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7"/>
        <w:gridCol w:w="7801"/>
        <w:gridCol w:w="4847"/>
      </w:tblGrid>
      <w:tr w:rsidR="00E43F46" w:rsidRPr="00E43F46" w:rsidTr="00B56A6D">
        <w:trPr>
          <w:trHeight w:val="10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Тема: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Класс</w:t>
            </w:r>
            <w:r w:rsidRPr="008500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Учитель:</w:t>
            </w:r>
          </w:p>
        </w:tc>
        <w:tc>
          <w:tcPr>
            <w:tcW w:w="1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</w:t>
            </w: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Периметр</w:t>
            </w: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Изготовление экскурсовода-обезьянки.»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2А класс, ОС - Школа 2100</w:t>
            </w: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учебник Т.Е. Демидова, </w:t>
            </w:r>
            <w:proofErr w:type="spellStart"/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С.А.</w:t>
            </w: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Козлова</w:t>
            </w:r>
            <w:proofErr w:type="spellEnd"/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А.П.Тонких</w:t>
            </w:r>
            <w:proofErr w:type="spellEnd"/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«Математика»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Кожедуб</w:t>
            </w:r>
            <w:proofErr w:type="spellEnd"/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Виктория Александровна, Чернова Виктория Игоревна</w:t>
            </w:r>
          </w:p>
        </w:tc>
      </w:tr>
      <w:tr w:rsidR="00E43F46" w:rsidRPr="00E43F46" w:rsidTr="008500B1">
        <w:trPr>
          <w:trHeight w:val="26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93" w:rsidRDefault="00625893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25893" w:rsidRDefault="00625893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FC1E6A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Цель</w:t>
            </w:r>
            <w:r w:rsidR="00E43F46"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FC1E6A" w:rsidP="00E4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E6A" w:rsidRPr="008500B1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1E6A" w:rsidRPr="00FC1E6A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 результаты: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93" w:rsidRDefault="00625893" w:rsidP="00E43F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деятельности учащихся с целью знакомства с понятием «периметр»</w:t>
            </w:r>
            <w:r w:rsid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изготовить сувенир (обезьянку)</w:t>
            </w: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3F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Образовательные: </w:t>
            </w:r>
          </w:p>
          <w:p w:rsidR="00E43F46" w:rsidRPr="00E43F46" w:rsidRDefault="00E43F46" w:rsidP="006258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 усвоить представления о периметре прямоугольника и способах его нахождения, освоение данных понятий с целью применения их в жизненных ситуациях;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усвоение знаний учащихся путём н</w:t>
            </w:r>
            <w:r w:rsidR="00625893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аблюдения и практической работы;</w:t>
            </w:r>
          </w:p>
          <w:p w:rsidR="00625893" w:rsidRPr="00625893" w:rsidRDefault="00625893" w:rsidP="0062589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приобретённые знания для решения неслож</w:t>
            </w: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технологических операций с применением правил техники безопасного труда.</w:t>
            </w:r>
          </w:p>
          <w:p w:rsidR="00625893" w:rsidRPr="00625893" w:rsidRDefault="00625893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3F46" w:rsidRPr="00625893" w:rsidRDefault="00E43F46" w:rsidP="00E43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Развивающие: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учащихся, познавательную активность, умение следовать заданным вербальным инструкциям учителя;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мыслительные операции;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психические процессы: память, мышление, воображение, внимание, эмоции;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 самооценки.</w:t>
            </w:r>
          </w:p>
          <w:p w:rsidR="00625893" w:rsidRPr="00625893" w:rsidRDefault="00625893" w:rsidP="006258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F46" w:rsidRPr="00625893" w:rsidRDefault="00E43F46" w:rsidP="00E43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Воспитывать: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культуру поведения при фронтал</w:t>
            </w:r>
            <w:r w:rsidR="00FC1E6A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</w:t>
            </w: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работе и работе в парах;</w:t>
            </w:r>
          </w:p>
          <w:p w:rsidR="00E43F46" w:rsidRPr="00625893" w:rsidRDefault="00E43F46" w:rsidP="006258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активности, усидчивости, прилежания в процессе </w:t>
            </w:r>
            <w:r w:rsidR="00625893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учения;</w:t>
            </w:r>
          </w:p>
          <w:p w:rsidR="00FC1E6A" w:rsidRPr="00625893" w:rsidRDefault="00625893" w:rsidP="00FC1E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экологически разумное отношение к природным ре</w:t>
            </w: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сурсам: экономное применение материалов на практике.</w:t>
            </w:r>
          </w:p>
          <w:p w:rsidR="00625893" w:rsidRPr="00625893" w:rsidRDefault="00625893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893" w:rsidRP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25893" w:rsidRPr="00625893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C1E6A" w:rsidRPr="00625893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Предметные:</w:t>
            </w:r>
          </w:p>
          <w:p w:rsidR="00FC1E6A" w:rsidRPr="00625893" w:rsidRDefault="00FC1E6A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периметре; уметь находить периметр разными способами; уметь использовать математическую тер</w:t>
            </w: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минологию при составлении и чтении математических неравенств; находить значение выражений в два действия, используя знания правила порядка выполнения действий; устанавливать соответствия между изученными величинами.</w:t>
            </w:r>
            <w:r w:rsidR="00625893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893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свою деятельность на рабочем месте, соблюдать приёмы безопасного и рационального труда.</w:t>
            </w:r>
          </w:p>
          <w:p w:rsidR="00625893" w:rsidRPr="00625893" w:rsidRDefault="00625893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C1E6A" w:rsidRPr="00625893" w:rsidRDefault="00FC1E6A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Личностные:</w:t>
            </w:r>
            <w:r w:rsidRPr="00625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проводить самооценку </w:t>
            </w:r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основе критерия успешности учебной деятельности.</w:t>
            </w:r>
            <w:r w:rsidR="00625893"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5893"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результатам своего труда, чувствовать удовлетворение от сделанного или созданного самим для родных, друзей и для себя; находить применение своим выполненным работам.</w:t>
            </w:r>
            <w:proofErr w:type="gramEnd"/>
          </w:p>
          <w:p w:rsidR="00625893" w:rsidRPr="00625893" w:rsidRDefault="00625893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E6A" w:rsidRPr="00625893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5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25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FC1E6A" w:rsidRPr="00625893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</w:t>
            </w: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задачей; </w:t>
            </w:r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высказывать своё предположение (</w:t>
            </w:r>
            <w:r w:rsidRPr="006258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Регулятивные УУД).</w:t>
            </w:r>
          </w:p>
          <w:p w:rsidR="00FC1E6A" w:rsidRPr="00625893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Уметьвыражать</w:t>
            </w:r>
            <w:proofErr w:type="spellEnd"/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мысли в устной форме; слушать и понимать речь других (</w:t>
            </w:r>
            <w:r w:rsidRPr="006258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 УУД).</w:t>
            </w:r>
          </w:p>
          <w:p w:rsidR="00E43F46" w:rsidRPr="00625893" w:rsidRDefault="00FC1E6A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Pr="00625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625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(Познавательные УУД).</w:t>
            </w:r>
          </w:p>
          <w:p w:rsidR="00625893" w:rsidRPr="00625893" w:rsidRDefault="00625893" w:rsidP="0062589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Следовать определенной последовательности практических действий для реализации замысла с использованием наглядности (мультимедийной презентации).</w:t>
            </w:r>
          </w:p>
          <w:p w:rsidR="00625893" w:rsidRPr="00E43F46" w:rsidRDefault="00625893" w:rsidP="00FC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43F46" w:rsidRPr="00E43F46" w:rsidTr="00B56A6D">
        <w:trPr>
          <w:trHeight w:val="135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Оборудование:</w:t>
            </w:r>
          </w:p>
        </w:tc>
        <w:tc>
          <w:tcPr>
            <w:tcW w:w="1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FC1E6A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Учебник, тетрадь</w:t>
            </w:r>
            <w:r w:rsidR="006258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л</w:t>
            </w: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инейка</w:t>
            </w: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Задание для </w:t>
            </w:r>
            <w:r w:rsidR="00FC1E6A"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работы в парах</w:t>
            </w:r>
          </w:p>
          <w:p w:rsidR="00FC1E6A" w:rsidRPr="00E43F46" w:rsidRDefault="00FC1E6A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Конверт с шаблонами для изготовления обезьянки</w:t>
            </w:r>
          </w:p>
          <w:p w:rsidR="00625893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Мультимедийный проектор.</w:t>
            </w:r>
          </w:p>
        </w:tc>
      </w:tr>
      <w:tr w:rsidR="00E43F46" w:rsidRPr="00E43F46" w:rsidTr="00B56A6D">
        <w:trPr>
          <w:trHeight w:val="2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Технологическая карта</w:t>
            </w:r>
          </w:p>
        </w:tc>
      </w:tr>
      <w:tr w:rsidR="00E43F46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урока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Деятельность учителя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Деятельность ученика</w:t>
            </w:r>
          </w:p>
        </w:tc>
      </w:tr>
      <w:tr w:rsidR="00E43F46" w:rsidRPr="00E43F46" w:rsidTr="008500B1">
        <w:trPr>
          <w:trHeight w:val="364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Организационный момент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0B1" w:rsidRDefault="008500B1" w:rsidP="00FC1E6A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E43F46" w:rsidRPr="00E43F46" w:rsidRDefault="00E43F46" w:rsidP="00FC1E6A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Эмоционально-положительный настрой на работу.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Ребята, сегодня на уроке, у нас гости.  </w:t>
            </w:r>
            <w:proofErr w:type="gramStart"/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Повернитесь</w:t>
            </w:r>
            <w:proofErr w:type="gramEnd"/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пожалуйста, и кивком головы поприветствуйте наших 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гостей. 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Садитесь. 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А теперь, улыбнитесь друг другу. Улыбнитесь мне.</w:t>
            </w: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И я вам тоже дарю свою улыбку. Желаю нам хорошего настроения и удачной работы.</w:t>
            </w:r>
          </w:p>
          <w:p w:rsidR="00E43F46" w:rsidRPr="00E43F46" w:rsidRDefault="00FC1E6A" w:rsidP="00850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Скажите: «У меня сегодня все получится!»</w:t>
            </w:r>
            <w:r w:rsidR="009C2BFA" w:rsidRPr="008500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СЛАЙД 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FC1E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Приветствуют гостей, друг друга.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8500B1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Настраиваются на работу</w:t>
            </w:r>
          </w:p>
          <w:p w:rsidR="009C2BFA" w:rsidRPr="00E43F46" w:rsidRDefault="009C2BFA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F46" w:rsidRPr="00E43F46" w:rsidTr="00B56A6D">
        <w:trPr>
          <w:trHeight w:val="2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E4" w:rsidRPr="008500B1" w:rsidRDefault="00E43F46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  <w:r w:rsidRPr="008500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 w:rsidR="007113E4" w:rsidRPr="008500B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знаний.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60795F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17D011" wp14:editId="0495F485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4678045</wp:posOffset>
                      </wp:positionV>
                      <wp:extent cx="560705" cy="395605"/>
                      <wp:effectExtent l="19050" t="0" r="29845" b="2349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705" cy="395605"/>
                                <a:chOff x="1897" y="1674"/>
                                <a:chExt cx="1223" cy="900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897" y="1674"/>
                                  <a:ext cx="1223" cy="9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0" y="185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96.05pt;margin-top:368.35pt;width:44.15pt;height:31.15pt;z-index:251659264" coordorigin="1897,1674" coordsize="122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">
                      <v:shape id="AutoShape 3" o:spid="_x0000_s1027" style="position:absolute;left:1897;top:1674;width:1223;height:9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5400,21600r10800,l21600,,,xe">
                        <v:stroke joinstyle="miter"/>
                        <v:path o:connecttype="custom" o:connectlocs="1070,450;612,900;153,450;612,0" o:connectangles="0,0,0,0" textboxrect="4504,4512,17096,17112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220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П</w:t>
                              </w:r>
                              <w:proofErr w:type="gramEnd"/>
                            </w:p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8500B1" w:rsidRDefault="00B56A6D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Мобилизующий этап. </w:t>
            </w:r>
          </w:p>
          <w:p w:rsidR="00B56A6D" w:rsidRPr="008500B1" w:rsidRDefault="00B56A6D" w:rsidP="00B5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B1">
              <w:rPr>
                <w:rFonts w:ascii="Times New Roman" w:hAnsi="Times New Roman" w:cs="Times New Roman"/>
                <w:sz w:val="28"/>
                <w:szCs w:val="28"/>
              </w:rPr>
              <w:t>- Ребята, а чем мы занимаемся на уроках математики?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Ребята, поднимите руку, кто из вас любит путешествовать?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3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на уроке мы с вами отправимся в увлекательное путешествие в необычную страну « Геометрия».        Нашим экскурсоводом  будет вот этот необычный человечек из страны Геометрия.   (Обезьяна)                                                                              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Почему эта страна необычная? (Она состоит из геометрических фигур).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каких геометрических фигур она состоит?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 готовы отправиться в путешествие? (Да!)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Подумайте, какие геометрические инструменты мы возьмем с собой?</w:t>
            </w:r>
          </w:p>
          <w:p w:rsidR="00B56A6D" w:rsidRPr="00B56A6D" w:rsidRDefault="00B56A6D" w:rsidP="00B56A6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буду называть предметы. Если это геометрические инструменты, то вы должны хлопнуть в ладоши. </w:t>
            </w:r>
          </w:p>
          <w:p w:rsidR="00B56A6D" w:rsidRPr="00B56A6D" w:rsidRDefault="00B56A6D" w:rsidP="00B56A6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             Угольник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Ложка                       Кукла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Молоток               транспортир</w:t>
            </w:r>
          </w:p>
          <w:p w:rsidR="008500B1" w:rsidRPr="008500B1" w:rsidRDefault="00B56A6D" w:rsidP="00850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Фонарик </w:t>
            </w:r>
          </w:p>
          <w:p w:rsidR="00B56A6D" w:rsidRPr="008500B1" w:rsidRDefault="00B56A6D" w:rsidP="00B56A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F4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Сообщение целей урока</w:t>
            </w: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56A6D" w:rsidRPr="00B56A6D" w:rsidRDefault="0060795F" w:rsidP="00B56A6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7D24BB7" wp14:editId="29AF643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429895</wp:posOffset>
                      </wp:positionV>
                      <wp:extent cx="857250" cy="342900"/>
                      <wp:effectExtent l="19050" t="0" r="38100" b="1905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342900"/>
                                <a:chOff x="3480" y="3114"/>
                                <a:chExt cx="1620" cy="900"/>
                              </a:xfrm>
                            </wpg:grpSpPr>
                            <wps:wsp>
                              <wps:cNvPr id="10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3114"/>
                                  <a:ext cx="1620" cy="900"/>
                                </a:xfrm>
                                <a:prstGeom prst="parallelogram">
                                  <a:avLst>
                                    <a:gd name="adj" fmla="val 4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0" y="3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9" style="position:absolute;left:0;text-align:left;margin-left:202.5pt;margin-top:33.85pt;width:67.5pt;height:27pt;z-index:251665408" coordorigin="3480,3114" coordsize="1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21" o:spid="_x0000_s1030" type="#_x0000_t7" style="position:absolute;left:3480;top:311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MsMA&#10;AADbAAAADwAAAGRycy9kb3ducmV2LnhtbESPQWvCQBCF74X+h2UKvekmtmiJrtIKAfEian7AkJ0m&#10;wd3ZkF01/nvnUOhthvfmvW9Wm9E7daMhdoEN5NMMFHEdbMeNgepcTr5AxYRs0QUmAw+KsFm/vqyw&#10;sOHOR7qdUqMkhGOBBtqU+kLrWLfkMU5DTyzabxg8JlmHRtsB7xLunZ5l2Vx77FgaWuxp21J9OV29&#10;gc/4yKv9ofyJH1W+WNQzty+dM+b9bfxegko0pn/z3/XOCr7Qyy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fMsMAAADbAAAADwAAAAAAAAAAAAAAAACYAgAAZHJzL2Rv&#10;d25yZXYueG1sUEsFBgAAAAAEAAQA9QAAAIgDAAAAAA==&#10;"/>
                      <v:shape id="Text Box 22" o:spid="_x0000_s1031" type="#_x0000_t202" style="position:absolute;left:4020;top:3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8A3E59F" wp14:editId="52ACF095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160020</wp:posOffset>
                      </wp:positionV>
                      <wp:extent cx="813435" cy="657225"/>
                      <wp:effectExtent l="19050" t="19050" r="43815" b="28575"/>
                      <wp:wrapNone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3435" cy="657225"/>
                                <a:chOff x="6720" y="2934"/>
                                <a:chExt cx="1821" cy="1440"/>
                              </a:xfrm>
                            </wpg:grpSpPr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" y="2934"/>
                                  <a:ext cx="1821" cy="14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81" y="365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16676B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32" style="position:absolute;left:0;text-align:left;margin-left:273pt;margin-top:12.6pt;width:64.05pt;height:51.75pt;z-index:251669504" coordorigin="6720,2934" coordsize="18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9" o:spid="_x0000_s1033" type="#_x0000_t5" style="position:absolute;left:6720;top:2934;width:182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      <v:shape id="Text Box 30" o:spid="_x0000_s1034" type="#_x0000_t202" style="position:absolute;left:7281;top:36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B56A6D" w:rsidRDefault="00B56A6D" w:rsidP="0016676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966C94" wp14:editId="58D04B8C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281940</wp:posOffset>
                      </wp:positionV>
                      <wp:extent cx="371475" cy="457200"/>
                      <wp:effectExtent l="0" t="0" r="28575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1475" cy="457200"/>
                                <a:chOff x="9457" y="1674"/>
                                <a:chExt cx="900" cy="900"/>
                              </a:xfrm>
                            </wpg:grpSpPr>
                            <wps:wsp>
                              <wps:cNvPr id="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7" y="1674"/>
                                  <a:ext cx="900" cy="900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00" y="185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е</w:t>
                                    </w:r>
                                  </w:p>
                                  <w:p w:rsidR="00B56A6D" w:rsidRDefault="00B56A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35" style="position:absolute;left:0;text-align:left;margin-left:183.3pt;margin-top:22.2pt;width:29.25pt;height:36pt;z-index:251664384" coordorigin="9457,1674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"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AutoShape 18" o:spid="_x0000_s1036" type="#_x0000_t10" style="position:absolute;left:9457;top:167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a58AA&#10;AADaAAAADwAAAGRycy9kb3ducmV2LnhtbERPy6rCMBTcC/5DOII7TVXw0WsUEUUXglgFubtDc25b&#10;bnNSmqj1740guJjFMC9mvmxMKe5Uu8KygkE/AkGcWl1wpuBy3vamIJxH1lhaJgVPcrBctFtzjLV9&#10;8Inuic9EKGEXo4Lc+yqW0qU5GXR9WxEH7c/WBn2gdSZ1jY9Qbko5jKKxNFhwWMixonVO6X9yMwrw&#10;mu0mo9/DZjuYbZrV9XT0AUp1O83qB4Snxn/Nn/ReK5jA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5a58AAAADaAAAADwAAAAAAAAAAAAAAAACYAgAAZHJzL2Rvd25y&#10;ZXYueG1sUEsFBgAAAAAEAAQA9QAAAIUDAAAAAA==&#10;"/>
                      <v:shape id="Text Box 19" o:spid="_x0000_s1037" type="#_x0000_t202" style="position:absolute;left:9600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</w:p>
                            <w:p w:rsidR="00B56A6D" w:rsidRDefault="00B56A6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EF1546" wp14:editId="740FE8F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307340</wp:posOffset>
                      </wp:positionV>
                      <wp:extent cx="709930" cy="422910"/>
                      <wp:effectExtent l="0" t="0" r="13970" b="1524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930" cy="422910"/>
                                <a:chOff x="7657" y="1674"/>
                                <a:chExt cx="1440" cy="900"/>
                              </a:xfrm>
                            </wpg:grpSpPr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7" y="1674"/>
                                  <a:ext cx="14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0" y="185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38" style="position:absolute;left:0;text-align:left;margin-left:123pt;margin-top:24.2pt;width:55.9pt;height:33.3pt;z-index:251663360" coordorigin="7657,1674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">
                      <v:rect id="Rectangle 15" o:spid="_x0000_s1039" style="position:absolute;left:7657;top:167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16" o:spid="_x0000_s1040" type="#_x0000_t202" style="position:absolute;left:8160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69DB1F" wp14:editId="75080A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227965</wp:posOffset>
                      </wp:positionV>
                      <wp:extent cx="603885" cy="582295"/>
                      <wp:effectExtent l="0" t="19050" r="43815" b="2730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85" cy="582295"/>
                                <a:chOff x="6000" y="1314"/>
                                <a:chExt cx="1461" cy="1260"/>
                              </a:xfrm>
                            </wpg:grpSpPr>
                            <wps:wsp>
                              <wps:cNvPr id="2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" y="1314"/>
                                  <a:ext cx="1461" cy="12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1854"/>
                                  <a:ext cx="5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41" style="position:absolute;left:0;text-align:left;margin-left:96.45pt;margin-top:17.95pt;width:47.55pt;height:45.85pt;z-index:251662336" coordorigin="6000,1314" coordsize="14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2" o:spid="_x0000_s1042" type="#_x0000_t6" style="position:absolute;left:6000;top:1314;width:146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VSMQA&#10;AADbAAAADwAAAGRycy9kb3ducmV2LnhtbESPzWrDMBCE74W+g9hCLyWW44BJXCuhBGJKDyVx+wCL&#10;tbVNrZWxFP+8fRUo5DjMzDdMfphNJ0YaXGtZwTqKQRBXVrdcK/j+Oq22IJxH1thZJgULOTjsHx9y&#10;zLSd+EJj6WsRIOwyVNB432dSuqohgy6yPXHwfuxg0Ac51FIPOAW46WQSx6k02HJYaLCnY0PVb3k1&#10;CnCdvqSfu9Ny1rosNvQxtcU4KfX8NL+9gvA0+3v4v/2uFSQ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FUjEAAAA2wAAAA8AAAAAAAAAAAAAAAAAmAIAAGRycy9k&#10;b3ducmV2LnhtbFBLBQYAAAAABAAEAPUAAACJAwAAAAA=&#10;"/>
                      <v:shape id="Text Box 13" o:spid="_x0000_s1043" type="#_x0000_t202" style="position:absolute;left:6021;top:1854;width:5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87D353" wp14:editId="05C2F6B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299720</wp:posOffset>
                      </wp:positionV>
                      <wp:extent cx="476250" cy="457200"/>
                      <wp:effectExtent l="19050" t="0" r="38100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457200"/>
                                <a:chOff x="4740" y="1674"/>
                                <a:chExt cx="937" cy="900"/>
                              </a:xfrm>
                            </wpg:grpSpPr>
                            <wps:wsp>
                              <wps:cNvPr id="1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0" y="1674"/>
                                  <a:ext cx="937" cy="900"/>
                                </a:xfrm>
                                <a:prstGeom prst="hexagon">
                                  <a:avLst>
                                    <a:gd name="adj" fmla="val 26028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0" y="185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44" style="position:absolute;left:0;text-align:left;margin-left:58.95pt;margin-top:23.6pt;width:37.5pt;height:36pt;z-index:251661312" coordorigin="4740,1674" coordsize="93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9" o:spid="_x0000_s1045" type="#_x0000_t9" style="position:absolute;left:4740;top:1674;width:93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IQMMA&#10;AADbAAAADwAAAGRycy9kb3ducmV2LnhtbESPQWsCMRCF7wX/Qxiht5roodjV7FIKivbUqqDH6Wa6&#10;WdxMlk2q8d+bQqG3Gd6b971ZVsl14kJDaD1rmE4UCOLam5YbDYf96mkOIkRkg51n0nCjAFU5elhi&#10;YfyVP+myi43IIRwK1GBj7AspQ23JYZj4njhr335wGPM6NNIMeM3hrpMzpZ6lw5YzwWJPb5bq8+7H&#10;Ze55a7/W6rjenjDhx7ucq9QGrR/H6XUBIlKK/+a/643J9V/g95c8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IQMMAAADbAAAADwAAAAAAAAAAAAAAAACYAgAAZHJzL2Rv&#10;d25yZXYueG1sUEsFBgAAAAAEAAQA9QAAAIgDAAAAAA==&#10;"/>
                      <v:shape id="Text Box 10" o:spid="_x0000_s1046" type="#_x0000_t202" style="position:absolute;left:4920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37E881E" wp14:editId="4838B9F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166370</wp:posOffset>
                      </wp:positionV>
                      <wp:extent cx="542925" cy="454660"/>
                      <wp:effectExtent l="0" t="0" r="28575" b="2159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454660"/>
                                <a:chOff x="3480" y="1674"/>
                                <a:chExt cx="900" cy="900"/>
                              </a:xfrm>
                            </wpg:grpSpPr>
                            <wps:wsp>
                              <wps:cNvPr id="1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1674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0" y="185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A6D" w:rsidRDefault="00B56A6D" w:rsidP="00B56A6D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47" style="position:absolute;left:0;text-align:left;margin-left:16.5pt;margin-top:13.1pt;width:42.75pt;height:35.8pt;z-index:251660288" coordorigin="3480,1674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">
                      <v:rect id="Rectangle 6" o:spid="_x0000_s1048" style="position:absolute;left:3480;top:167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7" o:spid="_x0000_s1049" type="#_x0000_t202" style="position:absolute;left:3660;top:18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B56A6D" w:rsidRDefault="00B56A6D" w:rsidP="00B56A6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геометрические фигуры:</w:t>
            </w:r>
          </w:p>
          <w:p w:rsidR="00B56A6D" w:rsidRPr="00B56A6D" w:rsidRDefault="00B56A6D" w:rsidP="008500B1">
            <w:pPr>
              <w:tabs>
                <w:tab w:val="left" w:pos="5625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5893" w:rsidRDefault="0062589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одним словом назвать все эти геометрические фигуры?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(Многоугольники).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вспомним</w:t>
            </w:r>
            <w:r w:rsidR="0002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каждый многоугольник и почему.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вы правильно назовете, то прочитаете слово</w:t>
            </w:r>
            <w:proofErr w:type="gramStart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обратной стороне каждого</w:t>
            </w:r>
            <w:r w:rsidR="0002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многоугольника написана буква.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(Открывается слово «периметр»)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слово. Знакомо ли вам оно?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Предположите, какая у нас тема урока. О чём мы будем говорить сегодня на уроке?  (На доске – ТЕМА - Периметр)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4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цели перед собой поставим? Чему научимся?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Цель</w:t>
            </w:r>
          </w:p>
          <w:p w:rsidR="00B56A6D" w:rsidRPr="00B56A6D" w:rsidRDefault="00B56A6D" w:rsidP="00B56A6D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42FF9" wp14:editId="29F1301C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21590</wp:posOffset>
                      </wp:positionV>
                      <wp:extent cx="247650" cy="133350"/>
                      <wp:effectExtent l="9525" t="12065" r="38100" b="5461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7.5pt;margin-top:1.7pt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850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F750B" wp14:editId="45C9FCCA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21590</wp:posOffset>
                      </wp:positionV>
                      <wp:extent cx="228600" cy="133350"/>
                      <wp:effectExtent l="38100" t="12065" r="9525" b="546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15.5pt;margin-top:1.7pt;width:18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B56A6D" w:rsidRPr="00B56A6D" w:rsidRDefault="00B56A6D" w:rsidP="008500B1">
            <w:pPr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узнать…                научиться…</w:t>
            </w:r>
          </w:p>
          <w:p w:rsidR="00E43F46" w:rsidRPr="00E43F46" w:rsidRDefault="00B56A6D" w:rsidP="00850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теперь, давайте, откроем наши тетради, запишем число, классная работа.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СЛАЙД 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B1" w:rsidRDefault="008500B1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56A6D" w:rsidRPr="008500B1" w:rsidRDefault="00B56A6D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Ответы детей </w:t>
            </w:r>
            <w:r w:rsidRPr="008500B1">
              <w:rPr>
                <w:rFonts w:ascii="Times New Roman" w:hAnsi="Times New Roman" w:cs="Times New Roman"/>
                <w:sz w:val="28"/>
                <w:szCs w:val="28"/>
              </w:rPr>
              <w:t>(решаем, чертим, измеряем, думаем, делаем выводы, рассуждаем, сравниваем)</w:t>
            </w:r>
          </w:p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6A6D" w:rsidRPr="008500B1" w:rsidTr="00B56A6D">
        <w:trPr>
          <w:trHeight w:val="2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8500B1" w:rsidRDefault="00B56A6D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3. Устный счет    </w:t>
            </w:r>
            <w:r w:rsidRPr="00B56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Нашу работу начнем с устного счета. </w:t>
            </w:r>
            <w:r w:rsidRPr="00B56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6</w:t>
            </w:r>
          </w:p>
          <w:p w:rsidR="00B56A6D" w:rsidRPr="00B56A6D" w:rsidRDefault="00B56A6D" w:rsidP="00B56A6D">
            <w:pPr>
              <w:widowControl w:val="0"/>
              <w:spacing w:after="0" w:line="240" w:lineRule="auto"/>
              <w:ind w:left="340" w:hanging="3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Графический арифметический диктант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8"/>
              </w:numPr>
              <w:tabs>
                <w:tab w:val="left" w:pos="633"/>
              </w:tabs>
              <w:spacing w:after="0" w:line="240" w:lineRule="auto"/>
              <w:ind w:left="620" w:right="6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Зашифруйте ответы к диктанту в «волшебную строчку». Если вы согласны с высказыванием - отвечаете «да» (отрезок 2 клетки).</w:t>
            </w:r>
          </w:p>
          <w:p w:rsidR="00B56A6D" w:rsidRPr="008500B1" w:rsidRDefault="00B56A6D" w:rsidP="00B56A6D">
            <w:pPr>
              <w:widowControl w:val="0"/>
              <w:numPr>
                <w:ilvl w:val="0"/>
                <w:numId w:val="8"/>
              </w:numPr>
              <w:tabs>
                <w:tab w:val="left" w:pos="633"/>
              </w:tabs>
              <w:spacing w:after="0" w:line="240" w:lineRule="auto"/>
              <w:ind w:left="62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согласны - отвечаете «нет» (дуга в 2 клетки).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8"/>
              </w:numPr>
              <w:tabs>
                <w:tab w:val="left" w:pos="633"/>
              </w:tabs>
              <w:spacing w:after="0" w:line="240" w:lineRule="auto"/>
              <w:ind w:left="620" w:right="6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График не должен прерываться, начало следующего ответа - конец предыдущего. Если вы не знаете, что ответить, то про</w:t>
            </w: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пускаете 2 клетки и работаете дальше.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Разность чисел 11 и 9 равна 2.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Сумма чисел 9 и 8 равна 17.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10 увеличить на 7, получим 17.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628"/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16 уменьшить на 6, получим 9.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628"/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меньше 13 на 6.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638"/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 больше 6 на 9.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8500B1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1 метре</w:t>
              </w:r>
            </w:smartTag>
            <w:smartTag w:uri="urn:schemas-microsoft-com:office:smarttags" w:element="metricconverter">
              <w:smartTagPr>
                <w:attr w:name="ProductID" w:val="100 см"/>
              </w:smartTagPr>
              <w:r w:rsidRPr="008500B1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100 см</w:t>
              </w:r>
            </w:smartTag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8500B1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1 метре</w:t>
              </w:r>
            </w:smartTag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100 </w:t>
            </w:r>
            <w:proofErr w:type="spellStart"/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дм</w:t>
            </w:r>
            <w:proofErr w:type="spellEnd"/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56A6D" w:rsidRPr="008500B1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642"/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 десятков это 50?</w:t>
            </w:r>
          </w:p>
          <w:p w:rsidR="00B56A6D" w:rsidRPr="008500B1" w:rsidRDefault="00B56A6D" w:rsidP="00B56A6D">
            <w:pPr>
              <w:widowControl w:val="0"/>
              <w:numPr>
                <w:ilvl w:val="0"/>
                <w:numId w:val="9"/>
              </w:numPr>
              <w:tabs>
                <w:tab w:val="left" w:pos="642"/>
                <w:tab w:val="left" w:pos="1440"/>
              </w:tabs>
              <w:spacing w:after="0" w:line="240" w:lineRule="auto"/>
              <w:ind w:left="1440"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десяток 3 единицы – это 30?</w:t>
            </w:r>
          </w:p>
          <w:p w:rsidR="00B56A6D" w:rsidRPr="008500B1" w:rsidRDefault="00B56A6D" w:rsidP="00B56A6D">
            <w:pPr>
              <w:widowControl w:val="0"/>
              <w:spacing w:after="124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6600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56A6D" w:rsidRPr="00B56A6D" w:rsidRDefault="00B56A6D" w:rsidP="00B56A6D">
            <w:pPr>
              <w:widowControl w:val="0"/>
              <w:spacing w:after="124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6600"/>
                <w:spacing w:val="10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8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0F3AA65" wp14:editId="4EDCDCC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14605</wp:posOffset>
                  </wp:positionV>
                  <wp:extent cx="2514600" cy="342900"/>
                  <wp:effectExtent l="19050" t="0" r="0" b="0"/>
                  <wp:wrapTight wrapText="bothSides">
                    <wp:wrapPolygon edited="0">
                      <wp:start x="-164" y="0"/>
                      <wp:lineTo x="-164" y="20400"/>
                      <wp:lineTo x="21600" y="20400"/>
                      <wp:lineTo x="21600" y="0"/>
                      <wp:lineTo x="-164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0000"/>
                          </a:blip>
                          <a:srcRect l="7973" t="22223" r="4318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Ответ: 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поднимите руку, у кого так же?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свою работу.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и оценивание работ.</w:t>
            </w:r>
          </w:p>
          <w:p w:rsidR="00B56A6D" w:rsidRPr="008500B1" w:rsidRDefault="00B56A6D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6D" w:rsidRPr="008500B1" w:rsidRDefault="00B56A6D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3F46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Геометрическое задание</w:t>
            </w:r>
          </w:p>
          <w:p w:rsidR="00B56A6D" w:rsidRPr="008500B1" w:rsidRDefault="00B56A6D" w:rsidP="00B56A6D">
            <w:pPr>
              <w:widowControl w:val="0"/>
              <w:spacing w:after="124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6600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9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называются эти фигуры?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73600" behindDoc="1" locked="0" layoutInCell="1" allowOverlap="1" wp14:anchorId="0A0F84E9" wp14:editId="106A895B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1276350</wp:posOffset>
                  </wp:positionV>
                  <wp:extent cx="3580765" cy="727075"/>
                  <wp:effectExtent l="19050" t="114300" r="19685" b="111125"/>
                  <wp:wrapTight wrapText="bothSides">
                    <wp:wrapPolygon edited="0">
                      <wp:start x="19341" y="-1029"/>
                      <wp:lineTo x="60" y="-5856"/>
                      <wp:lineTo x="-253" y="21265"/>
                      <wp:lineTo x="1238" y="21682"/>
                      <wp:lineTo x="1927" y="21875"/>
                      <wp:lineTo x="21528" y="18856"/>
                      <wp:lineTo x="21750" y="-355"/>
                      <wp:lineTo x="19341" y="-1029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4925">
                            <a:off x="0" y="0"/>
                            <a:ext cx="358076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A6D" w:rsidRPr="008500B1" w:rsidRDefault="00B56A6D" w:rsidP="00B56A6D">
            <w:pPr>
              <w:widowControl w:val="0"/>
              <w:tabs>
                <w:tab w:val="left" w:pos="434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A6D" w:rsidRPr="008500B1" w:rsidRDefault="00B56A6D" w:rsidP="00B56A6D">
            <w:pPr>
              <w:widowControl w:val="0"/>
              <w:tabs>
                <w:tab w:val="left" w:pos="434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500B1" w:rsidRDefault="008500B1" w:rsidP="00B56A6D">
            <w:pPr>
              <w:widowControl w:val="0"/>
              <w:tabs>
                <w:tab w:val="left" w:pos="434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56A6D" w:rsidRPr="00B56A6D" w:rsidRDefault="00B56A6D" w:rsidP="00B56A6D">
            <w:pPr>
              <w:widowControl w:val="0"/>
              <w:tabs>
                <w:tab w:val="left" w:pos="434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1- незамкнутая ломаная;</w:t>
            </w:r>
          </w:p>
          <w:p w:rsidR="00B56A6D" w:rsidRPr="00B56A6D" w:rsidRDefault="00B56A6D" w:rsidP="00B56A6D">
            <w:pPr>
              <w:widowControl w:val="0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2- многоугольник, четырехугольник, </w:t>
            </w:r>
            <w:proofErr w:type="gramStart"/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замкнутая</w:t>
            </w:r>
            <w:proofErr w:type="gramEnd"/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ломаная.</w:t>
            </w:r>
          </w:p>
          <w:p w:rsidR="00B56A6D" w:rsidRPr="00B56A6D" w:rsidRDefault="00B56A6D" w:rsidP="00B56A6D">
            <w:pPr>
              <w:widowControl w:val="0"/>
              <w:numPr>
                <w:ilvl w:val="0"/>
                <w:numId w:val="11"/>
              </w:numPr>
              <w:tabs>
                <w:tab w:val="left" w:pos="593"/>
              </w:tabs>
              <w:spacing w:after="0" w:line="240" w:lineRule="auto"/>
              <w:ind w:left="600" w:right="20" w:hanging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 надо сделать, чтобы первая ломаная стала замкнутой? </w:t>
            </w:r>
            <w:r w:rsidRPr="008500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(Соединить концы линией, добавить звено)</w:t>
            </w:r>
          </w:p>
          <w:p w:rsidR="00B56A6D" w:rsidRPr="008500B1" w:rsidRDefault="00B56A6D" w:rsidP="00B56A6D">
            <w:pPr>
              <w:widowControl w:val="0"/>
              <w:numPr>
                <w:ilvl w:val="0"/>
                <w:numId w:val="11"/>
              </w:numPr>
              <w:tabs>
                <w:tab w:val="left" w:pos="596"/>
              </w:tabs>
              <w:spacing w:after="0" w:line="240" w:lineRule="auto"/>
              <w:ind w:left="20" w:right="2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найти длину ломаной? (Измерить звенья и сложить.) </w:t>
            </w:r>
          </w:p>
          <w:p w:rsidR="00B56A6D" w:rsidRPr="008500B1" w:rsidRDefault="00B56A6D" w:rsidP="00B56A6D">
            <w:pPr>
              <w:widowControl w:val="0"/>
              <w:tabs>
                <w:tab w:val="left" w:pos="596"/>
              </w:tabs>
              <w:spacing w:after="0" w:line="240" w:lineRule="auto"/>
              <w:ind w:left="30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</w:t>
            </w:r>
            <w:proofErr w:type="gramStart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ломаная изображена на доске?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10</w:t>
            </w: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Посчитайте, сколько у нее звеньев?</w:t>
            </w: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назовем их.</w:t>
            </w: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мы можем узнать длину ломаной?</w:t>
            </w: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в руки линейки и карандаши давайте начертим ее в тетради. Пусть 1- звено 2 см, второе3 -см, третье-2 см.</w:t>
            </w:r>
          </w:p>
          <w:p w:rsidR="00B56A6D" w:rsidRPr="00B56A6D" w:rsidRDefault="00B56A6D" w:rsidP="00B56A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определим общую длину </w:t>
            </w:r>
            <w:proofErr w:type="gramStart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ломаной</w:t>
            </w:r>
            <w:proofErr w:type="gramEnd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43F46" w:rsidRPr="00E43F46" w:rsidRDefault="00B56A6D" w:rsidP="00B56A6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 для этого?2см+3см+2см+3см=7(см)</w:t>
            </w:r>
          </w:p>
          <w:p w:rsidR="00E43F46" w:rsidRPr="00E43F46" w:rsidRDefault="00E43F46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6F8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B26F86" w:rsidRPr="00EC65D6">
              <w:rPr>
                <w:rFonts w:ascii="Times New Roman" w:hAnsi="Times New Roman" w:cs="Times New Roman"/>
                <w:sz w:val="28"/>
                <w:szCs w:val="28"/>
              </w:rPr>
              <w:t>Принимают участие в обсуждении и формулировании алгоритма выполнения конкретного задания (составление плана действий)</w:t>
            </w:r>
          </w:p>
        </w:tc>
      </w:tr>
      <w:tr w:rsidR="00E43F46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8500B1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Постановка проблемного вопроса и «открытие» нового знания</w:t>
            </w:r>
          </w:p>
          <w:p w:rsidR="00E43F46" w:rsidRPr="00E43F46" w:rsidRDefault="00E43F46" w:rsidP="00B56A6D">
            <w:pPr>
              <w:spacing w:before="300" w:after="3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8500B1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="001F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из вас на парте лежит геометрическая фигура синего цвета.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она называется? Как вы это определили? (квадрат, четырехугольник прямоугольник, многоугольник) 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Создание проблемной ситуации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СЛАЙД 11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вами не простой квадрат, а выкройка для салфетки. Первоклассники решили сделать салфетки для подарка мамам и хотят украсить их кружевом. Но у них возникла проблема, и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они попросили вас - второклассников помочь ее решить. Они не знают, сколько нужно купить кружева.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Сможем ли мы помочь в решении такой проблемы, или первоклассникам нужно обратиться к кому-то постарше?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мы поступим в такой ситуации? С чего начнем? (Измерим длину каждой стороны)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Что сделаем потом? (Сложим полученные результаты)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(Измерение длин сторон квадрата</w:t>
            </w:r>
            <w:r w:rsidRPr="00B56A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(учитель записывает на доске, дети в тетради)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сторон у нашей фигуры?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измерений нам нужно выполнить? (4)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равна длина каждой стороны? (25 см)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Сможем ли теперь узнать, сколько нужно кружева? (Да)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для этого сделаем? (Сложим результаты измерений)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25+25+25+25=100 (см)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действие мы использовали для решения задачи? (Сложение)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результат сложения? (Сумма)</w:t>
            </w:r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складывали? (Длины сторон)</w:t>
            </w:r>
            <w:proofErr w:type="gramStart"/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56A6D" w:rsidRPr="00B56A6D" w:rsidRDefault="001F1AB1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A6D"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помочь малышам, что же мы нашли? (Сумму длин сторон)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Введение термина «ПЕРИМЕТР»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математике такая величина имеет свое особое название – ПЕРИМЕТР.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СЛАЙД 12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прочитаем и запомним, что такое периметр.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мы измерим и сложим длины сторон любого многоугольника, то </w:t>
            </w:r>
            <w:proofErr w:type="gramStart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найдём</w:t>
            </w:r>
            <w:proofErr w:type="gramEnd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величину? (периметр)</w:t>
            </w:r>
          </w:p>
          <w:p w:rsidR="00B56A6D" w:rsidRPr="00B56A6D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Математики -  народ точный. Поэтому они решили периметр обозначать буквой -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латинская буква.</w:t>
            </w:r>
          </w:p>
          <w:p w:rsidR="00E43F46" w:rsidRPr="00E43F46" w:rsidRDefault="00E43F46" w:rsidP="00B56A6D">
            <w:pPr>
              <w:tabs>
                <w:tab w:val="left" w:pos="30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Default="00E43F46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Pr="008500B1" w:rsidRDefault="008500B1" w:rsidP="008500B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Предлагают свои ответы.</w:t>
            </w:r>
          </w:p>
          <w:p w:rsidR="008500B1" w:rsidRPr="008500B1" w:rsidRDefault="008500B1" w:rsidP="008500B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Знакомятся с новым понятием</w:t>
            </w:r>
          </w:p>
          <w:p w:rsidR="008500B1" w:rsidRPr="008500B1" w:rsidRDefault="008500B1" w:rsidP="008500B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Учатся обозначать периметр с помощью латинской буквы</w:t>
            </w: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500B1" w:rsidRDefault="008500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1F1AB1" w:rsidRDefault="001F1A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1F1AB1" w:rsidRDefault="001F1A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1F1AB1" w:rsidRPr="00E43F46" w:rsidRDefault="001F1AB1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B56A6D" w:rsidRPr="008500B1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</w:t>
            </w:r>
            <w:r w:rsidRPr="00850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минутка. </w:t>
            </w:r>
          </w:p>
          <w:p w:rsidR="00B56A6D" w:rsidRPr="008500B1" w:rsidRDefault="00B56A6D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8500B1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13</w:t>
            </w:r>
            <w:proofErr w:type="gramStart"/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proofErr w:type="gramEnd"/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наш экскурсовод  устал. И я предлагаю немного отдохнуть.</w:t>
            </w:r>
          </w:p>
          <w:p w:rsidR="00B56A6D" w:rsidRPr="008500B1" w:rsidRDefault="00B56A6D" w:rsidP="00B56A6D">
            <w:pPr>
              <w:spacing w:before="300" w:after="3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A6D" w:rsidRPr="008500B1" w:rsidRDefault="00B56A6D" w:rsidP="00E43F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43F46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46" w:rsidRPr="00E43F46" w:rsidRDefault="00B56A6D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6.</w:t>
            </w:r>
            <w:r w:rsidR="00E43F46"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Систематизация и повторение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сейчас поработаем в паре.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на партах есть фигуры зелёного цвета. Возьмите их.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14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Задание – найти периметр каждой фигуры. Вычисления производите на самой фигуре. 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проверим. Чему равен периметр прямоугольника?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Треугольника?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ЩЕЛЧОК</w:t>
            </w:r>
          </w:p>
          <w:p w:rsidR="00B56A6D" w:rsidRPr="00B56A6D" w:rsidRDefault="00B56A6D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Детки, кто сегодня с нами путешествовал?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СЛАЙД 15</w:t>
            </w:r>
          </w:p>
          <w:p w:rsidR="00E43F46" w:rsidRPr="00E43F46" w:rsidRDefault="00E43F46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46" w:rsidRPr="00E43F46" w:rsidRDefault="00E43F46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45E29" w:rsidRPr="00545E29" w:rsidRDefault="00545E29" w:rsidP="00545E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обсуждении</w:t>
            </w:r>
            <w:r w:rsidRPr="0054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 паре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8500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Ученики зачитывают ответы</w:t>
            </w: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E43F4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43F46" w:rsidRPr="00E43F46" w:rsidRDefault="00E43F46" w:rsidP="008500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проверяем</w:t>
            </w:r>
          </w:p>
        </w:tc>
      </w:tr>
      <w:tr w:rsidR="00457953" w:rsidRPr="00E43F46" w:rsidTr="000E6C7C">
        <w:trPr>
          <w:trHeight w:val="274"/>
        </w:trPr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Default="00457953" w:rsidP="007053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7. Интегрированная часть урока</w:t>
            </w:r>
          </w:p>
          <w:p w:rsidR="00457953" w:rsidRPr="00E43F46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  <w:p w:rsidR="00457953" w:rsidRPr="00625893" w:rsidRDefault="00457953" w:rsidP="006903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учащихся  на работу – выполнение новогоднего подарка;</w:t>
            </w:r>
          </w:p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задач при работе;</w:t>
            </w:r>
          </w:p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Наглядный показ изделия.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резания и склеивания деталей.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Организация учителем безопасной работы.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техники безопасности при работе с ножницами.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Рассмотрение  иллюстраций на слайде.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наглядности на уроке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презентации по технологии выполнения изделия.</w:t>
            </w:r>
          </w:p>
          <w:p w:rsidR="00457953" w:rsidRPr="00625893" w:rsidRDefault="00457953" w:rsidP="006903D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операций, представленных на презентации.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Использование раздаточных материалов, заготовок.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начале урока выданы конверты с заготовками изделия.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Использование раздаточного материала по мере необходимости.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изученного ранее материала.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Напомнить в изготовления изделия основные приемы работы.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Экономно располагать шаблоны на материале;</w:t>
            </w:r>
          </w:p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Правильно и ровно вырезать по прямым и фигурным контурам.</w:t>
            </w:r>
          </w:p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Аккуратно наносить клей и соединять детали.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52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благоприятной обстановки, поощрение детей, указывая на качество изготовленных изделий и их недостатки. Рекомендации при дополнительной отделке.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Pr="00625893" w:rsidRDefault="00457953" w:rsidP="0045795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36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3">
              <w:rPr>
                <w:rFonts w:ascii="Times New Roman" w:hAnsi="Times New Roman" w:cs="Times New Roman"/>
                <w:sz w:val="28"/>
                <w:szCs w:val="28"/>
              </w:rPr>
              <w:t>Самооценка выполненного изделия.</w:t>
            </w:r>
          </w:p>
        </w:tc>
      </w:tr>
      <w:tr w:rsidR="00457953" w:rsidRPr="00E43F46" w:rsidTr="00B56A6D">
        <w:trPr>
          <w:trHeight w:val="212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E43F46" w:rsidRDefault="00457953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8. </w:t>
            </w:r>
            <w:r w:rsidRPr="00E43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Итог урока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8500B1" w:rsidRDefault="00457953" w:rsidP="00B56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путешествие подошло к концу.</w:t>
            </w:r>
          </w:p>
          <w:p w:rsidR="00457953" w:rsidRPr="008500B1" w:rsidRDefault="00457953" w:rsidP="00B56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500B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43F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-Ребята, так о чем мы знали, но именем не называли?</w:t>
            </w:r>
            <w:r w:rsidRPr="0085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тему урока.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цели мы поставили?</w:t>
            </w:r>
          </w:p>
          <w:p w:rsidR="00457953" w:rsidRPr="008500B1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периметр многоугольника?</w:t>
            </w:r>
          </w:p>
          <w:p w:rsidR="00457953" w:rsidRPr="00B56A6D" w:rsidRDefault="00457953" w:rsidP="00B5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 вы думаете, могут ли вам в жизни пригодиться умения находить периметр?</w:t>
            </w:r>
          </w:p>
          <w:p w:rsidR="00457953" w:rsidRPr="00B56A6D" w:rsidRDefault="00457953" w:rsidP="00B5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какие предметы в классе напоминают нам геометрические фигуры?</w:t>
            </w:r>
          </w:p>
          <w:p w:rsidR="00457953" w:rsidRPr="00B56A6D" w:rsidRDefault="00457953" w:rsidP="00B5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можем найти их периметр?</w:t>
            </w:r>
          </w:p>
          <w:p w:rsidR="00457953" w:rsidRPr="00E43F46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Pr="00E43F46" w:rsidRDefault="00457953" w:rsidP="00E43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Дети отвечают на вопросы, делятся жизненным опытом.</w:t>
            </w:r>
          </w:p>
        </w:tc>
      </w:tr>
      <w:tr w:rsidR="00457953" w:rsidRPr="00E43F46" w:rsidTr="00B56A6D">
        <w:trPr>
          <w:trHeight w:val="2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      </w:t>
            </w:r>
          </w:p>
          <w:p w:rsidR="00457953" w:rsidRPr="00E43F46" w:rsidRDefault="00457953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выберите ту фразу, которой вы бы хотели закончить урок.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27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узнал…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получилось…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 запомнилось…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Мне ещё нужно поработать </w:t>
            </w:r>
            <w:proofErr w:type="gramStart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57953" w:rsidRPr="00B56A6D" w:rsidRDefault="00457953" w:rsidP="00B56A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Я узнала, что все мои дети умеют работать с линейкой.</w:t>
            </w:r>
          </w:p>
          <w:p w:rsidR="00457953" w:rsidRPr="00B56A6D" w:rsidRDefault="00457953" w:rsidP="00B56A6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A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урок!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56A6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28</w:t>
            </w:r>
          </w:p>
          <w:p w:rsidR="00457953" w:rsidRPr="00E43F46" w:rsidRDefault="00457953" w:rsidP="00E43F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57953" w:rsidRPr="00E43F46" w:rsidRDefault="00457953" w:rsidP="00E43F4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Высказывания детей.</w:t>
            </w:r>
          </w:p>
        </w:tc>
      </w:tr>
    </w:tbl>
    <w:p w:rsidR="00AD11BB" w:rsidRPr="008500B1" w:rsidRDefault="00AD11BB">
      <w:pPr>
        <w:rPr>
          <w:rFonts w:ascii="Times New Roman" w:hAnsi="Times New Roman" w:cs="Times New Roman"/>
          <w:sz w:val="28"/>
          <w:szCs w:val="28"/>
        </w:rPr>
      </w:pPr>
    </w:p>
    <w:sectPr w:rsidR="00AD11BB" w:rsidRPr="008500B1" w:rsidSect="008500B1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76" w:rsidRDefault="00DF3E76" w:rsidP="0019713C">
      <w:pPr>
        <w:spacing w:after="0" w:line="240" w:lineRule="auto"/>
      </w:pPr>
      <w:r>
        <w:separator/>
      </w:r>
    </w:p>
  </w:endnote>
  <w:endnote w:type="continuationSeparator" w:id="0">
    <w:p w:rsidR="00DF3E76" w:rsidRDefault="00DF3E76" w:rsidP="0019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1571"/>
      <w:docPartObj>
        <w:docPartGallery w:val="Page Numbers (Bottom of Page)"/>
        <w:docPartUnique/>
      </w:docPartObj>
    </w:sdtPr>
    <w:sdtEndPr/>
    <w:sdtContent>
      <w:p w:rsidR="0019713C" w:rsidRDefault="001971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93">
          <w:rPr>
            <w:noProof/>
          </w:rPr>
          <w:t>12</w:t>
        </w:r>
        <w:r>
          <w:fldChar w:fldCharType="end"/>
        </w:r>
      </w:p>
    </w:sdtContent>
  </w:sdt>
  <w:p w:rsidR="0019713C" w:rsidRDefault="00197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76" w:rsidRDefault="00DF3E76" w:rsidP="0019713C">
      <w:pPr>
        <w:spacing w:after="0" w:line="240" w:lineRule="auto"/>
      </w:pPr>
      <w:r>
        <w:separator/>
      </w:r>
    </w:p>
  </w:footnote>
  <w:footnote w:type="continuationSeparator" w:id="0">
    <w:p w:rsidR="00DF3E76" w:rsidRDefault="00DF3E76" w:rsidP="0019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4601696"/>
    <w:multiLevelType w:val="hybridMultilevel"/>
    <w:tmpl w:val="5ADA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43357"/>
    <w:multiLevelType w:val="hybridMultilevel"/>
    <w:tmpl w:val="30B0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82E88"/>
    <w:multiLevelType w:val="hybridMultilevel"/>
    <w:tmpl w:val="49C43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30E37"/>
    <w:multiLevelType w:val="hybridMultilevel"/>
    <w:tmpl w:val="FF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212DA"/>
    <w:multiLevelType w:val="hybridMultilevel"/>
    <w:tmpl w:val="AD1EF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2091D"/>
    <w:multiLevelType w:val="hybridMultilevel"/>
    <w:tmpl w:val="EE5C0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B4A22"/>
    <w:multiLevelType w:val="hybridMultilevel"/>
    <w:tmpl w:val="02F2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8"/>
    <w:rsid w:val="00023E79"/>
    <w:rsid w:val="0019713C"/>
    <w:rsid w:val="001F1AB1"/>
    <w:rsid w:val="003E6F7F"/>
    <w:rsid w:val="00457953"/>
    <w:rsid w:val="00545E29"/>
    <w:rsid w:val="005A0179"/>
    <w:rsid w:val="0060795F"/>
    <w:rsid w:val="00625893"/>
    <w:rsid w:val="00705338"/>
    <w:rsid w:val="007113E4"/>
    <w:rsid w:val="008500B1"/>
    <w:rsid w:val="009C2BFA"/>
    <w:rsid w:val="00A6672D"/>
    <w:rsid w:val="00AD11BB"/>
    <w:rsid w:val="00B26F86"/>
    <w:rsid w:val="00B56A6D"/>
    <w:rsid w:val="00BC5515"/>
    <w:rsid w:val="00D94A08"/>
    <w:rsid w:val="00DB091C"/>
    <w:rsid w:val="00DF3E76"/>
    <w:rsid w:val="00E43F46"/>
    <w:rsid w:val="00EC65D6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3E4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9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13C"/>
  </w:style>
  <w:style w:type="paragraph" w:styleId="a6">
    <w:name w:val="footer"/>
    <w:basedOn w:val="a"/>
    <w:link w:val="a7"/>
    <w:uiPriority w:val="99"/>
    <w:unhideWhenUsed/>
    <w:rsid w:val="0019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13C"/>
  </w:style>
  <w:style w:type="paragraph" w:styleId="a8">
    <w:name w:val="Balloon Text"/>
    <w:basedOn w:val="a"/>
    <w:link w:val="a9"/>
    <w:uiPriority w:val="99"/>
    <w:semiHidden/>
    <w:unhideWhenUsed/>
    <w:rsid w:val="00E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3E4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9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13C"/>
  </w:style>
  <w:style w:type="paragraph" w:styleId="a6">
    <w:name w:val="footer"/>
    <w:basedOn w:val="a"/>
    <w:link w:val="a7"/>
    <w:uiPriority w:val="99"/>
    <w:unhideWhenUsed/>
    <w:rsid w:val="0019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13C"/>
  </w:style>
  <w:style w:type="paragraph" w:styleId="a8">
    <w:name w:val="Balloon Text"/>
    <w:basedOn w:val="a"/>
    <w:link w:val="a9"/>
    <w:uiPriority w:val="99"/>
    <w:semiHidden/>
    <w:unhideWhenUsed/>
    <w:rsid w:val="00E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</dc:creator>
  <cp:keywords/>
  <dc:description/>
  <cp:lastModifiedBy>учитель 10</cp:lastModifiedBy>
  <cp:revision>21</cp:revision>
  <cp:lastPrinted>2015-12-19T05:51:00Z</cp:lastPrinted>
  <dcterms:created xsi:type="dcterms:W3CDTF">2015-12-19T04:55:00Z</dcterms:created>
  <dcterms:modified xsi:type="dcterms:W3CDTF">2015-12-22T07:57:00Z</dcterms:modified>
</cp:coreProperties>
</file>