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A5" w:rsidRPr="00A5054C" w:rsidRDefault="007237A5" w:rsidP="007237A5">
      <w:pPr>
        <w:spacing w:after="0" w:line="240" w:lineRule="auto"/>
        <w:jc w:val="center"/>
        <w:rPr>
          <w:rFonts w:ascii="Times New Roman" w:hAnsi="Times New Roman"/>
          <w:sz w:val="24"/>
          <w:szCs w:val="24"/>
        </w:rPr>
      </w:pPr>
      <w:r w:rsidRPr="00A5054C">
        <w:rPr>
          <w:rFonts w:ascii="Times New Roman" w:hAnsi="Times New Roman"/>
          <w:sz w:val="28"/>
          <w:szCs w:val="28"/>
        </w:rPr>
        <w:t xml:space="preserve">Муниципальное </w:t>
      </w:r>
      <w:r>
        <w:rPr>
          <w:rFonts w:ascii="Times New Roman" w:hAnsi="Times New Roman"/>
          <w:sz w:val="28"/>
          <w:szCs w:val="28"/>
        </w:rPr>
        <w:t xml:space="preserve">бюджетное </w:t>
      </w:r>
      <w:r w:rsidRPr="00A5054C">
        <w:rPr>
          <w:rFonts w:ascii="Times New Roman" w:hAnsi="Times New Roman"/>
          <w:sz w:val="28"/>
          <w:szCs w:val="28"/>
        </w:rPr>
        <w:t>образовательное учреждение</w:t>
      </w:r>
    </w:p>
    <w:p w:rsidR="007237A5" w:rsidRPr="00A5054C" w:rsidRDefault="007237A5" w:rsidP="007237A5">
      <w:pPr>
        <w:spacing w:after="0" w:line="240" w:lineRule="auto"/>
        <w:jc w:val="center"/>
        <w:rPr>
          <w:rFonts w:ascii="Times New Roman" w:hAnsi="Times New Roman"/>
          <w:sz w:val="28"/>
          <w:szCs w:val="28"/>
        </w:rPr>
      </w:pPr>
      <w:r w:rsidRPr="00A5054C">
        <w:rPr>
          <w:rFonts w:ascii="Times New Roman" w:hAnsi="Times New Roman"/>
          <w:sz w:val="28"/>
          <w:szCs w:val="28"/>
        </w:rPr>
        <w:t>«Ташлинская средняя общеобразовательная школа»</w:t>
      </w:r>
    </w:p>
    <w:p w:rsidR="007237A5" w:rsidRPr="00A5054C" w:rsidRDefault="007237A5" w:rsidP="007237A5">
      <w:pPr>
        <w:spacing w:after="0" w:line="240" w:lineRule="auto"/>
        <w:jc w:val="center"/>
        <w:rPr>
          <w:rFonts w:ascii="Times New Roman" w:hAnsi="Times New Roman"/>
          <w:sz w:val="28"/>
          <w:szCs w:val="28"/>
        </w:rPr>
      </w:pPr>
      <w:r w:rsidRPr="00A5054C">
        <w:rPr>
          <w:rFonts w:ascii="Times New Roman" w:hAnsi="Times New Roman"/>
          <w:sz w:val="28"/>
          <w:szCs w:val="28"/>
        </w:rPr>
        <w:t>Тюльганского района Оренбургской области</w:t>
      </w:r>
    </w:p>
    <w:p w:rsidR="007237A5" w:rsidRPr="00A5054C" w:rsidRDefault="007237A5" w:rsidP="007237A5">
      <w:pPr>
        <w:spacing w:after="0" w:line="240" w:lineRule="auto"/>
        <w:jc w:val="center"/>
        <w:rPr>
          <w:rFonts w:ascii="Times New Roman" w:hAnsi="Times New Roman"/>
          <w:sz w:val="24"/>
          <w:szCs w:val="24"/>
        </w:rPr>
      </w:pPr>
    </w:p>
    <w:tbl>
      <w:tblPr>
        <w:tblStyle w:val="11"/>
        <w:tblpPr w:leftFromText="180" w:rightFromText="180" w:vertAnchor="text" w:horzAnchor="margin" w:tblpY="189"/>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9"/>
        <w:gridCol w:w="3038"/>
        <w:gridCol w:w="3191"/>
      </w:tblGrid>
      <w:tr w:rsidR="007237A5" w:rsidRPr="00A5054C" w:rsidTr="007C7B88">
        <w:tc>
          <w:tcPr>
            <w:tcW w:w="3849" w:type="dxa"/>
          </w:tcPr>
          <w:p w:rsidR="007237A5" w:rsidRPr="00A5054C" w:rsidRDefault="007237A5" w:rsidP="007C7B88">
            <w:pPr>
              <w:spacing w:after="0" w:line="240" w:lineRule="auto"/>
              <w:jc w:val="center"/>
              <w:rPr>
                <w:b/>
                <w:color w:val="000000"/>
                <w:sz w:val="24"/>
                <w:szCs w:val="24"/>
              </w:rPr>
            </w:pPr>
            <w:r w:rsidRPr="00A5054C">
              <w:rPr>
                <w:b/>
                <w:color w:val="000000"/>
                <w:sz w:val="24"/>
                <w:szCs w:val="24"/>
                <w:bdr w:val="none" w:sz="0" w:space="0" w:color="auto" w:frame="1"/>
              </w:rPr>
              <w:t>«Рассмотрено»</w:t>
            </w:r>
          </w:p>
          <w:p w:rsidR="007237A5" w:rsidRPr="00A5054C" w:rsidRDefault="007237A5" w:rsidP="007C7B88">
            <w:pPr>
              <w:spacing w:after="0" w:line="240" w:lineRule="auto"/>
              <w:rPr>
                <w:sz w:val="24"/>
                <w:szCs w:val="24"/>
                <w:bdr w:val="none" w:sz="0" w:space="0" w:color="auto" w:frame="1"/>
              </w:rPr>
            </w:pPr>
            <w:r w:rsidRPr="00A5054C">
              <w:rPr>
                <w:color w:val="000000"/>
                <w:sz w:val="24"/>
                <w:szCs w:val="24"/>
                <w:bdr w:val="none" w:sz="0" w:space="0" w:color="auto" w:frame="1"/>
              </w:rPr>
              <w:t>на заседании ШМО учителей начальных классов</w:t>
            </w:r>
          </w:p>
          <w:p w:rsidR="007237A5" w:rsidRPr="00A5054C" w:rsidRDefault="007237A5" w:rsidP="007C7B88">
            <w:pPr>
              <w:spacing w:after="0" w:line="240" w:lineRule="auto"/>
              <w:rPr>
                <w:color w:val="000000"/>
                <w:sz w:val="24"/>
                <w:szCs w:val="24"/>
                <w:bdr w:val="none" w:sz="0" w:space="0" w:color="auto" w:frame="1"/>
              </w:rPr>
            </w:pPr>
            <w:r w:rsidRPr="00A5054C">
              <w:rPr>
                <w:color w:val="000000"/>
                <w:sz w:val="24"/>
                <w:szCs w:val="24"/>
                <w:bdr w:val="none" w:sz="0" w:space="0" w:color="auto" w:frame="1"/>
              </w:rPr>
              <w:t>Руководитель ШМО  ______________/Воронова В.Р./</w:t>
            </w:r>
          </w:p>
          <w:p w:rsidR="007237A5" w:rsidRPr="00A5054C" w:rsidRDefault="007237A5" w:rsidP="007C7B88">
            <w:pPr>
              <w:spacing w:after="0" w:line="240" w:lineRule="auto"/>
              <w:rPr>
                <w:sz w:val="24"/>
                <w:szCs w:val="24"/>
              </w:rPr>
            </w:pPr>
            <w:r w:rsidRPr="00A5054C">
              <w:rPr>
                <w:color w:val="000000"/>
                <w:sz w:val="24"/>
                <w:szCs w:val="24"/>
                <w:bdr w:val="none" w:sz="0" w:space="0" w:color="auto" w:frame="1"/>
              </w:rPr>
              <w:t>Протокол № ____ от «___»___________20___г.</w:t>
            </w:r>
          </w:p>
        </w:tc>
        <w:tc>
          <w:tcPr>
            <w:tcW w:w="3038" w:type="dxa"/>
          </w:tcPr>
          <w:p w:rsidR="007237A5" w:rsidRPr="00A5054C" w:rsidRDefault="007237A5" w:rsidP="007C7B88">
            <w:pPr>
              <w:spacing w:after="0" w:line="240" w:lineRule="auto"/>
              <w:jc w:val="center"/>
              <w:rPr>
                <w:b/>
                <w:sz w:val="24"/>
                <w:szCs w:val="24"/>
              </w:rPr>
            </w:pPr>
            <w:r w:rsidRPr="00A5054C">
              <w:rPr>
                <w:b/>
                <w:sz w:val="24"/>
                <w:szCs w:val="24"/>
              </w:rPr>
              <w:t>«Принято»</w:t>
            </w:r>
          </w:p>
          <w:p w:rsidR="007237A5" w:rsidRPr="00A5054C" w:rsidRDefault="007237A5" w:rsidP="007C7B88">
            <w:pPr>
              <w:spacing w:after="0" w:line="240" w:lineRule="auto"/>
              <w:rPr>
                <w:color w:val="000000"/>
                <w:sz w:val="24"/>
                <w:szCs w:val="24"/>
                <w:bdr w:val="none" w:sz="0" w:space="0" w:color="auto" w:frame="1"/>
              </w:rPr>
            </w:pPr>
            <w:r w:rsidRPr="00A5054C">
              <w:rPr>
                <w:rFonts w:ascii="ff1" w:hAnsi="ff1"/>
                <w:color w:val="000000"/>
                <w:sz w:val="24"/>
                <w:szCs w:val="24"/>
                <w:bdr w:val="none" w:sz="0" w:space="0" w:color="auto" w:frame="1"/>
              </w:rPr>
              <w:t>на заседании</w:t>
            </w:r>
            <w:r w:rsidRPr="00A5054C">
              <w:rPr>
                <w:color w:val="000000"/>
                <w:sz w:val="24"/>
                <w:szCs w:val="24"/>
                <w:bdr w:val="none" w:sz="0" w:space="0" w:color="auto" w:frame="1"/>
              </w:rPr>
              <w:t xml:space="preserve"> </w:t>
            </w:r>
            <w:r w:rsidRPr="00A5054C">
              <w:rPr>
                <w:rFonts w:ascii="ff1" w:hAnsi="ff1"/>
                <w:color w:val="000000"/>
                <w:sz w:val="24"/>
                <w:szCs w:val="24"/>
                <w:bdr w:val="none" w:sz="0" w:space="0" w:color="auto" w:frame="1"/>
              </w:rPr>
              <w:t>педагогич</w:t>
            </w:r>
            <w:r w:rsidRPr="00A5054C">
              <w:rPr>
                <w:rFonts w:ascii="ff1" w:hAnsi="ff1"/>
                <w:color w:val="000000"/>
                <w:sz w:val="24"/>
                <w:szCs w:val="24"/>
                <w:bdr w:val="none" w:sz="0" w:space="0" w:color="auto" w:frame="1"/>
              </w:rPr>
              <w:t>е</w:t>
            </w:r>
            <w:r w:rsidRPr="00A5054C">
              <w:rPr>
                <w:rFonts w:ascii="ff1" w:hAnsi="ff1"/>
                <w:color w:val="000000"/>
                <w:sz w:val="24"/>
                <w:szCs w:val="24"/>
                <w:bdr w:val="none" w:sz="0" w:space="0" w:color="auto" w:frame="1"/>
              </w:rPr>
              <w:t>ского совета</w:t>
            </w:r>
            <w:r w:rsidRPr="00A5054C">
              <w:rPr>
                <w:color w:val="000000"/>
                <w:sz w:val="24"/>
                <w:szCs w:val="24"/>
                <w:bdr w:val="none" w:sz="0" w:space="0" w:color="auto" w:frame="1"/>
              </w:rPr>
              <w:t xml:space="preserve"> </w:t>
            </w:r>
          </w:p>
          <w:p w:rsidR="007237A5" w:rsidRPr="00A5054C" w:rsidRDefault="007237A5" w:rsidP="007C7B88">
            <w:pPr>
              <w:spacing w:after="0" w:line="240" w:lineRule="auto"/>
              <w:rPr>
                <w:sz w:val="24"/>
                <w:szCs w:val="24"/>
              </w:rPr>
            </w:pPr>
            <w:r w:rsidRPr="00A5054C">
              <w:rPr>
                <w:color w:val="000000"/>
                <w:sz w:val="24"/>
                <w:szCs w:val="24"/>
                <w:bdr w:val="none" w:sz="0" w:space="0" w:color="auto" w:frame="1"/>
              </w:rPr>
              <w:t>П</w:t>
            </w:r>
            <w:r w:rsidRPr="00A5054C">
              <w:rPr>
                <w:rFonts w:ascii="ff1" w:hAnsi="ff1"/>
                <w:color w:val="000000"/>
                <w:sz w:val="24"/>
                <w:szCs w:val="24"/>
                <w:bdr w:val="none" w:sz="0" w:space="0" w:color="auto" w:frame="1"/>
              </w:rPr>
              <w:t xml:space="preserve">ротокол № </w:t>
            </w:r>
            <w:r w:rsidRPr="00A5054C">
              <w:rPr>
                <w:color w:val="000000"/>
                <w:sz w:val="24"/>
                <w:szCs w:val="24"/>
                <w:bdr w:val="none" w:sz="0" w:space="0" w:color="auto" w:frame="1"/>
              </w:rPr>
              <w:t>___</w:t>
            </w:r>
          </w:p>
          <w:p w:rsidR="007237A5" w:rsidRPr="00A5054C" w:rsidRDefault="007237A5" w:rsidP="007C7B88">
            <w:pPr>
              <w:spacing w:after="0" w:line="240" w:lineRule="auto"/>
              <w:rPr>
                <w:rFonts w:ascii="ff1" w:hAnsi="ff1"/>
                <w:color w:val="000000"/>
                <w:sz w:val="24"/>
                <w:szCs w:val="24"/>
              </w:rPr>
            </w:pPr>
            <w:r w:rsidRPr="00A5054C">
              <w:rPr>
                <w:rFonts w:ascii="ff1" w:hAnsi="ff1"/>
                <w:color w:val="000000"/>
                <w:sz w:val="24"/>
                <w:szCs w:val="24"/>
                <w:bdr w:val="none" w:sz="0" w:space="0" w:color="auto" w:frame="1"/>
              </w:rPr>
              <w:t>от «</w:t>
            </w:r>
            <w:r w:rsidRPr="00A5054C">
              <w:rPr>
                <w:color w:val="000000"/>
                <w:sz w:val="24"/>
                <w:szCs w:val="24"/>
                <w:bdr w:val="none" w:sz="0" w:space="0" w:color="auto" w:frame="1"/>
              </w:rPr>
              <w:t>___</w:t>
            </w:r>
            <w:r w:rsidRPr="00A5054C">
              <w:rPr>
                <w:rFonts w:ascii="ff1" w:hAnsi="ff1"/>
                <w:color w:val="000000"/>
                <w:sz w:val="24"/>
                <w:szCs w:val="24"/>
                <w:bdr w:val="none" w:sz="0" w:space="0" w:color="auto" w:frame="1"/>
              </w:rPr>
              <w:t>»</w:t>
            </w:r>
            <w:r w:rsidRPr="00A5054C">
              <w:rPr>
                <w:color w:val="000000"/>
                <w:sz w:val="24"/>
                <w:szCs w:val="24"/>
                <w:bdr w:val="none" w:sz="0" w:space="0" w:color="auto" w:frame="1"/>
              </w:rPr>
              <w:t>__________</w:t>
            </w:r>
            <w:r>
              <w:rPr>
                <w:rFonts w:ascii="ff1" w:hAnsi="ff1"/>
                <w:color w:val="000000"/>
                <w:sz w:val="24"/>
                <w:szCs w:val="24"/>
                <w:bdr w:val="none" w:sz="0" w:space="0" w:color="auto" w:frame="1"/>
              </w:rPr>
              <w:t>20</w:t>
            </w:r>
            <w:r>
              <w:rPr>
                <w:color w:val="000000"/>
                <w:sz w:val="24"/>
                <w:szCs w:val="24"/>
                <w:bdr w:val="none" w:sz="0" w:space="0" w:color="auto" w:frame="1"/>
              </w:rPr>
              <w:t>___</w:t>
            </w:r>
            <w:r w:rsidRPr="00A5054C">
              <w:rPr>
                <w:rFonts w:ascii="ff1" w:hAnsi="ff1"/>
                <w:color w:val="000000"/>
                <w:sz w:val="24"/>
                <w:szCs w:val="24"/>
                <w:bdr w:val="none" w:sz="0" w:space="0" w:color="auto" w:frame="1"/>
              </w:rPr>
              <w:t xml:space="preserve"> г.</w:t>
            </w:r>
          </w:p>
          <w:p w:rsidR="007237A5" w:rsidRPr="00A5054C" w:rsidRDefault="007237A5" w:rsidP="007C7B88">
            <w:pPr>
              <w:spacing w:after="0" w:line="240" w:lineRule="auto"/>
              <w:rPr>
                <w:sz w:val="24"/>
                <w:szCs w:val="24"/>
              </w:rPr>
            </w:pPr>
          </w:p>
        </w:tc>
        <w:tc>
          <w:tcPr>
            <w:tcW w:w="3191" w:type="dxa"/>
          </w:tcPr>
          <w:p w:rsidR="007237A5" w:rsidRPr="00A5054C" w:rsidRDefault="007237A5" w:rsidP="007C7B88">
            <w:pPr>
              <w:spacing w:after="0" w:line="240" w:lineRule="auto"/>
              <w:jc w:val="center"/>
              <w:rPr>
                <w:b/>
                <w:sz w:val="24"/>
                <w:szCs w:val="24"/>
              </w:rPr>
            </w:pPr>
            <w:r w:rsidRPr="00A5054C">
              <w:rPr>
                <w:b/>
                <w:sz w:val="24"/>
                <w:szCs w:val="24"/>
              </w:rPr>
              <w:t>«Утверждаю»</w:t>
            </w:r>
          </w:p>
          <w:p w:rsidR="007237A5" w:rsidRPr="00A5054C" w:rsidRDefault="007237A5" w:rsidP="007C7B88">
            <w:pPr>
              <w:spacing w:after="0" w:line="240" w:lineRule="auto"/>
              <w:rPr>
                <w:sz w:val="24"/>
                <w:szCs w:val="24"/>
              </w:rPr>
            </w:pPr>
            <w:r w:rsidRPr="00A5054C">
              <w:rPr>
                <w:sz w:val="24"/>
                <w:szCs w:val="24"/>
              </w:rPr>
              <w:t>Директор М</w:t>
            </w:r>
            <w:r>
              <w:rPr>
                <w:sz w:val="24"/>
                <w:szCs w:val="24"/>
              </w:rPr>
              <w:t>Б</w:t>
            </w:r>
            <w:r w:rsidRPr="00A5054C">
              <w:rPr>
                <w:sz w:val="24"/>
                <w:szCs w:val="24"/>
              </w:rPr>
              <w:t>ОУ «Ташли</w:t>
            </w:r>
            <w:r w:rsidRPr="00A5054C">
              <w:rPr>
                <w:sz w:val="24"/>
                <w:szCs w:val="24"/>
              </w:rPr>
              <w:t>н</w:t>
            </w:r>
            <w:r w:rsidRPr="00A5054C">
              <w:rPr>
                <w:sz w:val="24"/>
                <w:szCs w:val="24"/>
              </w:rPr>
              <w:t xml:space="preserve">ская СОШ» </w:t>
            </w:r>
          </w:p>
          <w:p w:rsidR="007237A5" w:rsidRPr="00A5054C" w:rsidRDefault="007237A5" w:rsidP="007C7B88">
            <w:pPr>
              <w:spacing w:after="0" w:line="240" w:lineRule="auto"/>
              <w:rPr>
                <w:sz w:val="24"/>
                <w:szCs w:val="24"/>
              </w:rPr>
            </w:pPr>
            <w:r w:rsidRPr="00A5054C">
              <w:rPr>
                <w:sz w:val="24"/>
                <w:szCs w:val="24"/>
              </w:rPr>
              <w:t>_________ /Анисимов М.П./</w:t>
            </w:r>
          </w:p>
          <w:p w:rsidR="007237A5" w:rsidRPr="00A5054C" w:rsidRDefault="007237A5" w:rsidP="007C7B88">
            <w:pPr>
              <w:spacing w:after="0" w:line="240" w:lineRule="auto"/>
              <w:rPr>
                <w:sz w:val="24"/>
                <w:szCs w:val="24"/>
              </w:rPr>
            </w:pPr>
            <w:r w:rsidRPr="00A5054C">
              <w:rPr>
                <w:sz w:val="24"/>
                <w:szCs w:val="24"/>
              </w:rPr>
              <w:t xml:space="preserve">Приказ № __ </w:t>
            </w:r>
            <w:proofErr w:type="gramStart"/>
            <w:r w:rsidRPr="00A5054C">
              <w:rPr>
                <w:sz w:val="24"/>
                <w:szCs w:val="24"/>
              </w:rPr>
              <w:t>от</w:t>
            </w:r>
            <w:proofErr w:type="gramEnd"/>
            <w:r w:rsidRPr="00A5054C">
              <w:rPr>
                <w:sz w:val="24"/>
                <w:szCs w:val="24"/>
              </w:rPr>
              <w:t xml:space="preserve"> </w:t>
            </w:r>
          </w:p>
          <w:p w:rsidR="007237A5" w:rsidRPr="00A5054C" w:rsidRDefault="007237A5" w:rsidP="007C7B88">
            <w:pPr>
              <w:spacing w:after="0" w:line="240" w:lineRule="auto"/>
              <w:rPr>
                <w:sz w:val="24"/>
                <w:szCs w:val="24"/>
              </w:rPr>
            </w:pPr>
            <w:r>
              <w:rPr>
                <w:sz w:val="24"/>
                <w:szCs w:val="24"/>
              </w:rPr>
              <w:t>«_____»_______20___</w:t>
            </w:r>
            <w:r w:rsidRPr="00A5054C">
              <w:rPr>
                <w:sz w:val="24"/>
                <w:szCs w:val="24"/>
              </w:rPr>
              <w:t xml:space="preserve"> г. </w:t>
            </w:r>
          </w:p>
        </w:tc>
      </w:tr>
    </w:tbl>
    <w:p w:rsidR="007237A5" w:rsidRPr="00A5054C" w:rsidRDefault="007237A5" w:rsidP="007237A5">
      <w:pPr>
        <w:spacing w:after="0" w:line="240" w:lineRule="auto"/>
        <w:jc w:val="center"/>
        <w:rPr>
          <w:rFonts w:ascii="Times New Roman" w:hAnsi="Times New Roman"/>
          <w:sz w:val="24"/>
          <w:szCs w:val="24"/>
        </w:rPr>
      </w:pPr>
    </w:p>
    <w:p w:rsidR="007237A5" w:rsidRPr="00A5054C" w:rsidRDefault="007237A5" w:rsidP="007237A5">
      <w:pPr>
        <w:spacing w:after="0" w:line="240" w:lineRule="auto"/>
        <w:jc w:val="center"/>
        <w:rPr>
          <w:rFonts w:ascii="Times New Roman" w:hAnsi="Times New Roman"/>
          <w:sz w:val="24"/>
          <w:szCs w:val="24"/>
        </w:rPr>
      </w:pPr>
    </w:p>
    <w:p w:rsidR="007237A5" w:rsidRPr="00A5054C" w:rsidRDefault="007237A5" w:rsidP="007237A5">
      <w:pPr>
        <w:spacing w:after="0" w:line="240" w:lineRule="auto"/>
        <w:jc w:val="both"/>
        <w:rPr>
          <w:rFonts w:ascii="Times New Roman" w:hAnsi="Times New Roman"/>
          <w:sz w:val="24"/>
          <w:szCs w:val="24"/>
        </w:rPr>
      </w:pPr>
    </w:p>
    <w:p w:rsidR="007237A5" w:rsidRPr="00A5054C" w:rsidRDefault="007237A5" w:rsidP="007237A5">
      <w:pPr>
        <w:spacing w:after="0" w:line="240" w:lineRule="auto"/>
        <w:jc w:val="center"/>
        <w:rPr>
          <w:rFonts w:ascii="Times New Roman" w:hAnsi="Times New Roman"/>
          <w:sz w:val="24"/>
          <w:szCs w:val="24"/>
        </w:rPr>
      </w:pPr>
    </w:p>
    <w:p w:rsidR="007237A5" w:rsidRPr="00A5054C" w:rsidRDefault="007237A5" w:rsidP="007237A5">
      <w:pPr>
        <w:spacing w:after="0" w:line="240" w:lineRule="auto"/>
        <w:jc w:val="center"/>
        <w:rPr>
          <w:rFonts w:ascii="Times New Roman" w:hAnsi="Times New Roman"/>
          <w:sz w:val="24"/>
          <w:szCs w:val="24"/>
        </w:rPr>
      </w:pPr>
    </w:p>
    <w:p w:rsidR="007237A5" w:rsidRPr="00A5054C" w:rsidRDefault="007237A5" w:rsidP="007237A5">
      <w:pPr>
        <w:spacing w:after="0" w:line="240" w:lineRule="auto"/>
        <w:jc w:val="center"/>
        <w:rPr>
          <w:rFonts w:ascii="Times New Roman" w:hAnsi="Times New Roman"/>
          <w:sz w:val="24"/>
          <w:szCs w:val="24"/>
        </w:rPr>
      </w:pPr>
    </w:p>
    <w:p w:rsidR="007237A5" w:rsidRPr="00A5054C" w:rsidRDefault="007237A5" w:rsidP="007237A5">
      <w:pPr>
        <w:spacing w:after="0" w:line="240" w:lineRule="auto"/>
        <w:jc w:val="center"/>
        <w:rPr>
          <w:rFonts w:ascii="Times New Roman" w:hAnsi="Times New Roman"/>
          <w:sz w:val="24"/>
          <w:szCs w:val="24"/>
        </w:rPr>
      </w:pPr>
    </w:p>
    <w:p w:rsidR="007237A5" w:rsidRPr="00A5054C" w:rsidRDefault="007237A5" w:rsidP="007237A5">
      <w:pPr>
        <w:spacing w:after="0" w:line="240" w:lineRule="auto"/>
        <w:jc w:val="center"/>
        <w:rPr>
          <w:rFonts w:ascii="Times New Roman" w:hAnsi="Times New Roman"/>
          <w:b/>
          <w:bCs/>
          <w:sz w:val="36"/>
          <w:szCs w:val="36"/>
        </w:rPr>
      </w:pPr>
      <w:r w:rsidRPr="00A5054C">
        <w:rPr>
          <w:rFonts w:ascii="Times New Roman" w:hAnsi="Times New Roman"/>
          <w:b/>
          <w:sz w:val="36"/>
          <w:szCs w:val="36"/>
        </w:rPr>
        <w:t xml:space="preserve">РАБОЧАЯ ПРОГРАММА </w:t>
      </w:r>
    </w:p>
    <w:p w:rsidR="007237A5" w:rsidRPr="00A5054C" w:rsidRDefault="007237A5" w:rsidP="007237A5">
      <w:pPr>
        <w:spacing w:after="0" w:line="240" w:lineRule="auto"/>
        <w:jc w:val="center"/>
        <w:rPr>
          <w:rFonts w:ascii="Times New Roman" w:hAnsi="Times New Roman"/>
          <w:b/>
          <w:bCs/>
          <w:sz w:val="36"/>
          <w:szCs w:val="36"/>
        </w:rPr>
      </w:pPr>
    </w:p>
    <w:p w:rsidR="007237A5" w:rsidRPr="003B0D02" w:rsidRDefault="007237A5" w:rsidP="007237A5">
      <w:pPr>
        <w:spacing w:after="0" w:line="240" w:lineRule="auto"/>
        <w:jc w:val="center"/>
        <w:rPr>
          <w:rFonts w:ascii="Times New Roman" w:hAnsi="Times New Roman"/>
          <w:b/>
          <w:bCs/>
          <w:sz w:val="36"/>
          <w:szCs w:val="36"/>
        </w:rPr>
      </w:pPr>
      <w:r w:rsidRPr="003B0D02">
        <w:rPr>
          <w:rFonts w:ascii="Times New Roman" w:hAnsi="Times New Roman"/>
          <w:b/>
          <w:bCs/>
          <w:sz w:val="36"/>
          <w:szCs w:val="36"/>
        </w:rPr>
        <w:t>по учебному предмету  «Русский язык»</w:t>
      </w:r>
    </w:p>
    <w:p w:rsidR="007237A5" w:rsidRPr="00A5054C" w:rsidRDefault="007237A5" w:rsidP="007237A5">
      <w:pPr>
        <w:spacing w:after="0" w:line="240" w:lineRule="auto"/>
        <w:jc w:val="center"/>
        <w:rPr>
          <w:rFonts w:ascii="Times New Roman" w:hAnsi="Times New Roman"/>
          <w:b/>
          <w:bCs/>
          <w:sz w:val="36"/>
          <w:szCs w:val="36"/>
        </w:rPr>
      </w:pPr>
      <w:r>
        <w:rPr>
          <w:rFonts w:ascii="Times New Roman" w:hAnsi="Times New Roman"/>
          <w:b/>
          <w:bCs/>
          <w:sz w:val="36"/>
          <w:szCs w:val="36"/>
        </w:rPr>
        <w:t>1</w:t>
      </w:r>
      <w:r w:rsidRPr="00A5054C">
        <w:rPr>
          <w:rFonts w:ascii="Times New Roman" w:hAnsi="Times New Roman"/>
          <w:b/>
          <w:bCs/>
          <w:sz w:val="36"/>
          <w:szCs w:val="36"/>
        </w:rPr>
        <w:t xml:space="preserve"> класс</w:t>
      </w:r>
    </w:p>
    <w:p w:rsidR="007237A5" w:rsidRPr="00A5054C" w:rsidRDefault="007237A5" w:rsidP="007237A5">
      <w:pPr>
        <w:spacing w:after="0" w:line="240" w:lineRule="auto"/>
        <w:jc w:val="center"/>
        <w:rPr>
          <w:rFonts w:ascii="Times New Roman" w:hAnsi="Times New Roman"/>
          <w:sz w:val="24"/>
          <w:szCs w:val="24"/>
        </w:rPr>
      </w:pPr>
    </w:p>
    <w:p w:rsidR="007237A5" w:rsidRPr="00A5054C" w:rsidRDefault="007237A5" w:rsidP="007237A5">
      <w:pPr>
        <w:spacing w:after="0" w:line="240" w:lineRule="auto"/>
        <w:jc w:val="center"/>
        <w:rPr>
          <w:rFonts w:ascii="Times New Roman" w:hAnsi="Times New Roman"/>
          <w:sz w:val="24"/>
          <w:szCs w:val="24"/>
        </w:rPr>
      </w:pPr>
    </w:p>
    <w:p w:rsidR="007237A5" w:rsidRPr="00A5054C" w:rsidRDefault="007237A5" w:rsidP="007237A5">
      <w:pPr>
        <w:spacing w:after="0" w:line="240" w:lineRule="auto"/>
        <w:jc w:val="center"/>
        <w:rPr>
          <w:rFonts w:ascii="Times New Roman" w:hAnsi="Times New Roman"/>
          <w:sz w:val="24"/>
          <w:szCs w:val="24"/>
        </w:rPr>
      </w:pPr>
    </w:p>
    <w:p w:rsidR="007237A5" w:rsidRPr="00A5054C" w:rsidRDefault="007237A5" w:rsidP="007237A5">
      <w:pPr>
        <w:spacing w:after="0" w:line="240" w:lineRule="auto"/>
        <w:jc w:val="center"/>
        <w:rPr>
          <w:rFonts w:ascii="Times New Roman" w:hAnsi="Times New Roman"/>
          <w:sz w:val="24"/>
          <w:szCs w:val="24"/>
        </w:rPr>
      </w:pPr>
    </w:p>
    <w:p w:rsidR="007237A5" w:rsidRPr="00A5054C" w:rsidRDefault="007237A5" w:rsidP="007237A5">
      <w:pPr>
        <w:spacing w:after="0" w:line="240" w:lineRule="auto"/>
        <w:jc w:val="center"/>
        <w:rPr>
          <w:rFonts w:ascii="Times New Roman" w:hAnsi="Times New Roman"/>
          <w:sz w:val="24"/>
          <w:szCs w:val="24"/>
        </w:rPr>
      </w:pPr>
    </w:p>
    <w:p w:rsidR="007237A5" w:rsidRPr="00A5054C" w:rsidRDefault="007237A5" w:rsidP="007237A5">
      <w:pPr>
        <w:spacing w:after="0" w:line="240" w:lineRule="auto"/>
        <w:jc w:val="center"/>
        <w:rPr>
          <w:rFonts w:ascii="Times New Roman" w:hAnsi="Times New Roman"/>
          <w:sz w:val="24"/>
          <w:szCs w:val="24"/>
        </w:rPr>
      </w:pPr>
    </w:p>
    <w:p w:rsidR="007237A5" w:rsidRPr="00A5054C" w:rsidRDefault="007237A5" w:rsidP="007237A5">
      <w:pPr>
        <w:spacing w:after="0" w:line="240" w:lineRule="auto"/>
        <w:jc w:val="center"/>
        <w:rPr>
          <w:rFonts w:ascii="Times New Roman" w:hAnsi="Times New Roman"/>
          <w:sz w:val="28"/>
          <w:szCs w:val="28"/>
        </w:rPr>
      </w:pPr>
    </w:p>
    <w:p w:rsidR="007237A5" w:rsidRPr="00A5054C" w:rsidRDefault="007237A5" w:rsidP="007237A5">
      <w:pPr>
        <w:spacing w:after="0" w:line="240" w:lineRule="auto"/>
        <w:jc w:val="center"/>
        <w:rPr>
          <w:rFonts w:ascii="Times New Roman" w:hAnsi="Times New Roman"/>
          <w:sz w:val="28"/>
          <w:szCs w:val="28"/>
        </w:rPr>
      </w:pPr>
    </w:p>
    <w:p w:rsidR="007237A5" w:rsidRPr="00A5054C" w:rsidRDefault="007237A5" w:rsidP="007237A5">
      <w:pPr>
        <w:spacing w:after="0" w:line="240" w:lineRule="auto"/>
        <w:jc w:val="right"/>
        <w:rPr>
          <w:rFonts w:ascii="Times New Roman" w:hAnsi="Times New Roman"/>
          <w:sz w:val="28"/>
          <w:szCs w:val="28"/>
        </w:rPr>
      </w:pPr>
      <w:r w:rsidRPr="00A5054C">
        <w:rPr>
          <w:rFonts w:ascii="Times New Roman" w:hAnsi="Times New Roman"/>
          <w:sz w:val="28"/>
          <w:szCs w:val="28"/>
        </w:rPr>
        <w:t xml:space="preserve">Составитель: </w:t>
      </w:r>
    </w:p>
    <w:p w:rsidR="007237A5" w:rsidRDefault="004E2164" w:rsidP="007237A5">
      <w:pPr>
        <w:spacing w:after="0" w:line="240" w:lineRule="auto"/>
        <w:jc w:val="right"/>
        <w:rPr>
          <w:rFonts w:ascii="Times New Roman" w:hAnsi="Times New Roman"/>
          <w:sz w:val="28"/>
          <w:szCs w:val="28"/>
        </w:rPr>
      </w:pPr>
      <w:proofErr w:type="spellStart"/>
      <w:r>
        <w:rPr>
          <w:rFonts w:ascii="Times New Roman" w:hAnsi="Times New Roman"/>
          <w:sz w:val="28"/>
          <w:szCs w:val="28"/>
        </w:rPr>
        <w:t>Многина</w:t>
      </w:r>
      <w:proofErr w:type="spellEnd"/>
      <w:r>
        <w:rPr>
          <w:rFonts w:ascii="Times New Roman" w:hAnsi="Times New Roman"/>
          <w:sz w:val="28"/>
          <w:szCs w:val="28"/>
        </w:rPr>
        <w:t xml:space="preserve"> Н.И.</w:t>
      </w:r>
      <w:r w:rsidR="007237A5">
        <w:rPr>
          <w:rFonts w:ascii="Times New Roman" w:hAnsi="Times New Roman"/>
          <w:sz w:val="28"/>
          <w:szCs w:val="28"/>
        </w:rPr>
        <w:t>,</w:t>
      </w:r>
    </w:p>
    <w:p w:rsidR="007237A5" w:rsidRPr="00A5054C" w:rsidRDefault="007237A5" w:rsidP="007237A5">
      <w:pPr>
        <w:spacing w:after="0" w:line="240" w:lineRule="auto"/>
        <w:jc w:val="right"/>
        <w:rPr>
          <w:rFonts w:ascii="Times New Roman" w:hAnsi="Times New Roman"/>
          <w:sz w:val="28"/>
          <w:szCs w:val="28"/>
        </w:rPr>
      </w:pPr>
      <w:r>
        <w:rPr>
          <w:rFonts w:ascii="Times New Roman" w:hAnsi="Times New Roman"/>
          <w:sz w:val="28"/>
          <w:szCs w:val="28"/>
        </w:rPr>
        <w:t>учитель начальных классов</w:t>
      </w:r>
      <w:r w:rsidRPr="00A5054C">
        <w:rPr>
          <w:rFonts w:ascii="Times New Roman" w:hAnsi="Times New Roman"/>
          <w:sz w:val="28"/>
          <w:szCs w:val="28"/>
        </w:rPr>
        <w:t xml:space="preserve"> </w:t>
      </w:r>
    </w:p>
    <w:p w:rsidR="007237A5" w:rsidRPr="00A5054C" w:rsidRDefault="007237A5" w:rsidP="007237A5">
      <w:pPr>
        <w:spacing w:after="0" w:line="240" w:lineRule="auto"/>
        <w:jc w:val="right"/>
        <w:rPr>
          <w:rFonts w:ascii="Times New Roman" w:hAnsi="Times New Roman"/>
          <w:sz w:val="28"/>
          <w:szCs w:val="28"/>
        </w:rPr>
      </w:pPr>
      <w:proofErr w:type="gramStart"/>
      <w:r w:rsidRPr="00A5054C">
        <w:rPr>
          <w:rFonts w:ascii="Times New Roman" w:hAnsi="Times New Roman"/>
          <w:bCs/>
          <w:sz w:val="28"/>
          <w:szCs w:val="28"/>
          <w:lang w:val="en-US"/>
        </w:rPr>
        <w:t>I</w:t>
      </w:r>
      <w:r w:rsidRPr="00A5054C">
        <w:rPr>
          <w:rFonts w:ascii="Times New Roman" w:hAnsi="Times New Roman"/>
          <w:sz w:val="28"/>
          <w:szCs w:val="28"/>
        </w:rPr>
        <w:t xml:space="preserve">  квалификационной</w:t>
      </w:r>
      <w:proofErr w:type="gramEnd"/>
      <w:r w:rsidRPr="00A5054C">
        <w:rPr>
          <w:rFonts w:ascii="Times New Roman" w:hAnsi="Times New Roman"/>
          <w:sz w:val="28"/>
          <w:szCs w:val="28"/>
        </w:rPr>
        <w:t xml:space="preserve"> категории</w:t>
      </w:r>
    </w:p>
    <w:p w:rsidR="007237A5" w:rsidRPr="00A5054C" w:rsidRDefault="007237A5" w:rsidP="007237A5">
      <w:pPr>
        <w:spacing w:after="0" w:line="240" w:lineRule="auto"/>
        <w:jc w:val="center"/>
        <w:rPr>
          <w:rFonts w:ascii="Times New Roman" w:hAnsi="Times New Roman"/>
          <w:sz w:val="28"/>
          <w:szCs w:val="28"/>
        </w:rPr>
      </w:pPr>
    </w:p>
    <w:p w:rsidR="007237A5" w:rsidRPr="00A5054C" w:rsidRDefault="007237A5" w:rsidP="007237A5">
      <w:pPr>
        <w:spacing w:after="0" w:line="240" w:lineRule="auto"/>
        <w:jc w:val="center"/>
        <w:rPr>
          <w:rFonts w:ascii="Times New Roman" w:hAnsi="Times New Roman"/>
          <w:sz w:val="28"/>
          <w:szCs w:val="28"/>
        </w:rPr>
      </w:pPr>
    </w:p>
    <w:p w:rsidR="007237A5" w:rsidRPr="00A5054C" w:rsidRDefault="007237A5" w:rsidP="007237A5">
      <w:pPr>
        <w:spacing w:after="0" w:line="240" w:lineRule="auto"/>
        <w:jc w:val="center"/>
        <w:rPr>
          <w:rFonts w:ascii="Times New Roman" w:hAnsi="Times New Roman"/>
          <w:sz w:val="28"/>
          <w:szCs w:val="28"/>
        </w:rPr>
      </w:pPr>
    </w:p>
    <w:p w:rsidR="007237A5" w:rsidRPr="00A5054C" w:rsidRDefault="007237A5" w:rsidP="007237A5">
      <w:pPr>
        <w:spacing w:after="0" w:line="240" w:lineRule="auto"/>
        <w:jc w:val="center"/>
        <w:rPr>
          <w:rFonts w:ascii="Times New Roman" w:hAnsi="Times New Roman"/>
          <w:sz w:val="28"/>
          <w:szCs w:val="28"/>
        </w:rPr>
      </w:pPr>
    </w:p>
    <w:p w:rsidR="007237A5" w:rsidRPr="00A5054C" w:rsidRDefault="007237A5" w:rsidP="007237A5">
      <w:pPr>
        <w:spacing w:after="0" w:line="240" w:lineRule="auto"/>
        <w:rPr>
          <w:rFonts w:ascii="Times New Roman" w:hAnsi="Times New Roman"/>
          <w:sz w:val="28"/>
          <w:szCs w:val="28"/>
        </w:rPr>
      </w:pPr>
    </w:p>
    <w:p w:rsidR="007237A5" w:rsidRPr="00A5054C" w:rsidRDefault="007237A5" w:rsidP="007237A5">
      <w:pPr>
        <w:spacing w:after="0" w:line="240" w:lineRule="auto"/>
        <w:jc w:val="center"/>
        <w:rPr>
          <w:rFonts w:ascii="Times New Roman" w:hAnsi="Times New Roman"/>
          <w:sz w:val="28"/>
          <w:szCs w:val="28"/>
        </w:rPr>
      </w:pPr>
    </w:p>
    <w:p w:rsidR="007237A5" w:rsidRPr="00A5054C" w:rsidRDefault="007237A5" w:rsidP="007237A5">
      <w:pPr>
        <w:spacing w:after="0" w:line="240" w:lineRule="auto"/>
        <w:rPr>
          <w:rFonts w:ascii="Times New Roman" w:hAnsi="Times New Roman"/>
          <w:sz w:val="28"/>
          <w:szCs w:val="28"/>
        </w:rPr>
      </w:pPr>
    </w:p>
    <w:p w:rsidR="007237A5" w:rsidRPr="00A5054C" w:rsidRDefault="007237A5" w:rsidP="007237A5">
      <w:pPr>
        <w:spacing w:after="0" w:line="240" w:lineRule="auto"/>
        <w:rPr>
          <w:rFonts w:ascii="Times New Roman" w:hAnsi="Times New Roman"/>
          <w:sz w:val="28"/>
          <w:szCs w:val="28"/>
        </w:rPr>
      </w:pPr>
    </w:p>
    <w:p w:rsidR="007237A5" w:rsidRDefault="007237A5" w:rsidP="007237A5">
      <w:pPr>
        <w:spacing w:after="0" w:line="240" w:lineRule="auto"/>
        <w:jc w:val="center"/>
        <w:rPr>
          <w:rFonts w:ascii="Times New Roman" w:hAnsi="Times New Roman"/>
          <w:sz w:val="28"/>
          <w:szCs w:val="28"/>
        </w:rPr>
      </w:pPr>
    </w:p>
    <w:p w:rsidR="007237A5" w:rsidRDefault="007237A5" w:rsidP="007237A5">
      <w:pPr>
        <w:spacing w:after="0" w:line="240" w:lineRule="auto"/>
        <w:jc w:val="center"/>
        <w:rPr>
          <w:rFonts w:ascii="Times New Roman" w:hAnsi="Times New Roman"/>
          <w:sz w:val="28"/>
          <w:szCs w:val="28"/>
        </w:rPr>
      </w:pPr>
    </w:p>
    <w:p w:rsidR="007237A5" w:rsidRPr="00A5054C" w:rsidRDefault="007237A5" w:rsidP="007237A5">
      <w:pPr>
        <w:spacing w:after="0" w:line="240" w:lineRule="auto"/>
        <w:jc w:val="center"/>
        <w:rPr>
          <w:rFonts w:ascii="Times New Roman" w:hAnsi="Times New Roman"/>
          <w:sz w:val="28"/>
          <w:szCs w:val="28"/>
        </w:rPr>
      </w:pPr>
    </w:p>
    <w:p w:rsidR="007237A5" w:rsidRDefault="007237A5" w:rsidP="007237A5">
      <w:pPr>
        <w:spacing w:after="0" w:line="240" w:lineRule="auto"/>
        <w:jc w:val="center"/>
        <w:rPr>
          <w:rFonts w:ascii="Times New Roman" w:hAnsi="Times New Roman"/>
          <w:sz w:val="28"/>
          <w:szCs w:val="28"/>
        </w:rPr>
      </w:pPr>
    </w:p>
    <w:p w:rsidR="007237A5" w:rsidRDefault="007237A5" w:rsidP="007237A5">
      <w:pPr>
        <w:spacing w:after="0" w:line="240" w:lineRule="auto"/>
        <w:jc w:val="center"/>
        <w:rPr>
          <w:rFonts w:ascii="Times New Roman" w:hAnsi="Times New Roman"/>
          <w:sz w:val="28"/>
          <w:szCs w:val="28"/>
        </w:rPr>
      </w:pPr>
    </w:p>
    <w:p w:rsidR="007237A5" w:rsidRDefault="007237A5" w:rsidP="007237A5">
      <w:pPr>
        <w:spacing w:after="0" w:line="240" w:lineRule="auto"/>
        <w:jc w:val="center"/>
        <w:rPr>
          <w:rFonts w:ascii="Times New Roman" w:hAnsi="Times New Roman"/>
          <w:sz w:val="28"/>
          <w:szCs w:val="28"/>
        </w:rPr>
      </w:pPr>
    </w:p>
    <w:p w:rsidR="007237A5" w:rsidRPr="00320079" w:rsidRDefault="004E2164" w:rsidP="007237A5">
      <w:pPr>
        <w:spacing w:after="0" w:line="240" w:lineRule="auto"/>
        <w:jc w:val="center"/>
        <w:rPr>
          <w:rFonts w:ascii="Times New Roman" w:hAnsi="Times New Roman"/>
          <w:sz w:val="28"/>
          <w:szCs w:val="28"/>
        </w:rPr>
      </w:pPr>
      <w:r>
        <w:rPr>
          <w:rFonts w:ascii="Times New Roman" w:hAnsi="Times New Roman"/>
          <w:sz w:val="28"/>
          <w:szCs w:val="28"/>
        </w:rPr>
        <w:t>2016-2017</w:t>
      </w:r>
      <w:r w:rsidR="007237A5" w:rsidRPr="00A5054C">
        <w:rPr>
          <w:rFonts w:ascii="Times New Roman" w:hAnsi="Times New Roman"/>
          <w:sz w:val="28"/>
          <w:szCs w:val="28"/>
        </w:rPr>
        <w:t xml:space="preserve"> учебный год</w:t>
      </w:r>
    </w:p>
    <w:p w:rsidR="004E2164" w:rsidRDefault="004E2164" w:rsidP="007237A5">
      <w:pPr>
        <w:spacing w:after="0" w:line="240" w:lineRule="auto"/>
        <w:ind w:left="720"/>
        <w:jc w:val="center"/>
        <w:rPr>
          <w:rFonts w:ascii="Times New Roman" w:hAnsi="Times New Roman"/>
          <w:b/>
          <w:bCs/>
          <w:color w:val="000000"/>
          <w:spacing w:val="-7"/>
          <w:sz w:val="24"/>
          <w:szCs w:val="24"/>
        </w:rPr>
      </w:pPr>
    </w:p>
    <w:p w:rsidR="004E2164" w:rsidRDefault="004E2164" w:rsidP="007237A5">
      <w:pPr>
        <w:spacing w:after="0" w:line="240" w:lineRule="auto"/>
        <w:ind w:left="720"/>
        <w:jc w:val="center"/>
        <w:rPr>
          <w:rFonts w:ascii="Times New Roman" w:hAnsi="Times New Roman"/>
          <w:b/>
          <w:bCs/>
          <w:color w:val="000000"/>
          <w:spacing w:val="-7"/>
          <w:sz w:val="24"/>
          <w:szCs w:val="24"/>
        </w:rPr>
      </w:pPr>
    </w:p>
    <w:p w:rsidR="007237A5" w:rsidRDefault="007237A5" w:rsidP="007237A5">
      <w:pPr>
        <w:spacing w:after="0" w:line="240" w:lineRule="auto"/>
        <w:ind w:left="720"/>
        <w:jc w:val="center"/>
        <w:rPr>
          <w:rFonts w:ascii="Times New Roman" w:hAnsi="Times New Roman"/>
          <w:b/>
        </w:rPr>
      </w:pPr>
      <w:r>
        <w:rPr>
          <w:rFonts w:ascii="Times New Roman" w:hAnsi="Times New Roman"/>
          <w:b/>
          <w:bCs/>
          <w:color w:val="000000"/>
          <w:spacing w:val="-7"/>
          <w:sz w:val="24"/>
          <w:szCs w:val="24"/>
        </w:rPr>
        <w:lastRenderedPageBreak/>
        <w:t>2.Пояснительная записка</w:t>
      </w:r>
    </w:p>
    <w:p w:rsidR="00911CCC" w:rsidRDefault="00911CCC" w:rsidP="007237A5">
      <w:pPr>
        <w:spacing w:after="0" w:line="240" w:lineRule="auto"/>
        <w:ind w:left="-142" w:firstLine="709"/>
        <w:jc w:val="both"/>
        <w:rPr>
          <w:rFonts w:ascii="Times New Roman" w:hAnsi="Times New Roman"/>
          <w:b/>
          <w:sz w:val="24"/>
          <w:szCs w:val="24"/>
        </w:rPr>
      </w:pPr>
    </w:p>
    <w:p w:rsidR="00911CCC" w:rsidRPr="00911CCC" w:rsidRDefault="00911CCC" w:rsidP="00911CCC">
      <w:pPr>
        <w:spacing w:after="0" w:line="240" w:lineRule="auto"/>
        <w:ind w:left="-142" w:firstLine="426"/>
        <w:jc w:val="both"/>
        <w:rPr>
          <w:rFonts w:ascii="Times New Roman" w:hAnsi="Times New Roman" w:cs="Times New Roman"/>
          <w:sz w:val="23"/>
          <w:szCs w:val="23"/>
        </w:rPr>
      </w:pPr>
      <w:proofErr w:type="gramStart"/>
      <w:r w:rsidRPr="00911CCC">
        <w:rPr>
          <w:rFonts w:ascii="Times New Roman" w:hAnsi="Times New Roman" w:cs="Times New Roman"/>
          <w:sz w:val="23"/>
          <w:szCs w:val="23"/>
        </w:rPr>
        <w:t>Рабочая программа по русскому языку для 1 класса разработана в соответствии с требованиями федерального государственного стандарта  начального общего образования и рекомендациями пр</w:t>
      </w:r>
      <w:r w:rsidRPr="00911CCC">
        <w:rPr>
          <w:rFonts w:ascii="Times New Roman" w:hAnsi="Times New Roman" w:cs="Times New Roman"/>
          <w:sz w:val="23"/>
          <w:szCs w:val="23"/>
        </w:rPr>
        <w:t>и</w:t>
      </w:r>
      <w:r w:rsidRPr="00911CCC">
        <w:rPr>
          <w:rFonts w:ascii="Times New Roman" w:hAnsi="Times New Roman" w:cs="Times New Roman"/>
          <w:sz w:val="23"/>
          <w:szCs w:val="23"/>
        </w:rPr>
        <w:t>мерной программы по русскому языку для 1 класса (Примерные программы по учебным предметам.</w:t>
      </w:r>
      <w:proofErr w:type="gramEnd"/>
      <w:r w:rsidRPr="00911CCC">
        <w:rPr>
          <w:rFonts w:ascii="Times New Roman" w:hAnsi="Times New Roman" w:cs="Times New Roman"/>
          <w:sz w:val="23"/>
          <w:szCs w:val="23"/>
        </w:rPr>
        <w:t xml:space="preserve"> Начальная школа. В 2 ч. Ч.1 - 4-е изд., </w:t>
      </w:r>
      <w:proofErr w:type="spellStart"/>
      <w:r w:rsidRPr="00911CCC">
        <w:rPr>
          <w:rFonts w:ascii="Times New Roman" w:hAnsi="Times New Roman" w:cs="Times New Roman"/>
          <w:sz w:val="23"/>
          <w:szCs w:val="23"/>
        </w:rPr>
        <w:t>перераб</w:t>
      </w:r>
      <w:proofErr w:type="spellEnd"/>
      <w:r w:rsidRPr="00911CCC">
        <w:rPr>
          <w:rFonts w:ascii="Times New Roman" w:hAnsi="Times New Roman" w:cs="Times New Roman"/>
          <w:sz w:val="23"/>
          <w:szCs w:val="23"/>
        </w:rPr>
        <w:t xml:space="preserve">. – </w:t>
      </w:r>
      <w:proofErr w:type="spellStart"/>
      <w:r w:rsidRPr="00911CCC">
        <w:rPr>
          <w:rFonts w:ascii="Times New Roman" w:hAnsi="Times New Roman" w:cs="Times New Roman"/>
          <w:sz w:val="23"/>
          <w:szCs w:val="23"/>
        </w:rPr>
        <w:t>М.:Просвещение</w:t>
      </w:r>
      <w:proofErr w:type="spellEnd"/>
      <w:r w:rsidRPr="00911CCC">
        <w:rPr>
          <w:rFonts w:ascii="Times New Roman" w:hAnsi="Times New Roman" w:cs="Times New Roman"/>
          <w:sz w:val="23"/>
          <w:szCs w:val="23"/>
        </w:rPr>
        <w:t>, 2010. - 400с. - (Стандарты второго поколения)), а также с возможностями УМК «Гармония»  (Русский язык: программа 1–4 классы. П</w:t>
      </w:r>
      <w:r w:rsidRPr="00911CCC">
        <w:rPr>
          <w:rFonts w:ascii="Times New Roman" w:hAnsi="Times New Roman" w:cs="Times New Roman"/>
          <w:sz w:val="23"/>
          <w:szCs w:val="23"/>
        </w:rPr>
        <w:t>о</w:t>
      </w:r>
      <w:r w:rsidRPr="00911CCC">
        <w:rPr>
          <w:rFonts w:ascii="Times New Roman" w:hAnsi="Times New Roman" w:cs="Times New Roman"/>
          <w:sz w:val="23"/>
          <w:szCs w:val="23"/>
        </w:rPr>
        <w:t xml:space="preserve">урочно-тематическое планирование: 1–4 классы / М. С. Соловейчик, Н. С. Кузьменко. – Смоленск: </w:t>
      </w:r>
      <w:proofErr w:type="gramStart"/>
      <w:r w:rsidRPr="00911CCC">
        <w:rPr>
          <w:rFonts w:ascii="Times New Roman" w:hAnsi="Times New Roman" w:cs="Times New Roman"/>
          <w:sz w:val="23"/>
          <w:szCs w:val="23"/>
        </w:rPr>
        <w:t>Ассоциация ХХI век, 2013. – 376 с.)</w:t>
      </w:r>
      <w:proofErr w:type="gramEnd"/>
    </w:p>
    <w:p w:rsidR="00911CCC" w:rsidRPr="00911CCC" w:rsidRDefault="007237A5" w:rsidP="001D18D9">
      <w:pPr>
        <w:spacing w:after="0" w:line="240" w:lineRule="auto"/>
        <w:ind w:left="-142" w:firstLine="709"/>
        <w:jc w:val="both"/>
        <w:rPr>
          <w:rFonts w:ascii="Times New Roman" w:hAnsi="Times New Roman" w:cs="Times New Roman"/>
          <w:b/>
          <w:sz w:val="23"/>
          <w:szCs w:val="23"/>
        </w:rPr>
      </w:pPr>
      <w:r w:rsidRPr="00911CCC">
        <w:rPr>
          <w:rFonts w:ascii="Times New Roman" w:hAnsi="Times New Roman" w:cs="Times New Roman"/>
          <w:b/>
          <w:sz w:val="23"/>
          <w:szCs w:val="23"/>
        </w:rPr>
        <w:t>2.1 Перечень нормативных документов, используемых для составления рабочей пр</w:t>
      </w:r>
      <w:r w:rsidRPr="00911CCC">
        <w:rPr>
          <w:rFonts w:ascii="Times New Roman" w:hAnsi="Times New Roman" w:cs="Times New Roman"/>
          <w:b/>
          <w:sz w:val="23"/>
          <w:szCs w:val="23"/>
        </w:rPr>
        <w:t>о</w:t>
      </w:r>
      <w:r w:rsidRPr="00911CCC">
        <w:rPr>
          <w:rFonts w:ascii="Times New Roman" w:hAnsi="Times New Roman" w:cs="Times New Roman"/>
          <w:b/>
          <w:sz w:val="23"/>
          <w:szCs w:val="23"/>
        </w:rPr>
        <w:t>граммы</w:t>
      </w:r>
    </w:p>
    <w:p w:rsidR="00911CCC" w:rsidRPr="00911CCC" w:rsidRDefault="00911CCC" w:rsidP="00911CCC">
      <w:pPr>
        <w:tabs>
          <w:tab w:val="left" w:pos="142"/>
          <w:tab w:val="left" w:pos="426"/>
        </w:tabs>
        <w:spacing w:after="0" w:line="240" w:lineRule="auto"/>
        <w:ind w:firstLine="142"/>
        <w:rPr>
          <w:rFonts w:ascii="Times New Roman" w:hAnsi="Times New Roman" w:cs="Times New Roman"/>
          <w:b/>
          <w:bCs/>
          <w:sz w:val="23"/>
          <w:szCs w:val="23"/>
        </w:rPr>
      </w:pPr>
      <w:r w:rsidRPr="00911CCC">
        <w:rPr>
          <w:rFonts w:ascii="Times New Roman" w:hAnsi="Times New Roman" w:cs="Times New Roman"/>
          <w:sz w:val="23"/>
          <w:szCs w:val="23"/>
        </w:rPr>
        <w:t xml:space="preserve">Рабочая программа составлена на основе следующих </w:t>
      </w:r>
      <w:r w:rsidRPr="00911CCC">
        <w:rPr>
          <w:rFonts w:ascii="Times New Roman" w:hAnsi="Times New Roman" w:cs="Times New Roman"/>
          <w:b/>
          <w:bCs/>
          <w:sz w:val="23"/>
          <w:szCs w:val="23"/>
        </w:rPr>
        <w:t>нормативных документов и мето</w:t>
      </w:r>
      <w:r w:rsidRPr="00911CCC">
        <w:rPr>
          <w:rFonts w:ascii="Times New Roman" w:hAnsi="Times New Roman" w:cs="Times New Roman"/>
          <w:b/>
          <w:bCs/>
          <w:sz w:val="23"/>
          <w:szCs w:val="23"/>
        </w:rPr>
        <w:softHyphen/>
        <w:t>дических рекомендаций:</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Закон Российской Федерации от 29.12.2012 года №273-ФЗ «Об образовании в РФ» (с последу</w:t>
      </w:r>
      <w:r w:rsidRPr="004E2164">
        <w:rPr>
          <w:rFonts w:ascii="Times New Roman" w:hAnsi="Times New Roman" w:cs="Times New Roman"/>
          <w:sz w:val="23"/>
          <w:szCs w:val="23"/>
        </w:rPr>
        <w:t>ю</w:t>
      </w:r>
      <w:r w:rsidRPr="004E2164">
        <w:rPr>
          <w:rFonts w:ascii="Times New Roman" w:hAnsi="Times New Roman" w:cs="Times New Roman"/>
          <w:sz w:val="23"/>
          <w:szCs w:val="23"/>
        </w:rPr>
        <w:t>щими изменениями и дополнениями).</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Постановление Главного государственного санитарного врача Российской Федерации от 29 д</w:t>
      </w:r>
      <w:r w:rsidRPr="004E2164">
        <w:rPr>
          <w:rFonts w:ascii="Times New Roman" w:hAnsi="Times New Roman" w:cs="Times New Roman"/>
          <w:sz w:val="23"/>
          <w:szCs w:val="23"/>
        </w:rPr>
        <w:t>е</w:t>
      </w:r>
      <w:r w:rsidRPr="004E2164">
        <w:rPr>
          <w:rFonts w:ascii="Times New Roman" w:hAnsi="Times New Roman" w:cs="Times New Roman"/>
          <w:sz w:val="23"/>
          <w:szCs w:val="23"/>
        </w:rPr>
        <w:t>кабря 2010 г. N 189 г. Москва "Об утверждении СанПиН 2.4.2.2821-10 "Санитарно-эпидемиологические требования к условиям и организации обучения в общеобразовательных учр</w:t>
      </w:r>
      <w:r w:rsidRPr="004E2164">
        <w:rPr>
          <w:rFonts w:ascii="Times New Roman" w:hAnsi="Times New Roman" w:cs="Times New Roman"/>
          <w:sz w:val="23"/>
          <w:szCs w:val="23"/>
        </w:rPr>
        <w:t>е</w:t>
      </w:r>
      <w:r w:rsidRPr="004E2164">
        <w:rPr>
          <w:rFonts w:ascii="Times New Roman" w:hAnsi="Times New Roman" w:cs="Times New Roman"/>
          <w:sz w:val="23"/>
          <w:szCs w:val="23"/>
        </w:rPr>
        <w:t>ждениях".</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Федеральный государственный стандарт начального общего образования. – М.: Просвещение, 2010. – 32с. – (Стандарты второго поколения).</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Приказ от 06.10.2009 № 373 «Об утверждении и введении в действие федерального госуда</w:t>
      </w:r>
      <w:r w:rsidRPr="004E2164">
        <w:rPr>
          <w:rFonts w:ascii="Times New Roman" w:hAnsi="Times New Roman" w:cs="Times New Roman"/>
          <w:sz w:val="23"/>
          <w:szCs w:val="23"/>
        </w:rPr>
        <w:t>р</w:t>
      </w:r>
      <w:r w:rsidRPr="004E2164">
        <w:rPr>
          <w:rFonts w:ascii="Times New Roman" w:hAnsi="Times New Roman" w:cs="Times New Roman"/>
          <w:sz w:val="23"/>
          <w:szCs w:val="23"/>
        </w:rPr>
        <w:t xml:space="preserve">ственного образовательного стандарта начального общего образования» (в ред. приказов </w:t>
      </w:r>
      <w:proofErr w:type="spellStart"/>
      <w:r w:rsidRPr="004E2164">
        <w:rPr>
          <w:rFonts w:ascii="Times New Roman" w:hAnsi="Times New Roman" w:cs="Times New Roman"/>
          <w:sz w:val="23"/>
          <w:szCs w:val="23"/>
        </w:rPr>
        <w:t>Минобрн</w:t>
      </w:r>
      <w:r w:rsidRPr="004E2164">
        <w:rPr>
          <w:rFonts w:ascii="Times New Roman" w:hAnsi="Times New Roman" w:cs="Times New Roman"/>
          <w:sz w:val="23"/>
          <w:szCs w:val="23"/>
        </w:rPr>
        <w:t>а</w:t>
      </w:r>
      <w:r w:rsidRPr="004E2164">
        <w:rPr>
          <w:rFonts w:ascii="Times New Roman" w:hAnsi="Times New Roman" w:cs="Times New Roman"/>
          <w:sz w:val="23"/>
          <w:szCs w:val="23"/>
        </w:rPr>
        <w:t>уки</w:t>
      </w:r>
      <w:proofErr w:type="spellEnd"/>
      <w:r w:rsidRPr="004E2164">
        <w:rPr>
          <w:rFonts w:ascii="Times New Roman" w:hAnsi="Times New Roman" w:cs="Times New Roman"/>
          <w:sz w:val="23"/>
          <w:szCs w:val="23"/>
        </w:rPr>
        <w:t xml:space="preserve"> России от 26.11.2010 № 1241, от 22.09.2011 № 2357, от 18.12.2012 № 1060).</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Приказ от 06.10.2009 № 373 «Об утверждении и введении в действие федерального госуда</w:t>
      </w:r>
      <w:r w:rsidRPr="004E2164">
        <w:rPr>
          <w:rFonts w:ascii="Times New Roman" w:hAnsi="Times New Roman" w:cs="Times New Roman"/>
          <w:sz w:val="23"/>
          <w:szCs w:val="23"/>
        </w:rPr>
        <w:t>р</w:t>
      </w:r>
      <w:r w:rsidRPr="004E2164">
        <w:rPr>
          <w:rFonts w:ascii="Times New Roman" w:hAnsi="Times New Roman" w:cs="Times New Roman"/>
          <w:sz w:val="23"/>
          <w:szCs w:val="23"/>
        </w:rPr>
        <w:t xml:space="preserve">ственного образовательного стандарта начального общего образования» (в ред. приказов </w:t>
      </w:r>
      <w:proofErr w:type="spellStart"/>
      <w:r w:rsidRPr="004E2164">
        <w:rPr>
          <w:rFonts w:ascii="Times New Roman" w:hAnsi="Times New Roman" w:cs="Times New Roman"/>
          <w:sz w:val="23"/>
          <w:szCs w:val="23"/>
        </w:rPr>
        <w:t>Минобрн</w:t>
      </w:r>
      <w:r w:rsidRPr="004E2164">
        <w:rPr>
          <w:rFonts w:ascii="Times New Roman" w:hAnsi="Times New Roman" w:cs="Times New Roman"/>
          <w:sz w:val="23"/>
          <w:szCs w:val="23"/>
        </w:rPr>
        <w:t>а</w:t>
      </w:r>
      <w:r w:rsidRPr="004E2164">
        <w:rPr>
          <w:rFonts w:ascii="Times New Roman" w:hAnsi="Times New Roman" w:cs="Times New Roman"/>
          <w:sz w:val="23"/>
          <w:szCs w:val="23"/>
        </w:rPr>
        <w:t>уки</w:t>
      </w:r>
      <w:proofErr w:type="spellEnd"/>
      <w:r w:rsidRPr="004E2164">
        <w:rPr>
          <w:rFonts w:ascii="Times New Roman" w:hAnsi="Times New Roman" w:cs="Times New Roman"/>
          <w:sz w:val="23"/>
          <w:szCs w:val="23"/>
        </w:rPr>
        <w:t xml:space="preserve"> России от 26.11.2010 № 1241, от 22.09.2011 № 2357, от 18.12.2012 № 1060, </w:t>
      </w:r>
      <w:proofErr w:type="gramStart"/>
      <w:r w:rsidRPr="004E2164">
        <w:rPr>
          <w:rFonts w:ascii="Times New Roman" w:hAnsi="Times New Roman" w:cs="Times New Roman"/>
          <w:sz w:val="23"/>
          <w:szCs w:val="23"/>
        </w:rPr>
        <w:t>от</w:t>
      </w:r>
      <w:proofErr w:type="gramEnd"/>
      <w:r w:rsidRPr="004E2164">
        <w:rPr>
          <w:rFonts w:ascii="Times New Roman" w:hAnsi="Times New Roman" w:cs="Times New Roman"/>
          <w:sz w:val="23"/>
          <w:szCs w:val="23"/>
        </w:rPr>
        <w:t xml:space="preserve"> 29.12.2014 № 1643, от18.05.2015 № 507)».</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Примерная основная образовательная программа начального общего образования (одобрена р</w:t>
      </w:r>
      <w:r w:rsidRPr="004E2164">
        <w:rPr>
          <w:rFonts w:ascii="Times New Roman" w:hAnsi="Times New Roman" w:cs="Times New Roman"/>
          <w:sz w:val="23"/>
          <w:szCs w:val="23"/>
        </w:rPr>
        <w:t>е</w:t>
      </w:r>
      <w:r w:rsidRPr="004E2164">
        <w:rPr>
          <w:rFonts w:ascii="Times New Roman" w:hAnsi="Times New Roman" w:cs="Times New Roman"/>
          <w:sz w:val="23"/>
          <w:szCs w:val="23"/>
        </w:rPr>
        <w:t>шением федерального учебно-методического объединения по общему образованию, протокол от 08.04.2015 № 1/15).</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xml:space="preserve">• Приказ </w:t>
      </w:r>
      <w:proofErr w:type="spellStart"/>
      <w:r w:rsidRPr="004E2164">
        <w:rPr>
          <w:rFonts w:ascii="Times New Roman" w:hAnsi="Times New Roman" w:cs="Times New Roman"/>
          <w:sz w:val="23"/>
          <w:szCs w:val="23"/>
        </w:rPr>
        <w:t>Минобрнауки</w:t>
      </w:r>
      <w:proofErr w:type="spellEnd"/>
      <w:r w:rsidRPr="004E2164">
        <w:rPr>
          <w:rFonts w:ascii="Times New Roman" w:hAnsi="Times New Roman" w:cs="Times New Roman"/>
          <w:sz w:val="23"/>
          <w:szCs w:val="23"/>
        </w:rPr>
        <w:t xml:space="preserve"> России от 31.03.2014 № 253 «Об утверждении федерального перечня уче</w:t>
      </w:r>
      <w:r w:rsidRPr="004E2164">
        <w:rPr>
          <w:rFonts w:ascii="Times New Roman" w:hAnsi="Times New Roman" w:cs="Times New Roman"/>
          <w:sz w:val="23"/>
          <w:szCs w:val="23"/>
        </w:rPr>
        <w:t>б</w:t>
      </w:r>
      <w:r w:rsidRPr="004E2164">
        <w:rPr>
          <w:rFonts w:ascii="Times New Roman" w:hAnsi="Times New Roman" w:cs="Times New Roman"/>
          <w:sz w:val="23"/>
          <w:szCs w:val="23"/>
        </w:rPr>
        <w:t>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xml:space="preserve">• Федеральным государственным образовательным стандартом начального общего образования </w:t>
      </w:r>
      <w:proofErr w:type="gramStart"/>
      <w:r w:rsidRPr="004E2164">
        <w:rPr>
          <w:rFonts w:ascii="Times New Roman" w:hAnsi="Times New Roman" w:cs="Times New Roman"/>
          <w:sz w:val="23"/>
          <w:szCs w:val="23"/>
        </w:rPr>
        <w:t>обучающихся</w:t>
      </w:r>
      <w:proofErr w:type="gramEnd"/>
      <w:r w:rsidRPr="004E2164">
        <w:rPr>
          <w:rFonts w:ascii="Times New Roman" w:hAnsi="Times New Roman" w:cs="Times New Roman"/>
          <w:sz w:val="23"/>
          <w:szCs w:val="23"/>
        </w:rPr>
        <w:t xml:space="preserve"> с ограниченными возможностями здоровья, утвержденным приказом Министерства образования и науки Российской Федерации от 19.12.2014 № 1598 (далее – ФГОС с ОВЗ);</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xml:space="preserve">• Федеральным государственным образовательным стандартом образования </w:t>
      </w:r>
      <w:proofErr w:type="gramStart"/>
      <w:r w:rsidRPr="004E2164">
        <w:rPr>
          <w:rFonts w:ascii="Times New Roman" w:hAnsi="Times New Roman" w:cs="Times New Roman"/>
          <w:sz w:val="23"/>
          <w:szCs w:val="23"/>
        </w:rPr>
        <w:t>обучающихся</w:t>
      </w:r>
      <w:proofErr w:type="gramEnd"/>
      <w:r w:rsidRPr="004E2164">
        <w:rPr>
          <w:rFonts w:ascii="Times New Roman" w:hAnsi="Times New Roman" w:cs="Times New Roman"/>
          <w:sz w:val="23"/>
          <w:szCs w:val="23"/>
        </w:rPr>
        <w:t xml:space="preserve"> с у</w:t>
      </w:r>
      <w:r w:rsidRPr="004E2164">
        <w:rPr>
          <w:rFonts w:ascii="Times New Roman" w:hAnsi="Times New Roman" w:cs="Times New Roman"/>
          <w:sz w:val="23"/>
          <w:szCs w:val="23"/>
        </w:rPr>
        <w:t>м</w:t>
      </w:r>
      <w:r w:rsidRPr="004E2164">
        <w:rPr>
          <w:rFonts w:ascii="Times New Roman" w:hAnsi="Times New Roman" w:cs="Times New Roman"/>
          <w:sz w:val="23"/>
          <w:szCs w:val="23"/>
        </w:rPr>
        <w:t>ственной отсталостью (интеллектуальными нарушениями), утвержденным приказом Министерства образования и науки Российской Федерации от 19.12.2014 № 1599 (далее – ФГОС с ИН);</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Порядком организации и осуществления образовательной деятельности по основным общеобр</w:t>
      </w:r>
      <w:r w:rsidRPr="004E2164">
        <w:rPr>
          <w:rFonts w:ascii="Times New Roman" w:hAnsi="Times New Roman" w:cs="Times New Roman"/>
          <w:sz w:val="23"/>
          <w:szCs w:val="23"/>
        </w:rPr>
        <w:t>а</w:t>
      </w:r>
      <w:r w:rsidRPr="004E2164">
        <w:rPr>
          <w:rFonts w:ascii="Times New Roman" w:hAnsi="Times New Roman" w:cs="Times New Roman"/>
          <w:sz w:val="23"/>
          <w:szCs w:val="23"/>
        </w:rPr>
        <w:t>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w:t>
      </w:r>
      <w:r w:rsidRPr="004E2164">
        <w:rPr>
          <w:rFonts w:ascii="Times New Roman" w:hAnsi="Times New Roman" w:cs="Times New Roman"/>
          <w:sz w:val="23"/>
          <w:szCs w:val="23"/>
        </w:rPr>
        <w:t>й</w:t>
      </w:r>
      <w:r w:rsidRPr="004E2164">
        <w:rPr>
          <w:rFonts w:ascii="Times New Roman" w:hAnsi="Times New Roman" w:cs="Times New Roman"/>
          <w:sz w:val="23"/>
          <w:szCs w:val="23"/>
        </w:rPr>
        <w:t>ской Федерации от 30.08.2013 № 1015.</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Приказ Министерства образования Оренбургской области от 27.07.2016 № 01-21/1987 «О фо</w:t>
      </w:r>
      <w:r w:rsidRPr="004E2164">
        <w:rPr>
          <w:rFonts w:ascii="Times New Roman" w:hAnsi="Times New Roman" w:cs="Times New Roman"/>
          <w:sz w:val="23"/>
          <w:szCs w:val="23"/>
        </w:rPr>
        <w:t>р</w:t>
      </w:r>
      <w:r w:rsidRPr="004E2164">
        <w:rPr>
          <w:rFonts w:ascii="Times New Roman" w:hAnsi="Times New Roman" w:cs="Times New Roman"/>
          <w:sz w:val="23"/>
          <w:szCs w:val="23"/>
        </w:rPr>
        <w:t>мировании учебных планов образовательных организаций Оренбургской области в 2016-2017 уче</w:t>
      </w:r>
      <w:r w:rsidRPr="004E2164">
        <w:rPr>
          <w:rFonts w:ascii="Times New Roman" w:hAnsi="Times New Roman" w:cs="Times New Roman"/>
          <w:sz w:val="23"/>
          <w:szCs w:val="23"/>
        </w:rPr>
        <w:t>б</w:t>
      </w:r>
      <w:r w:rsidRPr="004E2164">
        <w:rPr>
          <w:rFonts w:ascii="Times New Roman" w:hAnsi="Times New Roman" w:cs="Times New Roman"/>
          <w:sz w:val="23"/>
          <w:szCs w:val="23"/>
        </w:rPr>
        <w:t xml:space="preserve">ном году </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Приказ Министерства образования Оренбургской области от 13.08.2014 № 01-21/1063 (в ред. от 06.08.2015 № 01-21/1742) «Об утверждении регионального базисного учебного плана и примерных учебных планов для общеобразовательных учреждений Оренбургской области».</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Устав МБОУ «</w:t>
      </w:r>
      <w:proofErr w:type="spellStart"/>
      <w:r w:rsidRPr="004E2164">
        <w:rPr>
          <w:rFonts w:ascii="Times New Roman" w:hAnsi="Times New Roman" w:cs="Times New Roman"/>
          <w:sz w:val="23"/>
          <w:szCs w:val="23"/>
        </w:rPr>
        <w:t>Ташлинская</w:t>
      </w:r>
      <w:proofErr w:type="spellEnd"/>
      <w:r w:rsidRPr="004E2164">
        <w:rPr>
          <w:rFonts w:ascii="Times New Roman" w:hAnsi="Times New Roman" w:cs="Times New Roman"/>
          <w:sz w:val="23"/>
          <w:szCs w:val="23"/>
        </w:rPr>
        <w:t xml:space="preserve"> средняя общеобразовательная школа» </w:t>
      </w:r>
      <w:proofErr w:type="spellStart"/>
      <w:r w:rsidRPr="004E2164">
        <w:rPr>
          <w:rFonts w:ascii="Times New Roman" w:hAnsi="Times New Roman" w:cs="Times New Roman"/>
          <w:sz w:val="23"/>
          <w:szCs w:val="23"/>
        </w:rPr>
        <w:t>с</w:t>
      </w:r>
      <w:proofErr w:type="gramStart"/>
      <w:r w:rsidRPr="004E2164">
        <w:rPr>
          <w:rFonts w:ascii="Times New Roman" w:hAnsi="Times New Roman" w:cs="Times New Roman"/>
          <w:sz w:val="23"/>
          <w:szCs w:val="23"/>
        </w:rPr>
        <w:t>.Т</w:t>
      </w:r>
      <w:proofErr w:type="gramEnd"/>
      <w:r w:rsidRPr="004E2164">
        <w:rPr>
          <w:rFonts w:ascii="Times New Roman" w:hAnsi="Times New Roman" w:cs="Times New Roman"/>
          <w:sz w:val="23"/>
          <w:szCs w:val="23"/>
        </w:rPr>
        <w:t>ашла</w:t>
      </w:r>
      <w:proofErr w:type="spellEnd"/>
      <w:r w:rsidRPr="004E2164">
        <w:rPr>
          <w:rFonts w:ascii="Times New Roman" w:hAnsi="Times New Roman" w:cs="Times New Roman"/>
          <w:sz w:val="23"/>
          <w:szCs w:val="23"/>
        </w:rPr>
        <w:t xml:space="preserve">, </w:t>
      </w:r>
      <w:proofErr w:type="spellStart"/>
      <w:r w:rsidRPr="004E2164">
        <w:rPr>
          <w:rFonts w:ascii="Times New Roman" w:hAnsi="Times New Roman" w:cs="Times New Roman"/>
          <w:sz w:val="23"/>
          <w:szCs w:val="23"/>
        </w:rPr>
        <w:t>Тюльганский</w:t>
      </w:r>
      <w:proofErr w:type="spellEnd"/>
      <w:r w:rsidRPr="004E2164">
        <w:rPr>
          <w:rFonts w:ascii="Times New Roman" w:hAnsi="Times New Roman" w:cs="Times New Roman"/>
          <w:sz w:val="23"/>
          <w:szCs w:val="23"/>
        </w:rPr>
        <w:t xml:space="preserve"> район, Оренбургской области.</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ФГОС НОО МБОУ «</w:t>
      </w:r>
      <w:proofErr w:type="spellStart"/>
      <w:r w:rsidRPr="004E2164">
        <w:rPr>
          <w:rFonts w:ascii="Times New Roman" w:hAnsi="Times New Roman" w:cs="Times New Roman"/>
          <w:sz w:val="23"/>
          <w:szCs w:val="23"/>
        </w:rPr>
        <w:t>Ташлинская</w:t>
      </w:r>
      <w:proofErr w:type="spellEnd"/>
      <w:r w:rsidRPr="004E2164">
        <w:rPr>
          <w:rFonts w:ascii="Times New Roman" w:hAnsi="Times New Roman" w:cs="Times New Roman"/>
          <w:sz w:val="23"/>
          <w:szCs w:val="23"/>
        </w:rPr>
        <w:t xml:space="preserve"> средняя общеобразовательная школа» </w:t>
      </w:r>
      <w:proofErr w:type="spellStart"/>
      <w:r w:rsidRPr="004E2164">
        <w:rPr>
          <w:rFonts w:ascii="Times New Roman" w:hAnsi="Times New Roman" w:cs="Times New Roman"/>
          <w:sz w:val="23"/>
          <w:szCs w:val="23"/>
        </w:rPr>
        <w:t>с</w:t>
      </w:r>
      <w:proofErr w:type="gramStart"/>
      <w:r w:rsidRPr="004E2164">
        <w:rPr>
          <w:rFonts w:ascii="Times New Roman" w:hAnsi="Times New Roman" w:cs="Times New Roman"/>
          <w:sz w:val="23"/>
          <w:szCs w:val="23"/>
        </w:rPr>
        <w:t>.Т</w:t>
      </w:r>
      <w:proofErr w:type="gramEnd"/>
      <w:r w:rsidRPr="004E2164">
        <w:rPr>
          <w:rFonts w:ascii="Times New Roman" w:hAnsi="Times New Roman" w:cs="Times New Roman"/>
          <w:sz w:val="23"/>
          <w:szCs w:val="23"/>
        </w:rPr>
        <w:t>ашла</w:t>
      </w:r>
      <w:proofErr w:type="spellEnd"/>
      <w:r w:rsidRPr="004E2164">
        <w:rPr>
          <w:rFonts w:ascii="Times New Roman" w:hAnsi="Times New Roman" w:cs="Times New Roman"/>
          <w:sz w:val="23"/>
          <w:szCs w:val="23"/>
        </w:rPr>
        <w:t xml:space="preserve">, </w:t>
      </w:r>
      <w:proofErr w:type="spellStart"/>
      <w:r w:rsidRPr="004E2164">
        <w:rPr>
          <w:rFonts w:ascii="Times New Roman" w:hAnsi="Times New Roman" w:cs="Times New Roman"/>
          <w:sz w:val="23"/>
          <w:szCs w:val="23"/>
        </w:rPr>
        <w:t>Тюльганский</w:t>
      </w:r>
      <w:proofErr w:type="spellEnd"/>
      <w:r w:rsidRPr="004E2164">
        <w:rPr>
          <w:rFonts w:ascii="Times New Roman" w:hAnsi="Times New Roman" w:cs="Times New Roman"/>
          <w:sz w:val="23"/>
          <w:szCs w:val="23"/>
        </w:rPr>
        <w:t xml:space="preserve"> район, Оренбургской области.</w:t>
      </w:r>
    </w:p>
    <w:p w:rsidR="004E2164" w:rsidRP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lastRenderedPageBreak/>
        <w:t>• Положение МБОУ «</w:t>
      </w:r>
      <w:proofErr w:type="spellStart"/>
      <w:r w:rsidRPr="004E2164">
        <w:rPr>
          <w:rFonts w:ascii="Times New Roman" w:hAnsi="Times New Roman" w:cs="Times New Roman"/>
          <w:sz w:val="23"/>
          <w:szCs w:val="23"/>
        </w:rPr>
        <w:t>Ташлинская</w:t>
      </w:r>
      <w:proofErr w:type="spellEnd"/>
      <w:r w:rsidRPr="004E2164">
        <w:rPr>
          <w:rFonts w:ascii="Times New Roman" w:hAnsi="Times New Roman" w:cs="Times New Roman"/>
          <w:sz w:val="23"/>
          <w:szCs w:val="23"/>
        </w:rPr>
        <w:t xml:space="preserve"> средняя общеобразовательная школа» «О структуре, порядке разработки и утверждения рабочих программ учебных курсов, предметов, дисциплин (модулей) о</w:t>
      </w:r>
      <w:r w:rsidRPr="004E2164">
        <w:rPr>
          <w:rFonts w:ascii="Times New Roman" w:hAnsi="Times New Roman" w:cs="Times New Roman"/>
          <w:sz w:val="23"/>
          <w:szCs w:val="23"/>
        </w:rPr>
        <w:t>б</w:t>
      </w:r>
      <w:r w:rsidRPr="004E2164">
        <w:rPr>
          <w:rFonts w:ascii="Times New Roman" w:hAnsi="Times New Roman" w:cs="Times New Roman"/>
          <w:sz w:val="23"/>
          <w:szCs w:val="23"/>
        </w:rPr>
        <w:t>разовательного учреждения, реализующего образовательные программы общего образования».</w:t>
      </w:r>
    </w:p>
    <w:p w:rsidR="004E2164" w:rsidRDefault="004E2164" w:rsidP="004E2164">
      <w:pPr>
        <w:spacing w:after="0"/>
        <w:ind w:firstLine="284"/>
        <w:jc w:val="both"/>
        <w:rPr>
          <w:rFonts w:ascii="Times New Roman" w:hAnsi="Times New Roman" w:cs="Times New Roman"/>
          <w:sz w:val="23"/>
          <w:szCs w:val="23"/>
        </w:rPr>
      </w:pPr>
      <w:r w:rsidRPr="004E2164">
        <w:rPr>
          <w:rFonts w:ascii="Times New Roman" w:hAnsi="Times New Roman" w:cs="Times New Roman"/>
          <w:sz w:val="23"/>
          <w:szCs w:val="23"/>
        </w:rPr>
        <w:t>• Учебный план МБОУ «</w:t>
      </w:r>
      <w:proofErr w:type="spellStart"/>
      <w:r w:rsidRPr="004E2164">
        <w:rPr>
          <w:rFonts w:ascii="Times New Roman" w:hAnsi="Times New Roman" w:cs="Times New Roman"/>
          <w:sz w:val="23"/>
          <w:szCs w:val="23"/>
        </w:rPr>
        <w:t>Ташлинская</w:t>
      </w:r>
      <w:proofErr w:type="spellEnd"/>
      <w:r w:rsidRPr="004E2164">
        <w:rPr>
          <w:rFonts w:ascii="Times New Roman" w:hAnsi="Times New Roman" w:cs="Times New Roman"/>
          <w:sz w:val="23"/>
          <w:szCs w:val="23"/>
        </w:rPr>
        <w:t xml:space="preserve"> средняя общеобразовательная школа» </w:t>
      </w:r>
      <w:proofErr w:type="spellStart"/>
      <w:r w:rsidRPr="004E2164">
        <w:rPr>
          <w:rFonts w:ascii="Times New Roman" w:hAnsi="Times New Roman" w:cs="Times New Roman"/>
          <w:sz w:val="23"/>
          <w:szCs w:val="23"/>
        </w:rPr>
        <w:t>с</w:t>
      </w:r>
      <w:proofErr w:type="gramStart"/>
      <w:r w:rsidRPr="004E2164">
        <w:rPr>
          <w:rFonts w:ascii="Times New Roman" w:hAnsi="Times New Roman" w:cs="Times New Roman"/>
          <w:sz w:val="23"/>
          <w:szCs w:val="23"/>
        </w:rPr>
        <w:t>.Т</w:t>
      </w:r>
      <w:proofErr w:type="gramEnd"/>
      <w:r w:rsidRPr="004E2164">
        <w:rPr>
          <w:rFonts w:ascii="Times New Roman" w:hAnsi="Times New Roman" w:cs="Times New Roman"/>
          <w:sz w:val="23"/>
          <w:szCs w:val="23"/>
        </w:rPr>
        <w:t>ашла</w:t>
      </w:r>
      <w:proofErr w:type="spellEnd"/>
      <w:r w:rsidRPr="004E2164">
        <w:rPr>
          <w:rFonts w:ascii="Times New Roman" w:hAnsi="Times New Roman" w:cs="Times New Roman"/>
          <w:sz w:val="23"/>
          <w:szCs w:val="23"/>
        </w:rPr>
        <w:t xml:space="preserve">, </w:t>
      </w:r>
      <w:proofErr w:type="spellStart"/>
      <w:r w:rsidRPr="004E2164">
        <w:rPr>
          <w:rFonts w:ascii="Times New Roman" w:hAnsi="Times New Roman" w:cs="Times New Roman"/>
          <w:sz w:val="23"/>
          <w:szCs w:val="23"/>
        </w:rPr>
        <w:t>Тюльганский</w:t>
      </w:r>
      <w:proofErr w:type="spellEnd"/>
      <w:r w:rsidRPr="004E2164">
        <w:rPr>
          <w:rFonts w:ascii="Times New Roman" w:hAnsi="Times New Roman" w:cs="Times New Roman"/>
          <w:sz w:val="23"/>
          <w:szCs w:val="23"/>
        </w:rPr>
        <w:t xml:space="preserve"> район, Оренбургской обл</w:t>
      </w:r>
      <w:r>
        <w:rPr>
          <w:rFonts w:ascii="Times New Roman" w:hAnsi="Times New Roman" w:cs="Times New Roman"/>
          <w:sz w:val="23"/>
          <w:szCs w:val="23"/>
        </w:rPr>
        <w:t>асти на 2016- 2017 учебный год.</w:t>
      </w:r>
    </w:p>
    <w:p w:rsidR="00911CCC" w:rsidRPr="00911CCC" w:rsidRDefault="00911CCC" w:rsidP="00911CCC">
      <w:pPr>
        <w:spacing w:after="0"/>
        <w:ind w:firstLine="284"/>
        <w:jc w:val="both"/>
        <w:rPr>
          <w:rFonts w:ascii="Times New Roman" w:hAnsi="Times New Roman" w:cs="Times New Roman"/>
          <w:sz w:val="23"/>
          <w:szCs w:val="23"/>
        </w:rPr>
      </w:pPr>
      <w:r w:rsidRPr="00911CCC">
        <w:rPr>
          <w:rFonts w:ascii="Times New Roman" w:hAnsi="Times New Roman" w:cs="Times New Roman"/>
          <w:sz w:val="23"/>
          <w:szCs w:val="23"/>
        </w:rPr>
        <w:t>Программа разработана на основе авторской программы «Русский язык  1-4 классы», авторы пр</w:t>
      </w:r>
      <w:r w:rsidRPr="00911CCC">
        <w:rPr>
          <w:rFonts w:ascii="Times New Roman" w:hAnsi="Times New Roman" w:cs="Times New Roman"/>
          <w:sz w:val="23"/>
          <w:szCs w:val="23"/>
        </w:rPr>
        <w:t>о</w:t>
      </w:r>
      <w:r w:rsidRPr="00911CCC">
        <w:rPr>
          <w:rFonts w:ascii="Times New Roman" w:hAnsi="Times New Roman" w:cs="Times New Roman"/>
          <w:sz w:val="23"/>
          <w:szCs w:val="23"/>
        </w:rPr>
        <w:t xml:space="preserve">граммы М. С. Соловейчик, Н. С. Кузьменко, Москва,  Просвещение,  2013 год. </w:t>
      </w:r>
    </w:p>
    <w:p w:rsidR="00911CCC" w:rsidRPr="00911CCC" w:rsidRDefault="00911CCC" w:rsidP="00911CCC">
      <w:pPr>
        <w:spacing w:after="0"/>
        <w:ind w:firstLine="284"/>
        <w:jc w:val="both"/>
        <w:rPr>
          <w:rFonts w:ascii="Times New Roman" w:hAnsi="Times New Roman" w:cs="Times New Roman"/>
          <w:sz w:val="23"/>
          <w:szCs w:val="23"/>
        </w:rPr>
      </w:pPr>
      <w:r w:rsidRPr="00911CCC">
        <w:rPr>
          <w:rFonts w:ascii="Times New Roman" w:hAnsi="Times New Roman" w:cs="Times New Roman"/>
          <w:sz w:val="23"/>
          <w:szCs w:val="23"/>
        </w:rPr>
        <w:t xml:space="preserve">Федерального государственного образовательного стандарта общего и  начального образования (приказ </w:t>
      </w:r>
      <w:proofErr w:type="spellStart"/>
      <w:r w:rsidRPr="00911CCC">
        <w:rPr>
          <w:rFonts w:ascii="Times New Roman" w:hAnsi="Times New Roman" w:cs="Times New Roman"/>
          <w:sz w:val="23"/>
          <w:szCs w:val="23"/>
        </w:rPr>
        <w:t>Минобр</w:t>
      </w:r>
      <w:proofErr w:type="spellEnd"/>
      <w:r w:rsidRPr="00911CCC">
        <w:rPr>
          <w:rFonts w:ascii="Times New Roman" w:hAnsi="Times New Roman" w:cs="Times New Roman"/>
          <w:sz w:val="23"/>
          <w:szCs w:val="23"/>
        </w:rPr>
        <w:t xml:space="preserve"> науки РФ №373 от 6 октября 2009г.)</w:t>
      </w:r>
    </w:p>
    <w:p w:rsidR="007237A5" w:rsidRPr="00911CCC" w:rsidRDefault="007237A5" w:rsidP="007237A5">
      <w:pPr>
        <w:spacing w:after="0"/>
        <w:ind w:firstLine="709"/>
        <w:jc w:val="both"/>
        <w:rPr>
          <w:rFonts w:ascii="Times New Roman" w:hAnsi="Times New Roman" w:cs="Times New Roman"/>
          <w:sz w:val="23"/>
          <w:szCs w:val="23"/>
        </w:rPr>
      </w:pPr>
      <w:r w:rsidRPr="00911CCC">
        <w:rPr>
          <w:rFonts w:ascii="Times New Roman" w:hAnsi="Times New Roman" w:cs="Times New Roman"/>
          <w:sz w:val="23"/>
          <w:szCs w:val="23"/>
        </w:rPr>
        <w:t xml:space="preserve">     </w:t>
      </w:r>
      <w:proofErr w:type="gramStart"/>
      <w:r w:rsidRPr="00911CCC">
        <w:rPr>
          <w:rFonts w:ascii="Times New Roman" w:hAnsi="Times New Roman" w:cs="Times New Roman"/>
          <w:sz w:val="23"/>
          <w:szCs w:val="23"/>
        </w:rPr>
        <w:t>При обучении русскому языку детей   следует полностью руководствоваться задачами, п</w:t>
      </w:r>
      <w:r w:rsidRPr="00911CCC">
        <w:rPr>
          <w:rFonts w:ascii="Times New Roman" w:hAnsi="Times New Roman" w:cs="Times New Roman"/>
          <w:sz w:val="23"/>
          <w:szCs w:val="23"/>
        </w:rPr>
        <w:t>о</w:t>
      </w:r>
      <w:r w:rsidRPr="00911CCC">
        <w:rPr>
          <w:rFonts w:ascii="Times New Roman" w:hAnsi="Times New Roman" w:cs="Times New Roman"/>
          <w:sz w:val="23"/>
          <w:szCs w:val="23"/>
        </w:rPr>
        <w:t>ставленными перед общеобразова</w:t>
      </w:r>
      <w:r w:rsidRPr="00911CCC">
        <w:rPr>
          <w:rFonts w:ascii="Times New Roman" w:hAnsi="Times New Roman" w:cs="Times New Roman"/>
          <w:sz w:val="23"/>
          <w:szCs w:val="23"/>
        </w:rPr>
        <w:softHyphen/>
        <w:t>тельной школой: обеспечить усвоение учениками знаний, умений, навыков в пределах программных требований, необходимых для развития речи, грамотного письма и сознательного, правильного, выразительного чтения; расширить кругозор школьников; зало</w:t>
      </w:r>
      <w:r w:rsidRPr="00911CCC">
        <w:rPr>
          <w:rFonts w:ascii="Times New Roman" w:hAnsi="Times New Roman" w:cs="Times New Roman"/>
          <w:sz w:val="23"/>
          <w:szCs w:val="23"/>
        </w:rPr>
        <w:softHyphen/>
        <w:t>жить о</w:t>
      </w:r>
      <w:r w:rsidRPr="00911CCC">
        <w:rPr>
          <w:rFonts w:ascii="Times New Roman" w:hAnsi="Times New Roman" w:cs="Times New Roman"/>
          <w:sz w:val="23"/>
          <w:szCs w:val="23"/>
        </w:rPr>
        <w:t>с</w:t>
      </w:r>
      <w:r w:rsidRPr="00911CCC">
        <w:rPr>
          <w:rFonts w:ascii="Times New Roman" w:hAnsi="Times New Roman" w:cs="Times New Roman"/>
          <w:sz w:val="23"/>
          <w:szCs w:val="23"/>
        </w:rPr>
        <w:t>новы навыков учебной работы; привить интерес к родному языку; сформировать нравственные и э</w:t>
      </w:r>
      <w:r w:rsidRPr="00911CCC">
        <w:rPr>
          <w:rFonts w:ascii="Times New Roman" w:hAnsi="Times New Roman" w:cs="Times New Roman"/>
          <w:sz w:val="23"/>
          <w:szCs w:val="23"/>
        </w:rPr>
        <w:t>с</w:t>
      </w:r>
      <w:r w:rsidRPr="00911CCC">
        <w:rPr>
          <w:rFonts w:ascii="Times New Roman" w:hAnsi="Times New Roman" w:cs="Times New Roman"/>
          <w:sz w:val="23"/>
          <w:szCs w:val="23"/>
        </w:rPr>
        <w:t>тетичес</w:t>
      </w:r>
      <w:r w:rsidRPr="00911CCC">
        <w:rPr>
          <w:rFonts w:ascii="Times New Roman" w:hAnsi="Times New Roman" w:cs="Times New Roman"/>
          <w:sz w:val="23"/>
          <w:szCs w:val="23"/>
        </w:rPr>
        <w:softHyphen/>
        <w:t>кие представления;</w:t>
      </w:r>
      <w:proofErr w:type="gramEnd"/>
      <w:r w:rsidRPr="00911CCC">
        <w:rPr>
          <w:rFonts w:ascii="Times New Roman" w:hAnsi="Times New Roman" w:cs="Times New Roman"/>
          <w:sz w:val="23"/>
          <w:szCs w:val="23"/>
        </w:rPr>
        <w:t xml:space="preserve"> способствовать развитию наглядно-образного и логического мышления.</w:t>
      </w:r>
    </w:p>
    <w:p w:rsidR="004E2164" w:rsidRDefault="004E2164" w:rsidP="004E2164">
      <w:pPr>
        <w:pStyle w:val="a4"/>
        <w:rPr>
          <w:rFonts w:ascii="Times New Roman" w:hAnsi="Times New Roman"/>
          <w:b/>
          <w:sz w:val="23"/>
          <w:szCs w:val="23"/>
          <w:shd w:val="clear" w:color="auto" w:fill="FFFFFF"/>
        </w:rPr>
      </w:pPr>
    </w:p>
    <w:p w:rsidR="007237A5" w:rsidRPr="00911CCC" w:rsidRDefault="007237A5" w:rsidP="007237A5">
      <w:pPr>
        <w:pStyle w:val="a4"/>
        <w:ind w:firstLine="709"/>
        <w:jc w:val="center"/>
        <w:rPr>
          <w:rFonts w:ascii="Times New Roman" w:hAnsi="Times New Roman"/>
          <w:b/>
          <w:sz w:val="23"/>
          <w:szCs w:val="23"/>
          <w:shd w:val="clear" w:color="auto" w:fill="FFFFFF"/>
        </w:rPr>
      </w:pPr>
      <w:r w:rsidRPr="00911CCC">
        <w:rPr>
          <w:rFonts w:ascii="Times New Roman" w:hAnsi="Times New Roman"/>
          <w:b/>
          <w:sz w:val="23"/>
          <w:szCs w:val="23"/>
          <w:shd w:val="clear" w:color="auto" w:fill="FFFFFF"/>
        </w:rPr>
        <w:t>2.2 Ведущие целевые установки курса</w:t>
      </w:r>
    </w:p>
    <w:p w:rsidR="007237A5" w:rsidRPr="00911CCC" w:rsidRDefault="007237A5" w:rsidP="007237A5">
      <w:pPr>
        <w:pStyle w:val="a4"/>
        <w:ind w:firstLine="709"/>
        <w:jc w:val="center"/>
        <w:rPr>
          <w:rFonts w:ascii="Times New Roman" w:hAnsi="Times New Roman"/>
          <w:b/>
          <w:sz w:val="23"/>
          <w:szCs w:val="23"/>
          <w:shd w:val="clear" w:color="auto" w:fill="FFFFFF"/>
        </w:rPr>
      </w:pPr>
      <w:r w:rsidRPr="00911CCC">
        <w:rPr>
          <w:rFonts w:ascii="Times New Roman" w:hAnsi="Times New Roman"/>
          <w:b/>
          <w:sz w:val="23"/>
          <w:szCs w:val="23"/>
          <w:shd w:val="clear" w:color="auto" w:fill="FFFFFF"/>
        </w:rPr>
        <w:t>Описание ценностных ориентиров содержания учебного предмета «Русский язык»</w:t>
      </w:r>
    </w:p>
    <w:p w:rsidR="007237A5" w:rsidRPr="00911CCC" w:rsidRDefault="007237A5" w:rsidP="007237A5">
      <w:pPr>
        <w:pStyle w:val="a4"/>
        <w:ind w:firstLine="709"/>
        <w:jc w:val="center"/>
        <w:rPr>
          <w:rFonts w:ascii="Times New Roman" w:hAnsi="Times New Roman"/>
          <w:b/>
          <w:sz w:val="23"/>
          <w:szCs w:val="23"/>
          <w:shd w:val="clear" w:color="auto" w:fill="FFFFFF"/>
        </w:rPr>
      </w:pPr>
    </w:p>
    <w:p w:rsidR="007237A5" w:rsidRPr="00911CCC" w:rsidRDefault="007237A5" w:rsidP="007237A5">
      <w:pPr>
        <w:pStyle w:val="ParagraphStyle"/>
        <w:spacing w:line="264" w:lineRule="auto"/>
        <w:ind w:firstLine="709"/>
        <w:jc w:val="both"/>
        <w:rPr>
          <w:rFonts w:ascii="Times New Roman" w:hAnsi="Times New Roman" w:cs="Times New Roman"/>
          <w:color w:val="000000"/>
          <w:sz w:val="23"/>
          <w:szCs w:val="23"/>
          <w:shd w:val="clear" w:color="auto" w:fill="FFFFFF"/>
        </w:rPr>
      </w:pPr>
      <w:r w:rsidRPr="00911CCC">
        <w:rPr>
          <w:rFonts w:ascii="Times New Roman" w:hAnsi="Times New Roman" w:cs="Times New Roman"/>
          <w:color w:val="000000"/>
          <w:sz w:val="23"/>
          <w:szCs w:val="23"/>
          <w:shd w:val="clear" w:color="auto" w:fill="FFFFFF"/>
        </w:rPr>
        <w:t>1. Язык является средством общения людей, важнейшим средством коммуникации, поэтому знакомство с системой языка должно обеспечивать обучение младших школьников овладению этим средством для осуществления эффективного, результативного общения. Вот почему данному курсу придана коммуникативная направленность.</w:t>
      </w:r>
    </w:p>
    <w:p w:rsidR="007237A5" w:rsidRPr="00911CCC" w:rsidRDefault="007237A5" w:rsidP="007237A5">
      <w:pPr>
        <w:pStyle w:val="ParagraphStyle"/>
        <w:spacing w:line="264" w:lineRule="auto"/>
        <w:ind w:firstLine="709"/>
        <w:jc w:val="both"/>
        <w:rPr>
          <w:rFonts w:ascii="Times New Roman" w:hAnsi="Times New Roman" w:cs="Times New Roman"/>
          <w:color w:val="000000"/>
          <w:sz w:val="23"/>
          <w:szCs w:val="23"/>
          <w:shd w:val="clear" w:color="auto" w:fill="FFFFFF"/>
        </w:rPr>
      </w:pPr>
      <w:r w:rsidRPr="00911CCC">
        <w:rPr>
          <w:rFonts w:ascii="Times New Roman" w:hAnsi="Times New Roman" w:cs="Times New Roman"/>
          <w:color w:val="000000"/>
          <w:sz w:val="23"/>
          <w:szCs w:val="23"/>
          <w:shd w:val="clear" w:color="auto" w:fill="FFFFFF"/>
        </w:rPr>
        <w:t>2. Русский язык является государственным языком Российской Федерации, средством межн</w:t>
      </w:r>
      <w:r w:rsidRPr="00911CCC">
        <w:rPr>
          <w:rFonts w:ascii="Times New Roman" w:hAnsi="Times New Roman" w:cs="Times New Roman"/>
          <w:color w:val="000000"/>
          <w:sz w:val="23"/>
          <w:szCs w:val="23"/>
          <w:shd w:val="clear" w:color="auto" w:fill="FFFFFF"/>
        </w:rPr>
        <w:t>а</w:t>
      </w:r>
      <w:r w:rsidRPr="00911CCC">
        <w:rPr>
          <w:rFonts w:ascii="Times New Roman" w:hAnsi="Times New Roman" w:cs="Times New Roman"/>
          <w:color w:val="000000"/>
          <w:sz w:val="23"/>
          <w:szCs w:val="23"/>
          <w:shd w:val="clear" w:color="auto" w:fill="FFFFFF"/>
        </w:rPr>
        <w:t>ционального общения, родным языком русского народа, явлением национальной культуры. Поэтому освоение детьми русского языка, осознание его богатых возможностей, красоты, признание его зн</w:t>
      </w:r>
      <w:r w:rsidRPr="00911CCC">
        <w:rPr>
          <w:rFonts w:ascii="Times New Roman" w:hAnsi="Times New Roman" w:cs="Times New Roman"/>
          <w:color w:val="000000"/>
          <w:sz w:val="23"/>
          <w:szCs w:val="23"/>
          <w:shd w:val="clear" w:color="auto" w:fill="FFFFFF"/>
        </w:rPr>
        <w:t>а</w:t>
      </w:r>
      <w:r w:rsidRPr="00911CCC">
        <w:rPr>
          <w:rFonts w:ascii="Times New Roman" w:hAnsi="Times New Roman" w:cs="Times New Roman"/>
          <w:color w:val="000000"/>
          <w:sz w:val="23"/>
          <w:szCs w:val="23"/>
          <w:shd w:val="clear" w:color="auto" w:fill="FFFFFF"/>
        </w:rPr>
        <w:t>чения в жизни человека и общества важно для духовно-нравственного становления личности. Восп</w:t>
      </w:r>
      <w:r w:rsidRPr="00911CCC">
        <w:rPr>
          <w:rFonts w:ascii="Times New Roman" w:hAnsi="Times New Roman" w:cs="Times New Roman"/>
          <w:color w:val="000000"/>
          <w:sz w:val="23"/>
          <w:szCs w:val="23"/>
          <w:shd w:val="clear" w:color="auto" w:fill="FFFFFF"/>
        </w:rPr>
        <w:t>и</w:t>
      </w:r>
      <w:r w:rsidRPr="00911CCC">
        <w:rPr>
          <w:rFonts w:ascii="Times New Roman" w:hAnsi="Times New Roman" w:cs="Times New Roman"/>
          <w:color w:val="000000"/>
          <w:sz w:val="23"/>
          <w:szCs w:val="23"/>
          <w:shd w:val="clear" w:color="auto" w:fill="FFFFFF"/>
        </w:rPr>
        <w:t>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w:t>
      </w:r>
    </w:p>
    <w:p w:rsidR="007237A5" w:rsidRPr="00911CCC" w:rsidRDefault="007237A5" w:rsidP="007237A5">
      <w:pPr>
        <w:pStyle w:val="ParagraphStyle"/>
        <w:spacing w:line="264" w:lineRule="auto"/>
        <w:ind w:firstLine="709"/>
        <w:jc w:val="both"/>
        <w:rPr>
          <w:rFonts w:ascii="Times New Roman" w:hAnsi="Times New Roman" w:cs="Times New Roman"/>
          <w:color w:val="000000"/>
          <w:sz w:val="23"/>
          <w:szCs w:val="23"/>
          <w:shd w:val="clear" w:color="auto" w:fill="FFFFFF"/>
        </w:rPr>
      </w:pPr>
      <w:r w:rsidRPr="00911CCC">
        <w:rPr>
          <w:rFonts w:ascii="Times New Roman" w:hAnsi="Times New Roman" w:cs="Times New Roman"/>
          <w:color w:val="000000"/>
          <w:sz w:val="23"/>
          <w:szCs w:val="23"/>
          <w:shd w:val="clear" w:color="auto" w:fill="FFFFFF"/>
        </w:rPr>
        <w:t>3. Язык – это явление культуры,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w:t>
      </w:r>
      <w:r w:rsidRPr="00911CCC">
        <w:rPr>
          <w:rFonts w:ascii="Times New Roman" w:hAnsi="Times New Roman" w:cs="Times New Roman"/>
          <w:color w:val="000000"/>
          <w:sz w:val="23"/>
          <w:szCs w:val="23"/>
          <w:shd w:val="clear" w:color="auto" w:fill="FFFFFF"/>
        </w:rPr>
        <w:t>т</w:t>
      </w:r>
      <w:r w:rsidRPr="00911CCC">
        <w:rPr>
          <w:rFonts w:ascii="Times New Roman" w:hAnsi="Times New Roman" w:cs="Times New Roman"/>
          <w:color w:val="000000"/>
          <w:sz w:val="23"/>
          <w:szCs w:val="23"/>
          <w:shd w:val="clear" w:color="auto" w:fill="FFFFFF"/>
        </w:rPr>
        <w:t>ной и письменной форме – второй компонент личностного развития ребёнка, компонент становления его культурного облика.</w:t>
      </w:r>
    </w:p>
    <w:p w:rsidR="007237A5" w:rsidRPr="00911CCC" w:rsidRDefault="007237A5" w:rsidP="007237A5">
      <w:pPr>
        <w:pStyle w:val="ParagraphStyle"/>
        <w:spacing w:line="264" w:lineRule="auto"/>
        <w:ind w:firstLine="709"/>
        <w:jc w:val="both"/>
        <w:rPr>
          <w:rFonts w:ascii="Times New Roman" w:hAnsi="Times New Roman" w:cs="Times New Roman"/>
          <w:color w:val="000000"/>
          <w:sz w:val="23"/>
          <w:szCs w:val="23"/>
          <w:shd w:val="clear" w:color="auto" w:fill="FFFFFF"/>
        </w:rPr>
      </w:pPr>
      <w:r w:rsidRPr="00911CCC">
        <w:rPr>
          <w:rFonts w:ascii="Times New Roman" w:hAnsi="Times New Roman" w:cs="Times New Roman"/>
          <w:color w:val="000000"/>
          <w:sz w:val="23"/>
          <w:szCs w:val="23"/>
          <w:shd w:val="clear" w:color="auto" w:fill="FFFFFF"/>
        </w:rPr>
        <w:t>4. Русский язык в системе школьного образования является не только предметом изучения, но и средством обучения.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Этим определяется статус пре</w:t>
      </w:r>
      <w:r w:rsidRPr="00911CCC">
        <w:rPr>
          <w:rFonts w:ascii="Times New Roman" w:hAnsi="Times New Roman" w:cs="Times New Roman"/>
          <w:color w:val="000000"/>
          <w:sz w:val="23"/>
          <w:szCs w:val="23"/>
          <w:shd w:val="clear" w:color="auto" w:fill="FFFFFF"/>
        </w:rPr>
        <w:t>д</w:t>
      </w:r>
      <w:r w:rsidRPr="00911CCC">
        <w:rPr>
          <w:rFonts w:ascii="Times New Roman" w:hAnsi="Times New Roman" w:cs="Times New Roman"/>
          <w:color w:val="000000"/>
          <w:sz w:val="23"/>
          <w:szCs w:val="23"/>
          <w:shd w:val="clear" w:color="auto" w:fill="FFFFFF"/>
        </w:rPr>
        <w:t>мета «Русский язык» в системе начального общего образования.</w:t>
      </w:r>
    </w:p>
    <w:p w:rsidR="007237A5" w:rsidRPr="00911CCC" w:rsidRDefault="007237A5" w:rsidP="007237A5">
      <w:pPr>
        <w:pStyle w:val="ParagraphStyle"/>
        <w:spacing w:line="264" w:lineRule="auto"/>
        <w:ind w:firstLine="709"/>
        <w:jc w:val="both"/>
        <w:rPr>
          <w:rFonts w:ascii="Times New Roman" w:hAnsi="Times New Roman" w:cs="Times New Roman"/>
          <w:color w:val="000000"/>
          <w:sz w:val="23"/>
          <w:szCs w:val="23"/>
          <w:shd w:val="clear" w:color="auto" w:fill="FFFFFF"/>
        </w:rPr>
      </w:pPr>
    </w:p>
    <w:p w:rsidR="007237A5" w:rsidRPr="00911CCC" w:rsidRDefault="007237A5" w:rsidP="007237A5">
      <w:pPr>
        <w:pStyle w:val="a4"/>
        <w:ind w:firstLine="709"/>
        <w:jc w:val="center"/>
        <w:rPr>
          <w:rFonts w:ascii="Times New Roman" w:hAnsi="Times New Roman"/>
          <w:b/>
          <w:sz w:val="23"/>
          <w:szCs w:val="23"/>
        </w:rPr>
      </w:pPr>
      <w:r w:rsidRPr="00911CCC">
        <w:rPr>
          <w:rFonts w:ascii="Times New Roman" w:hAnsi="Times New Roman"/>
          <w:b/>
          <w:sz w:val="23"/>
          <w:szCs w:val="23"/>
        </w:rPr>
        <w:t>2.3. Цели обучения:</w:t>
      </w:r>
    </w:p>
    <w:p w:rsidR="007237A5" w:rsidRPr="00911CCC" w:rsidRDefault="007237A5" w:rsidP="007237A5">
      <w:pPr>
        <w:pStyle w:val="ParagraphStyle"/>
        <w:spacing w:line="259" w:lineRule="auto"/>
        <w:ind w:firstLine="709"/>
        <w:jc w:val="both"/>
        <w:rPr>
          <w:rFonts w:ascii="Times New Roman" w:hAnsi="Times New Roman" w:cs="Times New Roman"/>
          <w:color w:val="000000"/>
          <w:sz w:val="23"/>
          <w:szCs w:val="23"/>
          <w:shd w:val="clear" w:color="auto" w:fill="FFFFFF"/>
        </w:rPr>
      </w:pPr>
      <w:r w:rsidRPr="00911CCC">
        <w:rPr>
          <w:rFonts w:ascii="Times New Roman" w:hAnsi="Times New Roman" w:cs="Times New Roman"/>
          <w:color w:val="000000"/>
          <w:sz w:val="23"/>
          <w:szCs w:val="23"/>
          <w:shd w:val="clear" w:color="auto" w:fill="FFFFFF"/>
        </w:rPr>
        <w:t>– создать условия для осознания ребёнком себя как языковой личности, для становления у н</w:t>
      </w:r>
      <w:r w:rsidRPr="00911CCC">
        <w:rPr>
          <w:rFonts w:ascii="Times New Roman" w:hAnsi="Times New Roman" w:cs="Times New Roman"/>
          <w:color w:val="000000"/>
          <w:sz w:val="23"/>
          <w:szCs w:val="23"/>
          <w:shd w:val="clear" w:color="auto" w:fill="FFFFFF"/>
        </w:rPr>
        <w:t>е</w:t>
      </w:r>
      <w:r w:rsidRPr="00911CCC">
        <w:rPr>
          <w:rFonts w:ascii="Times New Roman" w:hAnsi="Times New Roman" w:cs="Times New Roman"/>
          <w:color w:val="000000"/>
          <w:sz w:val="23"/>
          <w:szCs w:val="23"/>
          <w:shd w:val="clear" w:color="auto" w:fill="FFFFFF"/>
        </w:rPr>
        <w:t>го интереса к изучению русского языка, для появления сознательного отношения к своей речи;</w:t>
      </w:r>
    </w:p>
    <w:p w:rsidR="007237A5" w:rsidRPr="00911CCC" w:rsidRDefault="007237A5" w:rsidP="007237A5">
      <w:pPr>
        <w:pStyle w:val="ParagraphStyle"/>
        <w:spacing w:line="259" w:lineRule="auto"/>
        <w:ind w:firstLine="709"/>
        <w:jc w:val="both"/>
        <w:rPr>
          <w:rFonts w:ascii="Times New Roman" w:hAnsi="Times New Roman" w:cs="Times New Roman"/>
          <w:color w:val="000000"/>
          <w:sz w:val="23"/>
          <w:szCs w:val="23"/>
          <w:shd w:val="clear" w:color="auto" w:fill="FFFFFF"/>
        </w:rPr>
      </w:pPr>
      <w:r w:rsidRPr="00911CCC">
        <w:rPr>
          <w:rFonts w:ascii="Times New Roman" w:hAnsi="Times New Roman" w:cs="Times New Roman"/>
          <w:color w:val="000000"/>
          <w:sz w:val="23"/>
          <w:szCs w:val="23"/>
          <w:shd w:val="clear" w:color="auto" w:fill="FFFFFF"/>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w:t>
      </w:r>
      <w:r w:rsidRPr="00911CCC">
        <w:rPr>
          <w:rFonts w:ascii="Times New Roman" w:hAnsi="Times New Roman" w:cs="Times New Roman"/>
          <w:color w:val="000000"/>
          <w:sz w:val="23"/>
          <w:szCs w:val="23"/>
          <w:shd w:val="clear" w:color="auto" w:fill="FFFFFF"/>
        </w:rPr>
        <w:t>а</w:t>
      </w:r>
      <w:r w:rsidRPr="00911CCC">
        <w:rPr>
          <w:rFonts w:ascii="Times New Roman" w:hAnsi="Times New Roman" w:cs="Times New Roman"/>
          <w:color w:val="000000"/>
          <w:sz w:val="23"/>
          <w:szCs w:val="23"/>
          <w:shd w:val="clear" w:color="auto" w:fill="FFFFFF"/>
        </w:rPr>
        <w:t>ции;</w:t>
      </w:r>
    </w:p>
    <w:p w:rsidR="007237A5" w:rsidRPr="00911CCC" w:rsidRDefault="007237A5" w:rsidP="007237A5">
      <w:pPr>
        <w:pStyle w:val="ParagraphStyle"/>
        <w:spacing w:line="259" w:lineRule="auto"/>
        <w:ind w:firstLine="709"/>
        <w:jc w:val="both"/>
        <w:rPr>
          <w:rFonts w:ascii="Times New Roman" w:hAnsi="Times New Roman" w:cs="Times New Roman"/>
          <w:color w:val="000000"/>
          <w:sz w:val="23"/>
          <w:szCs w:val="23"/>
          <w:shd w:val="clear" w:color="auto" w:fill="FFFFFF"/>
        </w:rPr>
      </w:pPr>
      <w:r w:rsidRPr="00911CCC">
        <w:rPr>
          <w:rFonts w:ascii="Times New Roman" w:hAnsi="Times New Roman" w:cs="Times New Roman"/>
          <w:color w:val="000000"/>
          <w:sz w:val="23"/>
          <w:szCs w:val="23"/>
          <w:shd w:val="clear" w:color="auto" w:fill="FFFFFF"/>
        </w:rPr>
        <w:t>– сформировать комплекс языковых и речевых умений, обеспечивающих сознательное и</w:t>
      </w:r>
      <w:r w:rsidRPr="00911CCC">
        <w:rPr>
          <w:rFonts w:ascii="Times New Roman" w:hAnsi="Times New Roman" w:cs="Times New Roman"/>
          <w:color w:val="000000"/>
          <w:sz w:val="23"/>
          <w:szCs w:val="23"/>
          <w:shd w:val="clear" w:color="auto" w:fill="FFFFFF"/>
        </w:rPr>
        <w:t>с</w:t>
      </w:r>
      <w:r w:rsidRPr="00911CCC">
        <w:rPr>
          <w:rFonts w:ascii="Times New Roman" w:hAnsi="Times New Roman" w:cs="Times New Roman"/>
          <w:color w:val="000000"/>
          <w:sz w:val="23"/>
          <w:szCs w:val="23"/>
          <w:shd w:val="clear" w:color="auto" w:fill="FFFFFF"/>
        </w:rPr>
        <w:t>пользование средств языка, функциональную грамотность учащихся;</w:t>
      </w:r>
    </w:p>
    <w:p w:rsidR="007237A5" w:rsidRPr="00911CCC" w:rsidRDefault="007237A5" w:rsidP="007237A5">
      <w:pPr>
        <w:pStyle w:val="ParagraphStyle"/>
        <w:spacing w:line="259" w:lineRule="auto"/>
        <w:ind w:firstLine="709"/>
        <w:jc w:val="both"/>
        <w:rPr>
          <w:rFonts w:ascii="Times New Roman" w:hAnsi="Times New Roman" w:cs="Times New Roman"/>
          <w:color w:val="000000"/>
          <w:sz w:val="23"/>
          <w:szCs w:val="23"/>
          <w:shd w:val="clear" w:color="auto" w:fill="FFFFFF"/>
        </w:rPr>
      </w:pPr>
      <w:r w:rsidRPr="00911CCC">
        <w:rPr>
          <w:rFonts w:ascii="Times New Roman" w:hAnsi="Times New Roman" w:cs="Times New Roman"/>
          <w:color w:val="000000"/>
          <w:sz w:val="23"/>
          <w:szCs w:val="23"/>
          <w:shd w:val="clear" w:color="auto" w:fill="FFFFFF"/>
        </w:rPr>
        <w:t>– средствами предмета «Русский язык» влиять на формирование психологических новообр</w:t>
      </w:r>
      <w:r w:rsidRPr="00911CCC">
        <w:rPr>
          <w:rFonts w:ascii="Times New Roman" w:hAnsi="Times New Roman" w:cs="Times New Roman"/>
          <w:color w:val="000000"/>
          <w:sz w:val="23"/>
          <w:szCs w:val="23"/>
          <w:shd w:val="clear" w:color="auto" w:fill="FFFFFF"/>
        </w:rPr>
        <w:t>а</w:t>
      </w:r>
      <w:r w:rsidRPr="00911CCC">
        <w:rPr>
          <w:rFonts w:ascii="Times New Roman" w:hAnsi="Times New Roman" w:cs="Times New Roman"/>
          <w:color w:val="000000"/>
          <w:sz w:val="23"/>
          <w:szCs w:val="23"/>
          <w:shd w:val="clear" w:color="auto" w:fill="FFFFFF"/>
        </w:rPr>
        <w:t>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7237A5" w:rsidRPr="00911CCC" w:rsidRDefault="007237A5" w:rsidP="007237A5">
      <w:pPr>
        <w:pStyle w:val="ParagraphStyle"/>
        <w:spacing w:line="259" w:lineRule="auto"/>
        <w:ind w:firstLine="709"/>
        <w:jc w:val="both"/>
        <w:rPr>
          <w:rFonts w:ascii="Times New Roman" w:hAnsi="Times New Roman" w:cs="Times New Roman"/>
          <w:color w:val="000000"/>
          <w:sz w:val="23"/>
          <w:szCs w:val="23"/>
          <w:shd w:val="clear" w:color="auto" w:fill="FFFFFF"/>
        </w:rPr>
      </w:pPr>
      <w:r w:rsidRPr="00911CCC">
        <w:rPr>
          <w:rFonts w:ascii="Times New Roman" w:hAnsi="Times New Roman" w:cs="Times New Roman"/>
          <w:color w:val="000000"/>
          <w:sz w:val="23"/>
          <w:szCs w:val="23"/>
          <w:shd w:val="clear" w:color="auto" w:fill="FFFFFF"/>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7237A5" w:rsidRPr="00911CCC" w:rsidRDefault="007237A5" w:rsidP="007237A5">
      <w:pPr>
        <w:pStyle w:val="ParagraphStyle"/>
        <w:spacing w:line="259" w:lineRule="auto"/>
        <w:ind w:firstLine="709"/>
        <w:jc w:val="both"/>
        <w:rPr>
          <w:rFonts w:ascii="Times New Roman" w:hAnsi="Times New Roman" w:cs="Times New Roman"/>
          <w:color w:val="000000"/>
          <w:sz w:val="23"/>
          <w:szCs w:val="23"/>
          <w:shd w:val="clear" w:color="auto" w:fill="FFFFFF"/>
        </w:rPr>
      </w:pPr>
    </w:p>
    <w:p w:rsidR="007237A5" w:rsidRPr="00911CCC" w:rsidRDefault="007237A5" w:rsidP="007237A5">
      <w:pPr>
        <w:pStyle w:val="a4"/>
        <w:ind w:firstLine="709"/>
        <w:jc w:val="center"/>
        <w:rPr>
          <w:rFonts w:ascii="Times New Roman" w:hAnsi="Times New Roman"/>
          <w:b/>
          <w:sz w:val="23"/>
          <w:szCs w:val="23"/>
        </w:rPr>
      </w:pPr>
      <w:r w:rsidRPr="00911CCC">
        <w:rPr>
          <w:rFonts w:ascii="Times New Roman" w:hAnsi="Times New Roman"/>
          <w:b/>
          <w:sz w:val="23"/>
          <w:szCs w:val="23"/>
        </w:rPr>
        <w:t>2.4. Конкретизация целей изучения предмета</w:t>
      </w:r>
    </w:p>
    <w:p w:rsidR="007237A5" w:rsidRPr="00911CCC" w:rsidRDefault="007237A5" w:rsidP="007237A5">
      <w:pPr>
        <w:pStyle w:val="a4"/>
        <w:ind w:firstLine="709"/>
        <w:jc w:val="both"/>
        <w:rPr>
          <w:rFonts w:ascii="Times New Roman" w:hAnsi="Times New Roman"/>
          <w:sz w:val="23"/>
          <w:szCs w:val="23"/>
        </w:rPr>
      </w:pPr>
      <w:r w:rsidRPr="00911CCC">
        <w:rPr>
          <w:rFonts w:ascii="Times New Roman" w:hAnsi="Times New Roman"/>
          <w:sz w:val="23"/>
          <w:szCs w:val="23"/>
        </w:rPr>
        <w:t xml:space="preserve">МБОУ « Ташлинская СОШ» является общеобразовательным учебным учреждением.  Преподавание ведётся на общеобразовательном уровне,   с целью повышения  предметных и </w:t>
      </w:r>
      <w:proofErr w:type="spellStart"/>
      <w:r w:rsidRPr="00911CCC">
        <w:rPr>
          <w:rFonts w:ascii="Times New Roman" w:hAnsi="Times New Roman"/>
          <w:sz w:val="23"/>
          <w:szCs w:val="23"/>
        </w:rPr>
        <w:t>метапредметных</w:t>
      </w:r>
      <w:proofErr w:type="spellEnd"/>
      <w:r w:rsidRPr="00911CCC">
        <w:rPr>
          <w:rFonts w:ascii="Times New Roman" w:hAnsi="Times New Roman"/>
          <w:sz w:val="23"/>
          <w:szCs w:val="23"/>
        </w:rPr>
        <w:t xml:space="preserve"> результатов.</w:t>
      </w:r>
    </w:p>
    <w:p w:rsidR="007237A5" w:rsidRPr="00911CCC" w:rsidRDefault="007237A5" w:rsidP="007237A5">
      <w:pPr>
        <w:pStyle w:val="a4"/>
        <w:ind w:firstLine="709"/>
        <w:jc w:val="both"/>
        <w:rPr>
          <w:rFonts w:ascii="Times New Roman" w:hAnsi="Times New Roman"/>
          <w:sz w:val="23"/>
          <w:szCs w:val="23"/>
        </w:rPr>
      </w:pPr>
    </w:p>
    <w:p w:rsidR="007237A5" w:rsidRPr="00911CCC" w:rsidRDefault="007237A5" w:rsidP="007237A5">
      <w:pPr>
        <w:pStyle w:val="a4"/>
        <w:ind w:firstLine="709"/>
        <w:jc w:val="center"/>
        <w:rPr>
          <w:rFonts w:ascii="Times New Roman" w:hAnsi="Times New Roman"/>
          <w:b/>
          <w:color w:val="000000"/>
          <w:sz w:val="23"/>
          <w:szCs w:val="23"/>
        </w:rPr>
      </w:pPr>
      <w:r w:rsidRPr="00911CCC">
        <w:rPr>
          <w:rFonts w:ascii="Times New Roman" w:hAnsi="Times New Roman"/>
          <w:b/>
          <w:color w:val="000000"/>
          <w:sz w:val="23"/>
          <w:szCs w:val="23"/>
        </w:rPr>
        <w:t>2.5. Цели и задачи  ступени начального общего образования по учебному предмету</w:t>
      </w:r>
    </w:p>
    <w:p w:rsidR="007237A5" w:rsidRPr="00911CCC" w:rsidRDefault="007237A5" w:rsidP="007237A5">
      <w:pPr>
        <w:pStyle w:val="a4"/>
        <w:ind w:firstLine="709"/>
        <w:jc w:val="center"/>
        <w:rPr>
          <w:rFonts w:ascii="Times New Roman" w:hAnsi="Times New Roman"/>
          <w:b/>
          <w:color w:val="000000"/>
          <w:sz w:val="23"/>
          <w:szCs w:val="23"/>
        </w:rPr>
      </w:pPr>
      <w:r w:rsidRPr="00911CCC">
        <w:rPr>
          <w:rFonts w:ascii="Times New Roman" w:hAnsi="Times New Roman"/>
          <w:b/>
          <w:color w:val="000000"/>
          <w:sz w:val="23"/>
          <w:szCs w:val="23"/>
        </w:rPr>
        <w:t>« Русский язык»</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Курс русского языка в начальных классах – это составная часть общего лингвистического образования учащихся.</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b/>
          <w:color w:val="000000"/>
          <w:sz w:val="23"/>
          <w:szCs w:val="23"/>
        </w:rPr>
        <w:t>Цель курса</w:t>
      </w:r>
      <w:r w:rsidRPr="00911CCC">
        <w:rPr>
          <w:rFonts w:ascii="Times New Roman" w:hAnsi="Times New Roman"/>
          <w:color w:val="000000"/>
          <w:sz w:val="23"/>
          <w:szCs w:val="23"/>
        </w:rPr>
        <w:t xml:space="preserve"> -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7C7B88" w:rsidRPr="00911CCC" w:rsidRDefault="007C7B88" w:rsidP="007C7B88">
      <w:pPr>
        <w:autoSpaceDE w:val="0"/>
        <w:autoSpaceDN w:val="0"/>
        <w:adjustRightInd w:val="0"/>
        <w:spacing w:after="0" w:line="240" w:lineRule="auto"/>
        <w:ind w:firstLine="567"/>
        <w:rPr>
          <w:rFonts w:ascii="Times New Roman" w:eastAsiaTheme="minorHAnsi" w:hAnsi="Times New Roman" w:cs="Times New Roman"/>
          <w:sz w:val="23"/>
          <w:szCs w:val="23"/>
          <w:lang w:eastAsia="en-US"/>
        </w:rPr>
      </w:pPr>
      <w:r w:rsidRPr="00911CCC">
        <w:rPr>
          <w:rFonts w:ascii="Times New Roman" w:eastAsiaTheme="minorHAnsi" w:hAnsi="Times New Roman" w:cs="Times New Roman"/>
          <w:b/>
          <w:sz w:val="23"/>
          <w:szCs w:val="23"/>
          <w:lang w:eastAsia="en-US"/>
        </w:rPr>
        <w:t>Центральная задача курса русского языка 1-го класса</w:t>
      </w:r>
      <w:r w:rsidRPr="00911CCC">
        <w:rPr>
          <w:rFonts w:ascii="Times New Roman" w:eastAsiaTheme="minorHAnsi" w:hAnsi="Times New Roman" w:cs="Times New Roman"/>
          <w:sz w:val="23"/>
          <w:szCs w:val="23"/>
          <w:lang w:eastAsia="en-US"/>
        </w:rPr>
        <w:t xml:space="preserve"> – обобщить и систематизировать зн</w:t>
      </w:r>
      <w:r w:rsidRPr="00911CCC">
        <w:rPr>
          <w:rFonts w:ascii="Times New Roman" w:eastAsiaTheme="minorHAnsi" w:hAnsi="Times New Roman" w:cs="Times New Roman"/>
          <w:sz w:val="23"/>
          <w:szCs w:val="23"/>
          <w:lang w:eastAsia="en-US"/>
        </w:rPr>
        <w:t>а</w:t>
      </w:r>
      <w:r w:rsidRPr="00911CCC">
        <w:rPr>
          <w:rFonts w:ascii="Times New Roman" w:eastAsiaTheme="minorHAnsi" w:hAnsi="Times New Roman" w:cs="Times New Roman"/>
          <w:sz w:val="23"/>
          <w:szCs w:val="23"/>
          <w:lang w:eastAsia="en-US"/>
        </w:rPr>
        <w:t>ния детей по фонетике и графике, приобретённые в период обучения грамоте, закрепить фонетич</w:t>
      </w:r>
      <w:r w:rsidRPr="00911CCC">
        <w:rPr>
          <w:rFonts w:ascii="Times New Roman" w:eastAsiaTheme="minorHAnsi" w:hAnsi="Times New Roman" w:cs="Times New Roman"/>
          <w:sz w:val="23"/>
          <w:szCs w:val="23"/>
          <w:lang w:eastAsia="en-US"/>
        </w:rPr>
        <w:t>е</w:t>
      </w:r>
      <w:r w:rsidRPr="00911CCC">
        <w:rPr>
          <w:rFonts w:ascii="Times New Roman" w:eastAsiaTheme="minorHAnsi" w:hAnsi="Times New Roman" w:cs="Times New Roman"/>
          <w:sz w:val="23"/>
          <w:szCs w:val="23"/>
          <w:lang w:eastAsia="en-US"/>
        </w:rPr>
        <w:t>ские и графические умения.</w:t>
      </w:r>
    </w:p>
    <w:p w:rsidR="002C29E0" w:rsidRDefault="002C29E0" w:rsidP="007237A5">
      <w:pPr>
        <w:pStyle w:val="a4"/>
        <w:ind w:firstLine="709"/>
        <w:jc w:val="both"/>
        <w:rPr>
          <w:rFonts w:ascii="Times New Roman" w:hAnsi="Times New Roman"/>
          <w:b/>
          <w:color w:val="000000"/>
          <w:sz w:val="23"/>
          <w:szCs w:val="23"/>
        </w:rPr>
      </w:pPr>
    </w:p>
    <w:p w:rsidR="002C29E0" w:rsidRDefault="002C29E0" w:rsidP="007237A5">
      <w:pPr>
        <w:pStyle w:val="a4"/>
        <w:ind w:firstLine="709"/>
        <w:jc w:val="both"/>
        <w:rPr>
          <w:rFonts w:ascii="Times New Roman" w:hAnsi="Times New Roman"/>
          <w:b/>
          <w:color w:val="000000"/>
          <w:sz w:val="23"/>
          <w:szCs w:val="23"/>
        </w:rPr>
      </w:pPr>
    </w:p>
    <w:p w:rsidR="002C29E0" w:rsidRDefault="002C29E0" w:rsidP="007237A5">
      <w:pPr>
        <w:pStyle w:val="a4"/>
        <w:ind w:firstLine="709"/>
        <w:jc w:val="both"/>
        <w:rPr>
          <w:rFonts w:ascii="Times New Roman" w:hAnsi="Times New Roman"/>
          <w:b/>
          <w:color w:val="000000"/>
          <w:sz w:val="23"/>
          <w:szCs w:val="23"/>
        </w:rPr>
      </w:pPr>
    </w:p>
    <w:p w:rsidR="007237A5" w:rsidRPr="00911CCC" w:rsidRDefault="007237A5" w:rsidP="007237A5">
      <w:pPr>
        <w:pStyle w:val="a4"/>
        <w:ind w:firstLine="709"/>
        <w:jc w:val="both"/>
        <w:rPr>
          <w:rFonts w:ascii="Times New Roman" w:hAnsi="Times New Roman"/>
          <w:b/>
          <w:color w:val="000000"/>
          <w:sz w:val="23"/>
          <w:szCs w:val="23"/>
        </w:rPr>
      </w:pPr>
      <w:r w:rsidRPr="00911CCC">
        <w:rPr>
          <w:rFonts w:ascii="Times New Roman" w:hAnsi="Times New Roman"/>
          <w:b/>
          <w:color w:val="000000"/>
          <w:sz w:val="23"/>
          <w:szCs w:val="23"/>
        </w:rPr>
        <w:t>Задачи начального курса русского языка:</w:t>
      </w:r>
    </w:p>
    <w:p w:rsidR="007237A5" w:rsidRPr="00911CCC" w:rsidRDefault="007237A5" w:rsidP="007237A5">
      <w:pPr>
        <w:pStyle w:val="a4"/>
        <w:numPr>
          <w:ilvl w:val="0"/>
          <w:numId w:val="8"/>
        </w:numPr>
        <w:ind w:firstLine="709"/>
        <w:jc w:val="both"/>
        <w:rPr>
          <w:rFonts w:ascii="Times New Roman" w:hAnsi="Times New Roman"/>
          <w:color w:val="000000"/>
          <w:sz w:val="23"/>
          <w:szCs w:val="23"/>
        </w:rPr>
      </w:pPr>
      <w:r w:rsidRPr="00911CCC">
        <w:rPr>
          <w:rFonts w:ascii="Times New Roman" w:hAnsi="Times New Roman"/>
          <w:color w:val="000000"/>
          <w:sz w:val="23"/>
          <w:szCs w:val="23"/>
        </w:rPr>
        <w:t xml:space="preserve">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7237A5" w:rsidRPr="00911CCC" w:rsidRDefault="007237A5" w:rsidP="007237A5">
      <w:pPr>
        <w:pStyle w:val="a4"/>
        <w:numPr>
          <w:ilvl w:val="0"/>
          <w:numId w:val="8"/>
        </w:numPr>
        <w:ind w:firstLine="709"/>
        <w:jc w:val="both"/>
        <w:rPr>
          <w:rFonts w:ascii="Times New Roman" w:hAnsi="Times New Roman"/>
          <w:color w:val="000000"/>
          <w:sz w:val="23"/>
          <w:szCs w:val="23"/>
        </w:rPr>
      </w:pPr>
      <w:r w:rsidRPr="00911CCC">
        <w:rPr>
          <w:rFonts w:ascii="Times New Roman" w:hAnsi="Times New Roman"/>
          <w:color w:val="000000"/>
          <w:sz w:val="23"/>
          <w:szCs w:val="23"/>
        </w:rPr>
        <w:t>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7237A5" w:rsidRPr="00911CCC" w:rsidRDefault="007237A5" w:rsidP="007237A5">
      <w:pPr>
        <w:pStyle w:val="a4"/>
        <w:numPr>
          <w:ilvl w:val="0"/>
          <w:numId w:val="8"/>
        </w:numPr>
        <w:ind w:firstLine="709"/>
        <w:jc w:val="both"/>
        <w:rPr>
          <w:rFonts w:ascii="Times New Roman" w:hAnsi="Times New Roman"/>
          <w:color w:val="000000"/>
          <w:sz w:val="23"/>
          <w:szCs w:val="23"/>
        </w:rPr>
      </w:pPr>
      <w:r w:rsidRPr="00911CCC">
        <w:rPr>
          <w:rFonts w:ascii="Times New Roman" w:hAnsi="Times New Roman"/>
          <w:color w:val="000000"/>
          <w:sz w:val="23"/>
          <w:szCs w:val="23"/>
        </w:rPr>
        <w:t>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7237A5" w:rsidRPr="00911CCC" w:rsidRDefault="007237A5" w:rsidP="007237A5">
      <w:pPr>
        <w:pStyle w:val="a4"/>
        <w:numPr>
          <w:ilvl w:val="0"/>
          <w:numId w:val="8"/>
        </w:numPr>
        <w:ind w:firstLine="709"/>
        <w:jc w:val="both"/>
        <w:rPr>
          <w:rFonts w:ascii="Times New Roman" w:hAnsi="Times New Roman"/>
          <w:color w:val="000000"/>
          <w:sz w:val="23"/>
          <w:szCs w:val="23"/>
        </w:rPr>
      </w:pPr>
      <w:r w:rsidRPr="00911CCC">
        <w:rPr>
          <w:rFonts w:ascii="Times New Roman" w:hAnsi="Times New Roman"/>
          <w:color w:val="000000"/>
          <w:sz w:val="23"/>
          <w:szCs w:val="23"/>
        </w:rPr>
        <w:t>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7237A5" w:rsidRPr="00911CCC" w:rsidRDefault="007237A5" w:rsidP="007237A5">
      <w:pPr>
        <w:pStyle w:val="a4"/>
        <w:numPr>
          <w:ilvl w:val="0"/>
          <w:numId w:val="8"/>
        </w:numPr>
        <w:ind w:firstLine="709"/>
        <w:jc w:val="both"/>
        <w:rPr>
          <w:rFonts w:ascii="Times New Roman" w:hAnsi="Times New Roman"/>
          <w:color w:val="000000"/>
          <w:sz w:val="23"/>
          <w:szCs w:val="23"/>
        </w:rPr>
      </w:pPr>
      <w:r w:rsidRPr="00911CCC">
        <w:rPr>
          <w:rFonts w:ascii="Times New Roman" w:hAnsi="Times New Roman"/>
          <w:color w:val="000000"/>
          <w:sz w:val="23"/>
          <w:szCs w:val="23"/>
        </w:rPr>
        <w:t>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7237A5" w:rsidRPr="00911CCC" w:rsidRDefault="004E770E" w:rsidP="007237A5">
      <w:pPr>
        <w:pStyle w:val="a4"/>
        <w:ind w:left="720"/>
        <w:jc w:val="center"/>
        <w:rPr>
          <w:rFonts w:ascii="Times New Roman" w:hAnsi="Times New Roman"/>
          <w:b/>
          <w:sz w:val="23"/>
          <w:szCs w:val="23"/>
        </w:rPr>
      </w:pPr>
      <w:r w:rsidRPr="00911CCC">
        <w:rPr>
          <w:rStyle w:val="dash0410005f0431005f0437005f0430005f0446005f0020005f0441005f043f005f0438005f0441005f043a005f0430005f005fchar1char1"/>
          <w:b/>
          <w:sz w:val="23"/>
          <w:szCs w:val="23"/>
        </w:rPr>
        <w:t>2.6</w:t>
      </w:r>
      <w:r w:rsidR="007237A5" w:rsidRPr="00911CCC">
        <w:rPr>
          <w:rStyle w:val="dash0410005f0431005f0437005f0430005f0446005f0020005f0441005f043f005f0438005f0441005f043a005f0430005f005fchar1char1"/>
          <w:b/>
          <w:sz w:val="23"/>
          <w:szCs w:val="23"/>
        </w:rPr>
        <w:t>. Общая характеристика учебного процесса.</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xml:space="preserve">Предлагаемый курс русского языка, построен на основе </w:t>
      </w:r>
      <w:proofErr w:type="spellStart"/>
      <w:r w:rsidRPr="00911CCC">
        <w:rPr>
          <w:rFonts w:ascii="Times New Roman" w:hAnsi="Times New Roman"/>
          <w:b/>
          <w:color w:val="000000"/>
          <w:sz w:val="23"/>
          <w:szCs w:val="23"/>
        </w:rPr>
        <w:t>деятельностного</w:t>
      </w:r>
      <w:proofErr w:type="spellEnd"/>
      <w:r w:rsidRPr="00911CCC">
        <w:rPr>
          <w:rFonts w:ascii="Times New Roman" w:hAnsi="Times New Roman"/>
          <w:b/>
          <w:color w:val="000000"/>
          <w:sz w:val="23"/>
          <w:szCs w:val="23"/>
        </w:rPr>
        <w:t xml:space="preserve"> подхода</w:t>
      </w:r>
      <w:r w:rsidRPr="00911CCC">
        <w:rPr>
          <w:rFonts w:ascii="Times New Roman" w:hAnsi="Times New Roman"/>
          <w:color w:val="000000"/>
          <w:sz w:val="23"/>
          <w:szCs w:val="23"/>
        </w:rPr>
        <w:t xml:space="preserve">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xml:space="preserve">Именно через реализацию </w:t>
      </w:r>
      <w:proofErr w:type="spellStart"/>
      <w:r w:rsidRPr="00911CCC">
        <w:rPr>
          <w:rFonts w:ascii="Times New Roman" w:hAnsi="Times New Roman"/>
          <w:color w:val="000000"/>
          <w:sz w:val="23"/>
          <w:szCs w:val="23"/>
        </w:rPr>
        <w:t>деятельностного</w:t>
      </w:r>
      <w:proofErr w:type="spellEnd"/>
      <w:r w:rsidRPr="00911CCC">
        <w:rPr>
          <w:rFonts w:ascii="Times New Roman" w:hAnsi="Times New Roman"/>
          <w:color w:val="000000"/>
          <w:sz w:val="23"/>
          <w:szCs w:val="23"/>
        </w:rPr>
        <w:t xml:space="preserve"> подхода  к освоению предметного содержания в данном курсе осуществляется заложенная в ФГОС идея органичного слияния процессов обучения, развития и воспитания школьников в одно целое.  При этом  </w:t>
      </w:r>
      <w:r w:rsidRPr="00911CCC">
        <w:rPr>
          <w:rFonts w:ascii="Times New Roman" w:hAnsi="Times New Roman"/>
          <w:i/>
          <w:color w:val="000000"/>
          <w:sz w:val="23"/>
          <w:szCs w:val="23"/>
        </w:rPr>
        <w:t xml:space="preserve">под обучением </w:t>
      </w:r>
      <w:r w:rsidRPr="00911CCC">
        <w:rPr>
          <w:rFonts w:ascii="Times New Roman" w:hAnsi="Times New Roman"/>
          <w:color w:val="000000"/>
          <w:sz w:val="23"/>
          <w:szCs w:val="23"/>
        </w:rPr>
        <w:t xml:space="preserve"> русскому языку понимается формирование на основе лингвистических  знаний осознанных, а потому  контролируемых языковых и речевых  умений. </w:t>
      </w:r>
      <w:r w:rsidRPr="00911CCC">
        <w:rPr>
          <w:rFonts w:ascii="Times New Roman" w:hAnsi="Times New Roman"/>
          <w:i/>
          <w:color w:val="000000"/>
          <w:sz w:val="23"/>
          <w:szCs w:val="23"/>
        </w:rPr>
        <w:t>Под развитием</w:t>
      </w:r>
      <w:r w:rsidRPr="00911CCC">
        <w:rPr>
          <w:rFonts w:ascii="Times New Roman" w:hAnsi="Times New Roman"/>
          <w:color w:val="000000"/>
          <w:sz w:val="23"/>
          <w:szCs w:val="23"/>
        </w:rPr>
        <w:t xml:space="preserve"> учащихся – формирование их лингвистического мышления, способности осознавать язык как предмет  наблюдения. Выполнять с языковым материалом операции анализа, синтеза, сравнения, классификации, обобщения. Совершенствование у детей чувства слова,  языковой интуиции. 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Pr="00911CCC">
        <w:rPr>
          <w:rFonts w:ascii="Times New Roman" w:hAnsi="Times New Roman"/>
          <w:i/>
          <w:color w:val="000000"/>
          <w:sz w:val="23"/>
          <w:szCs w:val="23"/>
        </w:rPr>
        <w:t xml:space="preserve">, </w:t>
      </w:r>
      <w:r w:rsidRPr="00911CCC">
        <w:rPr>
          <w:rFonts w:ascii="Times New Roman" w:hAnsi="Times New Roman"/>
          <w:color w:val="000000"/>
          <w:sz w:val="23"/>
          <w:szCs w:val="23"/>
        </w:rPr>
        <w:t xml:space="preserve">правильно организовывать свою познавательную (учебную) деятельность. </w:t>
      </w:r>
      <w:r w:rsidRPr="00911CCC">
        <w:rPr>
          <w:rFonts w:ascii="Times New Roman" w:hAnsi="Times New Roman"/>
          <w:i/>
          <w:color w:val="000000"/>
          <w:sz w:val="23"/>
          <w:szCs w:val="23"/>
        </w:rPr>
        <w:t>Воспитание</w:t>
      </w:r>
      <w:r w:rsidRPr="00911CCC">
        <w:rPr>
          <w:rFonts w:ascii="Times New Roman" w:hAnsi="Times New Roman"/>
          <w:color w:val="000000"/>
          <w:sz w:val="23"/>
          <w:szCs w:val="23"/>
        </w:rPr>
        <w:t xml:space="preserve"> средствами предмета «Русский язык» связывается с привитием внимания, интереса и уважения к русскому языку, уважения к себе как его носителю, с формированием заботливого отношения к качеству своей речи, с формированием культуры речевого поведения, умения общаться в устной и письменной форме. </w:t>
      </w:r>
      <w:r w:rsidRPr="00911CCC">
        <w:rPr>
          <w:rFonts w:ascii="Times New Roman" w:hAnsi="Times New Roman"/>
          <w:b/>
          <w:color w:val="000000"/>
          <w:sz w:val="23"/>
          <w:szCs w:val="23"/>
        </w:rPr>
        <w:t>В основу обучения языку, речи и правописанию  положена система лингвистических понятий</w:t>
      </w:r>
      <w:r w:rsidRPr="00911CCC">
        <w:rPr>
          <w:rFonts w:ascii="Times New Roman" w:hAnsi="Times New Roman"/>
          <w:color w:val="000000"/>
          <w:sz w:val="23"/>
          <w:szCs w:val="23"/>
        </w:rPr>
        <w:t>, освоение которых поможет  ребенку:</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xml:space="preserve">  а) осознать язык как средство общения, а себя как языковую личность;</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lastRenderedPageBreak/>
        <w:t xml:space="preserve">  б) приобрести умение разумно пользоваться средствами языка, понятно, правильно,  формулировать свои мысли, грамотно оформлять их в письменной речи, а также  полноценно понимать чужие;</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xml:space="preserve"> в) освоить комплекс универсальных учебных действий.</w:t>
      </w:r>
    </w:p>
    <w:p w:rsidR="007C7B88" w:rsidRPr="00911CCC" w:rsidRDefault="007C7B88" w:rsidP="007C7B88">
      <w:pPr>
        <w:autoSpaceDE w:val="0"/>
        <w:autoSpaceDN w:val="0"/>
        <w:adjustRightInd w:val="0"/>
        <w:spacing w:after="0" w:line="240" w:lineRule="auto"/>
        <w:ind w:firstLine="567"/>
        <w:jc w:val="center"/>
        <w:rPr>
          <w:rFonts w:ascii="Times New Roman" w:eastAsiaTheme="minorHAnsi" w:hAnsi="Times New Roman" w:cs="Times New Roman"/>
          <w:b/>
          <w:sz w:val="23"/>
          <w:szCs w:val="23"/>
          <w:lang w:eastAsia="en-US"/>
        </w:rPr>
      </w:pPr>
      <w:r w:rsidRPr="00911CCC">
        <w:rPr>
          <w:rFonts w:ascii="Times New Roman" w:eastAsiaTheme="minorHAnsi" w:hAnsi="Times New Roman" w:cs="Times New Roman"/>
          <w:b/>
          <w:sz w:val="23"/>
          <w:szCs w:val="23"/>
          <w:lang w:eastAsia="en-US"/>
        </w:rPr>
        <w:t>Особенности в решении вопросов развития речи:</w:t>
      </w:r>
    </w:p>
    <w:p w:rsidR="007C7B88" w:rsidRPr="00911CCC" w:rsidRDefault="007C7B88" w:rsidP="007C7B88">
      <w:pPr>
        <w:autoSpaceDE w:val="0"/>
        <w:autoSpaceDN w:val="0"/>
        <w:adjustRightInd w:val="0"/>
        <w:spacing w:after="0" w:line="240" w:lineRule="auto"/>
        <w:ind w:firstLine="567"/>
        <w:rPr>
          <w:rFonts w:ascii="Times New Roman" w:eastAsiaTheme="minorHAnsi" w:hAnsi="Times New Roman" w:cs="Times New Roman"/>
          <w:sz w:val="23"/>
          <w:szCs w:val="23"/>
          <w:lang w:eastAsia="en-US"/>
        </w:rPr>
      </w:pPr>
      <w:r w:rsidRPr="00911CCC">
        <w:rPr>
          <w:rFonts w:ascii="Times New Roman" w:eastAsiaTheme="minorHAnsi" w:hAnsi="Times New Roman" w:cs="Times New Roman"/>
          <w:sz w:val="23"/>
          <w:szCs w:val="23"/>
          <w:lang w:eastAsia="en-US"/>
        </w:rPr>
        <w:t>1. Внимание учащихся привлекается к тому, что у говорящего всегда есть собеседник, с орие</w:t>
      </w:r>
      <w:r w:rsidRPr="00911CCC">
        <w:rPr>
          <w:rFonts w:ascii="Times New Roman" w:eastAsiaTheme="minorHAnsi" w:hAnsi="Times New Roman" w:cs="Times New Roman"/>
          <w:sz w:val="23"/>
          <w:szCs w:val="23"/>
          <w:lang w:eastAsia="en-US"/>
        </w:rPr>
        <w:t>н</w:t>
      </w:r>
      <w:r w:rsidRPr="00911CCC">
        <w:rPr>
          <w:rFonts w:ascii="Times New Roman" w:eastAsiaTheme="minorHAnsi" w:hAnsi="Times New Roman" w:cs="Times New Roman"/>
          <w:sz w:val="23"/>
          <w:szCs w:val="23"/>
          <w:lang w:eastAsia="en-US"/>
        </w:rPr>
        <w:t>тировкой на которого человек обычно и строит свою речь. Выведенные с детьми два главных треб</w:t>
      </w:r>
      <w:r w:rsidRPr="00911CCC">
        <w:rPr>
          <w:rFonts w:ascii="Times New Roman" w:eastAsiaTheme="minorHAnsi" w:hAnsi="Times New Roman" w:cs="Times New Roman"/>
          <w:sz w:val="23"/>
          <w:szCs w:val="23"/>
          <w:lang w:eastAsia="en-US"/>
        </w:rPr>
        <w:t>о</w:t>
      </w:r>
      <w:r w:rsidRPr="00911CCC">
        <w:rPr>
          <w:rFonts w:ascii="Times New Roman" w:eastAsiaTheme="minorHAnsi" w:hAnsi="Times New Roman" w:cs="Times New Roman"/>
          <w:sz w:val="23"/>
          <w:szCs w:val="23"/>
          <w:lang w:eastAsia="en-US"/>
        </w:rPr>
        <w:t xml:space="preserve">вания к речи – быть </w:t>
      </w:r>
      <w:r w:rsidRPr="00911CCC">
        <w:rPr>
          <w:rFonts w:ascii="Times New Roman" w:eastAsiaTheme="minorHAnsi" w:hAnsi="Times New Roman" w:cs="Times New Roman"/>
          <w:i/>
          <w:iCs/>
          <w:sz w:val="23"/>
          <w:szCs w:val="23"/>
          <w:lang w:eastAsia="en-US"/>
        </w:rPr>
        <w:t xml:space="preserve">понятной </w:t>
      </w:r>
      <w:r w:rsidRPr="00911CCC">
        <w:rPr>
          <w:rFonts w:ascii="Times New Roman" w:eastAsiaTheme="minorHAnsi" w:hAnsi="Times New Roman" w:cs="Times New Roman"/>
          <w:sz w:val="23"/>
          <w:szCs w:val="23"/>
          <w:lang w:eastAsia="en-US"/>
        </w:rPr>
        <w:t xml:space="preserve">и </w:t>
      </w:r>
      <w:r w:rsidRPr="00911CCC">
        <w:rPr>
          <w:rFonts w:ascii="Times New Roman" w:eastAsiaTheme="minorHAnsi" w:hAnsi="Times New Roman" w:cs="Times New Roman"/>
          <w:i/>
          <w:iCs/>
          <w:sz w:val="23"/>
          <w:szCs w:val="23"/>
          <w:lang w:eastAsia="en-US"/>
        </w:rPr>
        <w:t xml:space="preserve">вежливой </w:t>
      </w:r>
      <w:r w:rsidRPr="00911CCC">
        <w:rPr>
          <w:rFonts w:ascii="Times New Roman" w:eastAsiaTheme="minorHAnsi" w:hAnsi="Times New Roman" w:cs="Times New Roman"/>
          <w:sz w:val="23"/>
          <w:szCs w:val="23"/>
          <w:lang w:eastAsia="en-US"/>
        </w:rPr>
        <w:t>по отношению к собеседнику – стержень работы над кул</w:t>
      </w:r>
      <w:r w:rsidRPr="00911CCC">
        <w:rPr>
          <w:rFonts w:ascii="Times New Roman" w:eastAsiaTheme="minorHAnsi" w:hAnsi="Times New Roman" w:cs="Times New Roman"/>
          <w:sz w:val="23"/>
          <w:szCs w:val="23"/>
          <w:lang w:eastAsia="en-US"/>
        </w:rPr>
        <w:t>ь</w:t>
      </w:r>
      <w:r w:rsidRPr="00911CCC">
        <w:rPr>
          <w:rFonts w:ascii="Times New Roman" w:eastAsiaTheme="minorHAnsi" w:hAnsi="Times New Roman" w:cs="Times New Roman"/>
          <w:sz w:val="23"/>
          <w:szCs w:val="23"/>
          <w:lang w:eastAsia="en-US"/>
        </w:rPr>
        <w:t>турой речи и речевым поведением, над правильностью и эстетикой письма. С опорой на эти требов</w:t>
      </w:r>
      <w:r w:rsidRPr="00911CCC">
        <w:rPr>
          <w:rFonts w:ascii="Times New Roman" w:eastAsiaTheme="minorHAnsi" w:hAnsi="Times New Roman" w:cs="Times New Roman"/>
          <w:sz w:val="23"/>
          <w:szCs w:val="23"/>
          <w:lang w:eastAsia="en-US"/>
        </w:rPr>
        <w:t>а</w:t>
      </w:r>
      <w:r w:rsidRPr="00911CCC">
        <w:rPr>
          <w:rFonts w:ascii="Times New Roman" w:eastAsiaTheme="minorHAnsi" w:hAnsi="Times New Roman" w:cs="Times New Roman"/>
          <w:sz w:val="23"/>
          <w:szCs w:val="23"/>
          <w:lang w:eastAsia="en-US"/>
        </w:rPr>
        <w:t xml:space="preserve">ния начинается последовательное формирование </w:t>
      </w:r>
      <w:proofErr w:type="gramStart"/>
      <w:r w:rsidRPr="00911CCC">
        <w:rPr>
          <w:rFonts w:ascii="Times New Roman" w:eastAsiaTheme="minorHAnsi" w:hAnsi="Times New Roman" w:cs="Times New Roman"/>
          <w:sz w:val="23"/>
          <w:szCs w:val="23"/>
          <w:lang w:eastAsia="en-US"/>
        </w:rPr>
        <w:t>коммуникативных</w:t>
      </w:r>
      <w:proofErr w:type="gramEnd"/>
      <w:r w:rsidRPr="00911CCC">
        <w:rPr>
          <w:rFonts w:ascii="Times New Roman" w:eastAsiaTheme="minorHAnsi" w:hAnsi="Times New Roman" w:cs="Times New Roman"/>
          <w:sz w:val="23"/>
          <w:szCs w:val="23"/>
          <w:lang w:eastAsia="en-US"/>
        </w:rPr>
        <w:t xml:space="preserve"> УУД.</w:t>
      </w:r>
    </w:p>
    <w:p w:rsidR="007C7B88" w:rsidRPr="00911CCC" w:rsidRDefault="007C7B88" w:rsidP="007C7B88">
      <w:pPr>
        <w:autoSpaceDE w:val="0"/>
        <w:autoSpaceDN w:val="0"/>
        <w:adjustRightInd w:val="0"/>
        <w:spacing w:after="0" w:line="240" w:lineRule="auto"/>
        <w:ind w:firstLine="567"/>
        <w:rPr>
          <w:rFonts w:ascii="Times New Roman" w:eastAsiaTheme="minorHAnsi" w:hAnsi="Times New Roman" w:cs="Times New Roman"/>
          <w:sz w:val="23"/>
          <w:szCs w:val="23"/>
          <w:lang w:eastAsia="en-US"/>
        </w:rPr>
      </w:pPr>
      <w:r w:rsidRPr="00911CCC">
        <w:rPr>
          <w:rFonts w:ascii="Times New Roman" w:eastAsiaTheme="minorHAnsi" w:hAnsi="Times New Roman" w:cs="Times New Roman"/>
          <w:sz w:val="23"/>
          <w:szCs w:val="23"/>
          <w:lang w:eastAsia="en-US"/>
        </w:rPr>
        <w:t xml:space="preserve">2. Обучаясь созданию речевых произведений, школьники осваивают жанры: устное </w:t>
      </w:r>
      <w:r w:rsidRPr="00911CCC">
        <w:rPr>
          <w:rFonts w:ascii="Times New Roman" w:eastAsiaTheme="minorHAnsi" w:hAnsi="Times New Roman" w:cs="Times New Roman"/>
          <w:i/>
          <w:iCs/>
          <w:sz w:val="23"/>
          <w:szCs w:val="23"/>
          <w:lang w:eastAsia="en-US"/>
        </w:rPr>
        <w:t>воспомин</w:t>
      </w:r>
      <w:r w:rsidRPr="00911CCC">
        <w:rPr>
          <w:rFonts w:ascii="Times New Roman" w:eastAsiaTheme="minorHAnsi" w:hAnsi="Times New Roman" w:cs="Times New Roman"/>
          <w:i/>
          <w:iCs/>
          <w:sz w:val="23"/>
          <w:szCs w:val="23"/>
          <w:lang w:eastAsia="en-US"/>
        </w:rPr>
        <w:t>а</w:t>
      </w:r>
      <w:r w:rsidRPr="00911CCC">
        <w:rPr>
          <w:rFonts w:ascii="Times New Roman" w:eastAsiaTheme="minorHAnsi" w:hAnsi="Times New Roman" w:cs="Times New Roman"/>
          <w:i/>
          <w:iCs/>
          <w:sz w:val="23"/>
          <w:szCs w:val="23"/>
          <w:lang w:eastAsia="en-US"/>
        </w:rPr>
        <w:t>ние, записка, телеграмма, поздравление, письмо</w:t>
      </w:r>
      <w:r w:rsidRPr="00911CCC">
        <w:rPr>
          <w:rFonts w:ascii="Times New Roman" w:eastAsiaTheme="minorHAnsi" w:hAnsi="Times New Roman" w:cs="Times New Roman"/>
          <w:sz w:val="23"/>
          <w:szCs w:val="23"/>
          <w:lang w:eastAsia="en-US"/>
        </w:rPr>
        <w:t>.</w:t>
      </w:r>
    </w:p>
    <w:p w:rsidR="007C7B88" w:rsidRPr="00911CCC" w:rsidRDefault="007C7B88" w:rsidP="007C7B88">
      <w:pPr>
        <w:autoSpaceDE w:val="0"/>
        <w:autoSpaceDN w:val="0"/>
        <w:adjustRightInd w:val="0"/>
        <w:spacing w:after="0" w:line="240" w:lineRule="auto"/>
        <w:ind w:firstLine="567"/>
        <w:rPr>
          <w:rFonts w:ascii="Times New Roman" w:eastAsiaTheme="minorHAnsi" w:hAnsi="Times New Roman" w:cs="Times New Roman"/>
          <w:sz w:val="23"/>
          <w:szCs w:val="23"/>
          <w:lang w:eastAsia="en-US"/>
        </w:rPr>
      </w:pPr>
      <w:r w:rsidRPr="00911CCC">
        <w:rPr>
          <w:rFonts w:ascii="Times New Roman" w:eastAsiaTheme="minorHAnsi" w:hAnsi="Times New Roman" w:cs="Times New Roman"/>
          <w:sz w:val="23"/>
          <w:szCs w:val="23"/>
          <w:lang w:eastAsia="en-US"/>
        </w:rPr>
        <w:t>3. В связи с работой над нормами произношения, над лексическим значением слов и частично над правописанием учащиеся приобретают первый опыт использования различных видов словарей, имеющихся в учебнике.</w:t>
      </w:r>
    </w:p>
    <w:p w:rsidR="007C7B88" w:rsidRPr="00911CCC" w:rsidRDefault="007C7B88" w:rsidP="007C7B88">
      <w:pPr>
        <w:autoSpaceDE w:val="0"/>
        <w:autoSpaceDN w:val="0"/>
        <w:adjustRightInd w:val="0"/>
        <w:spacing w:after="0" w:line="240" w:lineRule="auto"/>
        <w:ind w:firstLine="567"/>
        <w:rPr>
          <w:rFonts w:ascii="Times New Roman" w:eastAsiaTheme="minorHAnsi" w:hAnsi="Times New Roman" w:cs="Times New Roman"/>
          <w:sz w:val="23"/>
          <w:szCs w:val="23"/>
          <w:lang w:eastAsia="en-US"/>
        </w:rPr>
      </w:pPr>
      <w:r w:rsidRPr="00911CCC">
        <w:rPr>
          <w:rFonts w:ascii="Times New Roman" w:eastAsiaTheme="minorHAnsi" w:hAnsi="Times New Roman" w:cs="Times New Roman"/>
          <w:sz w:val="23"/>
          <w:szCs w:val="23"/>
          <w:lang w:eastAsia="en-US"/>
        </w:rPr>
        <w:t>4. Важнейшим лексическим умением, формируемым в 1-м классе, является умение ребёнка с</w:t>
      </w:r>
      <w:r w:rsidRPr="00911CCC">
        <w:rPr>
          <w:rFonts w:ascii="Times New Roman" w:eastAsiaTheme="minorHAnsi" w:hAnsi="Times New Roman" w:cs="Times New Roman"/>
          <w:sz w:val="23"/>
          <w:szCs w:val="23"/>
          <w:lang w:eastAsia="en-US"/>
        </w:rPr>
        <w:t>а</w:t>
      </w:r>
      <w:r w:rsidRPr="00911CCC">
        <w:rPr>
          <w:rFonts w:ascii="Times New Roman" w:eastAsiaTheme="minorHAnsi" w:hAnsi="Times New Roman" w:cs="Times New Roman"/>
          <w:sz w:val="23"/>
          <w:szCs w:val="23"/>
          <w:lang w:eastAsia="en-US"/>
        </w:rPr>
        <w:t>мостоятельно замечать незнакомые слова и стараться выяснять их значения.</w:t>
      </w:r>
    </w:p>
    <w:p w:rsidR="007C7743" w:rsidRPr="00911CCC" w:rsidRDefault="007C7743" w:rsidP="007237A5">
      <w:pPr>
        <w:pStyle w:val="a4"/>
        <w:ind w:firstLine="709"/>
        <w:jc w:val="both"/>
        <w:rPr>
          <w:rFonts w:ascii="Times New Roman" w:hAnsi="Times New Roman"/>
          <w:b/>
          <w:color w:val="000000"/>
          <w:sz w:val="23"/>
          <w:szCs w:val="23"/>
        </w:rPr>
      </w:pPr>
    </w:p>
    <w:p w:rsidR="002C29E0" w:rsidRDefault="002C29E0" w:rsidP="007237A5">
      <w:pPr>
        <w:pStyle w:val="a4"/>
        <w:ind w:firstLine="709"/>
        <w:jc w:val="both"/>
        <w:rPr>
          <w:rFonts w:ascii="Times New Roman" w:hAnsi="Times New Roman"/>
          <w:b/>
          <w:color w:val="000000"/>
          <w:sz w:val="23"/>
          <w:szCs w:val="23"/>
        </w:rPr>
      </w:pPr>
    </w:p>
    <w:p w:rsidR="007237A5" w:rsidRPr="00911CCC" w:rsidRDefault="004E770E" w:rsidP="007237A5">
      <w:pPr>
        <w:pStyle w:val="a4"/>
        <w:ind w:firstLine="709"/>
        <w:jc w:val="both"/>
        <w:rPr>
          <w:rFonts w:ascii="Times New Roman" w:hAnsi="Times New Roman"/>
          <w:b/>
          <w:color w:val="000000"/>
          <w:sz w:val="23"/>
          <w:szCs w:val="23"/>
        </w:rPr>
      </w:pPr>
      <w:r w:rsidRPr="00911CCC">
        <w:rPr>
          <w:rFonts w:ascii="Times New Roman" w:hAnsi="Times New Roman"/>
          <w:b/>
          <w:color w:val="000000"/>
          <w:sz w:val="23"/>
          <w:szCs w:val="23"/>
        </w:rPr>
        <w:t>2.7</w:t>
      </w:r>
      <w:r w:rsidR="007237A5" w:rsidRPr="00911CCC">
        <w:rPr>
          <w:rFonts w:ascii="Times New Roman" w:hAnsi="Times New Roman"/>
          <w:b/>
          <w:color w:val="000000"/>
          <w:sz w:val="23"/>
          <w:szCs w:val="23"/>
        </w:rPr>
        <w:t>. Ценностные ориентиры содержания курса «Русский язык»</w:t>
      </w:r>
    </w:p>
    <w:p w:rsidR="007237A5" w:rsidRPr="00911CCC" w:rsidRDefault="007237A5" w:rsidP="007237A5">
      <w:pPr>
        <w:pStyle w:val="a4"/>
        <w:numPr>
          <w:ilvl w:val="0"/>
          <w:numId w:val="7"/>
        </w:numPr>
        <w:tabs>
          <w:tab w:val="clear" w:pos="720"/>
          <w:tab w:val="num" w:pos="0"/>
        </w:tabs>
        <w:ind w:left="0" w:firstLine="426"/>
        <w:jc w:val="both"/>
        <w:rPr>
          <w:rFonts w:ascii="Times New Roman" w:hAnsi="Times New Roman"/>
          <w:color w:val="000000"/>
          <w:sz w:val="23"/>
          <w:szCs w:val="23"/>
        </w:rPr>
      </w:pPr>
      <w:r w:rsidRPr="00911CCC">
        <w:rPr>
          <w:rFonts w:ascii="Times New Roman" w:hAnsi="Times New Roman"/>
          <w:color w:val="000000"/>
          <w:sz w:val="23"/>
          <w:szCs w:val="23"/>
        </w:rPr>
        <w:t xml:space="preserve">Язык является </w:t>
      </w:r>
      <w:r w:rsidRPr="00911CCC">
        <w:rPr>
          <w:rFonts w:ascii="Times New Roman" w:hAnsi="Times New Roman"/>
          <w:b/>
          <w:color w:val="000000"/>
          <w:sz w:val="23"/>
          <w:szCs w:val="23"/>
        </w:rPr>
        <w:t>средством общения</w:t>
      </w:r>
      <w:r w:rsidRPr="00911CCC">
        <w:rPr>
          <w:rFonts w:ascii="Times New Roman" w:hAnsi="Times New Roman"/>
          <w:i/>
          <w:color w:val="000000"/>
          <w:sz w:val="23"/>
          <w:szCs w:val="23"/>
        </w:rPr>
        <w:t xml:space="preserve"> </w:t>
      </w:r>
      <w:r w:rsidRPr="00911CCC">
        <w:rPr>
          <w:rFonts w:ascii="Times New Roman" w:hAnsi="Times New Roman"/>
          <w:color w:val="000000"/>
          <w:sz w:val="23"/>
          <w:szCs w:val="23"/>
        </w:rPr>
        <w:t xml:space="preserve">людей, важнейшим средством коммуникации, поэтому знакомство с системой языка должно предполагать обучение младших школьников </w:t>
      </w:r>
      <w:r w:rsidRPr="00911CCC">
        <w:rPr>
          <w:rFonts w:ascii="Times New Roman" w:hAnsi="Times New Roman"/>
          <w:b/>
          <w:color w:val="000000"/>
          <w:sz w:val="23"/>
          <w:szCs w:val="23"/>
        </w:rPr>
        <w:t>овладению этим средством</w:t>
      </w:r>
      <w:r w:rsidRPr="00911CCC">
        <w:rPr>
          <w:rFonts w:ascii="Times New Roman" w:hAnsi="Times New Roman"/>
          <w:color w:val="000000"/>
          <w:sz w:val="23"/>
          <w:szCs w:val="23"/>
        </w:rPr>
        <w:t xml:space="preserve"> для осуществления эффективного, результативного общения. Вот почему данному курсу придана </w:t>
      </w:r>
      <w:r w:rsidRPr="00911CCC">
        <w:rPr>
          <w:rFonts w:ascii="Times New Roman" w:hAnsi="Times New Roman"/>
          <w:b/>
          <w:color w:val="000000"/>
          <w:sz w:val="23"/>
          <w:szCs w:val="23"/>
        </w:rPr>
        <w:t>коммуникативная направленность</w:t>
      </w:r>
      <w:r w:rsidRPr="00911CCC">
        <w:rPr>
          <w:rFonts w:ascii="Times New Roman" w:hAnsi="Times New Roman"/>
          <w:color w:val="000000"/>
          <w:sz w:val="23"/>
          <w:szCs w:val="23"/>
        </w:rPr>
        <w:t>.</w:t>
      </w:r>
    </w:p>
    <w:p w:rsidR="007237A5" w:rsidRPr="00911CCC" w:rsidRDefault="007237A5" w:rsidP="007237A5">
      <w:pPr>
        <w:pStyle w:val="a4"/>
        <w:numPr>
          <w:ilvl w:val="0"/>
          <w:numId w:val="7"/>
        </w:numPr>
        <w:tabs>
          <w:tab w:val="clear" w:pos="720"/>
          <w:tab w:val="num" w:pos="0"/>
        </w:tabs>
        <w:ind w:left="0" w:firstLine="426"/>
        <w:jc w:val="both"/>
        <w:rPr>
          <w:rFonts w:ascii="Times New Roman" w:hAnsi="Times New Roman"/>
          <w:color w:val="000000"/>
          <w:sz w:val="23"/>
          <w:szCs w:val="23"/>
        </w:rPr>
      </w:pPr>
      <w:r w:rsidRPr="00911CCC">
        <w:rPr>
          <w:rFonts w:ascii="Times New Roman" w:hAnsi="Times New Roman"/>
          <w:color w:val="000000"/>
          <w:sz w:val="23"/>
          <w:szCs w:val="23"/>
        </w:rPr>
        <w:t xml:space="preserve">Русский язык является </w:t>
      </w:r>
      <w:r w:rsidRPr="00911CCC">
        <w:rPr>
          <w:rFonts w:ascii="Times New Roman" w:hAnsi="Times New Roman"/>
          <w:b/>
          <w:color w:val="000000"/>
          <w:sz w:val="23"/>
          <w:szCs w:val="23"/>
        </w:rPr>
        <w:t>государственным языком</w:t>
      </w:r>
      <w:r w:rsidRPr="00911CCC">
        <w:rPr>
          <w:rFonts w:ascii="Times New Roman" w:hAnsi="Times New Roman"/>
          <w:color w:val="000000"/>
          <w:sz w:val="23"/>
          <w:szCs w:val="23"/>
        </w:rPr>
        <w:t xml:space="preserve"> Российской Федерации, </w:t>
      </w:r>
      <w:r w:rsidRPr="00911CCC">
        <w:rPr>
          <w:rFonts w:ascii="Times New Roman" w:hAnsi="Times New Roman"/>
          <w:b/>
          <w:color w:val="000000"/>
          <w:sz w:val="23"/>
          <w:szCs w:val="23"/>
        </w:rPr>
        <w:t>средством межнационального общения</w:t>
      </w:r>
      <w:r w:rsidRPr="00911CCC">
        <w:rPr>
          <w:rFonts w:ascii="Times New Roman" w:hAnsi="Times New Roman"/>
          <w:color w:val="000000"/>
          <w:sz w:val="23"/>
          <w:szCs w:val="23"/>
        </w:rPr>
        <w:t xml:space="preserve">, </w:t>
      </w:r>
      <w:r w:rsidRPr="00911CCC">
        <w:rPr>
          <w:rFonts w:ascii="Times New Roman" w:hAnsi="Times New Roman"/>
          <w:b/>
          <w:color w:val="000000"/>
          <w:sz w:val="23"/>
          <w:szCs w:val="23"/>
        </w:rPr>
        <w:t>родным языком</w:t>
      </w:r>
      <w:r w:rsidRPr="00911CCC">
        <w:rPr>
          <w:rFonts w:ascii="Times New Roman" w:hAnsi="Times New Roman"/>
          <w:color w:val="000000"/>
          <w:sz w:val="23"/>
          <w:szCs w:val="23"/>
        </w:rPr>
        <w:t xml:space="preserve"> русского народа, </w:t>
      </w:r>
      <w:r w:rsidRPr="00911CCC">
        <w:rPr>
          <w:rFonts w:ascii="Times New Roman" w:hAnsi="Times New Roman"/>
          <w:b/>
          <w:color w:val="000000"/>
          <w:sz w:val="23"/>
          <w:szCs w:val="23"/>
        </w:rPr>
        <w:t>явлением национальной культуры</w:t>
      </w:r>
      <w:r w:rsidRPr="00911CCC">
        <w:rPr>
          <w:rFonts w:ascii="Times New Roman" w:hAnsi="Times New Roman"/>
          <w:color w:val="000000"/>
          <w:sz w:val="23"/>
          <w:szCs w:val="23"/>
        </w:rPr>
        <w:t xml:space="preserve">.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7237A5" w:rsidRPr="00911CCC" w:rsidRDefault="007237A5" w:rsidP="007237A5">
      <w:pPr>
        <w:pStyle w:val="a4"/>
        <w:numPr>
          <w:ilvl w:val="0"/>
          <w:numId w:val="7"/>
        </w:numPr>
        <w:tabs>
          <w:tab w:val="clear" w:pos="720"/>
          <w:tab w:val="num" w:pos="0"/>
        </w:tabs>
        <w:ind w:left="0" w:firstLine="426"/>
        <w:jc w:val="both"/>
        <w:rPr>
          <w:rFonts w:ascii="Times New Roman" w:hAnsi="Times New Roman"/>
          <w:color w:val="000000"/>
          <w:sz w:val="23"/>
          <w:szCs w:val="23"/>
        </w:rPr>
      </w:pPr>
      <w:r w:rsidRPr="00911CCC">
        <w:rPr>
          <w:rFonts w:ascii="Times New Roman" w:hAnsi="Times New Roman"/>
          <w:b/>
          <w:color w:val="000000"/>
          <w:sz w:val="23"/>
          <w:szCs w:val="23"/>
        </w:rPr>
        <w:t xml:space="preserve">Язык – это явление культуры, </w:t>
      </w:r>
      <w:r w:rsidRPr="00911CCC">
        <w:rPr>
          <w:rFonts w:ascii="Times New Roman" w:hAnsi="Times New Roman"/>
          <w:color w:val="000000"/>
          <w:sz w:val="23"/>
          <w:szCs w:val="23"/>
        </w:rPr>
        <w:t xml:space="preserve"> поэтому качество владения языком, грамотность устной и письменной речи </w:t>
      </w:r>
      <w:r w:rsidRPr="00911CCC">
        <w:rPr>
          <w:rFonts w:ascii="Times New Roman" w:hAnsi="Times New Roman"/>
          <w:b/>
          <w:color w:val="000000"/>
          <w:sz w:val="23"/>
          <w:szCs w:val="23"/>
        </w:rPr>
        <w:t xml:space="preserve"> </w:t>
      </w:r>
      <w:r w:rsidRPr="00911CCC">
        <w:rPr>
          <w:rFonts w:ascii="Times New Roman" w:hAnsi="Times New Roman"/>
          <w:color w:val="000000"/>
          <w:sz w:val="23"/>
          <w:szCs w:val="23"/>
        </w:rPr>
        <w:t>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7237A5" w:rsidRPr="00911CCC" w:rsidRDefault="007237A5" w:rsidP="007237A5">
      <w:pPr>
        <w:pStyle w:val="a4"/>
        <w:numPr>
          <w:ilvl w:val="0"/>
          <w:numId w:val="7"/>
        </w:numPr>
        <w:tabs>
          <w:tab w:val="clear" w:pos="720"/>
          <w:tab w:val="num" w:pos="0"/>
        </w:tabs>
        <w:ind w:left="0" w:firstLine="426"/>
        <w:jc w:val="both"/>
        <w:rPr>
          <w:rFonts w:ascii="Times New Roman" w:hAnsi="Times New Roman"/>
          <w:color w:val="000000"/>
          <w:sz w:val="23"/>
          <w:szCs w:val="23"/>
        </w:rPr>
      </w:pPr>
      <w:r w:rsidRPr="00911CCC">
        <w:rPr>
          <w:rFonts w:ascii="Times New Roman" w:hAnsi="Times New Roman"/>
          <w:color w:val="000000"/>
          <w:sz w:val="23"/>
          <w:szCs w:val="23"/>
        </w:rPr>
        <w:t>Русский язык в системе школьного образования является</w:t>
      </w:r>
      <w:r w:rsidRPr="00911CCC">
        <w:rPr>
          <w:rFonts w:ascii="Times New Roman" w:hAnsi="Times New Roman"/>
          <w:b/>
          <w:color w:val="000000"/>
          <w:sz w:val="23"/>
          <w:szCs w:val="23"/>
        </w:rPr>
        <w:t xml:space="preserve"> </w:t>
      </w:r>
      <w:r w:rsidRPr="00911CCC">
        <w:rPr>
          <w:rFonts w:ascii="Times New Roman" w:hAnsi="Times New Roman"/>
          <w:color w:val="000000"/>
          <w:sz w:val="23"/>
          <w:szCs w:val="23"/>
        </w:rPr>
        <w:t>не только</w:t>
      </w:r>
      <w:r w:rsidRPr="00911CCC">
        <w:rPr>
          <w:rFonts w:ascii="Times New Roman" w:hAnsi="Times New Roman"/>
          <w:b/>
          <w:color w:val="000000"/>
          <w:sz w:val="23"/>
          <w:szCs w:val="23"/>
        </w:rPr>
        <w:t xml:space="preserve"> предметом изучения, </w:t>
      </w:r>
      <w:r w:rsidRPr="00911CCC">
        <w:rPr>
          <w:rFonts w:ascii="Times New Roman" w:hAnsi="Times New Roman"/>
          <w:color w:val="000000"/>
          <w:sz w:val="23"/>
          <w:szCs w:val="23"/>
        </w:rPr>
        <w:t>но и</w:t>
      </w:r>
      <w:r w:rsidRPr="00911CCC">
        <w:rPr>
          <w:rFonts w:ascii="Times New Roman" w:hAnsi="Times New Roman"/>
          <w:b/>
          <w:color w:val="000000"/>
          <w:sz w:val="23"/>
          <w:szCs w:val="23"/>
        </w:rPr>
        <w:t xml:space="preserve"> средством обучения.</w:t>
      </w:r>
      <w:r w:rsidRPr="00911CCC">
        <w:rPr>
          <w:rFonts w:ascii="Times New Roman" w:hAnsi="Times New Roman"/>
          <w:color w:val="000000"/>
          <w:sz w:val="23"/>
          <w:szCs w:val="23"/>
        </w:rPr>
        <w:t xml:space="preserve"> Поэтому освоение русского языка и всех видов речевой деятельности на нём является </w:t>
      </w:r>
      <w:r w:rsidRPr="00911CCC">
        <w:rPr>
          <w:rFonts w:ascii="Times New Roman" w:hAnsi="Times New Roman"/>
          <w:b/>
          <w:color w:val="000000"/>
          <w:sz w:val="23"/>
          <w:szCs w:val="23"/>
        </w:rPr>
        <w:t>основой успешного изучения всех других учебных предметов</w:t>
      </w:r>
      <w:r w:rsidRPr="00911CCC">
        <w:rPr>
          <w:rFonts w:ascii="Times New Roman" w:hAnsi="Times New Roman"/>
          <w:color w:val="000000"/>
          <w:sz w:val="23"/>
          <w:szCs w:val="23"/>
        </w:rPr>
        <w:t>,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7237A5" w:rsidRPr="00911CCC" w:rsidRDefault="007237A5" w:rsidP="007237A5">
      <w:pPr>
        <w:pStyle w:val="a4"/>
        <w:ind w:firstLine="709"/>
        <w:jc w:val="both"/>
        <w:rPr>
          <w:rFonts w:ascii="Times New Roman" w:hAnsi="Times New Roman"/>
          <w:color w:val="000000"/>
          <w:sz w:val="23"/>
          <w:szCs w:val="23"/>
        </w:rPr>
      </w:pPr>
    </w:p>
    <w:p w:rsidR="007237A5" w:rsidRPr="00911CCC" w:rsidRDefault="004E770E" w:rsidP="007237A5">
      <w:pPr>
        <w:pStyle w:val="a4"/>
        <w:ind w:firstLine="567"/>
        <w:jc w:val="both"/>
        <w:rPr>
          <w:rFonts w:ascii="Times New Roman" w:hAnsi="Times New Roman"/>
          <w:b/>
          <w:color w:val="000000"/>
          <w:sz w:val="23"/>
          <w:szCs w:val="23"/>
        </w:rPr>
      </w:pPr>
      <w:r w:rsidRPr="00911CCC">
        <w:rPr>
          <w:rFonts w:ascii="Times New Roman" w:hAnsi="Times New Roman"/>
          <w:b/>
          <w:color w:val="000000"/>
          <w:sz w:val="23"/>
          <w:szCs w:val="23"/>
        </w:rPr>
        <w:t>2.8</w:t>
      </w:r>
      <w:r w:rsidR="007237A5" w:rsidRPr="00911CCC">
        <w:rPr>
          <w:rFonts w:ascii="Times New Roman" w:hAnsi="Times New Roman"/>
          <w:b/>
          <w:color w:val="000000"/>
          <w:sz w:val="23"/>
          <w:szCs w:val="23"/>
        </w:rPr>
        <w:t>. Предмет «Русский язык» в систематическом курсе представлен следующими содержательными линиями:</w:t>
      </w:r>
    </w:p>
    <w:p w:rsidR="007237A5" w:rsidRPr="00911CCC" w:rsidRDefault="007237A5" w:rsidP="007237A5">
      <w:pPr>
        <w:pStyle w:val="a4"/>
        <w:numPr>
          <w:ilvl w:val="1"/>
          <w:numId w:val="9"/>
        </w:numPr>
        <w:tabs>
          <w:tab w:val="clear" w:pos="1211"/>
          <w:tab w:val="num" w:pos="426"/>
        </w:tabs>
        <w:ind w:left="0" w:firstLine="567"/>
        <w:jc w:val="both"/>
        <w:rPr>
          <w:rFonts w:ascii="Times New Roman" w:hAnsi="Times New Roman"/>
          <w:color w:val="000000"/>
          <w:sz w:val="23"/>
          <w:szCs w:val="23"/>
        </w:rPr>
      </w:pPr>
      <w:r w:rsidRPr="00911CCC">
        <w:rPr>
          <w:rFonts w:ascii="Times New Roman" w:hAnsi="Times New Roman"/>
          <w:color w:val="000000"/>
          <w:sz w:val="23"/>
          <w:szCs w:val="23"/>
        </w:rPr>
        <w:t xml:space="preserve">основы лингвистических знаний о языке (в области фонетики, графики, </w:t>
      </w:r>
      <w:proofErr w:type="spellStart"/>
      <w:r w:rsidRPr="00911CCC">
        <w:rPr>
          <w:rFonts w:ascii="Times New Roman" w:hAnsi="Times New Roman"/>
          <w:color w:val="000000"/>
          <w:sz w:val="23"/>
          <w:szCs w:val="23"/>
        </w:rPr>
        <w:t>морфемики</w:t>
      </w:r>
      <w:proofErr w:type="spellEnd"/>
      <w:r w:rsidRPr="00911CCC">
        <w:rPr>
          <w:rFonts w:ascii="Times New Roman" w:hAnsi="Times New Roman"/>
          <w:color w:val="000000"/>
          <w:sz w:val="23"/>
          <w:szCs w:val="23"/>
        </w:rPr>
        <w:t>, грамматики) и формирование языковых умений;</w:t>
      </w:r>
    </w:p>
    <w:p w:rsidR="007237A5" w:rsidRPr="00911CCC" w:rsidRDefault="007237A5" w:rsidP="007237A5">
      <w:pPr>
        <w:pStyle w:val="a4"/>
        <w:numPr>
          <w:ilvl w:val="1"/>
          <w:numId w:val="9"/>
        </w:numPr>
        <w:tabs>
          <w:tab w:val="clear" w:pos="1211"/>
          <w:tab w:val="num" w:pos="709"/>
        </w:tabs>
        <w:ind w:left="0" w:firstLine="567"/>
        <w:jc w:val="both"/>
        <w:rPr>
          <w:rFonts w:ascii="Times New Roman" w:hAnsi="Times New Roman"/>
          <w:color w:val="000000"/>
          <w:sz w:val="23"/>
          <w:szCs w:val="23"/>
        </w:rPr>
      </w:pPr>
      <w:r w:rsidRPr="00911CCC">
        <w:rPr>
          <w:rFonts w:ascii="Times New Roman" w:hAnsi="Times New Roman"/>
          <w:color w:val="000000"/>
          <w:sz w:val="23"/>
          <w:szCs w:val="23"/>
        </w:rPr>
        <w:t xml:space="preserve">основы </w:t>
      </w:r>
      <w:proofErr w:type="spellStart"/>
      <w:r w:rsidRPr="00911CCC">
        <w:rPr>
          <w:rFonts w:ascii="Times New Roman" w:hAnsi="Times New Roman"/>
          <w:color w:val="000000"/>
          <w:sz w:val="23"/>
          <w:szCs w:val="23"/>
        </w:rPr>
        <w:t>речеведческих</w:t>
      </w:r>
      <w:proofErr w:type="spellEnd"/>
      <w:r w:rsidRPr="00911CCC">
        <w:rPr>
          <w:rFonts w:ascii="Times New Roman" w:hAnsi="Times New Roman"/>
          <w:color w:val="000000"/>
          <w:sz w:val="23"/>
          <w:szCs w:val="23"/>
        </w:rPr>
        <w:t xml:space="preserve"> знаний и развитие речи (совершенствование речевой деятельности);</w:t>
      </w:r>
    </w:p>
    <w:p w:rsidR="007237A5" w:rsidRPr="00911CCC" w:rsidRDefault="007237A5" w:rsidP="007237A5">
      <w:pPr>
        <w:pStyle w:val="a4"/>
        <w:numPr>
          <w:ilvl w:val="1"/>
          <w:numId w:val="9"/>
        </w:numPr>
        <w:tabs>
          <w:tab w:val="clear" w:pos="1211"/>
          <w:tab w:val="num" w:pos="709"/>
        </w:tabs>
        <w:ind w:left="0" w:firstLine="567"/>
        <w:jc w:val="both"/>
        <w:rPr>
          <w:rFonts w:ascii="Times New Roman" w:hAnsi="Times New Roman"/>
          <w:color w:val="000000"/>
          <w:sz w:val="23"/>
          <w:szCs w:val="23"/>
        </w:rPr>
      </w:pPr>
      <w:r w:rsidRPr="00911CCC">
        <w:rPr>
          <w:rFonts w:ascii="Times New Roman" w:hAnsi="Times New Roman"/>
          <w:color w:val="000000"/>
          <w:sz w:val="23"/>
          <w:szCs w:val="23"/>
        </w:rPr>
        <w:t xml:space="preserve"> основы знаний по орфографии и пунктуации, становление орфографических и элементарных пунктуационных умений.</w:t>
      </w:r>
    </w:p>
    <w:p w:rsidR="007237A5" w:rsidRPr="00911CCC" w:rsidRDefault="007237A5" w:rsidP="007237A5">
      <w:pPr>
        <w:pStyle w:val="a4"/>
        <w:ind w:firstLine="567"/>
        <w:jc w:val="both"/>
        <w:rPr>
          <w:rFonts w:ascii="Times New Roman" w:hAnsi="Times New Roman"/>
          <w:color w:val="000000"/>
          <w:sz w:val="23"/>
          <w:szCs w:val="23"/>
        </w:rPr>
      </w:pPr>
      <w:r w:rsidRPr="00911CCC">
        <w:rPr>
          <w:rFonts w:ascii="Times New Roman" w:hAnsi="Times New Roman"/>
          <w:color w:val="000000"/>
          <w:sz w:val="23"/>
          <w:szCs w:val="23"/>
        </w:rPr>
        <w:t>В силу особой значимости формирования у детей всех видов речевой деятельности в описании содержания курса отдельно представлен раздел «Виды речевой деятельности».</w:t>
      </w:r>
    </w:p>
    <w:p w:rsidR="007237A5" w:rsidRPr="00911CCC" w:rsidRDefault="007237A5" w:rsidP="007237A5">
      <w:pPr>
        <w:pStyle w:val="a4"/>
        <w:ind w:firstLine="567"/>
        <w:jc w:val="both"/>
        <w:rPr>
          <w:rFonts w:ascii="Times New Roman" w:hAnsi="Times New Roman"/>
          <w:color w:val="000000"/>
          <w:sz w:val="23"/>
          <w:szCs w:val="23"/>
        </w:rPr>
      </w:pPr>
      <w:r w:rsidRPr="00911CCC">
        <w:rPr>
          <w:rFonts w:ascii="Times New Roman" w:hAnsi="Times New Roman"/>
          <w:color w:val="000000"/>
          <w:sz w:val="23"/>
          <w:szCs w:val="23"/>
        </w:rPr>
        <w:t xml:space="preserve">Практическая работа по развитию речи школьников (по совершенствованию их речевой деятельности) и освоение ими вопросов правописания осуществляется как при изучении специальных тем курса, так и на других уроках. 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w:t>
      </w:r>
    </w:p>
    <w:p w:rsidR="007237A5" w:rsidRPr="00911CCC" w:rsidRDefault="007237A5" w:rsidP="007237A5">
      <w:pPr>
        <w:pStyle w:val="a4"/>
        <w:ind w:firstLine="567"/>
        <w:jc w:val="both"/>
        <w:rPr>
          <w:rFonts w:ascii="Times New Roman" w:hAnsi="Times New Roman"/>
          <w:iCs/>
          <w:color w:val="000000"/>
          <w:sz w:val="23"/>
          <w:szCs w:val="23"/>
        </w:rPr>
      </w:pPr>
    </w:p>
    <w:p w:rsidR="004E770E" w:rsidRPr="00911CCC" w:rsidRDefault="004E770E" w:rsidP="004E770E">
      <w:pPr>
        <w:pStyle w:val="a4"/>
        <w:jc w:val="both"/>
        <w:rPr>
          <w:rStyle w:val="c1"/>
          <w:rFonts w:ascii="Times New Roman" w:hAnsi="Times New Roman"/>
          <w:b/>
          <w:sz w:val="23"/>
          <w:szCs w:val="23"/>
        </w:rPr>
      </w:pPr>
      <w:r w:rsidRPr="00911CCC">
        <w:rPr>
          <w:rFonts w:ascii="Times New Roman" w:hAnsi="Times New Roman"/>
          <w:b/>
          <w:kern w:val="2"/>
          <w:sz w:val="23"/>
          <w:szCs w:val="23"/>
        </w:rPr>
        <w:lastRenderedPageBreak/>
        <w:t>Обоснование выбора УМК «Гармония» на основе описания учебно-познавательных и учебно-практических задач, решаемых им.</w:t>
      </w:r>
    </w:p>
    <w:p w:rsidR="004E770E" w:rsidRPr="00911CCC" w:rsidRDefault="004E770E" w:rsidP="004E770E">
      <w:pPr>
        <w:pStyle w:val="a4"/>
        <w:jc w:val="both"/>
        <w:rPr>
          <w:rFonts w:ascii="Times New Roman" w:hAnsi="Times New Roman"/>
          <w:sz w:val="23"/>
          <w:szCs w:val="23"/>
        </w:rPr>
      </w:pPr>
      <w:r w:rsidRPr="00911CCC">
        <w:rPr>
          <w:rFonts w:ascii="Times New Roman" w:hAnsi="Times New Roman"/>
          <w:bCs/>
          <w:color w:val="333333"/>
          <w:sz w:val="23"/>
          <w:szCs w:val="23"/>
        </w:rPr>
        <w:t>Учебники образовательной системы «Гармония»</w:t>
      </w:r>
      <w:r w:rsidRPr="00911CCC">
        <w:rPr>
          <w:rFonts w:ascii="Times New Roman" w:hAnsi="Times New Roman"/>
          <w:color w:val="333333"/>
          <w:sz w:val="23"/>
          <w:szCs w:val="23"/>
        </w:rPr>
        <w:t xml:space="preserve"> являются методическим средством, позволяющим реализовать современные требования к содержанию и организации образования младших школьников и тем самым обеспечить достижение предусмотренных ФГОС результатов начального образования – </w:t>
      </w:r>
      <w:r w:rsidRPr="00911CCC">
        <w:rPr>
          <w:rFonts w:ascii="Times New Roman" w:hAnsi="Times New Roman"/>
          <w:bCs/>
          <w:iCs/>
          <w:color w:val="333333"/>
          <w:sz w:val="23"/>
          <w:szCs w:val="23"/>
        </w:rPr>
        <w:t>личностное развитие</w:t>
      </w:r>
      <w:r w:rsidRPr="00911CCC">
        <w:rPr>
          <w:rFonts w:ascii="Times New Roman" w:hAnsi="Times New Roman"/>
          <w:color w:val="333333"/>
          <w:sz w:val="23"/>
          <w:szCs w:val="23"/>
        </w:rPr>
        <w:t> детей, их </w:t>
      </w:r>
      <w:r w:rsidRPr="00911CCC">
        <w:rPr>
          <w:rFonts w:ascii="Times New Roman" w:hAnsi="Times New Roman"/>
          <w:bCs/>
          <w:iCs/>
          <w:color w:val="333333"/>
          <w:sz w:val="23"/>
          <w:szCs w:val="23"/>
        </w:rPr>
        <w:t>духовно-нравственное воспитание</w:t>
      </w:r>
      <w:r w:rsidRPr="00911CCC">
        <w:rPr>
          <w:rFonts w:ascii="Times New Roman" w:hAnsi="Times New Roman"/>
          <w:color w:val="333333"/>
          <w:sz w:val="23"/>
          <w:szCs w:val="23"/>
        </w:rPr>
        <w:t>, формирование у них конкретных</w:t>
      </w:r>
      <w:r w:rsidRPr="00911CCC">
        <w:rPr>
          <w:rFonts w:ascii="Times New Roman" w:hAnsi="Times New Roman"/>
          <w:bCs/>
          <w:iCs/>
          <w:color w:val="333333"/>
          <w:sz w:val="23"/>
          <w:szCs w:val="23"/>
        </w:rPr>
        <w:t xml:space="preserve"> предметных</w:t>
      </w:r>
      <w:r w:rsidRPr="00911CCC">
        <w:rPr>
          <w:rFonts w:ascii="Times New Roman" w:hAnsi="Times New Roman"/>
          <w:color w:val="333333"/>
          <w:sz w:val="23"/>
          <w:szCs w:val="23"/>
        </w:rPr>
        <w:t> умений и комплекса </w:t>
      </w:r>
      <w:r w:rsidRPr="00911CCC">
        <w:rPr>
          <w:rFonts w:ascii="Times New Roman" w:hAnsi="Times New Roman"/>
          <w:bCs/>
          <w:iCs/>
          <w:color w:val="333333"/>
          <w:sz w:val="23"/>
          <w:szCs w:val="23"/>
        </w:rPr>
        <w:t>универсальных учебных действий</w:t>
      </w:r>
      <w:r w:rsidRPr="00911CCC">
        <w:rPr>
          <w:rFonts w:ascii="Times New Roman" w:hAnsi="Times New Roman"/>
          <w:color w:val="333333"/>
          <w:sz w:val="23"/>
          <w:szCs w:val="23"/>
        </w:rPr>
        <w:t> (регулятивных, познавательных, коммуникативных).</w:t>
      </w:r>
    </w:p>
    <w:p w:rsidR="004E770E" w:rsidRPr="00911CCC" w:rsidRDefault="004E770E" w:rsidP="004E770E">
      <w:pPr>
        <w:pStyle w:val="a4"/>
        <w:jc w:val="both"/>
        <w:rPr>
          <w:rFonts w:ascii="Times New Roman" w:eastAsia="Times New Roman" w:hAnsi="Times New Roman"/>
          <w:color w:val="333333"/>
          <w:sz w:val="23"/>
          <w:szCs w:val="23"/>
        </w:rPr>
      </w:pPr>
      <w:r w:rsidRPr="00911CCC">
        <w:rPr>
          <w:rFonts w:ascii="Times New Roman" w:eastAsia="Times New Roman" w:hAnsi="Times New Roman"/>
          <w:color w:val="333333"/>
          <w:sz w:val="23"/>
          <w:szCs w:val="23"/>
        </w:rPr>
        <w:t>Осуществление поставленных целей обеспечивается следующим:</w:t>
      </w:r>
    </w:p>
    <w:p w:rsidR="004E770E" w:rsidRPr="00911CCC" w:rsidRDefault="004E770E" w:rsidP="004E770E">
      <w:pPr>
        <w:pStyle w:val="a4"/>
        <w:jc w:val="both"/>
        <w:rPr>
          <w:rFonts w:ascii="Times New Roman" w:eastAsia="Times New Roman" w:hAnsi="Times New Roman"/>
          <w:color w:val="333333"/>
          <w:sz w:val="23"/>
          <w:szCs w:val="23"/>
        </w:rPr>
      </w:pPr>
      <w:r w:rsidRPr="00911CCC">
        <w:rPr>
          <w:rFonts w:ascii="Times New Roman" w:eastAsia="Times New Roman" w:hAnsi="Times New Roman"/>
          <w:color w:val="333333"/>
          <w:sz w:val="23"/>
          <w:szCs w:val="23"/>
        </w:rPr>
        <w:t>В учебниках реализуется </w:t>
      </w:r>
      <w:proofErr w:type="spellStart"/>
      <w:r w:rsidRPr="00911CCC">
        <w:rPr>
          <w:rFonts w:ascii="Times New Roman" w:eastAsia="Times New Roman" w:hAnsi="Times New Roman"/>
          <w:bCs/>
          <w:iCs/>
          <w:color w:val="333333"/>
          <w:sz w:val="23"/>
          <w:szCs w:val="23"/>
        </w:rPr>
        <w:t>деятельностный</w:t>
      </w:r>
      <w:proofErr w:type="spellEnd"/>
      <w:r w:rsidRPr="00911CCC">
        <w:rPr>
          <w:rFonts w:ascii="Times New Roman" w:eastAsia="Times New Roman" w:hAnsi="Times New Roman"/>
          <w:bCs/>
          <w:iCs/>
          <w:color w:val="333333"/>
          <w:sz w:val="23"/>
          <w:szCs w:val="23"/>
        </w:rPr>
        <w:t xml:space="preserve"> подход</w:t>
      </w:r>
      <w:r w:rsidRPr="00911CCC">
        <w:rPr>
          <w:rFonts w:ascii="Times New Roman" w:eastAsia="Times New Roman" w:hAnsi="Times New Roman"/>
          <w:color w:val="333333"/>
          <w:sz w:val="23"/>
          <w:szCs w:val="23"/>
        </w:rPr>
        <w:t> к организации учебной работы, что позволяет формировать у учащихся умение осознавать учебную задачу, планировать свои действия, осознанно их выполнять, осуществлять самоконтроль (итоговый и пошаговый), проводить самооценку.</w:t>
      </w:r>
    </w:p>
    <w:p w:rsidR="004E770E" w:rsidRPr="00911CCC" w:rsidRDefault="004E770E" w:rsidP="004E770E">
      <w:pPr>
        <w:pStyle w:val="a4"/>
        <w:jc w:val="both"/>
        <w:rPr>
          <w:rFonts w:ascii="Times New Roman" w:eastAsia="Times New Roman" w:hAnsi="Times New Roman"/>
          <w:color w:val="333333"/>
          <w:sz w:val="23"/>
          <w:szCs w:val="23"/>
        </w:rPr>
      </w:pPr>
      <w:r w:rsidRPr="00911CCC">
        <w:rPr>
          <w:rFonts w:ascii="Times New Roman" w:eastAsia="Times New Roman" w:hAnsi="Times New Roman"/>
          <w:color w:val="333333"/>
          <w:sz w:val="23"/>
          <w:szCs w:val="23"/>
        </w:rPr>
        <w:t>На материале каждого учебного предмета осуществляется целенаправленное формирование </w:t>
      </w:r>
      <w:r w:rsidRPr="00911CCC">
        <w:rPr>
          <w:rFonts w:ascii="Times New Roman" w:eastAsia="Times New Roman" w:hAnsi="Times New Roman"/>
          <w:bCs/>
          <w:iCs/>
          <w:color w:val="333333"/>
          <w:sz w:val="23"/>
          <w:szCs w:val="23"/>
        </w:rPr>
        <w:t>приёмов умственной деятельности</w:t>
      </w:r>
      <w:r w:rsidRPr="00911CCC">
        <w:rPr>
          <w:rFonts w:ascii="Times New Roman" w:eastAsia="Times New Roman" w:hAnsi="Times New Roman"/>
          <w:color w:val="333333"/>
          <w:sz w:val="23"/>
          <w:szCs w:val="23"/>
        </w:rPr>
        <w:t> (анализ и синтез, сравнение, классификация, аналогия, обобщение), обучение установлению причинно-следственных связей, построению рассуждений, фиксации выводов в различной форме: словесной, схематичной, модельной.</w:t>
      </w:r>
    </w:p>
    <w:p w:rsidR="004E770E" w:rsidRPr="00911CCC" w:rsidRDefault="004E770E" w:rsidP="004E770E">
      <w:pPr>
        <w:pStyle w:val="a4"/>
        <w:jc w:val="both"/>
        <w:rPr>
          <w:rFonts w:ascii="Times New Roman" w:eastAsia="Times New Roman" w:hAnsi="Times New Roman"/>
          <w:color w:val="333333"/>
          <w:sz w:val="23"/>
          <w:szCs w:val="23"/>
        </w:rPr>
      </w:pPr>
      <w:r w:rsidRPr="00911CCC">
        <w:rPr>
          <w:rFonts w:ascii="Times New Roman" w:eastAsia="Times New Roman" w:hAnsi="Times New Roman"/>
          <w:color w:val="333333"/>
          <w:sz w:val="23"/>
          <w:szCs w:val="23"/>
        </w:rPr>
        <w:t>Наряду с формированием логического мышления, все учебники создают условия для совершенствования </w:t>
      </w:r>
      <w:r w:rsidRPr="00911CCC">
        <w:rPr>
          <w:rFonts w:ascii="Times New Roman" w:eastAsia="Times New Roman" w:hAnsi="Times New Roman"/>
          <w:bCs/>
          <w:iCs/>
          <w:color w:val="333333"/>
          <w:sz w:val="23"/>
          <w:szCs w:val="23"/>
        </w:rPr>
        <w:t>эмоциональной сферы ребёнка</w:t>
      </w:r>
      <w:r w:rsidRPr="00911CCC">
        <w:rPr>
          <w:rFonts w:ascii="Times New Roman" w:eastAsia="Times New Roman" w:hAnsi="Times New Roman"/>
          <w:color w:val="333333"/>
          <w:sz w:val="23"/>
          <w:szCs w:val="23"/>
        </w:rPr>
        <w:t>, для расширения его опыта образного восприятия мира, для развития </w:t>
      </w:r>
      <w:r w:rsidRPr="00911CCC">
        <w:rPr>
          <w:rFonts w:ascii="Times New Roman" w:eastAsia="Times New Roman" w:hAnsi="Times New Roman"/>
          <w:bCs/>
          <w:iCs/>
          <w:color w:val="333333"/>
          <w:sz w:val="23"/>
          <w:szCs w:val="23"/>
        </w:rPr>
        <w:t>образного мышления</w:t>
      </w:r>
      <w:r w:rsidRPr="00911CCC">
        <w:rPr>
          <w:rFonts w:ascii="Times New Roman" w:eastAsia="Times New Roman" w:hAnsi="Times New Roman"/>
          <w:color w:val="333333"/>
          <w:sz w:val="23"/>
          <w:szCs w:val="23"/>
        </w:rPr>
        <w:t>.</w:t>
      </w:r>
    </w:p>
    <w:p w:rsidR="004E770E" w:rsidRPr="00911CCC" w:rsidRDefault="004E770E" w:rsidP="004E770E">
      <w:pPr>
        <w:pStyle w:val="a4"/>
        <w:jc w:val="both"/>
        <w:rPr>
          <w:rFonts w:ascii="Times New Roman" w:eastAsia="Times New Roman" w:hAnsi="Times New Roman"/>
          <w:color w:val="333333"/>
          <w:sz w:val="23"/>
          <w:szCs w:val="23"/>
        </w:rPr>
      </w:pPr>
      <w:r w:rsidRPr="00911CCC">
        <w:rPr>
          <w:rFonts w:ascii="Times New Roman" w:eastAsia="Times New Roman" w:hAnsi="Times New Roman"/>
          <w:color w:val="333333"/>
          <w:sz w:val="23"/>
          <w:szCs w:val="23"/>
        </w:rPr>
        <w:t>Учебниками образовательной системы «Гармония» обеспечивается обучение </w:t>
      </w:r>
      <w:r w:rsidRPr="00911CCC">
        <w:rPr>
          <w:rFonts w:ascii="Times New Roman" w:eastAsia="Times New Roman" w:hAnsi="Times New Roman"/>
          <w:bCs/>
          <w:iCs/>
          <w:color w:val="333333"/>
          <w:sz w:val="23"/>
          <w:szCs w:val="23"/>
        </w:rPr>
        <w:t>всем видам речевой деятельности</w:t>
      </w:r>
      <w:r w:rsidRPr="00911CCC">
        <w:rPr>
          <w:rFonts w:ascii="Times New Roman" w:eastAsia="Times New Roman" w:hAnsi="Times New Roman"/>
          <w:color w:val="333333"/>
          <w:sz w:val="23"/>
          <w:szCs w:val="23"/>
        </w:rPr>
        <w:t>, в том числе различным видам чтения, </w:t>
      </w:r>
      <w:r w:rsidRPr="00911CCC">
        <w:rPr>
          <w:rFonts w:ascii="Times New Roman" w:eastAsia="Times New Roman" w:hAnsi="Times New Roman"/>
          <w:bCs/>
          <w:iCs/>
          <w:color w:val="333333"/>
          <w:sz w:val="23"/>
          <w:szCs w:val="23"/>
        </w:rPr>
        <w:t>поиску, получению, переработке и использованию информации</w:t>
      </w:r>
      <w:r w:rsidRPr="00911CCC">
        <w:rPr>
          <w:rFonts w:ascii="Times New Roman" w:eastAsia="Times New Roman" w:hAnsi="Times New Roman"/>
          <w:color w:val="333333"/>
          <w:sz w:val="23"/>
          <w:szCs w:val="23"/>
        </w:rPr>
        <w:t>, её пониманию и представлению в различной форме: словесной, изобразительной, схематичной, модельной.</w:t>
      </w:r>
    </w:p>
    <w:p w:rsidR="004E770E" w:rsidRPr="00911CCC" w:rsidRDefault="004E770E" w:rsidP="004E770E">
      <w:pPr>
        <w:pStyle w:val="a4"/>
        <w:jc w:val="both"/>
        <w:rPr>
          <w:rFonts w:ascii="Times New Roman" w:eastAsia="Times New Roman" w:hAnsi="Times New Roman"/>
          <w:color w:val="333333"/>
          <w:sz w:val="23"/>
          <w:szCs w:val="23"/>
        </w:rPr>
      </w:pPr>
      <w:proofErr w:type="gramStart"/>
      <w:r w:rsidRPr="00911CCC">
        <w:rPr>
          <w:rFonts w:ascii="Times New Roman" w:eastAsia="Times New Roman" w:hAnsi="Times New Roman"/>
          <w:color w:val="333333"/>
          <w:sz w:val="23"/>
          <w:szCs w:val="23"/>
        </w:rPr>
        <w:t>Методическим аппаратом учебников созданы условия для организации продуктивного общения, </w:t>
      </w:r>
      <w:r w:rsidRPr="00911CCC">
        <w:rPr>
          <w:rFonts w:ascii="Times New Roman" w:eastAsia="Times New Roman" w:hAnsi="Times New Roman"/>
          <w:bCs/>
          <w:iCs/>
          <w:color w:val="333333"/>
          <w:sz w:val="23"/>
          <w:szCs w:val="23"/>
        </w:rPr>
        <w:t>сотрудничества детей с учителем и друг с другом</w:t>
      </w:r>
      <w:r w:rsidRPr="00911CCC">
        <w:rPr>
          <w:rFonts w:ascii="Times New Roman" w:eastAsia="Times New Roman" w:hAnsi="Times New Roman"/>
          <w:color w:val="333333"/>
          <w:sz w:val="23"/>
          <w:szCs w:val="23"/>
        </w:rPr>
        <w:t>, для формирования в целом </w:t>
      </w:r>
      <w:r w:rsidRPr="00911CCC">
        <w:rPr>
          <w:rFonts w:ascii="Times New Roman" w:eastAsia="Times New Roman" w:hAnsi="Times New Roman"/>
          <w:bCs/>
          <w:iCs/>
          <w:color w:val="333333"/>
          <w:sz w:val="23"/>
          <w:szCs w:val="23"/>
        </w:rPr>
        <w:t>коммуникативных умений: </w:t>
      </w:r>
      <w:r w:rsidRPr="00911CCC">
        <w:rPr>
          <w:rFonts w:ascii="Times New Roman" w:eastAsia="Times New Roman" w:hAnsi="Times New Roman"/>
          <w:color w:val="333333"/>
          <w:sz w:val="23"/>
          <w:szCs w:val="23"/>
        </w:rPr>
        <w:t>слушать и стараться понимать собеседника; строить свои высказывания с учётом задач, условий и принятых правил общения; использовать речь как средство организации совместной деятельности, как способ запроса, получения и передачи информации;</w:t>
      </w:r>
      <w:proofErr w:type="gramEnd"/>
      <w:r w:rsidRPr="00911CCC">
        <w:rPr>
          <w:rFonts w:ascii="Times New Roman" w:eastAsia="Times New Roman" w:hAnsi="Times New Roman"/>
          <w:color w:val="333333"/>
          <w:sz w:val="23"/>
          <w:szCs w:val="23"/>
        </w:rPr>
        <w:t xml:space="preserve"> создавать небольшой монолог, участвовать в диалоге, в коллективной беседе, понимать возможность различных точек зрения на один и тот же вопрос, осознавать и аргументировать своё мнение.</w:t>
      </w:r>
    </w:p>
    <w:p w:rsidR="004E770E" w:rsidRPr="00911CCC" w:rsidRDefault="004E770E" w:rsidP="004E770E">
      <w:pPr>
        <w:pStyle w:val="a4"/>
        <w:jc w:val="both"/>
        <w:rPr>
          <w:rFonts w:ascii="Times New Roman" w:eastAsia="Times New Roman" w:hAnsi="Times New Roman"/>
          <w:color w:val="333333"/>
          <w:sz w:val="23"/>
          <w:szCs w:val="23"/>
        </w:rPr>
      </w:pPr>
    </w:p>
    <w:p w:rsidR="004E770E" w:rsidRPr="00911CCC" w:rsidRDefault="004E770E" w:rsidP="004E770E">
      <w:pPr>
        <w:pStyle w:val="a4"/>
        <w:jc w:val="center"/>
        <w:rPr>
          <w:rFonts w:ascii="Times New Roman" w:hAnsi="Times New Roman"/>
          <w:b/>
          <w:sz w:val="23"/>
          <w:szCs w:val="23"/>
          <w:shd w:val="clear" w:color="auto" w:fill="FFFFFF"/>
        </w:rPr>
      </w:pPr>
      <w:r w:rsidRPr="00911CCC">
        <w:rPr>
          <w:rFonts w:ascii="Times New Roman" w:eastAsia="Times New Roman" w:hAnsi="Times New Roman"/>
          <w:b/>
          <w:color w:val="333333"/>
          <w:sz w:val="23"/>
          <w:szCs w:val="23"/>
        </w:rPr>
        <w:t xml:space="preserve">2.9. </w:t>
      </w:r>
      <w:r w:rsidRPr="00911CCC">
        <w:rPr>
          <w:rFonts w:ascii="Times New Roman" w:hAnsi="Times New Roman"/>
          <w:b/>
          <w:sz w:val="23"/>
          <w:szCs w:val="23"/>
          <w:shd w:val="clear" w:color="auto" w:fill="FFFFFF"/>
        </w:rPr>
        <w:t>Место учебного предмета в учебном плане</w:t>
      </w:r>
    </w:p>
    <w:p w:rsidR="004E770E" w:rsidRPr="00911CCC" w:rsidRDefault="007C7743" w:rsidP="007C7743">
      <w:pPr>
        <w:autoSpaceDE w:val="0"/>
        <w:autoSpaceDN w:val="0"/>
        <w:adjustRightInd w:val="0"/>
        <w:jc w:val="both"/>
        <w:rPr>
          <w:rFonts w:ascii="Times New Roman" w:hAnsi="Times New Roman" w:cs="Times New Roman"/>
          <w:sz w:val="23"/>
          <w:szCs w:val="23"/>
          <w:shd w:val="clear" w:color="auto" w:fill="FFFFFF"/>
        </w:rPr>
      </w:pPr>
      <w:r w:rsidRPr="00911CCC">
        <w:rPr>
          <w:rFonts w:ascii="Times New Roman" w:hAnsi="Times New Roman" w:cs="Times New Roman"/>
          <w:sz w:val="23"/>
          <w:szCs w:val="23"/>
          <w:shd w:val="clear" w:color="auto" w:fill="FFFFFF"/>
        </w:rPr>
        <w:t xml:space="preserve">Освоение русского языка на первой ступени общего образования начинается с курса </w:t>
      </w:r>
      <w:r w:rsidRPr="00911CCC">
        <w:rPr>
          <w:rFonts w:ascii="Times New Roman" w:hAnsi="Times New Roman" w:cs="Times New Roman"/>
          <w:b/>
          <w:bCs/>
          <w:sz w:val="23"/>
          <w:szCs w:val="23"/>
          <w:shd w:val="clear" w:color="auto" w:fill="FFFFFF"/>
        </w:rPr>
        <w:t>«Обучение грамоте»</w:t>
      </w:r>
      <w:r w:rsidRPr="00911CCC">
        <w:rPr>
          <w:rFonts w:ascii="Times New Roman" w:hAnsi="Times New Roman" w:cs="Times New Roman"/>
          <w:sz w:val="23"/>
          <w:szCs w:val="23"/>
          <w:shd w:val="clear" w:color="auto" w:fill="FFFFFF"/>
        </w:rPr>
        <w:t>, который в данной программе рассчитан на 22–23 учебные недели (</w:t>
      </w:r>
      <w:r w:rsidRPr="00911CCC">
        <w:rPr>
          <w:rFonts w:ascii="Times New Roman" w:hAnsi="Times New Roman" w:cs="Times New Roman"/>
          <w:b/>
          <w:bCs/>
          <w:sz w:val="23"/>
          <w:szCs w:val="23"/>
          <w:shd w:val="clear" w:color="auto" w:fill="FFFFFF"/>
        </w:rPr>
        <w:t>200–207 часов</w:t>
      </w:r>
      <w:r w:rsidRPr="00911CCC">
        <w:rPr>
          <w:rFonts w:ascii="Times New Roman" w:hAnsi="Times New Roman" w:cs="Times New Roman"/>
          <w:sz w:val="23"/>
          <w:szCs w:val="23"/>
          <w:shd w:val="clear" w:color="auto" w:fill="FFFFFF"/>
        </w:rPr>
        <w:t xml:space="preserve">)1: </w:t>
      </w:r>
      <w:r w:rsidRPr="00911CCC">
        <w:rPr>
          <w:rFonts w:ascii="Times New Roman" w:hAnsi="Times New Roman" w:cs="Times New Roman"/>
          <w:b/>
          <w:bCs/>
          <w:sz w:val="23"/>
          <w:szCs w:val="23"/>
          <w:shd w:val="clear" w:color="auto" w:fill="FFFFFF"/>
        </w:rPr>
        <w:t xml:space="preserve">9 ч. </w:t>
      </w:r>
      <w:r w:rsidRPr="00911CCC">
        <w:rPr>
          <w:rFonts w:ascii="Times New Roman" w:hAnsi="Times New Roman" w:cs="Times New Roman"/>
          <w:sz w:val="23"/>
          <w:szCs w:val="23"/>
          <w:shd w:val="clear" w:color="auto" w:fill="FFFFFF"/>
        </w:rPr>
        <w:t xml:space="preserve">в неделю. Курс русского языка в 1-м классе занимает 10 недель и составляет </w:t>
      </w:r>
      <w:r w:rsidRPr="00911CCC">
        <w:rPr>
          <w:rFonts w:ascii="Times New Roman" w:hAnsi="Times New Roman" w:cs="Times New Roman"/>
          <w:b/>
          <w:bCs/>
          <w:sz w:val="23"/>
          <w:szCs w:val="23"/>
          <w:shd w:val="clear" w:color="auto" w:fill="FFFFFF"/>
        </w:rPr>
        <w:t>50 часов: 5 ч</w:t>
      </w:r>
      <w:r w:rsidRPr="00911CCC">
        <w:rPr>
          <w:rFonts w:ascii="Times New Roman" w:hAnsi="Times New Roman" w:cs="Times New Roman"/>
          <w:sz w:val="23"/>
          <w:szCs w:val="23"/>
          <w:shd w:val="clear" w:color="auto" w:fill="FFFFFF"/>
        </w:rPr>
        <w:t xml:space="preserve">. в неделю; во 2–4 классах – </w:t>
      </w:r>
      <w:r w:rsidRPr="00911CCC">
        <w:rPr>
          <w:rFonts w:ascii="Times New Roman" w:hAnsi="Times New Roman" w:cs="Times New Roman"/>
          <w:b/>
          <w:bCs/>
          <w:sz w:val="23"/>
          <w:szCs w:val="23"/>
          <w:shd w:val="clear" w:color="auto" w:fill="FFFFFF"/>
        </w:rPr>
        <w:t xml:space="preserve">510 часов </w:t>
      </w:r>
      <w:r w:rsidRPr="00911CCC">
        <w:rPr>
          <w:rFonts w:ascii="Times New Roman" w:hAnsi="Times New Roman" w:cs="Times New Roman"/>
          <w:sz w:val="23"/>
          <w:szCs w:val="23"/>
          <w:shd w:val="clear" w:color="auto" w:fill="FFFFFF"/>
        </w:rPr>
        <w:t xml:space="preserve">(170 ч. в год): </w:t>
      </w:r>
      <w:r w:rsidRPr="00911CCC">
        <w:rPr>
          <w:rFonts w:ascii="Times New Roman" w:hAnsi="Times New Roman" w:cs="Times New Roman"/>
          <w:b/>
          <w:bCs/>
          <w:sz w:val="23"/>
          <w:szCs w:val="23"/>
          <w:shd w:val="clear" w:color="auto" w:fill="FFFFFF"/>
        </w:rPr>
        <w:t xml:space="preserve">5 ч. </w:t>
      </w:r>
      <w:r w:rsidRPr="00911CCC">
        <w:rPr>
          <w:rFonts w:ascii="Times New Roman" w:hAnsi="Times New Roman" w:cs="Times New Roman"/>
          <w:sz w:val="23"/>
          <w:szCs w:val="23"/>
          <w:shd w:val="clear" w:color="auto" w:fill="FFFFFF"/>
        </w:rPr>
        <w:t>в неделю. Общее количество часов на предмет «Ру</w:t>
      </w:r>
      <w:r w:rsidRPr="00911CCC">
        <w:rPr>
          <w:rFonts w:ascii="Times New Roman" w:hAnsi="Times New Roman" w:cs="Times New Roman"/>
          <w:sz w:val="23"/>
          <w:szCs w:val="23"/>
          <w:shd w:val="clear" w:color="auto" w:fill="FFFFFF"/>
        </w:rPr>
        <w:t>с</w:t>
      </w:r>
      <w:r w:rsidRPr="00911CCC">
        <w:rPr>
          <w:rFonts w:ascii="Times New Roman" w:hAnsi="Times New Roman" w:cs="Times New Roman"/>
          <w:sz w:val="23"/>
          <w:szCs w:val="23"/>
          <w:shd w:val="clear" w:color="auto" w:fill="FFFFFF"/>
        </w:rPr>
        <w:t xml:space="preserve">ский язык» – </w:t>
      </w:r>
      <w:r w:rsidRPr="00911CCC">
        <w:rPr>
          <w:rFonts w:ascii="Times New Roman" w:hAnsi="Times New Roman" w:cs="Times New Roman"/>
          <w:b/>
          <w:bCs/>
          <w:sz w:val="23"/>
          <w:szCs w:val="23"/>
          <w:shd w:val="clear" w:color="auto" w:fill="FFFFFF"/>
        </w:rPr>
        <w:t>560:</w:t>
      </w:r>
      <w:r w:rsidRPr="00911CCC">
        <w:rPr>
          <w:rFonts w:ascii="Times New Roman" w:hAnsi="Times New Roman" w:cs="Times New Roman"/>
          <w:sz w:val="23"/>
          <w:szCs w:val="23"/>
          <w:shd w:val="clear" w:color="auto" w:fill="FFFFFF"/>
        </w:rPr>
        <w:t xml:space="preserve"> </w:t>
      </w:r>
      <w:r w:rsidRPr="00911CCC">
        <w:rPr>
          <w:rFonts w:ascii="Times New Roman" w:hAnsi="Times New Roman" w:cs="Times New Roman"/>
          <w:b/>
          <w:bCs/>
          <w:sz w:val="23"/>
          <w:szCs w:val="23"/>
          <w:shd w:val="clear" w:color="auto" w:fill="FFFFFF"/>
        </w:rPr>
        <w:t xml:space="preserve">5 ч. в неделю. </w:t>
      </w:r>
    </w:p>
    <w:p w:rsidR="007237A5" w:rsidRPr="00911CCC" w:rsidRDefault="007C7743" w:rsidP="004E770E">
      <w:pPr>
        <w:pStyle w:val="a4"/>
        <w:ind w:firstLine="709"/>
        <w:jc w:val="both"/>
        <w:rPr>
          <w:rFonts w:ascii="Times New Roman" w:hAnsi="Times New Roman"/>
          <w:b/>
          <w:bCs/>
          <w:color w:val="000000"/>
          <w:sz w:val="23"/>
          <w:szCs w:val="23"/>
        </w:rPr>
      </w:pPr>
      <w:r w:rsidRPr="00911CCC">
        <w:rPr>
          <w:rFonts w:ascii="Times New Roman" w:hAnsi="Times New Roman"/>
          <w:b/>
          <w:bCs/>
          <w:color w:val="000000"/>
          <w:sz w:val="23"/>
          <w:szCs w:val="23"/>
        </w:rPr>
        <w:t xml:space="preserve">2.10. </w:t>
      </w:r>
      <w:r w:rsidR="007237A5" w:rsidRPr="00911CCC">
        <w:rPr>
          <w:rFonts w:ascii="Times New Roman" w:hAnsi="Times New Roman"/>
          <w:b/>
          <w:bCs/>
          <w:color w:val="000000"/>
          <w:sz w:val="23"/>
          <w:szCs w:val="23"/>
        </w:rPr>
        <w:t>Планируемые предметные результаты</w:t>
      </w:r>
      <w:r w:rsidR="004E770E" w:rsidRPr="00911CCC">
        <w:rPr>
          <w:rFonts w:ascii="Times New Roman" w:hAnsi="Times New Roman"/>
          <w:b/>
          <w:bCs/>
          <w:color w:val="000000"/>
          <w:sz w:val="23"/>
          <w:szCs w:val="23"/>
        </w:rPr>
        <w:t xml:space="preserve"> </w:t>
      </w:r>
      <w:r w:rsidR="007237A5" w:rsidRPr="00911CCC">
        <w:rPr>
          <w:rFonts w:ascii="Times New Roman" w:hAnsi="Times New Roman"/>
          <w:b/>
          <w:bCs/>
          <w:color w:val="000000"/>
          <w:sz w:val="23"/>
          <w:szCs w:val="23"/>
        </w:rPr>
        <w:t>освоения программы 1-го класса</w:t>
      </w:r>
    </w:p>
    <w:p w:rsidR="007C7743" w:rsidRPr="00911CCC" w:rsidRDefault="007C7743" w:rsidP="007C7743">
      <w:pPr>
        <w:pStyle w:val="a4"/>
        <w:ind w:firstLine="709"/>
        <w:jc w:val="both"/>
        <w:rPr>
          <w:rFonts w:ascii="Times New Roman" w:hAnsi="Times New Roman"/>
          <w:b/>
          <w:bCs/>
          <w:i/>
          <w:color w:val="000000"/>
          <w:sz w:val="23"/>
          <w:szCs w:val="23"/>
        </w:rPr>
      </w:pPr>
      <w:r w:rsidRPr="00911CCC">
        <w:rPr>
          <w:rFonts w:ascii="Times New Roman" w:hAnsi="Times New Roman"/>
          <w:b/>
          <w:bCs/>
          <w:i/>
          <w:color w:val="000000"/>
          <w:sz w:val="23"/>
          <w:szCs w:val="23"/>
        </w:rPr>
        <w:t>Планируемые результаты формирования</w:t>
      </w:r>
    </w:p>
    <w:p w:rsidR="007C7743" w:rsidRPr="00911CCC" w:rsidRDefault="007C7743" w:rsidP="007C7743">
      <w:pPr>
        <w:pStyle w:val="a4"/>
        <w:ind w:firstLine="709"/>
        <w:jc w:val="both"/>
        <w:rPr>
          <w:rFonts w:ascii="Times New Roman" w:hAnsi="Times New Roman"/>
          <w:b/>
          <w:bCs/>
          <w:i/>
          <w:color w:val="000000"/>
          <w:sz w:val="23"/>
          <w:szCs w:val="23"/>
        </w:rPr>
      </w:pPr>
      <w:r w:rsidRPr="00911CCC">
        <w:rPr>
          <w:rFonts w:ascii="Times New Roman" w:hAnsi="Times New Roman"/>
          <w:b/>
          <w:bCs/>
          <w:i/>
          <w:color w:val="000000"/>
          <w:sz w:val="23"/>
          <w:szCs w:val="23"/>
        </w:rPr>
        <w:t>универсальных учебных действий средствами предмета</w:t>
      </w:r>
    </w:p>
    <w:p w:rsidR="007C7743" w:rsidRPr="00911CCC" w:rsidRDefault="007C7743" w:rsidP="007C7743">
      <w:pPr>
        <w:pStyle w:val="a4"/>
        <w:ind w:firstLine="709"/>
        <w:jc w:val="both"/>
        <w:rPr>
          <w:rFonts w:ascii="Times New Roman" w:hAnsi="Times New Roman"/>
          <w:color w:val="000000"/>
          <w:sz w:val="23"/>
          <w:szCs w:val="23"/>
          <w:u w:val="single"/>
        </w:rPr>
      </w:pPr>
      <w:r w:rsidRPr="00911CCC">
        <w:rPr>
          <w:rFonts w:ascii="Times New Roman" w:hAnsi="Times New Roman"/>
          <w:b/>
          <w:bCs/>
          <w:color w:val="000000"/>
          <w:sz w:val="23"/>
          <w:szCs w:val="23"/>
          <w:u w:val="single"/>
        </w:rPr>
        <w:t xml:space="preserve">Русский язык </w:t>
      </w:r>
      <w:proofErr w:type="gramStart"/>
      <w:r w:rsidRPr="00911CCC">
        <w:rPr>
          <w:rFonts w:ascii="Times New Roman" w:hAnsi="Times New Roman"/>
          <w:b/>
          <w:bCs/>
          <w:color w:val="000000"/>
          <w:sz w:val="23"/>
          <w:szCs w:val="23"/>
          <w:u w:val="single"/>
        </w:rPr>
        <w:t>на конец</w:t>
      </w:r>
      <w:proofErr w:type="gramEnd"/>
      <w:r w:rsidRPr="00911CCC">
        <w:rPr>
          <w:rFonts w:ascii="Times New Roman" w:hAnsi="Times New Roman"/>
          <w:b/>
          <w:bCs/>
          <w:color w:val="000000"/>
          <w:sz w:val="23"/>
          <w:szCs w:val="23"/>
          <w:u w:val="single"/>
        </w:rPr>
        <w:t xml:space="preserve"> 1-го класса</w:t>
      </w:r>
    </w:p>
    <w:p w:rsidR="007C7743" w:rsidRPr="00911CCC" w:rsidRDefault="007C7743" w:rsidP="007C7743">
      <w:pPr>
        <w:pStyle w:val="a4"/>
        <w:ind w:firstLine="709"/>
        <w:jc w:val="both"/>
        <w:rPr>
          <w:rFonts w:ascii="Times New Roman" w:hAnsi="Times New Roman"/>
          <w:color w:val="000000"/>
          <w:sz w:val="23"/>
          <w:szCs w:val="23"/>
        </w:rPr>
      </w:pPr>
      <w:r w:rsidRPr="00911CCC">
        <w:rPr>
          <w:rFonts w:ascii="Times New Roman" w:hAnsi="Times New Roman"/>
          <w:b/>
          <w:bCs/>
          <w:color w:val="000000"/>
          <w:sz w:val="23"/>
          <w:szCs w:val="23"/>
        </w:rPr>
        <w:t xml:space="preserve">Личностные качества: </w:t>
      </w:r>
      <w:r w:rsidRPr="00911CCC">
        <w:rPr>
          <w:rFonts w:ascii="Times New Roman" w:hAnsi="Times New Roman"/>
          <w:color w:val="000000"/>
          <w:sz w:val="23"/>
          <w:szCs w:val="23"/>
        </w:rPr>
        <w:t>положительное отношение к учению (к урокам русского языка), наличие элементов познавательного интереса.</w:t>
      </w:r>
    </w:p>
    <w:p w:rsidR="007C7743" w:rsidRPr="00911CCC" w:rsidRDefault="007C7743" w:rsidP="007C7743">
      <w:pPr>
        <w:pStyle w:val="a4"/>
        <w:ind w:firstLine="709"/>
        <w:jc w:val="both"/>
        <w:rPr>
          <w:rFonts w:ascii="Times New Roman" w:hAnsi="Times New Roman"/>
          <w:b/>
          <w:bCs/>
          <w:color w:val="000000"/>
          <w:sz w:val="23"/>
          <w:szCs w:val="23"/>
        </w:rPr>
      </w:pPr>
      <w:r w:rsidRPr="00911CCC">
        <w:rPr>
          <w:rFonts w:ascii="Times New Roman" w:hAnsi="Times New Roman"/>
          <w:b/>
          <w:bCs/>
          <w:color w:val="000000"/>
          <w:sz w:val="23"/>
          <w:szCs w:val="23"/>
        </w:rPr>
        <w:t>Регулятивные УУД:</w:t>
      </w:r>
    </w:p>
    <w:p w:rsidR="007C7743" w:rsidRPr="00911CCC" w:rsidRDefault="007C7743" w:rsidP="007C7743">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понимать и принимать учебную задачу;</w:t>
      </w:r>
    </w:p>
    <w:p w:rsidR="007C7743" w:rsidRPr="00911CCC" w:rsidRDefault="007C7743" w:rsidP="007C7743">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использовать выделенные учителем ориентиры действия;</w:t>
      </w:r>
    </w:p>
    <w:p w:rsidR="007C7743" w:rsidRPr="00911CCC" w:rsidRDefault="007C7743" w:rsidP="007C7743">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осуществлять последовательность действий в соответствии с инструкцией, устной или письменной, в том числе схематичной; использовать речь для регуляции своих действий;</w:t>
      </w:r>
    </w:p>
    <w:p w:rsidR="007C7743" w:rsidRPr="00911CCC" w:rsidRDefault="007C7743" w:rsidP="007C7743">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выполнять действия проверки.</w:t>
      </w:r>
    </w:p>
    <w:p w:rsidR="007C7743" w:rsidRPr="00911CCC" w:rsidRDefault="007C7743" w:rsidP="007C7743">
      <w:pPr>
        <w:pStyle w:val="a4"/>
        <w:ind w:firstLine="709"/>
        <w:jc w:val="both"/>
        <w:rPr>
          <w:rFonts w:ascii="Times New Roman" w:hAnsi="Times New Roman"/>
          <w:b/>
          <w:bCs/>
          <w:color w:val="000000"/>
          <w:sz w:val="23"/>
          <w:szCs w:val="23"/>
        </w:rPr>
      </w:pPr>
      <w:r w:rsidRPr="00911CCC">
        <w:rPr>
          <w:rFonts w:ascii="Times New Roman" w:hAnsi="Times New Roman"/>
          <w:b/>
          <w:bCs/>
          <w:color w:val="000000"/>
          <w:sz w:val="23"/>
          <w:szCs w:val="23"/>
        </w:rPr>
        <w:t>Познавательные:</w:t>
      </w:r>
    </w:p>
    <w:p w:rsidR="007C7743" w:rsidRPr="00911CCC" w:rsidRDefault="007C7743" w:rsidP="007C7743">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xml:space="preserve">– понимать </w:t>
      </w:r>
      <w:proofErr w:type="gramStart"/>
      <w:r w:rsidRPr="00911CCC">
        <w:rPr>
          <w:rFonts w:ascii="Times New Roman" w:hAnsi="Times New Roman"/>
          <w:color w:val="000000"/>
          <w:sz w:val="23"/>
          <w:szCs w:val="23"/>
        </w:rPr>
        <w:t>прочитанное</w:t>
      </w:r>
      <w:proofErr w:type="gramEnd"/>
      <w:r w:rsidRPr="00911CCC">
        <w:rPr>
          <w:rFonts w:ascii="Times New Roman" w:hAnsi="Times New Roman"/>
          <w:color w:val="000000"/>
          <w:sz w:val="23"/>
          <w:szCs w:val="23"/>
        </w:rPr>
        <w:t>, находить в сообщении учебника нужные сведения;</w:t>
      </w:r>
    </w:p>
    <w:p w:rsidR="007C7743" w:rsidRPr="00911CCC" w:rsidRDefault="007C7743" w:rsidP="007C7743">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выявлять непонятные слова, спрашивать об их значении;</w:t>
      </w:r>
    </w:p>
    <w:p w:rsidR="007C7743" w:rsidRPr="00911CCC" w:rsidRDefault="007C7743" w:rsidP="007C7743">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понимать информацию учебника, представленную в модельном виде, переводить её в словесную форму (</w:t>
      </w:r>
      <w:r w:rsidRPr="00911CCC">
        <w:rPr>
          <w:rFonts w:ascii="Times New Roman" w:hAnsi="Times New Roman"/>
          <w:b/>
          <w:bCs/>
          <w:color w:val="000000"/>
          <w:sz w:val="23"/>
          <w:szCs w:val="23"/>
        </w:rPr>
        <w:t>П-1</w:t>
      </w:r>
      <w:r w:rsidRPr="00911CCC">
        <w:rPr>
          <w:rFonts w:ascii="Times New Roman" w:hAnsi="Times New Roman"/>
          <w:color w:val="000000"/>
          <w:sz w:val="23"/>
          <w:szCs w:val="23"/>
        </w:rPr>
        <w:t>);</w:t>
      </w:r>
    </w:p>
    <w:p w:rsidR="007C7743" w:rsidRPr="00911CCC" w:rsidRDefault="007C7743" w:rsidP="007C7743">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выполнять действия анализа, группировки с учётом указанных критериев, использовать освоенные условные знаки (</w:t>
      </w:r>
      <w:r w:rsidRPr="00911CCC">
        <w:rPr>
          <w:rFonts w:ascii="Times New Roman" w:hAnsi="Times New Roman"/>
          <w:b/>
          <w:bCs/>
          <w:color w:val="000000"/>
          <w:sz w:val="23"/>
          <w:szCs w:val="23"/>
        </w:rPr>
        <w:t>П-2</w:t>
      </w:r>
      <w:r w:rsidRPr="00911CCC">
        <w:rPr>
          <w:rFonts w:ascii="Times New Roman" w:hAnsi="Times New Roman"/>
          <w:color w:val="000000"/>
          <w:sz w:val="23"/>
          <w:szCs w:val="23"/>
        </w:rPr>
        <w:t>).</w:t>
      </w:r>
    </w:p>
    <w:p w:rsidR="007C7743" w:rsidRPr="00911CCC" w:rsidRDefault="007C7743" w:rsidP="007C7743">
      <w:pPr>
        <w:pStyle w:val="a4"/>
        <w:ind w:firstLine="709"/>
        <w:jc w:val="both"/>
        <w:rPr>
          <w:rFonts w:ascii="Times New Roman" w:hAnsi="Times New Roman"/>
          <w:b/>
          <w:bCs/>
          <w:color w:val="000000"/>
          <w:sz w:val="23"/>
          <w:szCs w:val="23"/>
        </w:rPr>
      </w:pPr>
      <w:r w:rsidRPr="00911CCC">
        <w:rPr>
          <w:rFonts w:ascii="Times New Roman" w:hAnsi="Times New Roman"/>
          <w:b/>
          <w:bCs/>
          <w:color w:val="000000"/>
          <w:sz w:val="23"/>
          <w:szCs w:val="23"/>
        </w:rPr>
        <w:t>Коммуникативные:</w:t>
      </w:r>
    </w:p>
    <w:p w:rsidR="007C7743" w:rsidRPr="00911CCC" w:rsidRDefault="007C7743" w:rsidP="007C7743">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lastRenderedPageBreak/>
        <w:t>– участвовать в коллективной беседе, высказывать свои мысли, говорить о своих впечатлениях, слушать одноклассников, соблюдать основные правила общения на уроке.__</w:t>
      </w:r>
    </w:p>
    <w:p w:rsidR="007C7743" w:rsidRPr="00911CCC" w:rsidRDefault="007C7743" w:rsidP="007C7743">
      <w:pPr>
        <w:pStyle w:val="a4"/>
        <w:jc w:val="center"/>
        <w:rPr>
          <w:rFonts w:ascii="Times New Roman" w:hAnsi="Times New Roman"/>
          <w:b/>
          <w:sz w:val="23"/>
          <w:szCs w:val="23"/>
        </w:rPr>
      </w:pPr>
      <w:r w:rsidRPr="00911CCC">
        <w:rPr>
          <w:rFonts w:ascii="Times New Roman" w:hAnsi="Times New Roman"/>
          <w:b/>
          <w:sz w:val="23"/>
          <w:szCs w:val="23"/>
        </w:rPr>
        <w:t>Предметные  результаты.</w:t>
      </w:r>
    </w:p>
    <w:p w:rsidR="007237A5" w:rsidRPr="00911CCC" w:rsidRDefault="007237A5" w:rsidP="007237A5">
      <w:pPr>
        <w:pStyle w:val="a4"/>
        <w:ind w:firstLine="709"/>
        <w:jc w:val="both"/>
        <w:rPr>
          <w:rFonts w:ascii="Times New Roman" w:hAnsi="Times New Roman"/>
          <w:b/>
          <w:color w:val="000000"/>
          <w:sz w:val="23"/>
          <w:szCs w:val="23"/>
        </w:rPr>
      </w:pPr>
      <w:r w:rsidRPr="00911CCC">
        <w:rPr>
          <w:rFonts w:ascii="Times New Roman" w:hAnsi="Times New Roman"/>
          <w:b/>
          <w:color w:val="000000"/>
          <w:sz w:val="23"/>
          <w:szCs w:val="23"/>
        </w:rPr>
        <w:t>Ученик научится:</w:t>
      </w:r>
    </w:p>
    <w:p w:rsidR="007237A5" w:rsidRPr="00911CCC" w:rsidRDefault="007237A5" w:rsidP="007237A5">
      <w:pPr>
        <w:pStyle w:val="a4"/>
        <w:ind w:firstLine="709"/>
        <w:jc w:val="both"/>
        <w:rPr>
          <w:rFonts w:ascii="Times New Roman" w:hAnsi="Times New Roman"/>
          <w:b/>
          <w:bCs/>
          <w:color w:val="000000"/>
          <w:sz w:val="23"/>
          <w:szCs w:val="23"/>
        </w:rPr>
      </w:pPr>
      <w:r w:rsidRPr="00911CCC">
        <w:rPr>
          <w:rFonts w:ascii="Times New Roman" w:hAnsi="Times New Roman"/>
          <w:b/>
          <w:bCs/>
          <w:color w:val="000000"/>
          <w:sz w:val="23"/>
          <w:szCs w:val="23"/>
        </w:rPr>
        <w:t>В области речи, речевой деятельности:</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участвовать в диалоге, в общей беседе, соблюдать основные правила общения на уроке;</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пользоваться формулами речевого этикета в типовых ситуациях (приветствия, прощания, просьбы, извинения, благодарности);</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выявлять среди слов те, значения которых неизвестны, не совсем понятны; выяснять с помощью учителя, в том числе по толковому словарю, их значения;</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под руководством учителя читать и понимать информацию, представленную в учебнике;</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осознавать наличие в речи разных задач общения: по-деловому сообщать и словами рисовать, передавая свои мысли, чувства, впечатления;</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создавать (устно) предложения и небольшие монологические высказывания на основе различных источников;</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конструировать (из предложенных слов и сочетаний) записки, поздравления, телеграммы;</w:t>
      </w:r>
    </w:p>
    <w:p w:rsidR="007237A5" w:rsidRPr="00911CCC" w:rsidRDefault="007237A5" w:rsidP="007C7743">
      <w:pPr>
        <w:pStyle w:val="a4"/>
        <w:ind w:firstLine="709"/>
        <w:jc w:val="both"/>
        <w:rPr>
          <w:rFonts w:ascii="Times New Roman" w:hAnsi="Times New Roman"/>
          <w:b/>
          <w:bCs/>
          <w:color w:val="000000"/>
          <w:sz w:val="23"/>
          <w:szCs w:val="23"/>
        </w:rPr>
      </w:pPr>
      <w:r w:rsidRPr="00911CCC">
        <w:rPr>
          <w:rFonts w:ascii="Times New Roman" w:hAnsi="Times New Roman"/>
          <w:b/>
          <w:bCs/>
          <w:color w:val="000000"/>
          <w:sz w:val="23"/>
          <w:szCs w:val="23"/>
        </w:rPr>
        <w:t>В области освоения языка</w:t>
      </w:r>
      <w:r w:rsidR="007C7743" w:rsidRPr="00911CCC">
        <w:rPr>
          <w:rFonts w:ascii="Times New Roman" w:hAnsi="Times New Roman"/>
          <w:b/>
          <w:bCs/>
          <w:color w:val="000000"/>
          <w:sz w:val="23"/>
          <w:szCs w:val="23"/>
        </w:rPr>
        <w:t xml:space="preserve"> </w:t>
      </w:r>
      <w:r w:rsidRPr="00911CCC">
        <w:rPr>
          <w:rFonts w:ascii="Times New Roman" w:hAnsi="Times New Roman"/>
          <w:b/>
          <w:bCs/>
          <w:color w:val="000000"/>
          <w:sz w:val="23"/>
          <w:szCs w:val="23"/>
        </w:rPr>
        <w:t>(грамматики, фонетики, графики):</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различать слово и предложение;</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выделять предложения, слова из потока речи (при восприятии на слух и зрительно);</w:t>
      </w:r>
    </w:p>
    <w:p w:rsidR="007237A5" w:rsidRPr="00911CCC" w:rsidRDefault="007237A5" w:rsidP="007C7743">
      <w:pPr>
        <w:pStyle w:val="a4"/>
        <w:ind w:firstLine="709"/>
        <w:jc w:val="both"/>
        <w:rPr>
          <w:rFonts w:ascii="Times New Roman" w:hAnsi="Times New Roman"/>
          <w:color w:val="000000"/>
          <w:sz w:val="23"/>
          <w:szCs w:val="23"/>
        </w:rPr>
      </w:pPr>
      <w:proofErr w:type="gramStart"/>
      <w:r w:rsidRPr="00911CCC">
        <w:rPr>
          <w:rFonts w:ascii="Times New Roman" w:hAnsi="Times New Roman"/>
          <w:color w:val="000000"/>
          <w:sz w:val="23"/>
          <w:szCs w:val="23"/>
        </w:rPr>
        <w:t xml:space="preserve">– различать слова по их функции (работе): называют, указывают, помогают другим словам; ставить вопросы к словам-названиям, разграничивать слова по вопросам </w:t>
      </w:r>
      <w:r w:rsidRPr="00911CCC">
        <w:rPr>
          <w:rFonts w:ascii="Times New Roman" w:hAnsi="Times New Roman"/>
          <w:i/>
          <w:iCs/>
          <w:color w:val="000000"/>
          <w:sz w:val="23"/>
          <w:szCs w:val="23"/>
        </w:rPr>
        <w:t>кто? что?</w:t>
      </w:r>
      <w:r w:rsidR="007C7743" w:rsidRPr="00911CCC">
        <w:rPr>
          <w:rFonts w:ascii="Times New Roman" w:hAnsi="Times New Roman"/>
          <w:color w:val="000000"/>
          <w:sz w:val="23"/>
          <w:szCs w:val="23"/>
        </w:rPr>
        <w:t xml:space="preserve"> </w:t>
      </w:r>
      <w:r w:rsidRPr="00911CCC">
        <w:rPr>
          <w:rFonts w:ascii="Times New Roman" w:hAnsi="Times New Roman"/>
          <w:i/>
          <w:iCs/>
          <w:color w:val="000000"/>
          <w:sz w:val="23"/>
          <w:szCs w:val="23"/>
        </w:rPr>
        <w:t>какой? какая? какие и др.</w:t>
      </w:r>
      <w:r w:rsidRPr="00911CCC">
        <w:rPr>
          <w:rFonts w:ascii="Times New Roman" w:hAnsi="Times New Roman"/>
          <w:color w:val="000000"/>
          <w:sz w:val="23"/>
          <w:szCs w:val="23"/>
        </w:rPr>
        <w:t>;</w:t>
      </w:r>
      <w:proofErr w:type="gramEnd"/>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различать звуки и буквы;</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выделять последовательность звуков слова, характеризовать каждый (гласный/согласный, гласный ударный/безударный, согласный твёрдый/мягкий, звонкий/глухой); строить модель слогового и звукового состава слова из 5–6 звуков;</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правильно называть буквы алфавита, располагать буквы и слова в алфавитном порядке;</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правильно обозначать твёрдость и мягкость согласных звуков и звук [й’] (без случаев с разделительными знаками), объяснять выбор способа обозначения.</w:t>
      </w:r>
    </w:p>
    <w:p w:rsidR="007237A5" w:rsidRPr="00911CCC" w:rsidRDefault="007237A5" w:rsidP="007C7743">
      <w:pPr>
        <w:pStyle w:val="a4"/>
        <w:ind w:firstLine="709"/>
        <w:jc w:val="both"/>
        <w:rPr>
          <w:rFonts w:ascii="Times New Roman" w:hAnsi="Times New Roman"/>
          <w:b/>
          <w:bCs/>
          <w:color w:val="000000"/>
          <w:sz w:val="23"/>
          <w:szCs w:val="23"/>
        </w:rPr>
      </w:pPr>
      <w:r w:rsidRPr="00911CCC">
        <w:rPr>
          <w:rFonts w:ascii="Times New Roman" w:hAnsi="Times New Roman"/>
          <w:b/>
          <w:bCs/>
          <w:color w:val="000000"/>
          <w:sz w:val="23"/>
          <w:szCs w:val="23"/>
        </w:rPr>
        <w:t>В области письма</w:t>
      </w:r>
      <w:r w:rsidR="007C7743" w:rsidRPr="00911CCC">
        <w:rPr>
          <w:rFonts w:ascii="Times New Roman" w:hAnsi="Times New Roman"/>
          <w:b/>
          <w:bCs/>
          <w:color w:val="000000"/>
          <w:sz w:val="23"/>
          <w:szCs w:val="23"/>
        </w:rPr>
        <w:t xml:space="preserve"> </w:t>
      </w:r>
      <w:r w:rsidRPr="00911CCC">
        <w:rPr>
          <w:rFonts w:ascii="Times New Roman" w:hAnsi="Times New Roman"/>
          <w:b/>
          <w:bCs/>
          <w:color w:val="000000"/>
          <w:sz w:val="23"/>
          <w:szCs w:val="23"/>
        </w:rPr>
        <w:t>(орфографии и пунктуации, каллиграфии):</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обнаруживать орфограммы (</w:t>
      </w:r>
      <w:r w:rsidRPr="00911CCC">
        <w:rPr>
          <w:rFonts w:ascii="Cambria Math" w:hAnsi="Cambria Math"/>
          <w:color w:val="000000"/>
          <w:sz w:val="23"/>
          <w:szCs w:val="23"/>
        </w:rPr>
        <w:t>≪</w:t>
      </w:r>
      <w:r w:rsidRPr="00911CCC">
        <w:rPr>
          <w:rFonts w:ascii="Times New Roman" w:hAnsi="Times New Roman"/>
          <w:color w:val="000000"/>
          <w:sz w:val="23"/>
          <w:szCs w:val="23"/>
        </w:rPr>
        <w:t>опасные места</w:t>
      </w:r>
      <w:r w:rsidRPr="00911CCC">
        <w:rPr>
          <w:rFonts w:ascii="Cambria Math" w:hAnsi="Cambria Math"/>
          <w:color w:val="000000"/>
          <w:sz w:val="23"/>
          <w:szCs w:val="23"/>
        </w:rPr>
        <w:t>≫</w:t>
      </w:r>
      <w:r w:rsidRPr="00911CCC">
        <w:rPr>
          <w:rFonts w:ascii="Times New Roman" w:hAnsi="Times New Roman"/>
          <w:color w:val="000000"/>
          <w:sz w:val="23"/>
          <w:szCs w:val="23"/>
        </w:rPr>
        <w:t xml:space="preserve">) по освоенным признакам: </w:t>
      </w:r>
      <w:proofErr w:type="gramStart"/>
      <w:r w:rsidRPr="00911CCC">
        <w:rPr>
          <w:rFonts w:ascii="Times New Roman" w:hAnsi="Times New Roman"/>
          <w:color w:val="000000"/>
          <w:sz w:val="23"/>
          <w:szCs w:val="23"/>
        </w:rPr>
        <w:t>начало</w:t>
      </w:r>
      <w:proofErr w:type="gramEnd"/>
      <w:r w:rsidRPr="00911CCC">
        <w:rPr>
          <w:rFonts w:ascii="Times New Roman" w:hAnsi="Times New Roman"/>
          <w:color w:val="000000"/>
          <w:sz w:val="23"/>
          <w:szCs w:val="23"/>
        </w:rPr>
        <w:t xml:space="preserve"> и конец мысли, граница слова, собственное имя, ударный слог </w:t>
      </w:r>
      <w:proofErr w:type="spellStart"/>
      <w:r w:rsidRPr="00911CCC">
        <w:rPr>
          <w:rFonts w:ascii="Times New Roman" w:hAnsi="Times New Roman"/>
          <w:i/>
          <w:iCs/>
          <w:color w:val="000000"/>
          <w:sz w:val="23"/>
          <w:szCs w:val="23"/>
        </w:rPr>
        <w:t>жи</w:t>
      </w:r>
      <w:proofErr w:type="spellEnd"/>
      <w:r w:rsidRPr="00911CCC">
        <w:rPr>
          <w:rFonts w:ascii="Times New Roman" w:hAnsi="Times New Roman"/>
          <w:i/>
          <w:iCs/>
          <w:color w:val="000000"/>
          <w:sz w:val="23"/>
          <w:szCs w:val="23"/>
        </w:rPr>
        <w:t xml:space="preserve">-ши </w:t>
      </w:r>
      <w:r w:rsidRPr="00911CCC">
        <w:rPr>
          <w:rFonts w:ascii="Times New Roman" w:hAnsi="Times New Roman"/>
          <w:color w:val="000000"/>
          <w:sz w:val="23"/>
          <w:szCs w:val="23"/>
        </w:rPr>
        <w:t>(</w:t>
      </w:r>
      <w:proofErr w:type="spellStart"/>
      <w:r w:rsidRPr="00911CCC">
        <w:rPr>
          <w:rFonts w:ascii="Times New Roman" w:hAnsi="Times New Roman"/>
          <w:i/>
          <w:iCs/>
          <w:color w:val="000000"/>
          <w:sz w:val="23"/>
          <w:szCs w:val="23"/>
        </w:rPr>
        <w:t>ча</w:t>
      </w:r>
      <w:proofErr w:type="spellEnd"/>
      <w:r w:rsidRPr="00911CCC">
        <w:rPr>
          <w:rFonts w:ascii="Times New Roman" w:hAnsi="Times New Roman"/>
          <w:i/>
          <w:iCs/>
          <w:color w:val="000000"/>
          <w:sz w:val="23"/>
          <w:szCs w:val="23"/>
        </w:rPr>
        <w:t>-ща, чу-</w:t>
      </w:r>
      <w:proofErr w:type="spellStart"/>
      <w:r w:rsidRPr="00911CCC">
        <w:rPr>
          <w:rFonts w:ascii="Times New Roman" w:hAnsi="Times New Roman"/>
          <w:i/>
          <w:iCs/>
          <w:color w:val="000000"/>
          <w:sz w:val="23"/>
          <w:szCs w:val="23"/>
        </w:rPr>
        <w:t>щу</w:t>
      </w:r>
      <w:proofErr w:type="spellEnd"/>
      <w:r w:rsidRPr="00911CCC">
        <w:rPr>
          <w:rFonts w:ascii="Times New Roman" w:hAnsi="Times New Roman"/>
          <w:color w:val="000000"/>
          <w:sz w:val="23"/>
          <w:szCs w:val="23"/>
        </w:rPr>
        <w:t>); буква на месте безударного гласного звука, а также парного по глухости-звонкости согласного на конце слова и перед другим парным по глухости-звонкости согласным;</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правильно оформлять границы предложений: обозначать начало большой буквой, а конец точкой (вопросительным или восклицательным знаком в ясных случаях);</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обозначать пробелами границы слов;</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писать большую букву в собственных именах;</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соблюдать основное правило переноса слов (по слогам, не оставляя и не перенося одну букву);</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xml:space="preserve">– правильно писать ударные слоги </w:t>
      </w:r>
      <w:proofErr w:type="spellStart"/>
      <w:r w:rsidRPr="00911CCC">
        <w:rPr>
          <w:rFonts w:ascii="Times New Roman" w:hAnsi="Times New Roman"/>
          <w:i/>
          <w:iCs/>
          <w:color w:val="000000"/>
          <w:sz w:val="23"/>
          <w:szCs w:val="23"/>
        </w:rPr>
        <w:t>жи</w:t>
      </w:r>
      <w:proofErr w:type="spellEnd"/>
      <w:r w:rsidRPr="00911CCC">
        <w:rPr>
          <w:rFonts w:ascii="Times New Roman" w:hAnsi="Times New Roman"/>
          <w:i/>
          <w:iCs/>
          <w:color w:val="000000"/>
          <w:sz w:val="23"/>
          <w:szCs w:val="23"/>
        </w:rPr>
        <w:t xml:space="preserve">-ши, </w:t>
      </w:r>
      <w:proofErr w:type="spellStart"/>
      <w:proofErr w:type="gramStart"/>
      <w:r w:rsidRPr="00911CCC">
        <w:rPr>
          <w:rFonts w:ascii="Times New Roman" w:hAnsi="Times New Roman"/>
          <w:i/>
          <w:iCs/>
          <w:color w:val="000000"/>
          <w:sz w:val="23"/>
          <w:szCs w:val="23"/>
        </w:rPr>
        <w:t>ча</w:t>
      </w:r>
      <w:proofErr w:type="spellEnd"/>
      <w:r w:rsidRPr="00911CCC">
        <w:rPr>
          <w:rFonts w:ascii="Times New Roman" w:hAnsi="Times New Roman"/>
          <w:i/>
          <w:iCs/>
          <w:color w:val="000000"/>
          <w:sz w:val="23"/>
          <w:szCs w:val="23"/>
        </w:rPr>
        <w:t>-ща</w:t>
      </w:r>
      <w:proofErr w:type="gramEnd"/>
      <w:r w:rsidRPr="00911CCC">
        <w:rPr>
          <w:rFonts w:ascii="Times New Roman" w:hAnsi="Times New Roman"/>
          <w:i/>
          <w:iCs/>
          <w:color w:val="000000"/>
          <w:sz w:val="23"/>
          <w:szCs w:val="23"/>
        </w:rPr>
        <w:t>, чу-</w:t>
      </w:r>
      <w:proofErr w:type="spellStart"/>
      <w:r w:rsidRPr="00911CCC">
        <w:rPr>
          <w:rFonts w:ascii="Times New Roman" w:hAnsi="Times New Roman"/>
          <w:i/>
          <w:iCs/>
          <w:color w:val="000000"/>
          <w:sz w:val="23"/>
          <w:szCs w:val="23"/>
        </w:rPr>
        <w:t>щу</w:t>
      </w:r>
      <w:proofErr w:type="spellEnd"/>
      <w:r w:rsidRPr="00911CCC">
        <w:rPr>
          <w:rFonts w:ascii="Times New Roman" w:hAnsi="Times New Roman"/>
          <w:color w:val="000000"/>
          <w:sz w:val="23"/>
          <w:szCs w:val="23"/>
        </w:rPr>
        <w:t>;</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списывать и писать под диктовку учителя (по освоенной технологии);</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под руководством учителя осуществлять проверку написанного;</w:t>
      </w:r>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правильно писать следующие слова с непроверяемыми орфограммами:</w:t>
      </w:r>
    </w:p>
    <w:p w:rsidR="007237A5" w:rsidRPr="00911CCC" w:rsidRDefault="007237A5" w:rsidP="007237A5">
      <w:pPr>
        <w:pStyle w:val="a4"/>
        <w:ind w:firstLine="709"/>
        <w:jc w:val="both"/>
        <w:rPr>
          <w:rFonts w:ascii="Times New Roman" w:hAnsi="Times New Roman"/>
          <w:i/>
          <w:color w:val="000000"/>
          <w:sz w:val="23"/>
          <w:szCs w:val="23"/>
        </w:rPr>
      </w:pPr>
      <w:proofErr w:type="gramStart"/>
      <w:r w:rsidRPr="00911CCC">
        <w:rPr>
          <w:rFonts w:ascii="Times New Roman" w:hAnsi="Times New Roman"/>
          <w:i/>
          <w:color w:val="000000"/>
          <w:sz w:val="23"/>
          <w:szCs w:val="23"/>
        </w:rPr>
        <w:t>альбом, весело, воробей, девочка, карандаш, картошка, красиво, мальчик, Москва, пальто, пенал, портфель, пошёл, ребята, собака, спасибо, ученик, учительница, хорошо, щенок;</w:t>
      </w:r>
      <w:proofErr w:type="gramEnd"/>
    </w:p>
    <w:p w:rsidR="007237A5" w:rsidRPr="00911CCC" w:rsidRDefault="007237A5" w:rsidP="007237A5">
      <w:pPr>
        <w:pStyle w:val="a4"/>
        <w:ind w:firstLine="709"/>
        <w:jc w:val="both"/>
        <w:rPr>
          <w:rFonts w:ascii="Times New Roman" w:hAnsi="Times New Roman"/>
          <w:color w:val="000000"/>
          <w:sz w:val="23"/>
          <w:szCs w:val="23"/>
        </w:rPr>
      </w:pPr>
      <w:r w:rsidRPr="00911CCC">
        <w:rPr>
          <w:rFonts w:ascii="Times New Roman" w:hAnsi="Times New Roman"/>
          <w:color w:val="000000"/>
          <w:sz w:val="23"/>
          <w:szCs w:val="23"/>
        </w:rPr>
        <w:t>– использовать приобретённые каллиграфические умения.</w:t>
      </w:r>
    </w:p>
    <w:p w:rsidR="007237A5" w:rsidRPr="00911CCC" w:rsidRDefault="007237A5" w:rsidP="007237A5">
      <w:pPr>
        <w:pStyle w:val="a4"/>
        <w:ind w:firstLine="709"/>
        <w:jc w:val="both"/>
        <w:rPr>
          <w:rFonts w:ascii="Times New Roman" w:hAnsi="Times New Roman"/>
          <w:i/>
          <w:iCs/>
          <w:color w:val="000000"/>
          <w:sz w:val="23"/>
          <w:szCs w:val="23"/>
        </w:rPr>
      </w:pPr>
      <w:r w:rsidRPr="00911CCC">
        <w:rPr>
          <w:rFonts w:ascii="Times New Roman" w:hAnsi="Times New Roman"/>
          <w:i/>
          <w:iCs/>
          <w:color w:val="000000"/>
          <w:sz w:val="23"/>
          <w:szCs w:val="23"/>
        </w:rPr>
        <w:t>Ученик получит возможность научиться:</w:t>
      </w:r>
    </w:p>
    <w:p w:rsidR="007237A5" w:rsidRPr="00911CCC" w:rsidRDefault="007237A5" w:rsidP="007237A5">
      <w:pPr>
        <w:pStyle w:val="a4"/>
        <w:ind w:firstLine="709"/>
        <w:jc w:val="both"/>
        <w:rPr>
          <w:rFonts w:ascii="Times New Roman" w:hAnsi="Times New Roman"/>
          <w:b/>
          <w:bCs/>
          <w:i/>
          <w:iCs/>
          <w:color w:val="000000"/>
          <w:sz w:val="23"/>
          <w:szCs w:val="23"/>
        </w:rPr>
      </w:pPr>
      <w:r w:rsidRPr="00911CCC">
        <w:rPr>
          <w:rFonts w:ascii="Times New Roman" w:hAnsi="Times New Roman"/>
          <w:b/>
          <w:bCs/>
          <w:i/>
          <w:iCs/>
          <w:color w:val="000000"/>
          <w:sz w:val="23"/>
          <w:szCs w:val="23"/>
        </w:rPr>
        <w:t>В области языка, речи, речевой деятельности:</w:t>
      </w:r>
    </w:p>
    <w:p w:rsidR="007237A5" w:rsidRPr="00911CCC" w:rsidRDefault="007237A5" w:rsidP="007237A5">
      <w:pPr>
        <w:pStyle w:val="a4"/>
        <w:ind w:firstLine="709"/>
        <w:jc w:val="both"/>
        <w:rPr>
          <w:rFonts w:ascii="Times New Roman" w:hAnsi="Times New Roman"/>
          <w:i/>
          <w:iCs/>
          <w:color w:val="000000"/>
          <w:sz w:val="23"/>
          <w:szCs w:val="23"/>
        </w:rPr>
      </w:pPr>
      <w:r w:rsidRPr="00911CCC">
        <w:rPr>
          <w:rFonts w:ascii="Times New Roman" w:hAnsi="Times New Roman"/>
          <w:i/>
          <w:iCs/>
          <w:color w:val="000000"/>
          <w:sz w:val="23"/>
          <w:szCs w:val="23"/>
        </w:rPr>
        <w:t>– соблюдать основные правила речевого поведения в повседневной жизни;</w:t>
      </w:r>
    </w:p>
    <w:p w:rsidR="007237A5" w:rsidRPr="00911CCC" w:rsidRDefault="007237A5" w:rsidP="007237A5">
      <w:pPr>
        <w:pStyle w:val="a4"/>
        <w:ind w:firstLine="709"/>
        <w:jc w:val="both"/>
        <w:rPr>
          <w:rFonts w:ascii="Times New Roman" w:hAnsi="Times New Roman"/>
          <w:i/>
          <w:iCs/>
          <w:color w:val="000000"/>
          <w:sz w:val="23"/>
          <w:szCs w:val="23"/>
        </w:rPr>
      </w:pPr>
      <w:r w:rsidRPr="00911CCC">
        <w:rPr>
          <w:rFonts w:ascii="Times New Roman" w:hAnsi="Times New Roman"/>
          <w:i/>
          <w:iCs/>
          <w:color w:val="000000"/>
          <w:sz w:val="23"/>
          <w:szCs w:val="23"/>
        </w:rPr>
        <w:t>– замечать в речи слова, значения которых ученику неизвестны, спрашивать о них, находить в толковом словаре учебника;</w:t>
      </w:r>
    </w:p>
    <w:p w:rsidR="007237A5" w:rsidRPr="00911CCC" w:rsidRDefault="007237A5" w:rsidP="007237A5">
      <w:pPr>
        <w:pStyle w:val="a4"/>
        <w:ind w:firstLine="709"/>
        <w:jc w:val="both"/>
        <w:rPr>
          <w:rFonts w:ascii="Times New Roman" w:hAnsi="Times New Roman"/>
          <w:i/>
          <w:iCs/>
          <w:color w:val="000000"/>
          <w:sz w:val="23"/>
          <w:szCs w:val="23"/>
        </w:rPr>
      </w:pPr>
      <w:r w:rsidRPr="00911CCC">
        <w:rPr>
          <w:rFonts w:ascii="Times New Roman" w:hAnsi="Times New Roman"/>
          <w:i/>
          <w:iCs/>
          <w:color w:val="000000"/>
          <w:sz w:val="23"/>
          <w:szCs w:val="23"/>
        </w:rPr>
        <w:t>– в соответствии с литературными нормами произносить слова, помещённые в словарь учебника «Как правильно говорить?»;</w:t>
      </w:r>
    </w:p>
    <w:p w:rsidR="007237A5" w:rsidRPr="00911CCC" w:rsidRDefault="007237A5" w:rsidP="007237A5">
      <w:pPr>
        <w:pStyle w:val="a4"/>
        <w:ind w:firstLine="709"/>
        <w:jc w:val="both"/>
        <w:rPr>
          <w:rFonts w:ascii="Times New Roman" w:hAnsi="Times New Roman"/>
          <w:i/>
          <w:iCs/>
          <w:color w:val="000000"/>
          <w:sz w:val="23"/>
          <w:szCs w:val="23"/>
        </w:rPr>
      </w:pPr>
      <w:r w:rsidRPr="00911CCC">
        <w:rPr>
          <w:rFonts w:ascii="Times New Roman" w:hAnsi="Times New Roman"/>
          <w:i/>
          <w:iCs/>
          <w:color w:val="000000"/>
          <w:sz w:val="23"/>
          <w:szCs w:val="23"/>
        </w:rPr>
        <w:t>– использовать знание алфавита для поиска слов в словарях учебника;</w:t>
      </w:r>
    </w:p>
    <w:p w:rsidR="007237A5" w:rsidRPr="00911CCC" w:rsidRDefault="007237A5" w:rsidP="007237A5">
      <w:pPr>
        <w:pStyle w:val="a4"/>
        <w:ind w:firstLine="709"/>
        <w:jc w:val="both"/>
        <w:rPr>
          <w:rFonts w:ascii="Times New Roman" w:hAnsi="Times New Roman"/>
          <w:i/>
          <w:iCs/>
          <w:color w:val="000000"/>
          <w:sz w:val="23"/>
          <w:szCs w:val="23"/>
        </w:rPr>
      </w:pPr>
      <w:r w:rsidRPr="00911CCC">
        <w:rPr>
          <w:rFonts w:ascii="Times New Roman" w:hAnsi="Times New Roman"/>
          <w:i/>
          <w:iCs/>
          <w:color w:val="000000"/>
          <w:sz w:val="23"/>
          <w:szCs w:val="23"/>
        </w:rPr>
        <w:t>– фиксировать звуковой состав слов с помощью элементарной транскрипции (звуковых значков);</w:t>
      </w:r>
    </w:p>
    <w:p w:rsidR="007237A5" w:rsidRPr="00911CCC" w:rsidRDefault="007237A5" w:rsidP="007237A5">
      <w:pPr>
        <w:pStyle w:val="a4"/>
        <w:ind w:firstLine="709"/>
        <w:jc w:val="both"/>
        <w:rPr>
          <w:rFonts w:ascii="Times New Roman" w:hAnsi="Times New Roman"/>
          <w:i/>
          <w:iCs/>
          <w:color w:val="000000"/>
          <w:sz w:val="23"/>
          <w:szCs w:val="23"/>
        </w:rPr>
      </w:pPr>
      <w:r w:rsidRPr="00911CCC">
        <w:rPr>
          <w:rFonts w:ascii="Times New Roman" w:hAnsi="Times New Roman"/>
          <w:i/>
          <w:iCs/>
          <w:color w:val="000000"/>
          <w:sz w:val="23"/>
          <w:szCs w:val="23"/>
        </w:rPr>
        <w:t xml:space="preserve">– читать записи, сделанные значками звуков, и осознанно переводить их </w:t>
      </w:r>
      <w:proofErr w:type="gramStart"/>
      <w:r w:rsidRPr="00911CCC">
        <w:rPr>
          <w:rFonts w:ascii="Times New Roman" w:hAnsi="Times New Roman"/>
          <w:i/>
          <w:iCs/>
          <w:color w:val="000000"/>
          <w:sz w:val="23"/>
          <w:szCs w:val="23"/>
        </w:rPr>
        <w:t>в</w:t>
      </w:r>
      <w:proofErr w:type="gramEnd"/>
      <w:r w:rsidRPr="00911CCC">
        <w:rPr>
          <w:rFonts w:ascii="Times New Roman" w:hAnsi="Times New Roman"/>
          <w:i/>
          <w:iCs/>
          <w:color w:val="000000"/>
          <w:sz w:val="23"/>
          <w:szCs w:val="23"/>
        </w:rPr>
        <w:t xml:space="preserve"> буквенные;</w:t>
      </w:r>
    </w:p>
    <w:p w:rsidR="007237A5" w:rsidRPr="00911CCC" w:rsidRDefault="007237A5" w:rsidP="007237A5">
      <w:pPr>
        <w:pStyle w:val="a4"/>
        <w:ind w:firstLine="709"/>
        <w:jc w:val="both"/>
        <w:rPr>
          <w:rFonts w:ascii="Times New Roman" w:hAnsi="Times New Roman"/>
          <w:i/>
          <w:iCs/>
          <w:color w:val="000000"/>
          <w:sz w:val="23"/>
          <w:szCs w:val="23"/>
        </w:rPr>
      </w:pPr>
      <w:r w:rsidRPr="00911CCC">
        <w:rPr>
          <w:rFonts w:ascii="Times New Roman" w:hAnsi="Times New Roman"/>
          <w:i/>
          <w:iCs/>
          <w:color w:val="000000"/>
          <w:sz w:val="23"/>
          <w:szCs w:val="23"/>
        </w:rPr>
        <w:t>– различать деловые сообщения и словесные картинки; формулировать, о чём и что в них говорится;</w:t>
      </w:r>
    </w:p>
    <w:p w:rsidR="007237A5" w:rsidRPr="00911CCC" w:rsidRDefault="007237A5" w:rsidP="007237A5">
      <w:pPr>
        <w:pStyle w:val="a4"/>
        <w:ind w:firstLine="709"/>
        <w:jc w:val="both"/>
        <w:rPr>
          <w:rFonts w:ascii="Times New Roman" w:hAnsi="Times New Roman"/>
          <w:i/>
          <w:iCs/>
          <w:color w:val="000000"/>
          <w:sz w:val="23"/>
          <w:szCs w:val="23"/>
        </w:rPr>
      </w:pPr>
      <w:r w:rsidRPr="00911CCC">
        <w:rPr>
          <w:rFonts w:ascii="Times New Roman" w:hAnsi="Times New Roman"/>
          <w:i/>
          <w:iCs/>
          <w:color w:val="000000"/>
          <w:sz w:val="23"/>
          <w:szCs w:val="23"/>
        </w:rPr>
        <w:lastRenderedPageBreak/>
        <w:t>– создавать устные воспоминания на заданную тему о событиях своей жизни и выразительно их рассказывать;</w:t>
      </w:r>
    </w:p>
    <w:p w:rsidR="007237A5" w:rsidRPr="00911CCC" w:rsidRDefault="007237A5" w:rsidP="007237A5">
      <w:pPr>
        <w:pStyle w:val="a4"/>
        <w:ind w:firstLine="709"/>
        <w:jc w:val="both"/>
        <w:rPr>
          <w:rFonts w:ascii="Times New Roman" w:hAnsi="Times New Roman"/>
          <w:i/>
          <w:iCs/>
          <w:color w:val="000000"/>
          <w:sz w:val="23"/>
          <w:szCs w:val="23"/>
        </w:rPr>
      </w:pPr>
      <w:proofErr w:type="gramStart"/>
      <w:r w:rsidRPr="00911CCC">
        <w:rPr>
          <w:rFonts w:ascii="Times New Roman" w:hAnsi="Times New Roman"/>
          <w:i/>
          <w:iCs/>
          <w:color w:val="000000"/>
          <w:sz w:val="23"/>
          <w:szCs w:val="23"/>
        </w:rPr>
        <w:t>– использовать записки в общении со сверстниками, с близкими, писать им короткие поздравления.</w:t>
      </w:r>
      <w:proofErr w:type="gramEnd"/>
    </w:p>
    <w:p w:rsidR="007237A5" w:rsidRPr="00911CCC" w:rsidRDefault="007237A5" w:rsidP="007C7743">
      <w:pPr>
        <w:pStyle w:val="a4"/>
        <w:ind w:firstLine="709"/>
        <w:jc w:val="both"/>
        <w:rPr>
          <w:rFonts w:ascii="Times New Roman" w:hAnsi="Times New Roman"/>
          <w:b/>
          <w:bCs/>
          <w:i/>
          <w:iCs/>
          <w:color w:val="000000"/>
          <w:sz w:val="23"/>
          <w:szCs w:val="23"/>
        </w:rPr>
      </w:pPr>
      <w:r w:rsidRPr="00911CCC">
        <w:rPr>
          <w:rFonts w:ascii="Times New Roman" w:hAnsi="Times New Roman"/>
          <w:b/>
          <w:bCs/>
          <w:i/>
          <w:iCs/>
          <w:color w:val="000000"/>
          <w:sz w:val="23"/>
          <w:szCs w:val="23"/>
        </w:rPr>
        <w:t>В области письма</w:t>
      </w:r>
      <w:r w:rsidR="007C7743" w:rsidRPr="00911CCC">
        <w:rPr>
          <w:rFonts w:ascii="Times New Roman" w:hAnsi="Times New Roman"/>
          <w:b/>
          <w:bCs/>
          <w:i/>
          <w:iCs/>
          <w:color w:val="000000"/>
          <w:sz w:val="23"/>
          <w:szCs w:val="23"/>
        </w:rPr>
        <w:t xml:space="preserve"> </w:t>
      </w:r>
      <w:r w:rsidRPr="00911CCC">
        <w:rPr>
          <w:rFonts w:ascii="Times New Roman" w:hAnsi="Times New Roman"/>
          <w:b/>
          <w:bCs/>
          <w:i/>
          <w:iCs/>
          <w:color w:val="000000"/>
          <w:sz w:val="23"/>
          <w:szCs w:val="23"/>
        </w:rPr>
        <w:t>(графики, орфографии, каллиграфии):</w:t>
      </w:r>
    </w:p>
    <w:p w:rsidR="007237A5" w:rsidRPr="00911CCC" w:rsidRDefault="007237A5" w:rsidP="007237A5">
      <w:pPr>
        <w:pStyle w:val="a4"/>
        <w:ind w:firstLine="709"/>
        <w:jc w:val="both"/>
        <w:rPr>
          <w:rFonts w:ascii="Times New Roman" w:hAnsi="Times New Roman"/>
          <w:i/>
          <w:iCs/>
          <w:color w:val="000000"/>
          <w:sz w:val="23"/>
          <w:szCs w:val="23"/>
        </w:rPr>
      </w:pPr>
      <w:r w:rsidRPr="00911CCC">
        <w:rPr>
          <w:rFonts w:ascii="Times New Roman" w:hAnsi="Times New Roman"/>
          <w:i/>
          <w:iCs/>
          <w:color w:val="000000"/>
          <w:sz w:val="23"/>
          <w:szCs w:val="23"/>
        </w:rPr>
        <w:t xml:space="preserve">– обнаруживать и исправлять графические и орфографические ошибки (обозначение твёрдости и мягкости, звука [й’], пропуски, перестановки и замены букв; </w:t>
      </w:r>
    </w:p>
    <w:p w:rsidR="007237A5" w:rsidRPr="00911CCC" w:rsidRDefault="007237A5" w:rsidP="007237A5">
      <w:pPr>
        <w:pStyle w:val="a4"/>
        <w:ind w:firstLine="709"/>
        <w:jc w:val="both"/>
        <w:rPr>
          <w:rFonts w:ascii="Times New Roman" w:hAnsi="Times New Roman"/>
          <w:i/>
          <w:iCs/>
          <w:color w:val="000000"/>
          <w:sz w:val="23"/>
          <w:szCs w:val="23"/>
        </w:rPr>
      </w:pPr>
      <w:r w:rsidRPr="00911CCC">
        <w:rPr>
          <w:rFonts w:ascii="Times New Roman" w:hAnsi="Times New Roman"/>
          <w:i/>
          <w:iCs/>
          <w:color w:val="000000"/>
          <w:sz w:val="23"/>
          <w:szCs w:val="23"/>
        </w:rPr>
        <w:t>-нарушения изученных орфографических правил) в специально предложенных и в собственных записях;</w:t>
      </w:r>
    </w:p>
    <w:p w:rsidR="007237A5" w:rsidRPr="00911CCC" w:rsidRDefault="007237A5" w:rsidP="007237A5">
      <w:pPr>
        <w:pStyle w:val="a4"/>
        <w:ind w:firstLine="709"/>
        <w:jc w:val="both"/>
        <w:rPr>
          <w:rFonts w:ascii="Times New Roman" w:hAnsi="Times New Roman"/>
          <w:i/>
          <w:iCs/>
          <w:color w:val="000000"/>
          <w:sz w:val="23"/>
          <w:szCs w:val="23"/>
        </w:rPr>
      </w:pPr>
      <w:r w:rsidRPr="00911CCC">
        <w:rPr>
          <w:rFonts w:ascii="Times New Roman" w:hAnsi="Times New Roman"/>
          <w:i/>
          <w:iCs/>
          <w:color w:val="000000"/>
          <w:sz w:val="23"/>
          <w:szCs w:val="23"/>
        </w:rPr>
        <w:t>– соблюдать требования к каллиграфической стороне письма, различать удачные и неудачные начертания букв и их соединение, заботиться о каллиграфической стороне своего письма.</w:t>
      </w:r>
    </w:p>
    <w:p w:rsidR="007C7743" w:rsidRPr="00911CCC" w:rsidRDefault="007C7743" w:rsidP="007C7743">
      <w:pPr>
        <w:pStyle w:val="a4"/>
        <w:jc w:val="center"/>
        <w:rPr>
          <w:rFonts w:ascii="Times New Roman" w:hAnsi="Times New Roman"/>
          <w:b/>
          <w:sz w:val="23"/>
          <w:szCs w:val="23"/>
          <w:shd w:val="clear" w:color="auto" w:fill="FFFFFF"/>
        </w:rPr>
      </w:pPr>
      <w:r w:rsidRPr="00911CCC">
        <w:rPr>
          <w:rFonts w:ascii="Times New Roman" w:hAnsi="Times New Roman"/>
          <w:b/>
          <w:sz w:val="23"/>
          <w:szCs w:val="23"/>
          <w:shd w:val="clear" w:color="auto" w:fill="FFFFFF"/>
        </w:rPr>
        <w:t>3. Содержание учебного предмета</w:t>
      </w:r>
    </w:p>
    <w:p w:rsidR="00F6508B" w:rsidRPr="00911CCC" w:rsidRDefault="00F6508B" w:rsidP="00F6508B">
      <w:pPr>
        <w:autoSpaceDE w:val="0"/>
        <w:autoSpaceDN w:val="0"/>
        <w:adjustRightInd w:val="0"/>
        <w:spacing w:after="0" w:line="240" w:lineRule="auto"/>
        <w:ind w:firstLine="567"/>
        <w:rPr>
          <w:rFonts w:ascii="Times New Roman" w:eastAsiaTheme="minorHAnsi" w:hAnsi="Times New Roman" w:cs="Times New Roman"/>
          <w:sz w:val="23"/>
          <w:szCs w:val="23"/>
          <w:lang w:eastAsia="en-US"/>
        </w:rPr>
      </w:pPr>
      <w:r w:rsidRPr="00911CCC">
        <w:rPr>
          <w:rFonts w:ascii="Times New Roman" w:eastAsiaTheme="minorHAnsi" w:hAnsi="Times New Roman" w:cs="Times New Roman"/>
          <w:sz w:val="23"/>
          <w:szCs w:val="23"/>
          <w:lang w:eastAsia="en-US"/>
        </w:rPr>
        <w:t xml:space="preserve">В курсе русского языка </w:t>
      </w:r>
      <w:r w:rsidRPr="00911CCC">
        <w:rPr>
          <w:rFonts w:ascii="Times New Roman" w:eastAsiaTheme="minorHAnsi" w:hAnsi="Times New Roman" w:cs="Times New Roman"/>
          <w:b/>
          <w:bCs/>
          <w:sz w:val="23"/>
          <w:szCs w:val="23"/>
          <w:lang w:eastAsia="en-US"/>
        </w:rPr>
        <w:t xml:space="preserve">первого класса, </w:t>
      </w:r>
      <w:r w:rsidRPr="00911CCC">
        <w:rPr>
          <w:rFonts w:ascii="Times New Roman" w:eastAsiaTheme="minorHAnsi" w:hAnsi="Times New Roman" w:cs="Times New Roman"/>
          <w:sz w:val="23"/>
          <w:szCs w:val="23"/>
          <w:lang w:eastAsia="en-US"/>
        </w:rPr>
        <w:t xml:space="preserve">как и в период </w:t>
      </w:r>
      <w:proofErr w:type="gramStart"/>
      <w:r w:rsidRPr="00911CCC">
        <w:rPr>
          <w:rFonts w:ascii="Times New Roman" w:eastAsiaTheme="minorHAnsi" w:hAnsi="Times New Roman" w:cs="Times New Roman"/>
          <w:sz w:val="23"/>
          <w:szCs w:val="23"/>
          <w:lang w:eastAsia="en-US"/>
        </w:rPr>
        <w:t>обучения</w:t>
      </w:r>
      <w:proofErr w:type="gramEnd"/>
      <w:r w:rsidRPr="00911CCC">
        <w:rPr>
          <w:rFonts w:ascii="Times New Roman" w:eastAsiaTheme="minorHAnsi" w:hAnsi="Times New Roman" w:cs="Times New Roman"/>
          <w:sz w:val="23"/>
          <w:szCs w:val="23"/>
          <w:lang w:eastAsia="en-US"/>
        </w:rPr>
        <w:t xml:space="preserve"> грамоте, в центре внимания находятся понятия: «родной язык», «устная и письменная речь», «слово», «звук», «буква».</w:t>
      </w:r>
    </w:p>
    <w:p w:rsidR="00F6508B" w:rsidRPr="00911CCC" w:rsidRDefault="00F6508B" w:rsidP="00F6508B">
      <w:pPr>
        <w:autoSpaceDE w:val="0"/>
        <w:autoSpaceDN w:val="0"/>
        <w:adjustRightInd w:val="0"/>
        <w:spacing w:after="0" w:line="240" w:lineRule="auto"/>
        <w:ind w:firstLine="567"/>
        <w:rPr>
          <w:rFonts w:ascii="Times New Roman" w:eastAsiaTheme="minorHAnsi" w:hAnsi="Times New Roman" w:cs="Times New Roman"/>
          <w:sz w:val="23"/>
          <w:szCs w:val="23"/>
          <w:lang w:eastAsia="en-US"/>
        </w:rPr>
      </w:pPr>
      <w:r w:rsidRPr="00911CCC">
        <w:rPr>
          <w:rFonts w:ascii="Times New Roman" w:eastAsiaTheme="minorHAnsi" w:hAnsi="Times New Roman" w:cs="Times New Roman"/>
          <w:sz w:val="23"/>
          <w:szCs w:val="23"/>
          <w:lang w:eastAsia="en-US"/>
        </w:rPr>
        <w:t>В связи с работой над словом осуществляется первоначальная группировка по частям речи (без использования терминов). Наряду со «словами-названиями» (в том числе и словами со значением к</w:t>
      </w:r>
      <w:r w:rsidRPr="00911CCC">
        <w:rPr>
          <w:rFonts w:ascii="Times New Roman" w:eastAsiaTheme="minorHAnsi" w:hAnsi="Times New Roman" w:cs="Times New Roman"/>
          <w:sz w:val="23"/>
          <w:szCs w:val="23"/>
          <w:lang w:eastAsia="en-US"/>
        </w:rPr>
        <w:t>о</w:t>
      </w:r>
      <w:r w:rsidRPr="00911CCC">
        <w:rPr>
          <w:rFonts w:ascii="Times New Roman" w:eastAsiaTheme="minorHAnsi" w:hAnsi="Times New Roman" w:cs="Times New Roman"/>
          <w:sz w:val="23"/>
          <w:szCs w:val="23"/>
          <w:lang w:eastAsia="en-US"/>
        </w:rPr>
        <w:t>личества, поскольку они широко используются на уроках математики), первоклассникам предста</w:t>
      </w:r>
      <w:r w:rsidRPr="00911CCC">
        <w:rPr>
          <w:rFonts w:ascii="Times New Roman" w:eastAsiaTheme="minorHAnsi" w:hAnsi="Times New Roman" w:cs="Times New Roman"/>
          <w:sz w:val="23"/>
          <w:szCs w:val="23"/>
          <w:lang w:eastAsia="en-US"/>
        </w:rPr>
        <w:t>в</w:t>
      </w:r>
      <w:r w:rsidRPr="00911CCC">
        <w:rPr>
          <w:rFonts w:ascii="Times New Roman" w:eastAsiaTheme="minorHAnsi" w:hAnsi="Times New Roman" w:cs="Times New Roman"/>
          <w:sz w:val="23"/>
          <w:szCs w:val="23"/>
          <w:lang w:eastAsia="en-US"/>
        </w:rPr>
        <w:t>ляются «слова-указатели» (преимущественно местоимения) и «слова-помощники», к которым отн</w:t>
      </w:r>
      <w:r w:rsidRPr="00911CCC">
        <w:rPr>
          <w:rFonts w:ascii="Times New Roman" w:eastAsiaTheme="minorHAnsi" w:hAnsi="Times New Roman" w:cs="Times New Roman"/>
          <w:sz w:val="23"/>
          <w:szCs w:val="23"/>
          <w:lang w:eastAsia="en-US"/>
        </w:rPr>
        <w:t>е</w:t>
      </w:r>
      <w:r w:rsidRPr="00911CCC">
        <w:rPr>
          <w:rFonts w:ascii="Times New Roman" w:eastAsiaTheme="minorHAnsi" w:hAnsi="Times New Roman" w:cs="Times New Roman"/>
          <w:sz w:val="23"/>
          <w:szCs w:val="23"/>
          <w:lang w:eastAsia="en-US"/>
        </w:rPr>
        <w:t xml:space="preserve">сены не только предлоги, но и союзы, частицы (частица </w:t>
      </w:r>
      <w:r w:rsidRPr="00911CCC">
        <w:rPr>
          <w:rFonts w:ascii="Times New Roman" w:eastAsiaTheme="minorHAnsi" w:hAnsi="Times New Roman" w:cs="Times New Roman"/>
          <w:b/>
          <w:bCs/>
          <w:sz w:val="23"/>
          <w:szCs w:val="23"/>
          <w:lang w:eastAsia="en-US"/>
        </w:rPr>
        <w:t>не</w:t>
      </w:r>
      <w:r w:rsidRPr="00911CCC">
        <w:rPr>
          <w:rFonts w:ascii="Times New Roman" w:eastAsiaTheme="minorHAnsi" w:hAnsi="Times New Roman" w:cs="Times New Roman"/>
          <w:sz w:val="23"/>
          <w:szCs w:val="23"/>
          <w:lang w:eastAsia="en-US"/>
        </w:rPr>
        <w:t>) – пока без их разграничения. В основу проведённого деления положен функциональный признак.</w:t>
      </w:r>
    </w:p>
    <w:p w:rsidR="00F6508B" w:rsidRPr="00911CCC" w:rsidRDefault="00F6508B" w:rsidP="00F6508B">
      <w:pPr>
        <w:autoSpaceDE w:val="0"/>
        <w:autoSpaceDN w:val="0"/>
        <w:adjustRightInd w:val="0"/>
        <w:spacing w:after="0" w:line="240" w:lineRule="auto"/>
        <w:ind w:firstLine="567"/>
        <w:rPr>
          <w:rFonts w:ascii="Times New Roman" w:eastAsiaTheme="minorHAnsi" w:hAnsi="Times New Roman" w:cs="Times New Roman"/>
          <w:sz w:val="23"/>
          <w:szCs w:val="23"/>
          <w:lang w:eastAsia="en-US"/>
        </w:rPr>
      </w:pPr>
      <w:r w:rsidRPr="00911CCC">
        <w:rPr>
          <w:rFonts w:ascii="Times New Roman" w:eastAsiaTheme="minorHAnsi" w:hAnsi="Times New Roman" w:cs="Times New Roman"/>
          <w:sz w:val="23"/>
          <w:szCs w:val="23"/>
          <w:lang w:eastAsia="en-US"/>
        </w:rPr>
        <w:t>Для практического использования вводится простейшая фонетическая транскрипция. При п</w:t>
      </w:r>
      <w:r w:rsidRPr="00911CCC">
        <w:rPr>
          <w:rFonts w:ascii="Times New Roman" w:eastAsiaTheme="minorHAnsi" w:hAnsi="Times New Roman" w:cs="Times New Roman"/>
          <w:sz w:val="23"/>
          <w:szCs w:val="23"/>
          <w:lang w:eastAsia="en-US"/>
        </w:rPr>
        <w:t>о</w:t>
      </w:r>
      <w:r w:rsidRPr="00911CCC">
        <w:rPr>
          <w:rFonts w:ascii="Times New Roman" w:eastAsiaTheme="minorHAnsi" w:hAnsi="Times New Roman" w:cs="Times New Roman"/>
          <w:sz w:val="23"/>
          <w:szCs w:val="23"/>
          <w:lang w:eastAsia="en-US"/>
        </w:rPr>
        <w:t>вторении вопросов графики большое внимание уделяется освоению алфавита, что важно для форм</w:t>
      </w:r>
      <w:r w:rsidRPr="00911CCC">
        <w:rPr>
          <w:rFonts w:ascii="Times New Roman" w:eastAsiaTheme="minorHAnsi" w:hAnsi="Times New Roman" w:cs="Times New Roman"/>
          <w:sz w:val="23"/>
          <w:szCs w:val="23"/>
          <w:lang w:eastAsia="en-US"/>
        </w:rPr>
        <w:t>и</w:t>
      </w:r>
      <w:r w:rsidRPr="00911CCC">
        <w:rPr>
          <w:rFonts w:ascii="Times New Roman" w:eastAsiaTheme="minorHAnsi" w:hAnsi="Times New Roman" w:cs="Times New Roman"/>
          <w:sz w:val="23"/>
          <w:szCs w:val="23"/>
          <w:lang w:eastAsia="en-US"/>
        </w:rPr>
        <w:t>рования умения пользоваться словарями и справочниками.</w:t>
      </w:r>
    </w:p>
    <w:p w:rsidR="00F6508B" w:rsidRPr="00911CCC" w:rsidRDefault="00F6508B" w:rsidP="00F6508B">
      <w:pPr>
        <w:autoSpaceDE w:val="0"/>
        <w:autoSpaceDN w:val="0"/>
        <w:adjustRightInd w:val="0"/>
        <w:spacing w:after="0" w:line="240" w:lineRule="auto"/>
        <w:ind w:firstLine="567"/>
        <w:rPr>
          <w:rFonts w:ascii="Times New Roman" w:eastAsiaTheme="minorHAnsi" w:hAnsi="Times New Roman" w:cs="Times New Roman"/>
          <w:sz w:val="23"/>
          <w:szCs w:val="23"/>
          <w:lang w:eastAsia="en-US"/>
        </w:rPr>
      </w:pPr>
      <w:r w:rsidRPr="00911CCC">
        <w:rPr>
          <w:rFonts w:ascii="Times New Roman" w:eastAsiaTheme="minorHAnsi" w:hAnsi="Times New Roman" w:cs="Times New Roman"/>
          <w:sz w:val="23"/>
          <w:szCs w:val="23"/>
          <w:lang w:eastAsia="en-US"/>
        </w:rPr>
        <w:t>Ядро орфографической работы на данном этапе обучения составляет формирование умения о</w:t>
      </w:r>
      <w:r w:rsidRPr="00911CCC">
        <w:rPr>
          <w:rFonts w:ascii="Times New Roman" w:eastAsiaTheme="minorHAnsi" w:hAnsi="Times New Roman" w:cs="Times New Roman"/>
          <w:sz w:val="23"/>
          <w:szCs w:val="23"/>
          <w:lang w:eastAsia="en-US"/>
        </w:rPr>
        <w:t>б</w:t>
      </w:r>
      <w:r w:rsidRPr="00911CCC">
        <w:rPr>
          <w:rFonts w:ascii="Times New Roman" w:eastAsiaTheme="minorHAnsi" w:hAnsi="Times New Roman" w:cs="Times New Roman"/>
          <w:sz w:val="23"/>
          <w:szCs w:val="23"/>
          <w:lang w:eastAsia="en-US"/>
        </w:rPr>
        <w:t>наруживать орфограммы безударных гласных и парных по глухости-звонкости согласных. Термин «орфограмма» в 1-м классе не вводится – до 2-го класса он заменяется выражением «опасное при письме место».</w:t>
      </w:r>
    </w:p>
    <w:p w:rsidR="00F6508B" w:rsidRPr="00911CCC" w:rsidRDefault="00F6508B" w:rsidP="00F6508B">
      <w:pPr>
        <w:pStyle w:val="21"/>
        <w:ind w:left="1416"/>
        <w:jc w:val="center"/>
        <w:rPr>
          <w:rFonts w:ascii="Times New Roman" w:hAnsi="Times New Roman"/>
          <w:b/>
          <w:sz w:val="23"/>
          <w:szCs w:val="23"/>
        </w:rPr>
      </w:pPr>
      <w:r w:rsidRPr="00911CCC">
        <w:rPr>
          <w:rFonts w:ascii="Times New Roman" w:hAnsi="Times New Roman"/>
          <w:b/>
          <w:sz w:val="23"/>
          <w:szCs w:val="23"/>
        </w:rPr>
        <w:t>4. Тематическое планирование</w:t>
      </w:r>
    </w:p>
    <w:p w:rsidR="00F6508B" w:rsidRPr="00911CCC" w:rsidRDefault="00F6508B" w:rsidP="00F6508B">
      <w:pPr>
        <w:pStyle w:val="a4"/>
        <w:rPr>
          <w:rFonts w:ascii="Times New Roman" w:hAnsi="Times New Roman"/>
          <w:b/>
          <w:sz w:val="23"/>
          <w:szCs w:val="23"/>
          <w:shd w:val="clear" w:color="auto" w:fill="FFFFFF"/>
        </w:rPr>
      </w:pPr>
      <w:r w:rsidRPr="00911CCC">
        <w:rPr>
          <w:rFonts w:ascii="Times New Roman" w:hAnsi="Times New Roman"/>
          <w:b/>
          <w:sz w:val="23"/>
          <w:szCs w:val="23"/>
          <w:shd w:val="clear" w:color="auto" w:fill="FFFFFF"/>
        </w:rPr>
        <w:t>Язык и речь (18 ч)</w:t>
      </w:r>
    </w:p>
    <w:p w:rsidR="00F6508B" w:rsidRPr="00911CCC" w:rsidRDefault="00F6508B" w:rsidP="00F6508B">
      <w:pPr>
        <w:pStyle w:val="a4"/>
        <w:rPr>
          <w:rFonts w:ascii="Times New Roman" w:hAnsi="Times New Roman"/>
          <w:sz w:val="23"/>
          <w:szCs w:val="23"/>
          <w:shd w:val="clear" w:color="auto" w:fill="FFFFFF"/>
        </w:rPr>
      </w:pPr>
      <w:r w:rsidRPr="00911CCC">
        <w:rPr>
          <w:rFonts w:ascii="Times New Roman" w:hAnsi="Times New Roman"/>
          <w:sz w:val="23"/>
          <w:szCs w:val="23"/>
          <w:shd w:val="clear" w:color="auto" w:fill="FFFFFF"/>
        </w:rPr>
        <w:t>Родной язык и иностранные языки. Речь деловая и изобразительная (картинная), устная и письменная. Главные требования к речи: быть понятной и вежливой. Оформление мыслей (предложений) в устной речи и при письме. Правильное и красивое письмо как важ</w:t>
      </w:r>
      <w:r w:rsidRPr="00911CCC">
        <w:rPr>
          <w:rFonts w:ascii="Times New Roman" w:hAnsi="Times New Roman"/>
          <w:sz w:val="23"/>
          <w:szCs w:val="23"/>
          <w:shd w:val="clear" w:color="auto" w:fill="FFFFFF"/>
        </w:rPr>
        <w:softHyphen/>
        <w:t>ное условие понятности и вежливости речи.</w:t>
      </w:r>
    </w:p>
    <w:p w:rsidR="00F6508B" w:rsidRPr="00911CCC" w:rsidRDefault="00F6508B" w:rsidP="00F6508B">
      <w:pPr>
        <w:pStyle w:val="a4"/>
        <w:rPr>
          <w:rFonts w:ascii="Times New Roman" w:hAnsi="Times New Roman"/>
          <w:sz w:val="23"/>
          <w:szCs w:val="23"/>
          <w:shd w:val="clear" w:color="auto" w:fill="FFFFFF"/>
        </w:rPr>
      </w:pPr>
      <w:r w:rsidRPr="00911CCC">
        <w:rPr>
          <w:rFonts w:ascii="Times New Roman" w:hAnsi="Times New Roman"/>
          <w:i/>
          <w:iCs/>
          <w:sz w:val="23"/>
          <w:szCs w:val="23"/>
          <w:shd w:val="clear" w:color="auto" w:fill="FFFFFF"/>
        </w:rPr>
        <w:t xml:space="preserve">Записка, письмо, телеграмма, поздравление: </w:t>
      </w:r>
      <w:r w:rsidRPr="00911CCC">
        <w:rPr>
          <w:rFonts w:ascii="Times New Roman" w:hAnsi="Times New Roman"/>
          <w:sz w:val="23"/>
          <w:szCs w:val="23"/>
          <w:shd w:val="clear" w:color="auto" w:fill="FFFFFF"/>
        </w:rPr>
        <w:t>особен</w:t>
      </w:r>
      <w:r w:rsidRPr="00911CCC">
        <w:rPr>
          <w:rFonts w:ascii="Times New Roman" w:hAnsi="Times New Roman"/>
          <w:sz w:val="23"/>
          <w:szCs w:val="23"/>
          <w:shd w:val="clear" w:color="auto" w:fill="FFFFFF"/>
        </w:rPr>
        <w:softHyphen/>
        <w:t>ности их содержания, структуры и письменного оформле</w:t>
      </w:r>
      <w:r w:rsidRPr="00911CCC">
        <w:rPr>
          <w:rFonts w:ascii="Times New Roman" w:hAnsi="Times New Roman"/>
          <w:sz w:val="23"/>
          <w:szCs w:val="23"/>
          <w:shd w:val="clear" w:color="auto" w:fill="FFFFFF"/>
        </w:rPr>
        <w:softHyphen/>
        <w:t>ния.</w:t>
      </w:r>
    </w:p>
    <w:p w:rsidR="00F6508B" w:rsidRPr="00911CCC" w:rsidRDefault="00F6508B" w:rsidP="00F6508B">
      <w:pPr>
        <w:pStyle w:val="a4"/>
        <w:rPr>
          <w:rFonts w:ascii="Times New Roman" w:hAnsi="Times New Roman"/>
          <w:b/>
          <w:sz w:val="23"/>
          <w:szCs w:val="23"/>
          <w:shd w:val="clear" w:color="auto" w:fill="FFFFFF"/>
        </w:rPr>
      </w:pPr>
      <w:r w:rsidRPr="00911CCC">
        <w:rPr>
          <w:rFonts w:ascii="Times New Roman" w:hAnsi="Times New Roman"/>
          <w:b/>
          <w:sz w:val="23"/>
          <w:szCs w:val="23"/>
          <w:shd w:val="clear" w:color="auto" w:fill="FFFFFF"/>
        </w:rPr>
        <w:t>Слово (8 ч)</w:t>
      </w:r>
    </w:p>
    <w:p w:rsidR="00F6508B" w:rsidRPr="00911CCC" w:rsidRDefault="00F6508B" w:rsidP="00F6508B">
      <w:pPr>
        <w:pStyle w:val="a4"/>
        <w:rPr>
          <w:rFonts w:ascii="Times New Roman" w:hAnsi="Times New Roman"/>
          <w:sz w:val="23"/>
          <w:szCs w:val="23"/>
          <w:shd w:val="clear" w:color="auto" w:fill="FFFFFF"/>
        </w:rPr>
      </w:pPr>
      <w:proofErr w:type="gramStart"/>
      <w:r w:rsidRPr="00911CCC">
        <w:rPr>
          <w:rFonts w:ascii="Times New Roman" w:hAnsi="Times New Roman"/>
          <w:sz w:val="23"/>
          <w:szCs w:val="23"/>
          <w:shd w:val="clear" w:color="auto" w:fill="FFFFFF"/>
        </w:rPr>
        <w:t xml:space="preserve">Группы слов: </w:t>
      </w:r>
      <w:r w:rsidRPr="00911CCC">
        <w:rPr>
          <w:rFonts w:ascii="Times New Roman" w:hAnsi="Times New Roman"/>
          <w:i/>
          <w:iCs/>
          <w:sz w:val="23"/>
          <w:szCs w:val="23"/>
          <w:shd w:val="clear" w:color="auto" w:fill="FFFFFF"/>
        </w:rPr>
        <w:t xml:space="preserve">слова-названия </w:t>
      </w:r>
      <w:r w:rsidRPr="00911CCC">
        <w:rPr>
          <w:rFonts w:ascii="Times New Roman" w:hAnsi="Times New Roman"/>
          <w:sz w:val="23"/>
          <w:szCs w:val="23"/>
          <w:shd w:val="clear" w:color="auto" w:fill="FFFFFF"/>
        </w:rPr>
        <w:t>людей, жи</w:t>
      </w:r>
      <w:r w:rsidRPr="00911CCC">
        <w:rPr>
          <w:rFonts w:ascii="Times New Roman" w:hAnsi="Times New Roman"/>
          <w:sz w:val="23"/>
          <w:szCs w:val="23"/>
          <w:shd w:val="clear" w:color="auto" w:fill="FFFFFF"/>
        </w:rPr>
        <w:softHyphen/>
        <w:t xml:space="preserve">вотных, вещей и т.д., их признаков, действий, количества; </w:t>
      </w:r>
      <w:r w:rsidRPr="00911CCC">
        <w:rPr>
          <w:rFonts w:ascii="Times New Roman" w:hAnsi="Times New Roman"/>
          <w:i/>
          <w:iCs/>
          <w:sz w:val="23"/>
          <w:szCs w:val="23"/>
          <w:shd w:val="clear" w:color="auto" w:fill="FFFFFF"/>
        </w:rPr>
        <w:t>слова-указатели; слова-помощники</w:t>
      </w:r>
      <w:r w:rsidRPr="00911CCC">
        <w:rPr>
          <w:rFonts w:ascii="Times New Roman" w:hAnsi="Times New Roman"/>
          <w:sz w:val="23"/>
          <w:szCs w:val="23"/>
          <w:shd w:val="clear" w:color="auto" w:fill="FFFFFF"/>
        </w:rPr>
        <w:t>.</w:t>
      </w:r>
      <w:proofErr w:type="gramEnd"/>
      <w:r w:rsidRPr="00911CCC">
        <w:rPr>
          <w:rFonts w:ascii="Times New Roman" w:hAnsi="Times New Roman"/>
          <w:sz w:val="23"/>
          <w:szCs w:val="23"/>
          <w:shd w:val="clear" w:color="auto" w:fill="FFFFFF"/>
        </w:rPr>
        <w:t xml:space="preserve"> </w:t>
      </w:r>
      <w:r w:rsidRPr="00911CCC">
        <w:rPr>
          <w:rFonts w:ascii="Times New Roman" w:hAnsi="Times New Roman"/>
          <w:i/>
          <w:iCs/>
          <w:sz w:val="23"/>
          <w:szCs w:val="23"/>
          <w:shd w:val="clear" w:color="auto" w:fill="FFFFFF"/>
        </w:rPr>
        <w:t>Собственные имена</w:t>
      </w:r>
      <w:r w:rsidRPr="00911CCC">
        <w:rPr>
          <w:rFonts w:ascii="Times New Roman" w:hAnsi="Times New Roman"/>
          <w:sz w:val="23"/>
          <w:szCs w:val="23"/>
          <w:shd w:val="clear" w:color="auto" w:fill="FFFFFF"/>
        </w:rPr>
        <w:t>.</w:t>
      </w:r>
    </w:p>
    <w:p w:rsidR="00F6508B" w:rsidRPr="00911CCC" w:rsidRDefault="00F6508B" w:rsidP="00F6508B">
      <w:pPr>
        <w:pStyle w:val="a4"/>
        <w:rPr>
          <w:rFonts w:ascii="Times New Roman" w:hAnsi="Times New Roman"/>
          <w:b/>
          <w:sz w:val="23"/>
          <w:szCs w:val="23"/>
          <w:shd w:val="clear" w:color="auto" w:fill="FFFFFF"/>
        </w:rPr>
      </w:pPr>
      <w:r w:rsidRPr="00911CCC">
        <w:rPr>
          <w:rFonts w:ascii="Times New Roman" w:hAnsi="Times New Roman"/>
          <w:b/>
          <w:sz w:val="23"/>
          <w:szCs w:val="23"/>
          <w:shd w:val="clear" w:color="auto" w:fill="FFFFFF"/>
        </w:rPr>
        <w:t>Звуки и буквы (24 ч)</w:t>
      </w:r>
    </w:p>
    <w:p w:rsidR="00F6508B" w:rsidRPr="00911CCC" w:rsidRDefault="00F6508B" w:rsidP="00F6508B">
      <w:pPr>
        <w:pStyle w:val="a4"/>
        <w:rPr>
          <w:rFonts w:ascii="Times New Roman" w:hAnsi="Times New Roman"/>
          <w:sz w:val="23"/>
          <w:szCs w:val="23"/>
          <w:shd w:val="clear" w:color="auto" w:fill="FFFFFF"/>
        </w:rPr>
      </w:pPr>
      <w:r w:rsidRPr="00911CCC">
        <w:rPr>
          <w:rFonts w:ascii="Times New Roman" w:hAnsi="Times New Roman"/>
          <w:i/>
          <w:iCs/>
          <w:sz w:val="23"/>
          <w:szCs w:val="23"/>
          <w:shd w:val="clear" w:color="auto" w:fill="FFFFFF"/>
        </w:rPr>
        <w:t xml:space="preserve">Звуки </w:t>
      </w:r>
      <w:r w:rsidRPr="00911CCC">
        <w:rPr>
          <w:rFonts w:ascii="Times New Roman" w:hAnsi="Times New Roman"/>
          <w:sz w:val="23"/>
          <w:szCs w:val="23"/>
          <w:shd w:val="clear" w:color="auto" w:fill="FFFFFF"/>
        </w:rPr>
        <w:t>русского языка: гласные и согласные; гласные ударные и безударные; согласные твердые и мягкие, парные и непарные; согласные звонкие и глухие, парные и непарные (обобщение). Элементарная транскрипция (термин не употребляется) как способ обо</w:t>
      </w:r>
      <w:r w:rsidRPr="00911CCC">
        <w:rPr>
          <w:rFonts w:ascii="Times New Roman" w:hAnsi="Times New Roman"/>
          <w:sz w:val="23"/>
          <w:szCs w:val="23"/>
          <w:shd w:val="clear" w:color="auto" w:fill="FFFFFF"/>
        </w:rPr>
        <w:softHyphen/>
        <w:t>значения звукового состава слов.</w:t>
      </w:r>
    </w:p>
    <w:p w:rsidR="00F6508B" w:rsidRPr="00911CCC" w:rsidRDefault="00F6508B" w:rsidP="00F6508B">
      <w:pPr>
        <w:pStyle w:val="a4"/>
        <w:jc w:val="both"/>
        <w:rPr>
          <w:rFonts w:ascii="Times New Roman" w:hAnsi="Times New Roman"/>
          <w:sz w:val="23"/>
          <w:szCs w:val="23"/>
          <w:shd w:val="clear" w:color="auto" w:fill="FFFFFF"/>
        </w:rPr>
      </w:pPr>
      <w:r w:rsidRPr="00911CCC">
        <w:rPr>
          <w:rFonts w:ascii="Times New Roman" w:hAnsi="Times New Roman"/>
          <w:i/>
          <w:iCs/>
          <w:sz w:val="23"/>
          <w:szCs w:val="23"/>
          <w:shd w:val="clear" w:color="auto" w:fill="FFFFFF"/>
        </w:rPr>
        <w:t>Буквы, алфавит</w:t>
      </w:r>
      <w:r w:rsidRPr="00911CCC">
        <w:rPr>
          <w:rFonts w:ascii="Times New Roman" w:hAnsi="Times New Roman"/>
          <w:sz w:val="23"/>
          <w:szCs w:val="23"/>
          <w:shd w:val="clear" w:color="auto" w:fill="FFFFFF"/>
        </w:rPr>
        <w:t>; использование алфавита в словарях.</w:t>
      </w:r>
    </w:p>
    <w:p w:rsidR="00F6508B" w:rsidRPr="00911CCC" w:rsidRDefault="00F6508B" w:rsidP="00F6508B">
      <w:pPr>
        <w:pStyle w:val="a4"/>
        <w:rPr>
          <w:rFonts w:ascii="Times New Roman" w:hAnsi="Times New Roman"/>
          <w:sz w:val="23"/>
          <w:szCs w:val="23"/>
          <w:shd w:val="clear" w:color="auto" w:fill="FFFFFF"/>
        </w:rPr>
      </w:pPr>
      <w:r w:rsidRPr="00911CCC">
        <w:rPr>
          <w:rFonts w:ascii="Times New Roman" w:hAnsi="Times New Roman"/>
          <w:sz w:val="23"/>
          <w:szCs w:val="23"/>
          <w:shd w:val="clear" w:color="auto" w:fill="FFFFFF"/>
        </w:rPr>
        <w:t xml:space="preserve">Способы обозначения твердости-мягкости согласных буквами гласных и </w:t>
      </w:r>
      <w:r w:rsidRPr="00911CCC">
        <w:rPr>
          <w:rFonts w:ascii="Times New Roman" w:hAnsi="Times New Roman"/>
          <w:b/>
          <w:bCs/>
          <w:sz w:val="23"/>
          <w:szCs w:val="23"/>
          <w:shd w:val="clear" w:color="auto" w:fill="FFFFFF"/>
        </w:rPr>
        <w:t>ь</w:t>
      </w:r>
      <w:r w:rsidRPr="00911CCC">
        <w:rPr>
          <w:rFonts w:ascii="Times New Roman" w:hAnsi="Times New Roman"/>
          <w:sz w:val="23"/>
          <w:szCs w:val="23"/>
          <w:shd w:val="clear" w:color="auto" w:fill="FFFFFF"/>
        </w:rPr>
        <w:t>; способы обозначения звука [й’] бук</w:t>
      </w:r>
      <w:r w:rsidRPr="00911CCC">
        <w:rPr>
          <w:rFonts w:ascii="Times New Roman" w:hAnsi="Times New Roman"/>
          <w:sz w:val="23"/>
          <w:szCs w:val="23"/>
          <w:shd w:val="clear" w:color="auto" w:fill="FFFFFF"/>
        </w:rPr>
        <w:softHyphen/>
        <w:t xml:space="preserve">вами </w:t>
      </w:r>
      <w:r w:rsidRPr="00911CCC">
        <w:rPr>
          <w:rFonts w:ascii="Times New Roman" w:hAnsi="Times New Roman"/>
          <w:b/>
          <w:bCs/>
          <w:sz w:val="23"/>
          <w:szCs w:val="23"/>
          <w:shd w:val="clear" w:color="auto" w:fill="FFFFFF"/>
        </w:rPr>
        <w:t xml:space="preserve">е, ё, ю, я; й </w:t>
      </w:r>
      <w:r w:rsidRPr="00911CCC">
        <w:rPr>
          <w:rFonts w:ascii="Times New Roman" w:hAnsi="Times New Roman"/>
          <w:sz w:val="23"/>
          <w:szCs w:val="23"/>
          <w:shd w:val="clear" w:color="auto" w:fill="FFFFFF"/>
        </w:rPr>
        <w:t>(обобщение).</w:t>
      </w:r>
    </w:p>
    <w:p w:rsidR="00F6508B" w:rsidRPr="00911CCC" w:rsidRDefault="00F6508B" w:rsidP="00F6508B">
      <w:pPr>
        <w:pStyle w:val="a4"/>
        <w:rPr>
          <w:rFonts w:ascii="Times New Roman" w:hAnsi="Times New Roman"/>
          <w:sz w:val="23"/>
          <w:szCs w:val="23"/>
          <w:shd w:val="clear" w:color="auto" w:fill="FFFFFF"/>
        </w:rPr>
      </w:pPr>
      <w:r w:rsidRPr="00911CCC">
        <w:rPr>
          <w:rFonts w:ascii="Times New Roman" w:hAnsi="Times New Roman"/>
          <w:sz w:val="23"/>
          <w:szCs w:val="23"/>
          <w:shd w:val="clear" w:color="auto" w:fill="FFFFFF"/>
        </w:rPr>
        <w:t xml:space="preserve">Орфограммы («опасные при письме места»), их </w:t>
      </w:r>
      <w:r w:rsidRPr="00911CCC">
        <w:rPr>
          <w:rFonts w:ascii="Times New Roman" w:hAnsi="Times New Roman"/>
          <w:i/>
          <w:iCs/>
          <w:sz w:val="23"/>
          <w:szCs w:val="23"/>
          <w:shd w:val="clear" w:color="auto" w:fill="FFFFFF"/>
        </w:rPr>
        <w:t>при</w:t>
      </w:r>
      <w:r w:rsidRPr="00911CCC">
        <w:rPr>
          <w:rFonts w:ascii="Times New Roman" w:hAnsi="Times New Roman"/>
          <w:i/>
          <w:iCs/>
          <w:sz w:val="23"/>
          <w:szCs w:val="23"/>
          <w:shd w:val="clear" w:color="auto" w:fill="FFFFFF"/>
        </w:rPr>
        <w:softHyphen/>
        <w:t>знаки</w:t>
      </w:r>
      <w:r w:rsidRPr="00911CCC">
        <w:rPr>
          <w:rFonts w:ascii="Times New Roman" w:hAnsi="Times New Roman"/>
          <w:sz w:val="23"/>
          <w:szCs w:val="23"/>
          <w:shd w:val="clear" w:color="auto" w:fill="FFFFFF"/>
        </w:rPr>
        <w:t xml:space="preserve">: </w:t>
      </w:r>
      <w:proofErr w:type="gramStart"/>
      <w:r w:rsidRPr="00911CCC">
        <w:rPr>
          <w:rFonts w:ascii="Times New Roman" w:hAnsi="Times New Roman"/>
          <w:sz w:val="23"/>
          <w:szCs w:val="23"/>
          <w:shd w:val="clear" w:color="auto" w:fill="FFFFFF"/>
        </w:rPr>
        <w:t>начало</w:t>
      </w:r>
      <w:proofErr w:type="gramEnd"/>
      <w:r w:rsidRPr="00911CCC">
        <w:rPr>
          <w:rFonts w:ascii="Times New Roman" w:hAnsi="Times New Roman"/>
          <w:sz w:val="23"/>
          <w:szCs w:val="23"/>
          <w:shd w:val="clear" w:color="auto" w:fill="FFFFFF"/>
        </w:rPr>
        <w:t xml:space="preserve"> и конец каждой мысли, границы слов, соб</w:t>
      </w:r>
      <w:r w:rsidRPr="00911CCC">
        <w:rPr>
          <w:rFonts w:ascii="Times New Roman" w:hAnsi="Times New Roman"/>
          <w:sz w:val="23"/>
          <w:szCs w:val="23"/>
          <w:shd w:val="clear" w:color="auto" w:fill="FFFFFF"/>
        </w:rPr>
        <w:softHyphen/>
        <w:t xml:space="preserve">ственные имена, перенос слов, ударные слоги </w:t>
      </w:r>
      <w:proofErr w:type="spellStart"/>
      <w:r w:rsidRPr="00911CCC">
        <w:rPr>
          <w:rFonts w:ascii="Times New Roman" w:hAnsi="Times New Roman"/>
          <w:i/>
          <w:iCs/>
          <w:sz w:val="23"/>
          <w:szCs w:val="23"/>
          <w:shd w:val="clear" w:color="auto" w:fill="FFFFFF"/>
        </w:rPr>
        <w:t>жи</w:t>
      </w:r>
      <w:proofErr w:type="spellEnd"/>
      <w:r w:rsidRPr="00911CCC">
        <w:rPr>
          <w:rFonts w:ascii="Times New Roman" w:hAnsi="Times New Roman"/>
          <w:i/>
          <w:iCs/>
          <w:sz w:val="23"/>
          <w:szCs w:val="23"/>
          <w:shd w:val="clear" w:color="auto" w:fill="FFFFFF"/>
        </w:rPr>
        <w:t>-ши</w:t>
      </w:r>
      <w:r w:rsidRPr="00911CCC">
        <w:rPr>
          <w:rFonts w:ascii="Times New Roman" w:hAnsi="Times New Roman"/>
          <w:sz w:val="23"/>
          <w:szCs w:val="23"/>
          <w:shd w:val="clear" w:color="auto" w:fill="FFFFFF"/>
        </w:rPr>
        <w:t xml:space="preserve">, </w:t>
      </w:r>
      <w:proofErr w:type="spellStart"/>
      <w:r w:rsidRPr="00911CCC">
        <w:rPr>
          <w:rFonts w:ascii="Times New Roman" w:hAnsi="Times New Roman"/>
          <w:i/>
          <w:iCs/>
          <w:sz w:val="23"/>
          <w:szCs w:val="23"/>
          <w:shd w:val="clear" w:color="auto" w:fill="FFFFFF"/>
        </w:rPr>
        <w:t>ча</w:t>
      </w:r>
      <w:proofErr w:type="spellEnd"/>
      <w:r w:rsidRPr="00911CCC">
        <w:rPr>
          <w:rFonts w:ascii="Times New Roman" w:hAnsi="Times New Roman"/>
          <w:i/>
          <w:iCs/>
          <w:sz w:val="23"/>
          <w:szCs w:val="23"/>
          <w:shd w:val="clear" w:color="auto" w:fill="FFFFFF"/>
        </w:rPr>
        <w:t>-ща, чу-</w:t>
      </w:r>
      <w:proofErr w:type="spellStart"/>
      <w:r w:rsidRPr="00911CCC">
        <w:rPr>
          <w:rFonts w:ascii="Times New Roman" w:hAnsi="Times New Roman"/>
          <w:i/>
          <w:iCs/>
          <w:sz w:val="23"/>
          <w:szCs w:val="23"/>
          <w:shd w:val="clear" w:color="auto" w:fill="FFFFFF"/>
        </w:rPr>
        <w:t>щу</w:t>
      </w:r>
      <w:proofErr w:type="spellEnd"/>
      <w:r w:rsidRPr="00911CCC">
        <w:rPr>
          <w:rFonts w:ascii="Times New Roman" w:hAnsi="Times New Roman"/>
          <w:sz w:val="23"/>
          <w:szCs w:val="23"/>
          <w:shd w:val="clear" w:color="auto" w:fill="FFFFFF"/>
        </w:rPr>
        <w:t>; безударные гласные звуки, парные по глухос</w:t>
      </w:r>
      <w:r w:rsidRPr="00911CCC">
        <w:rPr>
          <w:rFonts w:ascii="Times New Roman" w:hAnsi="Times New Roman"/>
          <w:sz w:val="23"/>
          <w:szCs w:val="23"/>
          <w:shd w:val="clear" w:color="auto" w:fill="FFFFFF"/>
        </w:rPr>
        <w:softHyphen/>
        <w:t>ти-звонкости согласные на конце слов и перед другими пар</w:t>
      </w:r>
      <w:r w:rsidRPr="00911CCC">
        <w:rPr>
          <w:rFonts w:ascii="Times New Roman" w:hAnsi="Times New Roman"/>
          <w:sz w:val="23"/>
          <w:szCs w:val="23"/>
          <w:shd w:val="clear" w:color="auto" w:fill="FFFFFF"/>
        </w:rPr>
        <w:softHyphen/>
        <w:t>ными по глухости-звонкости. Способы нахождения «опасных мест» и их указание в записанном тексте.</w:t>
      </w:r>
    </w:p>
    <w:p w:rsidR="00F6508B" w:rsidRDefault="00F6508B" w:rsidP="00F6508B">
      <w:pPr>
        <w:pStyle w:val="a4"/>
        <w:rPr>
          <w:rFonts w:ascii="Times New Roman" w:hAnsi="Times New Roman"/>
          <w:sz w:val="23"/>
          <w:szCs w:val="23"/>
          <w:shd w:val="clear" w:color="auto" w:fill="FFFFFF"/>
        </w:rPr>
      </w:pPr>
      <w:r w:rsidRPr="00911CCC">
        <w:rPr>
          <w:rFonts w:ascii="Times New Roman" w:hAnsi="Times New Roman"/>
          <w:sz w:val="23"/>
          <w:szCs w:val="23"/>
          <w:shd w:val="clear" w:color="auto" w:fill="FFFFFF"/>
        </w:rPr>
        <w:t>Графические и орфографические неправильности («описки и ошибки») как препятствия для понимания пись</w:t>
      </w:r>
      <w:r w:rsidRPr="00911CCC">
        <w:rPr>
          <w:rFonts w:ascii="Times New Roman" w:hAnsi="Times New Roman"/>
          <w:sz w:val="23"/>
          <w:szCs w:val="23"/>
          <w:shd w:val="clear" w:color="auto" w:fill="FFFFFF"/>
        </w:rPr>
        <w:softHyphen/>
        <w:t>менной речи. Проверка написанного и способы исправле</w:t>
      </w:r>
      <w:r w:rsidRPr="00911CCC">
        <w:rPr>
          <w:rFonts w:ascii="Times New Roman" w:hAnsi="Times New Roman"/>
          <w:sz w:val="23"/>
          <w:szCs w:val="23"/>
          <w:shd w:val="clear" w:color="auto" w:fill="FFFFFF"/>
        </w:rPr>
        <w:softHyphen/>
        <w:t>ния погрешностей. Состав действий списывания и письма под диктовку.</w:t>
      </w:r>
    </w:p>
    <w:p w:rsidR="00880F0F" w:rsidRDefault="00880F0F" w:rsidP="00F6508B">
      <w:pPr>
        <w:pStyle w:val="a4"/>
        <w:rPr>
          <w:rFonts w:ascii="Times New Roman" w:hAnsi="Times New Roman"/>
          <w:sz w:val="23"/>
          <w:szCs w:val="23"/>
          <w:shd w:val="clear" w:color="auto" w:fill="FFFFFF"/>
        </w:rPr>
      </w:pPr>
    </w:p>
    <w:p w:rsidR="00880F0F" w:rsidRPr="00880F0F" w:rsidRDefault="00880F0F" w:rsidP="00880F0F">
      <w:pPr>
        <w:pStyle w:val="a4"/>
        <w:jc w:val="center"/>
        <w:rPr>
          <w:rFonts w:ascii="Times New Roman" w:hAnsi="Times New Roman"/>
          <w:b/>
          <w:sz w:val="23"/>
          <w:szCs w:val="23"/>
          <w:shd w:val="clear" w:color="auto" w:fill="FFFFFF"/>
        </w:rPr>
      </w:pPr>
      <w:r>
        <w:rPr>
          <w:rFonts w:ascii="Times New Roman" w:hAnsi="Times New Roman"/>
          <w:b/>
          <w:sz w:val="23"/>
          <w:szCs w:val="23"/>
          <w:shd w:val="clear" w:color="auto" w:fill="FFFFFF"/>
        </w:rPr>
        <w:t xml:space="preserve">5. </w:t>
      </w:r>
      <w:r w:rsidRPr="00880F0F">
        <w:rPr>
          <w:rFonts w:ascii="Times New Roman" w:hAnsi="Times New Roman"/>
          <w:b/>
          <w:sz w:val="23"/>
          <w:szCs w:val="23"/>
          <w:shd w:val="clear" w:color="auto" w:fill="FFFFFF"/>
        </w:rPr>
        <w:t>Оценка письменных работ по русскому языку</w:t>
      </w:r>
    </w:p>
    <w:p w:rsidR="00880F0F" w:rsidRPr="00880F0F" w:rsidRDefault="00880F0F" w:rsidP="00880F0F">
      <w:pPr>
        <w:pStyle w:val="a4"/>
        <w:rPr>
          <w:rFonts w:ascii="Times New Roman" w:hAnsi="Times New Roman"/>
          <w:b/>
          <w:sz w:val="23"/>
          <w:szCs w:val="23"/>
          <w:shd w:val="clear" w:color="auto" w:fill="FFFFFF"/>
        </w:rPr>
      </w:pPr>
      <w:r w:rsidRPr="00880F0F">
        <w:rPr>
          <w:rFonts w:ascii="Times New Roman" w:hAnsi="Times New Roman"/>
          <w:b/>
          <w:sz w:val="23"/>
          <w:szCs w:val="23"/>
          <w:shd w:val="clear" w:color="auto" w:fill="FFFFFF"/>
        </w:rPr>
        <w:t>ДИКТАНТ</w:t>
      </w:r>
    </w:p>
    <w:p w:rsidR="00880F0F" w:rsidRPr="00880F0F" w:rsidRDefault="00880F0F" w:rsidP="00880F0F">
      <w:pPr>
        <w:pStyle w:val="a4"/>
        <w:rPr>
          <w:rFonts w:ascii="Times New Roman" w:hAnsi="Times New Roman"/>
          <w:b/>
          <w:sz w:val="23"/>
          <w:szCs w:val="23"/>
          <w:shd w:val="clear" w:color="auto" w:fill="FFFFFF"/>
        </w:rPr>
      </w:pPr>
      <w:r w:rsidRPr="00880F0F">
        <w:rPr>
          <w:rFonts w:ascii="Times New Roman" w:hAnsi="Times New Roman"/>
          <w:b/>
          <w:sz w:val="23"/>
          <w:szCs w:val="23"/>
          <w:shd w:val="clear" w:color="auto" w:fill="FFFFFF"/>
        </w:rPr>
        <w:t xml:space="preserve">Объем диктанта: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1-й класс- 15 - 17 слов.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2-й класс - 1 - 2 четверть - 25 - 35 слов, 3 - 4 четверть - 35 - 52 слова.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3-й класс - 1 - 2 четверг - 45 - 53 слова, 3 - 4 четверть - 53 - 73 слова.</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lastRenderedPageBreak/>
        <w:t xml:space="preserve">4-й класс - 1 - 2 четверть - 58 - 77 слов, 3 - 4 четверть - 76 - 93 слова. </w:t>
      </w:r>
    </w:p>
    <w:p w:rsidR="00880F0F" w:rsidRPr="00880F0F" w:rsidRDefault="00880F0F" w:rsidP="00880F0F">
      <w:pPr>
        <w:pStyle w:val="a4"/>
        <w:rPr>
          <w:rFonts w:ascii="Times New Roman" w:hAnsi="Times New Roman"/>
          <w:b/>
          <w:sz w:val="23"/>
          <w:szCs w:val="23"/>
          <w:shd w:val="clear" w:color="auto" w:fill="FFFFFF"/>
        </w:rPr>
      </w:pPr>
      <w:r w:rsidRPr="00880F0F">
        <w:rPr>
          <w:rFonts w:ascii="Times New Roman" w:hAnsi="Times New Roman"/>
          <w:b/>
          <w:sz w:val="23"/>
          <w:szCs w:val="23"/>
          <w:shd w:val="clear" w:color="auto" w:fill="FFFFFF"/>
        </w:rPr>
        <w:t xml:space="preserve">Оценки.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«5» - за работу, в которой нет ошибок.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«4» - за работу, в которой допущение 1-2 ошибки.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«3» - за работу, в которой допущено 3-5 ошибок.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«2» - за работу, в которой допущено более 5 ошибок. </w:t>
      </w:r>
    </w:p>
    <w:p w:rsidR="00880F0F" w:rsidRPr="00880F0F" w:rsidRDefault="00880F0F" w:rsidP="00880F0F">
      <w:pPr>
        <w:pStyle w:val="a4"/>
        <w:rPr>
          <w:rFonts w:ascii="Times New Roman" w:hAnsi="Times New Roman"/>
          <w:sz w:val="23"/>
          <w:szCs w:val="23"/>
          <w:shd w:val="clear" w:color="auto" w:fill="FFFFFF"/>
        </w:rPr>
      </w:pPr>
    </w:p>
    <w:p w:rsidR="00880F0F" w:rsidRPr="00880F0F" w:rsidRDefault="00880F0F" w:rsidP="00880F0F">
      <w:pPr>
        <w:pStyle w:val="a4"/>
        <w:rPr>
          <w:rFonts w:ascii="Times New Roman" w:hAnsi="Times New Roman"/>
          <w:b/>
          <w:sz w:val="23"/>
          <w:szCs w:val="23"/>
          <w:shd w:val="clear" w:color="auto" w:fill="FFFFFF"/>
        </w:rPr>
      </w:pPr>
      <w:r w:rsidRPr="00880F0F">
        <w:rPr>
          <w:rFonts w:ascii="Times New Roman" w:hAnsi="Times New Roman"/>
          <w:b/>
          <w:sz w:val="23"/>
          <w:szCs w:val="23"/>
          <w:shd w:val="clear" w:color="auto" w:fill="FFFFFF"/>
        </w:rPr>
        <w:t xml:space="preserve">Учет ошибок в диктанте: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1.Повторная ошибка в одном и том же слове считается за 1ошибку (например, ученик дважды в слове «песок» написал вместо «е» букву «и»).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2. </w:t>
      </w:r>
      <w:proofErr w:type="gramStart"/>
      <w:r w:rsidRPr="00880F0F">
        <w:rPr>
          <w:rFonts w:ascii="Times New Roman" w:hAnsi="Times New Roman"/>
          <w:sz w:val="23"/>
          <w:szCs w:val="23"/>
          <w:shd w:val="clear" w:color="auto" w:fill="FFFFFF"/>
        </w:rPr>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roofErr w:type="gramEnd"/>
    </w:p>
    <w:p w:rsidR="00880F0F" w:rsidRPr="00880F0F" w:rsidRDefault="00880F0F" w:rsidP="00880F0F">
      <w:pPr>
        <w:pStyle w:val="a4"/>
        <w:rPr>
          <w:rFonts w:ascii="Times New Roman" w:hAnsi="Times New Roman"/>
          <w:sz w:val="23"/>
          <w:szCs w:val="23"/>
          <w:shd w:val="clear" w:color="auto" w:fill="FFFFFF"/>
        </w:rPr>
      </w:pPr>
    </w:p>
    <w:p w:rsidR="00880F0F" w:rsidRPr="00880F0F" w:rsidRDefault="00880F0F" w:rsidP="00880F0F">
      <w:pPr>
        <w:pStyle w:val="a4"/>
        <w:rPr>
          <w:rFonts w:ascii="Times New Roman" w:hAnsi="Times New Roman"/>
          <w:b/>
          <w:sz w:val="23"/>
          <w:szCs w:val="23"/>
          <w:shd w:val="clear" w:color="auto" w:fill="FFFFFF"/>
        </w:rPr>
      </w:pPr>
      <w:r w:rsidRPr="00880F0F">
        <w:rPr>
          <w:rFonts w:ascii="Times New Roman" w:hAnsi="Times New Roman"/>
          <w:b/>
          <w:sz w:val="23"/>
          <w:szCs w:val="23"/>
          <w:shd w:val="clear" w:color="auto" w:fill="FFFFFF"/>
        </w:rPr>
        <w:t xml:space="preserve">Ошибкой считается: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1.Нарушение орфографических правил при написании слов, включая ошибки на пропуск, перестановку, замену и вставку лишних бу</w:t>
      </w:r>
      <w:proofErr w:type="gramStart"/>
      <w:r w:rsidRPr="00880F0F">
        <w:rPr>
          <w:rFonts w:ascii="Times New Roman" w:hAnsi="Times New Roman"/>
          <w:sz w:val="23"/>
          <w:szCs w:val="23"/>
          <w:shd w:val="clear" w:color="auto" w:fill="FFFFFF"/>
        </w:rPr>
        <w:t>кв в сл</w:t>
      </w:r>
      <w:proofErr w:type="gramEnd"/>
      <w:r w:rsidRPr="00880F0F">
        <w:rPr>
          <w:rFonts w:ascii="Times New Roman" w:hAnsi="Times New Roman"/>
          <w:sz w:val="23"/>
          <w:szCs w:val="23"/>
          <w:shd w:val="clear" w:color="auto" w:fill="FFFFFF"/>
        </w:rPr>
        <w:t xml:space="preserve">овах;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880F0F" w:rsidRPr="00880F0F" w:rsidRDefault="00880F0F" w:rsidP="00880F0F">
      <w:pPr>
        <w:pStyle w:val="a4"/>
        <w:rPr>
          <w:rFonts w:ascii="Times New Roman" w:hAnsi="Times New Roman"/>
          <w:sz w:val="23"/>
          <w:szCs w:val="23"/>
          <w:shd w:val="clear" w:color="auto" w:fill="FFFFFF"/>
        </w:rPr>
      </w:pPr>
    </w:p>
    <w:p w:rsidR="00880F0F" w:rsidRPr="00880F0F" w:rsidRDefault="00880F0F" w:rsidP="00880F0F">
      <w:pPr>
        <w:pStyle w:val="a4"/>
        <w:rPr>
          <w:rFonts w:ascii="Times New Roman" w:hAnsi="Times New Roman"/>
          <w:b/>
          <w:sz w:val="23"/>
          <w:szCs w:val="23"/>
          <w:shd w:val="clear" w:color="auto" w:fill="FFFFFF"/>
        </w:rPr>
      </w:pPr>
      <w:r w:rsidRPr="00880F0F">
        <w:rPr>
          <w:rFonts w:ascii="Times New Roman" w:hAnsi="Times New Roman"/>
          <w:b/>
          <w:sz w:val="23"/>
          <w:szCs w:val="23"/>
          <w:u w:val="single"/>
          <w:shd w:val="clear" w:color="auto" w:fill="FFFFFF"/>
        </w:rPr>
        <w:t xml:space="preserve">Примечание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880F0F">
        <w:rPr>
          <w:rFonts w:ascii="Times New Roman" w:hAnsi="Times New Roman"/>
          <w:sz w:val="23"/>
          <w:szCs w:val="23"/>
          <w:shd w:val="clear" w:color="auto" w:fill="FFFFFF"/>
        </w:rPr>
        <w:t>проверяющий</w:t>
      </w:r>
      <w:proofErr w:type="gramEnd"/>
      <w:r w:rsidRPr="00880F0F">
        <w:rPr>
          <w:rFonts w:ascii="Times New Roman" w:hAnsi="Times New Roman"/>
          <w:sz w:val="23"/>
          <w:szCs w:val="23"/>
          <w:shd w:val="clear" w:color="auto" w:fill="FFFFFF"/>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880F0F" w:rsidRPr="00880F0F" w:rsidRDefault="00880F0F" w:rsidP="00880F0F">
      <w:pPr>
        <w:pStyle w:val="a4"/>
        <w:rPr>
          <w:rFonts w:ascii="Times New Roman" w:hAnsi="Times New Roman"/>
          <w:sz w:val="23"/>
          <w:szCs w:val="23"/>
          <w:shd w:val="clear" w:color="auto" w:fill="FFFFFF"/>
        </w:rPr>
      </w:pPr>
    </w:p>
    <w:p w:rsidR="00880F0F" w:rsidRPr="00880F0F" w:rsidRDefault="00880F0F" w:rsidP="00880F0F">
      <w:pPr>
        <w:pStyle w:val="a4"/>
        <w:rPr>
          <w:rFonts w:ascii="Times New Roman" w:hAnsi="Times New Roman"/>
          <w:b/>
          <w:sz w:val="23"/>
          <w:szCs w:val="23"/>
          <w:shd w:val="clear" w:color="auto" w:fill="FFFFFF"/>
        </w:rPr>
      </w:pPr>
      <w:r w:rsidRPr="00880F0F">
        <w:rPr>
          <w:rFonts w:ascii="Times New Roman" w:hAnsi="Times New Roman"/>
          <w:b/>
          <w:sz w:val="23"/>
          <w:szCs w:val="23"/>
          <w:shd w:val="clear" w:color="auto" w:fill="FFFFFF"/>
        </w:rPr>
        <w:t>ГРАММАТИЧЕСКОЕ ЗАДАНИЕ</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Оценки:</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«5» - без ошибок.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«4» - правильно выполнено не менее 3/4 заданий.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«3» - правильно выполнено не менее 1/2 заданий.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«2» - правильно выполнено менее 1/2 заданий. </w:t>
      </w:r>
    </w:p>
    <w:p w:rsidR="00880F0F" w:rsidRPr="00880F0F" w:rsidRDefault="00880F0F" w:rsidP="00880F0F">
      <w:pPr>
        <w:pStyle w:val="a4"/>
        <w:rPr>
          <w:rFonts w:ascii="Times New Roman" w:hAnsi="Times New Roman"/>
          <w:sz w:val="23"/>
          <w:szCs w:val="23"/>
          <w:shd w:val="clear" w:color="auto" w:fill="FFFFFF"/>
        </w:rPr>
      </w:pPr>
    </w:p>
    <w:p w:rsidR="00880F0F" w:rsidRPr="00880F0F" w:rsidRDefault="00880F0F" w:rsidP="00880F0F">
      <w:pPr>
        <w:pStyle w:val="a4"/>
        <w:rPr>
          <w:rFonts w:ascii="Times New Roman" w:hAnsi="Times New Roman"/>
          <w:b/>
          <w:sz w:val="23"/>
          <w:szCs w:val="23"/>
          <w:shd w:val="clear" w:color="auto" w:fill="FFFFFF"/>
        </w:rPr>
      </w:pPr>
      <w:r w:rsidRPr="00880F0F">
        <w:rPr>
          <w:rFonts w:ascii="Times New Roman" w:hAnsi="Times New Roman"/>
          <w:b/>
          <w:sz w:val="23"/>
          <w:szCs w:val="23"/>
          <w:shd w:val="clear" w:color="auto" w:fill="FFFFFF"/>
        </w:rPr>
        <w:t>КОНТРОЛЬНОЕ СПИСЫВАНИЕ</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«5» - за безукоризненно выполненную работу, в которой нет исправлений.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«4» - за работу, в которой допущена 1 ошибка или 1-2 исправления.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«3» - за работу, в которой допущены 2-3 ошибки. </w:t>
      </w:r>
    </w:p>
    <w:p w:rsidR="00880F0F" w:rsidRPr="00880F0F" w:rsidRDefault="00880F0F" w:rsidP="00880F0F">
      <w:pPr>
        <w:pStyle w:val="a4"/>
        <w:rPr>
          <w:rFonts w:ascii="Times New Roman" w:hAnsi="Times New Roman"/>
          <w:sz w:val="23"/>
          <w:szCs w:val="23"/>
          <w:shd w:val="clear" w:color="auto" w:fill="FFFFFF"/>
        </w:rPr>
      </w:pPr>
      <w:r w:rsidRPr="00880F0F">
        <w:rPr>
          <w:rFonts w:ascii="Times New Roman" w:hAnsi="Times New Roman"/>
          <w:sz w:val="23"/>
          <w:szCs w:val="23"/>
          <w:shd w:val="clear" w:color="auto" w:fill="FFFFFF"/>
        </w:rPr>
        <w:t xml:space="preserve">«2» - за работу, в которой допущены 4 и более ошибок (2 класс); 3 и более ошибок (3-4 классы) </w:t>
      </w:r>
    </w:p>
    <w:p w:rsidR="00880F0F" w:rsidRPr="00911CCC" w:rsidRDefault="00880F0F" w:rsidP="00F6508B">
      <w:pPr>
        <w:pStyle w:val="a4"/>
        <w:rPr>
          <w:rFonts w:ascii="Times New Roman" w:hAnsi="Times New Roman"/>
          <w:sz w:val="23"/>
          <w:szCs w:val="23"/>
          <w:shd w:val="clear" w:color="auto" w:fill="FFFFFF"/>
        </w:rPr>
      </w:pPr>
    </w:p>
    <w:p w:rsidR="00F6508B" w:rsidRPr="00911CCC" w:rsidRDefault="00F6508B" w:rsidP="00F6508B">
      <w:pPr>
        <w:spacing w:after="0" w:line="240" w:lineRule="auto"/>
        <w:jc w:val="both"/>
        <w:rPr>
          <w:rFonts w:ascii="Times New Roman" w:hAnsi="Times New Roman" w:cs="Times New Roman"/>
          <w:sz w:val="23"/>
          <w:szCs w:val="23"/>
        </w:rPr>
      </w:pPr>
    </w:p>
    <w:p w:rsidR="00F6508B" w:rsidRPr="00911CCC" w:rsidRDefault="00880F0F" w:rsidP="00F6508B">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6</w:t>
      </w:r>
      <w:r w:rsidR="00F6508B" w:rsidRPr="00911CCC">
        <w:rPr>
          <w:rFonts w:ascii="Times New Roman" w:hAnsi="Times New Roman" w:cs="Times New Roman"/>
          <w:b/>
          <w:sz w:val="23"/>
          <w:szCs w:val="23"/>
        </w:rPr>
        <w:t>. Учебн</w:t>
      </w:r>
      <w:proofErr w:type="gramStart"/>
      <w:r w:rsidR="00F6508B" w:rsidRPr="00911CCC">
        <w:rPr>
          <w:rFonts w:ascii="Times New Roman" w:hAnsi="Times New Roman" w:cs="Times New Roman"/>
          <w:b/>
          <w:sz w:val="23"/>
          <w:szCs w:val="23"/>
        </w:rPr>
        <w:t>о-</w:t>
      </w:r>
      <w:proofErr w:type="gramEnd"/>
      <w:r w:rsidR="00F6508B" w:rsidRPr="00911CCC">
        <w:rPr>
          <w:rFonts w:ascii="Times New Roman" w:hAnsi="Times New Roman" w:cs="Times New Roman"/>
          <w:b/>
          <w:sz w:val="23"/>
          <w:szCs w:val="23"/>
        </w:rPr>
        <w:t xml:space="preserve"> методическое и материально- техническое обеспечение</w:t>
      </w:r>
    </w:p>
    <w:p w:rsidR="00F6508B" w:rsidRPr="00911CCC" w:rsidRDefault="00F6508B" w:rsidP="00F6508B">
      <w:pPr>
        <w:spacing w:after="0" w:line="240" w:lineRule="auto"/>
        <w:jc w:val="both"/>
        <w:rPr>
          <w:rFonts w:ascii="Times New Roman" w:hAnsi="Times New Roman" w:cs="Times New Roman"/>
          <w:sz w:val="23"/>
          <w:szCs w:val="23"/>
        </w:rPr>
      </w:pPr>
      <w:r w:rsidRPr="00911CCC">
        <w:rPr>
          <w:rFonts w:ascii="Times New Roman" w:hAnsi="Times New Roman" w:cs="Times New Roman"/>
          <w:sz w:val="23"/>
          <w:szCs w:val="23"/>
        </w:rPr>
        <w:t>ТЕХНИЧЕСКИЕ СРЕДСТВА ОБУЧЕНИЯ:</w:t>
      </w:r>
    </w:p>
    <w:p w:rsidR="00F6508B" w:rsidRPr="00911CCC" w:rsidRDefault="00F6508B" w:rsidP="00F6508B">
      <w:pPr>
        <w:pStyle w:val="a7"/>
        <w:numPr>
          <w:ilvl w:val="0"/>
          <w:numId w:val="14"/>
        </w:numPr>
        <w:ind w:left="0" w:firstLine="709"/>
        <w:jc w:val="both"/>
        <w:rPr>
          <w:sz w:val="23"/>
          <w:szCs w:val="23"/>
        </w:rPr>
      </w:pPr>
      <w:r w:rsidRPr="00911CCC">
        <w:rPr>
          <w:sz w:val="23"/>
          <w:szCs w:val="23"/>
        </w:rPr>
        <w:t>Компьютер</w:t>
      </w:r>
    </w:p>
    <w:p w:rsidR="00F6508B" w:rsidRPr="00911CCC" w:rsidRDefault="00F6508B" w:rsidP="00F6508B">
      <w:pPr>
        <w:spacing w:after="0" w:line="240" w:lineRule="auto"/>
        <w:ind w:firstLine="709"/>
        <w:jc w:val="both"/>
        <w:rPr>
          <w:rFonts w:ascii="Times New Roman" w:hAnsi="Times New Roman" w:cs="Times New Roman"/>
          <w:sz w:val="23"/>
          <w:szCs w:val="23"/>
        </w:rPr>
      </w:pPr>
      <w:r w:rsidRPr="00911CCC">
        <w:rPr>
          <w:rFonts w:ascii="Times New Roman" w:hAnsi="Times New Roman" w:cs="Times New Roman"/>
          <w:sz w:val="23"/>
          <w:szCs w:val="23"/>
        </w:rPr>
        <w:t>Оборудование класса:</w:t>
      </w:r>
    </w:p>
    <w:p w:rsidR="00F6508B" w:rsidRPr="00911CCC" w:rsidRDefault="00F6508B" w:rsidP="00F6508B">
      <w:pPr>
        <w:pStyle w:val="a7"/>
        <w:numPr>
          <w:ilvl w:val="0"/>
          <w:numId w:val="15"/>
        </w:numPr>
        <w:ind w:left="0" w:firstLine="709"/>
        <w:jc w:val="both"/>
        <w:rPr>
          <w:sz w:val="23"/>
          <w:szCs w:val="23"/>
        </w:rPr>
      </w:pPr>
      <w:r w:rsidRPr="00911CCC">
        <w:rPr>
          <w:sz w:val="23"/>
          <w:szCs w:val="23"/>
        </w:rPr>
        <w:t>Компьютер</w:t>
      </w:r>
    </w:p>
    <w:p w:rsidR="00F6508B" w:rsidRPr="00911CCC" w:rsidRDefault="00F6508B" w:rsidP="00F6508B">
      <w:pPr>
        <w:pStyle w:val="a7"/>
        <w:numPr>
          <w:ilvl w:val="0"/>
          <w:numId w:val="15"/>
        </w:numPr>
        <w:ind w:left="0" w:firstLine="709"/>
        <w:jc w:val="both"/>
        <w:rPr>
          <w:sz w:val="23"/>
          <w:szCs w:val="23"/>
        </w:rPr>
      </w:pPr>
      <w:r w:rsidRPr="00911CCC">
        <w:rPr>
          <w:sz w:val="23"/>
          <w:szCs w:val="23"/>
        </w:rPr>
        <w:t>Проектор</w:t>
      </w:r>
    </w:p>
    <w:p w:rsidR="00F6508B" w:rsidRPr="00911CCC" w:rsidRDefault="00F6508B" w:rsidP="00F6508B">
      <w:pPr>
        <w:pStyle w:val="a4"/>
        <w:jc w:val="both"/>
        <w:rPr>
          <w:rFonts w:ascii="Times New Roman" w:hAnsi="Times New Roman"/>
          <w:sz w:val="23"/>
          <w:szCs w:val="23"/>
          <w:shd w:val="clear" w:color="auto" w:fill="FFFFFF"/>
        </w:rPr>
      </w:pPr>
    </w:p>
    <w:p w:rsidR="00F6508B" w:rsidRPr="00911CCC" w:rsidRDefault="00F6508B" w:rsidP="00F6508B">
      <w:pPr>
        <w:pStyle w:val="a4"/>
        <w:tabs>
          <w:tab w:val="left" w:pos="284"/>
          <w:tab w:val="left" w:pos="567"/>
        </w:tabs>
        <w:ind w:firstLine="284"/>
        <w:jc w:val="both"/>
        <w:rPr>
          <w:rFonts w:ascii="Times New Roman" w:hAnsi="Times New Roman"/>
          <w:b/>
          <w:i/>
          <w:color w:val="000000"/>
          <w:sz w:val="23"/>
          <w:szCs w:val="23"/>
        </w:rPr>
      </w:pPr>
    </w:p>
    <w:p w:rsidR="007237A5" w:rsidRPr="00911CCC" w:rsidRDefault="007237A5" w:rsidP="00F6508B">
      <w:pPr>
        <w:pStyle w:val="a4"/>
        <w:tabs>
          <w:tab w:val="left" w:pos="284"/>
          <w:tab w:val="left" w:pos="567"/>
        </w:tabs>
        <w:ind w:firstLine="284"/>
        <w:jc w:val="both"/>
        <w:rPr>
          <w:rFonts w:ascii="Times New Roman" w:hAnsi="Times New Roman"/>
          <w:b/>
          <w:i/>
          <w:color w:val="000000"/>
          <w:sz w:val="23"/>
          <w:szCs w:val="23"/>
        </w:rPr>
      </w:pPr>
      <w:r w:rsidRPr="00911CCC">
        <w:rPr>
          <w:rFonts w:ascii="Times New Roman" w:hAnsi="Times New Roman"/>
          <w:b/>
          <w:i/>
          <w:color w:val="000000"/>
          <w:sz w:val="23"/>
          <w:szCs w:val="23"/>
        </w:rPr>
        <w:t>Список литературы</w:t>
      </w:r>
    </w:p>
    <w:p w:rsidR="007237A5" w:rsidRPr="00911CCC" w:rsidRDefault="007237A5" w:rsidP="00F6508B">
      <w:pPr>
        <w:pStyle w:val="a4"/>
        <w:tabs>
          <w:tab w:val="left" w:pos="284"/>
          <w:tab w:val="left" w:pos="567"/>
        </w:tabs>
        <w:ind w:firstLine="284"/>
        <w:jc w:val="both"/>
        <w:rPr>
          <w:rFonts w:ascii="Times New Roman" w:hAnsi="Times New Roman"/>
          <w:b/>
          <w:color w:val="000000"/>
          <w:sz w:val="23"/>
          <w:szCs w:val="23"/>
        </w:rPr>
      </w:pPr>
      <w:r w:rsidRPr="00911CCC">
        <w:rPr>
          <w:rFonts w:ascii="Times New Roman" w:hAnsi="Times New Roman"/>
          <w:b/>
          <w:color w:val="000000"/>
          <w:sz w:val="23"/>
          <w:szCs w:val="23"/>
        </w:rPr>
        <w:t>Для учителя:</w:t>
      </w:r>
    </w:p>
    <w:p w:rsidR="007237A5" w:rsidRPr="00911CCC" w:rsidRDefault="007237A5" w:rsidP="00F6508B">
      <w:pPr>
        <w:pStyle w:val="a4"/>
        <w:numPr>
          <w:ilvl w:val="0"/>
          <w:numId w:val="10"/>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М. С. Соловейчик, Н. С. Кузьменко. Учебник для 1 класса общеобразовательных учреждений. Русский язык. « К тайнам нашего языка» в двух частях. – Смоленск: «Ассоциация ХХ</w:t>
      </w:r>
      <w:proofErr w:type="gramStart"/>
      <w:r w:rsidRPr="00911CCC">
        <w:rPr>
          <w:rFonts w:ascii="Times New Roman" w:hAnsi="Times New Roman"/>
          <w:color w:val="000000"/>
          <w:sz w:val="23"/>
          <w:szCs w:val="23"/>
          <w:lang w:val="en-US"/>
        </w:rPr>
        <w:t>I</w:t>
      </w:r>
      <w:proofErr w:type="gramEnd"/>
      <w:r w:rsidRPr="00911CCC">
        <w:rPr>
          <w:rFonts w:ascii="Times New Roman" w:hAnsi="Times New Roman"/>
          <w:color w:val="000000"/>
          <w:sz w:val="23"/>
          <w:szCs w:val="23"/>
        </w:rPr>
        <w:t xml:space="preserve"> век», 2011 г.</w:t>
      </w:r>
    </w:p>
    <w:p w:rsidR="007237A5" w:rsidRPr="00911CCC" w:rsidRDefault="007237A5" w:rsidP="00F6508B">
      <w:pPr>
        <w:pStyle w:val="a4"/>
        <w:numPr>
          <w:ilvl w:val="0"/>
          <w:numId w:val="10"/>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М. С. Соловейчик, Н. С. Кузьменко Тетрадь с печатной основой к учебнику «К тайнам нашего языка» 1 кла</w:t>
      </w:r>
      <w:proofErr w:type="gramStart"/>
      <w:r w:rsidRPr="00911CCC">
        <w:rPr>
          <w:rFonts w:ascii="Times New Roman" w:hAnsi="Times New Roman"/>
          <w:color w:val="000000"/>
          <w:sz w:val="23"/>
          <w:szCs w:val="23"/>
        </w:rPr>
        <w:t>сс в тр</w:t>
      </w:r>
      <w:proofErr w:type="gramEnd"/>
      <w:r w:rsidRPr="00911CCC">
        <w:rPr>
          <w:rFonts w:ascii="Times New Roman" w:hAnsi="Times New Roman"/>
          <w:color w:val="000000"/>
          <w:sz w:val="23"/>
          <w:szCs w:val="23"/>
        </w:rPr>
        <w:t xml:space="preserve">ёх частях. – Смоленск: «Ассоциация </w:t>
      </w:r>
      <w:r w:rsidRPr="00911CCC">
        <w:rPr>
          <w:rFonts w:ascii="Times New Roman" w:hAnsi="Times New Roman"/>
          <w:color w:val="000000"/>
          <w:sz w:val="23"/>
          <w:szCs w:val="23"/>
          <w:lang w:val="en-US"/>
        </w:rPr>
        <w:t>XXI</w:t>
      </w:r>
      <w:r w:rsidR="002C29E0">
        <w:rPr>
          <w:rFonts w:ascii="Times New Roman" w:hAnsi="Times New Roman"/>
          <w:color w:val="000000"/>
          <w:sz w:val="23"/>
          <w:szCs w:val="23"/>
        </w:rPr>
        <w:t xml:space="preserve"> век», 2015</w:t>
      </w:r>
      <w:r w:rsidRPr="00911CCC">
        <w:rPr>
          <w:rFonts w:ascii="Times New Roman" w:hAnsi="Times New Roman"/>
          <w:color w:val="000000"/>
          <w:sz w:val="23"/>
          <w:szCs w:val="23"/>
        </w:rPr>
        <w:t>г.</w:t>
      </w:r>
    </w:p>
    <w:p w:rsidR="007237A5" w:rsidRPr="00911CCC" w:rsidRDefault="007237A5" w:rsidP="00F6508B">
      <w:pPr>
        <w:pStyle w:val="a4"/>
        <w:numPr>
          <w:ilvl w:val="0"/>
          <w:numId w:val="10"/>
        </w:numPr>
        <w:tabs>
          <w:tab w:val="left" w:pos="284"/>
          <w:tab w:val="left" w:pos="567"/>
        </w:tabs>
        <w:ind w:firstLine="284"/>
        <w:jc w:val="both"/>
        <w:rPr>
          <w:rFonts w:ascii="Times New Roman" w:hAnsi="Times New Roman"/>
          <w:color w:val="000000"/>
          <w:sz w:val="23"/>
          <w:szCs w:val="23"/>
        </w:rPr>
      </w:pPr>
      <w:proofErr w:type="spellStart"/>
      <w:r w:rsidRPr="00911CCC">
        <w:rPr>
          <w:rFonts w:ascii="Times New Roman" w:hAnsi="Times New Roman"/>
          <w:color w:val="000000"/>
          <w:sz w:val="23"/>
          <w:szCs w:val="23"/>
        </w:rPr>
        <w:lastRenderedPageBreak/>
        <w:t>М.С.Соловейчик</w:t>
      </w:r>
      <w:proofErr w:type="spellEnd"/>
      <w:r w:rsidRPr="00911CCC">
        <w:rPr>
          <w:rFonts w:ascii="Times New Roman" w:hAnsi="Times New Roman"/>
          <w:color w:val="000000"/>
          <w:sz w:val="23"/>
          <w:szCs w:val="23"/>
        </w:rPr>
        <w:t xml:space="preserve">, </w:t>
      </w:r>
      <w:proofErr w:type="spellStart"/>
      <w:r w:rsidRPr="00911CCC">
        <w:rPr>
          <w:rFonts w:ascii="Times New Roman" w:hAnsi="Times New Roman"/>
          <w:color w:val="000000"/>
          <w:sz w:val="23"/>
          <w:szCs w:val="23"/>
        </w:rPr>
        <w:t>Н.С.Кузьменко</w:t>
      </w:r>
      <w:proofErr w:type="spellEnd"/>
      <w:r w:rsidRPr="00911CCC">
        <w:rPr>
          <w:rFonts w:ascii="Times New Roman" w:hAnsi="Times New Roman"/>
          <w:color w:val="000000"/>
          <w:sz w:val="23"/>
          <w:szCs w:val="23"/>
        </w:rPr>
        <w:t>. Методические рекомендации к учебнику «К тайнам нашего языка» 1 класс.  – Смоленск: «Ассоциация ХХ</w:t>
      </w:r>
      <w:proofErr w:type="gramStart"/>
      <w:r w:rsidRPr="00911CCC">
        <w:rPr>
          <w:rFonts w:ascii="Times New Roman" w:hAnsi="Times New Roman"/>
          <w:color w:val="000000"/>
          <w:sz w:val="23"/>
          <w:szCs w:val="23"/>
          <w:lang w:val="en-US"/>
        </w:rPr>
        <w:t>I</w:t>
      </w:r>
      <w:proofErr w:type="gramEnd"/>
      <w:r w:rsidRPr="00911CCC">
        <w:rPr>
          <w:rFonts w:ascii="Times New Roman" w:hAnsi="Times New Roman"/>
          <w:color w:val="000000"/>
          <w:sz w:val="23"/>
          <w:szCs w:val="23"/>
        </w:rPr>
        <w:t xml:space="preserve"> век», 2012г.</w:t>
      </w:r>
    </w:p>
    <w:p w:rsidR="007237A5" w:rsidRPr="00911CCC" w:rsidRDefault="007237A5" w:rsidP="00F6508B">
      <w:pPr>
        <w:pStyle w:val="a4"/>
        <w:numPr>
          <w:ilvl w:val="0"/>
          <w:numId w:val="10"/>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Электронные сопровождения к учебникам и тетрадям: материал для учителя</w:t>
      </w:r>
    </w:p>
    <w:p w:rsidR="007237A5" w:rsidRPr="00911CCC" w:rsidRDefault="007237A5" w:rsidP="00F6508B">
      <w:pPr>
        <w:pStyle w:val="a4"/>
        <w:numPr>
          <w:ilvl w:val="0"/>
          <w:numId w:val="10"/>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bCs/>
          <w:color w:val="000000"/>
          <w:sz w:val="23"/>
          <w:szCs w:val="23"/>
        </w:rPr>
        <w:t>Соловейчик М. С. Русский  язык:</w:t>
      </w:r>
      <w:r w:rsidRPr="00911CCC">
        <w:rPr>
          <w:rFonts w:ascii="Times New Roman" w:hAnsi="Times New Roman"/>
          <w:b/>
          <w:bCs/>
          <w:color w:val="000000"/>
          <w:sz w:val="23"/>
          <w:szCs w:val="23"/>
        </w:rPr>
        <w:t xml:space="preserve">  </w:t>
      </w:r>
      <w:r w:rsidRPr="00911CCC">
        <w:rPr>
          <w:rFonts w:ascii="Times New Roman" w:hAnsi="Times New Roman"/>
          <w:color w:val="000000"/>
          <w:sz w:val="23"/>
          <w:szCs w:val="23"/>
        </w:rPr>
        <w:t xml:space="preserve">Оценка достижения  планируемых  результатов освоения предмета «Русский язык» в рамках образовательной системы «Гармония». Пособие для учителя / М. С. Соловейчик, Н. С. Кузьменко. </w:t>
      </w:r>
      <w:proofErr w:type="gramStart"/>
      <w:r w:rsidRPr="00911CCC">
        <w:rPr>
          <w:rFonts w:ascii="Times New Roman" w:hAnsi="Times New Roman"/>
          <w:color w:val="000000"/>
          <w:sz w:val="23"/>
          <w:szCs w:val="23"/>
        </w:rPr>
        <w:t>-С</w:t>
      </w:r>
      <w:proofErr w:type="gramEnd"/>
      <w:r w:rsidRPr="00911CCC">
        <w:rPr>
          <w:rFonts w:ascii="Times New Roman" w:hAnsi="Times New Roman"/>
          <w:color w:val="000000"/>
          <w:sz w:val="23"/>
          <w:szCs w:val="23"/>
        </w:rPr>
        <w:t>моленск: Ассоциация XXI век, 2012</w:t>
      </w:r>
    </w:p>
    <w:p w:rsidR="007237A5" w:rsidRPr="00911CCC" w:rsidRDefault="007237A5" w:rsidP="00F6508B">
      <w:pPr>
        <w:pStyle w:val="a4"/>
        <w:tabs>
          <w:tab w:val="left" w:pos="284"/>
          <w:tab w:val="left" w:pos="567"/>
        </w:tabs>
        <w:ind w:firstLine="284"/>
        <w:jc w:val="both"/>
        <w:rPr>
          <w:rFonts w:ascii="Times New Roman" w:hAnsi="Times New Roman"/>
          <w:color w:val="000000"/>
          <w:sz w:val="23"/>
          <w:szCs w:val="23"/>
        </w:rPr>
      </w:pPr>
      <w:r w:rsidRPr="00911CCC">
        <w:rPr>
          <w:rFonts w:ascii="Times New Roman" w:hAnsi="Times New Roman"/>
          <w:b/>
          <w:color w:val="000000"/>
          <w:sz w:val="23"/>
          <w:szCs w:val="23"/>
        </w:rPr>
        <w:t>Для учащихся:</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proofErr w:type="spellStart"/>
      <w:r w:rsidRPr="00911CCC">
        <w:rPr>
          <w:rFonts w:ascii="Times New Roman" w:hAnsi="Times New Roman"/>
          <w:color w:val="000000"/>
          <w:sz w:val="23"/>
          <w:szCs w:val="23"/>
        </w:rPr>
        <w:t>М.С.Соловейчик</w:t>
      </w:r>
      <w:proofErr w:type="spellEnd"/>
      <w:r w:rsidRPr="00911CCC">
        <w:rPr>
          <w:rFonts w:ascii="Times New Roman" w:hAnsi="Times New Roman"/>
          <w:color w:val="000000"/>
          <w:sz w:val="23"/>
          <w:szCs w:val="23"/>
        </w:rPr>
        <w:t xml:space="preserve">, </w:t>
      </w:r>
      <w:proofErr w:type="spellStart"/>
      <w:r w:rsidRPr="00911CCC">
        <w:rPr>
          <w:rFonts w:ascii="Times New Roman" w:hAnsi="Times New Roman"/>
          <w:color w:val="000000"/>
          <w:sz w:val="23"/>
          <w:szCs w:val="23"/>
        </w:rPr>
        <w:t>Н.С.Кузьменко</w:t>
      </w:r>
      <w:proofErr w:type="spellEnd"/>
      <w:r w:rsidRPr="00911CCC">
        <w:rPr>
          <w:rFonts w:ascii="Times New Roman" w:hAnsi="Times New Roman"/>
          <w:color w:val="000000"/>
          <w:sz w:val="23"/>
          <w:szCs w:val="23"/>
        </w:rPr>
        <w:t>. Учебник для 1 класса общеобразовательных учреждений. Русский язык «К тайнам нашего языка» в двух частях. – Смоленск: «Ассоциация ХХ</w:t>
      </w:r>
      <w:proofErr w:type="gramStart"/>
      <w:r w:rsidRPr="00911CCC">
        <w:rPr>
          <w:rFonts w:ascii="Times New Roman" w:hAnsi="Times New Roman"/>
          <w:color w:val="000000"/>
          <w:sz w:val="23"/>
          <w:szCs w:val="23"/>
          <w:lang w:val="en-US"/>
        </w:rPr>
        <w:t>I</w:t>
      </w:r>
      <w:proofErr w:type="gramEnd"/>
      <w:r w:rsidRPr="00911CCC">
        <w:rPr>
          <w:rFonts w:ascii="Times New Roman" w:hAnsi="Times New Roman"/>
          <w:color w:val="000000"/>
          <w:sz w:val="23"/>
          <w:szCs w:val="23"/>
        </w:rPr>
        <w:t xml:space="preserve"> век», 2011 г.</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proofErr w:type="spellStart"/>
      <w:r w:rsidRPr="00911CCC">
        <w:rPr>
          <w:rFonts w:ascii="Times New Roman" w:hAnsi="Times New Roman"/>
          <w:color w:val="000000"/>
          <w:sz w:val="23"/>
          <w:szCs w:val="23"/>
        </w:rPr>
        <w:t>М.С.Соловейчик</w:t>
      </w:r>
      <w:proofErr w:type="spellEnd"/>
      <w:r w:rsidRPr="00911CCC">
        <w:rPr>
          <w:rFonts w:ascii="Times New Roman" w:hAnsi="Times New Roman"/>
          <w:color w:val="000000"/>
          <w:sz w:val="23"/>
          <w:szCs w:val="23"/>
        </w:rPr>
        <w:t xml:space="preserve">,  </w:t>
      </w:r>
      <w:proofErr w:type="spellStart"/>
      <w:r w:rsidRPr="00911CCC">
        <w:rPr>
          <w:rFonts w:ascii="Times New Roman" w:hAnsi="Times New Roman"/>
          <w:color w:val="000000"/>
          <w:sz w:val="23"/>
          <w:szCs w:val="23"/>
        </w:rPr>
        <w:t>Н.С.Кузьменко</w:t>
      </w:r>
      <w:proofErr w:type="spellEnd"/>
      <w:r w:rsidRPr="00911CCC">
        <w:rPr>
          <w:rFonts w:ascii="Times New Roman" w:hAnsi="Times New Roman"/>
          <w:color w:val="000000"/>
          <w:sz w:val="23"/>
          <w:szCs w:val="23"/>
        </w:rPr>
        <w:t xml:space="preserve"> Тетрадь с печатной основой к учебнику «К тайнам нашего языка» 1 кла</w:t>
      </w:r>
      <w:proofErr w:type="gramStart"/>
      <w:r w:rsidRPr="00911CCC">
        <w:rPr>
          <w:rFonts w:ascii="Times New Roman" w:hAnsi="Times New Roman"/>
          <w:color w:val="000000"/>
          <w:sz w:val="23"/>
          <w:szCs w:val="23"/>
        </w:rPr>
        <w:t>сс в тр</w:t>
      </w:r>
      <w:proofErr w:type="gramEnd"/>
      <w:r w:rsidRPr="00911CCC">
        <w:rPr>
          <w:rFonts w:ascii="Times New Roman" w:hAnsi="Times New Roman"/>
          <w:color w:val="000000"/>
          <w:sz w:val="23"/>
          <w:szCs w:val="23"/>
        </w:rPr>
        <w:t xml:space="preserve">ёх частях. - Смоленск,  «Ассоциация </w:t>
      </w:r>
      <w:r w:rsidRPr="00911CCC">
        <w:rPr>
          <w:rFonts w:ascii="Times New Roman" w:hAnsi="Times New Roman"/>
          <w:color w:val="000000"/>
          <w:sz w:val="23"/>
          <w:szCs w:val="23"/>
          <w:lang w:val="en-US"/>
        </w:rPr>
        <w:t>XXI</w:t>
      </w:r>
      <w:r w:rsidRPr="00911CCC">
        <w:rPr>
          <w:rFonts w:ascii="Times New Roman" w:hAnsi="Times New Roman"/>
          <w:color w:val="000000"/>
          <w:sz w:val="23"/>
          <w:szCs w:val="23"/>
        </w:rPr>
        <w:t xml:space="preserve"> век», 2012 г.</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proofErr w:type="spellStart"/>
      <w:r w:rsidRPr="00911CCC">
        <w:rPr>
          <w:rFonts w:ascii="Times New Roman" w:hAnsi="Times New Roman"/>
          <w:color w:val="000000"/>
          <w:sz w:val="23"/>
          <w:szCs w:val="23"/>
        </w:rPr>
        <w:t>Корешкова</w:t>
      </w:r>
      <w:proofErr w:type="spellEnd"/>
      <w:r w:rsidRPr="00911CCC">
        <w:rPr>
          <w:rFonts w:ascii="Times New Roman" w:hAnsi="Times New Roman"/>
          <w:color w:val="000000"/>
          <w:sz w:val="23"/>
          <w:szCs w:val="23"/>
        </w:rPr>
        <w:t xml:space="preserve"> Т.В. Тестовые задания по русскому языку. 1 класс. В 2 ч. Ч. 1: Тренировочные задания; ч. 2: Контрольные задания. – 2011</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 xml:space="preserve">Словари для учащихся начальных классов: орфографический, толковый и </w:t>
      </w:r>
      <w:proofErr w:type="spellStart"/>
      <w:proofErr w:type="gramStart"/>
      <w:r w:rsidRPr="00911CCC">
        <w:rPr>
          <w:rFonts w:ascii="Times New Roman" w:hAnsi="Times New Roman"/>
          <w:color w:val="000000"/>
          <w:sz w:val="23"/>
          <w:szCs w:val="23"/>
        </w:rPr>
        <w:t>др</w:t>
      </w:r>
      <w:proofErr w:type="spellEnd"/>
      <w:proofErr w:type="gramEnd"/>
    </w:p>
    <w:p w:rsidR="007237A5" w:rsidRPr="00911CCC" w:rsidRDefault="007237A5" w:rsidP="00F6508B">
      <w:pPr>
        <w:pStyle w:val="a4"/>
        <w:tabs>
          <w:tab w:val="left" w:pos="284"/>
          <w:tab w:val="left" w:pos="567"/>
        </w:tabs>
        <w:ind w:firstLine="284"/>
        <w:jc w:val="both"/>
        <w:rPr>
          <w:rFonts w:ascii="Times New Roman" w:hAnsi="Times New Roman"/>
          <w:b/>
          <w:color w:val="000000"/>
          <w:sz w:val="23"/>
          <w:szCs w:val="23"/>
        </w:rPr>
      </w:pPr>
      <w:r w:rsidRPr="00911CCC">
        <w:rPr>
          <w:rFonts w:ascii="Times New Roman" w:hAnsi="Times New Roman"/>
          <w:b/>
          <w:color w:val="000000"/>
          <w:sz w:val="23"/>
          <w:szCs w:val="23"/>
        </w:rPr>
        <w:t>Дополнительная литература</w:t>
      </w:r>
      <w:r w:rsidR="00920525" w:rsidRPr="00911CCC">
        <w:rPr>
          <w:rFonts w:ascii="Times New Roman" w:hAnsi="Times New Roman"/>
          <w:b/>
          <w:color w:val="000000"/>
          <w:sz w:val="23"/>
          <w:szCs w:val="23"/>
        </w:rPr>
        <w:t>:</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Балашова Е.К. Сборник диктантов. Начальная школа. – Саратов: «Лицей», 2007</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Занимательные материалы к урокам обучения грамоте и русского языка в начальной школе (стихи, кроссворды, загадки, шарады) / Сост. Н.А. Касаткина. – Волгоград: Учитель, 2005.</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Нестандартные уроки русского языка. 1 класс. / Сост. Н.Г. Шепитько. – Волгоград: ИТД «Корифей», 2007.</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 xml:space="preserve">Русский язык. Работа со словарными словами на уроках в 1-4 классах / авт.-сост. О.В. </w:t>
      </w:r>
      <w:proofErr w:type="spellStart"/>
      <w:r w:rsidRPr="00911CCC">
        <w:rPr>
          <w:rFonts w:ascii="Times New Roman" w:hAnsi="Times New Roman"/>
          <w:color w:val="000000"/>
          <w:sz w:val="23"/>
          <w:szCs w:val="23"/>
        </w:rPr>
        <w:t>Росланова</w:t>
      </w:r>
      <w:proofErr w:type="spellEnd"/>
      <w:r w:rsidRPr="00911CCC">
        <w:rPr>
          <w:rFonts w:ascii="Times New Roman" w:hAnsi="Times New Roman"/>
          <w:color w:val="000000"/>
          <w:sz w:val="23"/>
          <w:szCs w:val="23"/>
        </w:rPr>
        <w:t>. – Волгоград: Учитель, 2006.</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 xml:space="preserve">Сборник диктантов и проверочных работ по русскому языку: 2-4 классы / авт.-сост. Н.Н. </w:t>
      </w:r>
      <w:proofErr w:type="spellStart"/>
      <w:r w:rsidRPr="00911CCC">
        <w:rPr>
          <w:rFonts w:ascii="Times New Roman" w:hAnsi="Times New Roman"/>
          <w:color w:val="000000"/>
          <w:sz w:val="23"/>
          <w:szCs w:val="23"/>
        </w:rPr>
        <w:t>Максимчук</w:t>
      </w:r>
      <w:proofErr w:type="spellEnd"/>
      <w:r w:rsidRPr="00911CCC">
        <w:rPr>
          <w:rFonts w:ascii="Times New Roman" w:hAnsi="Times New Roman"/>
          <w:color w:val="000000"/>
          <w:sz w:val="23"/>
          <w:szCs w:val="23"/>
        </w:rPr>
        <w:t>. – М.: ВАКО, 2008.</w:t>
      </w:r>
    </w:p>
    <w:p w:rsidR="007237A5" w:rsidRPr="00911CCC" w:rsidRDefault="007237A5" w:rsidP="00F6508B">
      <w:pPr>
        <w:pStyle w:val="a4"/>
        <w:tabs>
          <w:tab w:val="left" w:pos="284"/>
          <w:tab w:val="left" w:pos="567"/>
        </w:tabs>
        <w:ind w:firstLine="284"/>
        <w:jc w:val="both"/>
        <w:rPr>
          <w:rFonts w:ascii="Times New Roman" w:hAnsi="Times New Roman"/>
          <w:b/>
          <w:color w:val="000000"/>
          <w:sz w:val="23"/>
          <w:szCs w:val="23"/>
        </w:rPr>
      </w:pPr>
      <w:r w:rsidRPr="00911CCC">
        <w:rPr>
          <w:rFonts w:ascii="Times New Roman" w:hAnsi="Times New Roman"/>
          <w:b/>
          <w:color w:val="000000"/>
          <w:sz w:val="23"/>
          <w:szCs w:val="23"/>
        </w:rPr>
        <w:t>Справочная литература</w:t>
      </w:r>
      <w:r w:rsidR="00920525" w:rsidRPr="00911CCC">
        <w:rPr>
          <w:rFonts w:ascii="Times New Roman" w:hAnsi="Times New Roman"/>
          <w:b/>
          <w:color w:val="000000"/>
          <w:sz w:val="23"/>
          <w:szCs w:val="23"/>
        </w:rPr>
        <w:t>:</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 xml:space="preserve">Васильева Л.С. Грамматический разбор. Справочник. Начальная школа. – 2-е изд., </w:t>
      </w:r>
      <w:proofErr w:type="spellStart"/>
      <w:r w:rsidRPr="00911CCC">
        <w:rPr>
          <w:rFonts w:ascii="Times New Roman" w:hAnsi="Times New Roman"/>
          <w:color w:val="000000"/>
          <w:sz w:val="23"/>
          <w:szCs w:val="23"/>
        </w:rPr>
        <w:t>испр</w:t>
      </w:r>
      <w:proofErr w:type="spellEnd"/>
      <w:r w:rsidRPr="00911CCC">
        <w:rPr>
          <w:rFonts w:ascii="Times New Roman" w:hAnsi="Times New Roman"/>
          <w:color w:val="000000"/>
          <w:sz w:val="23"/>
          <w:szCs w:val="23"/>
        </w:rPr>
        <w:t>. и доп. – Саратов: Лицей, 2010.</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 xml:space="preserve">Ожегов С.И. Толковый словарь русского языка: 80000 слов и фразеологических выражений / Российская академия наук. Институт русского языка им. В.В. Виноградова. – 4-е изд., </w:t>
      </w:r>
      <w:proofErr w:type="gramStart"/>
      <w:r w:rsidRPr="00911CCC">
        <w:rPr>
          <w:rFonts w:ascii="Times New Roman" w:hAnsi="Times New Roman"/>
          <w:color w:val="000000"/>
          <w:sz w:val="23"/>
          <w:szCs w:val="23"/>
        </w:rPr>
        <w:t>дополненное</w:t>
      </w:r>
      <w:proofErr w:type="gramEnd"/>
      <w:r w:rsidRPr="00911CCC">
        <w:rPr>
          <w:rFonts w:ascii="Times New Roman" w:hAnsi="Times New Roman"/>
          <w:color w:val="000000"/>
          <w:sz w:val="23"/>
          <w:szCs w:val="23"/>
        </w:rPr>
        <w:t>. – М.: ООО «ИТИ технологии», 2010.</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Орфоэпический словарь русского языка – СПб</w:t>
      </w:r>
      <w:proofErr w:type="gramStart"/>
      <w:r w:rsidRPr="00911CCC">
        <w:rPr>
          <w:rFonts w:ascii="Times New Roman" w:hAnsi="Times New Roman"/>
          <w:color w:val="000000"/>
          <w:sz w:val="23"/>
          <w:szCs w:val="23"/>
        </w:rPr>
        <w:t xml:space="preserve">.: </w:t>
      </w:r>
      <w:proofErr w:type="gramEnd"/>
      <w:r w:rsidRPr="00911CCC">
        <w:rPr>
          <w:rFonts w:ascii="Times New Roman" w:hAnsi="Times New Roman"/>
          <w:color w:val="000000"/>
          <w:sz w:val="23"/>
          <w:szCs w:val="23"/>
        </w:rPr>
        <w:t>ООО «Виктория плюс», 2011.</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Толковый словарь русского языка для школьников. М.: Издательство «Евро-пресс» при участии фирмы «</w:t>
      </w:r>
      <w:proofErr w:type="spellStart"/>
      <w:r w:rsidRPr="00911CCC">
        <w:rPr>
          <w:rFonts w:ascii="Times New Roman" w:hAnsi="Times New Roman"/>
          <w:color w:val="000000"/>
          <w:sz w:val="23"/>
          <w:szCs w:val="23"/>
        </w:rPr>
        <w:t>Рест</w:t>
      </w:r>
      <w:proofErr w:type="spellEnd"/>
      <w:r w:rsidRPr="00911CCC">
        <w:rPr>
          <w:rFonts w:ascii="Times New Roman" w:hAnsi="Times New Roman"/>
          <w:color w:val="000000"/>
          <w:sz w:val="23"/>
          <w:szCs w:val="23"/>
        </w:rPr>
        <w:t>», составитель А. Васильев, 2009.</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 xml:space="preserve">Фразеологический словарь русского языка для школьников / сост. А.А. Субботина. – Екатеринбург: </w:t>
      </w:r>
      <w:proofErr w:type="gramStart"/>
      <w:r w:rsidRPr="00911CCC">
        <w:rPr>
          <w:rFonts w:ascii="Times New Roman" w:hAnsi="Times New Roman"/>
          <w:color w:val="000000"/>
          <w:sz w:val="23"/>
          <w:szCs w:val="23"/>
        </w:rPr>
        <w:t>У-Фактория</w:t>
      </w:r>
      <w:proofErr w:type="gramEnd"/>
      <w:r w:rsidRPr="00911CCC">
        <w:rPr>
          <w:rFonts w:ascii="Times New Roman" w:hAnsi="Times New Roman"/>
          <w:color w:val="000000"/>
          <w:sz w:val="23"/>
          <w:szCs w:val="23"/>
        </w:rPr>
        <w:t>, 2010.</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Школьный словообразовательный словарь русского языка. – СПб</w:t>
      </w:r>
      <w:proofErr w:type="gramStart"/>
      <w:r w:rsidRPr="00911CCC">
        <w:rPr>
          <w:rFonts w:ascii="Times New Roman" w:hAnsi="Times New Roman"/>
          <w:color w:val="000000"/>
          <w:sz w:val="23"/>
          <w:szCs w:val="23"/>
        </w:rPr>
        <w:t xml:space="preserve">.: </w:t>
      </w:r>
      <w:proofErr w:type="gramEnd"/>
      <w:r w:rsidRPr="00911CCC">
        <w:rPr>
          <w:rFonts w:ascii="Times New Roman" w:hAnsi="Times New Roman"/>
          <w:color w:val="000000"/>
          <w:sz w:val="23"/>
          <w:szCs w:val="23"/>
        </w:rPr>
        <w:t>ООО «Виктория плюс», 2009.</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proofErr w:type="spellStart"/>
      <w:r w:rsidRPr="00911CCC">
        <w:rPr>
          <w:rFonts w:ascii="Times New Roman" w:hAnsi="Times New Roman"/>
          <w:color w:val="000000"/>
          <w:sz w:val="23"/>
          <w:szCs w:val="23"/>
        </w:rPr>
        <w:t>Штудинер</w:t>
      </w:r>
      <w:proofErr w:type="spellEnd"/>
      <w:r w:rsidRPr="00911CCC">
        <w:rPr>
          <w:rFonts w:ascii="Times New Roman" w:hAnsi="Times New Roman"/>
          <w:color w:val="000000"/>
          <w:sz w:val="23"/>
          <w:szCs w:val="23"/>
        </w:rPr>
        <w:t xml:space="preserve"> М.А. Словарь образцового русского ударения / М.А. </w:t>
      </w:r>
      <w:proofErr w:type="spellStart"/>
      <w:r w:rsidRPr="00911CCC">
        <w:rPr>
          <w:rFonts w:ascii="Times New Roman" w:hAnsi="Times New Roman"/>
          <w:color w:val="000000"/>
          <w:sz w:val="23"/>
          <w:szCs w:val="23"/>
        </w:rPr>
        <w:t>Штудинер</w:t>
      </w:r>
      <w:proofErr w:type="spellEnd"/>
      <w:r w:rsidRPr="00911CCC">
        <w:rPr>
          <w:rFonts w:ascii="Times New Roman" w:hAnsi="Times New Roman"/>
          <w:color w:val="000000"/>
          <w:sz w:val="23"/>
          <w:szCs w:val="23"/>
        </w:rPr>
        <w:t xml:space="preserve">. – 5-е изд., </w:t>
      </w:r>
      <w:proofErr w:type="spellStart"/>
      <w:r w:rsidRPr="00911CCC">
        <w:rPr>
          <w:rFonts w:ascii="Times New Roman" w:hAnsi="Times New Roman"/>
          <w:color w:val="000000"/>
          <w:sz w:val="23"/>
          <w:szCs w:val="23"/>
        </w:rPr>
        <w:t>испр</w:t>
      </w:r>
      <w:proofErr w:type="spellEnd"/>
      <w:r w:rsidRPr="00911CCC">
        <w:rPr>
          <w:rFonts w:ascii="Times New Roman" w:hAnsi="Times New Roman"/>
          <w:color w:val="000000"/>
          <w:sz w:val="23"/>
          <w:szCs w:val="23"/>
        </w:rPr>
        <w:t>. и доп. – М.: Айрис-пресс, 2010.</w:t>
      </w:r>
    </w:p>
    <w:p w:rsidR="007237A5" w:rsidRPr="00911CCC" w:rsidRDefault="007237A5" w:rsidP="00F6508B">
      <w:pPr>
        <w:pStyle w:val="a4"/>
        <w:numPr>
          <w:ilvl w:val="0"/>
          <w:numId w:val="11"/>
        </w:numPr>
        <w:tabs>
          <w:tab w:val="left" w:pos="284"/>
          <w:tab w:val="left" w:pos="567"/>
        </w:tabs>
        <w:ind w:firstLine="284"/>
        <w:jc w:val="both"/>
        <w:rPr>
          <w:rFonts w:ascii="Times New Roman" w:hAnsi="Times New Roman"/>
          <w:color w:val="000000"/>
          <w:sz w:val="23"/>
          <w:szCs w:val="23"/>
        </w:rPr>
      </w:pPr>
      <w:r w:rsidRPr="00911CCC">
        <w:rPr>
          <w:rFonts w:ascii="Times New Roman" w:hAnsi="Times New Roman"/>
          <w:color w:val="000000"/>
          <w:sz w:val="23"/>
          <w:szCs w:val="23"/>
        </w:rPr>
        <w:t xml:space="preserve">Этимологический словарь русского языка для школьников / сост. М.Э. Рут. – Екатеринбург: </w:t>
      </w:r>
      <w:proofErr w:type="gramStart"/>
      <w:r w:rsidRPr="00911CCC">
        <w:rPr>
          <w:rFonts w:ascii="Times New Roman" w:hAnsi="Times New Roman"/>
          <w:color w:val="000000"/>
          <w:sz w:val="23"/>
          <w:szCs w:val="23"/>
        </w:rPr>
        <w:t>У-Фактория</w:t>
      </w:r>
      <w:proofErr w:type="gramEnd"/>
      <w:r w:rsidRPr="00911CCC">
        <w:rPr>
          <w:rFonts w:ascii="Times New Roman" w:hAnsi="Times New Roman"/>
          <w:color w:val="000000"/>
          <w:sz w:val="23"/>
          <w:szCs w:val="23"/>
        </w:rPr>
        <w:t>; Владимир: ВКТ, 2011.</w:t>
      </w:r>
    </w:p>
    <w:p w:rsidR="007237A5" w:rsidRPr="00911CCC" w:rsidRDefault="007237A5" w:rsidP="00F6508B">
      <w:pPr>
        <w:pStyle w:val="a4"/>
        <w:tabs>
          <w:tab w:val="left" w:pos="284"/>
          <w:tab w:val="left" w:pos="567"/>
        </w:tabs>
        <w:ind w:firstLine="284"/>
        <w:jc w:val="both"/>
        <w:rPr>
          <w:rFonts w:ascii="Times New Roman" w:hAnsi="Times New Roman"/>
          <w:b/>
          <w:color w:val="000000"/>
          <w:sz w:val="23"/>
          <w:szCs w:val="23"/>
          <w:u w:val="single"/>
        </w:rPr>
      </w:pPr>
    </w:p>
    <w:p w:rsidR="007237A5" w:rsidRPr="00911CCC" w:rsidRDefault="007237A5" w:rsidP="00F6508B">
      <w:pPr>
        <w:pStyle w:val="a4"/>
        <w:tabs>
          <w:tab w:val="left" w:pos="284"/>
          <w:tab w:val="left" w:pos="567"/>
        </w:tabs>
        <w:ind w:firstLine="284"/>
        <w:jc w:val="both"/>
        <w:rPr>
          <w:rFonts w:ascii="Times New Roman" w:hAnsi="Times New Roman"/>
          <w:b/>
          <w:color w:val="000000"/>
          <w:sz w:val="23"/>
          <w:szCs w:val="23"/>
        </w:rPr>
      </w:pPr>
      <w:r w:rsidRPr="00911CCC">
        <w:rPr>
          <w:rFonts w:ascii="Times New Roman" w:hAnsi="Times New Roman"/>
          <w:b/>
          <w:color w:val="000000"/>
          <w:sz w:val="23"/>
          <w:szCs w:val="23"/>
        </w:rPr>
        <w:t>Интернет-ресурсы</w:t>
      </w:r>
    </w:p>
    <w:p w:rsidR="007237A5" w:rsidRPr="00911CCC" w:rsidRDefault="004E2164" w:rsidP="00F6508B">
      <w:pPr>
        <w:pStyle w:val="a4"/>
        <w:numPr>
          <w:ilvl w:val="0"/>
          <w:numId w:val="5"/>
        </w:numPr>
        <w:tabs>
          <w:tab w:val="left" w:pos="284"/>
          <w:tab w:val="left" w:pos="567"/>
        </w:tabs>
        <w:ind w:firstLine="284"/>
        <w:jc w:val="both"/>
        <w:rPr>
          <w:rFonts w:ascii="Times New Roman" w:hAnsi="Times New Roman"/>
          <w:color w:val="000000"/>
          <w:sz w:val="23"/>
          <w:szCs w:val="23"/>
        </w:rPr>
      </w:pPr>
      <w:hyperlink r:id="rId6" w:history="1">
        <w:r w:rsidR="007237A5" w:rsidRPr="00911CCC">
          <w:rPr>
            <w:rStyle w:val="a6"/>
            <w:rFonts w:ascii="Times New Roman" w:hAnsi="Times New Roman"/>
            <w:sz w:val="23"/>
            <w:szCs w:val="23"/>
          </w:rPr>
          <w:t>www.center.fio.ru</w:t>
        </w:r>
      </w:hyperlink>
      <w:hyperlink r:id="rId7" w:history="1">
        <w:r w:rsidR="007237A5" w:rsidRPr="00911CCC">
          <w:rPr>
            <w:rStyle w:val="a6"/>
            <w:rFonts w:ascii="Times New Roman" w:hAnsi="Times New Roman"/>
            <w:sz w:val="23"/>
            <w:szCs w:val="23"/>
          </w:rPr>
          <w:t xml:space="preserve">     </w:t>
        </w:r>
      </w:hyperlink>
    </w:p>
    <w:p w:rsidR="007237A5" w:rsidRPr="00911CCC" w:rsidRDefault="004E2164" w:rsidP="00F6508B">
      <w:pPr>
        <w:pStyle w:val="a4"/>
        <w:numPr>
          <w:ilvl w:val="0"/>
          <w:numId w:val="5"/>
        </w:numPr>
        <w:tabs>
          <w:tab w:val="left" w:pos="284"/>
          <w:tab w:val="left" w:pos="567"/>
        </w:tabs>
        <w:ind w:firstLine="284"/>
        <w:jc w:val="both"/>
        <w:rPr>
          <w:rFonts w:ascii="Times New Roman" w:hAnsi="Times New Roman"/>
          <w:color w:val="000000"/>
          <w:sz w:val="23"/>
          <w:szCs w:val="23"/>
        </w:rPr>
      </w:pPr>
      <w:hyperlink r:id="rId8" w:history="1">
        <w:r w:rsidR="007237A5" w:rsidRPr="00911CCC">
          <w:rPr>
            <w:rStyle w:val="a6"/>
            <w:rFonts w:ascii="Times New Roman" w:hAnsi="Times New Roman"/>
            <w:sz w:val="23"/>
            <w:szCs w:val="23"/>
          </w:rPr>
          <w:t>http://www.maro.newmail.ru</w:t>
        </w:r>
      </w:hyperlink>
      <w:r w:rsidR="007237A5" w:rsidRPr="00911CCC">
        <w:rPr>
          <w:rFonts w:ascii="Times New Roman" w:hAnsi="Times New Roman"/>
          <w:color w:val="000000"/>
          <w:sz w:val="23"/>
          <w:szCs w:val="23"/>
        </w:rPr>
        <w:t xml:space="preserve">    </w:t>
      </w:r>
    </w:p>
    <w:p w:rsidR="007237A5" w:rsidRPr="00911CCC" w:rsidRDefault="004E2164" w:rsidP="00F6508B">
      <w:pPr>
        <w:pStyle w:val="a4"/>
        <w:numPr>
          <w:ilvl w:val="0"/>
          <w:numId w:val="5"/>
        </w:numPr>
        <w:tabs>
          <w:tab w:val="left" w:pos="284"/>
          <w:tab w:val="left" w:pos="567"/>
        </w:tabs>
        <w:ind w:firstLine="284"/>
        <w:jc w:val="both"/>
        <w:rPr>
          <w:rFonts w:ascii="Times New Roman" w:hAnsi="Times New Roman"/>
          <w:color w:val="000000"/>
          <w:sz w:val="23"/>
          <w:szCs w:val="23"/>
        </w:rPr>
      </w:pPr>
      <w:hyperlink r:id="rId9" w:history="1">
        <w:r w:rsidR="007237A5" w:rsidRPr="00911CCC">
          <w:rPr>
            <w:rStyle w:val="a6"/>
            <w:rFonts w:ascii="Times New Roman" w:hAnsi="Times New Roman"/>
            <w:sz w:val="23"/>
            <w:szCs w:val="23"/>
          </w:rPr>
          <w:t>http://www.skazochki.narod.ru/index_flash.html</w:t>
        </w:r>
      </w:hyperlink>
      <w:r w:rsidR="007237A5" w:rsidRPr="00911CCC">
        <w:rPr>
          <w:rFonts w:ascii="Times New Roman" w:hAnsi="Times New Roman"/>
          <w:color w:val="000000"/>
          <w:sz w:val="23"/>
          <w:szCs w:val="23"/>
        </w:rPr>
        <w:t xml:space="preserve">    </w:t>
      </w:r>
    </w:p>
    <w:p w:rsidR="00104BDD" w:rsidRPr="00911CCC" w:rsidRDefault="004E2164" w:rsidP="00920525">
      <w:pPr>
        <w:pStyle w:val="a4"/>
        <w:numPr>
          <w:ilvl w:val="0"/>
          <w:numId w:val="5"/>
        </w:numPr>
        <w:tabs>
          <w:tab w:val="left" w:pos="284"/>
          <w:tab w:val="left" w:pos="567"/>
        </w:tabs>
        <w:ind w:firstLine="284"/>
        <w:jc w:val="both"/>
        <w:rPr>
          <w:rFonts w:ascii="Times New Roman" w:hAnsi="Times New Roman"/>
          <w:color w:val="000000"/>
          <w:sz w:val="23"/>
          <w:szCs w:val="23"/>
        </w:rPr>
      </w:pPr>
      <w:hyperlink r:id="rId10" w:history="1">
        <w:r w:rsidR="007237A5" w:rsidRPr="00911CCC">
          <w:rPr>
            <w:rStyle w:val="a6"/>
            <w:rFonts w:ascii="Times New Roman" w:hAnsi="Times New Roman"/>
            <w:sz w:val="23"/>
            <w:szCs w:val="23"/>
          </w:rPr>
          <w:t>http://www.int-edu.ni</w:t>
        </w:r>
      </w:hyperlink>
    </w:p>
    <w:p w:rsidR="00920525" w:rsidRPr="00911CCC" w:rsidRDefault="00920525" w:rsidP="00920525">
      <w:pPr>
        <w:pStyle w:val="a4"/>
        <w:tabs>
          <w:tab w:val="left" w:pos="284"/>
          <w:tab w:val="left" w:pos="567"/>
        </w:tabs>
        <w:ind w:left="720"/>
        <w:jc w:val="both"/>
        <w:rPr>
          <w:rFonts w:ascii="Times New Roman" w:hAnsi="Times New Roman"/>
          <w:color w:val="000000"/>
          <w:sz w:val="23"/>
          <w:szCs w:val="23"/>
        </w:rPr>
      </w:pPr>
    </w:p>
    <w:p w:rsidR="00643297" w:rsidRDefault="00643297" w:rsidP="00643297">
      <w:pPr>
        <w:spacing w:after="0" w:line="240" w:lineRule="auto"/>
        <w:jc w:val="center"/>
        <w:rPr>
          <w:rFonts w:ascii="Times New Roman" w:eastAsia="Times New Roman" w:hAnsi="Times New Roman" w:cs="Times New Roman"/>
          <w:b/>
          <w:bCs/>
          <w:sz w:val="23"/>
          <w:szCs w:val="23"/>
        </w:rPr>
      </w:pPr>
    </w:p>
    <w:p w:rsidR="004E2164" w:rsidRDefault="004E2164" w:rsidP="00643297">
      <w:pPr>
        <w:spacing w:after="0" w:line="240" w:lineRule="auto"/>
        <w:jc w:val="center"/>
        <w:rPr>
          <w:rFonts w:ascii="Times New Roman" w:eastAsia="Times New Roman" w:hAnsi="Times New Roman" w:cs="Times New Roman"/>
          <w:b/>
          <w:bCs/>
          <w:sz w:val="23"/>
          <w:szCs w:val="23"/>
        </w:rPr>
      </w:pPr>
    </w:p>
    <w:p w:rsidR="004E2164" w:rsidRDefault="004E2164" w:rsidP="00643297">
      <w:pPr>
        <w:spacing w:after="0" w:line="240" w:lineRule="auto"/>
        <w:jc w:val="center"/>
        <w:rPr>
          <w:rFonts w:ascii="Times New Roman" w:eastAsia="Times New Roman" w:hAnsi="Times New Roman" w:cs="Times New Roman"/>
          <w:b/>
          <w:bCs/>
          <w:sz w:val="23"/>
          <w:szCs w:val="23"/>
        </w:rPr>
      </w:pPr>
    </w:p>
    <w:p w:rsidR="004E2164" w:rsidRDefault="004E2164" w:rsidP="00643297">
      <w:pPr>
        <w:spacing w:after="0" w:line="240" w:lineRule="auto"/>
        <w:jc w:val="center"/>
        <w:rPr>
          <w:rFonts w:ascii="Times New Roman" w:eastAsia="Times New Roman" w:hAnsi="Times New Roman" w:cs="Times New Roman"/>
          <w:b/>
          <w:bCs/>
          <w:sz w:val="23"/>
          <w:szCs w:val="23"/>
        </w:rPr>
      </w:pPr>
    </w:p>
    <w:p w:rsidR="004E2164" w:rsidRDefault="004E2164" w:rsidP="00643297">
      <w:pPr>
        <w:spacing w:after="0" w:line="240" w:lineRule="auto"/>
        <w:jc w:val="center"/>
        <w:rPr>
          <w:rFonts w:ascii="Times New Roman" w:eastAsia="Times New Roman" w:hAnsi="Times New Roman" w:cs="Times New Roman"/>
          <w:b/>
          <w:bCs/>
          <w:sz w:val="23"/>
          <w:szCs w:val="23"/>
        </w:rPr>
      </w:pPr>
    </w:p>
    <w:p w:rsidR="004E2164" w:rsidRDefault="004E2164" w:rsidP="00643297">
      <w:pPr>
        <w:spacing w:after="0" w:line="240" w:lineRule="auto"/>
        <w:jc w:val="center"/>
        <w:rPr>
          <w:rFonts w:ascii="Times New Roman" w:eastAsia="Times New Roman" w:hAnsi="Times New Roman" w:cs="Times New Roman"/>
          <w:b/>
          <w:bCs/>
          <w:sz w:val="23"/>
          <w:szCs w:val="23"/>
        </w:rPr>
      </w:pPr>
    </w:p>
    <w:p w:rsidR="004E2164" w:rsidRDefault="004E2164" w:rsidP="00643297">
      <w:pPr>
        <w:spacing w:after="0" w:line="240" w:lineRule="auto"/>
        <w:jc w:val="center"/>
        <w:rPr>
          <w:rFonts w:ascii="Times New Roman" w:eastAsia="Times New Roman" w:hAnsi="Times New Roman" w:cs="Times New Roman"/>
          <w:b/>
          <w:bCs/>
          <w:sz w:val="23"/>
          <w:szCs w:val="23"/>
        </w:rPr>
      </w:pPr>
    </w:p>
    <w:p w:rsidR="004E2164" w:rsidRDefault="004E2164" w:rsidP="00643297">
      <w:pPr>
        <w:spacing w:after="0" w:line="240" w:lineRule="auto"/>
        <w:jc w:val="center"/>
        <w:rPr>
          <w:rFonts w:ascii="Times New Roman" w:eastAsia="Times New Roman" w:hAnsi="Times New Roman" w:cs="Times New Roman"/>
          <w:b/>
          <w:bCs/>
          <w:sz w:val="23"/>
          <w:szCs w:val="23"/>
        </w:rPr>
      </w:pPr>
    </w:p>
    <w:p w:rsidR="004E2164" w:rsidRPr="00911CCC" w:rsidRDefault="004E2164" w:rsidP="00643297">
      <w:pPr>
        <w:spacing w:after="0" w:line="240" w:lineRule="auto"/>
        <w:jc w:val="center"/>
        <w:rPr>
          <w:rFonts w:ascii="Times New Roman" w:eastAsia="Times New Roman" w:hAnsi="Times New Roman" w:cs="Times New Roman"/>
          <w:b/>
          <w:bCs/>
          <w:sz w:val="23"/>
          <w:szCs w:val="23"/>
        </w:rPr>
      </w:pPr>
    </w:p>
    <w:p w:rsidR="00643297" w:rsidRPr="00911CCC" w:rsidRDefault="00643297" w:rsidP="00643297">
      <w:pPr>
        <w:spacing w:after="0" w:line="240" w:lineRule="auto"/>
        <w:rPr>
          <w:rFonts w:ascii="Times New Roman" w:eastAsia="Times New Roman" w:hAnsi="Times New Roman" w:cs="Times New Roman"/>
          <w:sz w:val="23"/>
          <w:szCs w:val="23"/>
        </w:rPr>
      </w:pPr>
    </w:p>
    <w:p w:rsidR="00B9111E" w:rsidRPr="00911CCC" w:rsidRDefault="00D5713B" w:rsidP="00B9111E">
      <w:pPr>
        <w:jc w:val="center"/>
        <w:rPr>
          <w:rFonts w:ascii="Times New Roman" w:hAnsi="Times New Roman" w:cs="Times New Roman"/>
          <w:b/>
          <w:sz w:val="23"/>
          <w:szCs w:val="23"/>
        </w:rPr>
      </w:pPr>
      <w:r>
        <w:rPr>
          <w:rFonts w:ascii="Times New Roman" w:hAnsi="Times New Roman" w:cs="Times New Roman"/>
          <w:b/>
          <w:sz w:val="23"/>
          <w:szCs w:val="23"/>
        </w:rPr>
        <w:lastRenderedPageBreak/>
        <w:t>Итоговая контрольная работа</w:t>
      </w:r>
    </w:p>
    <w:p w:rsidR="00B9111E" w:rsidRPr="00911CCC" w:rsidRDefault="00B9111E" w:rsidP="00B9111E">
      <w:pPr>
        <w:jc w:val="center"/>
        <w:rPr>
          <w:rFonts w:ascii="Times New Roman" w:hAnsi="Times New Roman" w:cs="Times New Roman"/>
          <w:b/>
          <w:sz w:val="23"/>
          <w:szCs w:val="23"/>
        </w:rPr>
      </w:pPr>
      <w:r w:rsidRPr="00911CCC">
        <w:rPr>
          <w:rFonts w:ascii="Times New Roman" w:hAnsi="Times New Roman" w:cs="Times New Roman"/>
          <w:b/>
          <w:sz w:val="23"/>
          <w:szCs w:val="23"/>
        </w:rPr>
        <w:t>1 класс</w:t>
      </w:r>
    </w:p>
    <w:p w:rsidR="00B9111E" w:rsidRPr="00911CCC" w:rsidRDefault="00B9111E" w:rsidP="00B9111E">
      <w:pPr>
        <w:rPr>
          <w:rFonts w:ascii="Times New Roman" w:hAnsi="Times New Roman" w:cs="Times New Roman"/>
          <w:sz w:val="23"/>
          <w:szCs w:val="23"/>
        </w:rPr>
      </w:pPr>
      <w:r w:rsidRPr="00911CCC">
        <w:rPr>
          <w:rFonts w:ascii="Times New Roman" w:hAnsi="Times New Roman" w:cs="Times New Roman"/>
          <w:b/>
          <w:sz w:val="23"/>
          <w:szCs w:val="23"/>
        </w:rPr>
        <w:t xml:space="preserve">Задачи: </w:t>
      </w:r>
      <w:r w:rsidRPr="00911CCC">
        <w:rPr>
          <w:rFonts w:ascii="Times New Roman" w:hAnsi="Times New Roman" w:cs="Times New Roman"/>
          <w:sz w:val="23"/>
          <w:szCs w:val="23"/>
        </w:rPr>
        <w:t xml:space="preserve">проверить </w:t>
      </w:r>
      <w:proofErr w:type="spellStart"/>
      <w:r w:rsidRPr="00911CCC">
        <w:rPr>
          <w:rFonts w:ascii="Times New Roman" w:hAnsi="Times New Roman" w:cs="Times New Roman"/>
          <w:sz w:val="23"/>
          <w:szCs w:val="23"/>
        </w:rPr>
        <w:t>сформированность</w:t>
      </w:r>
      <w:proofErr w:type="spellEnd"/>
      <w:r w:rsidRPr="00911CCC">
        <w:rPr>
          <w:rFonts w:ascii="Times New Roman" w:hAnsi="Times New Roman" w:cs="Times New Roman"/>
          <w:sz w:val="23"/>
          <w:szCs w:val="23"/>
        </w:rPr>
        <w:t xml:space="preserve"> графических и орфографических умений, умений обнаруж</w:t>
      </w:r>
      <w:r w:rsidRPr="00911CCC">
        <w:rPr>
          <w:rFonts w:ascii="Times New Roman" w:hAnsi="Times New Roman" w:cs="Times New Roman"/>
          <w:sz w:val="23"/>
          <w:szCs w:val="23"/>
        </w:rPr>
        <w:t>и</w:t>
      </w:r>
      <w:r w:rsidRPr="00911CCC">
        <w:rPr>
          <w:rFonts w:ascii="Times New Roman" w:hAnsi="Times New Roman" w:cs="Times New Roman"/>
          <w:sz w:val="23"/>
          <w:szCs w:val="23"/>
        </w:rPr>
        <w:t>вать орфограммы, правильно выбирать написание, используя знания нескольких орфографических правил, орфографическую память и орфографическую помощь учителя; учить осуществлять сам</w:t>
      </w:r>
      <w:r w:rsidRPr="00911CCC">
        <w:rPr>
          <w:rFonts w:ascii="Times New Roman" w:hAnsi="Times New Roman" w:cs="Times New Roman"/>
          <w:sz w:val="23"/>
          <w:szCs w:val="23"/>
        </w:rPr>
        <w:t>о</w:t>
      </w:r>
      <w:r w:rsidRPr="00911CCC">
        <w:rPr>
          <w:rFonts w:ascii="Times New Roman" w:hAnsi="Times New Roman" w:cs="Times New Roman"/>
          <w:sz w:val="23"/>
          <w:szCs w:val="23"/>
        </w:rPr>
        <w:t>контроль на этапе проверки выполненной работы.</w:t>
      </w:r>
    </w:p>
    <w:p w:rsidR="00B9111E" w:rsidRPr="00911CCC" w:rsidRDefault="00B9111E" w:rsidP="00B9111E">
      <w:pPr>
        <w:jc w:val="center"/>
        <w:rPr>
          <w:rFonts w:ascii="Times New Roman" w:hAnsi="Times New Roman" w:cs="Times New Roman"/>
          <w:i/>
          <w:sz w:val="23"/>
          <w:szCs w:val="23"/>
        </w:rPr>
      </w:pPr>
      <w:r w:rsidRPr="00911CCC">
        <w:rPr>
          <w:rFonts w:ascii="Times New Roman" w:hAnsi="Times New Roman" w:cs="Times New Roman"/>
          <w:i/>
          <w:sz w:val="23"/>
          <w:szCs w:val="23"/>
        </w:rPr>
        <w:t>У дома</w:t>
      </w:r>
    </w:p>
    <w:p w:rsidR="00B9111E" w:rsidRPr="00911CCC" w:rsidRDefault="00B9111E" w:rsidP="00B9111E">
      <w:pPr>
        <w:rPr>
          <w:rFonts w:ascii="Times New Roman" w:hAnsi="Times New Roman" w:cs="Times New Roman"/>
          <w:i/>
          <w:sz w:val="23"/>
          <w:szCs w:val="23"/>
        </w:rPr>
      </w:pPr>
      <w:r w:rsidRPr="00911CCC">
        <w:rPr>
          <w:rFonts w:ascii="Times New Roman" w:hAnsi="Times New Roman" w:cs="Times New Roman"/>
          <w:i/>
          <w:sz w:val="23"/>
          <w:szCs w:val="23"/>
        </w:rPr>
        <w:tab/>
        <w:t>Это мой дом. С крыш падает частая капель. У крыльца лужа. Кот Тимка стал пить из л</w:t>
      </w:r>
      <w:r w:rsidRPr="00911CCC">
        <w:rPr>
          <w:rFonts w:ascii="Times New Roman" w:hAnsi="Times New Roman" w:cs="Times New Roman"/>
          <w:i/>
          <w:sz w:val="23"/>
          <w:szCs w:val="23"/>
        </w:rPr>
        <w:t>у</w:t>
      </w:r>
      <w:r w:rsidRPr="00911CCC">
        <w:rPr>
          <w:rFonts w:ascii="Times New Roman" w:hAnsi="Times New Roman" w:cs="Times New Roman"/>
          <w:i/>
          <w:sz w:val="23"/>
          <w:szCs w:val="23"/>
        </w:rPr>
        <w:t xml:space="preserve">жи. </w:t>
      </w:r>
    </w:p>
    <w:p w:rsidR="00B9111E" w:rsidRPr="00911CCC" w:rsidRDefault="00B9111E" w:rsidP="00B9111E">
      <w:pPr>
        <w:rPr>
          <w:rFonts w:ascii="Times New Roman" w:hAnsi="Times New Roman" w:cs="Times New Roman"/>
          <w:b/>
          <w:sz w:val="23"/>
          <w:szCs w:val="23"/>
          <w:u w:val="single"/>
        </w:rPr>
      </w:pPr>
      <w:r w:rsidRPr="00911CCC">
        <w:rPr>
          <w:rFonts w:ascii="Times New Roman" w:hAnsi="Times New Roman" w:cs="Times New Roman"/>
          <w:b/>
          <w:sz w:val="23"/>
          <w:szCs w:val="23"/>
          <w:u w:val="single"/>
        </w:rPr>
        <w:t>Задания:</w:t>
      </w:r>
    </w:p>
    <w:p w:rsidR="00B9111E" w:rsidRPr="00911CCC" w:rsidRDefault="00B9111E" w:rsidP="00B9111E">
      <w:pPr>
        <w:pStyle w:val="a7"/>
        <w:numPr>
          <w:ilvl w:val="0"/>
          <w:numId w:val="31"/>
        </w:numPr>
        <w:spacing w:after="200" w:line="276" w:lineRule="auto"/>
        <w:rPr>
          <w:sz w:val="23"/>
          <w:szCs w:val="23"/>
        </w:rPr>
      </w:pPr>
      <w:r w:rsidRPr="00911CCC">
        <w:rPr>
          <w:sz w:val="23"/>
          <w:szCs w:val="23"/>
        </w:rPr>
        <w:t>Записать условным значком последний звук в словах: КАПЕЛЬ, ПИТЬ.</w:t>
      </w:r>
    </w:p>
    <w:p w:rsidR="00B9111E" w:rsidRPr="00911CCC" w:rsidRDefault="00B9111E" w:rsidP="00B9111E">
      <w:pPr>
        <w:pStyle w:val="a7"/>
        <w:numPr>
          <w:ilvl w:val="0"/>
          <w:numId w:val="31"/>
        </w:numPr>
        <w:spacing w:after="200" w:line="276" w:lineRule="auto"/>
        <w:rPr>
          <w:sz w:val="23"/>
          <w:szCs w:val="23"/>
        </w:rPr>
      </w:pPr>
      <w:r w:rsidRPr="00911CCC">
        <w:rPr>
          <w:sz w:val="23"/>
          <w:szCs w:val="23"/>
        </w:rPr>
        <w:t>Найти в тексте и подчеркнуть (одной чертой) буквы, за которыми прячется звук  [ Й</w:t>
      </w:r>
      <w:proofErr w:type="gramStart"/>
      <w:r w:rsidRPr="00911CCC">
        <w:rPr>
          <w:sz w:val="23"/>
          <w:szCs w:val="23"/>
          <w:vertAlign w:val="superscript"/>
        </w:rPr>
        <w:t>,</w:t>
      </w:r>
      <w:r w:rsidRPr="00911CCC">
        <w:rPr>
          <w:sz w:val="23"/>
          <w:szCs w:val="23"/>
        </w:rPr>
        <w:t xml:space="preserve"> ].</w:t>
      </w:r>
      <w:proofErr w:type="gramEnd"/>
    </w:p>
    <w:p w:rsidR="00B9111E" w:rsidRPr="00911CCC" w:rsidRDefault="00B9111E" w:rsidP="00B9111E">
      <w:pPr>
        <w:pStyle w:val="a7"/>
        <w:numPr>
          <w:ilvl w:val="0"/>
          <w:numId w:val="31"/>
        </w:numPr>
        <w:spacing w:after="200" w:line="276" w:lineRule="auto"/>
        <w:rPr>
          <w:sz w:val="23"/>
          <w:szCs w:val="23"/>
        </w:rPr>
      </w:pPr>
      <w:r w:rsidRPr="00911CCC">
        <w:rPr>
          <w:sz w:val="23"/>
          <w:szCs w:val="23"/>
        </w:rPr>
        <w:t>Поставить ударение в словах последнего предложения.</w:t>
      </w:r>
    </w:p>
    <w:p w:rsidR="00B9111E" w:rsidRPr="00911CCC" w:rsidRDefault="00B9111E" w:rsidP="00B9111E">
      <w:pPr>
        <w:pStyle w:val="a7"/>
        <w:ind w:left="709" w:hanging="283"/>
        <w:rPr>
          <w:sz w:val="23"/>
          <w:szCs w:val="23"/>
        </w:rPr>
      </w:pPr>
    </w:p>
    <w:p w:rsidR="00643297" w:rsidRPr="00911CCC" w:rsidRDefault="00643297" w:rsidP="00920525">
      <w:pPr>
        <w:pStyle w:val="a4"/>
        <w:tabs>
          <w:tab w:val="left" w:pos="284"/>
          <w:tab w:val="left" w:pos="567"/>
        </w:tabs>
        <w:ind w:left="720"/>
        <w:jc w:val="both"/>
        <w:rPr>
          <w:rFonts w:ascii="Times New Roman" w:hAnsi="Times New Roman"/>
          <w:color w:val="000000"/>
          <w:sz w:val="23"/>
          <w:szCs w:val="23"/>
        </w:rPr>
      </w:pPr>
    </w:p>
    <w:p w:rsidR="00B9111E" w:rsidRPr="00911CCC" w:rsidRDefault="00B9111E" w:rsidP="00920525">
      <w:pPr>
        <w:pStyle w:val="a4"/>
        <w:tabs>
          <w:tab w:val="left" w:pos="284"/>
          <w:tab w:val="left" w:pos="567"/>
        </w:tabs>
        <w:ind w:left="720"/>
        <w:jc w:val="both"/>
        <w:rPr>
          <w:rFonts w:ascii="Times New Roman" w:hAnsi="Times New Roman"/>
          <w:color w:val="000000"/>
          <w:sz w:val="23"/>
          <w:szCs w:val="23"/>
        </w:rPr>
        <w:sectPr w:rsidR="00B9111E" w:rsidRPr="00911CCC" w:rsidSect="007237A5">
          <w:pgSz w:w="11906" w:h="16838"/>
          <w:pgMar w:top="426" w:right="850" w:bottom="426" w:left="993" w:header="708" w:footer="708" w:gutter="0"/>
          <w:cols w:space="708"/>
          <w:docGrid w:linePitch="360"/>
        </w:sectPr>
      </w:pPr>
      <w:bookmarkStart w:id="0" w:name="_GoBack"/>
      <w:bookmarkEnd w:id="0"/>
    </w:p>
    <w:p w:rsidR="00920525" w:rsidRPr="00911CCC" w:rsidRDefault="00920525" w:rsidP="00920525">
      <w:pPr>
        <w:pStyle w:val="a4"/>
        <w:tabs>
          <w:tab w:val="left" w:pos="284"/>
          <w:tab w:val="left" w:pos="567"/>
        </w:tabs>
        <w:ind w:left="720"/>
        <w:jc w:val="center"/>
        <w:rPr>
          <w:rFonts w:ascii="Times New Roman" w:hAnsi="Times New Roman"/>
          <w:b/>
          <w:smallCaps/>
          <w:sz w:val="23"/>
          <w:szCs w:val="23"/>
        </w:rPr>
      </w:pPr>
      <w:r w:rsidRPr="00911CCC">
        <w:rPr>
          <w:rFonts w:ascii="Times New Roman" w:hAnsi="Times New Roman"/>
          <w:b/>
          <w:smallCaps/>
          <w:sz w:val="23"/>
          <w:szCs w:val="23"/>
        </w:rPr>
        <w:lastRenderedPageBreak/>
        <w:t>Календарно-тематическое планирование</w:t>
      </w:r>
    </w:p>
    <w:p w:rsidR="00920525" w:rsidRPr="00911CCC" w:rsidRDefault="00920525" w:rsidP="00920525">
      <w:pPr>
        <w:pStyle w:val="a4"/>
        <w:tabs>
          <w:tab w:val="left" w:pos="284"/>
          <w:tab w:val="left" w:pos="567"/>
        </w:tabs>
        <w:ind w:left="720"/>
        <w:jc w:val="center"/>
        <w:rPr>
          <w:rFonts w:ascii="Times New Roman" w:hAnsi="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3511"/>
        <w:gridCol w:w="1693"/>
        <w:gridCol w:w="1597"/>
        <w:gridCol w:w="8649"/>
      </w:tblGrid>
      <w:tr w:rsidR="00920525" w:rsidRPr="00911CCC" w:rsidTr="00920525">
        <w:trPr>
          <w:trHeight w:val="318"/>
        </w:trPr>
        <w:tc>
          <w:tcPr>
            <w:tcW w:w="0" w:type="auto"/>
          </w:tcPr>
          <w:p w:rsidR="00920525" w:rsidRPr="00911CCC" w:rsidRDefault="00920525" w:rsidP="00623A00">
            <w:pPr>
              <w:jc w:val="center"/>
              <w:rPr>
                <w:rFonts w:ascii="Times New Roman" w:eastAsia="Times New Roman" w:hAnsi="Times New Roman" w:cs="Times New Roman"/>
                <w:b/>
                <w:bCs/>
                <w:sz w:val="23"/>
                <w:szCs w:val="23"/>
              </w:rPr>
            </w:pPr>
            <w:r w:rsidRPr="00911CCC">
              <w:rPr>
                <w:rFonts w:ascii="Times New Roman" w:eastAsia="Times New Roman" w:hAnsi="Times New Roman" w:cs="Times New Roman"/>
                <w:b/>
                <w:bCs/>
                <w:sz w:val="23"/>
                <w:szCs w:val="23"/>
              </w:rPr>
              <w:t xml:space="preserve">№ </w:t>
            </w:r>
            <w:proofErr w:type="gramStart"/>
            <w:r w:rsidRPr="00911CCC">
              <w:rPr>
                <w:rFonts w:ascii="Times New Roman" w:eastAsia="Times New Roman" w:hAnsi="Times New Roman" w:cs="Times New Roman"/>
                <w:b/>
                <w:bCs/>
                <w:sz w:val="23"/>
                <w:szCs w:val="23"/>
              </w:rPr>
              <w:t>п</w:t>
            </w:r>
            <w:proofErr w:type="gramEnd"/>
            <w:r w:rsidRPr="00911CCC">
              <w:rPr>
                <w:rFonts w:ascii="Times New Roman" w:eastAsia="Times New Roman" w:hAnsi="Times New Roman" w:cs="Times New Roman"/>
                <w:b/>
                <w:bCs/>
                <w:sz w:val="23"/>
                <w:szCs w:val="23"/>
              </w:rPr>
              <w:t>/п</w:t>
            </w:r>
          </w:p>
        </w:tc>
        <w:tc>
          <w:tcPr>
            <w:tcW w:w="0" w:type="auto"/>
            <w:vAlign w:val="center"/>
          </w:tcPr>
          <w:p w:rsidR="00920525" w:rsidRPr="00911CCC" w:rsidRDefault="00920525" w:rsidP="00623A00">
            <w:pPr>
              <w:spacing w:before="100" w:beforeAutospacing="1"/>
              <w:jc w:val="center"/>
              <w:rPr>
                <w:rFonts w:ascii="Times New Roman" w:eastAsia="Times New Roman" w:hAnsi="Times New Roman" w:cs="Times New Roman"/>
                <w:b/>
                <w:bCs/>
                <w:sz w:val="23"/>
                <w:szCs w:val="23"/>
              </w:rPr>
            </w:pPr>
            <w:r w:rsidRPr="00911CCC">
              <w:rPr>
                <w:rFonts w:ascii="Times New Roman" w:eastAsia="Times New Roman" w:hAnsi="Times New Roman" w:cs="Times New Roman"/>
                <w:b/>
                <w:bCs/>
                <w:sz w:val="23"/>
                <w:szCs w:val="23"/>
              </w:rPr>
              <w:t>Наименование раздела и тем</w:t>
            </w:r>
          </w:p>
        </w:tc>
        <w:tc>
          <w:tcPr>
            <w:tcW w:w="1693" w:type="dxa"/>
            <w:vAlign w:val="center"/>
          </w:tcPr>
          <w:p w:rsidR="00920525" w:rsidRPr="00911CCC" w:rsidRDefault="00920525" w:rsidP="00623A00">
            <w:pPr>
              <w:spacing w:before="100" w:beforeAutospacing="1"/>
              <w:jc w:val="center"/>
              <w:rPr>
                <w:rFonts w:ascii="Times New Roman" w:eastAsia="Times New Roman" w:hAnsi="Times New Roman" w:cs="Times New Roman"/>
                <w:b/>
                <w:bCs/>
                <w:sz w:val="23"/>
                <w:szCs w:val="23"/>
              </w:rPr>
            </w:pPr>
            <w:r w:rsidRPr="00911CCC">
              <w:rPr>
                <w:rFonts w:ascii="Times New Roman" w:eastAsia="Times New Roman" w:hAnsi="Times New Roman" w:cs="Times New Roman"/>
                <w:b/>
                <w:bCs/>
                <w:sz w:val="23"/>
                <w:szCs w:val="23"/>
              </w:rPr>
              <w:t>Часы учебн</w:t>
            </w:r>
            <w:r w:rsidRPr="00911CCC">
              <w:rPr>
                <w:rFonts w:ascii="Times New Roman" w:eastAsia="Times New Roman" w:hAnsi="Times New Roman" w:cs="Times New Roman"/>
                <w:b/>
                <w:bCs/>
                <w:sz w:val="23"/>
                <w:szCs w:val="23"/>
              </w:rPr>
              <w:t>о</w:t>
            </w:r>
            <w:r w:rsidRPr="00911CCC">
              <w:rPr>
                <w:rFonts w:ascii="Times New Roman" w:eastAsia="Times New Roman" w:hAnsi="Times New Roman" w:cs="Times New Roman"/>
                <w:b/>
                <w:bCs/>
                <w:sz w:val="23"/>
                <w:szCs w:val="23"/>
              </w:rPr>
              <w:t>го времени</w:t>
            </w:r>
          </w:p>
        </w:tc>
        <w:tc>
          <w:tcPr>
            <w:tcW w:w="1596" w:type="dxa"/>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bCs/>
                <w:sz w:val="23"/>
                <w:szCs w:val="23"/>
              </w:rPr>
              <w:t>Плановые сроки пр</w:t>
            </w:r>
            <w:r w:rsidRPr="00911CCC">
              <w:rPr>
                <w:rFonts w:ascii="Times New Roman" w:eastAsia="Times New Roman" w:hAnsi="Times New Roman" w:cs="Times New Roman"/>
                <w:b/>
                <w:bCs/>
                <w:sz w:val="23"/>
                <w:szCs w:val="23"/>
              </w:rPr>
              <w:t>о</w:t>
            </w:r>
            <w:r w:rsidRPr="00911CCC">
              <w:rPr>
                <w:rFonts w:ascii="Times New Roman" w:eastAsia="Times New Roman" w:hAnsi="Times New Roman" w:cs="Times New Roman"/>
                <w:b/>
                <w:bCs/>
                <w:sz w:val="23"/>
                <w:szCs w:val="23"/>
              </w:rPr>
              <w:t>хождения</w:t>
            </w:r>
          </w:p>
        </w:tc>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Формируемые УУД</w:t>
            </w: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Язык и речь</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4</w:t>
            </w:r>
          </w:p>
        </w:tc>
        <w:tc>
          <w:tcPr>
            <w:tcW w:w="1596" w:type="dxa"/>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tcPr>
          <w:p w:rsidR="00920525" w:rsidRPr="00911CCC" w:rsidRDefault="00920525" w:rsidP="00920525">
            <w:pPr>
              <w:spacing w:after="0" w:line="240" w:lineRule="auto"/>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 О даре речи, даре слова</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4</w:t>
            </w:r>
          </w:p>
        </w:tc>
        <w:tc>
          <w:tcPr>
            <w:tcW w:w="1596" w:type="dxa"/>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vMerge w:val="restart"/>
          </w:tcPr>
          <w:p w:rsidR="00920525" w:rsidRPr="00911CCC" w:rsidRDefault="00920525" w:rsidP="00920525">
            <w:pPr>
              <w:spacing w:after="0" w:line="240" w:lineRule="auto"/>
              <w:rPr>
                <w:rFonts w:ascii="Times New Roman" w:eastAsia="MS Mincho" w:hAnsi="Times New Roman" w:cs="Times New Roman"/>
                <w:bCs/>
                <w:sz w:val="23"/>
                <w:szCs w:val="23"/>
              </w:rPr>
            </w:pPr>
            <w:r w:rsidRPr="00911CCC">
              <w:rPr>
                <w:rFonts w:ascii="Times New Roman" w:eastAsia="MS Mincho" w:hAnsi="Times New Roman" w:cs="Times New Roman"/>
                <w:bCs/>
                <w:sz w:val="23"/>
                <w:szCs w:val="23"/>
                <w:u w:val="single"/>
              </w:rPr>
              <w:t>Рассматривать</w:t>
            </w:r>
            <w:r w:rsidRPr="00911CCC">
              <w:rPr>
                <w:rFonts w:ascii="Times New Roman" w:eastAsia="MS Mincho" w:hAnsi="Times New Roman" w:cs="Times New Roman"/>
                <w:bCs/>
                <w:sz w:val="23"/>
                <w:szCs w:val="23"/>
              </w:rPr>
              <w:t xml:space="preserve"> обложку, страницы книги, </w:t>
            </w:r>
            <w:r w:rsidRPr="00911CCC">
              <w:rPr>
                <w:rFonts w:ascii="Times New Roman" w:eastAsia="MS Mincho" w:hAnsi="Times New Roman" w:cs="Times New Roman"/>
                <w:bCs/>
                <w:sz w:val="23"/>
                <w:szCs w:val="23"/>
                <w:u w:val="single"/>
              </w:rPr>
              <w:t>вычленять</w:t>
            </w:r>
            <w:r w:rsidRPr="00911CCC">
              <w:rPr>
                <w:rFonts w:ascii="Times New Roman" w:eastAsia="MS Mincho" w:hAnsi="Times New Roman" w:cs="Times New Roman"/>
                <w:bCs/>
                <w:sz w:val="23"/>
                <w:szCs w:val="23"/>
              </w:rPr>
              <w:t xml:space="preserve"> отдельные элементы, </w:t>
            </w:r>
            <w:r w:rsidRPr="00911CCC">
              <w:rPr>
                <w:rFonts w:ascii="Times New Roman" w:eastAsia="MS Mincho" w:hAnsi="Times New Roman" w:cs="Times New Roman"/>
                <w:bCs/>
                <w:sz w:val="23"/>
                <w:szCs w:val="23"/>
                <w:u w:val="single"/>
              </w:rPr>
              <w:t>распозн</w:t>
            </w:r>
            <w:r w:rsidRPr="00911CCC">
              <w:rPr>
                <w:rFonts w:ascii="Times New Roman" w:eastAsia="MS Mincho" w:hAnsi="Times New Roman" w:cs="Times New Roman"/>
                <w:bCs/>
                <w:sz w:val="23"/>
                <w:szCs w:val="23"/>
                <w:u w:val="single"/>
              </w:rPr>
              <w:t>а</w:t>
            </w:r>
            <w:r w:rsidRPr="00911CCC">
              <w:rPr>
                <w:rFonts w:ascii="Times New Roman" w:eastAsia="MS Mincho" w:hAnsi="Times New Roman" w:cs="Times New Roman"/>
                <w:bCs/>
                <w:sz w:val="23"/>
                <w:szCs w:val="23"/>
                <w:u w:val="single"/>
              </w:rPr>
              <w:t>вать</w:t>
            </w:r>
            <w:r w:rsidRPr="00911CCC">
              <w:rPr>
                <w:rFonts w:ascii="Times New Roman" w:eastAsia="MS Mincho" w:hAnsi="Times New Roman" w:cs="Times New Roman"/>
                <w:bCs/>
                <w:sz w:val="23"/>
                <w:szCs w:val="23"/>
              </w:rPr>
              <w:t xml:space="preserve"> детали, несущие незнакомую информацию. </w:t>
            </w:r>
            <w:r w:rsidRPr="00911CCC">
              <w:rPr>
                <w:rFonts w:ascii="Times New Roman" w:eastAsia="MS Mincho" w:hAnsi="Times New Roman" w:cs="Times New Roman"/>
                <w:bCs/>
                <w:sz w:val="23"/>
                <w:szCs w:val="23"/>
                <w:u w:val="single"/>
              </w:rPr>
              <w:t>Читать</w:t>
            </w:r>
            <w:r w:rsidRPr="00911CCC">
              <w:rPr>
                <w:rFonts w:ascii="Times New Roman" w:eastAsia="MS Mincho" w:hAnsi="Times New Roman" w:cs="Times New Roman"/>
                <w:bCs/>
                <w:sz w:val="23"/>
                <w:szCs w:val="23"/>
              </w:rPr>
              <w:t xml:space="preserve"> письмо авторов, </w:t>
            </w:r>
            <w:r w:rsidRPr="00911CCC">
              <w:rPr>
                <w:rFonts w:ascii="Times New Roman" w:eastAsia="MS Mincho" w:hAnsi="Times New Roman" w:cs="Times New Roman"/>
                <w:bCs/>
                <w:sz w:val="23"/>
                <w:szCs w:val="23"/>
                <w:u w:val="single"/>
              </w:rPr>
              <w:t>анализир</w:t>
            </w:r>
            <w:r w:rsidRPr="00911CCC">
              <w:rPr>
                <w:rFonts w:ascii="Times New Roman" w:eastAsia="MS Mincho" w:hAnsi="Times New Roman" w:cs="Times New Roman"/>
                <w:bCs/>
                <w:sz w:val="23"/>
                <w:szCs w:val="23"/>
                <w:u w:val="single"/>
              </w:rPr>
              <w:t>о</w:t>
            </w:r>
            <w:r w:rsidRPr="00911CCC">
              <w:rPr>
                <w:rFonts w:ascii="Times New Roman" w:eastAsia="MS Mincho" w:hAnsi="Times New Roman" w:cs="Times New Roman"/>
                <w:bCs/>
                <w:sz w:val="23"/>
                <w:szCs w:val="23"/>
                <w:u w:val="single"/>
              </w:rPr>
              <w:t>вать</w:t>
            </w:r>
            <w:r w:rsidRPr="00911CCC">
              <w:rPr>
                <w:rFonts w:ascii="Times New Roman" w:eastAsia="MS Mincho" w:hAnsi="Times New Roman" w:cs="Times New Roman"/>
                <w:bCs/>
                <w:sz w:val="23"/>
                <w:szCs w:val="23"/>
              </w:rPr>
              <w:t xml:space="preserve"> его построение, выбор </w:t>
            </w:r>
            <w:proofErr w:type="gramStart"/>
            <w:r w:rsidRPr="00911CCC">
              <w:rPr>
                <w:rFonts w:ascii="Times New Roman" w:eastAsia="MS Mincho" w:hAnsi="Times New Roman" w:cs="Times New Roman"/>
                <w:bCs/>
                <w:sz w:val="23"/>
                <w:szCs w:val="23"/>
                <w:lang w:val="en-US"/>
              </w:rPr>
              <w:t>c</w:t>
            </w:r>
            <w:proofErr w:type="gramEnd"/>
            <w:r w:rsidRPr="00911CCC">
              <w:rPr>
                <w:rFonts w:ascii="Times New Roman" w:eastAsia="MS Mincho" w:hAnsi="Times New Roman" w:cs="Times New Roman"/>
                <w:bCs/>
                <w:sz w:val="23"/>
                <w:szCs w:val="23"/>
              </w:rPr>
              <w:t xml:space="preserve">лов, соблюдение правил речи. </w:t>
            </w:r>
            <w:r w:rsidRPr="00911CCC">
              <w:rPr>
                <w:rFonts w:ascii="Times New Roman" w:eastAsia="MS Mincho" w:hAnsi="Times New Roman" w:cs="Times New Roman"/>
                <w:bCs/>
                <w:sz w:val="23"/>
                <w:szCs w:val="23"/>
                <w:u w:val="single"/>
              </w:rPr>
              <w:t>Просматривать</w:t>
            </w:r>
            <w:r w:rsidRPr="00911CCC">
              <w:rPr>
                <w:rFonts w:ascii="Times New Roman" w:eastAsia="MS Mincho" w:hAnsi="Times New Roman" w:cs="Times New Roman"/>
                <w:bCs/>
                <w:sz w:val="23"/>
                <w:szCs w:val="23"/>
              </w:rPr>
              <w:t xml:space="preserve"> учебник, </w:t>
            </w:r>
            <w:r w:rsidRPr="00911CCC">
              <w:rPr>
                <w:rFonts w:ascii="Times New Roman" w:eastAsia="MS Mincho" w:hAnsi="Times New Roman" w:cs="Times New Roman"/>
                <w:bCs/>
                <w:sz w:val="23"/>
                <w:szCs w:val="23"/>
                <w:u w:val="single"/>
              </w:rPr>
              <w:t xml:space="preserve">находить </w:t>
            </w:r>
            <w:r w:rsidRPr="00911CCC">
              <w:rPr>
                <w:rFonts w:ascii="Times New Roman" w:eastAsia="MS Mincho" w:hAnsi="Times New Roman" w:cs="Times New Roman"/>
                <w:bCs/>
                <w:sz w:val="23"/>
                <w:szCs w:val="23"/>
              </w:rPr>
              <w:t xml:space="preserve">подтверждения слов из письма авторов. </w:t>
            </w:r>
            <w:r w:rsidRPr="00911CCC">
              <w:rPr>
                <w:rFonts w:ascii="Times New Roman" w:eastAsia="MS Mincho" w:hAnsi="Times New Roman" w:cs="Times New Roman"/>
                <w:bCs/>
                <w:sz w:val="23"/>
                <w:szCs w:val="23"/>
                <w:u w:val="single"/>
              </w:rPr>
              <w:t>Обнаруживать</w:t>
            </w:r>
            <w:r w:rsidRPr="00911CCC">
              <w:rPr>
                <w:rFonts w:ascii="Times New Roman" w:eastAsia="MS Mincho" w:hAnsi="Times New Roman" w:cs="Times New Roman"/>
                <w:bCs/>
                <w:sz w:val="23"/>
                <w:szCs w:val="23"/>
              </w:rPr>
              <w:t xml:space="preserve"> в записи «опасные места». </w:t>
            </w:r>
            <w:r w:rsidRPr="00911CCC">
              <w:rPr>
                <w:rFonts w:ascii="Times New Roman" w:eastAsia="MS Mincho" w:hAnsi="Times New Roman" w:cs="Times New Roman"/>
                <w:bCs/>
                <w:sz w:val="23"/>
                <w:szCs w:val="23"/>
                <w:u w:val="single"/>
              </w:rPr>
              <w:t>Планировать</w:t>
            </w:r>
            <w:r w:rsidRPr="00911CCC">
              <w:rPr>
                <w:rFonts w:ascii="Times New Roman" w:eastAsia="MS Mincho" w:hAnsi="Times New Roman" w:cs="Times New Roman"/>
                <w:bCs/>
                <w:sz w:val="23"/>
                <w:szCs w:val="23"/>
              </w:rPr>
              <w:t xml:space="preserve"> процесс списывания и </w:t>
            </w:r>
            <w:r w:rsidRPr="00911CCC">
              <w:rPr>
                <w:rFonts w:ascii="Times New Roman" w:eastAsia="MS Mincho" w:hAnsi="Times New Roman" w:cs="Times New Roman"/>
                <w:bCs/>
                <w:sz w:val="23"/>
                <w:szCs w:val="23"/>
                <w:u w:val="single"/>
              </w:rPr>
              <w:t>действовать</w:t>
            </w:r>
            <w:r w:rsidRPr="00911CCC">
              <w:rPr>
                <w:rFonts w:ascii="Times New Roman" w:eastAsia="MS Mincho" w:hAnsi="Times New Roman" w:cs="Times New Roman"/>
                <w:bCs/>
                <w:sz w:val="23"/>
                <w:szCs w:val="23"/>
              </w:rPr>
              <w:t xml:space="preserve"> по плану.</w:t>
            </w:r>
          </w:p>
          <w:p w:rsidR="00920525" w:rsidRPr="00911CCC" w:rsidRDefault="00920525" w:rsidP="00920525">
            <w:pPr>
              <w:spacing w:after="0" w:line="240" w:lineRule="auto"/>
              <w:rPr>
                <w:rFonts w:ascii="Times New Roman" w:eastAsia="MS Mincho" w:hAnsi="Times New Roman" w:cs="Times New Roman"/>
                <w:bCs/>
                <w:sz w:val="23"/>
                <w:szCs w:val="23"/>
              </w:rPr>
            </w:pPr>
          </w:p>
          <w:p w:rsidR="00920525" w:rsidRPr="00911CCC" w:rsidRDefault="00920525" w:rsidP="00920525">
            <w:pPr>
              <w:spacing w:after="0" w:line="240" w:lineRule="auto"/>
              <w:rPr>
                <w:rFonts w:ascii="Times New Roman" w:eastAsia="MS Mincho" w:hAnsi="Times New Roman" w:cs="Times New Roman"/>
                <w:bCs/>
                <w:sz w:val="23"/>
                <w:szCs w:val="23"/>
              </w:rPr>
            </w:pPr>
            <w:r w:rsidRPr="00911CCC">
              <w:rPr>
                <w:rFonts w:ascii="Times New Roman" w:eastAsia="MS Mincho" w:hAnsi="Times New Roman" w:cs="Times New Roman"/>
                <w:bCs/>
                <w:sz w:val="23"/>
                <w:szCs w:val="23"/>
                <w:u w:val="single"/>
              </w:rPr>
              <w:t>Анализировать</w:t>
            </w:r>
            <w:r w:rsidRPr="00911CCC">
              <w:rPr>
                <w:rFonts w:ascii="Times New Roman" w:eastAsia="MS Mincho" w:hAnsi="Times New Roman" w:cs="Times New Roman"/>
                <w:bCs/>
                <w:sz w:val="23"/>
                <w:szCs w:val="23"/>
              </w:rPr>
              <w:t xml:space="preserve"> модель речи, с опорой на неё </w:t>
            </w:r>
            <w:r w:rsidRPr="00911CCC">
              <w:rPr>
                <w:rFonts w:ascii="Times New Roman" w:eastAsia="MS Mincho" w:hAnsi="Times New Roman" w:cs="Times New Roman"/>
                <w:bCs/>
                <w:sz w:val="23"/>
                <w:szCs w:val="23"/>
                <w:u w:val="single"/>
              </w:rPr>
              <w:t>строить сообщения</w:t>
            </w:r>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Участвовать</w:t>
            </w:r>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в</w:t>
            </w:r>
            <w:r w:rsidRPr="00911CCC">
              <w:rPr>
                <w:rFonts w:ascii="Times New Roman" w:eastAsia="MS Mincho" w:hAnsi="Times New Roman" w:cs="Times New Roman"/>
                <w:bCs/>
                <w:sz w:val="23"/>
                <w:szCs w:val="23"/>
              </w:rPr>
              <w:t xml:space="preserve"> ко</w:t>
            </w:r>
            <w:r w:rsidRPr="00911CCC">
              <w:rPr>
                <w:rFonts w:ascii="Times New Roman" w:eastAsia="MS Mincho" w:hAnsi="Times New Roman" w:cs="Times New Roman"/>
                <w:bCs/>
                <w:sz w:val="23"/>
                <w:szCs w:val="23"/>
              </w:rPr>
              <w:t>л</w:t>
            </w:r>
            <w:r w:rsidRPr="00911CCC">
              <w:rPr>
                <w:rFonts w:ascii="Times New Roman" w:eastAsia="MS Mincho" w:hAnsi="Times New Roman" w:cs="Times New Roman"/>
                <w:bCs/>
                <w:sz w:val="23"/>
                <w:szCs w:val="23"/>
              </w:rPr>
              <w:t xml:space="preserve">лективной </w:t>
            </w:r>
            <w:r w:rsidRPr="00911CCC">
              <w:rPr>
                <w:rFonts w:ascii="Times New Roman" w:eastAsia="MS Mincho" w:hAnsi="Times New Roman" w:cs="Times New Roman"/>
                <w:bCs/>
                <w:sz w:val="23"/>
                <w:szCs w:val="23"/>
                <w:u w:val="single"/>
              </w:rPr>
              <w:t>беседе</w:t>
            </w:r>
            <w:r w:rsidRPr="00911CCC">
              <w:rPr>
                <w:rFonts w:ascii="Times New Roman" w:eastAsia="MS Mincho" w:hAnsi="Times New Roman" w:cs="Times New Roman"/>
                <w:bCs/>
                <w:sz w:val="23"/>
                <w:szCs w:val="23"/>
              </w:rPr>
              <w:t xml:space="preserve">, соблюдая правила общения. </w:t>
            </w:r>
            <w:r w:rsidRPr="00911CCC">
              <w:rPr>
                <w:rFonts w:ascii="Times New Roman" w:eastAsia="MS Mincho" w:hAnsi="Times New Roman" w:cs="Times New Roman"/>
                <w:bCs/>
                <w:sz w:val="23"/>
                <w:szCs w:val="23"/>
                <w:u w:val="single"/>
              </w:rPr>
              <w:t>Вступать</w:t>
            </w:r>
            <w:r w:rsidRPr="00911CCC">
              <w:rPr>
                <w:rFonts w:ascii="Times New Roman" w:eastAsia="MS Mincho" w:hAnsi="Times New Roman" w:cs="Times New Roman"/>
                <w:bCs/>
                <w:sz w:val="23"/>
                <w:szCs w:val="23"/>
              </w:rPr>
              <w:t xml:space="preserve"> в «общение» с персонаж</w:t>
            </w:r>
            <w:r w:rsidRPr="00911CCC">
              <w:rPr>
                <w:rFonts w:ascii="Times New Roman" w:eastAsia="MS Mincho" w:hAnsi="Times New Roman" w:cs="Times New Roman"/>
                <w:bCs/>
                <w:sz w:val="23"/>
                <w:szCs w:val="23"/>
              </w:rPr>
              <w:t>а</w:t>
            </w:r>
            <w:r w:rsidRPr="00911CCC">
              <w:rPr>
                <w:rFonts w:ascii="Times New Roman" w:eastAsia="MS Mincho" w:hAnsi="Times New Roman" w:cs="Times New Roman"/>
                <w:bCs/>
                <w:sz w:val="23"/>
                <w:szCs w:val="23"/>
              </w:rPr>
              <w:t xml:space="preserve">ми, </w:t>
            </w:r>
            <w:r w:rsidRPr="00911CCC">
              <w:rPr>
                <w:rFonts w:ascii="Times New Roman" w:eastAsia="MS Mincho" w:hAnsi="Times New Roman" w:cs="Times New Roman"/>
                <w:bCs/>
                <w:sz w:val="23"/>
                <w:szCs w:val="23"/>
                <w:u w:val="single"/>
              </w:rPr>
              <w:t>отвечать</w:t>
            </w:r>
            <w:r w:rsidRPr="00911CCC">
              <w:rPr>
                <w:rFonts w:ascii="Times New Roman" w:eastAsia="MS Mincho" w:hAnsi="Times New Roman" w:cs="Times New Roman"/>
                <w:bCs/>
                <w:sz w:val="23"/>
                <w:szCs w:val="23"/>
              </w:rPr>
              <w:t xml:space="preserve"> на их вопросы. </w:t>
            </w:r>
            <w:r w:rsidRPr="00911CCC">
              <w:rPr>
                <w:rFonts w:ascii="Times New Roman" w:eastAsia="MS Mincho" w:hAnsi="Times New Roman" w:cs="Times New Roman"/>
                <w:bCs/>
                <w:sz w:val="23"/>
                <w:szCs w:val="23"/>
                <w:u w:val="single"/>
              </w:rPr>
              <w:t>Сравнивать</w:t>
            </w:r>
            <w:r w:rsidRPr="00911CCC">
              <w:rPr>
                <w:rFonts w:ascii="Times New Roman" w:eastAsia="MS Mincho" w:hAnsi="Times New Roman" w:cs="Times New Roman"/>
                <w:bCs/>
                <w:sz w:val="23"/>
                <w:szCs w:val="23"/>
              </w:rPr>
              <w:t xml:space="preserve"> записи, </w:t>
            </w:r>
            <w:r w:rsidRPr="00911CCC">
              <w:rPr>
                <w:rFonts w:ascii="Times New Roman" w:eastAsia="MS Mincho" w:hAnsi="Times New Roman" w:cs="Times New Roman"/>
                <w:bCs/>
                <w:sz w:val="23"/>
                <w:szCs w:val="23"/>
                <w:u w:val="single"/>
              </w:rPr>
              <w:t>различать</w:t>
            </w:r>
            <w:r w:rsidRPr="00911CCC">
              <w:rPr>
                <w:rFonts w:ascii="Times New Roman" w:eastAsia="MS Mincho" w:hAnsi="Times New Roman" w:cs="Times New Roman"/>
                <w:bCs/>
                <w:sz w:val="23"/>
                <w:szCs w:val="23"/>
              </w:rPr>
              <w:t xml:space="preserve"> правильные и неправил</w:t>
            </w:r>
            <w:r w:rsidRPr="00911CCC">
              <w:rPr>
                <w:rFonts w:ascii="Times New Roman" w:eastAsia="MS Mincho" w:hAnsi="Times New Roman" w:cs="Times New Roman"/>
                <w:bCs/>
                <w:sz w:val="23"/>
                <w:szCs w:val="23"/>
              </w:rPr>
              <w:t>ь</w:t>
            </w:r>
            <w:r w:rsidRPr="00911CCC">
              <w:rPr>
                <w:rFonts w:ascii="Times New Roman" w:eastAsia="MS Mincho" w:hAnsi="Times New Roman" w:cs="Times New Roman"/>
                <w:bCs/>
                <w:sz w:val="23"/>
                <w:szCs w:val="23"/>
              </w:rPr>
              <w:t xml:space="preserve">ные, </w:t>
            </w:r>
            <w:r w:rsidRPr="00911CCC">
              <w:rPr>
                <w:rFonts w:ascii="Times New Roman" w:eastAsia="MS Mincho" w:hAnsi="Times New Roman" w:cs="Times New Roman"/>
                <w:bCs/>
                <w:sz w:val="23"/>
                <w:szCs w:val="23"/>
                <w:u w:val="single"/>
              </w:rPr>
              <w:t>группировать</w:t>
            </w:r>
            <w:r w:rsidRPr="00911CCC">
              <w:rPr>
                <w:rFonts w:ascii="Times New Roman" w:eastAsia="MS Mincho" w:hAnsi="Times New Roman" w:cs="Times New Roman"/>
                <w:bCs/>
                <w:sz w:val="23"/>
                <w:szCs w:val="23"/>
              </w:rPr>
              <w:t xml:space="preserve"> их, </w:t>
            </w:r>
            <w:r w:rsidRPr="00911CCC">
              <w:rPr>
                <w:rFonts w:ascii="Times New Roman" w:eastAsia="MS Mincho" w:hAnsi="Times New Roman" w:cs="Times New Roman"/>
                <w:bCs/>
                <w:sz w:val="23"/>
                <w:szCs w:val="23"/>
                <w:u w:val="single"/>
              </w:rPr>
              <w:t>аргументировать</w:t>
            </w:r>
            <w:r w:rsidRPr="00911CCC">
              <w:rPr>
                <w:rFonts w:ascii="Times New Roman" w:eastAsia="MS Mincho" w:hAnsi="Times New Roman" w:cs="Times New Roman"/>
                <w:bCs/>
                <w:sz w:val="23"/>
                <w:szCs w:val="23"/>
              </w:rPr>
              <w:t xml:space="preserve"> решение. </w:t>
            </w:r>
            <w:r w:rsidRPr="00911CCC">
              <w:rPr>
                <w:rFonts w:ascii="Times New Roman" w:eastAsia="MS Mincho" w:hAnsi="Times New Roman" w:cs="Times New Roman"/>
                <w:bCs/>
                <w:sz w:val="23"/>
                <w:szCs w:val="23"/>
                <w:u w:val="single"/>
              </w:rPr>
              <w:t>«Озвучивать»</w:t>
            </w:r>
            <w:r w:rsidRPr="00911CCC">
              <w:rPr>
                <w:rFonts w:ascii="Times New Roman" w:eastAsia="MS Mincho" w:hAnsi="Times New Roman" w:cs="Times New Roman"/>
                <w:bCs/>
                <w:sz w:val="23"/>
                <w:szCs w:val="23"/>
              </w:rPr>
              <w:t xml:space="preserve"> рисунки, математ</w:t>
            </w:r>
            <w:r w:rsidRPr="00911CCC">
              <w:rPr>
                <w:rFonts w:ascii="Times New Roman" w:eastAsia="MS Mincho" w:hAnsi="Times New Roman" w:cs="Times New Roman"/>
                <w:bCs/>
                <w:sz w:val="23"/>
                <w:szCs w:val="23"/>
              </w:rPr>
              <w:t>и</w:t>
            </w:r>
            <w:r w:rsidRPr="00911CCC">
              <w:rPr>
                <w:rFonts w:ascii="Times New Roman" w:eastAsia="MS Mincho" w:hAnsi="Times New Roman" w:cs="Times New Roman"/>
                <w:bCs/>
                <w:sz w:val="23"/>
                <w:szCs w:val="23"/>
              </w:rPr>
              <w:t xml:space="preserve">ческие записи, </w:t>
            </w:r>
            <w:r w:rsidRPr="00911CCC">
              <w:rPr>
                <w:rFonts w:ascii="Times New Roman" w:eastAsia="MS Mincho" w:hAnsi="Times New Roman" w:cs="Times New Roman"/>
                <w:bCs/>
                <w:sz w:val="23"/>
                <w:szCs w:val="23"/>
                <w:u w:val="single"/>
              </w:rPr>
              <w:t>пользоваться средствами</w:t>
            </w:r>
            <w:r w:rsidRPr="00911CCC">
              <w:rPr>
                <w:rFonts w:ascii="Times New Roman" w:eastAsia="MS Mincho" w:hAnsi="Times New Roman" w:cs="Times New Roman"/>
                <w:bCs/>
                <w:sz w:val="23"/>
                <w:szCs w:val="23"/>
              </w:rPr>
              <w:t xml:space="preserve"> выразительности устной речи.  </w:t>
            </w:r>
            <w:r w:rsidRPr="00911CCC">
              <w:rPr>
                <w:rFonts w:ascii="Times New Roman" w:eastAsia="MS Mincho" w:hAnsi="Times New Roman" w:cs="Times New Roman"/>
                <w:bCs/>
                <w:sz w:val="23"/>
                <w:szCs w:val="23"/>
                <w:u w:val="single"/>
              </w:rPr>
              <w:t>Анализир</w:t>
            </w:r>
            <w:r w:rsidRPr="00911CCC">
              <w:rPr>
                <w:rFonts w:ascii="Times New Roman" w:eastAsia="MS Mincho" w:hAnsi="Times New Roman" w:cs="Times New Roman"/>
                <w:bCs/>
                <w:sz w:val="23"/>
                <w:szCs w:val="23"/>
                <w:u w:val="single"/>
              </w:rPr>
              <w:t>о</w:t>
            </w:r>
            <w:r w:rsidRPr="00911CCC">
              <w:rPr>
                <w:rFonts w:ascii="Times New Roman" w:eastAsia="MS Mincho" w:hAnsi="Times New Roman" w:cs="Times New Roman"/>
                <w:bCs/>
                <w:sz w:val="23"/>
                <w:szCs w:val="23"/>
                <w:u w:val="single"/>
              </w:rPr>
              <w:t>вать</w:t>
            </w:r>
            <w:r w:rsidRPr="00911CCC">
              <w:rPr>
                <w:rFonts w:ascii="Times New Roman" w:eastAsia="MS Mincho" w:hAnsi="Times New Roman" w:cs="Times New Roman"/>
                <w:bCs/>
                <w:sz w:val="23"/>
                <w:szCs w:val="23"/>
              </w:rPr>
              <w:t xml:space="preserve"> высказывания, </w:t>
            </w:r>
            <w:r w:rsidRPr="00911CCC">
              <w:rPr>
                <w:rFonts w:ascii="Times New Roman" w:eastAsia="MS Mincho" w:hAnsi="Times New Roman" w:cs="Times New Roman"/>
                <w:bCs/>
                <w:sz w:val="23"/>
                <w:szCs w:val="23"/>
                <w:u w:val="single"/>
              </w:rPr>
              <w:t>квалифицировать</w:t>
            </w:r>
            <w:r w:rsidRPr="00911CCC">
              <w:rPr>
                <w:rFonts w:ascii="Times New Roman" w:eastAsia="MS Mincho" w:hAnsi="Times New Roman" w:cs="Times New Roman"/>
                <w:bCs/>
                <w:sz w:val="23"/>
                <w:szCs w:val="23"/>
              </w:rPr>
              <w:t xml:space="preserve"> их как  «деловое сообщение», «словесный р</w:t>
            </w:r>
            <w:r w:rsidRPr="00911CCC">
              <w:rPr>
                <w:rFonts w:ascii="Times New Roman" w:eastAsia="MS Mincho" w:hAnsi="Times New Roman" w:cs="Times New Roman"/>
                <w:bCs/>
                <w:sz w:val="23"/>
                <w:szCs w:val="23"/>
              </w:rPr>
              <w:t>и</w:t>
            </w:r>
            <w:r w:rsidRPr="00911CCC">
              <w:rPr>
                <w:rFonts w:ascii="Times New Roman" w:eastAsia="MS Mincho" w:hAnsi="Times New Roman" w:cs="Times New Roman"/>
                <w:bCs/>
                <w:sz w:val="23"/>
                <w:szCs w:val="23"/>
              </w:rPr>
              <w:t xml:space="preserve">сунок». </w:t>
            </w:r>
            <w:r w:rsidRPr="00911CCC">
              <w:rPr>
                <w:rFonts w:ascii="Times New Roman" w:eastAsia="MS Mincho" w:hAnsi="Times New Roman" w:cs="Times New Roman"/>
                <w:bCs/>
                <w:sz w:val="23"/>
                <w:szCs w:val="23"/>
                <w:u w:val="single"/>
              </w:rPr>
              <w:t>Вступать в беседу</w:t>
            </w:r>
            <w:r w:rsidRPr="00911CCC">
              <w:rPr>
                <w:rFonts w:ascii="Times New Roman" w:eastAsia="MS Mincho" w:hAnsi="Times New Roman" w:cs="Times New Roman"/>
                <w:bCs/>
                <w:sz w:val="23"/>
                <w:szCs w:val="23"/>
              </w:rPr>
              <w:t xml:space="preserve"> </w:t>
            </w:r>
            <w:proofErr w:type="gramStart"/>
            <w:r w:rsidRPr="00911CCC">
              <w:rPr>
                <w:rFonts w:ascii="Times New Roman" w:eastAsia="MS Mincho" w:hAnsi="Times New Roman" w:cs="Times New Roman"/>
                <w:bCs/>
                <w:sz w:val="23"/>
                <w:szCs w:val="23"/>
              </w:rPr>
              <w:t>со</w:t>
            </w:r>
            <w:proofErr w:type="gramEnd"/>
            <w:r w:rsidRPr="00911CCC">
              <w:rPr>
                <w:rFonts w:ascii="Times New Roman" w:eastAsia="MS Mincho" w:hAnsi="Times New Roman" w:cs="Times New Roman"/>
                <w:bCs/>
                <w:sz w:val="23"/>
                <w:szCs w:val="23"/>
              </w:rPr>
              <w:t xml:space="preserve"> взрослыми дома, </w:t>
            </w:r>
            <w:r w:rsidRPr="00911CCC">
              <w:rPr>
                <w:rFonts w:ascii="Times New Roman" w:eastAsia="MS Mincho" w:hAnsi="Times New Roman" w:cs="Times New Roman"/>
                <w:bCs/>
                <w:sz w:val="23"/>
                <w:szCs w:val="23"/>
                <w:u w:val="single"/>
              </w:rPr>
              <w:t>задавать</w:t>
            </w:r>
            <w:r w:rsidRPr="00911CCC">
              <w:rPr>
                <w:rFonts w:ascii="Times New Roman" w:eastAsia="MS Mincho" w:hAnsi="Times New Roman" w:cs="Times New Roman"/>
                <w:bCs/>
                <w:sz w:val="23"/>
                <w:szCs w:val="23"/>
              </w:rPr>
              <w:t xml:space="preserve"> им определённые </w:t>
            </w:r>
            <w:r w:rsidRPr="00911CCC">
              <w:rPr>
                <w:rFonts w:ascii="Times New Roman" w:eastAsia="MS Mincho" w:hAnsi="Times New Roman" w:cs="Times New Roman"/>
                <w:bCs/>
                <w:sz w:val="23"/>
                <w:szCs w:val="23"/>
                <w:u w:val="single"/>
              </w:rPr>
              <w:t>вопросы</w:t>
            </w:r>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выслушивать ответы</w:t>
            </w:r>
            <w:r w:rsidRPr="00911CCC">
              <w:rPr>
                <w:rFonts w:ascii="Times New Roman" w:eastAsia="MS Mincho" w:hAnsi="Times New Roman" w:cs="Times New Roman"/>
                <w:bCs/>
                <w:sz w:val="23"/>
                <w:szCs w:val="23"/>
              </w:rPr>
              <w:t xml:space="preserve"> и на их основе </w:t>
            </w:r>
            <w:r w:rsidRPr="00911CCC">
              <w:rPr>
                <w:rFonts w:ascii="Times New Roman" w:eastAsia="MS Mincho" w:hAnsi="Times New Roman" w:cs="Times New Roman"/>
                <w:bCs/>
                <w:sz w:val="23"/>
                <w:szCs w:val="23"/>
                <w:u w:val="single"/>
              </w:rPr>
              <w:t>строить свои сообщения</w:t>
            </w:r>
            <w:r w:rsidRPr="00911CCC">
              <w:rPr>
                <w:rFonts w:ascii="Times New Roman" w:eastAsia="MS Mincho" w:hAnsi="Times New Roman" w:cs="Times New Roman"/>
                <w:bCs/>
                <w:sz w:val="23"/>
                <w:szCs w:val="23"/>
              </w:rPr>
              <w:t xml:space="preserve">, рассказы; </w:t>
            </w:r>
            <w:r w:rsidRPr="00911CCC">
              <w:rPr>
                <w:rFonts w:ascii="Times New Roman" w:eastAsia="MS Mincho" w:hAnsi="Times New Roman" w:cs="Times New Roman"/>
                <w:bCs/>
                <w:sz w:val="23"/>
                <w:szCs w:val="23"/>
                <w:u w:val="single"/>
              </w:rPr>
              <w:t>пользоваться</w:t>
            </w:r>
            <w:r w:rsidRPr="00911CCC">
              <w:rPr>
                <w:rFonts w:ascii="Times New Roman" w:eastAsia="MS Mincho" w:hAnsi="Times New Roman" w:cs="Times New Roman"/>
                <w:bCs/>
                <w:sz w:val="23"/>
                <w:szCs w:val="23"/>
              </w:rPr>
              <w:t xml:space="preserve"> предлагаемой в учебнике </w:t>
            </w:r>
            <w:r w:rsidRPr="00911CCC">
              <w:rPr>
                <w:rFonts w:ascii="Times New Roman" w:eastAsia="MS Mincho" w:hAnsi="Times New Roman" w:cs="Times New Roman"/>
                <w:bCs/>
                <w:sz w:val="23"/>
                <w:szCs w:val="23"/>
                <w:u w:val="single"/>
              </w:rPr>
              <w:t>помощью</w:t>
            </w:r>
            <w:r w:rsidRPr="00911CCC">
              <w:rPr>
                <w:rFonts w:ascii="Times New Roman" w:eastAsia="MS Mincho" w:hAnsi="Times New Roman" w:cs="Times New Roman"/>
                <w:bCs/>
                <w:sz w:val="23"/>
                <w:szCs w:val="23"/>
              </w:rPr>
              <w:t xml:space="preserve"> для лучшего планирования речи.</w:t>
            </w: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Наша речь. Главные требования к речи (</w:t>
            </w:r>
            <w:proofErr w:type="gramStart"/>
            <w:r w:rsidRPr="00911CCC">
              <w:rPr>
                <w:rFonts w:ascii="Times New Roman" w:eastAsia="Times New Roman" w:hAnsi="Times New Roman" w:cs="Times New Roman"/>
                <w:sz w:val="23"/>
                <w:szCs w:val="23"/>
              </w:rPr>
              <w:t>понятная</w:t>
            </w:r>
            <w:proofErr w:type="gramEnd"/>
            <w:r w:rsidRPr="00911CCC">
              <w:rPr>
                <w:rFonts w:ascii="Times New Roman" w:eastAsia="Times New Roman" w:hAnsi="Times New Roman" w:cs="Times New Roman"/>
                <w:sz w:val="23"/>
                <w:szCs w:val="23"/>
              </w:rPr>
              <w:t xml:space="preserve"> и вежливая.)</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Правила переноса слов</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3</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Речь деловая и  изобразительная (картинная).</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4</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Слово- главный работник речи. Воспоминания</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Слово.</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8</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tcPr>
          <w:p w:rsidR="00920525" w:rsidRPr="00911CCC" w:rsidRDefault="00920525" w:rsidP="00920525">
            <w:pPr>
              <w:spacing w:after="0" w:line="240" w:lineRule="auto"/>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 Какие бывают слова?</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8</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vMerge w:val="restart"/>
          </w:tcPr>
          <w:p w:rsidR="00920525" w:rsidRPr="00911CCC" w:rsidRDefault="00920525" w:rsidP="00920525">
            <w:pPr>
              <w:spacing w:after="0" w:line="240" w:lineRule="auto"/>
              <w:rPr>
                <w:rFonts w:ascii="Times New Roman" w:eastAsia="MS Mincho" w:hAnsi="Times New Roman" w:cs="Times New Roman"/>
                <w:bCs/>
                <w:sz w:val="23"/>
                <w:szCs w:val="23"/>
              </w:rPr>
            </w:pPr>
            <w:r w:rsidRPr="00911CCC">
              <w:rPr>
                <w:rFonts w:ascii="Times New Roman" w:eastAsia="MS Mincho" w:hAnsi="Times New Roman" w:cs="Times New Roman"/>
                <w:bCs/>
                <w:sz w:val="23"/>
                <w:szCs w:val="23"/>
                <w:u w:val="single"/>
              </w:rPr>
              <w:t>Анализировать</w:t>
            </w:r>
            <w:r w:rsidRPr="00911CCC">
              <w:rPr>
                <w:rFonts w:ascii="Times New Roman" w:eastAsia="MS Mincho" w:hAnsi="Times New Roman" w:cs="Times New Roman"/>
                <w:bCs/>
                <w:sz w:val="23"/>
                <w:szCs w:val="23"/>
              </w:rPr>
              <w:t xml:space="preserve"> предложения, </w:t>
            </w:r>
            <w:r w:rsidRPr="00911CCC">
              <w:rPr>
                <w:rFonts w:ascii="Times New Roman" w:eastAsia="MS Mincho" w:hAnsi="Times New Roman" w:cs="Times New Roman"/>
                <w:bCs/>
                <w:sz w:val="23"/>
                <w:szCs w:val="23"/>
                <w:u w:val="single"/>
              </w:rPr>
              <w:t>выявлять</w:t>
            </w:r>
            <w:r w:rsidRPr="00911CCC">
              <w:rPr>
                <w:rFonts w:ascii="Times New Roman" w:eastAsia="MS Mincho" w:hAnsi="Times New Roman" w:cs="Times New Roman"/>
                <w:bCs/>
                <w:sz w:val="23"/>
                <w:szCs w:val="23"/>
              </w:rPr>
              <w:t xml:space="preserve"> причины его неясности. </w:t>
            </w:r>
            <w:r w:rsidRPr="00911CCC">
              <w:rPr>
                <w:rFonts w:ascii="Times New Roman" w:eastAsia="MS Mincho" w:hAnsi="Times New Roman" w:cs="Times New Roman"/>
                <w:bCs/>
                <w:sz w:val="23"/>
                <w:szCs w:val="23"/>
                <w:u w:val="single"/>
              </w:rPr>
              <w:t>Читать</w:t>
            </w:r>
            <w:r w:rsidRPr="00911CCC">
              <w:rPr>
                <w:rFonts w:ascii="Times New Roman" w:eastAsia="MS Mincho" w:hAnsi="Times New Roman" w:cs="Times New Roman"/>
                <w:bCs/>
                <w:sz w:val="23"/>
                <w:szCs w:val="23"/>
              </w:rPr>
              <w:t xml:space="preserve"> вопрос-заголовок, </w:t>
            </w:r>
            <w:r w:rsidRPr="00911CCC">
              <w:rPr>
                <w:rFonts w:ascii="Times New Roman" w:eastAsia="MS Mincho" w:hAnsi="Times New Roman" w:cs="Times New Roman"/>
                <w:bCs/>
                <w:sz w:val="23"/>
                <w:szCs w:val="23"/>
                <w:u w:val="single"/>
              </w:rPr>
              <w:t>ставить задачи</w:t>
            </w:r>
            <w:r w:rsidRPr="00911CCC">
              <w:rPr>
                <w:rFonts w:ascii="Times New Roman" w:eastAsia="MS Mincho" w:hAnsi="Times New Roman" w:cs="Times New Roman"/>
                <w:bCs/>
                <w:sz w:val="23"/>
                <w:szCs w:val="23"/>
              </w:rPr>
              <w:t xml:space="preserve"> урока. </w:t>
            </w:r>
            <w:r w:rsidRPr="00911CCC">
              <w:rPr>
                <w:rFonts w:ascii="Times New Roman" w:eastAsia="MS Mincho" w:hAnsi="Times New Roman" w:cs="Times New Roman"/>
                <w:bCs/>
                <w:sz w:val="23"/>
                <w:szCs w:val="23"/>
                <w:u w:val="single"/>
              </w:rPr>
              <w:t>«Рассыпать» предложения</w:t>
            </w:r>
            <w:r w:rsidRPr="00911CCC">
              <w:rPr>
                <w:rFonts w:ascii="Times New Roman" w:eastAsia="MS Mincho" w:hAnsi="Times New Roman" w:cs="Times New Roman"/>
                <w:bCs/>
                <w:sz w:val="23"/>
                <w:szCs w:val="23"/>
              </w:rPr>
              <w:t xml:space="preserve"> на слова, </w:t>
            </w:r>
            <w:r w:rsidRPr="00911CCC">
              <w:rPr>
                <w:rFonts w:ascii="Times New Roman" w:eastAsia="MS Mincho" w:hAnsi="Times New Roman" w:cs="Times New Roman"/>
                <w:bCs/>
                <w:sz w:val="23"/>
                <w:szCs w:val="23"/>
                <w:u w:val="single"/>
              </w:rPr>
              <w:t>классифицир</w:t>
            </w:r>
            <w:r w:rsidRPr="00911CCC">
              <w:rPr>
                <w:rFonts w:ascii="Times New Roman" w:eastAsia="MS Mincho" w:hAnsi="Times New Roman" w:cs="Times New Roman"/>
                <w:bCs/>
                <w:sz w:val="23"/>
                <w:szCs w:val="23"/>
                <w:u w:val="single"/>
              </w:rPr>
              <w:t>о</w:t>
            </w:r>
            <w:r w:rsidRPr="00911CCC">
              <w:rPr>
                <w:rFonts w:ascii="Times New Roman" w:eastAsia="MS Mincho" w:hAnsi="Times New Roman" w:cs="Times New Roman"/>
                <w:bCs/>
                <w:sz w:val="23"/>
                <w:szCs w:val="23"/>
                <w:u w:val="single"/>
              </w:rPr>
              <w:t>вать</w:t>
            </w:r>
            <w:r w:rsidRPr="00911CCC">
              <w:rPr>
                <w:rFonts w:ascii="Times New Roman" w:eastAsia="MS Mincho" w:hAnsi="Times New Roman" w:cs="Times New Roman"/>
                <w:bCs/>
                <w:sz w:val="23"/>
                <w:szCs w:val="23"/>
              </w:rPr>
              <w:t xml:space="preserve"> их в зависимости от вопроса и значения. </w:t>
            </w:r>
            <w:r w:rsidRPr="00911CCC">
              <w:rPr>
                <w:rFonts w:ascii="Times New Roman" w:eastAsia="MS Mincho" w:hAnsi="Times New Roman" w:cs="Times New Roman"/>
                <w:bCs/>
                <w:sz w:val="23"/>
                <w:szCs w:val="23"/>
                <w:u w:val="single"/>
              </w:rPr>
              <w:t>Делать вывод</w:t>
            </w:r>
            <w:r w:rsidRPr="00911CCC">
              <w:rPr>
                <w:rFonts w:ascii="Times New Roman" w:eastAsia="MS Mincho" w:hAnsi="Times New Roman" w:cs="Times New Roman"/>
                <w:bCs/>
                <w:sz w:val="23"/>
                <w:szCs w:val="23"/>
              </w:rPr>
              <w:t xml:space="preserve"> о наличии в языке групп слов, </w:t>
            </w:r>
            <w:r w:rsidRPr="00911CCC">
              <w:rPr>
                <w:rFonts w:ascii="Times New Roman" w:eastAsia="MS Mincho" w:hAnsi="Times New Roman" w:cs="Times New Roman"/>
                <w:bCs/>
                <w:sz w:val="23"/>
                <w:szCs w:val="23"/>
                <w:u w:val="single"/>
              </w:rPr>
              <w:t>обобщать сведения</w:t>
            </w:r>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Анализировать</w:t>
            </w:r>
            <w:r w:rsidRPr="00911CCC">
              <w:rPr>
                <w:rFonts w:ascii="Times New Roman" w:eastAsia="MS Mincho" w:hAnsi="Times New Roman" w:cs="Times New Roman"/>
                <w:bCs/>
                <w:sz w:val="23"/>
                <w:szCs w:val="23"/>
              </w:rPr>
              <w:t xml:space="preserve"> значения слов, </w:t>
            </w:r>
            <w:r w:rsidRPr="00911CCC">
              <w:rPr>
                <w:rFonts w:ascii="Times New Roman" w:eastAsia="MS Mincho" w:hAnsi="Times New Roman" w:cs="Times New Roman"/>
                <w:bCs/>
                <w:sz w:val="23"/>
                <w:szCs w:val="23"/>
                <w:u w:val="single"/>
              </w:rPr>
              <w:t>ставить вопросы</w:t>
            </w:r>
            <w:r w:rsidRPr="00911CCC">
              <w:rPr>
                <w:rFonts w:ascii="Times New Roman" w:eastAsia="MS Mincho" w:hAnsi="Times New Roman" w:cs="Times New Roman"/>
                <w:bCs/>
                <w:sz w:val="23"/>
                <w:szCs w:val="23"/>
              </w:rPr>
              <w:t xml:space="preserve"> к словам, </w:t>
            </w:r>
            <w:r w:rsidRPr="00911CCC">
              <w:rPr>
                <w:rFonts w:ascii="Times New Roman" w:eastAsia="MS Mincho" w:hAnsi="Times New Roman" w:cs="Times New Roman"/>
                <w:bCs/>
                <w:sz w:val="23"/>
                <w:szCs w:val="23"/>
                <w:u w:val="single"/>
              </w:rPr>
              <w:t>классифицировать</w:t>
            </w:r>
            <w:r w:rsidRPr="00911CCC">
              <w:rPr>
                <w:rFonts w:ascii="Times New Roman" w:eastAsia="MS Mincho" w:hAnsi="Times New Roman" w:cs="Times New Roman"/>
                <w:bCs/>
                <w:sz w:val="23"/>
                <w:szCs w:val="23"/>
              </w:rPr>
              <w:t xml:space="preserve"> их. </w:t>
            </w:r>
            <w:proofErr w:type="gramStart"/>
            <w:r w:rsidRPr="00911CCC">
              <w:rPr>
                <w:rFonts w:ascii="Times New Roman" w:eastAsia="MS Mincho" w:hAnsi="Times New Roman" w:cs="Times New Roman"/>
                <w:bCs/>
                <w:sz w:val="23"/>
                <w:szCs w:val="23"/>
                <w:u w:val="single"/>
              </w:rPr>
              <w:t>Конструировать</w:t>
            </w:r>
            <w:r w:rsidRPr="00911CCC">
              <w:rPr>
                <w:rFonts w:ascii="Times New Roman" w:eastAsia="MS Mincho" w:hAnsi="Times New Roman" w:cs="Times New Roman"/>
                <w:bCs/>
                <w:sz w:val="23"/>
                <w:szCs w:val="23"/>
              </w:rPr>
              <w:t xml:space="preserve"> предложения, </w:t>
            </w:r>
            <w:r w:rsidRPr="00911CCC">
              <w:rPr>
                <w:rFonts w:ascii="Times New Roman" w:eastAsia="MS Mincho" w:hAnsi="Times New Roman" w:cs="Times New Roman"/>
                <w:bCs/>
                <w:sz w:val="23"/>
                <w:szCs w:val="23"/>
                <w:u w:val="single"/>
              </w:rPr>
              <w:t>находить</w:t>
            </w:r>
            <w:r w:rsidRPr="00911CCC">
              <w:rPr>
                <w:rFonts w:ascii="Times New Roman" w:eastAsia="MS Mincho" w:hAnsi="Times New Roman" w:cs="Times New Roman"/>
                <w:bCs/>
                <w:sz w:val="23"/>
                <w:szCs w:val="23"/>
              </w:rPr>
              <w:t xml:space="preserve"> «опасные места», </w:t>
            </w:r>
            <w:r w:rsidRPr="00911CCC">
              <w:rPr>
                <w:rFonts w:ascii="Times New Roman" w:eastAsia="MS Mincho" w:hAnsi="Times New Roman" w:cs="Times New Roman"/>
                <w:bCs/>
                <w:sz w:val="23"/>
                <w:szCs w:val="23"/>
                <w:u w:val="single"/>
              </w:rPr>
              <w:t>списывать</w:t>
            </w:r>
            <w:r w:rsidRPr="00911CCC">
              <w:rPr>
                <w:rFonts w:ascii="Times New Roman" w:eastAsia="MS Mincho" w:hAnsi="Times New Roman" w:cs="Times New Roman"/>
                <w:bCs/>
                <w:sz w:val="23"/>
                <w:szCs w:val="23"/>
              </w:rPr>
              <w:t xml:space="preserve">, действуя по алгоритму списывания, и </w:t>
            </w:r>
            <w:r w:rsidRPr="00911CCC">
              <w:rPr>
                <w:rFonts w:ascii="Times New Roman" w:eastAsia="MS Mincho" w:hAnsi="Times New Roman" w:cs="Times New Roman"/>
                <w:bCs/>
                <w:sz w:val="23"/>
                <w:szCs w:val="23"/>
                <w:u w:val="single"/>
              </w:rPr>
              <w:t>писать под диктовку</w:t>
            </w:r>
            <w:r w:rsidRPr="00911CCC">
              <w:rPr>
                <w:rFonts w:ascii="Times New Roman" w:eastAsia="MS Mincho" w:hAnsi="Times New Roman" w:cs="Times New Roman"/>
                <w:bCs/>
                <w:sz w:val="23"/>
                <w:szCs w:val="23"/>
              </w:rPr>
              <w:t>, сначала о</w:t>
            </w:r>
            <w:r w:rsidRPr="00911CCC">
              <w:rPr>
                <w:rFonts w:ascii="Times New Roman" w:eastAsia="MS Mincho" w:hAnsi="Times New Roman" w:cs="Times New Roman"/>
                <w:bCs/>
                <w:sz w:val="23"/>
                <w:szCs w:val="23"/>
              </w:rPr>
              <w:t>т</w:t>
            </w:r>
            <w:r w:rsidRPr="00911CCC">
              <w:rPr>
                <w:rFonts w:ascii="Times New Roman" w:eastAsia="MS Mincho" w:hAnsi="Times New Roman" w:cs="Times New Roman"/>
                <w:bCs/>
                <w:sz w:val="23"/>
                <w:szCs w:val="23"/>
              </w:rPr>
              <w:t>ражая все «опасные места» в схеме (модели) каждого предложения.</w:t>
            </w:r>
            <w:proofErr w:type="gramEnd"/>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Выявлять слова</w:t>
            </w:r>
            <w:r w:rsidRPr="00911CCC">
              <w:rPr>
                <w:rFonts w:ascii="Times New Roman" w:eastAsia="MS Mincho" w:hAnsi="Times New Roman" w:cs="Times New Roman"/>
                <w:bCs/>
                <w:sz w:val="23"/>
                <w:szCs w:val="23"/>
              </w:rPr>
              <w:t xml:space="preserve">, значения которых требуют уточнения; </w:t>
            </w:r>
            <w:r w:rsidRPr="00911CCC">
              <w:rPr>
                <w:rFonts w:ascii="Times New Roman" w:eastAsia="MS Mincho" w:hAnsi="Times New Roman" w:cs="Times New Roman"/>
                <w:bCs/>
                <w:sz w:val="23"/>
                <w:szCs w:val="23"/>
                <w:u w:val="single"/>
              </w:rPr>
              <w:t>обращаться к словарю</w:t>
            </w:r>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находить</w:t>
            </w:r>
            <w:r w:rsidRPr="00911CCC">
              <w:rPr>
                <w:rFonts w:ascii="Times New Roman" w:eastAsia="MS Mincho" w:hAnsi="Times New Roman" w:cs="Times New Roman"/>
                <w:bCs/>
                <w:sz w:val="23"/>
                <w:szCs w:val="23"/>
              </w:rPr>
              <w:t xml:space="preserve"> слово </w:t>
            </w:r>
            <w:r w:rsidRPr="00911CCC">
              <w:rPr>
                <w:rFonts w:ascii="Times New Roman" w:eastAsia="MS Mincho" w:hAnsi="Times New Roman" w:cs="Times New Roman"/>
                <w:bCs/>
                <w:sz w:val="23"/>
                <w:szCs w:val="23"/>
                <w:u w:val="single"/>
              </w:rPr>
              <w:t>в сл</w:t>
            </w:r>
            <w:r w:rsidRPr="00911CCC">
              <w:rPr>
                <w:rFonts w:ascii="Times New Roman" w:eastAsia="MS Mincho" w:hAnsi="Times New Roman" w:cs="Times New Roman"/>
                <w:bCs/>
                <w:sz w:val="23"/>
                <w:szCs w:val="23"/>
                <w:u w:val="single"/>
              </w:rPr>
              <w:t>о</w:t>
            </w:r>
            <w:r w:rsidRPr="00911CCC">
              <w:rPr>
                <w:rFonts w:ascii="Times New Roman" w:eastAsia="MS Mincho" w:hAnsi="Times New Roman" w:cs="Times New Roman"/>
                <w:bCs/>
                <w:sz w:val="23"/>
                <w:szCs w:val="23"/>
                <w:u w:val="single"/>
              </w:rPr>
              <w:t>варе</w:t>
            </w:r>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Анализировать</w:t>
            </w:r>
            <w:r w:rsidRPr="00911CCC">
              <w:rPr>
                <w:rFonts w:ascii="Times New Roman" w:eastAsia="MS Mincho" w:hAnsi="Times New Roman" w:cs="Times New Roman"/>
                <w:bCs/>
                <w:sz w:val="23"/>
                <w:szCs w:val="23"/>
              </w:rPr>
              <w:t xml:space="preserve"> слова, </w:t>
            </w:r>
            <w:r w:rsidRPr="00911CCC">
              <w:rPr>
                <w:rFonts w:ascii="Times New Roman" w:eastAsia="MS Mincho" w:hAnsi="Times New Roman" w:cs="Times New Roman"/>
                <w:bCs/>
                <w:sz w:val="23"/>
                <w:szCs w:val="23"/>
                <w:u w:val="single"/>
              </w:rPr>
              <w:t>выбирать</w:t>
            </w:r>
            <w:r w:rsidRPr="00911CCC">
              <w:rPr>
                <w:rFonts w:ascii="Times New Roman" w:eastAsia="MS Mincho" w:hAnsi="Times New Roman" w:cs="Times New Roman"/>
                <w:bCs/>
                <w:sz w:val="23"/>
                <w:szCs w:val="23"/>
              </w:rPr>
              <w:t xml:space="preserve"> написание. </w:t>
            </w:r>
            <w:r w:rsidRPr="00911CCC">
              <w:rPr>
                <w:rFonts w:ascii="Times New Roman" w:eastAsia="MS Mincho" w:hAnsi="Times New Roman" w:cs="Times New Roman"/>
                <w:bCs/>
                <w:sz w:val="23"/>
                <w:szCs w:val="23"/>
                <w:u w:val="single"/>
              </w:rPr>
              <w:t>Читать сообщения</w:t>
            </w:r>
            <w:r w:rsidRPr="00911CCC">
              <w:rPr>
                <w:rFonts w:ascii="Times New Roman" w:eastAsia="MS Mincho" w:hAnsi="Times New Roman" w:cs="Times New Roman"/>
                <w:bCs/>
                <w:sz w:val="23"/>
                <w:szCs w:val="23"/>
              </w:rPr>
              <w:t xml:space="preserve">, находя нужные сведения. </w:t>
            </w:r>
            <w:r w:rsidRPr="00911CCC">
              <w:rPr>
                <w:rFonts w:ascii="Times New Roman" w:eastAsia="MS Mincho" w:hAnsi="Times New Roman" w:cs="Times New Roman"/>
                <w:bCs/>
                <w:sz w:val="23"/>
                <w:szCs w:val="23"/>
                <w:u w:val="single"/>
              </w:rPr>
              <w:t>Отвечать на вопросы</w:t>
            </w:r>
            <w:r w:rsidRPr="00911CCC">
              <w:rPr>
                <w:rFonts w:ascii="Times New Roman" w:eastAsia="MS Mincho" w:hAnsi="Times New Roman" w:cs="Times New Roman"/>
                <w:bCs/>
                <w:sz w:val="23"/>
                <w:szCs w:val="23"/>
              </w:rPr>
              <w:t xml:space="preserve"> персонажей, </w:t>
            </w:r>
            <w:r w:rsidRPr="00911CCC">
              <w:rPr>
                <w:rFonts w:ascii="Times New Roman" w:eastAsia="MS Mincho" w:hAnsi="Times New Roman" w:cs="Times New Roman"/>
                <w:bCs/>
                <w:sz w:val="23"/>
                <w:szCs w:val="23"/>
                <w:u w:val="single"/>
              </w:rPr>
              <w:t>аргументировать</w:t>
            </w:r>
            <w:r w:rsidRPr="00911CCC">
              <w:rPr>
                <w:rFonts w:ascii="Times New Roman" w:eastAsia="MS Mincho" w:hAnsi="Times New Roman" w:cs="Times New Roman"/>
                <w:bCs/>
                <w:sz w:val="23"/>
                <w:szCs w:val="23"/>
              </w:rPr>
              <w:t xml:space="preserve"> ответы. </w:t>
            </w:r>
            <w:r w:rsidRPr="00911CCC">
              <w:rPr>
                <w:rFonts w:ascii="Times New Roman" w:eastAsia="MS Mincho" w:hAnsi="Times New Roman" w:cs="Times New Roman"/>
                <w:bCs/>
                <w:sz w:val="23"/>
                <w:szCs w:val="23"/>
                <w:u w:val="single"/>
              </w:rPr>
              <w:t>Находить</w:t>
            </w:r>
            <w:r w:rsidRPr="00911CCC">
              <w:rPr>
                <w:rFonts w:ascii="Times New Roman" w:eastAsia="MS Mincho" w:hAnsi="Times New Roman" w:cs="Times New Roman"/>
                <w:bCs/>
                <w:sz w:val="23"/>
                <w:szCs w:val="23"/>
              </w:rPr>
              <w:t xml:space="preserve"> в учебнике требуемую </w:t>
            </w:r>
            <w:r w:rsidRPr="00911CCC">
              <w:rPr>
                <w:rFonts w:ascii="Times New Roman" w:eastAsia="MS Mincho" w:hAnsi="Times New Roman" w:cs="Times New Roman"/>
                <w:bCs/>
                <w:sz w:val="23"/>
                <w:szCs w:val="23"/>
                <w:u w:val="single"/>
              </w:rPr>
              <w:t>информацию</w:t>
            </w:r>
            <w:r w:rsidRPr="00911CCC">
              <w:rPr>
                <w:rFonts w:ascii="Times New Roman" w:eastAsia="MS Mincho" w:hAnsi="Times New Roman" w:cs="Times New Roman"/>
                <w:bCs/>
                <w:sz w:val="23"/>
                <w:szCs w:val="23"/>
              </w:rPr>
              <w:t>, в том числе для проверки своих знаний, умений.</w:t>
            </w: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5,6</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Знакомство с группами слов</w:t>
            </w:r>
            <w:proofErr w:type="gramStart"/>
            <w:r w:rsidRPr="00911CCC">
              <w:rPr>
                <w:rFonts w:ascii="Times New Roman" w:eastAsia="Times New Roman" w:hAnsi="Times New Roman" w:cs="Times New Roman"/>
                <w:sz w:val="23"/>
                <w:szCs w:val="23"/>
              </w:rPr>
              <w:t>.</w:t>
            </w:r>
            <w:proofErr w:type="gramEnd"/>
            <w:r w:rsidR="00DC0E30" w:rsidRPr="00911CCC">
              <w:rPr>
                <w:rFonts w:ascii="Times New Roman" w:eastAsia="Times New Roman" w:hAnsi="Times New Roman" w:cs="Times New Roman"/>
                <w:sz w:val="23"/>
                <w:szCs w:val="23"/>
              </w:rPr>
              <w:t xml:space="preserve"> </w:t>
            </w:r>
            <w:r w:rsidRPr="00911CCC">
              <w:rPr>
                <w:rFonts w:ascii="Times New Roman" w:eastAsia="Times New Roman" w:hAnsi="Times New Roman" w:cs="Times New Roman"/>
                <w:sz w:val="23"/>
                <w:szCs w:val="23"/>
              </w:rPr>
              <w:t>(</w:t>
            </w:r>
            <w:proofErr w:type="gramStart"/>
            <w:r w:rsidRPr="00911CCC">
              <w:rPr>
                <w:rFonts w:ascii="Times New Roman" w:eastAsia="Times New Roman" w:hAnsi="Times New Roman" w:cs="Times New Roman"/>
                <w:sz w:val="23"/>
                <w:szCs w:val="23"/>
              </w:rPr>
              <w:t>н</w:t>
            </w:r>
            <w:proofErr w:type="gramEnd"/>
            <w:r w:rsidRPr="00911CCC">
              <w:rPr>
                <w:rFonts w:ascii="Times New Roman" w:eastAsia="Times New Roman" w:hAnsi="Times New Roman" w:cs="Times New Roman"/>
                <w:sz w:val="23"/>
                <w:szCs w:val="23"/>
              </w:rPr>
              <w:t>азвания, указатели, помощн</w:t>
            </w:r>
            <w:r w:rsidRPr="00911CCC">
              <w:rPr>
                <w:rFonts w:ascii="Times New Roman" w:eastAsia="Times New Roman" w:hAnsi="Times New Roman" w:cs="Times New Roman"/>
                <w:sz w:val="23"/>
                <w:szCs w:val="23"/>
              </w:rPr>
              <w:t>и</w:t>
            </w:r>
            <w:r w:rsidRPr="00911CCC">
              <w:rPr>
                <w:rFonts w:ascii="Times New Roman" w:eastAsia="Times New Roman" w:hAnsi="Times New Roman" w:cs="Times New Roman"/>
                <w:sz w:val="23"/>
                <w:szCs w:val="23"/>
              </w:rPr>
              <w:t>ки)</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7</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Слова – названия людей, живо</w:t>
            </w:r>
            <w:r w:rsidRPr="00911CCC">
              <w:rPr>
                <w:rFonts w:ascii="Times New Roman" w:eastAsia="Times New Roman" w:hAnsi="Times New Roman" w:cs="Times New Roman"/>
                <w:sz w:val="23"/>
                <w:szCs w:val="23"/>
              </w:rPr>
              <w:t>т</w:t>
            </w:r>
            <w:r w:rsidRPr="00911CCC">
              <w:rPr>
                <w:rFonts w:ascii="Times New Roman" w:eastAsia="Times New Roman" w:hAnsi="Times New Roman" w:cs="Times New Roman"/>
                <w:sz w:val="23"/>
                <w:szCs w:val="23"/>
              </w:rPr>
              <w:t>ных, вещей</w:t>
            </w:r>
            <w:proofErr w:type="gramStart"/>
            <w:r w:rsidRPr="00911CCC">
              <w:rPr>
                <w:rFonts w:ascii="Times New Roman" w:eastAsia="Times New Roman" w:hAnsi="Times New Roman" w:cs="Times New Roman"/>
                <w:sz w:val="23"/>
                <w:szCs w:val="23"/>
              </w:rPr>
              <w:t>.(</w:t>
            </w:r>
            <w:proofErr w:type="gramEnd"/>
            <w:r w:rsidRPr="00911CCC">
              <w:rPr>
                <w:rFonts w:ascii="Times New Roman" w:eastAsia="Times New Roman" w:hAnsi="Times New Roman" w:cs="Times New Roman"/>
                <w:sz w:val="23"/>
                <w:szCs w:val="23"/>
              </w:rPr>
              <w:t>кто? что?)</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8</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Слова - названия,  называющие действия.</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9</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Слова – названия, называющие признаки.</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10</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Собственные имена.</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11,12</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Упражнение в написании имён собственных</w:t>
            </w:r>
            <w:proofErr w:type="gramStart"/>
            <w:r w:rsidRPr="00911CCC">
              <w:rPr>
                <w:rFonts w:ascii="Times New Roman" w:eastAsia="Times New Roman" w:hAnsi="Times New Roman" w:cs="Times New Roman"/>
                <w:sz w:val="23"/>
                <w:szCs w:val="23"/>
              </w:rPr>
              <w:t xml:space="preserve"> .</w:t>
            </w:r>
            <w:proofErr w:type="gramEnd"/>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Язык и речь (продолжение)</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6</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tcPr>
          <w:p w:rsidR="00920525" w:rsidRPr="00911CCC" w:rsidRDefault="00920525" w:rsidP="00920525">
            <w:pPr>
              <w:spacing w:after="0" w:line="240" w:lineRule="auto"/>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 Разные языки: родной и ин</w:t>
            </w:r>
            <w:r w:rsidRPr="00911CCC">
              <w:rPr>
                <w:rFonts w:ascii="Times New Roman" w:eastAsia="Times New Roman" w:hAnsi="Times New Roman" w:cs="Times New Roman"/>
                <w:b/>
                <w:i/>
                <w:sz w:val="23"/>
                <w:szCs w:val="23"/>
              </w:rPr>
              <w:t>о</w:t>
            </w:r>
            <w:r w:rsidRPr="00911CCC">
              <w:rPr>
                <w:rFonts w:ascii="Times New Roman" w:eastAsia="Times New Roman" w:hAnsi="Times New Roman" w:cs="Times New Roman"/>
                <w:b/>
                <w:i/>
                <w:sz w:val="23"/>
                <w:szCs w:val="23"/>
              </w:rPr>
              <w:lastRenderedPageBreak/>
              <w:t>странный</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lastRenderedPageBreak/>
              <w:t>2</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vMerge w:val="restart"/>
          </w:tcPr>
          <w:p w:rsidR="00920525" w:rsidRPr="00911CCC" w:rsidRDefault="00920525" w:rsidP="00920525">
            <w:pPr>
              <w:spacing w:after="0" w:line="240" w:lineRule="auto"/>
              <w:rPr>
                <w:rFonts w:ascii="Times New Roman" w:eastAsia="MS Mincho" w:hAnsi="Times New Roman" w:cs="Times New Roman"/>
                <w:bCs/>
                <w:sz w:val="23"/>
                <w:szCs w:val="23"/>
              </w:rPr>
            </w:pPr>
            <w:r w:rsidRPr="00911CCC">
              <w:rPr>
                <w:rFonts w:ascii="Times New Roman" w:eastAsia="MS Mincho" w:hAnsi="Times New Roman" w:cs="Times New Roman"/>
                <w:bCs/>
                <w:sz w:val="23"/>
                <w:szCs w:val="23"/>
                <w:u w:val="single"/>
              </w:rPr>
              <w:t>Различать</w:t>
            </w:r>
            <w:r w:rsidRPr="00911CCC">
              <w:rPr>
                <w:rFonts w:ascii="Times New Roman" w:eastAsia="MS Mincho" w:hAnsi="Times New Roman" w:cs="Times New Roman"/>
                <w:bCs/>
                <w:sz w:val="23"/>
                <w:szCs w:val="23"/>
              </w:rPr>
              <w:t xml:space="preserve"> буквы русского и иностранного языков, </w:t>
            </w:r>
            <w:r w:rsidRPr="00911CCC">
              <w:rPr>
                <w:rFonts w:ascii="Times New Roman" w:eastAsia="MS Mincho" w:hAnsi="Times New Roman" w:cs="Times New Roman"/>
                <w:bCs/>
                <w:sz w:val="23"/>
                <w:szCs w:val="23"/>
                <w:u w:val="single"/>
              </w:rPr>
              <w:t>Слушать</w:t>
            </w:r>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читать</w:t>
            </w:r>
            <w:r w:rsidRPr="00911CCC">
              <w:rPr>
                <w:rFonts w:ascii="Times New Roman" w:eastAsia="MS Mincho" w:hAnsi="Times New Roman" w:cs="Times New Roman"/>
                <w:bCs/>
                <w:sz w:val="23"/>
                <w:szCs w:val="23"/>
              </w:rPr>
              <w:t>), выявляя ну</w:t>
            </w:r>
            <w:r w:rsidRPr="00911CCC">
              <w:rPr>
                <w:rFonts w:ascii="Times New Roman" w:eastAsia="MS Mincho" w:hAnsi="Times New Roman" w:cs="Times New Roman"/>
                <w:bCs/>
                <w:sz w:val="23"/>
                <w:szCs w:val="23"/>
              </w:rPr>
              <w:t>ж</w:t>
            </w:r>
            <w:r w:rsidRPr="00911CCC">
              <w:rPr>
                <w:rFonts w:ascii="Times New Roman" w:eastAsia="MS Mincho" w:hAnsi="Times New Roman" w:cs="Times New Roman"/>
                <w:bCs/>
                <w:sz w:val="23"/>
                <w:szCs w:val="23"/>
              </w:rPr>
              <w:lastRenderedPageBreak/>
              <w:t xml:space="preserve">ные сведения. </w:t>
            </w:r>
            <w:r w:rsidRPr="00911CCC">
              <w:rPr>
                <w:rFonts w:ascii="Times New Roman" w:eastAsia="MS Mincho" w:hAnsi="Times New Roman" w:cs="Times New Roman"/>
                <w:bCs/>
                <w:sz w:val="23"/>
                <w:szCs w:val="23"/>
                <w:u w:val="single"/>
              </w:rPr>
              <w:t>Сравнивать</w:t>
            </w:r>
            <w:r w:rsidRPr="00911CCC">
              <w:rPr>
                <w:rFonts w:ascii="Times New Roman" w:eastAsia="MS Mincho" w:hAnsi="Times New Roman" w:cs="Times New Roman"/>
                <w:bCs/>
                <w:sz w:val="23"/>
                <w:szCs w:val="23"/>
              </w:rPr>
              <w:t xml:space="preserve"> значения слов, </w:t>
            </w:r>
            <w:r w:rsidRPr="00911CCC">
              <w:rPr>
                <w:rFonts w:ascii="Times New Roman" w:eastAsia="MS Mincho" w:hAnsi="Times New Roman" w:cs="Times New Roman"/>
                <w:bCs/>
                <w:sz w:val="23"/>
                <w:szCs w:val="23"/>
                <w:u w:val="single"/>
              </w:rPr>
              <w:t>уточнять</w:t>
            </w:r>
            <w:r w:rsidRPr="00911CCC">
              <w:rPr>
                <w:rFonts w:ascii="Times New Roman" w:eastAsia="MS Mincho" w:hAnsi="Times New Roman" w:cs="Times New Roman"/>
                <w:bCs/>
                <w:sz w:val="23"/>
                <w:szCs w:val="23"/>
              </w:rPr>
              <w:t xml:space="preserve"> их по словарю; </w:t>
            </w:r>
            <w:r w:rsidRPr="00911CCC">
              <w:rPr>
                <w:rFonts w:ascii="Times New Roman" w:eastAsia="MS Mincho" w:hAnsi="Times New Roman" w:cs="Times New Roman"/>
                <w:bCs/>
                <w:sz w:val="23"/>
                <w:szCs w:val="23"/>
                <w:u w:val="single"/>
              </w:rPr>
              <w:t>наблюдать</w:t>
            </w:r>
            <w:r w:rsidRPr="00911CCC">
              <w:rPr>
                <w:rFonts w:ascii="Times New Roman" w:eastAsia="MS Mincho" w:hAnsi="Times New Roman" w:cs="Times New Roman"/>
                <w:bCs/>
                <w:sz w:val="23"/>
                <w:szCs w:val="23"/>
              </w:rPr>
              <w:t xml:space="preserve"> за ра</w:t>
            </w:r>
            <w:r w:rsidRPr="00911CCC">
              <w:rPr>
                <w:rFonts w:ascii="Times New Roman" w:eastAsia="MS Mincho" w:hAnsi="Times New Roman" w:cs="Times New Roman"/>
                <w:bCs/>
                <w:sz w:val="23"/>
                <w:szCs w:val="23"/>
              </w:rPr>
              <w:t>с</w:t>
            </w:r>
            <w:r w:rsidRPr="00911CCC">
              <w:rPr>
                <w:rFonts w:ascii="Times New Roman" w:eastAsia="MS Mincho" w:hAnsi="Times New Roman" w:cs="Times New Roman"/>
                <w:bCs/>
                <w:sz w:val="23"/>
                <w:szCs w:val="23"/>
              </w:rPr>
              <w:t xml:space="preserve">положением слов в словаре. </w:t>
            </w:r>
            <w:r w:rsidRPr="00911CCC">
              <w:rPr>
                <w:rFonts w:ascii="Times New Roman" w:eastAsia="MS Mincho" w:hAnsi="Times New Roman" w:cs="Times New Roman"/>
                <w:bCs/>
                <w:sz w:val="23"/>
                <w:szCs w:val="23"/>
                <w:u w:val="single"/>
              </w:rPr>
              <w:t>Делать умозаключение</w:t>
            </w:r>
            <w:r w:rsidRPr="00911CCC">
              <w:rPr>
                <w:rFonts w:ascii="Times New Roman" w:eastAsia="MS Mincho" w:hAnsi="Times New Roman" w:cs="Times New Roman"/>
                <w:bCs/>
                <w:sz w:val="23"/>
                <w:szCs w:val="23"/>
              </w:rPr>
              <w:t xml:space="preserve"> о том, почему надо знать алф</w:t>
            </w:r>
            <w:r w:rsidRPr="00911CCC">
              <w:rPr>
                <w:rFonts w:ascii="Times New Roman" w:eastAsia="MS Mincho" w:hAnsi="Times New Roman" w:cs="Times New Roman"/>
                <w:bCs/>
                <w:sz w:val="23"/>
                <w:szCs w:val="23"/>
              </w:rPr>
              <w:t>а</w:t>
            </w:r>
            <w:r w:rsidRPr="00911CCC">
              <w:rPr>
                <w:rFonts w:ascii="Times New Roman" w:eastAsia="MS Mincho" w:hAnsi="Times New Roman" w:cs="Times New Roman"/>
                <w:bCs/>
                <w:sz w:val="23"/>
                <w:szCs w:val="23"/>
              </w:rPr>
              <w:t xml:space="preserve">вит. </w:t>
            </w:r>
            <w:r w:rsidRPr="00911CCC">
              <w:rPr>
                <w:rFonts w:ascii="Times New Roman" w:eastAsia="MS Mincho" w:hAnsi="Times New Roman" w:cs="Times New Roman"/>
                <w:bCs/>
                <w:sz w:val="23"/>
                <w:szCs w:val="23"/>
                <w:u w:val="single"/>
              </w:rPr>
              <w:t>Выявлять</w:t>
            </w:r>
            <w:r w:rsidRPr="00911CCC">
              <w:rPr>
                <w:rFonts w:ascii="Times New Roman" w:eastAsia="MS Mincho" w:hAnsi="Times New Roman" w:cs="Times New Roman"/>
                <w:bCs/>
                <w:sz w:val="23"/>
                <w:szCs w:val="23"/>
              </w:rPr>
              <w:t xml:space="preserve"> алфавитный порядок слов, </w:t>
            </w:r>
            <w:r w:rsidRPr="00911CCC">
              <w:rPr>
                <w:rFonts w:ascii="Times New Roman" w:eastAsia="MS Mincho" w:hAnsi="Times New Roman" w:cs="Times New Roman"/>
                <w:bCs/>
                <w:sz w:val="23"/>
                <w:szCs w:val="23"/>
                <w:u w:val="single"/>
              </w:rPr>
              <w:t>располагать</w:t>
            </w:r>
            <w:r w:rsidRPr="00911CCC">
              <w:rPr>
                <w:rFonts w:ascii="Times New Roman" w:eastAsia="MS Mincho" w:hAnsi="Times New Roman" w:cs="Times New Roman"/>
                <w:bCs/>
                <w:sz w:val="23"/>
                <w:szCs w:val="23"/>
              </w:rPr>
              <w:t xml:space="preserve"> слова по алфавиту (примен</w:t>
            </w:r>
            <w:r w:rsidRPr="00911CCC">
              <w:rPr>
                <w:rFonts w:ascii="Times New Roman" w:eastAsia="MS Mincho" w:hAnsi="Times New Roman" w:cs="Times New Roman"/>
                <w:bCs/>
                <w:sz w:val="23"/>
                <w:szCs w:val="23"/>
              </w:rPr>
              <w:t>и</w:t>
            </w:r>
            <w:r w:rsidRPr="00911CCC">
              <w:rPr>
                <w:rFonts w:ascii="Times New Roman" w:eastAsia="MS Mincho" w:hAnsi="Times New Roman" w:cs="Times New Roman"/>
                <w:bCs/>
                <w:sz w:val="23"/>
                <w:szCs w:val="23"/>
              </w:rPr>
              <w:t xml:space="preserve">тельно к разным жизненным ситуациям). </w:t>
            </w:r>
            <w:r w:rsidRPr="00911CCC">
              <w:rPr>
                <w:rFonts w:ascii="Times New Roman" w:eastAsia="MS Mincho" w:hAnsi="Times New Roman" w:cs="Times New Roman"/>
                <w:bCs/>
                <w:sz w:val="23"/>
                <w:szCs w:val="23"/>
                <w:u w:val="single"/>
              </w:rPr>
              <w:t>Анализировать</w:t>
            </w:r>
            <w:r w:rsidRPr="00911CCC">
              <w:rPr>
                <w:rFonts w:ascii="Times New Roman" w:eastAsia="MS Mincho" w:hAnsi="Times New Roman" w:cs="Times New Roman"/>
                <w:bCs/>
                <w:sz w:val="23"/>
                <w:szCs w:val="23"/>
              </w:rPr>
              <w:t xml:space="preserve"> порядок букв, слов, </w:t>
            </w:r>
            <w:r w:rsidRPr="00911CCC">
              <w:rPr>
                <w:rFonts w:ascii="Times New Roman" w:eastAsia="MS Mincho" w:hAnsi="Times New Roman" w:cs="Times New Roman"/>
                <w:bCs/>
                <w:sz w:val="23"/>
                <w:szCs w:val="23"/>
                <w:u w:val="single"/>
              </w:rPr>
              <w:t>разл</w:t>
            </w:r>
            <w:r w:rsidRPr="00911CCC">
              <w:rPr>
                <w:rFonts w:ascii="Times New Roman" w:eastAsia="MS Mincho" w:hAnsi="Times New Roman" w:cs="Times New Roman"/>
                <w:bCs/>
                <w:sz w:val="23"/>
                <w:szCs w:val="23"/>
                <w:u w:val="single"/>
              </w:rPr>
              <w:t>и</w:t>
            </w:r>
            <w:r w:rsidRPr="00911CCC">
              <w:rPr>
                <w:rFonts w:ascii="Times New Roman" w:eastAsia="MS Mincho" w:hAnsi="Times New Roman" w:cs="Times New Roman"/>
                <w:bCs/>
                <w:sz w:val="23"/>
                <w:szCs w:val="23"/>
                <w:u w:val="single"/>
              </w:rPr>
              <w:t>чать</w:t>
            </w:r>
            <w:r w:rsidRPr="00911CCC">
              <w:rPr>
                <w:rFonts w:ascii="Times New Roman" w:eastAsia="MS Mincho" w:hAnsi="Times New Roman" w:cs="Times New Roman"/>
                <w:bCs/>
                <w:sz w:val="23"/>
                <w:szCs w:val="23"/>
              </w:rPr>
              <w:t xml:space="preserve"> их последовательности правильные и неправильные. </w:t>
            </w:r>
            <w:r w:rsidRPr="00911CCC">
              <w:rPr>
                <w:rFonts w:ascii="Times New Roman" w:eastAsia="MS Mincho" w:hAnsi="Times New Roman" w:cs="Times New Roman"/>
                <w:bCs/>
                <w:sz w:val="23"/>
                <w:szCs w:val="23"/>
                <w:u w:val="single"/>
              </w:rPr>
              <w:t>Находить</w:t>
            </w:r>
            <w:r w:rsidRPr="00911CCC">
              <w:rPr>
                <w:rFonts w:ascii="Times New Roman" w:eastAsia="MS Mincho" w:hAnsi="Times New Roman" w:cs="Times New Roman"/>
                <w:bCs/>
                <w:sz w:val="23"/>
                <w:szCs w:val="23"/>
              </w:rPr>
              <w:t xml:space="preserve"> в словах «опа</w:t>
            </w:r>
            <w:r w:rsidRPr="00911CCC">
              <w:rPr>
                <w:rFonts w:ascii="Times New Roman" w:eastAsia="MS Mincho" w:hAnsi="Times New Roman" w:cs="Times New Roman"/>
                <w:bCs/>
                <w:sz w:val="23"/>
                <w:szCs w:val="23"/>
              </w:rPr>
              <w:t>с</w:t>
            </w:r>
            <w:r w:rsidRPr="00911CCC">
              <w:rPr>
                <w:rFonts w:ascii="Times New Roman" w:eastAsia="MS Mincho" w:hAnsi="Times New Roman" w:cs="Times New Roman"/>
                <w:bCs/>
                <w:sz w:val="23"/>
                <w:szCs w:val="23"/>
              </w:rPr>
              <w:t xml:space="preserve">ные места» (на слух и зрительно), </w:t>
            </w:r>
            <w:r w:rsidRPr="00911CCC">
              <w:rPr>
                <w:rFonts w:ascii="Times New Roman" w:eastAsia="MS Mincho" w:hAnsi="Times New Roman" w:cs="Times New Roman"/>
                <w:bCs/>
                <w:sz w:val="23"/>
                <w:szCs w:val="23"/>
                <w:u w:val="single"/>
              </w:rPr>
              <w:t>выяснять</w:t>
            </w:r>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проверять</w:t>
            </w:r>
            <w:r w:rsidRPr="00911CCC">
              <w:rPr>
                <w:rFonts w:ascii="Times New Roman" w:eastAsia="MS Mincho" w:hAnsi="Times New Roman" w:cs="Times New Roman"/>
                <w:bCs/>
                <w:sz w:val="23"/>
                <w:szCs w:val="23"/>
              </w:rPr>
              <w:t xml:space="preserve">) буквы по словарю. </w:t>
            </w:r>
            <w:r w:rsidRPr="00911CCC">
              <w:rPr>
                <w:rFonts w:ascii="Times New Roman" w:eastAsia="MS Mincho" w:hAnsi="Times New Roman" w:cs="Times New Roman"/>
                <w:bCs/>
                <w:sz w:val="23"/>
                <w:szCs w:val="23"/>
                <w:u w:val="single"/>
              </w:rPr>
              <w:t>Соста</w:t>
            </w:r>
            <w:r w:rsidRPr="00911CCC">
              <w:rPr>
                <w:rFonts w:ascii="Times New Roman" w:eastAsia="MS Mincho" w:hAnsi="Times New Roman" w:cs="Times New Roman"/>
                <w:bCs/>
                <w:sz w:val="23"/>
                <w:szCs w:val="23"/>
                <w:u w:val="single"/>
              </w:rPr>
              <w:t>в</w:t>
            </w:r>
            <w:r w:rsidRPr="00911CCC">
              <w:rPr>
                <w:rFonts w:ascii="Times New Roman" w:eastAsia="MS Mincho" w:hAnsi="Times New Roman" w:cs="Times New Roman"/>
                <w:bCs/>
                <w:sz w:val="23"/>
                <w:szCs w:val="23"/>
                <w:u w:val="single"/>
              </w:rPr>
              <w:t>лять</w:t>
            </w:r>
            <w:r w:rsidRPr="00911CCC">
              <w:rPr>
                <w:rFonts w:ascii="Times New Roman" w:eastAsia="MS Mincho" w:hAnsi="Times New Roman" w:cs="Times New Roman"/>
                <w:bCs/>
                <w:sz w:val="23"/>
                <w:szCs w:val="23"/>
              </w:rPr>
              <w:t xml:space="preserve"> из букв слова другие слова.  </w:t>
            </w:r>
          </w:p>
          <w:p w:rsidR="00920525" w:rsidRPr="00911CCC" w:rsidRDefault="00920525" w:rsidP="00920525">
            <w:pPr>
              <w:spacing w:after="0" w:line="240" w:lineRule="auto"/>
              <w:rPr>
                <w:rFonts w:ascii="Times New Roman" w:eastAsia="MS Mincho" w:hAnsi="Times New Roman" w:cs="Times New Roman"/>
                <w:bCs/>
                <w:sz w:val="23"/>
                <w:szCs w:val="23"/>
              </w:rPr>
            </w:pPr>
            <w:r w:rsidRPr="00911CCC">
              <w:rPr>
                <w:rFonts w:ascii="Times New Roman" w:eastAsia="MS Mincho" w:hAnsi="Times New Roman" w:cs="Times New Roman"/>
                <w:bCs/>
                <w:sz w:val="23"/>
                <w:szCs w:val="23"/>
                <w:u w:val="single"/>
              </w:rPr>
              <w:t>Анализировать</w:t>
            </w:r>
            <w:r w:rsidRPr="00911CCC">
              <w:rPr>
                <w:rFonts w:ascii="Times New Roman" w:eastAsia="MS Mincho" w:hAnsi="Times New Roman" w:cs="Times New Roman"/>
                <w:bCs/>
                <w:sz w:val="23"/>
                <w:szCs w:val="23"/>
              </w:rPr>
              <w:t xml:space="preserve"> речевые ситуации, изображенные на рисунках, </w:t>
            </w:r>
            <w:r w:rsidRPr="00911CCC">
              <w:rPr>
                <w:rFonts w:ascii="Times New Roman" w:eastAsia="MS Mincho" w:hAnsi="Times New Roman" w:cs="Times New Roman"/>
                <w:bCs/>
                <w:sz w:val="23"/>
                <w:szCs w:val="23"/>
                <w:u w:val="single"/>
              </w:rPr>
              <w:t>разграничивать</w:t>
            </w:r>
            <w:r w:rsidRPr="00911CCC">
              <w:rPr>
                <w:rFonts w:ascii="Times New Roman" w:eastAsia="MS Mincho" w:hAnsi="Times New Roman" w:cs="Times New Roman"/>
                <w:bCs/>
                <w:sz w:val="23"/>
                <w:szCs w:val="23"/>
              </w:rPr>
              <w:t xml:space="preserve"> их с точки зрения использования разновидностей речи. </w:t>
            </w:r>
            <w:r w:rsidRPr="00911CCC">
              <w:rPr>
                <w:rFonts w:ascii="Times New Roman" w:eastAsia="MS Mincho" w:hAnsi="Times New Roman" w:cs="Times New Roman"/>
                <w:bCs/>
                <w:sz w:val="23"/>
                <w:szCs w:val="23"/>
                <w:u w:val="single"/>
              </w:rPr>
              <w:t>Читать</w:t>
            </w:r>
            <w:r w:rsidRPr="00911CCC">
              <w:rPr>
                <w:rFonts w:ascii="Times New Roman" w:eastAsia="MS Mincho" w:hAnsi="Times New Roman" w:cs="Times New Roman"/>
                <w:bCs/>
                <w:sz w:val="23"/>
                <w:szCs w:val="23"/>
              </w:rPr>
              <w:t xml:space="preserve">, выявляя новые сведения. </w:t>
            </w:r>
            <w:r w:rsidRPr="00911CCC">
              <w:rPr>
                <w:rFonts w:ascii="Times New Roman" w:eastAsia="MS Mincho" w:hAnsi="Times New Roman" w:cs="Times New Roman"/>
                <w:bCs/>
                <w:sz w:val="23"/>
                <w:szCs w:val="23"/>
                <w:u w:val="single"/>
              </w:rPr>
              <w:t>Определять</w:t>
            </w:r>
            <w:r w:rsidRPr="00911CCC">
              <w:rPr>
                <w:rFonts w:ascii="Times New Roman" w:eastAsia="MS Mincho" w:hAnsi="Times New Roman" w:cs="Times New Roman"/>
                <w:bCs/>
                <w:sz w:val="23"/>
                <w:szCs w:val="23"/>
              </w:rPr>
              <w:t xml:space="preserve"> границы предложений при зрительном восприятии текста, </w:t>
            </w:r>
            <w:r w:rsidRPr="00911CCC">
              <w:rPr>
                <w:rFonts w:ascii="Times New Roman" w:eastAsia="MS Mincho" w:hAnsi="Times New Roman" w:cs="Times New Roman"/>
                <w:bCs/>
                <w:sz w:val="23"/>
                <w:szCs w:val="23"/>
                <w:u w:val="single"/>
              </w:rPr>
              <w:t>передавать</w:t>
            </w:r>
            <w:r w:rsidRPr="00911CCC">
              <w:rPr>
                <w:rFonts w:ascii="Times New Roman" w:eastAsia="MS Mincho" w:hAnsi="Times New Roman" w:cs="Times New Roman"/>
                <w:bCs/>
                <w:sz w:val="23"/>
                <w:szCs w:val="23"/>
              </w:rPr>
              <w:t xml:space="preserve"> их </w:t>
            </w:r>
            <w:r w:rsidRPr="00911CCC">
              <w:rPr>
                <w:rFonts w:ascii="Times New Roman" w:eastAsia="MS Mincho" w:hAnsi="Times New Roman" w:cs="Times New Roman"/>
                <w:bCs/>
                <w:sz w:val="23"/>
                <w:szCs w:val="23"/>
                <w:u w:val="single"/>
              </w:rPr>
              <w:t>с помощью языковых средств</w:t>
            </w:r>
            <w:r w:rsidRPr="00911CCC">
              <w:rPr>
                <w:rFonts w:ascii="Times New Roman" w:eastAsia="MS Mincho" w:hAnsi="Times New Roman" w:cs="Times New Roman"/>
                <w:bCs/>
                <w:sz w:val="23"/>
                <w:szCs w:val="23"/>
              </w:rPr>
              <w:t xml:space="preserve"> в устной речи и при письме. </w:t>
            </w:r>
            <w:r w:rsidRPr="00911CCC">
              <w:rPr>
                <w:rFonts w:ascii="Times New Roman" w:eastAsia="MS Mincho" w:hAnsi="Times New Roman" w:cs="Times New Roman"/>
                <w:bCs/>
                <w:sz w:val="23"/>
                <w:szCs w:val="23"/>
                <w:u w:val="single"/>
              </w:rPr>
              <w:t>Соотносить</w:t>
            </w:r>
            <w:r w:rsidRPr="00911CCC">
              <w:rPr>
                <w:rFonts w:ascii="Times New Roman" w:eastAsia="MS Mincho" w:hAnsi="Times New Roman" w:cs="Times New Roman"/>
                <w:bCs/>
                <w:sz w:val="23"/>
                <w:szCs w:val="23"/>
              </w:rPr>
              <w:t xml:space="preserve"> текст и его модельную запись, схематически </w:t>
            </w:r>
            <w:r w:rsidRPr="00911CCC">
              <w:rPr>
                <w:rFonts w:ascii="Times New Roman" w:eastAsia="MS Mincho" w:hAnsi="Times New Roman" w:cs="Times New Roman"/>
                <w:bCs/>
                <w:sz w:val="23"/>
                <w:szCs w:val="23"/>
                <w:u w:val="single"/>
              </w:rPr>
              <w:t>записывать</w:t>
            </w:r>
            <w:r w:rsidRPr="00911CCC">
              <w:rPr>
                <w:rFonts w:ascii="Times New Roman" w:eastAsia="MS Mincho" w:hAnsi="Times New Roman" w:cs="Times New Roman"/>
                <w:bCs/>
                <w:sz w:val="23"/>
                <w:szCs w:val="23"/>
              </w:rPr>
              <w:t xml:space="preserve"> текст, воспринимаемый на слух. </w:t>
            </w:r>
            <w:r w:rsidRPr="00911CCC">
              <w:rPr>
                <w:rFonts w:ascii="Times New Roman" w:eastAsia="MS Mincho" w:hAnsi="Times New Roman" w:cs="Times New Roman"/>
                <w:bCs/>
                <w:sz w:val="23"/>
                <w:szCs w:val="23"/>
                <w:u w:val="single"/>
              </w:rPr>
              <w:t>Созд</w:t>
            </w:r>
            <w:r w:rsidRPr="00911CCC">
              <w:rPr>
                <w:rFonts w:ascii="Times New Roman" w:eastAsia="MS Mincho" w:hAnsi="Times New Roman" w:cs="Times New Roman"/>
                <w:bCs/>
                <w:sz w:val="23"/>
                <w:szCs w:val="23"/>
                <w:u w:val="single"/>
              </w:rPr>
              <w:t>а</w:t>
            </w:r>
            <w:r w:rsidRPr="00911CCC">
              <w:rPr>
                <w:rFonts w:ascii="Times New Roman" w:eastAsia="MS Mincho" w:hAnsi="Times New Roman" w:cs="Times New Roman"/>
                <w:bCs/>
                <w:sz w:val="23"/>
                <w:szCs w:val="23"/>
                <w:u w:val="single"/>
              </w:rPr>
              <w:t>вать</w:t>
            </w:r>
            <w:r w:rsidRPr="00911CCC">
              <w:rPr>
                <w:rFonts w:ascii="Times New Roman" w:eastAsia="MS Mincho" w:hAnsi="Times New Roman" w:cs="Times New Roman"/>
                <w:bCs/>
                <w:sz w:val="23"/>
                <w:szCs w:val="23"/>
              </w:rPr>
              <w:t xml:space="preserve"> на основе рисунков словесную картину, </w:t>
            </w:r>
            <w:r w:rsidRPr="00911CCC">
              <w:rPr>
                <w:rFonts w:ascii="Times New Roman" w:eastAsia="MS Mincho" w:hAnsi="Times New Roman" w:cs="Times New Roman"/>
                <w:bCs/>
                <w:sz w:val="23"/>
                <w:szCs w:val="23"/>
                <w:u w:val="single"/>
              </w:rPr>
              <w:t>разыгрывать ситуацию</w:t>
            </w:r>
            <w:r w:rsidRPr="00911CCC">
              <w:rPr>
                <w:rFonts w:ascii="Times New Roman" w:eastAsia="MS Mincho" w:hAnsi="Times New Roman" w:cs="Times New Roman"/>
                <w:bCs/>
                <w:sz w:val="23"/>
                <w:szCs w:val="23"/>
              </w:rPr>
              <w:t xml:space="preserve">, используя средства выразительности устной речи. </w:t>
            </w:r>
            <w:r w:rsidRPr="00911CCC">
              <w:rPr>
                <w:rFonts w:ascii="Times New Roman" w:eastAsia="MS Mincho" w:hAnsi="Times New Roman" w:cs="Times New Roman"/>
                <w:bCs/>
                <w:sz w:val="23"/>
                <w:szCs w:val="23"/>
                <w:u w:val="single"/>
              </w:rPr>
              <w:t>Списывать</w:t>
            </w:r>
            <w:r w:rsidRPr="00911CCC">
              <w:rPr>
                <w:rFonts w:ascii="Times New Roman" w:eastAsia="MS Mincho" w:hAnsi="Times New Roman" w:cs="Times New Roman"/>
                <w:bCs/>
                <w:sz w:val="23"/>
                <w:szCs w:val="23"/>
              </w:rPr>
              <w:t xml:space="preserve"> и </w:t>
            </w:r>
            <w:r w:rsidRPr="00911CCC">
              <w:rPr>
                <w:rFonts w:ascii="Times New Roman" w:eastAsia="MS Mincho" w:hAnsi="Times New Roman" w:cs="Times New Roman"/>
                <w:bCs/>
                <w:sz w:val="23"/>
                <w:szCs w:val="23"/>
                <w:u w:val="single"/>
              </w:rPr>
              <w:t>писать под диктовку</w:t>
            </w:r>
            <w:r w:rsidRPr="00911CCC">
              <w:rPr>
                <w:rFonts w:ascii="Times New Roman" w:eastAsia="MS Mincho" w:hAnsi="Times New Roman" w:cs="Times New Roman"/>
                <w:bCs/>
                <w:sz w:val="23"/>
                <w:szCs w:val="23"/>
              </w:rPr>
              <w:t>, выполняя необходимый алгоритм действия.</w:t>
            </w:r>
          </w:p>
          <w:p w:rsidR="00920525" w:rsidRPr="00911CCC" w:rsidRDefault="00920525" w:rsidP="00920525">
            <w:pPr>
              <w:spacing w:after="0" w:line="240" w:lineRule="auto"/>
              <w:rPr>
                <w:rFonts w:ascii="Times New Roman" w:eastAsia="MS Mincho" w:hAnsi="Times New Roman" w:cs="Times New Roman"/>
                <w:bCs/>
                <w:sz w:val="23"/>
                <w:szCs w:val="23"/>
              </w:rPr>
            </w:pPr>
            <w:r w:rsidRPr="00911CCC">
              <w:rPr>
                <w:rFonts w:ascii="Times New Roman" w:eastAsia="MS Mincho" w:hAnsi="Times New Roman" w:cs="Times New Roman"/>
                <w:bCs/>
                <w:sz w:val="23"/>
                <w:szCs w:val="23"/>
                <w:u w:val="single"/>
              </w:rPr>
              <w:t>Сравнивать</w:t>
            </w:r>
            <w:r w:rsidRPr="00911CCC">
              <w:rPr>
                <w:rFonts w:ascii="Times New Roman" w:eastAsia="MS Mincho" w:hAnsi="Times New Roman" w:cs="Times New Roman"/>
                <w:bCs/>
                <w:sz w:val="23"/>
                <w:szCs w:val="23"/>
              </w:rPr>
              <w:t xml:space="preserve"> слова с одинаково звучащими приставками и предлогами, по схемати</w:t>
            </w:r>
            <w:r w:rsidRPr="00911CCC">
              <w:rPr>
                <w:rFonts w:ascii="Times New Roman" w:eastAsia="MS Mincho" w:hAnsi="Times New Roman" w:cs="Times New Roman"/>
                <w:bCs/>
                <w:sz w:val="23"/>
                <w:szCs w:val="23"/>
              </w:rPr>
              <w:t>ч</w:t>
            </w:r>
            <w:r w:rsidRPr="00911CCC">
              <w:rPr>
                <w:rFonts w:ascii="Times New Roman" w:eastAsia="MS Mincho" w:hAnsi="Times New Roman" w:cs="Times New Roman"/>
                <w:bCs/>
                <w:sz w:val="23"/>
                <w:szCs w:val="23"/>
              </w:rPr>
              <w:t xml:space="preserve">ной подсказке </w:t>
            </w:r>
            <w:r w:rsidRPr="00911CCC">
              <w:rPr>
                <w:rFonts w:ascii="Times New Roman" w:eastAsia="MS Mincho" w:hAnsi="Times New Roman" w:cs="Times New Roman"/>
                <w:bCs/>
                <w:sz w:val="23"/>
                <w:szCs w:val="23"/>
                <w:u w:val="single"/>
              </w:rPr>
              <w:t>формулировать способ</w:t>
            </w:r>
            <w:r w:rsidRPr="00911CCC">
              <w:rPr>
                <w:rFonts w:ascii="Times New Roman" w:eastAsia="MS Mincho" w:hAnsi="Times New Roman" w:cs="Times New Roman"/>
                <w:bCs/>
                <w:sz w:val="23"/>
                <w:szCs w:val="23"/>
              </w:rPr>
              <w:t xml:space="preserve"> их разграничения, </w:t>
            </w:r>
            <w:r w:rsidRPr="00911CCC">
              <w:rPr>
                <w:rFonts w:ascii="Times New Roman" w:eastAsia="MS Mincho" w:hAnsi="Times New Roman" w:cs="Times New Roman"/>
                <w:bCs/>
                <w:sz w:val="23"/>
                <w:szCs w:val="23"/>
                <w:u w:val="single"/>
              </w:rPr>
              <w:t>пользоваться</w:t>
            </w:r>
            <w:r w:rsidRPr="00911CCC">
              <w:rPr>
                <w:rFonts w:ascii="Times New Roman" w:eastAsia="MS Mincho" w:hAnsi="Times New Roman" w:cs="Times New Roman"/>
                <w:bCs/>
                <w:sz w:val="23"/>
                <w:szCs w:val="23"/>
              </w:rPr>
              <w:t xml:space="preserve"> этим </w:t>
            </w:r>
            <w:r w:rsidRPr="00911CCC">
              <w:rPr>
                <w:rFonts w:ascii="Times New Roman" w:eastAsia="MS Mincho" w:hAnsi="Times New Roman" w:cs="Times New Roman"/>
                <w:bCs/>
                <w:sz w:val="23"/>
                <w:szCs w:val="23"/>
                <w:u w:val="single"/>
              </w:rPr>
              <w:t>способом</w:t>
            </w:r>
            <w:r w:rsidRPr="00911CCC">
              <w:rPr>
                <w:rFonts w:ascii="Times New Roman" w:eastAsia="MS Mincho" w:hAnsi="Times New Roman" w:cs="Times New Roman"/>
                <w:bCs/>
                <w:sz w:val="23"/>
                <w:szCs w:val="23"/>
              </w:rPr>
              <w:t xml:space="preserve"> при письме.</w:t>
            </w: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lastRenderedPageBreak/>
              <w:t>13</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Родной язык и иностранные яз</w:t>
            </w:r>
            <w:r w:rsidRPr="00911CCC">
              <w:rPr>
                <w:rFonts w:ascii="Times New Roman" w:eastAsia="Times New Roman" w:hAnsi="Times New Roman" w:cs="Times New Roman"/>
                <w:sz w:val="23"/>
                <w:szCs w:val="23"/>
              </w:rPr>
              <w:t>ы</w:t>
            </w:r>
            <w:r w:rsidRPr="00911CCC">
              <w:rPr>
                <w:rFonts w:ascii="Times New Roman" w:eastAsia="Times New Roman" w:hAnsi="Times New Roman" w:cs="Times New Roman"/>
                <w:sz w:val="23"/>
                <w:szCs w:val="23"/>
              </w:rPr>
              <w:t>ки.</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14</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 xml:space="preserve">Разные языки: </w:t>
            </w:r>
            <w:proofErr w:type="gramStart"/>
            <w:r w:rsidRPr="00911CCC">
              <w:rPr>
                <w:rFonts w:ascii="Times New Roman" w:eastAsia="Times New Roman" w:hAnsi="Times New Roman" w:cs="Times New Roman"/>
                <w:sz w:val="23"/>
                <w:szCs w:val="23"/>
              </w:rPr>
              <w:t>родной</w:t>
            </w:r>
            <w:proofErr w:type="gramEnd"/>
            <w:r w:rsidRPr="00911CCC">
              <w:rPr>
                <w:rFonts w:ascii="Times New Roman" w:eastAsia="Times New Roman" w:hAnsi="Times New Roman" w:cs="Times New Roman"/>
                <w:sz w:val="23"/>
                <w:szCs w:val="23"/>
              </w:rPr>
              <w:t xml:space="preserve"> и ин</w:t>
            </w:r>
            <w:r w:rsidRPr="00911CCC">
              <w:rPr>
                <w:rFonts w:ascii="Times New Roman" w:eastAsia="Times New Roman" w:hAnsi="Times New Roman" w:cs="Times New Roman"/>
                <w:sz w:val="23"/>
                <w:szCs w:val="23"/>
              </w:rPr>
              <w:t>о</w:t>
            </w:r>
            <w:r w:rsidRPr="00911CCC">
              <w:rPr>
                <w:rFonts w:ascii="Times New Roman" w:eastAsia="Times New Roman" w:hAnsi="Times New Roman" w:cs="Times New Roman"/>
                <w:sz w:val="23"/>
                <w:szCs w:val="23"/>
              </w:rPr>
              <w:t>странные.</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tcPr>
          <w:p w:rsidR="00920525" w:rsidRPr="00911CCC" w:rsidRDefault="00920525" w:rsidP="00920525">
            <w:pPr>
              <w:spacing w:after="0" w:line="240" w:lineRule="auto"/>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 Речь устная и письменная.</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4</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b/>
                <w:i/>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15</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Правильное и красивое письмо как важное условие понятности и вежливости речи.</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16</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Оформление предложений в ус</w:t>
            </w:r>
            <w:r w:rsidRPr="00911CCC">
              <w:rPr>
                <w:rFonts w:ascii="Times New Roman" w:eastAsia="Times New Roman" w:hAnsi="Times New Roman" w:cs="Times New Roman"/>
                <w:sz w:val="23"/>
                <w:szCs w:val="23"/>
              </w:rPr>
              <w:t>т</w:t>
            </w:r>
            <w:r w:rsidRPr="00911CCC">
              <w:rPr>
                <w:rFonts w:ascii="Times New Roman" w:eastAsia="Times New Roman" w:hAnsi="Times New Roman" w:cs="Times New Roman"/>
                <w:sz w:val="23"/>
                <w:szCs w:val="23"/>
              </w:rPr>
              <w:t>ной и письменной речи.</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17</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Упражнение в оформлении предложений в письменной р</w:t>
            </w:r>
            <w:r w:rsidRPr="00911CCC">
              <w:rPr>
                <w:rFonts w:ascii="Times New Roman" w:eastAsia="Times New Roman" w:hAnsi="Times New Roman" w:cs="Times New Roman"/>
                <w:sz w:val="23"/>
                <w:szCs w:val="23"/>
              </w:rPr>
              <w:t>е</w:t>
            </w:r>
            <w:r w:rsidRPr="00911CCC">
              <w:rPr>
                <w:rFonts w:ascii="Times New Roman" w:eastAsia="Times New Roman" w:hAnsi="Times New Roman" w:cs="Times New Roman"/>
                <w:sz w:val="23"/>
                <w:szCs w:val="23"/>
              </w:rPr>
              <w:t>чи.</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18</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Упражнение в нахождении гр</w:t>
            </w:r>
            <w:r w:rsidRPr="00911CCC">
              <w:rPr>
                <w:rFonts w:ascii="Times New Roman" w:eastAsia="Times New Roman" w:hAnsi="Times New Roman" w:cs="Times New Roman"/>
                <w:sz w:val="23"/>
                <w:szCs w:val="23"/>
              </w:rPr>
              <w:t>а</w:t>
            </w:r>
            <w:r w:rsidRPr="00911CCC">
              <w:rPr>
                <w:rFonts w:ascii="Times New Roman" w:eastAsia="Times New Roman" w:hAnsi="Times New Roman" w:cs="Times New Roman"/>
                <w:sz w:val="23"/>
                <w:szCs w:val="23"/>
              </w:rPr>
              <w:t>ниц предложений.</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Звуки и буквы.</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24</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tcPr>
          <w:p w:rsidR="00920525" w:rsidRPr="00911CCC" w:rsidRDefault="00920525" w:rsidP="00920525">
            <w:pPr>
              <w:spacing w:after="0" w:line="240" w:lineRule="auto"/>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 Звуки русского языка.</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5</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vMerge w:val="restart"/>
          </w:tcPr>
          <w:p w:rsidR="00920525" w:rsidRPr="00911CCC" w:rsidRDefault="00920525" w:rsidP="00920525">
            <w:pPr>
              <w:spacing w:after="0" w:line="240" w:lineRule="auto"/>
              <w:rPr>
                <w:rFonts w:ascii="Times New Roman" w:eastAsia="MS Mincho" w:hAnsi="Times New Roman" w:cs="Times New Roman"/>
                <w:bCs/>
                <w:sz w:val="23"/>
                <w:szCs w:val="23"/>
              </w:rPr>
            </w:pPr>
            <w:r w:rsidRPr="00911CCC">
              <w:rPr>
                <w:rFonts w:ascii="Times New Roman" w:eastAsia="MS Mincho" w:hAnsi="Times New Roman" w:cs="Times New Roman"/>
                <w:bCs/>
                <w:sz w:val="23"/>
                <w:szCs w:val="23"/>
                <w:u w:val="single"/>
              </w:rPr>
              <w:t>Выделять</w:t>
            </w:r>
            <w:r w:rsidRPr="00911CCC">
              <w:rPr>
                <w:rFonts w:ascii="Times New Roman" w:eastAsia="MS Mincho" w:hAnsi="Times New Roman" w:cs="Times New Roman"/>
                <w:bCs/>
                <w:sz w:val="23"/>
                <w:szCs w:val="23"/>
              </w:rPr>
              <w:t xml:space="preserve"> определённый звук, последовательность звуков, </w:t>
            </w:r>
            <w:r w:rsidRPr="00911CCC">
              <w:rPr>
                <w:rFonts w:ascii="Times New Roman" w:eastAsia="MS Mincho" w:hAnsi="Times New Roman" w:cs="Times New Roman"/>
                <w:bCs/>
                <w:sz w:val="23"/>
                <w:szCs w:val="23"/>
                <w:u w:val="single"/>
              </w:rPr>
              <w:t>характеризовать</w:t>
            </w:r>
            <w:r w:rsidRPr="00911CCC">
              <w:rPr>
                <w:rFonts w:ascii="Times New Roman" w:eastAsia="MS Mincho" w:hAnsi="Times New Roman" w:cs="Times New Roman"/>
                <w:bCs/>
                <w:sz w:val="23"/>
                <w:szCs w:val="23"/>
              </w:rPr>
              <w:t xml:space="preserve"> звук по известным признакам (по указанному признаку). </w:t>
            </w:r>
            <w:r w:rsidRPr="00911CCC">
              <w:rPr>
                <w:rFonts w:ascii="Times New Roman" w:eastAsia="MS Mincho" w:hAnsi="Times New Roman" w:cs="Times New Roman"/>
                <w:bCs/>
                <w:sz w:val="23"/>
                <w:szCs w:val="23"/>
                <w:u w:val="single"/>
              </w:rPr>
              <w:t>Выявлять</w:t>
            </w:r>
            <w:r w:rsidRPr="00911CCC">
              <w:rPr>
                <w:rFonts w:ascii="Times New Roman" w:eastAsia="MS Mincho" w:hAnsi="Times New Roman" w:cs="Times New Roman"/>
                <w:bCs/>
                <w:sz w:val="23"/>
                <w:szCs w:val="23"/>
              </w:rPr>
              <w:t xml:space="preserve"> слово по характеристике его звуков (определённого звука); </w:t>
            </w:r>
            <w:r w:rsidRPr="00911CCC">
              <w:rPr>
                <w:rFonts w:ascii="Times New Roman" w:eastAsia="MS Mincho" w:hAnsi="Times New Roman" w:cs="Times New Roman"/>
                <w:bCs/>
                <w:sz w:val="23"/>
                <w:szCs w:val="23"/>
                <w:u w:val="single"/>
              </w:rPr>
              <w:t>группировать</w:t>
            </w:r>
            <w:r w:rsidRPr="00911CCC">
              <w:rPr>
                <w:rFonts w:ascii="Times New Roman" w:eastAsia="MS Mincho" w:hAnsi="Times New Roman" w:cs="Times New Roman"/>
                <w:bCs/>
                <w:sz w:val="23"/>
                <w:szCs w:val="23"/>
              </w:rPr>
              <w:t xml:space="preserve"> слова с учётом характера звукового состава; </w:t>
            </w:r>
            <w:r w:rsidRPr="00911CCC">
              <w:rPr>
                <w:rFonts w:ascii="Times New Roman" w:eastAsia="MS Mincho" w:hAnsi="Times New Roman" w:cs="Times New Roman"/>
                <w:bCs/>
                <w:sz w:val="23"/>
                <w:szCs w:val="23"/>
                <w:u w:val="single"/>
              </w:rPr>
              <w:t>составлять</w:t>
            </w:r>
            <w:r w:rsidRPr="00911CCC">
              <w:rPr>
                <w:rFonts w:ascii="Times New Roman" w:eastAsia="MS Mincho" w:hAnsi="Times New Roman" w:cs="Times New Roman"/>
                <w:bCs/>
                <w:sz w:val="23"/>
                <w:szCs w:val="23"/>
              </w:rPr>
              <w:t xml:space="preserve"> звуковые схемы слов, </w:t>
            </w:r>
            <w:r w:rsidRPr="00911CCC">
              <w:rPr>
                <w:rFonts w:ascii="Times New Roman" w:eastAsia="MS Mincho" w:hAnsi="Times New Roman" w:cs="Times New Roman"/>
                <w:bCs/>
                <w:sz w:val="23"/>
                <w:szCs w:val="23"/>
                <w:u w:val="single"/>
              </w:rPr>
              <w:t>сравнивать</w:t>
            </w:r>
            <w:r w:rsidRPr="00911CCC">
              <w:rPr>
                <w:rFonts w:ascii="Times New Roman" w:eastAsia="MS Mincho" w:hAnsi="Times New Roman" w:cs="Times New Roman"/>
                <w:bCs/>
                <w:sz w:val="23"/>
                <w:szCs w:val="23"/>
              </w:rPr>
              <w:t xml:space="preserve"> их. </w:t>
            </w:r>
            <w:r w:rsidRPr="00911CCC">
              <w:rPr>
                <w:rFonts w:ascii="Times New Roman" w:eastAsia="MS Mincho" w:hAnsi="Times New Roman" w:cs="Times New Roman"/>
                <w:bCs/>
                <w:sz w:val="23"/>
                <w:szCs w:val="23"/>
                <w:u w:val="single"/>
              </w:rPr>
              <w:t>Осознавать противоречие</w:t>
            </w:r>
            <w:r w:rsidRPr="00911CCC">
              <w:rPr>
                <w:rFonts w:ascii="Times New Roman" w:eastAsia="MS Mincho" w:hAnsi="Times New Roman" w:cs="Times New Roman"/>
                <w:bCs/>
                <w:sz w:val="23"/>
                <w:szCs w:val="23"/>
              </w:rPr>
              <w:t xml:space="preserve">: звуковые схемы одинаковые,  а слова и звуки в них разные. </w:t>
            </w:r>
            <w:r w:rsidRPr="00911CCC">
              <w:rPr>
                <w:rFonts w:ascii="Times New Roman" w:eastAsia="MS Mincho" w:hAnsi="Times New Roman" w:cs="Times New Roman"/>
                <w:bCs/>
                <w:sz w:val="23"/>
                <w:szCs w:val="23"/>
                <w:u w:val="single"/>
              </w:rPr>
              <w:t>Слушать</w:t>
            </w:r>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читать</w:t>
            </w:r>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и</w:t>
            </w:r>
            <w:r w:rsidRPr="00911CCC">
              <w:rPr>
                <w:rFonts w:ascii="Times New Roman" w:eastAsia="MS Mincho" w:hAnsi="Times New Roman" w:cs="Times New Roman"/>
                <w:bCs/>
                <w:sz w:val="23"/>
                <w:szCs w:val="23"/>
                <w:u w:val="single"/>
              </w:rPr>
              <w:t>н</w:t>
            </w:r>
            <w:r w:rsidRPr="00911CCC">
              <w:rPr>
                <w:rFonts w:ascii="Times New Roman" w:eastAsia="MS Mincho" w:hAnsi="Times New Roman" w:cs="Times New Roman"/>
                <w:bCs/>
                <w:sz w:val="23"/>
                <w:szCs w:val="23"/>
                <w:u w:val="single"/>
              </w:rPr>
              <w:t>формацию</w:t>
            </w:r>
            <w:r w:rsidRPr="00911CCC">
              <w:rPr>
                <w:rFonts w:ascii="Times New Roman" w:eastAsia="MS Mincho" w:hAnsi="Times New Roman" w:cs="Times New Roman"/>
                <w:bCs/>
                <w:sz w:val="23"/>
                <w:szCs w:val="23"/>
              </w:rPr>
              <w:t xml:space="preserve"> для поиска способа разрешения противоречия; </w:t>
            </w:r>
            <w:r w:rsidRPr="00911CCC">
              <w:rPr>
                <w:rFonts w:ascii="Times New Roman" w:eastAsia="MS Mincho" w:hAnsi="Times New Roman" w:cs="Times New Roman"/>
                <w:bCs/>
                <w:sz w:val="23"/>
                <w:szCs w:val="23"/>
                <w:u w:val="single"/>
              </w:rPr>
              <w:t>осознавать</w:t>
            </w:r>
            <w:r w:rsidRPr="00911CCC">
              <w:rPr>
                <w:rFonts w:ascii="Times New Roman" w:eastAsia="MS Mincho" w:hAnsi="Times New Roman" w:cs="Times New Roman"/>
                <w:bCs/>
                <w:sz w:val="23"/>
                <w:szCs w:val="23"/>
              </w:rPr>
              <w:t xml:space="preserve"> приобретённую информацию как способ решения задачи. </w:t>
            </w:r>
            <w:r w:rsidRPr="00911CCC">
              <w:rPr>
                <w:rFonts w:ascii="Times New Roman" w:eastAsia="MS Mincho" w:hAnsi="Times New Roman" w:cs="Times New Roman"/>
                <w:bCs/>
                <w:sz w:val="23"/>
                <w:szCs w:val="23"/>
                <w:u w:val="single"/>
              </w:rPr>
              <w:t>Применять</w:t>
            </w:r>
            <w:r w:rsidRPr="00911CCC">
              <w:rPr>
                <w:rFonts w:ascii="Times New Roman" w:eastAsia="MS Mincho" w:hAnsi="Times New Roman" w:cs="Times New Roman"/>
                <w:bCs/>
                <w:sz w:val="23"/>
                <w:szCs w:val="23"/>
              </w:rPr>
              <w:t xml:space="preserve"> полученные знания, </w:t>
            </w:r>
            <w:r w:rsidRPr="00911CCC">
              <w:rPr>
                <w:rFonts w:ascii="Times New Roman" w:eastAsia="MS Mincho" w:hAnsi="Times New Roman" w:cs="Times New Roman"/>
                <w:bCs/>
                <w:sz w:val="23"/>
                <w:szCs w:val="23"/>
                <w:u w:val="single"/>
              </w:rPr>
              <w:t>выявлять</w:t>
            </w:r>
            <w:r w:rsidRPr="00911CCC">
              <w:rPr>
                <w:rFonts w:ascii="Times New Roman" w:eastAsia="MS Mincho" w:hAnsi="Times New Roman" w:cs="Times New Roman"/>
                <w:bCs/>
                <w:sz w:val="23"/>
                <w:szCs w:val="23"/>
              </w:rPr>
              <w:t xml:space="preserve"> их возможную недостаточность, </w:t>
            </w:r>
            <w:r w:rsidRPr="00911CCC">
              <w:rPr>
                <w:rFonts w:ascii="Times New Roman" w:eastAsia="MS Mincho" w:hAnsi="Times New Roman" w:cs="Times New Roman"/>
                <w:bCs/>
                <w:sz w:val="23"/>
                <w:szCs w:val="23"/>
                <w:u w:val="single"/>
              </w:rPr>
              <w:t>запрашивать</w:t>
            </w:r>
            <w:r w:rsidRPr="00911CCC">
              <w:rPr>
                <w:rFonts w:ascii="Times New Roman" w:eastAsia="MS Mincho" w:hAnsi="Times New Roman" w:cs="Times New Roman"/>
                <w:bCs/>
                <w:sz w:val="23"/>
                <w:szCs w:val="23"/>
              </w:rPr>
              <w:t xml:space="preserve"> и </w:t>
            </w:r>
            <w:r w:rsidRPr="00911CCC">
              <w:rPr>
                <w:rFonts w:ascii="Times New Roman" w:eastAsia="MS Mincho" w:hAnsi="Times New Roman" w:cs="Times New Roman"/>
                <w:bCs/>
                <w:sz w:val="23"/>
                <w:szCs w:val="23"/>
                <w:u w:val="single"/>
              </w:rPr>
              <w:t>использовать</w:t>
            </w:r>
            <w:r w:rsidRPr="00911CCC">
              <w:rPr>
                <w:rFonts w:ascii="Times New Roman" w:eastAsia="MS Mincho" w:hAnsi="Times New Roman" w:cs="Times New Roman"/>
                <w:bCs/>
                <w:sz w:val="23"/>
                <w:szCs w:val="23"/>
              </w:rPr>
              <w:t xml:space="preserve"> дополнительную и</w:t>
            </w:r>
            <w:r w:rsidRPr="00911CCC">
              <w:rPr>
                <w:rFonts w:ascii="Times New Roman" w:eastAsia="MS Mincho" w:hAnsi="Times New Roman" w:cs="Times New Roman"/>
                <w:bCs/>
                <w:sz w:val="23"/>
                <w:szCs w:val="23"/>
              </w:rPr>
              <w:t>н</w:t>
            </w:r>
            <w:r w:rsidRPr="00911CCC">
              <w:rPr>
                <w:rFonts w:ascii="Times New Roman" w:eastAsia="MS Mincho" w:hAnsi="Times New Roman" w:cs="Times New Roman"/>
                <w:bCs/>
                <w:sz w:val="23"/>
                <w:szCs w:val="23"/>
              </w:rPr>
              <w:t xml:space="preserve">формацию. </w:t>
            </w:r>
            <w:r w:rsidRPr="00911CCC">
              <w:rPr>
                <w:rFonts w:ascii="Times New Roman" w:eastAsia="MS Mincho" w:hAnsi="Times New Roman" w:cs="Times New Roman"/>
                <w:bCs/>
                <w:sz w:val="23"/>
                <w:szCs w:val="23"/>
                <w:u w:val="single"/>
              </w:rPr>
              <w:t>«Читать»</w:t>
            </w:r>
            <w:r w:rsidRPr="00911CCC">
              <w:rPr>
                <w:rFonts w:ascii="Times New Roman" w:eastAsia="MS Mincho" w:hAnsi="Times New Roman" w:cs="Times New Roman"/>
                <w:bCs/>
                <w:sz w:val="23"/>
                <w:szCs w:val="23"/>
              </w:rPr>
              <w:t xml:space="preserve"> модельные записи слов; </w:t>
            </w:r>
            <w:r w:rsidRPr="00911CCC">
              <w:rPr>
                <w:rFonts w:ascii="Times New Roman" w:eastAsia="MS Mincho" w:hAnsi="Times New Roman" w:cs="Times New Roman"/>
                <w:bCs/>
                <w:sz w:val="23"/>
                <w:szCs w:val="23"/>
                <w:u w:val="single"/>
              </w:rPr>
              <w:t>Фиксировать</w:t>
            </w:r>
            <w:r w:rsidRPr="00911CCC">
              <w:rPr>
                <w:rFonts w:ascii="Times New Roman" w:eastAsia="MS Mincho" w:hAnsi="Times New Roman" w:cs="Times New Roman"/>
                <w:bCs/>
                <w:sz w:val="23"/>
                <w:szCs w:val="23"/>
              </w:rPr>
              <w:t xml:space="preserve"> звуковой состав слова значками транскрипции («значками звуков»).  </w:t>
            </w:r>
          </w:p>
          <w:p w:rsidR="00920525" w:rsidRPr="00911CCC" w:rsidRDefault="00920525" w:rsidP="00920525">
            <w:pPr>
              <w:spacing w:after="0" w:line="240" w:lineRule="auto"/>
              <w:rPr>
                <w:rFonts w:ascii="Times New Roman" w:eastAsia="MS Mincho" w:hAnsi="Times New Roman" w:cs="Times New Roman"/>
                <w:bCs/>
                <w:sz w:val="23"/>
                <w:szCs w:val="23"/>
              </w:rPr>
            </w:pPr>
          </w:p>
          <w:p w:rsidR="00920525" w:rsidRPr="00911CCC" w:rsidRDefault="00920525" w:rsidP="00920525">
            <w:pPr>
              <w:spacing w:after="0" w:line="240" w:lineRule="auto"/>
              <w:rPr>
                <w:rFonts w:ascii="Times New Roman" w:eastAsia="MS Mincho" w:hAnsi="Times New Roman" w:cs="Times New Roman"/>
                <w:bCs/>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19</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Звуки русского языка: гласные и согласные</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20</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Гласные ударные и безударные</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21</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Согласные твёрдые и мягкие, парные и непарные</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22</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Согласные звонкие и глухие, парные и непарные</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23</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Элементарная транскрипция, как способ обозначения звукового состава слова.</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tcPr>
          <w:p w:rsidR="00920525" w:rsidRPr="00911CCC" w:rsidRDefault="00920525" w:rsidP="00920525">
            <w:pPr>
              <w:spacing w:after="0" w:line="240" w:lineRule="auto"/>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 Буквы русского языка.</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3</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b/>
                <w:i/>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24</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Буквы, алфавит. Использование алфавита в словарях.</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25</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Упражнение в написании слов в алфавитном порядке.</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26</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Обозначаем твердость и мя</w:t>
            </w:r>
            <w:r w:rsidRPr="00911CCC">
              <w:rPr>
                <w:rFonts w:ascii="Times New Roman" w:eastAsia="Times New Roman" w:hAnsi="Times New Roman" w:cs="Times New Roman"/>
                <w:sz w:val="23"/>
                <w:szCs w:val="23"/>
              </w:rPr>
              <w:t>г</w:t>
            </w:r>
            <w:r w:rsidRPr="00911CCC">
              <w:rPr>
                <w:rFonts w:ascii="Times New Roman" w:eastAsia="Times New Roman" w:hAnsi="Times New Roman" w:cs="Times New Roman"/>
                <w:sz w:val="23"/>
                <w:szCs w:val="23"/>
              </w:rPr>
              <w:t xml:space="preserve">кость согласных звуков буквами </w:t>
            </w:r>
            <w:r w:rsidRPr="00911CCC">
              <w:rPr>
                <w:rFonts w:ascii="Times New Roman" w:eastAsia="Times New Roman" w:hAnsi="Times New Roman" w:cs="Times New Roman"/>
                <w:sz w:val="23"/>
                <w:szCs w:val="23"/>
              </w:rPr>
              <w:lastRenderedPageBreak/>
              <w:t>гласных.</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lastRenderedPageBreak/>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tcPr>
          <w:p w:rsidR="00920525" w:rsidRPr="00911CCC" w:rsidRDefault="00920525" w:rsidP="00920525">
            <w:pPr>
              <w:spacing w:after="0" w:line="240" w:lineRule="auto"/>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-Как работают буквы?</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6</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b/>
                <w:i/>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27</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Обозначаем мягкость и твё</w:t>
            </w:r>
            <w:r w:rsidRPr="00911CCC">
              <w:rPr>
                <w:rFonts w:ascii="Times New Roman" w:eastAsia="Times New Roman" w:hAnsi="Times New Roman" w:cs="Times New Roman"/>
                <w:sz w:val="23"/>
                <w:szCs w:val="23"/>
              </w:rPr>
              <w:t>р</w:t>
            </w:r>
            <w:r w:rsidRPr="00911CCC">
              <w:rPr>
                <w:rFonts w:ascii="Times New Roman" w:eastAsia="Times New Roman" w:hAnsi="Times New Roman" w:cs="Times New Roman"/>
                <w:sz w:val="23"/>
                <w:szCs w:val="23"/>
              </w:rPr>
              <w:t>дость согласных звуков буквами гласных.</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28</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Обозначение мягкости согла</w:t>
            </w:r>
            <w:r w:rsidRPr="00911CCC">
              <w:rPr>
                <w:rFonts w:ascii="Times New Roman" w:eastAsia="Times New Roman" w:hAnsi="Times New Roman" w:cs="Times New Roman"/>
                <w:sz w:val="23"/>
                <w:szCs w:val="23"/>
              </w:rPr>
              <w:t>с</w:t>
            </w:r>
            <w:r w:rsidRPr="00911CCC">
              <w:rPr>
                <w:rFonts w:ascii="Times New Roman" w:eastAsia="Times New Roman" w:hAnsi="Times New Roman" w:cs="Times New Roman"/>
                <w:sz w:val="23"/>
                <w:szCs w:val="23"/>
              </w:rPr>
              <w:t>ных звуков на письме Ь.</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29</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Способы обозначения твёрдости – мягкости согласных буквами гласных и Ь.</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30</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Способы обозначения звука [й] буквами е, ё,  ю, я, й.</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val="restart"/>
          </w:tcPr>
          <w:p w:rsidR="00920525" w:rsidRPr="00911CCC" w:rsidRDefault="00920525" w:rsidP="00920525">
            <w:pPr>
              <w:spacing w:after="0" w:line="240" w:lineRule="auto"/>
              <w:rPr>
                <w:rFonts w:ascii="Times New Roman" w:eastAsia="MS Mincho" w:hAnsi="Times New Roman" w:cs="Times New Roman"/>
                <w:bCs/>
                <w:sz w:val="23"/>
                <w:szCs w:val="23"/>
              </w:rPr>
            </w:pPr>
            <w:r w:rsidRPr="00911CCC">
              <w:rPr>
                <w:rFonts w:ascii="Times New Roman" w:eastAsia="MS Mincho" w:hAnsi="Times New Roman" w:cs="Times New Roman"/>
                <w:bCs/>
                <w:sz w:val="23"/>
                <w:szCs w:val="23"/>
                <w:u w:val="single"/>
              </w:rPr>
              <w:t>Сравнивать</w:t>
            </w:r>
            <w:r w:rsidRPr="00911CCC">
              <w:rPr>
                <w:rFonts w:ascii="Times New Roman" w:eastAsia="MS Mincho" w:hAnsi="Times New Roman" w:cs="Times New Roman"/>
                <w:bCs/>
                <w:sz w:val="23"/>
                <w:szCs w:val="23"/>
              </w:rPr>
              <w:t xml:space="preserve"> естественное звучание слова и его звучание при графической ошибке; </w:t>
            </w:r>
            <w:r w:rsidRPr="00911CCC">
              <w:rPr>
                <w:rFonts w:ascii="Times New Roman" w:eastAsia="MS Mincho" w:hAnsi="Times New Roman" w:cs="Times New Roman"/>
                <w:bCs/>
                <w:sz w:val="23"/>
                <w:szCs w:val="23"/>
                <w:u w:val="single"/>
              </w:rPr>
              <w:t>вычленять</w:t>
            </w:r>
            <w:r w:rsidRPr="00911CCC">
              <w:rPr>
                <w:rFonts w:ascii="Times New Roman" w:eastAsia="MS Mincho" w:hAnsi="Times New Roman" w:cs="Times New Roman"/>
                <w:bCs/>
                <w:sz w:val="23"/>
                <w:szCs w:val="23"/>
              </w:rPr>
              <w:t xml:space="preserve"> неверно обозначенный звук, </w:t>
            </w:r>
            <w:r w:rsidRPr="00911CCC">
              <w:rPr>
                <w:rFonts w:ascii="Times New Roman" w:eastAsia="MS Mincho" w:hAnsi="Times New Roman" w:cs="Times New Roman"/>
                <w:bCs/>
                <w:sz w:val="23"/>
                <w:szCs w:val="23"/>
                <w:u w:val="single"/>
              </w:rPr>
              <w:t>объяснять</w:t>
            </w:r>
            <w:r w:rsidRPr="00911CCC">
              <w:rPr>
                <w:rFonts w:ascii="Times New Roman" w:eastAsia="MS Mincho" w:hAnsi="Times New Roman" w:cs="Times New Roman"/>
                <w:bCs/>
                <w:sz w:val="23"/>
                <w:szCs w:val="23"/>
              </w:rPr>
              <w:t xml:space="preserve">, в чём ошибка. </w:t>
            </w:r>
            <w:r w:rsidRPr="00911CCC">
              <w:rPr>
                <w:rFonts w:ascii="Times New Roman" w:eastAsia="MS Mincho" w:hAnsi="Times New Roman" w:cs="Times New Roman"/>
                <w:bCs/>
                <w:sz w:val="23"/>
                <w:szCs w:val="23"/>
                <w:u w:val="single"/>
              </w:rPr>
              <w:t>Формулировать</w:t>
            </w:r>
            <w:r w:rsidRPr="00911CCC">
              <w:rPr>
                <w:rFonts w:ascii="Times New Roman" w:eastAsia="MS Mincho" w:hAnsi="Times New Roman" w:cs="Times New Roman"/>
                <w:bCs/>
                <w:sz w:val="23"/>
                <w:szCs w:val="23"/>
              </w:rPr>
              <w:t xml:space="preserve"> (с опорой на модель) способ действия при выборе буквы, выполнять нужные действия. </w:t>
            </w:r>
            <w:r w:rsidRPr="00911CCC">
              <w:rPr>
                <w:rFonts w:ascii="Times New Roman" w:eastAsia="MS Mincho" w:hAnsi="Times New Roman" w:cs="Times New Roman"/>
                <w:bCs/>
                <w:sz w:val="23"/>
                <w:szCs w:val="23"/>
                <w:u w:val="single"/>
              </w:rPr>
              <w:t>Планировать ход рассуждения</w:t>
            </w:r>
            <w:r w:rsidRPr="00911CCC">
              <w:rPr>
                <w:rFonts w:ascii="Times New Roman" w:eastAsia="MS Mincho" w:hAnsi="Times New Roman" w:cs="Times New Roman"/>
                <w:bCs/>
                <w:sz w:val="23"/>
                <w:szCs w:val="23"/>
              </w:rPr>
              <w:t xml:space="preserve"> для решения задачи письма. </w:t>
            </w:r>
            <w:r w:rsidRPr="00911CCC">
              <w:rPr>
                <w:rFonts w:ascii="Times New Roman" w:eastAsia="MS Mincho" w:hAnsi="Times New Roman" w:cs="Times New Roman"/>
                <w:bCs/>
                <w:sz w:val="23"/>
                <w:szCs w:val="23"/>
                <w:u w:val="single"/>
              </w:rPr>
              <w:t>Обобщать</w:t>
            </w:r>
            <w:r w:rsidRPr="00911CCC">
              <w:rPr>
                <w:rFonts w:ascii="Times New Roman" w:eastAsia="MS Mincho" w:hAnsi="Times New Roman" w:cs="Times New Roman"/>
                <w:bCs/>
                <w:sz w:val="23"/>
                <w:szCs w:val="23"/>
              </w:rPr>
              <w:t xml:space="preserve"> (с опорой на модель) правила русской графики; </w:t>
            </w:r>
            <w:r w:rsidRPr="00911CCC">
              <w:rPr>
                <w:rFonts w:ascii="Times New Roman" w:eastAsia="MS Mincho" w:hAnsi="Times New Roman" w:cs="Times New Roman"/>
                <w:bCs/>
                <w:sz w:val="23"/>
                <w:szCs w:val="23"/>
                <w:u w:val="single"/>
              </w:rPr>
              <w:t>создавать</w:t>
            </w:r>
            <w:r w:rsidRPr="00911CCC">
              <w:rPr>
                <w:rFonts w:ascii="Times New Roman" w:eastAsia="MS Mincho" w:hAnsi="Times New Roman" w:cs="Times New Roman"/>
                <w:bCs/>
                <w:sz w:val="23"/>
                <w:szCs w:val="23"/>
              </w:rPr>
              <w:t xml:space="preserve"> с помощью модели и ключевых слов </w:t>
            </w:r>
            <w:r w:rsidRPr="00911CCC">
              <w:rPr>
                <w:rFonts w:ascii="Times New Roman" w:eastAsia="MS Mincho" w:hAnsi="Times New Roman" w:cs="Times New Roman"/>
                <w:bCs/>
                <w:sz w:val="23"/>
                <w:szCs w:val="23"/>
                <w:u w:val="single"/>
              </w:rPr>
              <w:t>деловые монологи8ческие высказывания</w:t>
            </w:r>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«Переводить»</w:t>
            </w:r>
            <w:r w:rsidRPr="00911CCC">
              <w:rPr>
                <w:rFonts w:ascii="Times New Roman" w:eastAsia="MS Mincho" w:hAnsi="Times New Roman" w:cs="Times New Roman"/>
                <w:bCs/>
                <w:sz w:val="23"/>
                <w:szCs w:val="23"/>
              </w:rPr>
              <w:t xml:space="preserve"> звуковые записи слов в бу</w:t>
            </w:r>
            <w:r w:rsidRPr="00911CCC">
              <w:rPr>
                <w:rFonts w:ascii="Times New Roman" w:eastAsia="MS Mincho" w:hAnsi="Times New Roman" w:cs="Times New Roman"/>
                <w:bCs/>
                <w:sz w:val="23"/>
                <w:szCs w:val="23"/>
              </w:rPr>
              <w:t>к</w:t>
            </w:r>
            <w:r w:rsidRPr="00911CCC">
              <w:rPr>
                <w:rFonts w:ascii="Times New Roman" w:eastAsia="MS Mincho" w:hAnsi="Times New Roman" w:cs="Times New Roman"/>
                <w:bCs/>
                <w:sz w:val="23"/>
                <w:szCs w:val="23"/>
              </w:rPr>
              <w:t xml:space="preserve">венные, </w:t>
            </w:r>
            <w:r w:rsidRPr="00911CCC">
              <w:rPr>
                <w:rFonts w:ascii="Times New Roman" w:eastAsia="MS Mincho" w:hAnsi="Times New Roman" w:cs="Times New Roman"/>
                <w:bCs/>
                <w:sz w:val="23"/>
                <w:szCs w:val="23"/>
                <w:u w:val="single"/>
              </w:rPr>
              <w:t>анализировать</w:t>
            </w:r>
            <w:r w:rsidRPr="00911CCC">
              <w:rPr>
                <w:rFonts w:ascii="Times New Roman" w:eastAsia="MS Mincho" w:hAnsi="Times New Roman" w:cs="Times New Roman"/>
                <w:bCs/>
                <w:sz w:val="23"/>
                <w:szCs w:val="23"/>
              </w:rPr>
              <w:t xml:space="preserve"> и </w:t>
            </w:r>
            <w:r w:rsidRPr="00911CCC">
              <w:rPr>
                <w:rFonts w:ascii="Times New Roman" w:eastAsia="MS Mincho" w:hAnsi="Times New Roman" w:cs="Times New Roman"/>
                <w:bCs/>
                <w:sz w:val="23"/>
                <w:szCs w:val="23"/>
                <w:u w:val="single"/>
              </w:rPr>
              <w:t>классифицировать</w:t>
            </w:r>
            <w:r w:rsidRPr="00911CCC">
              <w:rPr>
                <w:rFonts w:ascii="Times New Roman" w:eastAsia="MS Mincho" w:hAnsi="Times New Roman" w:cs="Times New Roman"/>
                <w:bCs/>
                <w:sz w:val="23"/>
                <w:szCs w:val="23"/>
              </w:rPr>
              <w:t xml:space="preserve"> слоги, слова с учётом характера звука, его позиции в слове и способа обозначения буквой. </w:t>
            </w:r>
            <w:r w:rsidRPr="00911CCC">
              <w:rPr>
                <w:rFonts w:ascii="Times New Roman" w:eastAsia="MS Mincho" w:hAnsi="Times New Roman" w:cs="Times New Roman"/>
                <w:bCs/>
                <w:sz w:val="23"/>
                <w:szCs w:val="23"/>
                <w:u w:val="single"/>
              </w:rPr>
              <w:t>Выбирать</w:t>
            </w:r>
            <w:r w:rsidRPr="00911CCC">
              <w:rPr>
                <w:rFonts w:ascii="Times New Roman" w:eastAsia="MS Mincho" w:hAnsi="Times New Roman" w:cs="Times New Roman"/>
                <w:bCs/>
                <w:sz w:val="23"/>
                <w:szCs w:val="23"/>
              </w:rPr>
              <w:t xml:space="preserve"> способ обозначения мягкости звука (звука </w:t>
            </w:r>
            <w:r w:rsidRPr="00911CCC">
              <w:rPr>
                <w:rFonts w:ascii="Times New Roman" w:eastAsia="Times New Roman" w:hAnsi="Times New Roman" w:cs="Times New Roman"/>
                <w:sz w:val="23"/>
                <w:szCs w:val="23"/>
              </w:rPr>
              <w:t>[й</w:t>
            </w:r>
            <w:proofErr w:type="gramStart"/>
            <w:r w:rsidRPr="00911CCC">
              <w:rPr>
                <w:rFonts w:ascii="Times New Roman" w:eastAsia="Times New Roman" w:hAnsi="Times New Roman" w:cs="Times New Roman"/>
                <w:sz w:val="23"/>
                <w:szCs w:val="23"/>
                <w:vertAlign w:val="superscript"/>
              </w:rPr>
              <w:t>,</w:t>
            </w:r>
            <w:r w:rsidRPr="00911CCC">
              <w:rPr>
                <w:rFonts w:ascii="Times New Roman" w:eastAsia="Times New Roman" w:hAnsi="Times New Roman" w:cs="Times New Roman"/>
                <w:sz w:val="23"/>
                <w:szCs w:val="23"/>
              </w:rPr>
              <w:t xml:space="preserve">]) </w:t>
            </w:r>
            <w:proofErr w:type="gramEnd"/>
            <w:r w:rsidRPr="00911CCC">
              <w:rPr>
                <w:rFonts w:ascii="Times New Roman" w:eastAsia="Times New Roman" w:hAnsi="Times New Roman" w:cs="Times New Roman"/>
                <w:sz w:val="23"/>
                <w:szCs w:val="23"/>
              </w:rPr>
              <w:t xml:space="preserve">в зависимости от его позиции в слове. </w:t>
            </w:r>
            <w:r w:rsidRPr="00911CCC">
              <w:rPr>
                <w:rFonts w:ascii="Times New Roman" w:eastAsia="Times New Roman" w:hAnsi="Times New Roman" w:cs="Times New Roman"/>
                <w:sz w:val="23"/>
                <w:szCs w:val="23"/>
                <w:u w:val="single"/>
              </w:rPr>
              <w:t>Различать</w:t>
            </w:r>
            <w:r w:rsidRPr="00911CCC">
              <w:rPr>
                <w:rFonts w:ascii="Times New Roman" w:eastAsia="Times New Roman" w:hAnsi="Times New Roman" w:cs="Times New Roman"/>
                <w:sz w:val="23"/>
                <w:szCs w:val="23"/>
              </w:rPr>
              <w:t xml:space="preserve"> правил</w:t>
            </w:r>
            <w:r w:rsidRPr="00911CCC">
              <w:rPr>
                <w:rFonts w:ascii="Times New Roman" w:eastAsia="Times New Roman" w:hAnsi="Times New Roman" w:cs="Times New Roman"/>
                <w:sz w:val="23"/>
                <w:szCs w:val="23"/>
              </w:rPr>
              <w:t>ь</w:t>
            </w:r>
            <w:r w:rsidRPr="00911CCC">
              <w:rPr>
                <w:rFonts w:ascii="Times New Roman" w:eastAsia="Times New Roman" w:hAnsi="Times New Roman" w:cs="Times New Roman"/>
                <w:sz w:val="23"/>
                <w:szCs w:val="23"/>
              </w:rPr>
              <w:t xml:space="preserve">ные написания и неверные, </w:t>
            </w:r>
            <w:r w:rsidRPr="00911CCC">
              <w:rPr>
                <w:rFonts w:ascii="Times New Roman" w:eastAsia="Times New Roman" w:hAnsi="Times New Roman" w:cs="Times New Roman"/>
                <w:sz w:val="23"/>
                <w:szCs w:val="23"/>
                <w:u w:val="single"/>
              </w:rPr>
              <w:t>проверять</w:t>
            </w:r>
            <w:r w:rsidRPr="00911CCC">
              <w:rPr>
                <w:rFonts w:ascii="Times New Roman" w:eastAsia="Times New Roman" w:hAnsi="Times New Roman" w:cs="Times New Roman"/>
                <w:sz w:val="23"/>
                <w:szCs w:val="23"/>
              </w:rPr>
              <w:t xml:space="preserve"> </w:t>
            </w:r>
            <w:proofErr w:type="gramStart"/>
            <w:r w:rsidRPr="00911CCC">
              <w:rPr>
                <w:rFonts w:ascii="Times New Roman" w:eastAsia="Times New Roman" w:hAnsi="Times New Roman" w:cs="Times New Roman"/>
                <w:sz w:val="23"/>
                <w:szCs w:val="23"/>
              </w:rPr>
              <w:t>написанное</w:t>
            </w:r>
            <w:proofErr w:type="gramEnd"/>
            <w:r w:rsidRPr="00911CCC">
              <w:rPr>
                <w:rFonts w:ascii="Times New Roman" w:eastAsia="Times New Roman" w:hAnsi="Times New Roman" w:cs="Times New Roman"/>
                <w:sz w:val="23"/>
                <w:szCs w:val="23"/>
              </w:rPr>
              <w:t xml:space="preserve">, а также </w:t>
            </w:r>
            <w:r w:rsidRPr="00911CCC">
              <w:rPr>
                <w:rFonts w:ascii="Times New Roman" w:eastAsia="Times New Roman" w:hAnsi="Times New Roman" w:cs="Times New Roman"/>
                <w:sz w:val="23"/>
                <w:szCs w:val="23"/>
                <w:u w:val="single"/>
              </w:rPr>
              <w:t>контролировать</w:t>
            </w:r>
            <w:r w:rsidRPr="00911CCC">
              <w:rPr>
                <w:rFonts w:ascii="Times New Roman" w:eastAsia="Times New Roman" w:hAnsi="Times New Roman" w:cs="Times New Roman"/>
                <w:sz w:val="23"/>
                <w:szCs w:val="23"/>
              </w:rPr>
              <w:t xml:space="preserve"> ход ра</w:t>
            </w:r>
            <w:r w:rsidRPr="00911CCC">
              <w:rPr>
                <w:rFonts w:ascii="Times New Roman" w:eastAsia="Times New Roman" w:hAnsi="Times New Roman" w:cs="Times New Roman"/>
                <w:sz w:val="23"/>
                <w:szCs w:val="23"/>
              </w:rPr>
              <w:t>с</w:t>
            </w:r>
            <w:r w:rsidRPr="00911CCC">
              <w:rPr>
                <w:rFonts w:ascii="Times New Roman" w:eastAsia="Times New Roman" w:hAnsi="Times New Roman" w:cs="Times New Roman"/>
                <w:sz w:val="23"/>
                <w:szCs w:val="23"/>
              </w:rPr>
              <w:t xml:space="preserve">суждения персонажа (другого ученика), </w:t>
            </w:r>
            <w:r w:rsidRPr="00911CCC">
              <w:rPr>
                <w:rFonts w:ascii="Times New Roman" w:eastAsia="Times New Roman" w:hAnsi="Times New Roman" w:cs="Times New Roman"/>
                <w:sz w:val="23"/>
                <w:szCs w:val="23"/>
                <w:u w:val="single"/>
              </w:rPr>
              <w:t>находить</w:t>
            </w:r>
            <w:r w:rsidRPr="00911CCC">
              <w:rPr>
                <w:rFonts w:ascii="Times New Roman" w:eastAsia="Times New Roman" w:hAnsi="Times New Roman" w:cs="Times New Roman"/>
                <w:sz w:val="23"/>
                <w:szCs w:val="23"/>
              </w:rPr>
              <w:t xml:space="preserve"> и </w:t>
            </w:r>
            <w:r w:rsidRPr="00911CCC">
              <w:rPr>
                <w:rFonts w:ascii="Times New Roman" w:eastAsia="Times New Roman" w:hAnsi="Times New Roman" w:cs="Times New Roman"/>
                <w:sz w:val="23"/>
                <w:szCs w:val="23"/>
                <w:u w:val="single"/>
              </w:rPr>
              <w:t>исправлять</w:t>
            </w:r>
            <w:r w:rsidRPr="00911CCC">
              <w:rPr>
                <w:rFonts w:ascii="Times New Roman" w:eastAsia="Times New Roman" w:hAnsi="Times New Roman" w:cs="Times New Roman"/>
                <w:sz w:val="23"/>
                <w:szCs w:val="23"/>
              </w:rPr>
              <w:t xml:space="preserve"> ошибки. </w:t>
            </w:r>
            <w:r w:rsidRPr="00911CCC">
              <w:rPr>
                <w:rFonts w:ascii="Times New Roman" w:eastAsia="Times New Roman" w:hAnsi="Times New Roman" w:cs="Times New Roman"/>
                <w:sz w:val="23"/>
                <w:szCs w:val="23"/>
                <w:u w:val="single"/>
              </w:rPr>
              <w:t>Применять правила</w:t>
            </w:r>
            <w:r w:rsidRPr="00911CCC">
              <w:rPr>
                <w:rFonts w:ascii="Times New Roman" w:eastAsia="Times New Roman" w:hAnsi="Times New Roman" w:cs="Times New Roman"/>
                <w:sz w:val="23"/>
                <w:szCs w:val="23"/>
              </w:rPr>
              <w:t xml:space="preserve"> в свободном письме (под диктовку, при оформлении своих мыслей); </w:t>
            </w:r>
            <w:r w:rsidRPr="00911CCC">
              <w:rPr>
                <w:rFonts w:ascii="Times New Roman" w:eastAsia="Times New Roman" w:hAnsi="Times New Roman" w:cs="Times New Roman"/>
                <w:sz w:val="23"/>
                <w:szCs w:val="23"/>
                <w:u w:val="single"/>
              </w:rPr>
              <w:t>пров</w:t>
            </w:r>
            <w:r w:rsidRPr="00911CCC">
              <w:rPr>
                <w:rFonts w:ascii="Times New Roman" w:eastAsia="Times New Roman" w:hAnsi="Times New Roman" w:cs="Times New Roman"/>
                <w:sz w:val="23"/>
                <w:szCs w:val="23"/>
                <w:u w:val="single"/>
              </w:rPr>
              <w:t>е</w:t>
            </w:r>
            <w:r w:rsidRPr="00911CCC">
              <w:rPr>
                <w:rFonts w:ascii="Times New Roman" w:eastAsia="Times New Roman" w:hAnsi="Times New Roman" w:cs="Times New Roman"/>
                <w:sz w:val="23"/>
                <w:szCs w:val="23"/>
                <w:u w:val="single"/>
              </w:rPr>
              <w:t xml:space="preserve">рять </w:t>
            </w:r>
            <w:r w:rsidRPr="00911CCC">
              <w:rPr>
                <w:rFonts w:ascii="Times New Roman" w:eastAsia="Times New Roman" w:hAnsi="Times New Roman" w:cs="Times New Roman"/>
                <w:sz w:val="23"/>
                <w:szCs w:val="23"/>
              </w:rPr>
              <w:t>собственные записи.</w:t>
            </w: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31</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 xml:space="preserve">Два способа обозначения звука [й]. Закрепление. </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32</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Упражнение в  обозначении зв</w:t>
            </w:r>
            <w:r w:rsidRPr="00911CCC">
              <w:rPr>
                <w:rFonts w:ascii="Times New Roman" w:eastAsia="Times New Roman" w:hAnsi="Times New Roman" w:cs="Times New Roman"/>
                <w:sz w:val="23"/>
                <w:szCs w:val="23"/>
              </w:rPr>
              <w:t>у</w:t>
            </w:r>
            <w:r w:rsidRPr="00911CCC">
              <w:rPr>
                <w:rFonts w:ascii="Times New Roman" w:eastAsia="Times New Roman" w:hAnsi="Times New Roman" w:cs="Times New Roman"/>
                <w:sz w:val="23"/>
                <w:szCs w:val="23"/>
              </w:rPr>
              <w:t>ка [й] при письме.</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tcPr>
          <w:p w:rsidR="00920525" w:rsidRPr="00911CCC" w:rsidRDefault="00920525" w:rsidP="00920525">
            <w:pPr>
              <w:spacing w:after="0" w:line="240" w:lineRule="auto"/>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 Что значит писать правил</w:t>
            </w:r>
            <w:r w:rsidRPr="00911CCC">
              <w:rPr>
                <w:rFonts w:ascii="Times New Roman" w:eastAsia="Times New Roman" w:hAnsi="Times New Roman" w:cs="Times New Roman"/>
                <w:b/>
                <w:i/>
                <w:sz w:val="23"/>
                <w:szCs w:val="23"/>
              </w:rPr>
              <w:t>ь</w:t>
            </w:r>
            <w:r w:rsidRPr="00911CCC">
              <w:rPr>
                <w:rFonts w:ascii="Times New Roman" w:eastAsia="Times New Roman" w:hAnsi="Times New Roman" w:cs="Times New Roman"/>
                <w:b/>
                <w:i/>
                <w:sz w:val="23"/>
                <w:szCs w:val="23"/>
              </w:rPr>
              <w:t>но?</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10</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p>
        </w:tc>
        <w:tc>
          <w:tcPr>
            <w:tcW w:w="0" w:type="auto"/>
            <w:vMerge w:val="restart"/>
          </w:tcPr>
          <w:p w:rsidR="00920525" w:rsidRPr="00911CCC" w:rsidRDefault="00920525" w:rsidP="00920525">
            <w:pPr>
              <w:rPr>
                <w:rFonts w:ascii="Times New Roman" w:eastAsia="Times New Roman" w:hAnsi="Times New Roman" w:cs="Times New Roman"/>
                <w:b/>
                <w:i/>
                <w:sz w:val="23"/>
                <w:szCs w:val="23"/>
              </w:rPr>
            </w:pPr>
            <w:r w:rsidRPr="00911CCC">
              <w:rPr>
                <w:rFonts w:ascii="Times New Roman" w:eastAsia="MS Mincho" w:hAnsi="Times New Roman" w:cs="Times New Roman"/>
                <w:bCs/>
                <w:sz w:val="23"/>
                <w:szCs w:val="23"/>
                <w:u w:val="single"/>
              </w:rPr>
              <w:t>Находить</w:t>
            </w:r>
            <w:r w:rsidRPr="00911CCC">
              <w:rPr>
                <w:rFonts w:ascii="Times New Roman" w:eastAsia="MS Mincho" w:hAnsi="Times New Roman" w:cs="Times New Roman"/>
                <w:bCs/>
                <w:sz w:val="23"/>
                <w:szCs w:val="23"/>
              </w:rPr>
              <w:t xml:space="preserve"> опечатки (описки) в тексте, </w:t>
            </w:r>
            <w:r w:rsidRPr="00911CCC">
              <w:rPr>
                <w:rFonts w:ascii="Times New Roman" w:eastAsia="MS Mincho" w:hAnsi="Times New Roman" w:cs="Times New Roman"/>
                <w:bCs/>
                <w:sz w:val="23"/>
                <w:szCs w:val="23"/>
                <w:u w:val="single"/>
              </w:rPr>
              <w:t>выявлять</w:t>
            </w:r>
            <w:r w:rsidRPr="00911CCC">
              <w:rPr>
                <w:rFonts w:ascii="Times New Roman" w:eastAsia="MS Mincho" w:hAnsi="Times New Roman" w:cs="Times New Roman"/>
                <w:bCs/>
                <w:sz w:val="23"/>
                <w:szCs w:val="23"/>
              </w:rPr>
              <w:t xml:space="preserve"> их влияние на понимание мысли; </w:t>
            </w:r>
            <w:r w:rsidRPr="00911CCC">
              <w:rPr>
                <w:rFonts w:ascii="Times New Roman" w:eastAsia="MS Mincho" w:hAnsi="Times New Roman" w:cs="Times New Roman"/>
                <w:bCs/>
                <w:sz w:val="23"/>
                <w:szCs w:val="23"/>
                <w:u w:val="single"/>
              </w:rPr>
              <w:t>д</w:t>
            </w:r>
            <w:r w:rsidRPr="00911CCC">
              <w:rPr>
                <w:rFonts w:ascii="Times New Roman" w:eastAsia="MS Mincho" w:hAnsi="Times New Roman" w:cs="Times New Roman"/>
                <w:bCs/>
                <w:sz w:val="23"/>
                <w:szCs w:val="23"/>
                <w:u w:val="single"/>
              </w:rPr>
              <w:t>е</w:t>
            </w:r>
            <w:r w:rsidRPr="00911CCC">
              <w:rPr>
                <w:rFonts w:ascii="Times New Roman" w:eastAsia="MS Mincho" w:hAnsi="Times New Roman" w:cs="Times New Roman"/>
                <w:bCs/>
                <w:sz w:val="23"/>
                <w:szCs w:val="23"/>
                <w:u w:val="single"/>
              </w:rPr>
              <w:t>лать вывод</w:t>
            </w:r>
            <w:r w:rsidRPr="00911CCC">
              <w:rPr>
                <w:rFonts w:ascii="Times New Roman" w:eastAsia="MS Mincho" w:hAnsi="Times New Roman" w:cs="Times New Roman"/>
                <w:bCs/>
                <w:sz w:val="23"/>
                <w:szCs w:val="23"/>
              </w:rPr>
              <w:t xml:space="preserve"> о необходимости проверки </w:t>
            </w:r>
            <w:proofErr w:type="gramStart"/>
            <w:r w:rsidRPr="00911CCC">
              <w:rPr>
                <w:rFonts w:ascii="Times New Roman" w:eastAsia="MS Mincho" w:hAnsi="Times New Roman" w:cs="Times New Roman"/>
                <w:bCs/>
                <w:sz w:val="23"/>
                <w:szCs w:val="23"/>
              </w:rPr>
              <w:t>написанного</w:t>
            </w:r>
            <w:proofErr w:type="gramEnd"/>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Участвовать в обсуждении</w:t>
            </w:r>
            <w:r w:rsidRPr="00911CCC">
              <w:rPr>
                <w:rFonts w:ascii="Times New Roman" w:eastAsia="MS Mincho" w:hAnsi="Times New Roman" w:cs="Times New Roman"/>
                <w:bCs/>
                <w:sz w:val="23"/>
                <w:szCs w:val="23"/>
              </w:rPr>
              <w:t xml:space="preserve"> «мнения» персонажа, </w:t>
            </w:r>
            <w:r w:rsidRPr="00911CCC">
              <w:rPr>
                <w:rFonts w:ascii="Times New Roman" w:eastAsia="MS Mincho" w:hAnsi="Times New Roman" w:cs="Times New Roman"/>
                <w:bCs/>
                <w:sz w:val="23"/>
                <w:szCs w:val="23"/>
                <w:u w:val="single"/>
              </w:rPr>
              <w:t>высказывать свою точку зрения</w:t>
            </w:r>
            <w:r w:rsidRPr="00911CCC">
              <w:rPr>
                <w:rFonts w:ascii="Times New Roman" w:eastAsia="MS Mincho" w:hAnsi="Times New Roman" w:cs="Times New Roman"/>
                <w:bCs/>
                <w:sz w:val="23"/>
                <w:szCs w:val="23"/>
              </w:rPr>
              <w:t xml:space="preserve">. </w:t>
            </w:r>
            <w:r w:rsidRPr="00911CCC">
              <w:rPr>
                <w:rFonts w:ascii="Times New Roman" w:eastAsia="MS Mincho" w:hAnsi="Times New Roman" w:cs="Times New Roman"/>
                <w:bCs/>
                <w:sz w:val="23"/>
                <w:szCs w:val="23"/>
                <w:u w:val="single"/>
              </w:rPr>
              <w:t>Разграничивать</w:t>
            </w:r>
            <w:r w:rsidRPr="00911CCC">
              <w:rPr>
                <w:rFonts w:ascii="Times New Roman" w:eastAsia="MS Mincho" w:hAnsi="Times New Roman" w:cs="Times New Roman"/>
                <w:bCs/>
                <w:sz w:val="23"/>
                <w:szCs w:val="23"/>
              </w:rPr>
              <w:t xml:space="preserve"> описки (пр</w:t>
            </w:r>
            <w:r w:rsidRPr="00911CCC">
              <w:rPr>
                <w:rFonts w:ascii="Times New Roman" w:eastAsia="MS Mincho" w:hAnsi="Times New Roman" w:cs="Times New Roman"/>
                <w:bCs/>
                <w:sz w:val="23"/>
                <w:szCs w:val="23"/>
              </w:rPr>
              <w:t>о</w:t>
            </w:r>
            <w:r w:rsidRPr="00911CCC">
              <w:rPr>
                <w:rFonts w:ascii="Times New Roman" w:eastAsia="MS Mincho" w:hAnsi="Times New Roman" w:cs="Times New Roman"/>
                <w:bCs/>
                <w:sz w:val="23"/>
                <w:szCs w:val="23"/>
              </w:rPr>
              <w:t xml:space="preserve">пуски, замены букв) и ошибки (места на правила); </w:t>
            </w:r>
            <w:r w:rsidRPr="00911CCC">
              <w:rPr>
                <w:rFonts w:ascii="Times New Roman" w:eastAsia="MS Mincho" w:hAnsi="Times New Roman" w:cs="Times New Roman"/>
                <w:bCs/>
                <w:sz w:val="23"/>
                <w:szCs w:val="23"/>
                <w:u w:val="single"/>
              </w:rPr>
              <w:t>осознавать</w:t>
            </w:r>
            <w:r w:rsidRPr="00911CCC">
              <w:rPr>
                <w:rFonts w:ascii="Times New Roman" w:eastAsia="MS Mincho" w:hAnsi="Times New Roman" w:cs="Times New Roman"/>
                <w:bCs/>
                <w:sz w:val="23"/>
                <w:szCs w:val="23"/>
              </w:rPr>
              <w:t xml:space="preserve"> различия в способах действия для поиска описок и ошибок, выполнять эти действия. </w:t>
            </w:r>
            <w:r w:rsidRPr="00911CCC">
              <w:rPr>
                <w:rFonts w:ascii="Times New Roman" w:eastAsia="MS Mincho" w:hAnsi="Times New Roman" w:cs="Times New Roman"/>
                <w:bCs/>
                <w:sz w:val="23"/>
                <w:szCs w:val="23"/>
                <w:u w:val="single"/>
              </w:rPr>
              <w:t>Находить</w:t>
            </w:r>
            <w:r w:rsidRPr="00911CCC">
              <w:rPr>
                <w:rFonts w:ascii="Times New Roman" w:eastAsia="MS Mincho" w:hAnsi="Times New Roman" w:cs="Times New Roman"/>
                <w:bCs/>
                <w:sz w:val="23"/>
                <w:szCs w:val="23"/>
              </w:rPr>
              <w:t xml:space="preserve"> на слух и зрительно места на изученные правила, </w:t>
            </w:r>
            <w:r w:rsidRPr="00911CCC">
              <w:rPr>
                <w:rFonts w:ascii="Times New Roman" w:eastAsia="MS Mincho" w:hAnsi="Times New Roman" w:cs="Times New Roman"/>
                <w:bCs/>
                <w:sz w:val="23"/>
                <w:szCs w:val="23"/>
                <w:u w:val="single"/>
              </w:rPr>
              <w:t>применять</w:t>
            </w:r>
            <w:r w:rsidRPr="00911CCC">
              <w:rPr>
                <w:rFonts w:ascii="Times New Roman" w:eastAsia="MS Mincho" w:hAnsi="Times New Roman" w:cs="Times New Roman"/>
                <w:bCs/>
                <w:sz w:val="23"/>
                <w:szCs w:val="23"/>
              </w:rPr>
              <w:t xml:space="preserve"> их; </w:t>
            </w:r>
            <w:r w:rsidRPr="00911CCC">
              <w:rPr>
                <w:rFonts w:ascii="Times New Roman" w:eastAsia="MS Mincho" w:hAnsi="Times New Roman" w:cs="Times New Roman"/>
                <w:bCs/>
                <w:sz w:val="23"/>
                <w:szCs w:val="23"/>
                <w:u w:val="single"/>
              </w:rPr>
              <w:t>обнаруживать</w:t>
            </w:r>
            <w:r w:rsidRPr="00911CCC">
              <w:rPr>
                <w:rFonts w:ascii="Times New Roman" w:eastAsia="MS Mincho" w:hAnsi="Times New Roman" w:cs="Times New Roman"/>
                <w:bCs/>
                <w:sz w:val="23"/>
                <w:szCs w:val="23"/>
              </w:rPr>
              <w:t xml:space="preserve"> другие «опа</w:t>
            </w:r>
            <w:r w:rsidRPr="00911CCC">
              <w:rPr>
                <w:rFonts w:ascii="Times New Roman" w:eastAsia="MS Mincho" w:hAnsi="Times New Roman" w:cs="Times New Roman"/>
                <w:bCs/>
                <w:sz w:val="23"/>
                <w:szCs w:val="23"/>
              </w:rPr>
              <w:t>с</w:t>
            </w:r>
            <w:r w:rsidRPr="00911CCC">
              <w:rPr>
                <w:rFonts w:ascii="Times New Roman" w:eastAsia="MS Mincho" w:hAnsi="Times New Roman" w:cs="Times New Roman"/>
                <w:bCs/>
                <w:sz w:val="23"/>
                <w:szCs w:val="23"/>
              </w:rPr>
              <w:t xml:space="preserve">ности письма», </w:t>
            </w:r>
            <w:r w:rsidRPr="00911CCC">
              <w:rPr>
                <w:rFonts w:ascii="Times New Roman" w:eastAsia="MS Mincho" w:hAnsi="Times New Roman" w:cs="Times New Roman"/>
                <w:bCs/>
                <w:sz w:val="23"/>
                <w:szCs w:val="23"/>
                <w:u w:val="single"/>
              </w:rPr>
              <w:t>обращаться к словарю</w:t>
            </w:r>
            <w:r w:rsidRPr="00911CCC">
              <w:rPr>
                <w:rFonts w:ascii="Times New Roman" w:eastAsia="MS Mincho" w:hAnsi="Times New Roman" w:cs="Times New Roman"/>
                <w:bCs/>
                <w:sz w:val="23"/>
                <w:szCs w:val="23"/>
              </w:rPr>
              <w:t xml:space="preserve"> учебника для решения задач, </w:t>
            </w:r>
            <w:r w:rsidRPr="00911CCC">
              <w:rPr>
                <w:rFonts w:ascii="Times New Roman" w:eastAsia="MS Mincho" w:hAnsi="Times New Roman" w:cs="Times New Roman"/>
                <w:bCs/>
                <w:sz w:val="23"/>
                <w:szCs w:val="23"/>
                <w:u w:val="single"/>
              </w:rPr>
              <w:t>находить</w:t>
            </w:r>
            <w:r w:rsidRPr="00911CCC">
              <w:rPr>
                <w:rFonts w:ascii="Times New Roman" w:eastAsia="MS Mincho" w:hAnsi="Times New Roman" w:cs="Times New Roman"/>
                <w:bCs/>
                <w:sz w:val="23"/>
                <w:szCs w:val="23"/>
              </w:rPr>
              <w:t xml:space="preserve"> в нём нужные слова, </w:t>
            </w:r>
            <w:r w:rsidRPr="00911CCC">
              <w:rPr>
                <w:rFonts w:ascii="Times New Roman" w:eastAsia="MS Mincho" w:hAnsi="Times New Roman" w:cs="Times New Roman"/>
                <w:bCs/>
                <w:sz w:val="23"/>
                <w:szCs w:val="23"/>
                <w:u w:val="single"/>
              </w:rPr>
              <w:t>задавать вопросы</w:t>
            </w:r>
            <w:r w:rsidRPr="00911CCC">
              <w:rPr>
                <w:rFonts w:ascii="Times New Roman" w:eastAsia="MS Mincho" w:hAnsi="Times New Roman" w:cs="Times New Roman"/>
                <w:bCs/>
                <w:sz w:val="23"/>
                <w:szCs w:val="23"/>
              </w:rPr>
              <w:t xml:space="preserve"> о написании слов. </w:t>
            </w:r>
            <w:r w:rsidRPr="00911CCC">
              <w:rPr>
                <w:rFonts w:ascii="Times New Roman" w:eastAsia="MS Mincho" w:hAnsi="Times New Roman" w:cs="Times New Roman"/>
                <w:bCs/>
                <w:sz w:val="23"/>
                <w:szCs w:val="23"/>
                <w:u w:val="single"/>
              </w:rPr>
              <w:t>Списывать</w:t>
            </w:r>
            <w:r w:rsidRPr="00911CCC">
              <w:rPr>
                <w:rFonts w:ascii="Times New Roman" w:eastAsia="MS Mincho" w:hAnsi="Times New Roman" w:cs="Times New Roman"/>
                <w:bCs/>
                <w:sz w:val="23"/>
                <w:szCs w:val="23"/>
              </w:rPr>
              <w:t xml:space="preserve"> и </w:t>
            </w:r>
            <w:r w:rsidRPr="00911CCC">
              <w:rPr>
                <w:rFonts w:ascii="Times New Roman" w:eastAsia="MS Mincho" w:hAnsi="Times New Roman" w:cs="Times New Roman"/>
                <w:bCs/>
                <w:sz w:val="23"/>
                <w:szCs w:val="23"/>
                <w:u w:val="single"/>
              </w:rPr>
              <w:t>писать под дикто</w:t>
            </w:r>
            <w:r w:rsidRPr="00911CCC">
              <w:rPr>
                <w:rFonts w:ascii="Times New Roman" w:eastAsia="MS Mincho" w:hAnsi="Times New Roman" w:cs="Times New Roman"/>
                <w:bCs/>
                <w:sz w:val="23"/>
                <w:szCs w:val="23"/>
                <w:u w:val="single"/>
              </w:rPr>
              <w:t>в</w:t>
            </w:r>
            <w:r w:rsidRPr="00911CCC">
              <w:rPr>
                <w:rFonts w:ascii="Times New Roman" w:eastAsia="MS Mincho" w:hAnsi="Times New Roman" w:cs="Times New Roman"/>
                <w:bCs/>
                <w:sz w:val="23"/>
                <w:szCs w:val="23"/>
                <w:u w:val="single"/>
              </w:rPr>
              <w:t>ку</w:t>
            </w:r>
            <w:r w:rsidRPr="00911CCC">
              <w:rPr>
                <w:rFonts w:ascii="Times New Roman" w:eastAsia="MS Mincho" w:hAnsi="Times New Roman" w:cs="Times New Roman"/>
                <w:bCs/>
                <w:sz w:val="23"/>
                <w:szCs w:val="23"/>
              </w:rPr>
              <w:t xml:space="preserve"> по освоенным алгоритмам; </w:t>
            </w:r>
            <w:r w:rsidRPr="00911CCC">
              <w:rPr>
                <w:rFonts w:ascii="Times New Roman" w:eastAsia="MS Mincho" w:hAnsi="Times New Roman" w:cs="Times New Roman"/>
                <w:bCs/>
                <w:sz w:val="23"/>
                <w:szCs w:val="23"/>
                <w:u w:val="single"/>
              </w:rPr>
              <w:t>выполнять действия проверки</w:t>
            </w:r>
            <w:r w:rsidRPr="00911CCC">
              <w:rPr>
                <w:rFonts w:ascii="Times New Roman" w:eastAsia="MS Mincho" w:hAnsi="Times New Roman" w:cs="Times New Roman"/>
                <w:bCs/>
                <w:sz w:val="23"/>
                <w:szCs w:val="23"/>
              </w:rPr>
              <w:t xml:space="preserve"> написанного. </w:t>
            </w: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33</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Орфограммы (опасные при письме места), их признаки. Начало и конец предложения.</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MS Mincho" w:hAnsi="Times New Roman" w:cs="Times New Roman"/>
                <w:bCs/>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34</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Правильное письмо – письмо без описок.</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35</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Правильное письмо – письмо без ошибок.</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36</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Написание имён собственных.</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37</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Перенос слов.</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38</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 xml:space="preserve">Ударные слоги </w:t>
            </w:r>
            <w:proofErr w:type="spellStart"/>
            <w:r w:rsidRPr="00911CCC">
              <w:rPr>
                <w:rFonts w:ascii="Times New Roman" w:eastAsia="Times New Roman" w:hAnsi="Times New Roman" w:cs="Times New Roman"/>
                <w:sz w:val="23"/>
                <w:szCs w:val="23"/>
              </w:rPr>
              <w:t>жи</w:t>
            </w:r>
            <w:proofErr w:type="spellEnd"/>
            <w:r w:rsidRPr="00911CCC">
              <w:rPr>
                <w:rFonts w:ascii="Times New Roman" w:eastAsia="Times New Roman" w:hAnsi="Times New Roman" w:cs="Times New Roman"/>
                <w:sz w:val="23"/>
                <w:szCs w:val="23"/>
              </w:rPr>
              <w:t xml:space="preserve">-ши, </w:t>
            </w:r>
            <w:proofErr w:type="spellStart"/>
            <w:proofErr w:type="gramStart"/>
            <w:r w:rsidRPr="00911CCC">
              <w:rPr>
                <w:rFonts w:ascii="Times New Roman" w:eastAsia="Times New Roman" w:hAnsi="Times New Roman" w:cs="Times New Roman"/>
                <w:sz w:val="23"/>
                <w:szCs w:val="23"/>
              </w:rPr>
              <w:t>ча</w:t>
            </w:r>
            <w:proofErr w:type="spellEnd"/>
            <w:r w:rsidRPr="00911CCC">
              <w:rPr>
                <w:rFonts w:ascii="Times New Roman" w:eastAsia="Times New Roman" w:hAnsi="Times New Roman" w:cs="Times New Roman"/>
                <w:sz w:val="23"/>
                <w:szCs w:val="23"/>
              </w:rPr>
              <w:t>-ща</w:t>
            </w:r>
            <w:proofErr w:type="gramEnd"/>
            <w:r w:rsidRPr="00911CCC">
              <w:rPr>
                <w:rFonts w:ascii="Times New Roman" w:eastAsia="Times New Roman" w:hAnsi="Times New Roman" w:cs="Times New Roman"/>
                <w:sz w:val="23"/>
                <w:szCs w:val="23"/>
              </w:rPr>
              <w:t>, чу-</w:t>
            </w:r>
            <w:proofErr w:type="spellStart"/>
            <w:r w:rsidRPr="00911CCC">
              <w:rPr>
                <w:rFonts w:ascii="Times New Roman" w:eastAsia="Times New Roman" w:hAnsi="Times New Roman" w:cs="Times New Roman"/>
                <w:sz w:val="23"/>
                <w:szCs w:val="23"/>
              </w:rPr>
              <w:t>щу</w:t>
            </w:r>
            <w:proofErr w:type="spellEnd"/>
            <w:r w:rsidRPr="00911CCC">
              <w:rPr>
                <w:rFonts w:ascii="Times New Roman" w:eastAsia="Times New Roman" w:hAnsi="Times New Roman" w:cs="Times New Roman"/>
                <w:sz w:val="23"/>
                <w:szCs w:val="23"/>
              </w:rPr>
              <w:t>.</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39</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Безударные гласные звуки.</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lastRenderedPageBreak/>
              <w:t>40</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Безударные  гласные звуки. З</w:t>
            </w:r>
            <w:r w:rsidRPr="00911CCC">
              <w:rPr>
                <w:rFonts w:ascii="Times New Roman" w:eastAsia="Times New Roman" w:hAnsi="Times New Roman" w:cs="Times New Roman"/>
                <w:sz w:val="23"/>
                <w:szCs w:val="23"/>
              </w:rPr>
              <w:t>а</w:t>
            </w:r>
            <w:r w:rsidRPr="00911CCC">
              <w:rPr>
                <w:rFonts w:ascii="Times New Roman" w:eastAsia="Times New Roman" w:hAnsi="Times New Roman" w:cs="Times New Roman"/>
                <w:sz w:val="23"/>
                <w:szCs w:val="23"/>
              </w:rPr>
              <w:t>крепление.</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41</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Парные согласные на конце сл</w:t>
            </w:r>
            <w:r w:rsidRPr="00911CCC">
              <w:rPr>
                <w:rFonts w:ascii="Times New Roman" w:eastAsia="Times New Roman" w:hAnsi="Times New Roman" w:cs="Times New Roman"/>
                <w:sz w:val="23"/>
                <w:szCs w:val="23"/>
              </w:rPr>
              <w:t>о</w:t>
            </w:r>
            <w:r w:rsidRPr="00911CCC">
              <w:rPr>
                <w:rFonts w:ascii="Times New Roman" w:eastAsia="Times New Roman" w:hAnsi="Times New Roman" w:cs="Times New Roman"/>
                <w:sz w:val="23"/>
                <w:szCs w:val="23"/>
              </w:rPr>
              <w:t>ва и перед другими согласными.</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42</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Контрольное списывание.</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Язык  и речь (продолжение)</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8</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vMerge w:val="restart"/>
          </w:tcPr>
          <w:p w:rsidR="00920525" w:rsidRPr="00911CCC" w:rsidRDefault="00920525" w:rsidP="00920525">
            <w:pPr>
              <w:rPr>
                <w:rFonts w:ascii="Times New Roman" w:eastAsia="Times New Roman" w:hAnsi="Times New Roman" w:cs="Times New Roman"/>
                <w:b/>
                <w:sz w:val="23"/>
                <w:szCs w:val="23"/>
              </w:rPr>
            </w:pPr>
            <w:r w:rsidRPr="00911CCC">
              <w:rPr>
                <w:rFonts w:ascii="Times New Roman" w:eastAsia="MS Mincho" w:hAnsi="Times New Roman" w:cs="Times New Roman"/>
                <w:bCs/>
                <w:sz w:val="23"/>
                <w:szCs w:val="23"/>
                <w:u w:val="single"/>
              </w:rPr>
              <w:t>Анализировать</w:t>
            </w:r>
            <w:r w:rsidRPr="00911CCC">
              <w:rPr>
                <w:rFonts w:ascii="Times New Roman" w:eastAsia="MS Mincho" w:hAnsi="Times New Roman" w:cs="Times New Roman"/>
                <w:bCs/>
                <w:sz w:val="23"/>
                <w:szCs w:val="23"/>
              </w:rPr>
              <w:t xml:space="preserve"> записи, </w:t>
            </w:r>
            <w:r w:rsidRPr="00911CCC">
              <w:rPr>
                <w:rFonts w:ascii="Times New Roman" w:eastAsia="MS Mincho" w:hAnsi="Times New Roman" w:cs="Times New Roman"/>
                <w:bCs/>
                <w:sz w:val="23"/>
                <w:szCs w:val="23"/>
                <w:u w:val="single"/>
              </w:rPr>
              <w:t>определять,</w:t>
            </w:r>
            <w:r w:rsidRPr="00911CCC">
              <w:rPr>
                <w:rFonts w:ascii="Times New Roman" w:eastAsia="MS Mincho" w:hAnsi="Times New Roman" w:cs="Times New Roman"/>
                <w:bCs/>
                <w:sz w:val="23"/>
                <w:szCs w:val="23"/>
              </w:rPr>
              <w:t xml:space="preserve"> с какой целью их создают. Читая информацию в учебнике, </w:t>
            </w:r>
            <w:r w:rsidRPr="00911CCC">
              <w:rPr>
                <w:rFonts w:ascii="Times New Roman" w:eastAsia="MS Mincho" w:hAnsi="Times New Roman" w:cs="Times New Roman"/>
                <w:bCs/>
                <w:sz w:val="23"/>
                <w:szCs w:val="23"/>
                <w:u w:val="single"/>
              </w:rPr>
              <w:t xml:space="preserve">узнавать </w:t>
            </w:r>
            <w:r w:rsidRPr="00911CCC">
              <w:rPr>
                <w:rFonts w:ascii="Times New Roman" w:eastAsia="MS Mincho" w:hAnsi="Times New Roman" w:cs="Times New Roman"/>
                <w:bCs/>
                <w:sz w:val="23"/>
                <w:szCs w:val="23"/>
              </w:rPr>
              <w:t xml:space="preserve"> названия записей (записка, телеграмма, письмо, поздравление), их строение и правила оформления при письме. </w:t>
            </w:r>
            <w:r w:rsidRPr="00911CCC">
              <w:rPr>
                <w:rFonts w:ascii="Times New Roman" w:eastAsia="MS Mincho" w:hAnsi="Times New Roman" w:cs="Times New Roman"/>
                <w:bCs/>
                <w:sz w:val="23"/>
                <w:szCs w:val="23"/>
                <w:u w:val="single"/>
              </w:rPr>
              <w:t>Соотносить</w:t>
            </w:r>
            <w:r w:rsidRPr="00911CCC">
              <w:rPr>
                <w:rFonts w:ascii="Times New Roman" w:eastAsia="MS Mincho" w:hAnsi="Times New Roman" w:cs="Times New Roman"/>
                <w:bCs/>
                <w:sz w:val="23"/>
                <w:szCs w:val="23"/>
              </w:rPr>
              <w:t xml:space="preserve"> средства языка (слова) со структурными частями: обращением, приветствием, прощанием. </w:t>
            </w:r>
            <w:r w:rsidRPr="00911CCC">
              <w:rPr>
                <w:rFonts w:ascii="Times New Roman" w:eastAsia="MS Mincho" w:hAnsi="Times New Roman" w:cs="Times New Roman"/>
                <w:bCs/>
                <w:sz w:val="23"/>
                <w:szCs w:val="23"/>
                <w:u w:val="single"/>
              </w:rPr>
              <w:t>Конструировать</w:t>
            </w:r>
            <w:r w:rsidRPr="00911CCC">
              <w:rPr>
                <w:rFonts w:ascii="Times New Roman" w:eastAsia="MS Mincho" w:hAnsi="Times New Roman" w:cs="Times New Roman"/>
                <w:bCs/>
                <w:sz w:val="23"/>
                <w:szCs w:val="23"/>
              </w:rPr>
              <w:t xml:space="preserve"> записки из готовых элементов, телеграммы из предложений; «сжимать» предлож</w:t>
            </w:r>
            <w:r w:rsidRPr="00911CCC">
              <w:rPr>
                <w:rFonts w:ascii="Times New Roman" w:eastAsia="MS Mincho" w:hAnsi="Times New Roman" w:cs="Times New Roman"/>
                <w:bCs/>
                <w:sz w:val="23"/>
                <w:szCs w:val="23"/>
              </w:rPr>
              <w:t>е</w:t>
            </w:r>
            <w:r w:rsidRPr="00911CCC">
              <w:rPr>
                <w:rFonts w:ascii="Times New Roman" w:eastAsia="MS Mincho" w:hAnsi="Times New Roman" w:cs="Times New Roman"/>
                <w:bCs/>
                <w:sz w:val="23"/>
                <w:szCs w:val="23"/>
              </w:rPr>
              <w:t xml:space="preserve">ние до телеграммы; </w:t>
            </w:r>
            <w:r w:rsidRPr="00911CCC">
              <w:rPr>
                <w:rFonts w:ascii="Times New Roman" w:eastAsia="MS Mincho" w:hAnsi="Times New Roman" w:cs="Times New Roman"/>
                <w:bCs/>
                <w:sz w:val="23"/>
                <w:szCs w:val="23"/>
                <w:u w:val="single"/>
              </w:rPr>
              <w:t>развёртывать</w:t>
            </w:r>
            <w:r w:rsidRPr="00911CCC">
              <w:rPr>
                <w:rFonts w:ascii="Times New Roman" w:eastAsia="MS Mincho" w:hAnsi="Times New Roman" w:cs="Times New Roman"/>
                <w:bCs/>
                <w:sz w:val="23"/>
                <w:szCs w:val="23"/>
              </w:rPr>
              <w:t xml:space="preserve"> телеграмму в предложение. </w:t>
            </w:r>
            <w:r w:rsidRPr="00911CCC">
              <w:rPr>
                <w:rFonts w:ascii="Times New Roman" w:eastAsia="MS Mincho" w:hAnsi="Times New Roman" w:cs="Times New Roman"/>
                <w:bCs/>
                <w:sz w:val="23"/>
                <w:szCs w:val="23"/>
                <w:u w:val="single"/>
              </w:rPr>
              <w:t>Превращать</w:t>
            </w:r>
            <w:r w:rsidRPr="00911CCC">
              <w:rPr>
                <w:rFonts w:ascii="Times New Roman" w:eastAsia="MS Mincho" w:hAnsi="Times New Roman" w:cs="Times New Roman"/>
                <w:bCs/>
                <w:sz w:val="23"/>
                <w:szCs w:val="23"/>
              </w:rPr>
              <w:t xml:space="preserve"> телегра</w:t>
            </w:r>
            <w:r w:rsidRPr="00911CCC">
              <w:rPr>
                <w:rFonts w:ascii="Times New Roman" w:eastAsia="MS Mincho" w:hAnsi="Times New Roman" w:cs="Times New Roman"/>
                <w:bCs/>
                <w:sz w:val="23"/>
                <w:szCs w:val="23"/>
              </w:rPr>
              <w:t>м</w:t>
            </w:r>
            <w:r w:rsidRPr="00911CCC">
              <w:rPr>
                <w:rFonts w:ascii="Times New Roman" w:eastAsia="MS Mincho" w:hAnsi="Times New Roman" w:cs="Times New Roman"/>
                <w:bCs/>
                <w:sz w:val="23"/>
                <w:szCs w:val="23"/>
              </w:rPr>
              <w:t>мы в поздравления.</w:t>
            </w:r>
            <w:r w:rsidRPr="00911CCC">
              <w:rPr>
                <w:rFonts w:ascii="Times New Roman" w:eastAsia="MS Mincho" w:hAnsi="Times New Roman" w:cs="Times New Roman"/>
                <w:sz w:val="23"/>
                <w:szCs w:val="23"/>
              </w:rPr>
              <w:t xml:space="preserve"> </w:t>
            </w:r>
            <w:r w:rsidRPr="00911CCC">
              <w:rPr>
                <w:rFonts w:ascii="Times New Roman" w:eastAsia="MS Mincho" w:hAnsi="Times New Roman" w:cs="Times New Roman"/>
                <w:bCs/>
                <w:sz w:val="23"/>
                <w:szCs w:val="23"/>
                <w:u w:val="single"/>
              </w:rPr>
              <w:t>Редактировать</w:t>
            </w:r>
            <w:r w:rsidRPr="00911CCC">
              <w:rPr>
                <w:rFonts w:ascii="Times New Roman" w:eastAsia="MS Mincho" w:hAnsi="Times New Roman" w:cs="Times New Roman"/>
                <w:bCs/>
                <w:sz w:val="23"/>
                <w:szCs w:val="23"/>
              </w:rPr>
              <w:t xml:space="preserve"> чужие записки, телеграммы, поздравления и </w:t>
            </w:r>
            <w:r w:rsidRPr="00911CCC">
              <w:rPr>
                <w:rFonts w:ascii="Times New Roman" w:eastAsia="MS Mincho" w:hAnsi="Times New Roman" w:cs="Times New Roman"/>
                <w:bCs/>
                <w:sz w:val="23"/>
                <w:szCs w:val="23"/>
                <w:u w:val="single"/>
              </w:rPr>
              <w:t>п</w:t>
            </w:r>
            <w:r w:rsidRPr="00911CCC">
              <w:rPr>
                <w:rFonts w:ascii="Times New Roman" w:eastAsia="MS Mincho" w:hAnsi="Times New Roman" w:cs="Times New Roman"/>
                <w:bCs/>
                <w:sz w:val="23"/>
                <w:szCs w:val="23"/>
                <w:u w:val="single"/>
              </w:rPr>
              <w:t>и</w:t>
            </w:r>
            <w:r w:rsidRPr="00911CCC">
              <w:rPr>
                <w:rFonts w:ascii="Times New Roman" w:eastAsia="MS Mincho" w:hAnsi="Times New Roman" w:cs="Times New Roman"/>
                <w:bCs/>
                <w:sz w:val="23"/>
                <w:szCs w:val="23"/>
                <w:u w:val="single"/>
              </w:rPr>
              <w:t>сать</w:t>
            </w:r>
            <w:r w:rsidRPr="00911CCC">
              <w:rPr>
                <w:rFonts w:ascii="Times New Roman" w:eastAsia="MS Mincho" w:hAnsi="Times New Roman" w:cs="Times New Roman"/>
                <w:bCs/>
                <w:sz w:val="23"/>
                <w:szCs w:val="23"/>
              </w:rPr>
              <w:t xml:space="preserve"> </w:t>
            </w:r>
            <w:proofErr w:type="spellStart"/>
            <w:r w:rsidRPr="00911CCC">
              <w:rPr>
                <w:rFonts w:ascii="Times New Roman" w:eastAsia="MS Mincho" w:hAnsi="Times New Roman" w:cs="Times New Roman"/>
                <w:bCs/>
                <w:sz w:val="23"/>
                <w:szCs w:val="23"/>
                <w:u w:val="single"/>
              </w:rPr>
              <w:t>собственные</w:t>
            </w:r>
            <w:proofErr w:type="gramStart"/>
            <w:r w:rsidRPr="00911CCC">
              <w:rPr>
                <w:rFonts w:ascii="Times New Roman" w:eastAsia="MS Mincho" w:hAnsi="Times New Roman" w:cs="Times New Roman"/>
                <w:bCs/>
                <w:sz w:val="23"/>
                <w:szCs w:val="23"/>
              </w:rPr>
              <w:t>.</w:t>
            </w:r>
            <w:r w:rsidRPr="00911CCC">
              <w:rPr>
                <w:rFonts w:ascii="Times New Roman" w:eastAsia="MS Mincho" w:hAnsi="Times New Roman" w:cs="Times New Roman"/>
                <w:bCs/>
                <w:sz w:val="23"/>
                <w:szCs w:val="23"/>
                <w:u w:val="single"/>
              </w:rPr>
              <w:t>О</w:t>
            </w:r>
            <w:proofErr w:type="gramEnd"/>
            <w:r w:rsidRPr="00911CCC">
              <w:rPr>
                <w:rFonts w:ascii="Times New Roman" w:eastAsia="MS Mincho" w:hAnsi="Times New Roman" w:cs="Times New Roman"/>
                <w:bCs/>
                <w:sz w:val="23"/>
                <w:szCs w:val="23"/>
                <w:u w:val="single"/>
              </w:rPr>
              <w:t>бсуждать</w:t>
            </w:r>
            <w:proofErr w:type="spellEnd"/>
            <w:r w:rsidRPr="00911CCC">
              <w:rPr>
                <w:rFonts w:ascii="Times New Roman" w:eastAsia="MS Mincho" w:hAnsi="Times New Roman" w:cs="Times New Roman"/>
                <w:bCs/>
                <w:sz w:val="23"/>
                <w:szCs w:val="23"/>
                <w:u w:val="single"/>
              </w:rPr>
              <w:t xml:space="preserve"> правила поведения </w:t>
            </w:r>
            <w:r w:rsidRPr="00911CCC">
              <w:rPr>
                <w:rFonts w:ascii="Times New Roman" w:eastAsia="MS Mincho" w:hAnsi="Times New Roman" w:cs="Times New Roman"/>
                <w:bCs/>
                <w:sz w:val="23"/>
                <w:szCs w:val="23"/>
              </w:rPr>
              <w:t>(чужие записки, письма без разр</w:t>
            </w:r>
            <w:r w:rsidRPr="00911CCC">
              <w:rPr>
                <w:rFonts w:ascii="Times New Roman" w:eastAsia="MS Mincho" w:hAnsi="Times New Roman" w:cs="Times New Roman"/>
                <w:bCs/>
                <w:sz w:val="23"/>
                <w:szCs w:val="23"/>
              </w:rPr>
              <w:t>е</w:t>
            </w:r>
            <w:r w:rsidRPr="00911CCC">
              <w:rPr>
                <w:rFonts w:ascii="Times New Roman" w:eastAsia="MS Mincho" w:hAnsi="Times New Roman" w:cs="Times New Roman"/>
                <w:bCs/>
                <w:sz w:val="23"/>
                <w:szCs w:val="23"/>
              </w:rPr>
              <w:t>шения автора читать нельзя), вопросы вежливого обращения.</w:t>
            </w: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tcPr>
          <w:p w:rsidR="00920525" w:rsidRPr="00911CCC" w:rsidRDefault="00920525" w:rsidP="00920525">
            <w:pPr>
              <w:spacing w:after="0" w:line="240" w:lineRule="auto"/>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 Учимся писать записки, письма и телеграммы.</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i/>
                <w:sz w:val="23"/>
                <w:szCs w:val="23"/>
              </w:rPr>
            </w:pPr>
            <w:r w:rsidRPr="00911CCC">
              <w:rPr>
                <w:rFonts w:ascii="Times New Roman" w:eastAsia="Times New Roman" w:hAnsi="Times New Roman" w:cs="Times New Roman"/>
                <w:b/>
                <w:i/>
                <w:sz w:val="23"/>
                <w:szCs w:val="23"/>
              </w:rPr>
              <w:t>8</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vMerge/>
          </w:tcPr>
          <w:p w:rsidR="00920525" w:rsidRPr="00911CCC" w:rsidRDefault="00920525" w:rsidP="00920525">
            <w:pPr>
              <w:spacing w:after="0" w:line="240" w:lineRule="auto"/>
              <w:rPr>
                <w:rFonts w:ascii="Times New Roman" w:eastAsia="MS Mincho"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43</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Записка. Особенности её соде</w:t>
            </w:r>
            <w:r w:rsidRPr="00911CCC">
              <w:rPr>
                <w:rFonts w:ascii="Times New Roman" w:eastAsia="Times New Roman" w:hAnsi="Times New Roman" w:cs="Times New Roman"/>
                <w:sz w:val="23"/>
                <w:szCs w:val="23"/>
              </w:rPr>
              <w:t>р</w:t>
            </w:r>
            <w:r w:rsidRPr="00911CCC">
              <w:rPr>
                <w:rFonts w:ascii="Times New Roman" w:eastAsia="Times New Roman" w:hAnsi="Times New Roman" w:cs="Times New Roman"/>
                <w:sz w:val="23"/>
                <w:szCs w:val="23"/>
              </w:rPr>
              <w:t>жания и письменного оформл</w:t>
            </w:r>
            <w:r w:rsidRPr="00911CCC">
              <w:rPr>
                <w:rFonts w:ascii="Times New Roman" w:eastAsia="Times New Roman" w:hAnsi="Times New Roman" w:cs="Times New Roman"/>
                <w:sz w:val="23"/>
                <w:szCs w:val="23"/>
              </w:rPr>
              <w:t>е</w:t>
            </w:r>
            <w:r w:rsidRPr="00911CCC">
              <w:rPr>
                <w:rFonts w:ascii="Times New Roman" w:eastAsia="Times New Roman" w:hAnsi="Times New Roman" w:cs="Times New Roman"/>
                <w:sz w:val="23"/>
                <w:szCs w:val="23"/>
              </w:rPr>
              <w:t>ния.</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44</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Упражнение в написании запи</w:t>
            </w:r>
            <w:r w:rsidRPr="00911CCC">
              <w:rPr>
                <w:rFonts w:ascii="Times New Roman" w:eastAsia="Times New Roman" w:hAnsi="Times New Roman" w:cs="Times New Roman"/>
                <w:sz w:val="23"/>
                <w:szCs w:val="23"/>
              </w:rPr>
              <w:t>с</w:t>
            </w:r>
            <w:r w:rsidRPr="00911CCC">
              <w:rPr>
                <w:rFonts w:ascii="Times New Roman" w:eastAsia="Times New Roman" w:hAnsi="Times New Roman" w:cs="Times New Roman"/>
                <w:sz w:val="23"/>
                <w:szCs w:val="23"/>
              </w:rPr>
              <w:t>ки.</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45</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Зачем пишут письма и тел</w:t>
            </w:r>
            <w:r w:rsidRPr="00911CCC">
              <w:rPr>
                <w:rFonts w:ascii="Times New Roman" w:eastAsia="Times New Roman" w:hAnsi="Times New Roman" w:cs="Times New Roman"/>
                <w:sz w:val="23"/>
                <w:szCs w:val="23"/>
              </w:rPr>
              <w:t>е</w:t>
            </w:r>
            <w:r w:rsidRPr="00911CCC">
              <w:rPr>
                <w:rFonts w:ascii="Times New Roman" w:eastAsia="Times New Roman" w:hAnsi="Times New Roman" w:cs="Times New Roman"/>
                <w:sz w:val="23"/>
                <w:szCs w:val="23"/>
              </w:rPr>
              <w:t>граммы.</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46</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Упражнение в написании писем.</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47</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Упражнение в написании тел</w:t>
            </w:r>
            <w:r w:rsidRPr="00911CCC">
              <w:rPr>
                <w:rFonts w:ascii="Times New Roman" w:eastAsia="Times New Roman" w:hAnsi="Times New Roman" w:cs="Times New Roman"/>
                <w:sz w:val="23"/>
                <w:szCs w:val="23"/>
              </w:rPr>
              <w:t>е</w:t>
            </w:r>
            <w:r w:rsidRPr="00911CCC">
              <w:rPr>
                <w:rFonts w:ascii="Times New Roman" w:eastAsia="Times New Roman" w:hAnsi="Times New Roman" w:cs="Times New Roman"/>
                <w:sz w:val="23"/>
                <w:szCs w:val="23"/>
              </w:rPr>
              <w:t>грамм.</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48</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Зачем люди поздравляют друг друга? Особенности содержания поздравления</w:t>
            </w:r>
            <w:proofErr w:type="gramStart"/>
            <w:r w:rsidRPr="00911CCC">
              <w:rPr>
                <w:rFonts w:ascii="Times New Roman" w:eastAsia="Times New Roman" w:hAnsi="Times New Roman" w:cs="Times New Roman"/>
                <w:sz w:val="23"/>
                <w:szCs w:val="23"/>
              </w:rPr>
              <w:t xml:space="preserve"> ,</w:t>
            </w:r>
            <w:proofErr w:type="gramEnd"/>
            <w:r w:rsidRPr="00911CCC">
              <w:rPr>
                <w:rFonts w:ascii="Times New Roman" w:eastAsia="Times New Roman" w:hAnsi="Times New Roman" w:cs="Times New Roman"/>
                <w:sz w:val="23"/>
                <w:szCs w:val="23"/>
              </w:rPr>
              <w:t xml:space="preserve"> его оформление.</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49</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Упражнение в составлении п</w:t>
            </w:r>
            <w:r w:rsidRPr="00911CCC">
              <w:rPr>
                <w:rFonts w:ascii="Times New Roman" w:eastAsia="Times New Roman" w:hAnsi="Times New Roman" w:cs="Times New Roman"/>
                <w:sz w:val="23"/>
                <w:szCs w:val="23"/>
              </w:rPr>
              <w:t>о</w:t>
            </w:r>
            <w:r w:rsidRPr="00911CCC">
              <w:rPr>
                <w:rFonts w:ascii="Times New Roman" w:eastAsia="Times New Roman" w:hAnsi="Times New Roman" w:cs="Times New Roman"/>
                <w:sz w:val="23"/>
                <w:szCs w:val="23"/>
              </w:rPr>
              <w:t>здравлений.</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50</w:t>
            </w: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Заключительный урок</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sz w:val="23"/>
                <w:szCs w:val="23"/>
              </w:rPr>
            </w:pPr>
            <w:r w:rsidRPr="00911CCC">
              <w:rPr>
                <w:rFonts w:ascii="Times New Roman" w:eastAsia="Times New Roman" w:hAnsi="Times New Roman" w:cs="Times New Roman"/>
                <w:sz w:val="23"/>
                <w:szCs w:val="23"/>
              </w:rPr>
              <w:t>1</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sz w:val="23"/>
                <w:szCs w:val="23"/>
              </w:rPr>
            </w:pPr>
          </w:p>
        </w:tc>
        <w:tc>
          <w:tcPr>
            <w:tcW w:w="0" w:type="auto"/>
            <w:vMerge/>
          </w:tcPr>
          <w:p w:rsidR="00920525" w:rsidRPr="00911CCC" w:rsidRDefault="00920525" w:rsidP="00920525">
            <w:pPr>
              <w:spacing w:after="0" w:line="240" w:lineRule="auto"/>
              <w:rPr>
                <w:rFonts w:ascii="Times New Roman" w:eastAsia="Times New Roman" w:hAnsi="Times New Roman" w:cs="Times New Roman"/>
                <w:sz w:val="23"/>
                <w:szCs w:val="23"/>
              </w:rPr>
            </w:pPr>
          </w:p>
        </w:tc>
      </w:tr>
      <w:tr w:rsidR="00920525" w:rsidRPr="00911CCC" w:rsidTr="00920525">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p>
        </w:tc>
        <w:tc>
          <w:tcPr>
            <w:tcW w:w="0" w:type="auto"/>
          </w:tcPr>
          <w:p w:rsidR="00920525" w:rsidRPr="00911CCC" w:rsidRDefault="00920525" w:rsidP="00920525">
            <w:pPr>
              <w:spacing w:after="0" w:line="240" w:lineRule="auto"/>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 xml:space="preserve">                               Всего часов:</w:t>
            </w:r>
          </w:p>
        </w:tc>
        <w:tc>
          <w:tcPr>
            <w:tcW w:w="1693" w:type="dxa"/>
          </w:tcPr>
          <w:p w:rsidR="00920525" w:rsidRPr="00911CCC" w:rsidRDefault="00920525" w:rsidP="00920525">
            <w:pPr>
              <w:spacing w:after="0" w:line="240" w:lineRule="auto"/>
              <w:jc w:val="center"/>
              <w:rPr>
                <w:rFonts w:ascii="Times New Roman" w:eastAsia="Times New Roman" w:hAnsi="Times New Roman" w:cs="Times New Roman"/>
                <w:b/>
                <w:sz w:val="23"/>
                <w:szCs w:val="23"/>
              </w:rPr>
            </w:pPr>
            <w:r w:rsidRPr="00911CCC">
              <w:rPr>
                <w:rFonts w:ascii="Times New Roman" w:eastAsia="Times New Roman" w:hAnsi="Times New Roman" w:cs="Times New Roman"/>
                <w:b/>
                <w:sz w:val="23"/>
                <w:szCs w:val="23"/>
              </w:rPr>
              <w:t>50</w:t>
            </w:r>
          </w:p>
        </w:tc>
        <w:tc>
          <w:tcPr>
            <w:tcW w:w="1596" w:type="dxa"/>
            <w:vAlign w:val="center"/>
          </w:tcPr>
          <w:p w:rsidR="00920525" w:rsidRPr="00911CCC" w:rsidRDefault="00920525" w:rsidP="00920525">
            <w:pPr>
              <w:spacing w:after="0" w:line="240" w:lineRule="auto"/>
              <w:jc w:val="center"/>
              <w:rPr>
                <w:rFonts w:ascii="Times New Roman" w:eastAsia="Times New Roman" w:hAnsi="Times New Roman" w:cs="Times New Roman"/>
                <w:b/>
                <w:sz w:val="23"/>
                <w:szCs w:val="23"/>
              </w:rPr>
            </w:pPr>
          </w:p>
        </w:tc>
        <w:tc>
          <w:tcPr>
            <w:tcW w:w="0" w:type="auto"/>
          </w:tcPr>
          <w:p w:rsidR="00920525" w:rsidRPr="00911CCC" w:rsidRDefault="00920525" w:rsidP="00920525">
            <w:pPr>
              <w:spacing w:after="0" w:line="240" w:lineRule="auto"/>
              <w:rPr>
                <w:rFonts w:ascii="Times New Roman" w:eastAsia="Times New Roman" w:hAnsi="Times New Roman" w:cs="Times New Roman"/>
                <w:sz w:val="23"/>
                <w:szCs w:val="23"/>
              </w:rPr>
            </w:pPr>
          </w:p>
        </w:tc>
      </w:tr>
    </w:tbl>
    <w:p w:rsidR="00920525" w:rsidRPr="00911CCC" w:rsidRDefault="00920525" w:rsidP="00920525">
      <w:pPr>
        <w:pStyle w:val="a4"/>
        <w:tabs>
          <w:tab w:val="left" w:pos="284"/>
          <w:tab w:val="left" w:pos="567"/>
        </w:tabs>
        <w:ind w:left="720"/>
        <w:jc w:val="both"/>
        <w:rPr>
          <w:rFonts w:ascii="Times New Roman" w:hAnsi="Times New Roman"/>
          <w:color w:val="000000"/>
          <w:sz w:val="23"/>
          <w:szCs w:val="23"/>
        </w:rPr>
      </w:pPr>
    </w:p>
    <w:sectPr w:rsidR="00920525" w:rsidRPr="00911CCC" w:rsidSect="00920525">
      <w:pgSz w:w="16838" w:h="11906" w:orient="landscape"/>
      <w:pgMar w:top="992" w:right="42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6"/>
    <w:lvl w:ilvl="0">
      <w:start w:val="1"/>
      <w:numFmt w:val="bullet"/>
      <w:lvlText w:val=""/>
      <w:lvlJc w:val="left"/>
      <w:pPr>
        <w:tabs>
          <w:tab w:val="num" w:pos="720"/>
        </w:tabs>
        <w:ind w:left="720" w:hanging="360"/>
      </w:pPr>
      <w:rPr>
        <w:rFonts w:ascii="Symbol" w:hAnsi="Symbol" w:cs="Times New Roman"/>
      </w:rPr>
    </w:lvl>
  </w:abstractNum>
  <w:abstractNum w:abstractNumId="2">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4">
    <w:nsid w:val="0000000B"/>
    <w:multiLevelType w:val="singleLevel"/>
    <w:tmpl w:val="0000000B"/>
    <w:name w:val="WW8Num13"/>
    <w:lvl w:ilvl="0">
      <w:start w:val="1"/>
      <w:numFmt w:val="bullet"/>
      <w:lvlText w:val=""/>
      <w:lvlJc w:val="left"/>
      <w:pPr>
        <w:tabs>
          <w:tab w:val="num" w:pos="0"/>
        </w:tabs>
        <w:ind w:left="720" w:hanging="360"/>
      </w:pPr>
      <w:rPr>
        <w:rFonts w:ascii="Symbol" w:hAnsi="Symbol"/>
        <w:color w:val="000000"/>
      </w:rPr>
    </w:lvl>
  </w:abstractNum>
  <w:abstractNum w:abstractNumId="5">
    <w:nsid w:val="00000016"/>
    <w:multiLevelType w:val="singleLevel"/>
    <w:tmpl w:val="00000016"/>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31"/>
    <w:lvl w:ilvl="0">
      <w:start w:val="1"/>
      <w:numFmt w:val="bullet"/>
      <w:lvlText w:val=""/>
      <w:lvlJc w:val="left"/>
      <w:pPr>
        <w:tabs>
          <w:tab w:val="num" w:pos="0"/>
        </w:tabs>
        <w:ind w:left="720" w:hanging="360"/>
      </w:pPr>
      <w:rPr>
        <w:rFonts w:ascii="Symbol" w:hAnsi="Symbol" w:cs="Symbol"/>
      </w:rPr>
    </w:lvl>
  </w:abstractNum>
  <w:abstractNum w:abstractNumId="7">
    <w:nsid w:val="00000024"/>
    <w:multiLevelType w:val="singleLevel"/>
    <w:tmpl w:val="00000024"/>
    <w:name w:val="WW8Num38"/>
    <w:lvl w:ilvl="0">
      <w:start w:val="1"/>
      <w:numFmt w:val="decimal"/>
      <w:lvlText w:val="%1."/>
      <w:lvlJc w:val="left"/>
      <w:pPr>
        <w:tabs>
          <w:tab w:val="num" w:pos="720"/>
        </w:tabs>
        <w:ind w:left="720" w:hanging="360"/>
      </w:pPr>
    </w:lvl>
  </w:abstractNum>
  <w:abstractNum w:abstractNumId="8">
    <w:nsid w:val="0000002F"/>
    <w:multiLevelType w:val="multilevel"/>
    <w:tmpl w:val="0000002F"/>
    <w:name w:val="WW8Num49"/>
    <w:lvl w:ilvl="0">
      <w:start w:val="1"/>
      <w:numFmt w:val="decimal"/>
      <w:lvlText w:val="%1."/>
      <w:lvlJc w:val="left"/>
      <w:pPr>
        <w:tabs>
          <w:tab w:val="num" w:pos="720"/>
        </w:tabs>
        <w:ind w:left="720" w:hanging="360"/>
      </w:pPr>
    </w:lvl>
    <w:lvl w:ilvl="1">
      <w:start w:val="1"/>
      <w:numFmt w:val="bullet"/>
      <w:lvlText w:val=""/>
      <w:lvlJc w:val="left"/>
      <w:pPr>
        <w:tabs>
          <w:tab w:val="num" w:pos="1211"/>
        </w:tabs>
        <w:ind w:left="1211"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1BE00F68"/>
    <w:multiLevelType w:val="singleLevel"/>
    <w:tmpl w:val="6C2659B0"/>
    <w:lvl w:ilvl="0">
      <w:start w:val="1"/>
      <w:numFmt w:val="bullet"/>
      <w:lvlText w:val="-"/>
      <w:lvlJc w:val="left"/>
      <w:pPr>
        <w:tabs>
          <w:tab w:val="num" w:pos="720"/>
        </w:tabs>
        <w:ind w:left="720" w:hanging="360"/>
      </w:pPr>
      <w:rPr>
        <w:rFonts w:hint="default"/>
      </w:rPr>
    </w:lvl>
  </w:abstractNum>
  <w:abstractNum w:abstractNumId="10">
    <w:nsid w:val="1D811696"/>
    <w:multiLevelType w:val="hybridMultilevel"/>
    <w:tmpl w:val="837EF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CC137C"/>
    <w:multiLevelType w:val="hybridMultilevel"/>
    <w:tmpl w:val="E23002B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53A5E29"/>
    <w:multiLevelType w:val="hybridMultilevel"/>
    <w:tmpl w:val="C4D82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0613F3"/>
    <w:multiLevelType w:val="hybridMultilevel"/>
    <w:tmpl w:val="F30477A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29F273A0"/>
    <w:multiLevelType w:val="hybridMultilevel"/>
    <w:tmpl w:val="2DE29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142956"/>
    <w:multiLevelType w:val="hybridMultilevel"/>
    <w:tmpl w:val="F446BE4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6">
    <w:nsid w:val="38031A7B"/>
    <w:multiLevelType w:val="hybridMultilevel"/>
    <w:tmpl w:val="40C6769C"/>
    <w:lvl w:ilvl="0" w:tplc="0000001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91D2D"/>
    <w:multiLevelType w:val="hybridMultilevel"/>
    <w:tmpl w:val="4DD8E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B279E"/>
    <w:multiLevelType w:val="hybridMultilevel"/>
    <w:tmpl w:val="7F8A5586"/>
    <w:lvl w:ilvl="0" w:tplc="513A766A">
      <w:start w:val="1"/>
      <w:numFmt w:val="decimal"/>
      <w:lvlText w:val="%1."/>
      <w:lvlJc w:val="left"/>
      <w:pPr>
        <w:ind w:left="1920" w:hanging="360"/>
      </w:pPr>
      <w:rPr>
        <w:rFonts w:hint="default"/>
        <w:b w:val="0"/>
        <w:i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nsid w:val="45C84887"/>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8332064"/>
    <w:multiLevelType w:val="hybridMultilevel"/>
    <w:tmpl w:val="B7722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E175D8"/>
    <w:multiLevelType w:val="hybridMultilevel"/>
    <w:tmpl w:val="654C6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C4A38"/>
    <w:multiLevelType w:val="hybridMultilevel"/>
    <w:tmpl w:val="595456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1D640C"/>
    <w:multiLevelType w:val="hybridMultilevel"/>
    <w:tmpl w:val="F6FCC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3E7B63"/>
    <w:multiLevelType w:val="hybridMultilevel"/>
    <w:tmpl w:val="F81C0A0A"/>
    <w:lvl w:ilvl="0" w:tplc="04190001">
      <w:start w:val="19"/>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5427A7"/>
    <w:multiLevelType w:val="hybridMultilevel"/>
    <w:tmpl w:val="49A003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E140D1"/>
    <w:multiLevelType w:val="hybridMultilevel"/>
    <w:tmpl w:val="C734A9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7155234F"/>
    <w:multiLevelType w:val="hybridMultilevel"/>
    <w:tmpl w:val="9CE0B6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58D63FA"/>
    <w:multiLevelType w:val="hybridMultilevel"/>
    <w:tmpl w:val="0B1EEA10"/>
    <w:lvl w:ilvl="0" w:tplc="04190011">
      <w:start w:val="1"/>
      <w:numFmt w:val="decimal"/>
      <w:lvlText w:val="%1)"/>
      <w:lvlJc w:val="left"/>
      <w:pPr>
        <w:tabs>
          <w:tab w:val="num" w:pos="720"/>
        </w:tabs>
        <w:ind w:left="720" w:hanging="360"/>
      </w:pPr>
      <w:rPr>
        <w:rFonts w:hint="default"/>
      </w:rPr>
    </w:lvl>
    <w:lvl w:ilvl="1" w:tplc="18CCC9EC">
      <w:start w:val="2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ED2B1F"/>
    <w:multiLevelType w:val="hybridMultilevel"/>
    <w:tmpl w:val="0A187D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215CAA"/>
    <w:multiLevelType w:val="hybridMultilevel"/>
    <w:tmpl w:val="700A9D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17"/>
  </w:num>
  <w:num w:numId="11">
    <w:abstractNumId w:val="12"/>
  </w:num>
  <w:num w:numId="12">
    <w:abstractNumId w:val="16"/>
  </w:num>
  <w:num w:numId="13">
    <w:abstractNumId w:val="2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18"/>
  </w:num>
  <w:num w:numId="19">
    <w:abstractNumId w:val="10"/>
  </w:num>
  <w:num w:numId="20">
    <w:abstractNumId w:val="14"/>
  </w:num>
  <w:num w:numId="21">
    <w:abstractNumId w:val="20"/>
  </w:num>
  <w:num w:numId="22">
    <w:abstractNumId w:val="25"/>
  </w:num>
  <w:num w:numId="23">
    <w:abstractNumId w:val="28"/>
  </w:num>
  <w:num w:numId="24">
    <w:abstractNumId w:val="30"/>
  </w:num>
  <w:num w:numId="25">
    <w:abstractNumId w:val="27"/>
  </w:num>
  <w:num w:numId="26">
    <w:abstractNumId w:val="26"/>
  </w:num>
  <w:num w:numId="27">
    <w:abstractNumId w:val="22"/>
  </w:num>
  <w:num w:numId="28">
    <w:abstractNumId w:val="24"/>
  </w:num>
  <w:num w:numId="29">
    <w:abstractNumId w:val="15"/>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autoHyphenation/>
  <w:characterSpacingControl w:val="doNotCompress"/>
  <w:compat>
    <w:compatSetting w:name="compatibilityMode" w:uri="http://schemas.microsoft.com/office/word" w:val="12"/>
  </w:compat>
  <w:rsids>
    <w:rsidRoot w:val="007237A5"/>
    <w:rsid w:val="00077A81"/>
    <w:rsid w:val="00104BDD"/>
    <w:rsid w:val="00130CF5"/>
    <w:rsid w:val="00171FB2"/>
    <w:rsid w:val="001D18D9"/>
    <w:rsid w:val="002C29E0"/>
    <w:rsid w:val="004E2164"/>
    <w:rsid w:val="004E770E"/>
    <w:rsid w:val="00623A00"/>
    <w:rsid w:val="00643297"/>
    <w:rsid w:val="00670208"/>
    <w:rsid w:val="007237A5"/>
    <w:rsid w:val="007C7743"/>
    <w:rsid w:val="007C7B88"/>
    <w:rsid w:val="00880F0F"/>
    <w:rsid w:val="00911CCC"/>
    <w:rsid w:val="00920525"/>
    <w:rsid w:val="00A941E5"/>
    <w:rsid w:val="00B9111E"/>
    <w:rsid w:val="00BE305E"/>
    <w:rsid w:val="00C06F7B"/>
    <w:rsid w:val="00D5713B"/>
    <w:rsid w:val="00DA5AA1"/>
    <w:rsid w:val="00DC0E30"/>
    <w:rsid w:val="00ED515B"/>
    <w:rsid w:val="00F65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39"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A5"/>
    <w:pPr>
      <w:spacing w:after="200" w:line="276" w:lineRule="auto"/>
      <w:ind w:left="0" w:firstLine="0"/>
      <w:jc w:val="left"/>
    </w:pPr>
    <w:rPr>
      <w:rFonts w:eastAsiaTheme="minorEastAsia"/>
      <w:lang w:eastAsia="ru-RU"/>
    </w:rPr>
  </w:style>
  <w:style w:type="paragraph" w:styleId="1">
    <w:name w:val="heading 1"/>
    <w:basedOn w:val="a"/>
    <w:next w:val="a"/>
    <w:link w:val="10"/>
    <w:qFormat/>
    <w:rsid w:val="00920525"/>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qFormat/>
    <w:rsid w:val="00920525"/>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920525"/>
    <w:pPr>
      <w:keepNext/>
      <w:spacing w:after="0" w:line="240" w:lineRule="auto"/>
      <w:outlineLvl w:val="2"/>
    </w:pPr>
    <w:rPr>
      <w:rFonts w:ascii="Times New Roman" w:eastAsia="Times New Roman" w:hAnsi="Times New Roman" w:cs="Times New Roman"/>
      <w:b/>
      <w:sz w:val="36"/>
      <w:szCs w:val="20"/>
    </w:rPr>
  </w:style>
  <w:style w:type="paragraph" w:styleId="4">
    <w:name w:val="heading 4"/>
    <w:basedOn w:val="a"/>
    <w:next w:val="a"/>
    <w:link w:val="40"/>
    <w:qFormat/>
    <w:rsid w:val="00920525"/>
    <w:pPr>
      <w:keepNext/>
      <w:spacing w:after="0" w:line="240" w:lineRule="auto"/>
      <w:outlineLvl w:val="3"/>
    </w:pPr>
    <w:rPr>
      <w:rFonts w:ascii="Times New Roman" w:eastAsia="Times New Roman" w:hAnsi="Times New Roman" w:cs="Times New Roman"/>
      <w:b/>
      <w:color w:val="000000"/>
      <w:sz w:val="28"/>
      <w:szCs w:val="20"/>
    </w:rPr>
  </w:style>
  <w:style w:type="paragraph" w:styleId="5">
    <w:name w:val="heading 5"/>
    <w:basedOn w:val="a"/>
    <w:next w:val="a"/>
    <w:link w:val="50"/>
    <w:qFormat/>
    <w:rsid w:val="00920525"/>
    <w:pPr>
      <w:keepNext/>
      <w:spacing w:after="0" w:line="240" w:lineRule="auto"/>
      <w:jc w:val="center"/>
      <w:outlineLvl w:val="4"/>
    </w:pPr>
    <w:rPr>
      <w:rFonts w:ascii="Times New Roman" w:eastAsia="Times New Roman" w:hAnsi="Times New Roman" w:cs="Times New Roman"/>
      <w:sz w:val="36"/>
      <w:szCs w:val="20"/>
    </w:rPr>
  </w:style>
  <w:style w:type="paragraph" w:styleId="6">
    <w:name w:val="heading 6"/>
    <w:basedOn w:val="a"/>
    <w:next w:val="a"/>
    <w:link w:val="60"/>
    <w:qFormat/>
    <w:rsid w:val="00920525"/>
    <w:pPr>
      <w:keepNext/>
      <w:spacing w:after="0" w:line="240" w:lineRule="auto"/>
      <w:jc w:val="center"/>
      <w:outlineLvl w:val="5"/>
    </w:pPr>
    <w:rPr>
      <w:rFonts w:ascii="Times New Roman" w:eastAsia="Times New Roman" w:hAnsi="Times New Roman" w:cs="Times New Roman"/>
      <w:b/>
      <w:bCs/>
      <w:sz w:val="32"/>
      <w:szCs w:val="20"/>
    </w:rPr>
  </w:style>
  <w:style w:type="paragraph" w:styleId="7">
    <w:name w:val="heading 7"/>
    <w:basedOn w:val="a"/>
    <w:next w:val="a"/>
    <w:link w:val="70"/>
    <w:qFormat/>
    <w:rsid w:val="00920525"/>
    <w:pPr>
      <w:keepNext/>
      <w:spacing w:after="0" w:line="240" w:lineRule="auto"/>
      <w:jc w:val="center"/>
      <w:outlineLvl w:val="6"/>
    </w:pPr>
    <w:rPr>
      <w:rFonts w:ascii="Times New Roman" w:eastAsia="Times New Roman" w:hAnsi="Times New Roman" w:cs="Times New Roman"/>
      <w:b/>
      <w:bCs/>
      <w:sz w:val="36"/>
      <w:szCs w:val="20"/>
    </w:rPr>
  </w:style>
  <w:style w:type="paragraph" w:styleId="8">
    <w:name w:val="heading 8"/>
    <w:basedOn w:val="a"/>
    <w:next w:val="a"/>
    <w:link w:val="80"/>
    <w:qFormat/>
    <w:rsid w:val="00920525"/>
    <w:pPr>
      <w:keepNext/>
      <w:spacing w:after="0" w:line="240" w:lineRule="auto"/>
      <w:jc w:val="center"/>
      <w:outlineLvl w:val="7"/>
    </w:pPr>
    <w:rPr>
      <w:rFonts w:ascii="Times New Roman" w:eastAsia="Times New Roman" w:hAnsi="Times New Roman" w:cs="Times New Roman"/>
      <w:b/>
      <w:bCs/>
      <w:sz w:val="28"/>
      <w:szCs w:val="20"/>
    </w:rPr>
  </w:style>
  <w:style w:type="paragraph" w:styleId="9">
    <w:name w:val="heading 9"/>
    <w:basedOn w:val="a"/>
    <w:next w:val="a"/>
    <w:link w:val="90"/>
    <w:qFormat/>
    <w:rsid w:val="00920525"/>
    <w:pPr>
      <w:keepNext/>
      <w:spacing w:after="0" w:line="240" w:lineRule="auto"/>
      <w:outlineLvl w:val="8"/>
    </w:pPr>
    <w:rPr>
      <w:rFonts w:ascii="Times New Roman" w:eastAsia="Times New Roman" w:hAnsi="Times New Roman"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rsid w:val="007237A5"/>
    <w:pPr>
      <w:ind w:lef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237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basedOn w:val="a"/>
    <w:link w:val="a5"/>
    <w:qFormat/>
    <w:rsid w:val="007237A5"/>
    <w:pPr>
      <w:suppressAutoHyphens/>
      <w:spacing w:after="0" w:line="240" w:lineRule="auto"/>
    </w:pPr>
    <w:rPr>
      <w:rFonts w:ascii="Calibri" w:eastAsia="Calibri" w:hAnsi="Calibri" w:cs="Times New Roman"/>
      <w:lang w:eastAsia="ar-SA"/>
    </w:rPr>
  </w:style>
  <w:style w:type="paragraph" w:customStyle="1" w:styleId="ParagraphStyle">
    <w:name w:val="Paragraph Style"/>
    <w:rsid w:val="007237A5"/>
    <w:pPr>
      <w:autoSpaceDE w:val="0"/>
      <w:autoSpaceDN w:val="0"/>
      <w:adjustRightInd w:val="0"/>
      <w:ind w:left="0" w:firstLine="0"/>
      <w:jc w:val="left"/>
    </w:pPr>
    <w:rPr>
      <w:rFonts w:ascii="Arial" w:eastAsiaTheme="minorEastAsia" w:hAnsi="Arial" w:cs="Arial"/>
      <w:sz w:val="24"/>
      <w:szCs w:val="24"/>
      <w:lang w:eastAsia="ru-RU"/>
    </w:rPr>
  </w:style>
  <w:style w:type="character" w:styleId="a6">
    <w:name w:val="Hyperlink"/>
    <w:basedOn w:val="a0"/>
    <w:uiPriority w:val="99"/>
    <w:unhideWhenUsed/>
    <w:rsid w:val="007237A5"/>
    <w:rPr>
      <w:color w:val="0000FF" w:themeColor="hyperlink"/>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237A5"/>
    <w:rPr>
      <w:rFonts w:ascii="Times New Roman" w:hAnsi="Times New Roman" w:cs="Times New Roman" w:hint="default"/>
      <w:strike w:val="0"/>
      <w:dstrike w:val="0"/>
      <w:sz w:val="24"/>
      <w:szCs w:val="24"/>
      <w:u w:val="none"/>
      <w:effect w:val="none"/>
    </w:rPr>
  </w:style>
  <w:style w:type="character" w:customStyle="1" w:styleId="c1">
    <w:name w:val="c1"/>
    <w:basedOn w:val="a0"/>
    <w:rsid w:val="004E770E"/>
  </w:style>
  <w:style w:type="paragraph" w:customStyle="1" w:styleId="21">
    <w:name w:val="Без интервала2"/>
    <w:rsid w:val="00F6508B"/>
    <w:pPr>
      <w:widowControl w:val="0"/>
      <w:suppressAutoHyphens/>
      <w:ind w:left="0" w:firstLine="0"/>
      <w:jc w:val="left"/>
    </w:pPr>
    <w:rPr>
      <w:rFonts w:ascii="Calibri" w:eastAsia="Calibri" w:hAnsi="Calibri" w:cs="Times New Roman"/>
      <w:kern w:val="1"/>
      <w:lang w:eastAsia="ar-SA"/>
    </w:rPr>
  </w:style>
  <w:style w:type="paragraph" w:styleId="a7">
    <w:name w:val="List Paragraph"/>
    <w:basedOn w:val="a"/>
    <w:uiPriority w:val="34"/>
    <w:qFormat/>
    <w:rsid w:val="00F6508B"/>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92052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2052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20525"/>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920525"/>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920525"/>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920525"/>
    <w:rPr>
      <w:rFonts w:ascii="Times New Roman" w:eastAsia="Times New Roman" w:hAnsi="Times New Roman" w:cs="Times New Roman"/>
      <w:b/>
      <w:bCs/>
      <w:sz w:val="32"/>
      <w:szCs w:val="20"/>
      <w:lang w:eastAsia="ru-RU"/>
    </w:rPr>
  </w:style>
  <w:style w:type="character" w:customStyle="1" w:styleId="70">
    <w:name w:val="Заголовок 7 Знак"/>
    <w:basedOn w:val="a0"/>
    <w:link w:val="7"/>
    <w:rsid w:val="00920525"/>
    <w:rPr>
      <w:rFonts w:ascii="Times New Roman" w:eastAsia="Times New Roman" w:hAnsi="Times New Roman" w:cs="Times New Roman"/>
      <w:b/>
      <w:bCs/>
      <w:sz w:val="36"/>
      <w:szCs w:val="20"/>
      <w:lang w:eastAsia="ru-RU"/>
    </w:rPr>
  </w:style>
  <w:style w:type="character" w:customStyle="1" w:styleId="80">
    <w:name w:val="Заголовок 8 Знак"/>
    <w:basedOn w:val="a0"/>
    <w:link w:val="8"/>
    <w:rsid w:val="00920525"/>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920525"/>
    <w:rPr>
      <w:rFonts w:ascii="Times New Roman" w:eastAsia="Times New Roman" w:hAnsi="Times New Roman" w:cs="Times New Roman"/>
      <w:b/>
      <w:bCs/>
      <w:color w:val="000080"/>
      <w:sz w:val="20"/>
      <w:szCs w:val="20"/>
      <w:lang w:eastAsia="ru-RU"/>
    </w:rPr>
  </w:style>
  <w:style w:type="numbering" w:customStyle="1" w:styleId="12">
    <w:name w:val="Нет списка1"/>
    <w:next w:val="a2"/>
    <w:semiHidden/>
    <w:rsid w:val="00920525"/>
  </w:style>
  <w:style w:type="paragraph" w:styleId="a8">
    <w:name w:val="Body Text"/>
    <w:basedOn w:val="a"/>
    <w:link w:val="a9"/>
    <w:semiHidden/>
    <w:rsid w:val="00920525"/>
    <w:pPr>
      <w:spacing w:after="0" w:line="240" w:lineRule="auto"/>
    </w:pPr>
    <w:rPr>
      <w:rFonts w:ascii="Times New Roman" w:eastAsia="Times New Roman" w:hAnsi="Times New Roman" w:cs="Times New Roman"/>
      <w:b/>
      <w:sz w:val="32"/>
      <w:szCs w:val="20"/>
    </w:rPr>
  </w:style>
  <w:style w:type="character" w:customStyle="1" w:styleId="a9">
    <w:name w:val="Основной текст Знак"/>
    <w:basedOn w:val="a0"/>
    <w:link w:val="a8"/>
    <w:semiHidden/>
    <w:rsid w:val="00920525"/>
    <w:rPr>
      <w:rFonts w:ascii="Times New Roman" w:eastAsia="Times New Roman" w:hAnsi="Times New Roman" w:cs="Times New Roman"/>
      <w:b/>
      <w:sz w:val="32"/>
      <w:szCs w:val="20"/>
      <w:lang w:eastAsia="ru-RU"/>
    </w:rPr>
  </w:style>
  <w:style w:type="paragraph" w:styleId="22">
    <w:name w:val="Body Text 2"/>
    <w:basedOn w:val="a"/>
    <w:link w:val="23"/>
    <w:semiHidden/>
    <w:rsid w:val="00920525"/>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semiHidden/>
    <w:rsid w:val="00920525"/>
    <w:rPr>
      <w:rFonts w:ascii="Times New Roman" w:eastAsia="Times New Roman" w:hAnsi="Times New Roman" w:cs="Times New Roman"/>
      <w:sz w:val="24"/>
      <w:szCs w:val="20"/>
      <w:lang w:eastAsia="ru-RU"/>
    </w:rPr>
  </w:style>
  <w:style w:type="paragraph" w:styleId="31">
    <w:name w:val="Body Text 3"/>
    <w:basedOn w:val="a"/>
    <w:link w:val="32"/>
    <w:semiHidden/>
    <w:rsid w:val="00920525"/>
    <w:pPr>
      <w:spacing w:after="0" w:line="240" w:lineRule="auto"/>
      <w:jc w:val="both"/>
    </w:pPr>
    <w:rPr>
      <w:rFonts w:ascii="Times New Roman" w:eastAsia="Times New Roman" w:hAnsi="Times New Roman" w:cs="Times New Roman"/>
      <w:sz w:val="20"/>
      <w:szCs w:val="20"/>
    </w:rPr>
  </w:style>
  <w:style w:type="character" w:customStyle="1" w:styleId="32">
    <w:name w:val="Основной текст 3 Знак"/>
    <w:basedOn w:val="a0"/>
    <w:link w:val="31"/>
    <w:semiHidden/>
    <w:rsid w:val="00920525"/>
    <w:rPr>
      <w:rFonts w:ascii="Times New Roman" w:eastAsia="Times New Roman" w:hAnsi="Times New Roman" w:cs="Times New Roman"/>
      <w:sz w:val="20"/>
      <w:szCs w:val="20"/>
      <w:lang w:eastAsia="ru-RU"/>
    </w:rPr>
  </w:style>
  <w:style w:type="paragraph" w:styleId="24">
    <w:name w:val="Body Text Indent 2"/>
    <w:basedOn w:val="a"/>
    <w:link w:val="25"/>
    <w:semiHidden/>
    <w:rsid w:val="00920525"/>
    <w:pPr>
      <w:spacing w:after="0" w:line="240" w:lineRule="auto"/>
      <w:ind w:left="126"/>
      <w:jc w:val="both"/>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semiHidden/>
    <w:rsid w:val="00920525"/>
    <w:rPr>
      <w:rFonts w:ascii="Times New Roman" w:eastAsia="Times New Roman" w:hAnsi="Times New Roman" w:cs="Times New Roman"/>
      <w:sz w:val="20"/>
      <w:szCs w:val="20"/>
      <w:lang w:eastAsia="ru-RU"/>
    </w:rPr>
  </w:style>
  <w:style w:type="paragraph" w:customStyle="1" w:styleId="aa">
    <w:name w:val="Стиль"/>
    <w:rsid w:val="00920525"/>
    <w:pPr>
      <w:widowControl w:val="0"/>
      <w:autoSpaceDE w:val="0"/>
      <w:autoSpaceDN w:val="0"/>
      <w:adjustRightInd w:val="0"/>
      <w:ind w:left="0" w:firstLine="0"/>
      <w:jc w:val="left"/>
    </w:pPr>
    <w:rPr>
      <w:rFonts w:ascii="Times New Roman" w:eastAsia="Times New Roman" w:hAnsi="Times New Roman" w:cs="Times New Roman"/>
      <w:sz w:val="20"/>
      <w:szCs w:val="24"/>
      <w:lang w:eastAsia="ru-RU"/>
    </w:rPr>
  </w:style>
  <w:style w:type="paragraph" w:styleId="ab">
    <w:name w:val="caption"/>
    <w:basedOn w:val="a"/>
    <w:next w:val="a"/>
    <w:qFormat/>
    <w:rsid w:val="00920525"/>
    <w:pPr>
      <w:spacing w:after="0" w:line="240" w:lineRule="auto"/>
      <w:jc w:val="both"/>
    </w:pPr>
    <w:rPr>
      <w:rFonts w:ascii="Times New Roman" w:eastAsia="Times New Roman" w:hAnsi="Times New Roman" w:cs="Times New Roman"/>
      <w:b/>
      <w:bCs/>
      <w:i/>
      <w:iCs/>
      <w:sz w:val="24"/>
      <w:szCs w:val="24"/>
    </w:rPr>
  </w:style>
  <w:style w:type="paragraph" w:styleId="ac">
    <w:name w:val="Title"/>
    <w:basedOn w:val="a"/>
    <w:link w:val="ad"/>
    <w:qFormat/>
    <w:rsid w:val="00920525"/>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920525"/>
    <w:rPr>
      <w:rFonts w:ascii="Times New Roman" w:eastAsia="Times New Roman" w:hAnsi="Times New Roman" w:cs="Times New Roman"/>
      <w:b/>
      <w:bCs/>
      <w:sz w:val="32"/>
      <w:szCs w:val="24"/>
      <w:lang w:eastAsia="ru-RU"/>
    </w:rPr>
  </w:style>
  <w:style w:type="table" w:customStyle="1" w:styleId="26">
    <w:name w:val="Сетка таблицы2"/>
    <w:basedOn w:val="a1"/>
    <w:next w:val="a3"/>
    <w:rsid w:val="00920525"/>
    <w:pPr>
      <w:ind w:lef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Символ сноски"/>
    <w:rsid w:val="00920525"/>
    <w:rPr>
      <w:vertAlign w:val="superscript"/>
    </w:rPr>
  </w:style>
  <w:style w:type="character" w:customStyle="1" w:styleId="af">
    <w:name w:val="Символы концевой сноски"/>
    <w:rsid w:val="00920525"/>
    <w:rPr>
      <w:vertAlign w:val="superscript"/>
    </w:rPr>
  </w:style>
  <w:style w:type="paragraph" w:styleId="af0">
    <w:name w:val="footnote text"/>
    <w:basedOn w:val="a"/>
    <w:link w:val="af1"/>
    <w:rsid w:val="00920525"/>
    <w:pPr>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0"/>
    <w:link w:val="af0"/>
    <w:rsid w:val="00920525"/>
    <w:rPr>
      <w:rFonts w:ascii="Times New Roman" w:eastAsia="Times New Roman" w:hAnsi="Times New Roman" w:cs="Times New Roman"/>
      <w:sz w:val="20"/>
      <w:szCs w:val="20"/>
      <w:lang w:eastAsia="ar-SA"/>
    </w:rPr>
  </w:style>
  <w:style w:type="paragraph" w:styleId="af2">
    <w:name w:val="Balloon Text"/>
    <w:basedOn w:val="a"/>
    <w:link w:val="af3"/>
    <w:semiHidden/>
    <w:rsid w:val="00920525"/>
    <w:pPr>
      <w:spacing w:after="0" w:line="240" w:lineRule="auto"/>
    </w:pPr>
    <w:rPr>
      <w:rFonts w:ascii="Tahoma" w:eastAsia="Calibri" w:hAnsi="Tahoma" w:cs="Tahoma"/>
      <w:sz w:val="16"/>
      <w:szCs w:val="16"/>
    </w:rPr>
  </w:style>
  <w:style w:type="character" w:customStyle="1" w:styleId="af3">
    <w:name w:val="Текст выноски Знак"/>
    <w:basedOn w:val="a0"/>
    <w:link w:val="af2"/>
    <w:semiHidden/>
    <w:rsid w:val="00920525"/>
    <w:rPr>
      <w:rFonts w:ascii="Tahoma" w:eastAsia="Calibri" w:hAnsi="Tahoma" w:cs="Tahoma"/>
      <w:sz w:val="16"/>
      <w:szCs w:val="16"/>
      <w:lang w:eastAsia="ru-RU"/>
    </w:rPr>
  </w:style>
  <w:style w:type="paragraph" w:styleId="af4">
    <w:name w:val="footer"/>
    <w:basedOn w:val="a"/>
    <w:link w:val="af5"/>
    <w:rsid w:val="009205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920525"/>
    <w:rPr>
      <w:rFonts w:ascii="Times New Roman" w:eastAsia="Times New Roman" w:hAnsi="Times New Roman" w:cs="Times New Roman"/>
      <w:sz w:val="24"/>
      <w:szCs w:val="24"/>
      <w:lang w:eastAsia="ru-RU"/>
    </w:rPr>
  </w:style>
  <w:style w:type="character" w:styleId="af6">
    <w:name w:val="page number"/>
    <w:basedOn w:val="a0"/>
    <w:rsid w:val="00920525"/>
  </w:style>
  <w:style w:type="paragraph" w:styleId="af7">
    <w:name w:val="header"/>
    <w:basedOn w:val="a"/>
    <w:link w:val="af8"/>
    <w:rsid w:val="009205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rsid w:val="00920525"/>
    <w:rPr>
      <w:rFonts w:ascii="Times New Roman" w:eastAsia="Times New Roman" w:hAnsi="Times New Roman" w:cs="Times New Roman"/>
      <w:sz w:val="24"/>
      <w:szCs w:val="24"/>
      <w:lang w:eastAsia="ru-RU"/>
    </w:rPr>
  </w:style>
  <w:style w:type="paragraph" w:styleId="af9">
    <w:name w:val="Normal (Web)"/>
    <w:basedOn w:val="a"/>
    <w:rsid w:val="00920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920525"/>
  </w:style>
  <w:style w:type="character" w:customStyle="1" w:styleId="a5">
    <w:name w:val="Без интервала Знак"/>
    <w:link w:val="a4"/>
    <w:locked/>
    <w:rsid w:val="00C06F7B"/>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02742">
      <w:bodyDiv w:val="1"/>
      <w:marLeft w:val="0"/>
      <w:marRight w:val="0"/>
      <w:marTop w:val="0"/>
      <w:marBottom w:val="0"/>
      <w:divBdr>
        <w:top w:val="none" w:sz="0" w:space="0" w:color="auto"/>
        <w:left w:val="none" w:sz="0" w:space="0" w:color="auto"/>
        <w:bottom w:val="none" w:sz="0" w:space="0" w:color="auto"/>
        <w:right w:val="none" w:sz="0" w:space="0" w:color="auto"/>
      </w:divBdr>
      <w:divsChild>
        <w:div w:id="381363876">
          <w:marLeft w:val="0"/>
          <w:marRight w:val="0"/>
          <w:marTop w:val="0"/>
          <w:marBottom w:val="0"/>
          <w:divBdr>
            <w:top w:val="none" w:sz="0" w:space="0" w:color="auto"/>
            <w:left w:val="none" w:sz="0" w:space="0" w:color="auto"/>
            <w:bottom w:val="none" w:sz="0" w:space="0" w:color="auto"/>
            <w:right w:val="none" w:sz="0" w:space="0" w:color="auto"/>
          </w:divBdr>
        </w:div>
        <w:div w:id="1662081573">
          <w:marLeft w:val="0"/>
          <w:marRight w:val="0"/>
          <w:marTop w:val="0"/>
          <w:marBottom w:val="0"/>
          <w:divBdr>
            <w:top w:val="none" w:sz="0" w:space="0" w:color="auto"/>
            <w:left w:val="none" w:sz="0" w:space="0" w:color="auto"/>
            <w:bottom w:val="none" w:sz="0" w:space="0" w:color="auto"/>
            <w:right w:val="none" w:sz="0" w:space="0" w:color="auto"/>
          </w:divBdr>
        </w:div>
        <w:div w:id="1616794377">
          <w:marLeft w:val="0"/>
          <w:marRight w:val="0"/>
          <w:marTop w:val="0"/>
          <w:marBottom w:val="0"/>
          <w:divBdr>
            <w:top w:val="none" w:sz="0" w:space="0" w:color="auto"/>
            <w:left w:val="none" w:sz="0" w:space="0" w:color="auto"/>
            <w:bottom w:val="none" w:sz="0" w:space="0" w:color="auto"/>
            <w:right w:val="none" w:sz="0" w:space="0" w:color="auto"/>
          </w:divBdr>
        </w:div>
        <w:div w:id="567303266">
          <w:marLeft w:val="0"/>
          <w:marRight w:val="0"/>
          <w:marTop w:val="0"/>
          <w:marBottom w:val="0"/>
          <w:divBdr>
            <w:top w:val="none" w:sz="0" w:space="0" w:color="auto"/>
            <w:left w:val="none" w:sz="0" w:space="0" w:color="auto"/>
            <w:bottom w:val="none" w:sz="0" w:space="0" w:color="auto"/>
            <w:right w:val="none" w:sz="0" w:space="0" w:color="auto"/>
          </w:divBdr>
        </w:div>
        <w:div w:id="768425661">
          <w:marLeft w:val="0"/>
          <w:marRight w:val="0"/>
          <w:marTop w:val="0"/>
          <w:marBottom w:val="0"/>
          <w:divBdr>
            <w:top w:val="none" w:sz="0" w:space="0" w:color="auto"/>
            <w:left w:val="none" w:sz="0" w:space="0" w:color="auto"/>
            <w:bottom w:val="none" w:sz="0" w:space="0" w:color="auto"/>
            <w:right w:val="none" w:sz="0" w:space="0" w:color="auto"/>
          </w:divBdr>
        </w:div>
        <w:div w:id="1634822252">
          <w:marLeft w:val="0"/>
          <w:marRight w:val="0"/>
          <w:marTop w:val="0"/>
          <w:marBottom w:val="0"/>
          <w:divBdr>
            <w:top w:val="none" w:sz="0" w:space="0" w:color="auto"/>
            <w:left w:val="none" w:sz="0" w:space="0" w:color="auto"/>
            <w:bottom w:val="none" w:sz="0" w:space="0" w:color="auto"/>
            <w:right w:val="none" w:sz="0" w:space="0" w:color="auto"/>
          </w:divBdr>
        </w:div>
        <w:div w:id="286739141">
          <w:marLeft w:val="0"/>
          <w:marRight w:val="0"/>
          <w:marTop w:val="0"/>
          <w:marBottom w:val="0"/>
          <w:divBdr>
            <w:top w:val="none" w:sz="0" w:space="0" w:color="auto"/>
            <w:left w:val="none" w:sz="0" w:space="0" w:color="auto"/>
            <w:bottom w:val="none" w:sz="0" w:space="0" w:color="auto"/>
            <w:right w:val="none" w:sz="0" w:space="0" w:color="auto"/>
          </w:divBdr>
        </w:div>
        <w:div w:id="144470790">
          <w:marLeft w:val="0"/>
          <w:marRight w:val="0"/>
          <w:marTop w:val="0"/>
          <w:marBottom w:val="0"/>
          <w:divBdr>
            <w:top w:val="none" w:sz="0" w:space="0" w:color="auto"/>
            <w:left w:val="none" w:sz="0" w:space="0" w:color="auto"/>
            <w:bottom w:val="none" w:sz="0" w:space="0" w:color="auto"/>
            <w:right w:val="none" w:sz="0" w:space="0" w:color="auto"/>
          </w:divBdr>
        </w:div>
        <w:div w:id="1290740190">
          <w:marLeft w:val="0"/>
          <w:marRight w:val="0"/>
          <w:marTop w:val="0"/>
          <w:marBottom w:val="0"/>
          <w:divBdr>
            <w:top w:val="none" w:sz="0" w:space="0" w:color="auto"/>
            <w:left w:val="none" w:sz="0" w:space="0" w:color="auto"/>
            <w:bottom w:val="none" w:sz="0" w:space="0" w:color="auto"/>
            <w:right w:val="none" w:sz="0" w:space="0" w:color="auto"/>
          </w:divBdr>
        </w:div>
        <w:div w:id="1536311408">
          <w:marLeft w:val="0"/>
          <w:marRight w:val="0"/>
          <w:marTop w:val="0"/>
          <w:marBottom w:val="0"/>
          <w:divBdr>
            <w:top w:val="none" w:sz="0" w:space="0" w:color="auto"/>
            <w:left w:val="none" w:sz="0" w:space="0" w:color="auto"/>
            <w:bottom w:val="none" w:sz="0" w:space="0" w:color="auto"/>
            <w:right w:val="none" w:sz="0" w:space="0" w:color="auto"/>
          </w:divBdr>
        </w:div>
        <w:div w:id="696348468">
          <w:marLeft w:val="0"/>
          <w:marRight w:val="0"/>
          <w:marTop w:val="0"/>
          <w:marBottom w:val="0"/>
          <w:divBdr>
            <w:top w:val="none" w:sz="0" w:space="0" w:color="auto"/>
            <w:left w:val="none" w:sz="0" w:space="0" w:color="auto"/>
            <w:bottom w:val="none" w:sz="0" w:space="0" w:color="auto"/>
            <w:right w:val="none" w:sz="0" w:space="0" w:color="auto"/>
          </w:divBdr>
        </w:div>
        <w:div w:id="1428890409">
          <w:marLeft w:val="0"/>
          <w:marRight w:val="0"/>
          <w:marTop w:val="0"/>
          <w:marBottom w:val="0"/>
          <w:divBdr>
            <w:top w:val="none" w:sz="0" w:space="0" w:color="auto"/>
            <w:left w:val="none" w:sz="0" w:space="0" w:color="auto"/>
            <w:bottom w:val="none" w:sz="0" w:space="0" w:color="auto"/>
            <w:right w:val="none" w:sz="0" w:space="0" w:color="auto"/>
          </w:divBdr>
        </w:div>
        <w:div w:id="1860271956">
          <w:marLeft w:val="0"/>
          <w:marRight w:val="0"/>
          <w:marTop w:val="0"/>
          <w:marBottom w:val="0"/>
          <w:divBdr>
            <w:top w:val="none" w:sz="0" w:space="0" w:color="auto"/>
            <w:left w:val="none" w:sz="0" w:space="0" w:color="auto"/>
            <w:bottom w:val="none" w:sz="0" w:space="0" w:color="auto"/>
            <w:right w:val="none" w:sz="0" w:space="0" w:color="auto"/>
          </w:divBdr>
        </w:div>
        <w:div w:id="1717587384">
          <w:marLeft w:val="0"/>
          <w:marRight w:val="0"/>
          <w:marTop w:val="0"/>
          <w:marBottom w:val="0"/>
          <w:divBdr>
            <w:top w:val="none" w:sz="0" w:space="0" w:color="auto"/>
            <w:left w:val="none" w:sz="0" w:space="0" w:color="auto"/>
            <w:bottom w:val="none" w:sz="0" w:space="0" w:color="auto"/>
            <w:right w:val="none" w:sz="0" w:space="0" w:color="auto"/>
          </w:divBdr>
        </w:div>
        <w:div w:id="1032459494">
          <w:marLeft w:val="0"/>
          <w:marRight w:val="0"/>
          <w:marTop w:val="0"/>
          <w:marBottom w:val="0"/>
          <w:divBdr>
            <w:top w:val="none" w:sz="0" w:space="0" w:color="auto"/>
            <w:left w:val="none" w:sz="0" w:space="0" w:color="auto"/>
            <w:bottom w:val="none" w:sz="0" w:space="0" w:color="auto"/>
            <w:right w:val="none" w:sz="0" w:space="0" w:color="auto"/>
          </w:divBdr>
        </w:div>
        <w:div w:id="1022587343">
          <w:marLeft w:val="0"/>
          <w:marRight w:val="0"/>
          <w:marTop w:val="0"/>
          <w:marBottom w:val="0"/>
          <w:divBdr>
            <w:top w:val="none" w:sz="0" w:space="0" w:color="auto"/>
            <w:left w:val="none" w:sz="0" w:space="0" w:color="auto"/>
            <w:bottom w:val="none" w:sz="0" w:space="0" w:color="auto"/>
            <w:right w:val="none" w:sz="0" w:space="0" w:color="auto"/>
          </w:divBdr>
        </w:div>
        <w:div w:id="832373469">
          <w:marLeft w:val="0"/>
          <w:marRight w:val="0"/>
          <w:marTop w:val="0"/>
          <w:marBottom w:val="0"/>
          <w:divBdr>
            <w:top w:val="none" w:sz="0" w:space="0" w:color="auto"/>
            <w:left w:val="none" w:sz="0" w:space="0" w:color="auto"/>
            <w:bottom w:val="none" w:sz="0" w:space="0" w:color="auto"/>
            <w:right w:val="none" w:sz="0" w:space="0" w:color="auto"/>
          </w:divBdr>
        </w:div>
        <w:div w:id="1395273155">
          <w:marLeft w:val="0"/>
          <w:marRight w:val="0"/>
          <w:marTop w:val="0"/>
          <w:marBottom w:val="0"/>
          <w:divBdr>
            <w:top w:val="none" w:sz="0" w:space="0" w:color="auto"/>
            <w:left w:val="none" w:sz="0" w:space="0" w:color="auto"/>
            <w:bottom w:val="none" w:sz="0" w:space="0" w:color="auto"/>
            <w:right w:val="none" w:sz="0" w:space="0" w:color="auto"/>
          </w:divBdr>
        </w:div>
        <w:div w:id="479738140">
          <w:marLeft w:val="0"/>
          <w:marRight w:val="0"/>
          <w:marTop w:val="0"/>
          <w:marBottom w:val="0"/>
          <w:divBdr>
            <w:top w:val="none" w:sz="0" w:space="0" w:color="auto"/>
            <w:left w:val="none" w:sz="0" w:space="0" w:color="auto"/>
            <w:bottom w:val="none" w:sz="0" w:space="0" w:color="auto"/>
            <w:right w:val="none" w:sz="0" w:space="0" w:color="auto"/>
          </w:divBdr>
        </w:div>
        <w:div w:id="61683982">
          <w:marLeft w:val="0"/>
          <w:marRight w:val="0"/>
          <w:marTop w:val="0"/>
          <w:marBottom w:val="0"/>
          <w:divBdr>
            <w:top w:val="none" w:sz="0" w:space="0" w:color="auto"/>
            <w:left w:val="none" w:sz="0" w:space="0" w:color="auto"/>
            <w:bottom w:val="none" w:sz="0" w:space="0" w:color="auto"/>
            <w:right w:val="none" w:sz="0" w:space="0" w:color="auto"/>
          </w:divBdr>
        </w:div>
        <w:div w:id="1516648474">
          <w:marLeft w:val="0"/>
          <w:marRight w:val="0"/>
          <w:marTop w:val="0"/>
          <w:marBottom w:val="0"/>
          <w:divBdr>
            <w:top w:val="none" w:sz="0" w:space="0" w:color="auto"/>
            <w:left w:val="none" w:sz="0" w:space="0" w:color="auto"/>
            <w:bottom w:val="none" w:sz="0" w:space="0" w:color="auto"/>
            <w:right w:val="none" w:sz="0" w:space="0" w:color="auto"/>
          </w:divBdr>
        </w:div>
        <w:div w:id="1654335185">
          <w:marLeft w:val="0"/>
          <w:marRight w:val="0"/>
          <w:marTop w:val="0"/>
          <w:marBottom w:val="0"/>
          <w:divBdr>
            <w:top w:val="none" w:sz="0" w:space="0" w:color="auto"/>
            <w:left w:val="none" w:sz="0" w:space="0" w:color="auto"/>
            <w:bottom w:val="none" w:sz="0" w:space="0" w:color="auto"/>
            <w:right w:val="none" w:sz="0" w:space="0" w:color="auto"/>
          </w:divBdr>
        </w:div>
        <w:div w:id="984239858">
          <w:marLeft w:val="0"/>
          <w:marRight w:val="0"/>
          <w:marTop w:val="0"/>
          <w:marBottom w:val="0"/>
          <w:divBdr>
            <w:top w:val="none" w:sz="0" w:space="0" w:color="auto"/>
            <w:left w:val="none" w:sz="0" w:space="0" w:color="auto"/>
            <w:bottom w:val="none" w:sz="0" w:space="0" w:color="auto"/>
            <w:right w:val="none" w:sz="0" w:space="0" w:color="auto"/>
          </w:divBdr>
        </w:div>
        <w:div w:id="1137382948">
          <w:marLeft w:val="0"/>
          <w:marRight w:val="0"/>
          <w:marTop w:val="0"/>
          <w:marBottom w:val="0"/>
          <w:divBdr>
            <w:top w:val="none" w:sz="0" w:space="0" w:color="auto"/>
            <w:left w:val="none" w:sz="0" w:space="0" w:color="auto"/>
            <w:bottom w:val="none" w:sz="0" w:space="0" w:color="auto"/>
            <w:right w:val="none" w:sz="0" w:space="0" w:color="auto"/>
          </w:divBdr>
        </w:div>
        <w:div w:id="1376926225">
          <w:marLeft w:val="0"/>
          <w:marRight w:val="0"/>
          <w:marTop w:val="0"/>
          <w:marBottom w:val="0"/>
          <w:divBdr>
            <w:top w:val="none" w:sz="0" w:space="0" w:color="auto"/>
            <w:left w:val="none" w:sz="0" w:space="0" w:color="auto"/>
            <w:bottom w:val="none" w:sz="0" w:space="0" w:color="auto"/>
            <w:right w:val="none" w:sz="0" w:space="0" w:color="auto"/>
          </w:divBdr>
          <w:divsChild>
            <w:div w:id="1761876479">
              <w:marLeft w:val="0"/>
              <w:marRight w:val="0"/>
              <w:marTop w:val="0"/>
              <w:marBottom w:val="0"/>
              <w:divBdr>
                <w:top w:val="none" w:sz="0" w:space="0" w:color="auto"/>
                <w:left w:val="none" w:sz="0" w:space="0" w:color="auto"/>
                <w:bottom w:val="none" w:sz="0" w:space="0" w:color="auto"/>
                <w:right w:val="none" w:sz="0" w:space="0" w:color="auto"/>
              </w:divBdr>
            </w:div>
            <w:div w:id="1539975863">
              <w:marLeft w:val="0"/>
              <w:marRight w:val="0"/>
              <w:marTop w:val="0"/>
              <w:marBottom w:val="0"/>
              <w:divBdr>
                <w:top w:val="none" w:sz="0" w:space="0" w:color="auto"/>
                <w:left w:val="none" w:sz="0" w:space="0" w:color="auto"/>
                <w:bottom w:val="none" w:sz="0" w:space="0" w:color="auto"/>
                <w:right w:val="none" w:sz="0" w:space="0" w:color="auto"/>
              </w:divBdr>
            </w:div>
          </w:divsChild>
        </w:div>
        <w:div w:id="661470804">
          <w:marLeft w:val="0"/>
          <w:marRight w:val="0"/>
          <w:marTop w:val="0"/>
          <w:marBottom w:val="0"/>
          <w:divBdr>
            <w:top w:val="none" w:sz="0" w:space="0" w:color="auto"/>
            <w:left w:val="none" w:sz="0" w:space="0" w:color="auto"/>
            <w:bottom w:val="none" w:sz="0" w:space="0" w:color="auto"/>
            <w:right w:val="none" w:sz="0" w:space="0" w:color="auto"/>
          </w:divBdr>
        </w:div>
        <w:div w:id="715544458">
          <w:marLeft w:val="0"/>
          <w:marRight w:val="0"/>
          <w:marTop w:val="0"/>
          <w:marBottom w:val="0"/>
          <w:divBdr>
            <w:top w:val="none" w:sz="0" w:space="0" w:color="auto"/>
            <w:left w:val="none" w:sz="0" w:space="0" w:color="auto"/>
            <w:bottom w:val="none" w:sz="0" w:space="0" w:color="auto"/>
            <w:right w:val="none" w:sz="0" w:space="0" w:color="auto"/>
          </w:divBdr>
        </w:div>
        <w:div w:id="1874687312">
          <w:marLeft w:val="0"/>
          <w:marRight w:val="0"/>
          <w:marTop w:val="0"/>
          <w:marBottom w:val="0"/>
          <w:divBdr>
            <w:top w:val="none" w:sz="0" w:space="0" w:color="auto"/>
            <w:left w:val="none" w:sz="0" w:space="0" w:color="auto"/>
            <w:bottom w:val="none" w:sz="0" w:space="0" w:color="auto"/>
            <w:right w:val="none" w:sz="0" w:space="0" w:color="auto"/>
          </w:divBdr>
        </w:div>
        <w:div w:id="744453344">
          <w:marLeft w:val="0"/>
          <w:marRight w:val="0"/>
          <w:marTop w:val="0"/>
          <w:marBottom w:val="0"/>
          <w:divBdr>
            <w:top w:val="none" w:sz="0" w:space="0" w:color="auto"/>
            <w:left w:val="none" w:sz="0" w:space="0" w:color="auto"/>
            <w:bottom w:val="none" w:sz="0" w:space="0" w:color="auto"/>
            <w:right w:val="none" w:sz="0" w:space="0" w:color="auto"/>
          </w:divBdr>
        </w:div>
        <w:div w:id="1643658507">
          <w:marLeft w:val="0"/>
          <w:marRight w:val="0"/>
          <w:marTop w:val="0"/>
          <w:marBottom w:val="0"/>
          <w:divBdr>
            <w:top w:val="none" w:sz="0" w:space="0" w:color="auto"/>
            <w:left w:val="none" w:sz="0" w:space="0" w:color="auto"/>
            <w:bottom w:val="none" w:sz="0" w:space="0" w:color="auto"/>
            <w:right w:val="none" w:sz="0" w:space="0" w:color="auto"/>
          </w:divBdr>
        </w:div>
        <w:div w:id="1871528305">
          <w:marLeft w:val="0"/>
          <w:marRight w:val="0"/>
          <w:marTop w:val="0"/>
          <w:marBottom w:val="0"/>
          <w:divBdr>
            <w:top w:val="none" w:sz="0" w:space="0" w:color="auto"/>
            <w:left w:val="none" w:sz="0" w:space="0" w:color="auto"/>
            <w:bottom w:val="none" w:sz="0" w:space="0" w:color="auto"/>
            <w:right w:val="none" w:sz="0" w:space="0" w:color="auto"/>
          </w:divBdr>
        </w:div>
        <w:div w:id="368574485">
          <w:marLeft w:val="0"/>
          <w:marRight w:val="0"/>
          <w:marTop w:val="0"/>
          <w:marBottom w:val="0"/>
          <w:divBdr>
            <w:top w:val="none" w:sz="0" w:space="0" w:color="auto"/>
            <w:left w:val="none" w:sz="0" w:space="0" w:color="auto"/>
            <w:bottom w:val="none" w:sz="0" w:space="0" w:color="auto"/>
            <w:right w:val="none" w:sz="0" w:space="0" w:color="auto"/>
          </w:divBdr>
        </w:div>
        <w:div w:id="706367908">
          <w:marLeft w:val="0"/>
          <w:marRight w:val="0"/>
          <w:marTop w:val="0"/>
          <w:marBottom w:val="0"/>
          <w:divBdr>
            <w:top w:val="none" w:sz="0" w:space="0" w:color="auto"/>
            <w:left w:val="none" w:sz="0" w:space="0" w:color="auto"/>
            <w:bottom w:val="none" w:sz="0" w:space="0" w:color="auto"/>
            <w:right w:val="none" w:sz="0" w:space="0" w:color="auto"/>
          </w:divBdr>
        </w:div>
        <w:div w:id="260455357">
          <w:marLeft w:val="0"/>
          <w:marRight w:val="0"/>
          <w:marTop w:val="0"/>
          <w:marBottom w:val="0"/>
          <w:divBdr>
            <w:top w:val="none" w:sz="0" w:space="0" w:color="auto"/>
            <w:left w:val="none" w:sz="0" w:space="0" w:color="auto"/>
            <w:bottom w:val="none" w:sz="0" w:space="0" w:color="auto"/>
            <w:right w:val="none" w:sz="0" w:space="0" w:color="auto"/>
          </w:divBdr>
        </w:div>
        <w:div w:id="1457064738">
          <w:marLeft w:val="0"/>
          <w:marRight w:val="0"/>
          <w:marTop w:val="0"/>
          <w:marBottom w:val="0"/>
          <w:divBdr>
            <w:top w:val="none" w:sz="0" w:space="0" w:color="auto"/>
            <w:left w:val="none" w:sz="0" w:space="0" w:color="auto"/>
            <w:bottom w:val="none" w:sz="0" w:space="0" w:color="auto"/>
            <w:right w:val="none" w:sz="0" w:space="0" w:color="auto"/>
          </w:divBdr>
        </w:div>
        <w:div w:id="553464337">
          <w:marLeft w:val="0"/>
          <w:marRight w:val="0"/>
          <w:marTop w:val="0"/>
          <w:marBottom w:val="0"/>
          <w:divBdr>
            <w:top w:val="none" w:sz="0" w:space="0" w:color="auto"/>
            <w:left w:val="none" w:sz="0" w:space="0" w:color="auto"/>
            <w:bottom w:val="none" w:sz="0" w:space="0" w:color="auto"/>
            <w:right w:val="none" w:sz="0" w:space="0" w:color="auto"/>
          </w:divBdr>
        </w:div>
        <w:div w:id="1047610522">
          <w:marLeft w:val="0"/>
          <w:marRight w:val="0"/>
          <w:marTop w:val="0"/>
          <w:marBottom w:val="0"/>
          <w:divBdr>
            <w:top w:val="none" w:sz="0" w:space="0" w:color="auto"/>
            <w:left w:val="none" w:sz="0" w:space="0" w:color="auto"/>
            <w:bottom w:val="none" w:sz="0" w:space="0" w:color="auto"/>
            <w:right w:val="none" w:sz="0" w:space="0" w:color="auto"/>
          </w:divBdr>
        </w:div>
        <w:div w:id="1861814945">
          <w:marLeft w:val="0"/>
          <w:marRight w:val="0"/>
          <w:marTop w:val="0"/>
          <w:marBottom w:val="0"/>
          <w:divBdr>
            <w:top w:val="none" w:sz="0" w:space="0" w:color="auto"/>
            <w:left w:val="none" w:sz="0" w:space="0" w:color="auto"/>
            <w:bottom w:val="none" w:sz="0" w:space="0" w:color="auto"/>
            <w:right w:val="none" w:sz="0" w:space="0" w:color="auto"/>
          </w:divBdr>
        </w:div>
        <w:div w:id="1158156385">
          <w:marLeft w:val="0"/>
          <w:marRight w:val="0"/>
          <w:marTop w:val="0"/>
          <w:marBottom w:val="0"/>
          <w:divBdr>
            <w:top w:val="none" w:sz="0" w:space="0" w:color="auto"/>
            <w:left w:val="none" w:sz="0" w:space="0" w:color="auto"/>
            <w:bottom w:val="none" w:sz="0" w:space="0" w:color="auto"/>
            <w:right w:val="none" w:sz="0" w:space="0" w:color="auto"/>
          </w:divBdr>
        </w:div>
        <w:div w:id="1490172068">
          <w:marLeft w:val="0"/>
          <w:marRight w:val="0"/>
          <w:marTop w:val="0"/>
          <w:marBottom w:val="0"/>
          <w:divBdr>
            <w:top w:val="none" w:sz="0" w:space="0" w:color="auto"/>
            <w:left w:val="none" w:sz="0" w:space="0" w:color="auto"/>
            <w:bottom w:val="none" w:sz="0" w:space="0" w:color="auto"/>
            <w:right w:val="none" w:sz="0" w:space="0" w:color="auto"/>
          </w:divBdr>
        </w:div>
        <w:div w:id="1952202698">
          <w:marLeft w:val="0"/>
          <w:marRight w:val="0"/>
          <w:marTop w:val="0"/>
          <w:marBottom w:val="0"/>
          <w:divBdr>
            <w:top w:val="none" w:sz="0" w:space="0" w:color="auto"/>
            <w:left w:val="none" w:sz="0" w:space="0" w:color="auto"/>
            <w:bottom w:val="none" w:sz="0" w:space="0" w:color="auto"/>
            <w:right w:val="none" w:sz="0" w:space="0" w:color="auto"/>
          </w:divBdr>
        </w:div>
        <w:div w:id="1198423643">
          <w:marLeft w:val="0"/>
          <w:marRight w:val="0"/>
          <w:marTop w:val="0"/>
          <w:marBottom w:val="0"/>
          <w:divBdr>
            <w:top w:val="none" w:sz="0" w:space="0" w:color="auto"/>
            <w:left w:val="none" w:sz="0" w:space="0" w:color="auto"/>
            <w:bottom w:val="none" w:sz="0" w:space="0" w:color="auto"/>
            <w:right w:val="none" w:sz="0" w:space="0" w:color="auto"/>
          </w:divBdr>
        </w:div>
        <w:div w:id="483661752">
          <w:marLeft w:val="0"/>
          <w:marRight w:val="0"/>
          <w:marTop w:val="0"/>
          <w:marBottom w:val="0"/>
          <w:divBdr>
            <w:top w:val="none" w:sz="0" w:space="0" w:color="auto"/>
            <w:left w:val="none" w:sz="0" w:space="0" w:color="auto"/>
            <w:bottom w:val="none" w:sz="0" w:space="0" w:color="auto"/>
            <w:right w:val="none" w:sz="0" w:space="0" w:color="auto"/>
          </w:divBdr>
        </w:div>
        <w:div w:id="2129664044">
          <w:marLeft w:val="0"/>
          <w:marRight w:val="0"/>
          <w:marTop w:val="0"/>
          <w:marBottom w:val="0"/>
          <w:divBdr>
            <w:top w:val="none" w:sz="0" w:space="0" w:color="auto"/>
            <w:left w:val="none" w:sz="0" w:space="0" w:color="auto"/>
            <w:bottom w:val="none" w:sz="0" w:space="0" w:color="auto"/>
            <w:right w:val="none" w:sz="0" w:space="0" w:color="auto"/>
          </w:divBdr>
        </w:div>
        <w:div w:id="1907371103">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704866562">
          <w:marLeft w:val="0"/>
          <w:marRight w:val="0"/>
          <w:marTop w:val="0"/>
          <w:marBottom w:val="0"/>
          <w:divBdr>
            <w:top w:val="none" w:sz="0" w:space="0" w:color="auto"/>
            <w:left w:val="none" w:sz="0" w:space="0" w:color="auto"/>
            <w:bottom w:val="none" w:sz="0" w:space="0" w:color="auto"/>
            <w:right w:val="none" w:sz="0" w:space="0" w:color="auto"/>
          </w:divBdr>
        </w:div>
        <w:div w:id="513108066">
          <w:marLeft w:val="0"/>
          <w:marRight w:val="0"/>
          <w:marTop w:val="0"/>
          <w:marBottom w:val="0"/>
          <w:divBdr>
            <w:top w:val="none" w:sz="0" w:space="0" w:color="auto"/>
            <w:left w:val="none" w:sz="0" w:space="0" w:color="auto"/>
            <w:bottom w:val="none" w:sz="0" w:space="0" w:color="auto"/>
            <w:right w:val="none" w:sz="0" w:space="0" w:color="auto"/>
          </w:divBdr>
        </w:div>
        <w:div w:id="417363522">
          <w:marLeft w:val="0"/>
          <w:marRight w:val="0"/>
          <w:marTop w:val="0"/>
          <w:marBottom w:val="0"/>
          <w:divBdr>
            <w:top w:val="none" w:sz="0" w:space="0" w:color="auto"/>
            <w:left w:val="none" w:sz="0" w:space="0" w:color="auto"/>
            <w:bottom w:val="none" w:sz="0" w:space="0" w:color="auto"/>
            <w:right w:val="none" w:sz="0" w:space="0" w:color="auto"/>
          </w:divBdr>
        </w:div>
        <w:div w:id="19146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o.newmail.ru/" TargetMode="External"/><Relationship Id="rId3" Type="http://schemas.microsoft.com/office/2007/relationships/stylesWithEffects" Target="stylesWithEffects.xml"/><Relationship Id="rId7" Type="http://schemas.openxmlformats.org/officeDocument/2006/relationships/hyperlink" Target="http://www.center.fi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fi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t-edu.ni/" TargetMode="External"/><Relationship Id="rId4" Type="http://schemas.openxmlformats.org/officeDocument/2006/relationships/settings" Target="settings.xml"/><Relationship Id="rId9" Type="http://schemas.openxmlformats.org/officeDocument/2006/relationships/hyperlink" Target="http://www.skazochki.narod.ru/index_flas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15</Pages>
  <Words>6578</Words>
  <Characters>37499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19</cp:revision>
  <cp:lastPrinted>2016-10-14T15:20:00Z</cp:lastPrinted>
  <dcterms:created xsi:type="dcterms:W3CDTF">2015-09-07T17:49:00Z</dcterms:created>
  <dcterms:modified xsi:type="dcterms:W3CDTF">2016-10-14T15:23:00Z</dcterms:modified>
</cp:coreProperties>
</file>