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CC" w:rsidRPr="00C94F8C" w:rsidRDefault="002F50CC" w:rsidP="002F50CC">
      <w:pPr>
        <w:rPr>
          <w:sz w:val="28"/>
          <w:szCs w:val="28"/>
        </w:rPr>
      </w:pPr>
    </w:p>
    <w:p w:rsidR="002F50CC" w:rsidRPr="00C94F8C" w:rsidRDefault="002F50CC" w:rsidP="002F50CC">
      <w:pPr>
        <w:rPr>
          <w:sz w:val="28"/>
          <w:szCs w:val="28"/>
        </w:rPr>
      </w:pPr>
    </w:p>
    <w:p w:rsidR="00C94F8C" w:rsidRPr="00C94F8C" w:rsidRDefault="00C94F8C" w:rsidP="00C94F8C">
      <w:pPr>
        <w:jc w:val="center"/>
        <w:rPr>
          <w:sz w:val="36"/>
          <w:szCs w:val="28"/>
        </w:rPr>
      </w:pPr>
      <w:r w:rsidRPr="00C94F8C">
        <w:rPr>
          <w:sz w:val="36"/>
          <w:szCs w:val="28"/>
        </w:rPr>
        <w:t>Проект самообразования</w:t>
      </w:r>
    </w:p>
    <w:p w:rsidR="00C94F8C" w:rsidRPr="00C94F8C" w:rsidRDefault="00C94F8C" w:rsidP="00C94F8C">
      <w:pPr>
        <w:jc w:val="center"/>
        <w:rPr>
          <w:sz w:val="36"/>
          <w:szCs w:val="28"/>
        </w:rPr>
      </w:pPr>
      <w:r w:rsidRPr="00C94F8C">
        <w:rPr>
          <w:sz w:val="36"/>
          <w:szCs w:val="28"/>
        </w:rPr>
        <w:t>Педагога-психолога</w:t>
      </w:r>
      <w:r w:rsidR="00D90859">
        <w:rPr>
          <w:sz w:val="36"/>
          <w:szCs w:val="28"/>
        </w:rPr>
        <w:t xml:space="preserve"> </w:t>
      </w:r>
      <w:r w:rsidR="00270CE7">
        <w:rPr>
          <w:sz w:val="36"/>
          <w:szCs w:val="28"/>
        </w:rPr>
        <w:t>Киселевой Р.А.</w:t>
      </w:r>
    </w:p>
    <w:p w:rsidR="00C94F8C" w:rsidRPr="00C94F8C" w:rsidRDefault="00C94F8C" w:rsidP="00C94F8C">
      <w:pPr>
        <w:jc w:val="center"/>
        <w:rPr>
          <w:sz w:val="36"/>
          <w:szCs w:val="28"/>
        </w:rPr>
      </w:pPr>
    </w:p>
    <w:p w:rsidR="00C94F8C" w:rsidRPr="00C94F8C" w:rsidRDefault="00C94F8C" w:rsidP="00C94F8C">
      <w:pPr>
        <w:jc w:val="center"/>
        <w:rPr>
          <w:sz w:val="36"/>
          <w:szCs w:val="28"/>
        </w:rPr>
      </w:pPr>
      <w:r w:rsidRPr="00C94F8C">
        <w:rPr>
          <w:sz w:val="36"/>
          <w:szCs w:val="28"/>
        </w:rPr>
        <w:t>Тема: «</w:t>
      </w:r>
      <w:proofErr w:type="spellStart"/>
      <w:r w:rsidRPr="00C94F8C">
        <w:rPr>
          <w:sz w:val="36"/>
          <w:szCs w:val="28"/>
        </w:rPr>
        <w:t>Сказкотерапия</w:t>
      </w:r>
      <w:proofErr w:type="spellEnd"/>
      <w:r w:rsidRPr="00C94F8C">
        <w:rPr>
          <w:sz w:val="36"/>
          <w:szCs w:val="28"/>
        </w:rPr>
        <w:t xml:space="preserve"> как средство развития детей</w:t>
      </w:r>
    </w:p>
    <w:p w:rsidR="00C94F8C" w:rsidRPr="00C94F8C" w:rsidRDefault="00C94F8C" w:rsidP="00C94F8C">
      <w:pPr>
        <w:jc w:val="center"/>
        <w:rPr>
          <w:sz w:val="36"/>
          <w:szCs w:val="28"/>
        </w:rPr>
      </w:pPr>
      <w:r w:rsidRPr="00C94F8C">
        <w:rPr>
          <w:sz w:val="36"/>
          <w:szCs w:val="28"/>
        </w:rPr>
        <w:t>дошкольного возраста»</w:t>
      </w:r>
    </w:p>
    <w:p w:rsidR="00C94F8C" w:rsidRPr="00C94F8C" w:rsidRDefault="00C94F8C" w:rsidP="00C94F8C">
      <w:pPr>
        <w:jc w:val="center"/>
        <w:rPr>
          <w:sz w:val="36"/>
          <w:szCs w:val="28"/>
        </w:rPr>
      </w:pPr>
    </w:p>
    <w:p w:rsidR="00C94F8C" w:rsidRPr="00C94F8C" w:rsidRDefault="00C94F8C" w:rsidP="00C94F8C">
      <w:pPr>
        <w:jc w:val="center"/>
        <w:rPr>
          <w:sz w:val="36"/>
          <w:szCs w:val="28"/>
        </w:rPr>
      </w:pPr>
      <w:r w:rsidRPr="00C94F8C">
        <w:rPr>
          <w:sz w:val="36"/>
          <w:szCs w:val="28"/>
        </w:rPr>
        <w:t>2016-2017</w:t>
      </w:r>
    </w:p>
    <w:p w:rsidR="002F50CC" w:rsidRDefault="00C94F8C" w:rsidP="00C94F8C">
      <w:pPr>
        <w:jc w:val="center"/>
        <w:rPr>
          <w:sz w:val="36"/>
          <w:szCs w:val="28"/>
        </w:rPr>
      </w:pPr>
      <w:r w:rsidRPr="00C94F8C">
        <w:rPr>
          <w:sz w:val="36"/>
          <w:szCs w:val="28"/>
        </w:rPr>
        <w:t>учебный год.</w:t>
      </w:r>
      <w:bookmarkStart w:id="0" w:name="_GoBack"/>
      <w:bookmarkEnd w:id="0"/>
    </w:p>
    <w:p w:rsidR="00C94F8C" w:rsidRPr="00C94F8C" w:rsidRDefault="00C94F8C" w:rsidP="00C94F8C">
      <w:pPr>
        <w:jc w:val="center"/>
        <w:rPr>
          <w:sz w:val="36"/>
          <w:szCs w:val="28"/>
        </w:rPr>
      </w:pPr>
    </w:p>
    <w:p w:rsidR="002F50CC" w:rsidRPr="00C94F8C" w:rsidRDefault="002F50CC" w:rsidP="002F50CC">
      <w:pPr>
        <w:rPr>
          <w:sz w:val="28"/>
          <w:szCs w:val="28"/>
        </w:rPr>
      </w:pPr>
    </w:p>
    <w:p w:rsidR="002F50CC" w:rsidRPr="00C94F8C" w:rsidRDefault="002F50CC" w:rsidP="002F50CC">
      <w:pPr>
        <w:rPr>
          <w:sz w:val="36"/>
          <w:szCs w:val="28"/>
        </w:rPr>
      </w:pPr>
      <w:r w:rsidRPr="00C94F8C">
        <w:rPr>
          <w:sz w:val="36"/>
          <w:szCs w:val="28"/>
        </w:rPr>
        <w:t>Цель: </w:t>
      </w:r>
      <w:proofErr w:type="gramStart"/>
      <w:r w:rsidRPr="00C94F8C">
        <w:rPr>
          <w:sz w:val="36"/>
          <w:szCs w:val="28"/>
        </w:rPr>
        <w:t>Повы</w:t>
      </w:r>
      <w:r w:rsidR="001540A2" w:rsidRPr="00C94F8C">
        <w:rPr>
          <w:sz w:val="36"/>
          <w:szCs w:val="28"/>
        </w:rPr>
        <w:t xml:space="preserve">шение </w:t>
      </w:r>
      <w:r w:rsidRPr="00C94F8C">
        <w:rPr>
          <w:sz w:val="36"/>
          <w:szCs w:val="28"/>
        </w:rPr>
        <w:t xml:space="preserve"> сво</w:t>
      </w:r>
      <w:r w:rsidR="001540A2" w:rsidRPr="00C94F8C">
        <w:rPr>
          <w:sz w:val="36"/>
          <w:szCs w:val="28"/>
        </w:rPr>
        <w:t>его</w:t>
      </w:r>
      <w:proofErr w:type="gramEnd"/>
      <w:r w:rsidRPr="00C94F8C">
        <w:rPr>
          <w:sz w:val="36"/>
          <w:szCs w:val="28"/>
        </w:rPr>
        <w:t xml:space="preserve"> профессиональн</w:t>
      </w:r>
      <w:r w:rsidR="001540A2" w:rsidRPr="00C94F8C">
        <w:rPr>
          <w:sz w:val="36"/>
          <w:szCs w:val="28"/>
        </w:rPr>
        <w:t>ого</w:t>
      </w:r>
      <w:r w:rsidRPr="00C94F8C">
        <w:rPr>
          <w:sz w:val="36"/>
          <w:szCs w:val="28"/>
        </w:rPr>
        <w:t xml:space="preserve"> уровн</w:t>
      </w:r>
      <w:r w:rsidR="001540A2" w:rsidRPr="00C94F8C">
        <w:rPr>
          <w:sz w:val="36"/>
          <w:szCs w:val="28"/>
        </w:rPr>
        <w:t>я</w:t>
      </w:r>
      <w:r w:rsidRPr="00C94F8C">
        <w:rPr>
          <w:sz w:val="36"/>
          <w:szCs w:val="28"/>
        </w:rPr>
        <w:t xml:space="preserve">; </w:t>
      </w:r>
      <w:r w:rsidR="001540A2" w:rsidRPr="00C94F8C">
        <w:rPr>
          <w:sz w:val="36"/>
          <w:szCs w:val="28"/>
        </w:rPr>
        <w:t xml:space="preserve">предупреждение и коррекция познавательного и личностного развития детей   дошкольного возраста. </w:t>
      </w:r>
    </w:p>
    <w:p w:rsidR="00C94F8C" w:rsidRPr="00C94F8C" w:rsidRDefault="00C94F8C" w:rsidP="002F50CC">
      <w:pPr>
        <w:rPr>
          <w:sz w:val="36"/>
          <w:szCs w:val="28"/>
        </w:rPr>
      </w:pPr>
    </w:p>
    <w:p w:rsidR="00C94F8C" w:rsidRPr="00C94F8C" w:rsidRDefault="00C94F8C" w:rsidP="002F50CC">
      <w:pPr>
        <w:rPr>
          <w:sz w:val="28"/>
          <w:szCs w:val="28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5450"/>
        <w:gridCol w:w="5739"/>
      </w:tblGrid>
      <w:tr w:rsidR="00C94F8C" w:rsidRPr="00C94F8C" w:rsidTr="00E56F9C">
        <w:trPr>
          <w:trHeight w:val="864"/>
        </w:trPr>
        <w:tc>
          <w:tcPr>
            <w:tcW w:w="2383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5450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Задачи</w:t>
            </w:r>
          </w:p>
        </w:tc>
        <w:tc>
          <w:tcPr>
            <w:tcW w:w="5739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Сроки</w:t>
            </w:r>
          </w:p>
        </w:tc>
      </w:tr>
      <w:tr w:rsidR="00C94F8C" w:rsidRPr="00C94F8C" w:rsidTr="00E56F9C">
        <w:trPr>
          <w:trHeight w:val="1029"/>
        </w:trPr>
        <w:tc>
          <w:tcPr>
            <w:tcW w:w="2383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450" w:type="dxa"/>
          </w:tcPr>
          <w:p w:rsidR="00A13E1F" w:rsidRPr="00C94F8C" w:rsidRDefault="00A13E1F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 </w:t>
            </w:r>
            <w:r w:rsidR="00635722" w:rsidRPr="00C94F8C">
              <w:rPr>
                <w:sz w:val="28"/>
                <w:szCs w:val="28"/>
              </w:rPr>
              <w:t>Знакомство</w:t>
            </w:r>
            <w:r w:rsidRPr="00C94F8C">
              <w:rPr>
                <w:sz w:val="28"/>
                <w:szCs w:val="28"/>
              </w:rPr>
              <w:t xml:space="preserve"> и изучение</w:t>
            </w:r>
            <w:r w:rsidR="00635722" w:rsidRPr="00C94F8C">
              <w:rPr>
                <w:sz w:val="28"/>
                <w:szCs w:val="28"/>
              </w:rPr>
              <w:t xml:space="preserve"> практически</w:t>
            </w:r>
            <w:r w:rsidRPr="00C94F8C">
              <w:rPr>
                <w:sz w:val="28"/>
                <w:szCs w:val="28"/>
              </w:rPr>
              <w:t>х</w:t>
            </w:r>
            <w:r w:rsidR="00635722" w:rsidRPr="00C94F8C">
              <w:rPr>
                <w:sz w:val="28"/>
                <w:szCs w:val="28"/>
              </w:rPr>
              <w:t xml:space="preserve"> метод</w:t>
            </w:r>
            <w:r w:rsidRPr="00C94F8C">
              <w:rPr>
                <w:sz w:val="28"/>
                <w:szCs w:val="28"/>
              </w:rPr>
              <w:t xml:space="preserve">ов </w:t>
            </w:r>
            <w:r w:rsidR="00635722" w:rsidRPr="00C94F8C">
              <w:rPr>
                <w:sz w:val="28"/>
                <w:szCs w:val="28"/>
              </w:rPr>
              <w:t xml:space="preserve">использования различных сказок в дошкольном обучении и воспитании (методические пособия, наработки педагогов дошкольного образования, </w:t>
            </w:r>
            <w:r w:rsidR="00635722" w:rsidRPr="00C94F8C">
              <w:rPr>
                <w:sz w:val="28"/>
                <w:szCs w:val="28"/>
              </w:rPr>
              <w:lastRenderedPageBreak/>
              <w:t>обмен опытом с психологами до</w:t>
            </w:r>
            <w:r w:rsidR="00635722" w:rsidRPr="00C94F8C">
              <w:rPr>
                <w:sz w:val="28"/>
                <w:szCs w:val="28"/>
              </w:rPr>
              <w:softHyphen/>
              <w:t>школьного образования)</w:t>
            </w:r>
            <w:r w:rsidRPr="00C94F8C">
              <w:rPr>
                <w:sz w:val="28"/>
                <w:szCs w:val="28"/>
              </w:rPr>
              <w:t xml:space="preserve">. </w:t>
            </w:r>
          </w:p>
          <w:p w:rsidR="00A13E1F" w:rsidRPr="00C94F8C" w:rsidRDefault="00A13E1F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 Изучение </w:t>
            </w:r>
            <w:proofErr w:type="spellStart"/>
            <w:r w:rsidRPr="00C94F8C">
              <w:rPr>
                <w:sz w:val="28"/>
                <w:szCs w:val="28"/>
              </w:rPr>
              <w:t>психолого</w:t>
            </w:r>
            <w:proofErr w:type="spellEnd"/>
            <w:r w:rsidRPr="00C94F8C">
              <w:rPr>
                <w:sz w:val="28"/>
                <w:szCs w:val="28"/>
              </w:rPr>
              <w:t xml:space="preserve"> – педагогической,</w:t>
            </w:r>
          </w:p>
          <w:p w:rsidR="00A13E1F" w:rsidRPr="00C94F8C" w:rsidRDefault="00A13E1F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методической литературы </w:t>
            </w:r>
          </w:p>
          <w:p w:rsidR="002F50CC" w:rsidRPr="00C94F8C" w:rsidRDefault="00A13E1F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по теме самообразовании.</w:t>
            </w:r>
          </w:p>
        </w:tc>
        <w:tc>
          <w:tcPr>
            <w:tcW w:w="5739" w:type="dxa"/>
          </w:tcPr>
          <w:p w:rsidR="002F50CC" w:rsidRPr="00C94F8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октябрь</w:t>
            </w:r>
          </w:p>
        </w:tc>
      </w:tr>
      <w:tr w:rsidR="00C94F8C" w:rsidRPr="00C94F8C" w:rsidTr="00E56F9C">
        <w:trPr>
          <w:trHeight w:val="864"/>
        </w:trPr>
        <w:tc>
          <w:tcPr>
            <w:tcW w:w="2383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lastRenderedPageBreak/>
              <w:t xml:space="preserve">Диагностический </w:t>
            </w:r>
          </w:p>
        </w:tc>
        <w:tc>
          <w:tcPr>
            <w:tcW w:w="5450" w:type="dxa"/>
          </w:tcPr>
          <w:p w:rsidR="002F50CC" w:rsidRPr="00C94F8C" w:rsidRDefault="00A13E1F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Создание программы коррекционных занятий для дошкольников с исполь</w:t>
            </w:r>
            <w:r w:rsidRPr="00C94F8C">
              <w:rPr>
                <w:sz w:val="28"/>
                <w:szCs w:val="28"/>
              </w:rPr>
              <w:softHyphen/>
              <w:t xml:space="preserve">зованием приёмов и методов </w:t>
            </w:r>
            <w:proofErr w:type="spellStart"/>
            <w:r w:rsidRPr="00C94F8C">
              <w:rPr>
                <w:sz w:val="28"/>
                <w:szCs w:val="28"/>
              </w:rPr>
              <w:t>сказкотерапии</w:t>
            </w:r>
            <w:proofErr w:type="spellEnd"/>
            <w:r w:rsidRPr="00C94F8C">
              <w:rPr>
                <w:sz w:val="28"/>
                <w:szCs w:val="28"/>
              </w:rPr>
              <w:t>.</w:t>
            </w:r>
          </w:p>
        </w:tc>
        <w:tc>
          <w:tcPr>
            <w:tcW w:w="5739" w:type="dxa"/>
          </w:tcPr>
          <w:p w:rsidR="002F50C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94F8C" w:rsidRPr="00C94F8C" w:rsidRDefault="00C94F8C" w:rsidP="00E56F9C">
            <w:pPr>
              <w:rPr>
                <w:sz w:val="28"/>
                <w:szCs w:val="28"/>
              </w:rPr>
            </w:pPr>
          </w:p>
        </w:tc>
      </w:tr>
      <w:tr w:rsidR="00C94F8C" w:rsidRPr="00C94F8C" w:rsidTr="00E56F9C">
        <w:trPr>
          <w:trHeight w:val="643"/>
        </w:trPr>
        <w:tc>
          <w:tcPr>
            <w:tcW w:w="2383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Практический </w:t>
            </w:r>
          </w:p>
        </w:tc>
        <w:tc>
          <w:tcPr>
            <w:tcW w:w="5450" w:type="dxa"/>
          </w:tcPr>
          <w:p w:rsidR="00A13E1F" w:rsidRPr="00C94F8C" w:rsidRDefault="00A13E1F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Введение в практику коррекционной работы методов </w:t>
            </w:r>
            <w:proofErr w:type="spellStart"/>
            <w:r w:rsidRPr="00C94F8C">
              <w:rPr>
                <w:sz w:val="28"/>
                <w:szCs w:val="28"/>
              </w:rPr>
              <w:t>сказкотерапии</w:t>
            </w:r>
            <w:proofErr w:type="spellEnd"/>
            <w:r w:rsidRPr="00C94F8C">
              <w:rPr>
                <w:sz w:val="28"/>
                <w:szCs w:val="28"/>
              </w:rPr>
              <w:t xml:space="preserve">. </w:t>
            </w:r>
          </w:p>
          <w:p w:rsidR="00A13E1F" w:rsidRPr="00C94F8C" w:rsidRDefault="00A13E1F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Разработк</w:t>
            </w:r>
            <w:r w:rsidR="00C94F8C" w:rsidRPr="00C94F8C">
              <w:rPr>
                <w:sz w:val="28"/>
                <w:szCs w:val="28"/>
              </w:rPr>
              <w:t>а консультаций для педагогов</w:t>
            </w:r>
            <w:r w:rsidRPr="00C94F8C">
              <w:rPr>
                <w:sz w:val="28"/>
                <w:szCs w:val="28"/>
              </w:rPr>
              <w:t>, родителей воспитан</w:t>
            </w:r>
            <w:r w:rsidRPr="00C94F8C">
              <w:rPr>
                <w:sz w:val="28"/>
                <w:szCs w:val="28"/>
              </w:rPr>
              <w:softHyphen/>
              <w:t xml:space="preserve">ников основанных на содержании сказок, для групповой, </w:t>
            </w:r>
            <w:proofErr w:type="spellStart"/>
            <w:r w:rsidRPr="00C94F8C">
              <w:rPr>
                <w:sz w:val="28"/>
                <w:szCs w:val="28"/>
              </w:rPr>
              <w:t>тренинговой</w:t>
            </w:r>
            <w:proofErr w:type="spellEnd"/>
            <w:r w:rsidRPr="00C94F8C">
              <w:rPr>
                <w:sz w:val="28"/>
                <w:szCs w:val="28"/>
              </w:rPr>
              <w:t xml:space="preserve"> работы с детьми дошкольного возраста.</w:t>
            </w:r>
          </w:p>
          <w:p w:rsidR="002F50CC" w:rsidRPr="00C94F8C" w:rsidRDefault="00A13E1F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</w:t>
            </w:r>
            <w:r w:rsidR="002F50CC" w:rsidRPr="00C94F8C">
              <w:rPr>
                <w:sz w:val="28"/>
                <w:szCs w:val="28"/>
              </w:rPr>
              <w:t xml:space="preserve">Обобщение собственного опыта </w:t>
            </w:r>
            <w:r w:rsidRPr="00C94F8C">
              <w:rPr>
                <w:sz w:val="28"/>
                <w:szCs w:val="28"/>
              </w:rPr>
              <w:t>психологической</w:t>
            </w:r>
            <w:r w:rsidR="002F50CC" w:rsidRPr="00C94F8C">
              <w:rPr>
                <w:sz w:val="28"/>
                <w:szCs w:val="28"/>
              </w:rPr>
              <w:t xml:space="preserve"> деятельности</w:t>
            </w:r>
            <w:r w:rsidRPr="00C94F8C">
              <w:rPr>
                <w:sz w:val="28"/>
                <w:szCs w:val="28"/>
              </w:rPr>
              <w:t>.</w:t>
            </w:r>
            <w:r w:rsidR="002F50CC" w:rsidRPr="00C94F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</w:tcPr>
          <w:p w:rsidR="002F50CC" w:rsidRPr="00C94F8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</w:tr>
      <w:tr w:rsidR="00C94F8C" w:rsidRPr="00C94F8C" w:rsidTr="00E56F9C">
        <w:trPr>
          <w:trHeight w:val="752"/>
        </w:trPr>
        <w:tc>
          <w:tcPr>
            <w:tcW w:w="2383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5450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Анализ созданных педагогических условий для развития </w:t>
            </w:r>
            <w:r w:rsidR="00A13E1F" w:rsidRPr="00C94F8C">
              <w:rPr>
                <w:sz w:val="28"/>
                <w:szCs w:val="28"/>
              </w:rPr>
              <w:t>темы самообразования</w:t>
            </w:r>
            <w:r w:rsidR="001540A2" w:rsidRPr="00C94F8C">
              <w:rPr>
                <w:sz w:val="28"/>
                <w:szCs w:val="28"/>
              </w:rPr>
              <w:t>.</w:t>
            </w:r>
          </w:p>
        </w:tc>
        <w:tc>
          <w:tcPr>
            <w:tcW w:w="5739" w:type="dxa"/>
          </w:tcPr>
          <w:p w:rsidR="002F50C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94F8C" w:rsidRPr="00C94F8C" w:rsidRDefault="00C94F8C" w:rsidP="00E56F9C">
            <w:pPr>
              <w:rPr>
                <w:sz w:val="28"/>
                <w:szCs w:val="28"/>
              </w:rPr>
            </w:pPr>
          </w:p>
        </w:tc>
      </w:tr>
    </w:tbl>
    <w:p w:rsidR="002F50CC" w:rsidRPr="00C94F8C" w:rsidRDefault="002F50CC" w:rsidP="002F50CC">
      <w:pPr>
        <w:rPr>
          <w:sz w:val="28"/>
          <w:szCs w:val="28"/>
        </w:rPr>
      </w:pPr>
      <w:r w:rsidRPr="00C94F8C">
        <w:rPr>
          <w:sz w:val="28"/>
          <w:szCs w:val="28"/>
        </w:rPr>
        <w:t xml:space="preserve">                                                      </w:t>
      </w:r>
    </w:p>
    <w:p w:rsidR="00F947CB" w:rsidRPr="00C94F8C" w:rsidRDefault="00F947CB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>
      <w:pPr>
        <w:rPr>
          <w:sz w:val="28"/>
          <w:szCs w:val="28"/>
        </w:rPr>
      </w:pPr>
    </w:p>
    <w:p w:rsidR="002F50CC" w:rsidRPr="00C94F8C" w:rsidRDefault="002F50CC" w:rsidP="002F50CC">
      <w:pPr>
        <w:jc w:val="center"/>
        <w:rPr>
          <w:b/>
          <w:sz w:val="28"/>
          <w:szCs w:val="28"/>
        </w:rPr>
      </w:pPr>
      <w:r w:rsidRPr="00C94F8C">
        <w:rPr>
          <w:b/>
          <w:sz w:val="28"/>
          <w:szCs w:val="28"/>
        </w:rPr>
        <w:t xml:space="preserve">Индивидуальный план </w:t>
      </w:r>
    </w:p>
    <w:p w:rsidR="002F50CC" w:rsidRPr="00C94F8C" w:rsidRDefault="002F50CC" w:rsidP="00C94F8C">
      <w:pPr>
        <w:jc w:val="center"/>
        <w:rPr>
          <w:b/>
          <w:sz w:val="28"/>
          <w:szCs w:val="28"/>
        </w:rPr>
      </w:pPr>
      <w:r w:rsidRPr="00C94F8C">
        <w:rPr>
          <w:b/>
          <w:sz w:val="28"/>
          <w:szCs w:val="28"/>
        </w:rPr>
        <w:t xml:space="preserve">по самообразованию </w:t>
      </w:r>
      <w:r w:rsidR="001540A2" w:rsidRPr="00C94F8C">
        <w:rPr>
          <w:b/>
          <w:sz w:val="28"/>
          <w:szCs w:val="28"/>
        </w:rPr>
        <w:t>психолога</w:t>
      </w:r>
      <w:r w:rsidRPr="00C94F8C">
        <w:rPr>
          <w:b/>
          <w:sz w:val="28"/>
          <w:szCs w:val="28"/>
        </w:rPr>
        <w:t xml:space="preserve"> </w:t>
      </w:r>
    </w:p>
    <w:p w:rsidR="002F50CC" w:rsidRPr="00C94F8C" w:rsidRDefault="002F50CC" w:rsidP="002F5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3119"/>
        <w:gridCol w:w="3260"/>
        <w:gridCol w:w="3118"/>
      </w:tblGrid>
      <w:tr w:rsidR="00C94F8C" w:rsidRPr="00C94F8C" w:rsidTr="00E56F9C"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Когда начата работа над темой? (дата)</w:t>
            </w:r>
          </w:p>
        </w:tc>
        <w:tc>
          <w:tcPr>
            <w:tcW w:w="9497" w:type="dxa"/>
            <w:gridSpan w:val="3"/>
          </w:tcPr>
          <w:p w:rsidR="002F50CC" w:rsidRPr="00C94F8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94F8C" w:rsidRPr="00C94F8C" w:rsidTr="00E56F9C"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Когда предполагаете закончить? (дата)</w:t>
            </w:r>
          </w:p>
        </w:tc>
        <w:tc>
          <w:tcPr>
            <w:tcW w:w="9497" w:type="dxa"/>
            <w:gridSpan w:val="3"/>
          </w:tcPr>
          <w:p w:rsidR="002F50CC" w:rsidRPr="00C94F8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94F8C" w:rsidRPr="00C94F8C" w:rsidTr="00E56F9C">
        <w:trPr>
          <w:trHeight w:val="1710"/>
        </w:trPr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Цели и задачи темы на данный учебный год.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FE269A" w:rsidRPr="00C94F8C" w:rsidRDefault="00FE269A" w:rsidP="00FE269A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-Ранняя диагностика, выявление нарушений и отклонений в развитии дошкольников;</w:t>
            </w:r>
          </w:p>
          <w:p w:rsidR="00FE269A" w:rsidRPr="00C94F8C" w:rsidRDefault="00FE269A" w:rsidP="00FE269A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-Предупреждение и коррекция познавательного и личностного развития;</w:t>
            </w:r>
          </w:p>
          <w:p w:rsidR="00FE269A" w:rsidRPr="00C94F8C" w:rsidRDefault="00FE269A" w:rsidP="00FE269A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-Коррекция отклонений в познавательном и личностном развитии детей дошкольного возраста; </w:t>
            </w:r>
          </w:p>
          <w:p w:rsidR="00FE269A" w:rsidRPr="00C94F8C" w:rsidRDefault="00FE269A" w:rsidP="00FE269A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- Профилактика негативных тенденций социального развития дошкольников.</w:t>
            </w:r>
          </w:p>
          <w:p w:rsidR="002F50CC" w:rsidRPr="00C94F8C" w:rsidRDefault="00FE269A" w:rsidP="00FE269A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  </w:t>
            </w:r>
          </w:p>
        </w:tc>
      </w:tr>
      <w:tr w:rsidR="00C94F8C" w:rsidRPr="00C94F8C" w:rsidTr="00E56F9C"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Изучение передовых исследований, опыта колле</w:t>
            </w:r>
            <w:r w:rsidR="00C94F8C" w:rsidRPr="00C94F8C">
              <w:rPr>
                <w:sz w:val="28"/>
                <w:szCs w:val="28"/>
              </w:rPr>
              <w:t>г по выбранной теме (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просмотр видео занятий, 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конспектов на профессиональных сайтах) 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2F50CC" w:rsidRPr="00C94F8C" w:rsidRDefault="004C15CE" w:rsidP="004C15CE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Изучение материалов на интернет ресурсах </w:t>
            </w:r>
            <w:hyperlink r:id="rId5" w:history="1"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www</w:t>
              </w:r>
              <w:r w:rsidRPr="00C94F8C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cka</w:t>
              </w:r>
              <w:proofErr w:type="spellEnd"/>
              <w:r w:rsidRPr="00C94F8C">
                <w:rPr>
                  <w:rStyle w:val="a4"/>
                  <w:color w:val="auto"/>
                  <w:sz w:val="28"/>
                  <w:szCs w:val="28"/>
                </w:rPr>
                <w:t>3</w:t>
              </w:r>
              <w:proofErr w:type="spellStart"/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ka</w:t>
              </w:r>
              <w:proofErr w:type="spellEnd"/>
              <w:r w:rsidRPr="00C94F8C">
                <w:rPr>
                  <w:rStyle w:val="a4"/>
                  <w:color w:val="auto"/>
                  <w:sz w:val="28"/>
                  <w:szCs w:val="28"/>
                </w:rPr>
                <w:t>-</w:t>
              </w:r>
              <w:proofErr w:type="spellStart"/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iks</w:t>
              </w:r>
              <w:proofErr w:type="spellEnd"/>
              <w:r w:rsidRPr="00C94F8C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94F8C">
              <w:rPr>
                <w:sz w:val="28"/>
                <w:szCs w:val="28"/>
              </w:rPr>
              <w:t xml:space="preserve">, </w:t>
            </w:r>
            <w:hyperlink r:id="rId6" w:history="1">
              <w:proofErr w:type="spellStart"/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vashpsixolog</w:t>
              </w:r>
              <w:proofErr w:type="spellEnd"/>
              <w:r w:rsidRPr="00C94F8C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C94F8C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94F8C">
              <w:rPr>
                <w:sz w:val="28"/>
                <w:szCs w:val="28"/>
              </w:rPr>
              <w:t xml:space="preserve">,  </w:t>
            </w:r>
          </w:p>
          <w:p w:rsidR="004C15CE" w:rsidRPr="00C94F8C" w:rsidRDefault="004C15CE" w:rsidP="004C15CE">
            <w:pPr>
              <w:rPr>
                <w:bCs/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Онлайн семинар «</w:t>
            </w:r>
            <w:proofErr w:type="spellStart"/>
            <w:r w:rsidRPr="00C94F8C">
              <w:rPr>
                <w:bCs/>
                <w:sz w:val="28"/>
                <w:szCs w:val="28"/>
              </w:rPr>
              <w:t>Сказкотерапия</w:t>
            </w:r>
            <w:proofErr w:type="spellEnd"/>
            <w:r w:rsidRPr="00C94F8C">
              <w:rPr>
                <w:bCs/>
                <w:sz w:val="28"/>
                <w:szCs w:val="28"/>
              </w:rPr>
              <w:t xml:space="preserve"> в работе с детьми» Института психотерапии и клинической психологии, </w:t>
            </w:r>
            <w:proofErr w:type="spellStart"/>
            <w:r w:rsidRPr="00C94F8C">
              <w:rPr>
                <w:bCs/>
                <w:sz w:val="28"/>
                <w:szCs w:val="28"/>
              </w:rPr>
              <w:t>г.Мосвка</w:t>
            </w:r>
            <w:proofErr w:type="spellEnd"/>
          </w:p>
          <w:p w:rsidR="004C15CE" w:rsidRPr="00C94F8C" w:rsidRDefault="004C15CE" w:rsidP="004C15CE">
            <w:pPr>
              <w:rPr>
                <w:bCs/>
                <w:sz w:val="28"/>
                <w:szCs w:val="28"/>
              </w:rPr>
            </w:pPr>
            <w:r w:rsidRPr="00C94F8C">
              <w:rPr>
                <w:bCs/>
                <w:sz w:val="28"/>
                <w:szCs w:val="28"/>
              </w:rPr>
              <w:t xml:space="preserve">Просмотр видео тренинга «Обыкновенное Чудо </w:t>
            </w:r>
            <w:proofErr w:type="spellStart"/>
            <w:r w:rsidRPr="00C94F8C">
              <w:rPr>
                <w:bCs/>
                <w:sz w:val="28"/>
                <w:szCs w:val="28"/>
              </w:rPr>
              <w:t>Сказкотерапии</w:t>
            </w:r>
            <w:proofErr w:type="spellEnd"/>
            <w:r w:rsidRPr="00C94F8C">
              <w:rPr>
                <w:bCs/>
                <w:sz w:val="28"/>
                <w:szCs w:val="28"/>
              </w:rPr>
              <w:t>»</w:t>
            </w:r>
          </w:p>
          <w:p w:rsidR="004C15CE" w:rsidRPr="00C94F8C" w:rsidRDefault="004C15CE" w:rsidP="004C15CE">
            <w:pPr>
              <w:rPr>
                <w:sz w:val="28"/>
                <w:szCs w:val="28"/>
              </w:rPr>
            </w:pPr>
          </w:p>
        </w:tc>
      </w:tr>
      <w:tr w:rsidR="00C94F8C" w:rsidRPr="00C94F8C" w:rsidTr="00E56F9C"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Практическая реализация по теме самообразования: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(участие в конкурсах,</w:t>
            </w:r>
          </w:p>
          <w:p w:rsidR="002F50CC" w:rsidRPr="00C94F8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</w:t>
            </w:r>
            <w:r w:rsidR="002F50CC" w:rsidRPr="00C94F8C">
              <w:rPr>
                <w:sz w:val="28"/>
                <w:szCs w:val="28"/>
              </w:rPr>
              <w:t>занятий,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выс</w:t>
            </w:r>
            <w:r w:rsidR="00C94F8C">
              <w:rPr>
                <w:sz w:val="28"/>
                <w:szCs w:val="28"/>
              </w:rPr>
              <w:t>тупления с докладами, презентации</w:t>
            </w:r>
            <w:r w:rsidRPr="00C94F8C">
              <w:rPr>
                <w:sz w:val="28"/>
                <w:szCs w:val="28"/>
              </w:rPr>
              <w:t xml:space="preserve">, </w:t>
            </w:r>
          </w:p>
          <w:p w:rsidR="002F50CC" w:rsidRPr="00C94F8C" w:rsidRDefault="00C94F8C" w:rsidP="00E5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  <w:r w:rsidR="002F50CC" w:rsidRPr="00C94F8C">
              <w:rPr>
                <w:sz w:val="28"/>
                <w:szCs w:val="28"/>
              </w:rPr>
              <w:t xml:space="preserve">, семинарах, 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разработка программ,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разработка методических рекомендаций и </w:t>
            </w:r>
            <w:proofErr w:type="spellStart"/>
            <w:r w:rsidRPr="00C94F8C">
              <w:rPr>
                <w:sz w:val="28"/>
                <w:szCs w:val="28"/>
              </w:rPr>
              <w:t>др</w:t>
            </w:r>
            <w:proofErr w:type="spellEnd"/>
            <w:r w:rsidRPr="00C94F8C">
              <w:rPr>
                <w:sz w:val="28"/>
                <w:szCs w:val="28"/>
              </w:rPr>
              <w:t>).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Работа с детьми:</w:t>
            </w:r>
          </w:p>
          <w:p w:rsidR="00FE269A" w:rsidRPr="00C94F8C" w:rsidRDefault="00FE269A" w:rsidP="00E56F9C">
            <w:pPr>
              <w:rPr>
                <w:sz w:val="28"/>
                <w:szCs w:val="28"/>
              </w:rPr>
            </w:pPr>
          </w:p>
          <w:p w:rsidR="002F50CC" w:rsidRPr="00C94F8C" w:rsidRDefault="00FE269A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Коррекционно-развивающие занятия с использованием </w:t>
            </w:r>
            <w:proofErr w:type="spellStart"/>
            <w:r w:rsidRPr="00C94F8C">
              <w:rPr>
                <w:sz w:val="28"/>
                <w:szCs w:val="28"/>
              </w:rPr>
              <w:t>сказкотерапии</w:t>
            </w:r>
            <w:proofErr w:type="spellEnd"/>
            <w:r w:rsidRPr="00C94F8C">
              <w:rPr>
                <w:sz w:val="28"/>
                <w:szCs w:val="28"/>
              </w:rPr>
              <w:t xml:space="preserve"> для де</w:t>
            </w:r>
            <w:r w:rsidRPr="00C94F8C">
              <w:rPr>
                <w:sz w:val="28"/>
                <w:szCs w:val="28"/>
              </w:rPr>
              <w:softHyphen/>
              <w:t>тей до</w:t>
            </w:r>
            <w:r w:rsidRPr="00C94F8C">
              <w:rPr>
                <w:sz w:val="28"/>
                <w:szCs w:val="28"/>
              </w:rPr>
              <w:softHyphen/>
              <w:t>школьного возраста.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Работа с родителями: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FE269A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C94F8C">
              <w:rPr>
                <w:sz w:val="28"/>
                <w:szCs w:val="28"/>
              </w:rPr>
              <w:t>консультаций  и</w:t>
            </w:r>
            <w:proofErr w:type="gramEnd"/>
            <w:r w:rsidRPr="00C94F8C">
              <w:rPr>
                <w:sz w:val="28"/>
                <w:szCs w:val="28"/>
              </w:rPr>
              <w:t xml:space="preserve"> бесед для родителей воспитан</w:t>
            </w:r>
            <w:r w:rsidRPr="00C94F8C">
              <w:rPr>
                <w:sz w:val="28"/>
                <w:szCs w:val="28"/>
              </w:rPr>
              <w:softHyphen/>
              <w:t>ников основанных на содержании сказок.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Работа со специалистами: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FE269A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Программа коррекци</w:t>
            </w:r>
            <w:r w:rsidRPr="00C94F8C">
              <w:rPr>
                <w:sz w:val="28"/>
                <w:szCs w:val="28"/>
              </w:rPr>
              <w:softHyphen/>
              <w:t>онно-  развиваю</w:t>
            </w:r>
            <w:r w:rsidRPr="00C94F8C">
              <w:rPr>
                <w:sz w:val="28"/>
                <w:szCs w:val="28"/>
              </w:rPr>
              <w:softHyphen/>
              <w:t xml:space="preserve">щих занятий для детей дошкольного возраста. 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</w:tr>
      <w:tr w:rsidR="00C94F8C" w:rsidRPr="00C94F8C" w:rsidTr="00E56F9C"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Изученная литература по теме.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181CD4" w:rsidRPr="00C94F8C" w:rsidRDefault="00181CD4" w:rsidP="00E56F9C">
            <w:pPr>
              <w:rPr>
                <w:sz w:val="28"/>
                <w:szCs w:val="28"/>
              </w:rPr>
            </w:pPr>
            <w:proofErr w:type="spellStart"/>
            <w:r w:rsidRPr="00C94F8C">
              <w:rPr>
                <w:sz w:val="28"/>
                <w:szCs w:val="28"/>
              </w:rPr>
              <w:t>Н.Е.Веракса</w:t>
            </w:r>
            <w:proofErr w:type="spellEnd"/>
            <w:r w:rsidRPr="00C94F8C">
              <w:rPr>
                <w:sz w:val="28"/>
                <w:szCs w:val="28"/>
              </w:rPr>
              <w:t xml:space="preserve">, </w:t>
            </w:r>
            <w:proofErr w:type="spellStart"/>
            <w:r w:rsidRPr="00C94F8C">
              <w:rPr>
                <w:sz w:val="28"/>
                <w:szCs w:val="28"/>
              </w:rPr>
              <w:t>Т.С.Комарова</w:t>
            </w:r>
            <w:proofErr w:type="spellEnd"/>
            <w:r w:rsidRPr="00C94F8C">
              <w:rPr>
                <w:sz w:val="28"/>
                <w:szCs w:val="28"/>
              </w:rPr>
              <w:t xml:space="preserve">, </w:t>
            </w:r>
            <w:proofErr w:type="spellStart"/>
            <w:r w:rsidRPr="00C94F8C">
              <w:rPr>
                <w:sz w:val="28"/>
                <w:szCs w:val="28"/>
              </w:rPr>
              <w:t>М.А.Васильева</w:t>
            </w:r>
            <w:proofErr w:type="spellEnd"/>
            <w:r w:rsidRPr="00C94F8C">
              <w:rPr>
                <w:sz w:val="28"/>
                <w:szCs w:val="28"/>
              </w:rPr>
              <w:t xml:space="preserve"> «От рождения до школы» </w:t>
            </w:r>
            <w:proofErr w:type="gramStart"/>
            <w:r w:rsidRPr="00C94F8C">
              <w:rPr>
                <w:sz w:val="28"/>
                <w:szCs w:val="28"/>
              </w:rPr>
              <w:t>Москва  2010</w:t>
            </w:r>
            <w:proofErr w:type="gramEnd"/>
          </w:p>
          <w:p w:rsidR="00181CD4" w:rsidRPr="00C94F8C" w:rsidRDefault="00181CD4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 </w:t>
            </w:r>
          </w:p>
          <w:p w:rsidR="00FE269A" w:rsidRPr="00C94F8C" w:rsidRDefault="004C15CE" w:rsidP="00FE269A">
            <w:pPr>
              <w:rPr>
                <w:sz w:val="28"/>
                <w:szCs w:val="28"/>
              </w:rPr>
            </w:pPr>
            <w:proofErr w:type="spellStart"/>
            <w:r w:rsidRPr="00C94F8C">
              <w:rPr>
                <w:sz w:val="28"/>
                <w:szCs w:val="28"/>
              </w:rPr>
              <w:t>Вачков</w:t>
            </w:r>
            <w:proofErr w:type="spellEnd"/>
            <w:r w:rsidRPr="00C94F8C">
              <w:rPr>
                <w:sz w:val="28"/>
                <w:szCs w:val="28"/>
              </w:rPr>
              <w:t xml:space="preserve"> И.В. Введение в </w:t>
            </w:r>
            <w:proofErr w:type="spellStart"/>
            <w:r w:rsidRPr="00C94F8C">
              <w:rPr>
                <w:sz w:val="28"/>
                <w:szCs w:val="28"/>
              </w:rPr>
              <w:t>сказкотерапию</w:t>
            </w:r>
            <w:proofErr w:type="spellEnd"/>
            <w:r w:rsidRPr="00C94F8C">
              <w:rPr>
                <w:sz w:val="28"/>
                <w:szCs w:val="28"/>
              </w:rPr>
              <w:t>. — М. Генезис. 2011 г.</w:t>
            </w:r>
          </w:p>
          <w:p w:rsidR="004C15CE" w:rsidRPr="00C94F8C" w:rsidRDefault="00FE269A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 </w:t>
            </w:r>
          </w:p>
          <w:p w:rsidR="00A13E1F" w:rsidRPr="00C94F8C" w:rsidRDefault="00FE269A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 xml:space="preserve">Н.А. </w:t>
            </w:r>
            <w:proofErr w:type="spellStart"/>
            <w:proofErr w:type="gramStart"/>
            <w:r w:rsidRPr="00C94F8C">
              <w:rPr>
                <w:sz w:val="28"/>
                <w:szCs w:val="28"/>
              </w:rPr>
              <w:t>Сакович</w:t>
            </w:r>
            <w:proofErr w:type="spellEnd"/>
            <w:r w:rsidRPr="00C94F8C">
              <w:rPr>
                <w:sz w:val="28"/>
                <w:szCs w:val="28"/>
              </w:rPr>
              <w:t xml:space="preserve">  "</w:t>
            </w:r>
            <w:proofErr w:type="gramEnd"/>
            <w:r w:rsidRPr="00C94F8C">
              <w:rPr>
                <w:sz w:val="28"/>
                <w:szCs w:val="28"/>
              </w:rPr>
              <w:t xml:space="preserve">Использование креативных методов в коррекционно-развивающей работе психологов системы образования" (Учебно-методическое пособие) Часть 2. </w:t>
            </w:r>
            <w:proofErr w:type="spellStart"/>
            <w:r w:rsidRPr="00C94F8C">
              <w:rPr>
                <w:sz w:val="28"/>
                <w:szCs w:val="28"/>
              </w:rPr>
              <w:t>Сказкотерапевтические</w:t>
            </w:r>
            <w:proofErr w:type="spellEnd"/>
            <w:r w:rsidRPr="00C94F8C">
              <w:rPr>
                <w:sz w:val="28"/>
                <w:szCs w:val="28"/>
              </w:rPr>
              <w:t xml:space="preserve"> технологии, Минск 2003 г.</w:t>
            </w: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  <w:proofErr w:type="spellStart"/>
            <w:r w:rsidRPr="00C94F8C">
              <w:rPr>
                <w:sz w:val="28"/>
                <w:szCs w:val="28"/>
              </w:rPr>
              <w:t>Зинкевич</w:t>
            </w:r>
            <w:proofErr w:type="spellEnd"/>
            <w:r w:rsidRPr="00C94F8C">
              <w:rPr>
                <w:sz w:val="28"/>
                <w:szCs w:val="28"/>
              </w:rPr>
              <w:t xml:space="preserve">-Евстигнеева Т. Д. Тренинг по </w:t>
            </w:r>
            <w:proofErr w:type="spellStart"/>
            <w:r w:rsidRPr="00C94F8C">
              <w:rPr>
                <w:sz w:val="28"/>
                <w:szCs w:val="28"/>
              </w:rPr>
              <w:t>сказкотерапии</w:t>
            </w:r>
            <w:proofErr w:type="spellEnd"/>
            <w:r w:rsidRPr="00C94F8C">
              <w:rPr>
                <w:sz w:val="28"/>
                <w:szCs w:val="28"/>
              </w:rPr>
              <w:t xml:space="preserve">. /Сборник программ по </w:t>
            </w:r>
            <w:proofErr w:type="spellStart"/>
            <w:r w:rsidRPr="00C94F8C">
              <w:rPr>
                <w:sz w:val="28"/>
                <w:szCs w:val="28"/>
              </w:rPr>
              <w:t>сказкотерапии</w:t>
            </w:r>
            <w:proofErr w:type="spellEnd"/>
            <w:r w:rsidRPr="00C94F8C">
              <w:rPr>
                <w:sz w:val="28"/>
                <w:szCs w:val="28"/>
              </w:rPr>
              <w:t xml:space="preserve"> - </w:t>
            </w:r>
            <w:proofErr w:type="gramStart"/>
            <w:r w:rsidRPr="00C94F8C">
              <w:rPr>
                <w:sz w:val="28"/>
                <w:szCs w:val="28"/>
              </w:rPr>
              <w:t>СПб.:</w:t>
            </w:r>
            <w:proofErr w:type="gramEnd"/>
            <w:r w:rsidRPr="00C94F8C">
              <w:rPr>
                <w:sz w:val="28"/>
                <w:szCs w:val="28"/>
              </w:rPr>
              <w:t xml:space="preserve"> Речь</w:t>
            </w: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lastRenderedPageBreak/>
              <w:t xml:space="preserve">В. Гнездилов "Авторская </w:t>
            </w:r>
            <w:proofErr w:type="spellStart"/>
            <w:r w:rsidRPr="00C94F8C">
              <w:rPr>
                <w:sz w:val="28"/>
                <w:szCs w:val="28"/>
              </w:rPr>
              <w:t>сказкотерапия</w:t>
            </w:r>
            <w:proofErr w:type="spellEnd"/>
            <w:r w:rsidRPr="00C94F8C">
              <w:rPr>
                <w:sz w:val="28"/>
                <w:szCs w:val="28"/>
              </w:rPr>
              <w:t>"</w:t>
            </w:r>
            <w:r w:rsidR="00A34D44" w:rsidRPr="00C94F8C">
              <w:rPr>
                <w:sz w:val="28"/>
                <w:szCs w:val="28"/>
              </w:rPr>
              <w:t xml:space="preserve">, </w:t>
            </w:r>
            <w:proofErr w:type="gramStart"/>
            <w:r w:rsidR="00A34D44" w:rsidRPr="00C94F8C">
              <w:rPr>
                <w:sz w:val="28"/>
                <w:szCs w:val="28"/>
              </w:rPr>
              <w:t>СПб.:</w:t>
            </w:r>
            <w:proofErr w:type="gramEnd"/>
            <w:r w:rsidR="00A34D44" w:rsidRPr="00C94F8C">
              <w:rPr>
                <w:sz w:val="28"/>
                <w:szCs w:val="28"/>
              </w:rPr>
              <w:t xml:space="preserve"> Речь, 2004</w:t>
            </w: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  <w:proofErr w:type="spellStart"/>
            <w:r w:rsidRPr="00C94F8C">
              <w:rPr>
                <w:sz w:val="28"/>
                <w:szCs w:val="28"/>
              </w:rPr>
              <w:t>Зинкевич</w:t>
            </w:r>
            <w:proofErr w:type="spellEnd"/>
            <w:r w:rsidRPr="00C94F8C">
              <w:rPr>
                <w:sz w:val="28"/>
                <w:szCs w:val="28"/>
              </w:rPr>
              <w:t xml:space="preserve">-Евстигнеева Т. Д. Формы и методы работы со сказками. - </w:t>
            </w:r>
            <w:proofErr w:type="gramStart"/>
            <w:r w:rsidRPr="00C94F8C">
              <w:rPr>
                <w:sz w:val="28"/>
                <w:szCs w:val="28"/>
              </w:rPr>
              <w:t>СПб.:</w:t>
            </w:r>
            <w:proofErr w:type="gramEnd"/>
            <w:r w:rsidRPr="00C94F8C">
              <w:rPr>
                <w:sz w:val="28"/>
                <w:szCs w:val="28"/>
              </w:rPr>
              <w:t xml:space="preserve"> Речь</w:t>
            </w: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</w:p>
          <w:p w:rsidR="004C15CE" w:rsidRPr="00C94F8C" w:rsidRDefault="004C15CE" w:rsidP="00A13E1F">
            <w:pPr>
              <w:rPr>
                <w:sz w:val="28"/>
                <w:szCs w:val="28"/>
              </w:rPr>
            </w:pPr>
          </w:p>
          <w:p w:rsidR="00B93629" w:rsidRPr="00C94F8C" w:rsidRDefault="00B93629" w:rsidP="00E56F9C">
            <w:pPr>
              <w:rPr>
                <w:sz w:val="28"/>
                <w:szCs w:val="28"/>
              </w:rPr>
            </w:pPr>
          </w:p>
          <w:p w:rsidR="00B93629" w:rsidRPr="00C94F8C" w:rsidRDefault="00B93629" w:rsidP="00E56F9C">
            <w:pPr>
              <w:rPr>
                <w:sz w:val="28"/>
                <w:szCs w:val="28"/>
              </w:rPr>
            </w:pPr>
          </w:p>
        </w:tc>
      </w:tr>
      <w:tr w:rsidR="00C94F8C" w:rsidRPr="00C94F8C" w:rsidTr="00E56F9C">
        <w:tc>
          <w:tcPr>
            <w:tcW w:w="56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  <w:r w:rsidRPr="00C94F8C">
              <w:rPr>
                <w:sz w:val="28"/>
                <w:szCs w:val="28"/>
              </w:rPr>
              <w:t>Выводы по проделанной работе по теме на конец учебного года.</w:t>
            </w: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2F50CC" w:rsidRPr="00C94F8C" w:rsidRDefault="002F50CC" w:rsidP="00E56F9C">
            <w:pPr>
              <w:rPr>
                <w:sz w:val="28"/>
                <w:szCs w:val="28"/>
              </w:rPr>
            </w:pPr>
          </w:p>
          <w:p w:rsidR="001B347C" w:rsidRPr="00C94F8C" w:rsidRDefault="001B347C" w:rsidP="00E56F9C">
            <w:pPr>
              <w:rPr>
                <w:sz w:val="28"/>
                <w:szCs w:val="28"/>
              </w:rPr>
            </w:pPr>
          </w:p>
        </w:tc>
      </w:tr>
    </w:tbl>
    <w:p w:rsidR="002F50CC" w:rsidRPr="00C94F8C" w:rsidRDefault="002F50CC" w:rsidP="002F50CC">
      <w:pPr>
        <w:rPr>
          <w:sz w:val="28"/>
          <w:szCs w:val="28"/>
        </w:rPr>
        <w:sectPr w:rsidR="002F50CC" w:rsidRPr="00C94F8C" w:rsidSect="005360DC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2F50CC" w:rsidRPr="00C94F8C" w:rsidRDefault="002F50CC">
      <w:pPr>
        <w:rPr>
          <w:sz w:val="28"/>
          <w:szCs w:val="28"/>
        </w:rPr>
      </w:pPr>
    </w:p>
    <w:sectPr w:rsidR="002F50CC" w:rsidRPr="00C94F8C" w:rsidSect="002F5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CC"/>
    <w:rsid w:val="001540A2"/>
    <w:rsid w:val="00181CD4"/>
    <w:rsid w:val="001B347C"/>
    <w:rsid w:val="00270CE7"/>
    <w:rsid w:val="002F50CC"/>
    <w:rsid w:val="004C15CE"/>
    <w:rsid w:val="00635722"/>
    <w:rsid w:val="00A13E1F"/>
    <w:rsid w:val="00A34D44"/>
    <w:rsid w:val="00B8570D"/>
    <w:rsid w:val="00B93629"/>
    <w:rsid w:val="00C94F8C"/>
    <w:rsid w:val="00D90859"/>
    <w:rsid w:val="00F947CB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C3B2-E466-46FD-A4E6-9066BED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5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1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index.php" TargetMode="External"/><Relationship Id="rId5" Type="http://schemas.openxmlformats.org/officeDocument/2006/relationships/hyperlink" Target="http://www.cka3ka-i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uaer</cp:lastModifiedBy>
  <cp:revision>5</cp:revision>
  <dcterms:created xsi:type="dcterms:W3CDTF">2013-07-25T11:36:00Z</dcterms:created>
  <dcterms:modified xsi:type="dcterms:W3CDTF">2016-09-13T01:21:00Z</dcterms:modified>
</cp:coreProperties>
</file>