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F6" w:rsidRDefault="004954F6" w:rsidP="004954F6">
      <w:pPr>
        <w:spacing w:before="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4954F6" w:rsidRPr="00501A08" w:rsidRDefault="004954F6" w:rsidP="004954F6">
      <w:pPr>
        <w:spacing w:before="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Детский сад №1 СП «Ладушки»</w:t>
      </w:r>
    </w:p>
    <w:p w:rsidR="004954F6" w:rsidRDefault="004954F6" w:rsidP="004954F6">
      <w:pPr>
        <w:spacing w:before="7"/>
        <w:rPr>
          <w:rFonts w:ascii="Times New Roman" w:eastAsia="Times New Roman" w:hAnsi="Times New Roman"/>
          <w:sz w:val="6"/>
          <w:szCs w:val="6"/>
          <w:lang w:val="ru-RU"/>
        </w:rPr>
      </w:pPr>
    </w:p>
    <w:p w:rsidR="004954F6" w:rsidRDefault="004954F6" w:rsidP="004954F6">
      <w:pPr>
        <w:spacing w:before="7"/>
        <w:rPr>
          <w:rFonts w:ascii="Times New Roman" w:eastAsia="Times New Roman" w:hAnsi="Times New Roman"/>
          <w:sz w:val="6"/>
          <w:szCs w:val="6"/>
          <w:lang w:val="ru-RU"/>
        </w:rPr>
      </w:pPr>
    </w:p>
    <w:p w:rsidR="004954F6" w:rsidRDefault="004954F6" w:rsidP="004954F6">
      <w:pPr>
        <w:spacing w:before="7"/>
        <w:rPr>
          <w:rFonts w:ascii="Times New Roman" w:eastAsia="Times New Roman" w:hAnsi="Times New Roman"/>
          <w:sz w:val="6"/>
          <w:szCs w:val="6"/>
          <w:lang w:val="ru-RU"/>
        </w:rPr>
      </w:pPr>
    </w:p>
    <w:p w:rsidR="004954F6" w:rsidRDefault="004954F6" w:rsidP="004954F6">
      <w:pPr>
        <w:spacing w:before="7"/>
        <w:rPr>
          <w:rFonts w:ascii="Times New Roman" w:eastAsia="Times New Roman" w:hAnsi="Times New Roman"/>
          <w:sz w:val="6"/>
          <w:szCs w:val="6"/>
          <w:lang w:val="ru-RU"/>
        </w:rPr>
      </w:pPr>
    </w:p>
    <w:p w:rsidR="004954F6" w:rsidRDefault="004954F6" w:rsidP="004954F6">
      <w:pPr>
        <w:spacing w:before="7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954F6" w:rsidRDefault="004954F6" w:rsidP="004954F6">
      <w:pPr>
        <w:spacing w:before="7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ПРИНЯТО:                                                            УТВЕРЖДАЮ:</w:t>
      </w:r>
    </w:p>
    <w:p w:rsidR="004954F6" w:rsidRPr="00501A08" w:rsidRDefault="004954F6" w:rsidP="004954F6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  <w:r w:rsidRPr="00501A08">
        <w:rPr>
          <w:rFonts w:ascii="Times New Roman" w:eastAsia="Times New Roman" w:hAnsi="Times New Roman"/>
          <w:sz w:val="24"/>
          <w:szCs w:val="24"/>
          <w:lang w:val="ru-RU"/>
        </w:rPr>
        <w:t xml:space="preserve">На заседании педагогического совета          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  <w:r w:rsidRPr="00501A08">
        <w:rPr>
          <w:rFonts w:ascii="Times New Roman" w:eastAsia="Times New Roman" w:hAnsi="Times New Roman"/>
          <w:sz w:val="24"/>
          <w:szCs w:val="24"/>
          <w:lang w:val="ru-RU"/>
        </w:rPr>
        <w:t>Заведующий МБДОУ ДС №1</w:t>
      </w:r>
    </w:p>
    <w:p w:rsidR="004954F6" w:rsidRPr="00501A08" w:rsidRDefault="004954F6" w:rsidP="004954F6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  <w:r w:rsidRPr="00501A08">
        <w:rPr>
          <w:rFonts w:ascii="Times New Roman" w:eastAsia="Times New Roman" w:hAnsi="Times New Roman"/>
          <w:sz w:val="24"/>
          <w:szCs w:val="24"/>
          <w:lang w:val="ru-RU"/>
        </w:rPr>
        <w:t xml:space="preserve">Протокол№__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</w:t>
      </w:r>
      <w:r w:rsidRPr="00501A08">
        <w:rPr>
          <w:rFonts w:ascii="Times New Roman" w:eastAsia="Times New Roman" w:hAnsi="Times New Roman"/>
          <w:sz w:val="24"/>
          <w:szCs w:val="24"/>
          <w:lang w:val="ru-RU"/>
        </w:rPr>
        <w:t xml:space="preserve"> _______________Кирсанова Т.А.</w:t>
      </w:r>
    </w:p>
    <w:p w:rsidR="004954F6" w:rsidRPr="00501A08" w:rsidRDefault="004954F6" w:rsidP="004954F6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  <w:r w:rsidRPr="00501A08">
        <w:rPr>
          <w:rFonts w:ascii="Times New Roman" w:eastAsia="Times New Roman" w:hAnsi="Times New Roman"/>
          <w:sz w:val="24"/>
          <w:szCs w:val="24"/>
          <w:lang w:val="ru-RU"/>
        </w:rPr>
        <w:t xml:space="preserve">от «__» ____________20__г.                         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</w:t>
      </w:r>
      <w:r w:rsidRPr="00501A08">
        <w:rPr>
          <w:rFonts w:ascii="Times New Roman" w:eastAsia="Times New Roman" w:hAnsi="Times New Roman"/>
          <w:sz w:val="24"/>
          <w:szCs w:val="24"/>
          <w:lang w:val="ru-RU"/>
        </w:rPr>
        <w:t xml:space="preserve"> Приказ№____от «__»_______</w:t>
      </w:r>
      <w:r>
        <w:rPr>
          <w:rFonts w:ascii="Times New Roman" w:eastAsia="Times New Roman" w:hAnsi="Times New Roman"/>
          <w:sz w:val="24"/>
          <w:szCs w:val="24"/>
          <w:lang w:val="ru-RU"/>
        </w:rPr>
        <w:t>_____</w:t>
      </w:r>
      <w:r w:rsidRPr="00501A08">
        <w:rPr>
          <w:rFonts w:ascii="Times New Roman" w:eastAsia="Times New Roman" w:hAnsi="Times New Roman"/>
          <w:sz w:val="24"/>
          <w:szCs w:val="24"/>
          <w:lang w:val="ru-RU"/>
        </w:rPr>
        <w:t>20__г.</w:t>
      </w:r>
    </w:p>
    <w:p w:rsidR="004954F6" w:rsidRDefault="004954F6" w:rsidP="004954F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4954F6" w:rsidRDefault="004954F6" w:rsidP="004954F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4954F6" w:rsidRDefault="004954F6" w:rsidP="004954F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4954F6" w:rsidRDefault="004954F6" w:rsidP="004954F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4954F6" w:rsidRDefault="004954F6" w:rsidP="004954F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4954F6" w:rsidRDefault="004954F6" w:rsidP="004954F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4954F6" w:rsidRDefault="004954F6" w:rsidP="004954F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4954F6" w:rsidRPr="00501A08" w:rsidRDefault="004954F6" w:rsidP="004954F6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954F6" w:rsidRPr="00501A08" w:rsidRDefault="004954F6" w:rsidP="007B25F2">
      <w:pPr>
        <w:spacing w:before="1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A6A9B" w:rsidRPr="00367FD5" w:rsidRDefault="004954F6" w:rsidP="007B25F2">
      <w:pPr>
        <w:spacing w:before="53"/>
        <w:ind w:right="2305"/>
        <w:jc w:val="center"/>
        <w:rPr>
          <w:rFonts w:ascii="Times New Roman" w:eastAsia="Times New Roman" w:hAnsi="Times New Roman"/>
          <w:sz w:val="36"/>
          <w:szCs w:val="36"/>
          <w:lang w:val="ru-RU"/>
        </w:rPr>
      </w:pPr>
      <w:r w:rsidRPr="00367FD5">
        <w:rPr>
          <w:rFonts w:ascii="Times New Roman" w:hAnsi="Times New Roman"/>
          <w:b/>
          <w:sz w:val="36"/>
          <w:lang w:val="ru-RU"/>
        </w:rPr>
        <w:t>РАБОЧАЯ</w:t>
      </w:r>
      <w:r w:rsidRPr="00367FD5">
        <w:rPr>
          <w:rFonts w:ascii="Times New Roman" w:hAnsi="Times New Roman"/>
          <w:b/>
          <w:spacing w:val="-1"/>
          <w:sz w:val="36"/>
          <w:lang w:val="ru-RU"/>
        </w:rPr>
        <w:t xml:space="preserve"> </w:t>
      </w:r>
      <w:r w:rsidRPr="00367FD5">
        <w:rPr>
          <w:rFonts w:ascii="Times New Roman" w:hAnsi="Times New Roman"/>
          <w:b/>
          <w:sz w:val="36"/>
          <w:lang w:val="ru-RU"/>
        </w:rPr>
        <w:t>ПРОГРАММА</w:t>
      </w:r>
      <w:r w:rsidR="007B25F2">
        <w:rPr>
          <w:rFonts w:ascii="Times New Roman" w:eastAsia="Times New Roman" w:hAnsi="Times New Roman"/>
          <w:sz w:val="36"/>
          <w:szCs w:val="36"/>
          <w:lang w:val="ru-RU"/>
        </w:rPr>
        <w:t xml:space="preserve">  </w:t>
      </w:r>
      <w:r w:rsidR="007B25F2">
        <w:rPr>
          <w:rFonts w:ascii="Times New Roman" w:hAnsi="Times New Roman"/>
          <w:b/>
          <w:sz w:val="36"/>
          <w:lang w:val="ru-RU"/>
        </w:rPr>
        <w:t xml:space="preserve">перевой </w:t>
      </w:r>
      <w:r w:rsidR="005A6A9B">
        <w:rPr>
          <w:rFonts w:ascii="Times New Roman" w:hAnsi="Times New Roman"/>
          <w:b/>
          <w:sz w:val="36"/>
          <w:lang w:val="ru-RU"/>
        </w:rPr>
        <w:t xml:space="preserve"> </w:t>
      </w:r>
      <w:r w:rsidRPr="00367FD5">
        <w:rPr>
          <w:rFonts w:ascii="Times New Roman" w:hAnsi="Times New Roman"/>
          <w:b/>
          <w:sz w:val="36"/>
          <w:lang w:val="ru-RU"/>
        </w:rPr>
        <w:t>младшей</w:t>
      </w:r>
      <w:r w:rsidRPr="00367FD5">
        <w:rPr>
          <w:rFonts w:ascii="Times New Roman" w:hAnsi="Times New Roman"/>
          <w:b/>
          <w:spacing w:val="-7"/>
          <w:sz w:val="36"/>
          <w:lang w:val="ru-RU"/>
        </w:rPr>
        <w:t xml:space="preserve"> </w:t>
      </w:r>
      <w:r w:rsidR="007B25F2">
        <w:rPr>
          <w:rFonts w:ascii="Times New Roman" w:hAnsi="Times New Roman"/>
          <w:b/>
          <w:spacing w:val="-7"/>
          <w:sz w:val="36"/>
          <w:lang w:val="ru-RU"/>
        </w:rPr>
        <w:t xml:space="preserve">       </w:t>
      </w:r>
      <w:r w:rsidRPr="00367FD5">
        <w:rPr>
          <w:rFonts w:ascii="Times New Roman" w:hAnsi="Times New Roman"/>
          <w:b/>
          <w:sz w:val="36"/>
          <w:lang w:val="ru-RU"/>
        </w:rPr>
        <w:t>группы</w:t>
      </w:r>
      <w:r w:rsidR="005A6A9B">
        <w:rPr>
          <w:rFonts w:ascii="Times New Roman" w:hAnsi="Times New Roman"/>
          <w:b/>
          <w:sz w:val="36"/>
          <w:lang w:val="ru-RU"/>
        </w:rPr>
        <w:t xml:space="preserve"> №5 </w:t>
      </w:r>
      <w:r w:rsidR="007B25F2">
        <w:rPr>
          <w:rFonts w:ascii="Times New Roman" w:hAnsi="Times New Roman"/>
          <w:b/>
          <w:sz w:val="36"/>
          <w:lang w:val="ru-RU"/>
        </w:rPr>
        <w:t xml:space="preserve"> </w:t>
      </w:r>
      <w:r w:rsidR="005A6A9B">
        <w:rPr>
          <w:rFonts w:ascii="Times New Roman" w:hAnsi="Times New Roman"/>
          <w:b/>
          <w:sz w:val="36"/>
          <w:lang w:val="ru-RU"/>
        </w:rPr>
        <w:t>«Солнышко»</w:t>
      </w:r>
      <w:r w:rsidR="007B25F2">
        <w:rPr>
          <w:rFonts w:ascii="Times New Roman" w:eastAsia="Times New Roman" w:hAnsi="Times New Roman"/>
          <w:sz w:val="36"/>
          <w:szCs w:val="36"/>
          <w:lang w:val="ru-RU"/>
        </w:rPr>
        <w:t xml:space="preserve">   </w:t>
      </w:r>
      <w:r w:rsidR="005A6A9B">
        <w:rPr>
          <w:rFonts w:ascii="Times New Roman" w:hAnsi="Times New Roman"/>
          <w:b/>
          <w:sz w:val="36"/>
          <w:lang w:val="ru-RU"/>
        </w:rPr>
        <w:t>с 2-3 лет</w:t>
      </w:r>
    </w:p>
    <w:p w:rsidR="004954F6" w:rsidRPr="00367FD5" w:rsidRDefault="004954F6" w:rsidP="007B25F2">
      <w:pPr>
        <w:jc w:val="center"/>
        <w:rPr>
          <w:rFonts w:ascii="Times New Roman" w:eastAsia="Times New Roman" w:hAnsi="Times New Roman"/>
          <w:b/>
          <w:bCs/>
          <w:sz w:val="36"/>
          <w:szCs w:val="36"/>
          <w:lang w:val="ru-RU"/>
        </w:rPr>
      </w:pPr>
    </w:p>
    <w:p w:rsidR="004954F6" w:rsidRPr="00367FD5" w:rsidRDefault="004954F6" w:rsidP="004954F6">
      <w:pPr>
        <w:rPr>
          <w:rFonts w:ascii="Times New Roman" w:eastAsia="Times New Roman" w:hAnsi="Times New Roman"/>
          <w:b/>
          <w:bCs/>
          <w:sz w:val="36"/>
          <w:szCs w:val="36"/>
          <w:lang w:val="ru-RU"/>
        </w:rPr>
      </w:pPr>
    </w:p>
    <w:p w:rsidR="004954F6" w:rsidRPr="00367FD5" w:rsidRDefault="004954F6" w:rsidP="004954F6">
      <w:pPr>
        <w:rPr>
          <w:rFonts w:ascii="Times New Roman" w:eastAsia="Times New Roman" w:hAnsi="Times New Roman"/>
          <w:b/>
          <w:bCs/>
          <w:sz w:val="36"/>
          <w:szCs w:val="36"/>
          <w:lang w:val="ru-RU"/>
        </w:rPr>
      </w:pPr>
    </w:p>
    <w:p w:rsidR="004954F6" w:rsidRPr="00367FD5" w:rsidRDefault="004954F6" w:rsidP="004954F6">
      <w:pPr>
        <w:rPr>
          <w:rFonts w:ascii="Times New Roman" w:eastAsia="Times New Roman" w:hAnsi="Times New Roman"/>
          <w:b/>
          <w:bCs/>
          <w:sz w:val="36"/>
          <w:szCs w:val="36"/>
          <w:lang w:val="ru-RU"/>
        </w:rPr>
      </w:pPr>
    </w:p>
    <w:p w:rsidR="004954F6" w:rsidRPr="00367FD5" w:rsidRDefault="004954F6" w:rsidP="004954F6">
      <w:pPr>
        <w:spacing w:before="5"/>
        <w:rPr>
          <w:rFonts w:ascii="Times New Roman" w:eastAsia="Times New Roman" w:hAnsi="Times New Roman"/>
          <w:b/>
          <w:bCs/>
          <w:sz w:val="47"/>
          <w:szCs w:val="47"/>
          <w:lang w:val="ru-RU"/>
        </w:rPr>
      </w:pPr>
    </w:p>
    <w:p w:rsidR="004954F6" w:rsidRPr="00A82D95" w:rsidRDefault="004954F6" w:rsidP="00A82D95">
      <w:pPr>
        <w:ind w:left="5643" w:right="2745"/>
        <w:rPr>
          <w:rFonts w:ascii="Times New Roman" w:hAnsi="Times New Roman"/>
          <w:sz w:val="24"/>
          <w:lang w:val="ru-RU"/>
        </w:rPr>
      </w:pPr>
      <w:r w:rsidRPr="00A82D95">
        <w:rPr>
          <w:rFonts w:ascii="Times New Roman" w:hAnsi="Times New Roman"/>
          <w:sz w:val="24"/>
          <w:lang w:val="ru-RU"/>
        </w:rPr>
        <w:t>Состави</w:t>
      </w:r>
      <w:r w:rsidR="00A82D95" w:rsidRPr="00A82D95">
        <w:rPr>
          <w:rFonts w:ascii="Times New Roman" w:hAnsi="Times New Roman"/>
          <w:sz w:val="24"/>
          <w:lang w:val="ru-RU"/>
        </w:rPr>
        <w:t xml:space="preserve">ли </w:t>
      </w:r>
      <w:r w:rsidR="00064F58" w:rsidRPr="00A82D95">
        <w:rPr>
          <w:rFonts w:ascii="Times New Roman" w:hAnsi="Times New Roman"/>
          <w:sz w:val="24"/>
          <w:lang w:val="ru-RU"/>
        </w:rPr>
        <w:t>воспитатели:</w:t>
      </w:r>
    </w:p>
    <w:p w:rsidR="004954F6" w:rsidRPr="00A82D95" w:rsidRDefault="004954F6" w:rsidP="004954F6">
      <w:pPr>
        <w:pStyle w:val="Heading1"/>
        <w:spacing w:before="5" w:line="274" w:lineRule="exact"/>
        <w:ind w:left="5643"/>
        <w:rPr>
          <w:b w:val="0"/>
          <w:lang w:val="ru-RU"/>
        </w:rPr>
      </w:pPr>
      <w:r w:rsidRPr="00A82D95">
        <w:rPr>
          <w:b w:val="0"/>
          <w:lang w:val="ru-RU"/>
        </w:rPr>
        <w:t>Аккужина А.А.</w:t>
      </w:r>
    </w:p>
    <w:p w:rsidR="00064F58" w:rsidRPr="00A82D95" w:rsidRDefault="00064F58" w:rsidP="004954F6">
      <w:pPr>
        <w:pStyle w:val="Heading1"/>
        <w:spacing w:before="5" w:line="274" w:lineRule="exact"/>
        <w:ind w:left="5643"/>
        <w:rPr>
          <w:b w:val="0"/>
          <w:lang w:val="ru-RU"/>
        </w:rPr>
      </w:pPr>
      <w:r w:rsidRPr="00A82D95">
        <w:rPr>
          <w:b w:val="0"/>
          <w:lang w:val="ru-RU"/>
        </w:rPr>
        <w:t>Старицына Е.В.</w:t>
      </w:r>
    </w:p>
    <w:p w:rsidR="004954F6" w:rsidRPr="00501A08" w:rsidRDefault="004954F6" w:rsidP="004954F6">
      <w:pPr>
        <w:pStyle w:val="a3"/>
        <w:spacing w:line="274" w:lineRule="exact"/>
        <w:ind w:left="5643"/>
        <w:rPr>
          <w:lang w:val="ru-RU"/>
        </w:rPr>
      </w:pPr>
    </w:p>
    <w:p w:rsidR="004954F6" w:rsidRPr="00367FD5" w:rsidRDefault="004954F6" w:rsidP="004954F6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4954F6" w:rsidRPr="00367FD5" w:rsidRDefault="004954F6" w:rsidP="004954F6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4954F6" w:rsidRPr="00367FD5" w:rsidRDefault="004954F6" w:rsidP="004954F6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4954F6" w:rsidRPr="00367FD5" w:rsidRDefault="004954F6" w:rsidP="004954F6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4954F6" w:rsidRPr="00367FD5" w:rsidRDefault="004954F6" w:rsidP="004954F6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4954F6" w:rsidRPr="00367FD5" w:rsidRDefault="004954F6" w:rsidP="004954F6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4954F6" w:rsidRPr="00367FD5" w:rsidRDefault="004954F6" w:rsidP="004954F6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4954F6" w:rsidRPr="00367FD5" w:rsidRDefault="004954F6" w:rsidP="004954F6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4954F6" w:rsidRPr="00367FD5" w:rsidRDefault="004954F6" w:rsidP="004954F6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4954F6" w:rsidRPr="00367FD5" w:rsidRDefault="004954F6" w:rsidP="004954F6">
      <w:pPr>
        <w:spacing w:before="8"/>
        <w:rPr>
          <w:rFonts w:ascii="Times New Roman" w:eastAsia="Times New Roman" w:hAnsi="Times New Roman"/>
          <w:b/>
          <w:bCs/>
          <w:sz w:val="23"/>
          <w:szCs w:val="23"/>
          <w:lang w:val="ru-RU"/>
        </w:rPr>
      </w:pPr>
    </w:p>
    <w:p w:rsidR="005A6A9B" w:rsidRDefault="005A6A9B" w:rsidP="004954F6">
      <w:pPr>
        <w:pStyle w:val="a3"/>
        <w:ind w:left="4239" w:right="4224"/>
        <w:jc w:val="center"/>
        <w:rPr>
          <w:lang w:val="ru-RU"/>
        </w:rPr>
      </w:pPr>
    </w:p>
    <w:p w:rsidR="005A6A9B" w:rsidRDefault="005A6A9B" w:rsidP="004954F6">
      <w:pPr>
        <w:pStyle w:val="a3"/>
        <w:ind w:left="4239" w:right="4224"/>
        <w:jc w:val="center"/>
        <w:rPr>
          <w:lang w:val="ru-RU"/>
        </w:rPr>
      </w:pPr>
    </w:p>
    <w:p w:rsidR="005A6A9B" w:rsidRDefault="005A6A9B" w:rsidP="004954F6">
      <w:pPr>
        <w:pStyle w:val="a3"/>
        <w:ind w:left="4239" w:right="4224"/>
        <w:jc w:val="center"/>
        <w:rPr>
          <w:lang w:val="ru-RU"/>
        </w:rPr>
      </w:pPr>
    </w:p>
    <w:p w:rsidR="005A6A9B" w:rsidRDefault="005A6A9B" w:rsidP="004954F6">
      <w:pPr>
        <w:pStyle w:val="a3"/>
        <w:ind w:left="4239" w:right="4224"/>
        <w:jc w:val="center"/>
        <w:rPr>
          <w:lang w:val="ru-RU"/>
        </w:rPr>
      </w:pPr>
    </w:p>
    <w:p w:rsidR="005A6A9B" w:rsidRDefault="005A6A9B" w:rsidP="004954F6">
      <w:pPr>
        <w:pStyle w:val="a3"/>
        <w:ind w:left="4239" w:right="4224"/>
        <w:jc w:val="center"/>
        <w:rPr>
          <w:lang w:val="ru-RU"/>
        </w:rPr>
      </w:pPr>
    </w:p>
    <w:p w:rsidR="004954F6" w:rsidRPr="00367FD5" w:rsidRDefault="004954F6" w:rsidP="004954F6">
      <w:pPr>
        <w:pStyle w:val="a3"/>
        <w:ind w:left="4239" w:right="4224"/>
        <w:jc w:val="center"/>
        <w:rPr>
          <w:lang w:val="ru-RU"/>
        </w:rPr>
        <w:sectPr w:rsidR="004954F6" w:rsidRPr="00367FD5" w:rsidSect="004954F6">
          <w:pgSz w:w="11910" w:h="16840"/>
          <w:pgMar w:top="1040" w:right="600" w:bottom="280" w:left="1440" w:header="720" w:footer="720" w:gutter="0"/>
          <w:cols w:space="720"/>
        </w:sectPr>
      </w:pPr>
      <w:r w:rsidRPr="00367FD5">
        <w:rPr>
          <w:lang w:val="ru-RU"/>
        </w:rPr>
        <w:t>г.</w:t>
      </w:r>
      <w:r w:rsidRPr="00367FD5">
        <w:rPr>
          <w:spacing w:val="-4"/>
          <w:lang w:val="ru-RU"/>
        </w:rPr>
        <w:t xml:space="preserve"> </w:t>
      </w:r>
      <w:r>
        <w:rPr>
          <w:lang w:val="ru-RU"/>
        </w:rPr>
        <w:t>Озёрск 2015г.</w:t>
      </w:r>
    </w:p>
    <w:p w:rsidR="004954F6" w:rsidRDefault="004954F6" w:rsidP="004954F6">
      <w:pPr>
        <w:pStyle w:val="Heading1"/>
        <w:spacing w:before="51" w:line="274" w:lineRule="exact"/>
        <w:ind w:left="3280"/>
        <w:rPr>
          <w:lang w:val="ru-RU"/>
        </w:rPr>
      </w:pPr>
      <w:r>
        <w:rPr>
          <w:lang w:val="ru-RU"/>
        </w:rPr>
        <w:lastRenderedPageBreak/>
        <w:t>СОДЕРЖАНИЕ:</w:t>
      </w:r>
    </w:p>
    <w:p w:rsidR="004954F6" w:rsidRPr="004D443C" w:rsidRDefault="004954F6" w:rsidP="004954F6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B01BE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4D443C">
        <w:rPr>
          <w:rFonts w:ascii="Times New Roman" w:hAnsi="Times New Roman"/>
          <w:b/>
          <w:sz w:val="24"/>
          <w:szCs w:val="24"/>
          <w:lang w:val="ru-RU"/>
        </w:rPr>
        <w:t>Целевой раздел</w:t>
      </w:r>
    </w:p>
    <w:p w:rsidR="004954F6" w:rsidRPr="0052524E" w:rsidRDefault="004954F6" w:rsidP="004954F6">
      <w:pPr>
        <w:ind w:left="-709" w:firstLine="709"/>
        <w:rPr>
          <w:rFonts w:ascii="Times New Roman" w:hAnsi="Times New Roman"/>
          <w:b/>
          <w:sz w:val="24"/>
          <w:szCs w:val="24"/>
          <w:lang w:val="ru-RU"/>
        </w:rPr>
      </w:pPr>
      <w:r w:rsidRPr="0052524E">
        <w:rPr>
          <w:rFonts w:ascii="Times New Roman" w:hAnsi="Times New Roman"/>
          <w:b/>
          <w:sz w:val="24"/>
          <w:szCs w:val="24"/>
          <w:lang w:val="ru-RU"/>
        </w:rPr>
        <w:t>1.1</w:t>
      </w:r>
      <w:r>
        <w:rPr>
          <w:rFonts w:ascii="Times New Roman" w:hAnsi="Times New Roman"/>
          <w:sz w:val="24"/>
          <w:szCs w:val="24"/>
          <w:lang w:val="ru-RU"/>
        </w:rPr>
        <w:t>Пояснительная записка</w:t>
      </w:r>
      <w:r w:rsidR="00030528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………………………………………………………………………….3ст</w:t>
      </w:r>
    </w:p>
    <w:p w:rsidR="004954F6" w:rsidRPr="004D443C" w:rsidRDefault="004954F6" w:rsidP="004954F6">
      <w:pPr>
        <w:ind w:left="-709" w:firstLine="709"/>
        <w:rPr>
          <w:rFonts w:ascii="Times New Roman" w:hAnsi="Times New Roman"/>
          <w:b/>
          <w:sz w:val="24"/>
          <w:szCs w:val="24"/>
          <w:lang w:val="ru-RU"/>
        </w:rPr>
      </w:pPr>
      <w:r w:rsidRPr="004D443C">
        <w:rPr>
          <w:rFonts w:ascii="Times New Roman" w:hAnsi="Times New Roman"/>
          <w:b/>
          <w:bCs/>
          <w:sz w:val="24"/>
          <w:szCs w:val="24"/>
          <w:lang w:val="ru-RU"/>
        </w:rPr>
        <w:t>1.2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D443C">
        <w:rPr>
          <w:rFonts w:ascii="Times New Roman" w:hAnsi="Times New Roman"/>
          <w:bCs/>
          <w:sz w:val="24"/>
          <w:szCs w:val="24"/>
          <w:lang w:val="ru-RU"/>
        </w:rPr>
        <w:t>Ц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ели и задачи </w:t>
      </w:r>
      <w:r w:rsidR="00A05BBD">
        <w:rPr>
          <w:rFonts w:ascii="Times New Roman" w:hAnsi="Times New Roman"/>
          <w:bCs/>
          <w:sz w:val="24"/>
          <w:szCs w:val="24"/>
          <w:lang w:val="ru-RU"/>
        </w:rPr>
        <w:t>рабочей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программы</w:t>
      </w:r>
      <w:r w:rsidR="00030528">
        <w:rPr>
          <w:rFonts w:ascii="Times New Roman" w:hAnsi="Times New Roman"/>
          <w:bCs/>
          <w:sz w:val="24"/>
          <w:szCs w:val="24"/>
          <w:lang w:val="ru-RU"/>
        </w:rPr>
        <w:t>…………………………………………………………… 4-5ст</w:t>
      </w:r>
    </w:p>
    <w:p w:rsidR="004954F6" w:rsidRPr="004D443C" w:rsidRDefault="004954F6" w:rsidP="004954F6">
      <w:pPr>
        <w:ind w:left="-709" w:firstLine="709"/>
        <w:rPr>
          <w:rFonts w:ascii="Times New Roman" w:hAnsi="Times New Roman"/>
          <w:b/>
          <w:sz w:val="24"/>
          <w:szCs w:val="24"/>
          <w:lang w:val="ru-RU"/>
        </w:rPr>
      </w:pPr>
      <w:r w:rsidRPr="004D443C">
        <w:rPr>
          <w:rFonts w:ascii="Times New Roman" w:hAnsi="Times New Roman"/>
          <w:b/>
          <w:sz w:val="24"/>
          <w:szCs w:val="24"/>
          <w:lang w:val="ru-RU"/>
        </w:rPr>
        <w:t>1.3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D443C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ринципы и подходы к формированию программы</w:t>
      </w:r>
      <w:r w:rsidR="00030528">
        <w:rPr>
          <w:rFonts w:ascii="Times New Roman" w:hAnsi="Times New Roman"/>
          <w:sz w:val="24"/>
          <w:szCs w:val="24"/>
          <w:lang w:val="ru-RU"/>
        </w:rPr>
        <w:t>…………………………………………5-6ст</w:t>
      </w:r>
    </w:p>
    <w:p w:rsidR="004954F6" w:rsidRDefault="004954F6" w:rsidP="004954F6">
      <w:pPr>
        <w:ind w:left="-709" w:firstLine="709"/>
        <w:rPr>
          <w:rFonts w:ascii="Times New Roman" w:hAnsi="Times New Roman"/>
          <w:sz w:val="24"/>
          <w:szCs w:val="24"/>
          <w:lang w:val="ru-RU"/>
        </w:rPr>
      </w:pPr>
      <w:r w:rsidRPr="004D443C">
        <w:rPr>
          <w:rFonts w:ascii="Times New Roman" w:hAnsi="Times New Roman"/>
          <w:b/>
          <w:sz w:val="24"/>
          <w:szCs w:val="24"/>
          <w:lang w:val="ru-RU"/>
        </w:rPr>
        <w:t>1.4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D44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Возрастные особенности детей с 2-3 лет</w:t>
      </w:r>
      <w:r w:rsidR="00B227C0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………………………………………………………6ст</w:t>
      </w:r>
    </w:p>
    <w:p w:rsidR="004954F6" w:rsidRPr="004D443C" w:rsidRDefault="004954F6" w:rsidP="004954F6">
      <w:pPr>
        <w:ind w:left="-709" w:firstLine="709"/>
        <w:rPr>
          <w:rFonts w:ascii="Times New Roman" w:hAnsi="Times New Roman"/>
          <w:b/>
          <w:sz w:val="24"/>
          <w:szCs w:val="24"/>
          <w:lang w:val="ru-RU"/>
        </w:rPr>
      </w:pPr>
      <w:r w:rsidRPr="004D443C">
        <w:rPr>
          <w:rFonts w:ascii="Times New Roman" w:hAnsi="Times New Roman"/>
          <w:b/>
          <w:sz w:val="24"/>
          <w:szCs w:val="24"/>
          <w:lang w:val="ru-RU"/>
        </w:rPr>
        <w:t>1.5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D443C">
        <w:rPr>
          <w:rFonts w:ascii="Times New Roman" w:hAnsi="Times New Roman"/>
          <w:sz w:val="24"/>
          <w:szCs w:val="24"/>
          <w:lang w:val="ru-RU"/>
        </w:rPr>
        <w:t>Ц</w:t>
      </w:r>
      <w:r>
        <w:rPr>
          <w:rFonts w:ascii="Times New Roman" w:hAnsi="Times New Roman"/>
          <w:sz w:val="24"/>
          <w:szCs w:val="24"/>
          <w:lang w:val="ru-RU"/>
        </w:rPr>
        <w:t>елевые ориентиры образования в  раннем возрасте</w:t>
      </w:r>
      <w:r w:rsidR="00B227C0">
        <w:rPr>
          <w:rFonts w:ascii="Times New Roman" w:hAnsi="Times New Roman"/>
          <w:sz w:val="24"/>
          <w:szCs w:val="24"/>
          <w:lang w:val="ru-RU"/>
        </w:rPr>
        <w:t>…………………………………………7-8ст</w:t>
      </w:r>
    </w:p>
    <w:p w:rsidR="004954F6" w:rsidRPr="00EF3B05" w:rsidRDefault="004954F6" w:rsidP="004954F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443C">
        <w:rPr>
          <w:rFonts w:ascii="Times New Roman" w:hAnsi="Times New Roman"/>
          <w:b/>
          <w:sz w:val="24"/>
          <w:szCs w:val="24"/>
          <w:lang w:val="ru-RU"/>
        </w:rPr>
        <w:t>1.6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F3B05">
        <w:rPr>
          <w:rFonts w:ascii="Times New Roman" w:hAnsi="Times New Roman"/>
          <w:sz w:val="24"/>
          <w:szCs w:val="24"/>
          <w:lang w:val="ru-RU"/>
        </w:rPr>
        <w:t>Планируемые результаты как ориентиры  освоения  воспитанниками</w:t>
      </w:r>
    </w:p>
    <w:p w:rsidR="00B227C0" w:rsidRPr="00EF3B05" w:rsidRDefault="004954F6" w:rsidP="00B227C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F3B05">
        <w:rPr>
          <w:rFonts w:ascii="Times New Roman" w:hAnsi="Times New Roman"/>
          <w:sz w:val="24"/>
          <w:szCs w:val="24"/>
          <w:lang w:val="ru-RU"/>
        </w:rPr>
        <w:t>основной образовательной программы  дошкольного образования</w:t>
      </w:r>
      <w:r w:rsidR="00B227C0">
        <w:rPr>
          <w:rFonts w:ascii="Times New Roman" w:hAnsi="Times New Roman"/>
          <w:sz w:val="24"/>
          <w:szCs w:val="24"/>
          <w:lang w:val="ru-RU"/>
        </w:rPr>
        <w:t>……………………………8-11ст</w:t>
      </w:r>
    </w:p>
    <w:p w:rsidR="004954F6" w:rsidRPr="00EF3B05" w:rsidRDefault="004954F6" w:rsidP="004954F6">
      <w:pPr>
        <w:rPr>
          <w:rFonts w:ascii="Times New Roman" w:hAnsi="Times New Roman"/>
          <w:sz w:val="24"/>
          <w:szCs w:val="24"/>
          <w:lang w:val="ru-RU"/>
        </w:rPr>
      </w:pPr>
    </w:p>
    <w:p w:rsidR="004954F6" w:rsidRPr="00EF3B05" w:rsidRDefault="004954F6" w:rsidP="004954F6">
      <w:pPr>
        <w:rPr>
          <w:rFonts w:ascii="Times New Roman" w:hAnsi="Times New Roman"/>
          <w:sz w:val="24"/>
          <w:szCs w:val="24"/>
          <w:lang w:val="ru-RU"/>
        </w:rPr>
      </w:pPr>
    </w:p>
    <w:p w:rsidR="004954F6" w:rsidRPr="00B01BEB" w:rsidRDefault="004954F6" w:rsidP="004954F6">
      <w:pPr>
        <w:keepNext/>
        <w:autoSpaceDE w:val="0"/>
        <w:autoSpaceDN w:val="0"/>
        <w:adjustRightInd w:val="0"/>
        <w:textAlignment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 w:rsidRPr="0052524E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B01BEB">
        <w:rPr>
          <w:rFonts w:ascii="Times New Roman" w:hAnsi="Times New Roman"/>
          <w:b/>
          <w:bCs/>
          <w:sz w:val="24"/>
          <w:szCs w:val="24"/>
          <w:lang w:val="ru-RU"/>
        </w:rPr>
        <w:t>Содержательный раздел</w:t>
      </w:r>
    </w:p>
    <w:p w:rsidR="004954F6" w:rsidRPr="00EF3B05" w:rsidRDefault="004954F6" w:rsidP="004954F6">
      <w:pPr>
        <w:pStyle w:val="a8"/>
        <w:rPr>
          <w:rFonts w:ascii="Times New Roman" w:hAnsi="Times New Roman"/>
          <w:sz w:val="24"/>
          <w:szCs w:val="24"/>
        </w:rPr>
      </w:pPr>
      <w:r w:rsidRPr="00B01BEB">
        <w:rPr>
          <w:rFonts w:ascii="Times New Roman" w:hAnsi="Times New Roman"/>
          <w:b/>
          <w:sz w:val="24"/>
          <w:szCs w:val="24"/>
        </w:rPr>
        <w:t>2.1.</w:t>
      </w:r>
      <w:r w:rsidRPr="00EF3B05">
        <w:rPr>
          <w:rFonts w:ascii="Times New Roman" w:hAnsi="Times New Roman"/>
          <w:b/>
          <w:sz w:val="24"/>
          <w:szCs w:val="24"/>
        </w:rPr>
        <w:t xml:space="preserve"> </w:t>
      </w:r>
      <w:r w:rsidRPr="00EF3B05">
        <w:rPr>
          <w:rFonts w:ascii="Times New Roman" w:hAnsi="Times New Roman"/>
          <w:sz w:val="24"/>
          <w:szCs w:val="24"/>
        </w:rPr>
        <w:t>Содержание психолого-педагогической работы по освоению детьми первой младшей группы (2-3года) образовательных областей</w:t>
      </w:r>
      <w:r w:rsidR="00B227C0">
        <w:rPr>
          <w:rFonts w:ascii="Times New Roman" w:hAnsi="Times New Roman"/>
          <w:sz w:val="24"/>
          <w:szCs w:val="24"/>
        </w:rPr>
        <w:t>……………………………………………………………11-12ст</w:t>
      </w:r>
    </w:p>
    <w:p w:rsidR="004954F6" w:rsidRPr="00EF3B05" w:rsidRDefault="004954F6" w:rsidP="004954F6">
      <w:pPr>
        <w:pStyle w:val="a8"/>
        <w:jc w:val="both"/>
        <w:rPr>
          <w:rFonts w:ascii="Times New Roman" w:eastAsia="Batang" w:hAnsi="Times New Roman"/>
          <w:lang w:eastAsia="ko-KR"/>
        </w:rPr>
      </w:pPr>
      <w:r w:rsidRPr="00EF3B05">
        <w:rPr>
          <w:rFonts w:ascii="Times New Roman" w:eastAsia="Batang" w:hAnsi="Times New Roman"/>
          <w:lang w:eastAsia="ko-KR"/>
        </w:rPr>
        <w:t>СОЦИАЛЬНО-КОММУНИКАТИВНОЕ РАЗВИТИЕ</w:t>
      </w:r>
      <w:r w:rsidR="00B227C0">
        <w:rPr>
          <w:rFonts w:ascii="Times New Roman" w:eastAsia="Batang" w:hAnsi="Times New Roman"/>
          <w:lang w:eastAsia="ko-KR"/>
        </w:rPr>
        <w:t>…………………………………………………12-16ст</w:t>
      </w:r>
    </w:p>
    <w:p w:rsidR="004954F6" w:rsidRPr="00EF3B05" w:rsidRDefault="004954F6" w:rsidP="004954F6">
      <w:pPr>
        <w:pStyle w:val="a8"/>
        <w:jc w:val="both"/>
        <w:rPr>
          <w:rFonts w:ascii="Times New Roman" w:hAnsi="Times New Roman"/>
        </w:rPr>
      </w:pPr>
      <w:r w:rsidRPr="00EF3B05">
        <w:rPr>
          <w:rFonts w:ascii="Times New Roman" w:hAnsi="Times New Roman"/>
        </w:rPr>
        <w:t>ПОЗНАВАТЕЛЬНОЕ РАЗВИТИЕ</w:t>
      </w:r>
      <w:r w:rsidR="00B227C0">
        <w:rPr>
          <w:rFonts w:ascii="Times New Roman" w:hAnsi="Times New Roman"/>
        </w:rPr>
        <w:t>………………………………………………………………………16-19ст</w:t>
      </w:r>
    </w:p>
    <w:p w:rsidR="004954F6" w:rsidRPr="00EF3B05" w:rsidRDefault="004954F6" w:rsidP="004954F6">
      <w:pPr>
        <w:pStyle w:val="a8"/>
        <w:jc w:val="both"/>
        <w:rPr>
          <w:rFonts w:ascii="Times New Roman" w:hAnsi="Times New Roman"/>
        </w:rPr>
      </w:pPr>
      <w:r w:rsidRPr="00EF3B05">
        <w:rPr>
          <w:rFonts w:ascii="Times New Roman" w:hAnsi="Times New Roman"/>
        </w:rPr>
        <w:t>РЕЧЕВОЕ РАЗВИТИЕ</w:t>
      </w:r>
      <w:r w:rsidR="00B227C0">
        <w:rPr>
          <w:rFonts w:ascii="Times New Roman" w:hAnsi="Times New Roman"/>
        </w:rPr>
        <w:t>……………………………………………………………………………………19-22ст</w:t>
      </w:r>
    </w:p>
    <w:p w:rsidR="004954F6" w:rsidRPr="00EF3B05" w:rsidRDefault="004954F6" w:rsidP="004954F6">
      <w:pPr>
        <w:jc w:val="both"/>
        <w:rPr>
          <w:rFonts w:ascii="Times New Roman" w:hAnsi="Times New Roman"/>
          <w:lang w:val="ru-RU"/>
        </w:rPr>
      </w:pPr>
      <w:r w:rsidRPr="00EF3B05">
        <w:rPr>
          <w:rFonts w:ascii="Times New Roman" w:hAnsi="Times New Roman"/>
          <w:lang w:val="ru-RU"/>
        </w:rPr>
        <w:t>ХУДОЖЕСТВЕННО-ЭСТЕТИЧЕСКОЕ РАЗВИТИЕ</w:t>
      </w:r>
      <w:r w:rsidR="00B227C0">
        <w:rPr>
          <w:rFonts w:ascii="Times New Roman" w:hAnsi="Times New Roman"/>
          <w:lang w:val="ru-RU"/>
        </w:rPr>
        <w:t>…………………………………………………</w:t>
      </w:r>
      <w:r w:rsidR="008C25F5">
        <w:rPr>
          <w:rFonts w:ascii="Times New Roman" w:hAnsi="Times New Roman"/>
          <w:lang w:val="ru-RU"/>
        </w:rPr>
        <w:t>22-26ст</w:t>
      </w:r>
    </w:p>
    <w:p w:rsidR="004954F6" w:rsidRPr="00EF3B05" w:rsidRDefault="004954F6" w:rsidP="004954F6">
      <w:pPr>
        <w:jc w:val="both"/>
        <w:rPr>
          <w:rFonts w:ascii="Times New Roman" w:hAnsi="Times New Roman"/>
          <w:lang w:val="ru-RU"/>
        </w:rPr>
      </w:pPr>
      <w:r w:rsidRPr="00EF3B05">
        <w:rPr>
          <w:rFonts w:ascii="Times New Roman" w:hAnsi="Times New Roman"/>
          <w:lang w:val="ru-RU"/>
        </w:rPr>
        <w:t>ФИЗИЧЕСКОЕ РАЗВИТИЕ</w:t>
      </w:r>
      <w:r w:rsidR="008C25F5">
        <w:rPr>
          <w:rFonts w:ascii="Times New Roman" w:hAnsi="Times New Roman"/>
          <w:lang w:val="ru-RU"/>
        </w:rPr>
        <w:t>……………………………………………………………………………...26-29ст</w:t>
      </w:r>
    </w:p>
    <w:p w:rsidR="004954F6" w:rsidRPr="00EF3B05" w:rsidRDefault="004954F6" w:rsidP="004954F6">
      <w:pPr>
        <w:pStyle w:val="a8"/>
        <w:rPr>
          <w:rFonts w:ascii="Times New Roman" w:hAnsi="Times New Roman"/>
          <w:sz w:val="24"/>
          <w:szCs w:val="24"/>
        </w:rPr>
      </w:pPr>
      <w:r w:rsidRPr="00EF3B05">
        <w:rPr>
          <w:rFonts w:ascii="Times New Roman" w:hAnsi="Times New Roman"/>
          <w:b/>
          <w:color w:val="000000"/>
          <w:sz w:val="24"/>
          <w:szCs w:val="24"/>
        </w:rPr>
        <w:t>2.2</w:t>
      </w:r>
      <w:r w:rsidRPr="00EF3B05">
        <w:rPr>
          <w:rFonts w:ascii="Times New Roman" w:hAnsi="Times New Roman"/>
          <w:b/>
          <w:sz w:val="24"/>
          <w:szCs w:val="24"/>
        </w:rPr>
        <w:t xml:space="preserve"> </w:t>
      </w:r>
      <w:r w:rsidRPr="00EF3B05">
        <w:rPr>
          <w:rFonts w:ascii="Times New Roman" w:hAnsi="Times New Roman"/>
          <w:sz w:val="24"/>
          <w:szCs w:val="24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  <w:r w:rsidR="008C25F5">
        <w:rPr>
          <w:rFonts w:ascii="Times New Roman" w:hAnsi="Times New Roman"/>
          <w:sz w:val="24"/>
          <w:szCs w:val="24"/>
        </w:rPr>
        <w:t>…………………29-30ст</w:t>
      </w:r>
    </w:p>
    <w:p w:rsidR="004954F6" w:rsidRPr="00EF3B05" w:rsidRDefault="004954F6" w:rsidP="004954F6">
      <w:pPr>
        <w:pStyle w:val="a8"/>
        <w:rPr>
          <w:rFonts w:ascii="Times New Roman" w:hAnsi="Times New Roman"/>
          <w:b/>
          <w:sz w:val="24"/>
          <w:szCs w:val="24"/>
        </w:rPr>
      </w:pPr>
      <w:r w:rsidRPr="00EF3B05">
        <w:rPr>
          <w:rFonts w:ascii="Times New Roman" w:hAnsi="Times New Roman"/>
          <w:b/>
          <w:sz w:val="24"/>
          <w:szCs w:val="24"/>
        </w:rPr>
        <w:t>2.3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3B05">
        <w:rPr>
          <w:rFonts w:ascii="Times New Roman" w:hAnsi="Times New Roman"/>
          <w:sz w:val="24"/>
          <w:szCs w:val="24"/>
        </w:rPr>
        <w:t>Учебный план</w:t>
      </w:r>
      <w:r w:rsidR="008C25F5">
        <w:rPr>
          <w:rFonts w:ascii="Times New Roman" w:hAnsi="Times New Roman"/>
          <w:sz w:val="24"/>
          <w:szCs w:val="24"/>
        </w:rPr>
        <w:t>………………………………………………………………………………….31-33ст</w:t>
      </w:r>
    </w:p>
    <w:p w:rsidR="004954F6" w:rsidRPr="00210245" w:rsidRDefault="004954F6" w:rsidP="004954F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 </w:t>
      </w:r>
      <w:r w:rsidRPr="007927E2">
        <w:rPr>
          <w:rFonts w:ascii="Times New Roman" w:hAnsi="Times New Roman"/>
          <w:sz w:val="24"/>
          <w:szCs w:val="24"/>
        </w:rPr>
        <w:t>Способы и  направления поддержки детской инициативы</w:t>
      </w:r>
      <w:r w:rsidR="008C25F5">
        <w:rPr>
          <w:rFonts w:ascii="Times New Roman" w:hAnsi="Times New Roman"/>
          <w:sz w:val="24"/>
          <w:szCs w:val="24"/>
        </w:rPr>
        <w:t>…………………………………33-35ст</w:t>
      </w:r>
    </w:p>
    <w:p w:rsidR="004954F6" w:rsidRDefault="004954F6" w:rsidP="004954F6">
      <w:pPr>
        <w:jc w:val="both"/>
        <w:rPr>
          <w:rStyle w:val="FontStyle19"/>
          <w:sz w:val="24"/>
          <w:szCs w:val="24"/>
          <w:lang w:val="ru-RU"/>
        </w:rPr>
      </w:pPr>
      <w:r>
        <w:rPr>
          <w:rStyle w:val="FontStyle19"/>
          <w:b/>
          <w:sz w:val="24"/>
          <w:szCs w:val="24"/>
          <w:lang w:val="ru-RU"/>
        </w:rPr>
        <w:t xml:space="preserve">2.5 </w:t>
      </w:r>
      <w:r w:rsidRPr="001D3E49">
        <w:rPr>
          <w:rStyle w:val="FontStyle19"/>
          <w:sz w:val="24"/>
          <w:szCs w:val="24"/>
          <w:lang w:val="ru-RU"/>
        </w:rPr>
        <w:t>Организация режима пребывания детей в Образовательном Учреждении</w:t>
      </w:r>
      <w:r w:rsidR="008C25F5">
        <w:rPr>
          <w:rStyle w:val="FontStyle19"/>
          <w:sz w:val="24"/>
          <w:szCs w:val="24"/>
          <w:lang w:val="ru-RU"/>
        </w:rPr>
        <w:t>………………35-36ст</w:t>
      </w:r>
    </w:p>
    <w:p w:rsidR="004954F6" w:rsidRPr="001878D9" w:rsidRDefault="00A05BBD" w:rsidP="004954F6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2.6 </w:t>
      </w:r>
      <w:r w:rsidR="004954F6" w:rsidRPr="00B01BEB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собенности взаимодействия с семьями воспитанников</w:t>
      </w:r>
      <w:r w:rsidR="001878D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1878D9" w:rsidRPr="001878D9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 xml:space="preserve"> </w:t>
      </w:r>
      <w:r w:rsidR="001878D9" w:rsidRPr="001878D9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Перспективный план по взаимодействию с родителями</w:t>
      </w:r>
      <w:r w:rsidR="008C25F5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…………………………………………………………………...37-39ст</w:t>
      </w:r>
    </w:p>
    <w:p w:rsidR="004954F6" w:rsidRPr="004C15B8" w:rsidRDefault="004954F6" w:rsidP="004C15B8">
      <w:pPr>
        <w:ind w:left="-709" w:firstLine="709"/>
        <w:rPr>
          <w:rFonts w:ascii="Times New Roman" w:hAnsi="Times New Roman"/>
          <w:b/>
          <w:sz w:val="24"/>
          <w:szCs w:val="24"/>
          <w:lang w:val="ru-RU"/>
        </w:rPr>
      </w:pPr>
      <w:r w:rsidRPr="00B01BEB">
        <w:rPr>
          <w:rFonts w:ascii="Times New Roman" w:hAnsi="Times New Roman"/>
          <w:b/>
          <w:sz w:val="24"/>
          <w:szCs w:val="24"/>
          <w:lang w:val="ru-RU"/>
        </w:rPr>
        <w:t>2.</w:t>
      </w:r>
      <w:r w:rsidR="00A05BBD">
        <w:rPr>
          <w:rFonts w:ascii="Times New Roman" w:hAnsi="Times New Roman"/>
          <w:b/>
          <w:sz w:val="24"/>
          <w:szCs w:val="24"/>
          <w:lang w:val="ru-RU"/>
        </w:rPr>
        <w:t xml:space="preserve">7 </w:t>
      </w:r>
      <w:r w:rsidRPr="00B01BEB">
        <w:rPr>
          <w:rFonts w:ascii="Times New Roman" w:hAnsi="Times New Roman"/>
          <w:bCs/>
          <w:sz w:val="24"/>
          <w:szCs w:val="24"/>
          <w:lang w:val="ru-RU"/>
        </w:rPr>
        <w:t>П</w:t>
      </w:r>
      <w:r w:rsidR="00A05BBD">
        <w:rPr>
          <w:rFonts w:ascii="Times New Roman" w:hAnsi="Times New Roman"/>
          <w:bCs/>
          <w:sz w:val="24"/>
          <w:szCs w:val="24"/>
          <w:lang w:val="ru-RU"/>
        </w:rPr>
        <w:t>ланирование работы с детьми в группе</w:t>
      </w:r>
    </w:p>
    <w:p w:rsidR="00A05BBD" w:rsidRDefault="004954F6" w:rsidP="00C5217A">
      <w:pPr>
        <w:ind w:left="-709" w:firstLine="70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bCs/>
          <w:lang w:val="ru-RU"/>
        </w:rPr>
        <w:t>-</w:t>
      </w:r>
      <w:r w:rsidRPr="00A05BBD">
        <w:rPr>
          <w:b/>
          <w:bCs/>
          <w:lang w:val="ru-RU"/>
        </w:rPr>
        <w:t>К</w:t>
      </w:r>
      <w:r w:rsidR="00A05BBD" w:rsidRPr="00A05BBD">
        <w:rPr>
          <w:b/>
          <w:bCs/>
          <w:lang w:val="ru-RU"/>
        </w:rPr>
        <w:t xml:space="preserve">алендарно – тематическое планирование </w:t>
      </w:r>
      <w:r w:rsidR="004C15B8">
        <w:rPr>
          <w:b/>
          <w:bCs/>
          <w:lang w:val="ru-RU"/>
        </w:rPr>
        <w:t>областям</w:t>
      </w:r>
      <w:r w:rsidR="00C5217A">
        <w:rPr>
          <w:rFonts w:ascii="Times New Roman" w:hAnsi="Times New Roman"/>
          <w:bCs/>
          <w:sz w:val="24"/>
          <w:szCs w:val="24"/>
          <w:lang w:val="ru-RU"/>
        </w:rPr>
        <w:t>:…………………………………………   40-128ст</w:t>
      </w:r>
    </w:p>
    <w:p w:rsidR="00C5217A" w:rsidRDefault="006D75F8" w:rsidP="00C5217A">
      <w:pPr>
        <w:ind w:left="-709" w:firstLine="70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Приложения 1.</w:t>
      </w:r>
    </w:p>
    <w:p w:rsidR="00C5217A" w:rsidRDefault="00C5217A" w:rsidP="00C5217A">
      <w:pPr>
        <w:ind w:left="-709" w:firstLine="70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План кружковой работы «Маленькие логики»……………………………………………….129-144ст</w:t>
      </w:r>
    </w:p>
    <w:p w:rsidR="006D75F8" w:rsidRPr="006D75F8" w:rsidRDefault="006D75F8" w:rsidP="006D75F8">
      <w:pPr>
        <w:ind w:left="-709" w:firstLine="709"/>
        <w:rPr>
          <w:rFonts w:ascii="Times New Roman" w:hAnsi="Times New Roman"/>
          <w:sz w:val="24"/>
          <w:szCs w:val="24"/>
          <w:lang w:val="ru-RU"/>
        </w:rPr>
      </w:pPr>
      <w:r w:rsidRPr="006D75F8">
        <w:rPr>
          <w:rFonts w:ascii="Times New Roman" w:hAnsi="Times New Roman"/>
          <w:sz w:val="24"/>
          <w:szCs w:val="24"/>
          <w:lang w:val="ru-RU"/>
        </w:rPr>
        <w:t>Программно- методическое обеспичение образовательного процесс…………………</w:t>
      </w:r>
      <w:r>
        <w:rPr>
          <w:rFonts w:ascii="Times New Roman" w:hAnsi="Times New Roman"/>
          <w:sz w:val="24"/>
          <w:szCs w:val="24"/>
          <w:lang w:val="ru-RU"/>
        </w:rPr>
        <w:t>……</w:t>
      </w:r>
      <w:r w:rsidRPr="006D75F8">
        <w:rPr>
          <w:rFonts w:ascii="Times New Roman" w:hAnsi="Times New Roman"/>
          <w:sz w:val="24"/>
          <w:szCs w:val="24"/>
          <w:lang w:val="ru-RU"/>
        </w:rPr>
        <w:t>145-148ст</w:t>
      </w:r>
    </w:p>
    <w:p w:rsidR="00030528" w:rsidRPr="00452A24" w:rsidRDefault="00030528" w:rsidP="004954F6">
      <w:pPr>
        <w:pStyle w:val="Heading1"/>
        <w:spacing w:before="51" w:line="274" w:lineRule="exact"/>
        <w:ind w:left="0"/>
        <w:rPr>
          <w:b w:val="0"/>
          <w:lang w:val="ru-RU"/>
        </w:rPr>
      </w:pPr>
      <w:r w:rsidRPr="00452A24">
        <w:rPr>
          <w:b w:val="0"/>
          <w:bCs w:val="0"/>
          <w:lang w:val="ru-RU"/>
        </w:rPr>
        <w:t>Список источников</w:t>
      </w:r>
      <w:r w:rsidR="008C25F5" w:rsidRPr="00452A24">
        <w:rPr>
          <w:b w:val="0"/>
          <w:bCs w:val="0"/>
          <w:lang w:val="ru-RU"/>
        </w:rPr>
        <w:t>………………………………………………………………………………</w:t>
      </w:r>
      <w:r w:rsidR="00452A24">
        <w:rPr>
          <w:b w:val="0"/>
          <w:bCs w:val="0"/>
          <w:lang w:val="ru-RU"/>
        </w:rPr>
        <w:t>…</w:t>
      </w:r>
      <w:r w:rsidR="0008047E">
        <w:rPr>
          <w:b w:val="0"/>
          <w:bCs w:val="0"/>
          <w:lang w:val="ru-RU"/>
        </w:rPr>
        <w:t>149</w:t>
      </w:r>
      <w:r w:rsidR="00452A24">
        <w:rPr>
          <w:b w:val="0"/>
          <w:bCs w:val="0"/>
          <w:lang w:val="ru-RU"/>
        </w:rPr>
        <w:t>ст</w:t>
      </w:r>
    </w:p>
    <w:p w:rsidR="004954F6" w:rsidRPr="00452A24" w:rsidRDefault="004954F6" w:rsidP="004954F6">
      <w:pPr>
        <w:pStyle w:val="Heading1"/>
        <w:spacing w:before="51" w:line="274" w:lineRule="exact"/>
        <w:ind w:left="3280"/>
        <w:rPr>
          <w:b w:val="0"/>
          <w:lang w:val="ru-RU"/>
        </w:rPr>
      </w:pPr>
    </w:p>
    <w:p w:rsidR="004954F6" w:rsidRPr="00452A24" w:rsidRDefault="004954F6" w:rsidP="004954F6">
      <w:pPr>
        <w:pStyle w:val="Heading1"/>
        <w:spacing w:before="51" w:line="274" w:lineRule="exact"/>
        <w:ind w:left="3280"/>
        <w:rPr>
          <w:b w:val="0"/>
          <w:lang w:val="ru-RU"/>
        </w:rPr>
      </w:pPr>
    </w:p>
    <w:p w:rsidR="004954F6" w:rsidRDefault="004954F6" w:rsidP="004954F6">
      <w:pPr>
        <w:pStyle w:val="Heading1"/>
        <w:spacing w:before="51" w:line="274" w:lineRule="exact"/>
        <w:ind w:left="3280"/>
        <w:rPr>
          <w:lang w:val="ru-RU"/>
        </w:rPr>
      </w:pPr>
    </w:p>
    <w:p w:rsidR="004954F6" w:rsidRDefault="004954F6" w:rsidP="004954F6">
      <w:pPr>
        <w:pStyle w:val="Heading1"/>
        <w:spacing w:before="51" w:line="274" w:lineRule="exact"/>
        <w:ind w:left="3280"/>
        <w:rPr>
          <w:lang w:val="ru-RU"/>
        </w:rPr>
      </w:pPr>
    </w:p>
    <w:p w:rsidR="004954F6" w:rsidRDefault="004954F6" w:rsidP="004954F6">
      <w:pPr>
        <w:pStyle w:val="Heading1"/>
        <w:spacing w:before="51" w:line="274" w:lineRule="exact"/>
        <w:ind w:left="3280"/>
        <w:rPr>
          <w:lang w:val="ru-RU"/>
        </w:rPr>
      </w:pPr>
    </w:p>
    <w:p w:rsidR="004954F6" w:rsidRDefault="004954F6" w:rsidP="004954F6">
      <w:pPr>
        <w:pStyle w:val="Heading1"/>
        <w:spacing w:before="51" w:line="274" w:lineRule="exact"/>
        <w:ind w:left="3280"/>
        <w:rPr>
          <w:lang w:val="ru-RU"/>
        </w:rPr>
      </w:pPr>
    </w:p>
    <w:p w:rsidR="004954F6" w:rsidRDefault="004954F6" w:rsidP="004954F6">
      <w:pPr>
        <w:pStyle w:val="Heading1"/>
        <w:spacing w:before="51" w:line="274" w:lineRule="exact"/>
        <w:ind w:left="3280"/>
        <w:rPr>
          <w:lang w:val="ru-RU"/>
        </w:rPr>
      </w:pPr>
    </w:p>
    <w:p w:rsidR="004954F6" w:rsidRDefault="004954F6" w:rsidP="004954F6">
      <w:pPr>
        <w:pStyle w:val="Heading1"/>
        <w:spacing w:before="51" w:line="274" w:lineRule="exact"/>
        <w:ind w:left="3280"/>
        <w:rPr>
          <w:lang w:val="ru-RU"/>
        </w:rPr>
      </w:pPr>
    </w:p>
    <w:p w:rsidR="004954F6" w:rsidRDefault="004954F6" w:rsidP="004954F6">
      <w:pPr>
        <w:pStyle w:val="Heading1"/>
        <w:spacing w:before="51" w:line="274" w:lineRule="exact"/>
        <w:ind w:left="3280"/>
        <w:rPr>
          <w:lang w:val="ru-RU"/>
        </w:rPr>
      </w:pPr>
    </w:p>
    <w:p w:rsidR="004954F6" w:rsidRDefault="004954F6" w:rsidP="004954F6">
      <w:pPr>
        <w:pStyle w:val="Heading1"/>
        <w:spacing w:before="51" w:line="274" w:lineRule="exact"/>
        <w:ind w:left="3280"/>
        <w:rPr>
          <w:lang w:val="ru-RU"/>
        </w:rPr>
      </w:pPr>
    </w:p>
    <w:p w:rsidR="004954F6" w:rsidRDefault="004954F6" w:rsidP="004954F6">
      <w:pPr>
        <w:pStyle w:val="Heading1"/>
        <w:spacing w:before="51" w:line="274" w:lineRule="exact"/>
        <w:ind w:left="3280"/>
        <w:rPr>
          <w:lang w:val="ru-RU"/>
        </w:rPr>
      </w:pPr>
    </w:p>
    <w:p w:rsidR="004954F6" w:rsidRDefault="004954F6" w:rsidP="004954F6">
      <w:pPr>
        <w:pStyle w:val="Heading1"/>
        <w:spacing w:before="51" w:line="274" w:lineRule="exact"/>
        <w:ind w:left="3280"/>
        <w:rPr>
          <w:lang w:val="ru-RU"/>
        </w:rPr>
      </w:pPr>
    </w:p>
    <w:p w:rsidR="004954F6" w:rsidRDefault="004954F6" w:rsidP="004954F6">
      <w:pPr>
        <w:pStyle w:val="Heading1"/>
        <w:spacing w:before="51" w:line="274" w:lineRule="exact"/>
        <w:ind w:left="3280"/>
        <w:rPr>
          <w:lang w:val="ru-RU"/>
        </w:rPr>
      </w:pPr>
    </w:p>
    <w:p w:rsidR="004954F6" w:rsidRDefault="004954F6" w:rsidP="004954F6">
      <w:pPr>
        <w:pStyle w:val="Heading1"/>
        <w:spacing w:before="51" w:line="274" w:lineRule="exact"/>
        <w:ind w:left="3280"/>
        <w:rPr>
          <w:lang w:val="ru-RU"/>
        </w:rPr>
      </w:pPr>
    </w:p>
    <w:p w:rsidR="004954F6" w:rsidRDefault="004954F6" w:rsidP="004954F6">
      <w:pPr>
        <w:pStyle w:val="Heading1"/>
        <w:spacing w:before="51" w:line="274" w:lineRule="exact"/>
        <w:ind w:left="3280"/>
        <w:rPr>
          <w:lang w:val="ru-RU"/>
        </w:rPr>
      </w:pPr>
    </w:p>
    <w:p w:rsidR="004954F6" w:rsidRDefault="004954F6" w:rsidP="004C15B8">
      <w:pPr>
        <w:pStyle w:val="Heading1"/>
        <w:spacing w:before="51" w:line="274" w:lineRule="exact"/>
        <w:ind w:left="0"/>
        <w:rPr>
          <w:lang w:val="ru-RU"/>
        </w:rPr>
      </w:pPr>
    </w:p>
    <w:p w:rsidR="004C15B8" w:rsidRDefault="004C15B8" w:rsidP="004C15B8">
      <w:pPr>
        <w:pStyle w:val="Heading1"/>
        <w:spacing w:before="51" w:line="274" w:lineRule="exact"/>
        <w:ind w:left="0"/>
        <w:rPr>
          <w:lang w:val="ru-RU"/>
        </w:rPr>
      </w:pPr>
    </w:p>
    <w:p w:rsidR="00A05BBD" w:rsidRDefault="00A05BBD" w:rsidP="004954F6">
      <w:pPr>
        <w:pStyle w:val="Heading1"/>
        <w:spacing w:before="51" w:line="274" w:lineRule="exact"/>
        <w:ind w:left="0"/>
        <w:jc w:val="center"/>
        <w:rPr>
          <w:lang w:val="ru-RU"/>
        </w:rPr>
      </w:pPr>
    </w:p>
    <w:p w:rsidR="00C5217A" w:rsidRDefault="00C5217A" w:rsidP="004954F6">
      <w:pPr>
        <w:pStyle w:val="Heading1"/>
        <w:spacing w:before="51" w:line="274" w:lineRule="exact"/>
        <w:ind w:left="0"/>
        <w:jc w:val="center"/>
        <w:rPr>
          <w:lang w:val="ru-RU"/>
        </w:rPr>
      </w:pPr>
    </w:p>
    <w:p w:rsidR="00030528" w:rsidRPr="00030528" w:rsidRDefault="00030528" w:rsidP="00030528">
      <w:pPr>
        <w:rPr>
          <w:rFonts w:ascii="Times New Roman" w:hAnsi="Times New Roman"/>
          <w:b/>
          <w:sz w:val="28"/>
          <w:szCs w:val="28"/>
          <w:lang w:val="ru-RU"/>
        </w:rPr>
      </w:pPr>
      <w:r w:rsidRPr="00030528">
        <w:rPr>
          <w:rFonts w:ascii="Times New Roman" w:hAnsi="Times New Roman"/>
          <w:b/>
          <w:sz w:val="28"/>
          <w:szCs w:val="28"/>
        </w:rPr>
        <w:lastRenderedPageBreak/>
        <w:t>I</w:t>
      </w:r>
      <w:r w:rsidRPr="00030528">
        <w:rPr>
          <w:rFonts w:ascii="Times New Roman" w:hAnsi="Times New Roman"/>
          <w:b/>
          <w:sz w:val="28"/>
          <w:szCs w:val="28"/>
          <w:lang w:val="ru-RU"/>
        </w:rPr>
        <w:t>. Целевой раздел</w:t>
      </w:r>
    </w:p>
    <w:p w:rsidR="004954F6" w:rsidRPr="00B01BEB" w:rsidRDefault="004954F6" w:rsidP="008615E9">
      <w:pPr>
        <w:pStyle w:val="Heading1"/>
        <w:numPr>
          <w:ilvl w:val="1"/>
          <w:numId w:val="5"/>
        </w:numPr>
        <w:spacing w:before="51" w:line="274" w:lineRule="exact"/>
        <w:rPr>
          <w:lang w:val="ru-RU"/>
        </w:rPr>
      </w:pPr>
      <w:r>
        <w:rPr>
          <w:lang w:val="ru-RU"/>
        </w:rPr>
        <w:t>Пояснительная записка</w:t>
      </w:r>
    </w:p>
    <w:p w:rsidR="004954F6" w:rsidRPr="00B01BEB" w:rsidRDefault="004954F6" w:rsidP="004954F6">
      <w:pPr>
        <w:pStyle w:val="Heading1"/>
        <w:spacing w:before="51" w:line="274" w:lineRule="exact"/>
        <w:ind w:left="0"/>
        <w:rPr>
          <w:b w:val="0"/>
          <w:bCs w:val="0"/>
        </w:rPr>
      </w:pPr>
    </w:p>
    <w:p w:rsidR="004954F6" w:rsidRDefault="004954F6" w:rsidP="004954F6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7E0">
        <w:rPr>
          <w:rFonts w:ascii="Times New Roman" w:hAnsi="Times New Roman"/>
          <w:sz w:val="24"/>
          <w:szCs w:val="24"/>
        </w:rPr>
        <w:t>Настоящая</w:t>
      </w:r>
      <w:r w:rsidRPr="00EA27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A27E0">
        <w:rPr>
          <w:rFonts w:ascii="Times New Roman" w:hAnsi="Times New Roman"/>
          <w:sz w:val="24"/>
          <w:szCs w:val="24"/>
        </w:rPr>
        <w:t>рабочая</w:t>
      </w:r>
      <w:r w:rsidRPr="00EA27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A27E0">
        <w:rPr>
          <w:rFonts w:ascii="Times New Roman" w:hAnsi="Times New Roman"/>
          <w:sz w:val="24"/>
          <w:szCs w:val="24"/>
        </w:rPr>
        <w:t>программа</w:t>
      </w:r>
      <w:r w:rsidRPr="00EA27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A27E0">
        <w:rPr>
          <w:rFonts w:ascii="Times New Roman" w:hAnsi="Times New Roman"/>
          <w:sz w:val="24"/>
          <w:szCs w:val="24"/>
        </w:rPr>
        <w:t>разработана</w:t>
      </w:r>
      <w:r w:rsidRPr="00EA27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A27E0">
        <w:rPr>
          <w:rFonts w:ascii="Times New Roman" w:hAnsi="Times New Roman"/>
          <w:sz w:val="24"/>
          <w:szCs w:val="24"/>
        </w:rPr>
        <w:t>на</w:t>
      </w:r>
      <w:r w:rsidRPr="00EA27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A27E0">
        <w:rPr>
          <w:rFonts w:ascii="Times New Roman" w:hAnsi="Times New Roman"/>
          <w:sz w:val="24"/>
          <w:szCs w:val="24"/>
        </w:rPr>
        <w:t>основе</w:t>
      </w:r>
      <w:r w:rsidRPr="00EA27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A27E0">
        <w:rPr>
          <w:rFonts w:ascii="Times New Roman" w:hAnsi="Times New Roman"/>
          <w:spacing w:val="-8"/>
          <w:sz w:val="24"/>
          <w:szCs w:val="24"/>
        </w:rPr>
        <w:t>основной</w:t>
      </w:r>
      <w:r w:rsidRPr="00EA27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27E0">
        <w:rPr>
          <w:rFonts w:ascii="Times New Roman" w:hAnsi="Times New Roman"/>
          <w:spacing w:val="-10"/>
          <w:sz w:val="24"/>
          <w:szCs w:val="24"/>
        </w:rPr>
        <w:t>общеобразовательной</w:t>
      </w:r>
      <w:r w:rsidRPr="00EA27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A27E0">
        <w:rPr>
          <w:rFonts w:ascii="Times New Roman" w:hAnsi="Times New Roman"/>
          <w:spacing w:val="-10"/>
          <w:sz w:val="24"/>
          <w:szCs w:val="24"/>
        </w:rPr>
        <w:t>про</w:t>
      </w:r>
      <w:r w:rsidRPr="00EA27E0">
        <w:rPr>
          <w:rFonts w:ascii="Times New Roman" w:hAnsi="Times New Roman"/>
          <w:spacing w:val="-9"/>
          <w:sz w:val="24"/>
          <w:szCs w:val="24"/>
        </w:rPr>
        <w:t xml:space="preserve">граммы </w:t>
      </w:r>
      <w:r w:rsidRPr="00EA27E0">
        <w:rPr>
          <w:rFonts w:ascii="Times New Roman" w:hAnsi="Times New Roman"/>
          <w:sz w:val="24"/>
          <w:szCs w:val="24"/>
        </w:rPr>
        <w:t>ДОУ, в соответствии с Федеральным государственным образовательным</w:t>
      </w:r>
      <w:r w:rsidRPr="00EA27E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A27E0">
        <w:rPr>
          <w:rFonts w:ascii="Times New Roman" w:hAnsi="Times New Roman"/>
          <w:sz w:val="24"/>
          <w:szCs w:val="24"/>
        </w:rPr>
        <w:t>стандартом дошкольного</w:t>
      </w:r>
      <w:r w:rsidRPr="00EA27E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A27E0">
        <w:rPr>
          <w:rFonts w:ascii="Times New Roman" w:hAnsi="Times New Roman"/>
          <w:sz w:val="24"/>
          <w:szCs w:val="24"/>
        </w:rPr>
        <w:t>образования. 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рождениядо школы» под редакциейН. Е. Веракса, Т. С. Комаровой, М. А. Васильевойв соответствии с ФГОС.</w:t>
      </w:r>
    </w:p>
    <w:p w:rsidR="004954F6" w:rsidRPr="00EA27E0" w:rsidRDefault="004954F6" w:rsidP="004954F6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7E0">
        <w:rPr>
          <w:rFonts w:ascii="Times New Roman" w:hAnsi="Times New Roman"/>
          <w:i/>
          <w:sz w:val="24"/>
          <w:szCs w:val="24"/>
        </w:rPr>
        <w:t xml:space="preserve"> В основе разработки программы</w:t>
      </w:r>
      <w:r w:rsidRPr="00EA27E0">
        <w:rPr>
          <w:rFonts w:ascii="Times New Roman" w:hAnsi="Times New Roman"/>
          <w:sz w:val="24"/>
          <w:szCs w:val="24"/>
        </w:rPr>
        <w:t xml:space="preserve">: </w:t>
      </w:r>
    </w:p>
    <w:p w:rsidR="004954F6" w:rsidRPr="00EA27E0" w:rsidRDefault="004954F6" w:rsidP="004954F6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7E0">
        <w:rPr>
          <w:rFonts w:ascii="Times New Roman" w:hAnsi="Times New Roman"/>
          <w:sz w:val="24"/>
          <w:szCs w:val="24"/>
        </w:rPr>
        <w:t>-Федеральный Закон «Об образовании в РФ» 29 декабря 2012г. №273-ФЗ</w:t>
      </w:r>
    </w:p>
    <w:p w:rsidR="005A6A9B" w:rsidRPr="005A6A9B" w:rsidRDefault="005A6A9B" w:rsidP="005A6A9B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-</w:t>
      </w:r>
      <w:r w:rsidRPr="005A6A9B">
        <w:rPr>
          <w:rFonts w:ascii="Times New Roman" w:hAnsi="Times New Roman"/>
          <w:sz w:val="24"/>
          <w:szCs w:val="24"/>
          <w:lang w:val="ru-RU"/>
        </w:rPr>
        <w:t>Примерная основная образовательная программа дошкольного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 (одобрена </w:t>
      </w:r>
      <w:r w:rsidRPr="005A6A9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решением федерального учебно-методического объединения по общему образованию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5A6A9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протокол от 20 мая 2015 г. № 2/15)</w:t>
      </w:r>
      <w:r w:rsidRPr="005A6A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954F6" w:rsidRDefault="004954F6" w:rsidP="004954F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A27E0">
        <w:rPr>
          <w:rFonts w:ascii="Times New Roman" w:hAnsi="Times New Roman"/>
          <w:sz w:val="24"/>
          <w:szCs w:val="24"/>
          <w:lang w:val="ru-RU"/>
        </w:rPr>
        <w:t>-Типовое положение о дошкольном образовательном учреждении (утверждено  Постановлением Правительства Российской Федерации от 12.09.2008г. №666).</w:t>
      </w:r>
      <w:r w:rsidRPr="00C8373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4954F6" w:rsidRPr="00EA27E0" w:rsidRDefault="004954F6" w:rsidP="004954F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E757E9">
        <w:rPr>
          <w:rFonts w:ascii="Times New Roman" w:eastAsia="Times New Roman" w:hAnsi="Times New Roman"/>
          <w:sz w:val="24"/>
          <w:szCs w:val="24"/>
          <w:lang w:val="ru-RU"/>
        </w:rPr>
        <w:t xml:space="preserve">Закон Челябинской области от 29.08.2013 </w:t>
      </w:r>
      <w:r w:rsidRPr="00E757E9">
        <w:rPr>
          <w:rFonts w:ascii="Times New Roman" w:eastAsia="Times New Roman" w:hAnsi="Times New Roman"/>
          <w:sz w:val="24"/>
          <w:szCs w:val="24"/>
        </w:rPr>
        <w:t>N</w:t>
      </w:r>
      <w:r w:rsidRPr="00E757E9">
        <w:rPr>
          <w:rFonts w:ascii="Times New Roman" w:eastAsia="Times New Roman" w:hAnsi="Times New Roman"/>
          <w:sz w:val="24"/>
          <w:szCs w:val="24"/>
          <w:lang w:val="ru-RU"/>
        </w:rPr>
        <w:t xml:space="preserve"> 515-ЗО (ред. от 26.02.2015) "Об образовании в Челябинской области"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E757E9">
        <w:rPr>
          <w:rFonts w:ascii="Times New Roman" w:eastAsia="Times New Roman" w:hAnsi="Times New Roman"/>
          <w:sz w:val="24"/>
          <w:szCs w:val="24"/>
          <w:lang w:val="ru-RU"/>
        </w:rPr>
        <w:t>подписан Губернатором Челябинской области 30.08.2013</w:t>
      </w:r>
    </w:p>
    <w:p w:rsidR="004954F6" w:rsidRPr="004A4093" w:rsidRDefault="004954F6" w:rsidP="004954F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A27E0">
        <w:rPr>
          <w:rFonts w:ascii="Times New Roman" w:hAnsi="Times New Roman"/>
          <w:sz w:val="24"/>
          <w:szCs w:val="24"/>
          <w:lang w:val="ru-RU"/>
        </w:rPr>
        <w:t>-</w:t>
      </w:r>
      <w:r w:rsidRPr="004A4093">
        <w:rPr>
          <w:lang w:val="ru-RU"/>
        </w:rPr>
        <w:t xml:space="preserve"> </w:t>
      </w:r>
      <w:r w:rsidRPr="004A4093">
        <w:rPr>
          <w:rFonts w:ascii="Times New Roman" w:hAnsi="Times New Roman"/>
          <w:sz w:val="24"/>
          <w:szCs w:val="24"/>
          <w:lang w:val="ru-RU"/>
        </w:rPr>
        <w:t xml:space="preserve">Устав муниципального бюджетного дошкольного образовательного учреждения детский сад </w:t>
      </w:r>
      <w:r>
        <w:rPr>
          <w:rFonts w:ascii="Times New Roman" w:hAnsi="Times New Roman"/>
          <w:sz w:val="24"/>
          <w:szCs w:val="24"/>
          <w:lang w:val="ru-RU"/>
        </w:rPr>
        <w:t xml:space="preserve">№1 (утверждён </w:t>
      </w:r>
      <w:r w:rsidRPr="004A4093">
        <w:rPr>
          <w:rFonts w:ascii="Times New Roman" w:hAnsi="Times New Roman"/>
          <w:sz w:val="24"/>
          <w:szCs w:val="24"/>
          <w:lang w:val="ru-RU"/>
        </w:rPr>
        <w:t>постановлением администрации Озерского городс</w:t>
      </w:r>
      <w:r>
        <w:rPr>
          <w:rFonts w:ascii="Times New Roman" w:hAnsi="Times New Roman"/>
          <w:sz w:val="24"/>
          <w:szCs w:val="24"/>
          <w:lang w:val="ru-RU"/>
        </w:rPr>
        <w:t xml:space="preserve">кого округа Челябинской области </w:t>
      </w:r>
      <w:r w:rsidRPr="004A4093">
        <w:rPr>
          <w:rFonts w:ascii="Times New Roman" w:hAnsi="Times New Roman"/>
          <w:sz w:val="24"/>
          <w:szCs w:val="24"/>
          <w:lang w:val="ru-RU"/>
        </w:rPr>
        <w:t>от 21.12.2011 №</w:t>
      </w:r>
      <w:r w:rsidRPr="004A4093">
        <w:rPr>
          <w:lang w:val="ru-RU"/>
        </w:rPr>
        <w:t xml:space="preserve"> 375</w:t>
      </w:r>
      <w:r>
        <w:rPr>
          <w:lang w:val="ru-RU"/>
        </w:rPr>
        <w:t>)</w:t>
      </w:r>
    </w:p>
    <w:p w:rsidR="004954F6" w:rsidRPr="00EA27E0" w:rsidRDefault="004954F6" w:rsidP="004954F6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7E0">
        <w:rPr>
          <w:rFonts w:ascii="Times New Roman" w:hAnsi="Times New Roman"/>
          <w:sz w:val="24"/>
          <w:szCs w:val="24"/>
        </w:rPr>
        <w:t>-Постановление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</w:t>
      </w:r>
    </w:p>
    <w:p w:rsidR="004954F6" w:rsidRPr="00EA27E0" w:rsidRDefault="004954F6" w:rsidP="004954F6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7E0">
        <w:rPr>
          <w:rFonts w:ascii="Times New Roman" w:hAnsi="Times New Roman"/>
          <w:sz w:val="24"/>
          <w:szCs w:val="24"/>
        </w:rPr>
        <w:t>-Приказ Министерства образования и науки РФ от 17 октября 2013г. № 1155 «Об утверждении федерального государственного  образовательного стандарта дошкольного образования»действует с 01.01.2014г.</w:t>
      </w:r>
    </w:p>
    <w:p w:rsidR="004954F6" w:rsidRPr="00EA27E0" w:rsidRDefault="004954F6" w:rsidP="004954F6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7E0">
        <w:rPr>
          <w:rFonts w:ascii="Times New Roman" w:hAnsi="Times New Roman"/>
          <w:sz w:val="24"/>
          <w:szCs w:val="24"/>
        </w:rPr>
        <w:t>-Приказ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4954F6" w:rsidRPr="00EA27E0" w:rsidRDefault="004954F6" w:rsidP="004954F6">
      <w:pPr>
        <w:pStyle w:val="a3"/>
        <w:ind w:right="101" w:firstLine="707"/>
        <w:jc w:val="both"/>
        <w:rPr>
          <w:lang w:val="ru-RU"/>
        </w:rPr>
      </w:pPr>
    </w:p>
    <w:p w:rsidR="004954F6" w:rsidRPr="00EA27E0" w:rsidRDefault="004954F6" w:rsidP="004954F6">
      <w:pPr>
        <w:pStyle w:val="a3"/>
        <w:ind w:right="101" w:firstLine="707"/>
        <w:jc w:val="both"/>
        <w:rPr>
          <w:lang w:val="ru-RU"/>
        </w:rPr>
      </w:pPr>
    </w:p>
    <w:p w:rsidR="004954F6" w:rsidRPr="00367FD5" w:rsidRDefault="004954F6" w:rsidP="004954F6">
      <w:pPr>
        <w:pStyle w:val="a3"/>
        <w:ind w:right="103" w:firstLine="707"/>
        <w:jc w:val="both"/>
        <w:rPr>
          <w:lang w:val="ru-RU"/>
        </w:rPr>
      </w:pPr>
      <w:r w:rsidRPr="00367FD5">
        <w:rPr>
          <w:lang w:val="ru-RU"/>
        </w:rPr>
        <w:t>Содержание рабочей программы включает совокупность образовательных областей,</w:t>
      </w:r>
      <w:r w:rsidRPr="00367FD5">
        <w:rPr>
          <w:spacing w:val="52"/>
          <w:lang w:val="ru-RU"/>
        </w:rPr>
        <w:t xml:space="preserve"> </w:t>
      </w:r>
      <w:r w:rsidRPr="00367FD5">
        <w:rPr>
          <w:spacing w:val="2"/>
          <w:lang w:val="ru-RU"/>
        </w:rPr>
        <w:t>ко</w:t>
      </w:r>
      <w:r w:rsidRPr="00367FD5">
        <w:rPr>
          <w:lang w:val="ru-RU"/>
        </w:rPr>
        <w:t>торые обеспечивают разностороннее развитие детей с учетом их возрастных и</w:t>
      </w:r>
      <w:r w:rsidRPr="00367FD5">
        <w:rPr>
          <w:spacing w:val="26"/>
          <w:lang w:val="ru-RU"/>
        </w:rPr>
        <w:t xml:space="preserve"> </w:t>
      </w:r>
      <w:r w:rsidRPr="00367FD5">
        <w:rPr>
          <w:lang w:val="ru-RU"/>
        </w:rPr>
        <w:t>индивидуальных особенностей.</w:t>
      </w:r>
    </w:p>
    <w:p w:rsidR="004954F6" w:rsidRPr="00367FD5" w:rsidRDefault="004954F6" w:rsidP="004954F6">
      <w:pPr>
        <w:pStyle w:val="a3"/>
        <w:ind w:right="106" w:firstLine="707"/>
        <w:jc w:val="both"/>
        <w:rPr>
          <w:lang w:val="ru-RU"/>
        </w:rPr>
      </w:pPr>
      <w:r w:rsidRPr="00367FD5">
        <w:rPr>
          <w:lang w:val="ru-RU"/>
        </w:rPr>
        <w:t>Данная рабочая программа разработана в связи с внедрением ФГОС в</w:t>
      </w:r>
      <w:r w:rsidRPr="00367FD5">
        <w:rPr>
          <w:spacing w:val="56"/>
          <w:lang w:val="ru-RU"/>
        </w:rPr>
        <w:t xml:space="preserve"> </w:t>
      </w:r>
      <w:r w:rsidRPr="00367FD5">
        <w:rPr>
          <w:lang w:val="ru-RU"/>
        </w:rPr>
        <w:t>образовательный процесс</w:t>
      </w:r>
      <w:r w:rsidRPr="00367FD5">
        <w:rPr>
          <w:spacing w:val="-4"/>
          <w:lang w:val="ru-RU"/>
        </w:rPr>
        <w:t xml:space="preserve"> </w:t>
      </w:r>
      <w:r w:rsidRPr="00367FD5">
        <w:rPr>
          <w:lang w:val="ru-RU"/>
        </w:rPr>
        <w:t>ДОУ.</w:t>
      </w:r>
    </w:p>
    <w:p w:rsidR="004954F6" w:rsidRPr="00367FD5" w:rsidRDefault="004954F6" w:rsidP="004954F6">
      <w:pPr>
        <w:pStyle w:val="a3"/>
        <w:ind w:left="826"/>
        <w:rPr>
          <w:lang w:val="ru-RU"/>
        </w:rPr>
      </w:pPr>
      <w:r w:rsidRPr="00367FD5">
        <w:rPr>
          <w:lang w:val="ru-RU"/>
        </w:rPr>
        <w:t xml:space="preserve">Срок реализации Программы – </w:t>
      </w:r>
      <w:r>
        <w:rPr>
          <w:u w:val="single" w:color="000000"/>
          <w:lang w:val="ru-RU"/>
        </w:rPr>
        <w:t>1 год (2015</w:t>
      </w:r>
      <w:r w:rsidRPr="00367FD5">
        <w:rPr>
          <w:u w:val="single" w:color="000000"/>
          <w:lang w:val="ru-RU"/>
        </w:rPr>
        <w:t>-</w:t>
      </w:r>
      <w:r>
        <w:rPr>
          <w:u w:val="single" w:color="000000"/>
          <w:lang w:val="ru-RU"/>
        </w:rPr>
        <w:t>2016</w:t>
      </w:r>
      <w:r w:rsidRPr="00367FD5">
        <w:rPr>
          <w:u w:val="single" w:color="000000"/>
          <w:lang w:val="ru-RU"/>
        </w:rPr>
        <w:t xml:space="preserve"> учебный</w:t>
      </w:r>
      <w:r w:rsidRPr="00367FD5">
        <w:rPr>
          <w:spacing w:val="-6"/>
          <w:u w:val="single" w:color="000000"/>
          <w:lang w:val="ru-RU"/>
        </w:rPr>
        <w:t xml:space="preserve"> </w:t>
      </w:r>
      <w:r w:rsidRPr="00367FD5">
        <w:rPr>
          <w:u w:val="single" w:color="000000"/>
          <w:lang w:val="ru-RU"/>
        </w:rPr>
        <w:t>год)</w:t>
      </w:r>
    </w:p>
    <w:p w:rsidR="004954F6" w:rsidRPr="00C83732" w:rsidRDefault="004954F6" w:rsidP="004954F6">
      <w:pPr>
        <w:pStyle w:val="a3"/>
        <w:ind w:right="110" w:firstLine="707"/>
        <w:jc w:val="both"/>
        <w:rPr>
          <w:lang w:val="ru-RU"/>
        </w:rPr>
        <w:sectPr w:rsidR="004954F6" w:rsidRPr="00C83732">
          <w:footerReference w:type="default" r:id="rId7"/>
          <w:pgSz w:w="11910" w:h="16840"/>
          <w:pgMar w:top="1060" w:right="460" w:bottom="660" w:left="1300" w:header="0" w:footer="477" w:gutter="0"/>
          <w:pgNumType w:start="2"/>
          <w:cols w:space="720"/>
        </w:sectPr>
      </w:pPr>
    </w:p>
    <w:p w:rsidR="004954F6" w:rsidRPr="00C83732" w:rsidRDefault="004954F6" w:rsidP="004954F6">
      <w:pPr>
        <w:pStyle w:val="a3"/>
        <w:spacing w:line="273" w:lineRule="exact"/>
        <w:ind w:left="0" w:right="-16"/>
        <w:rPr>
          <w:lang w:val="ru-RU"/>
        </w:rPr>
        <w:sectPr w:rsidR="004954F6" w:rsidRPr="00C83732">
          <w:type w:val="continuous"/>
          <w:pgSz w:w="11910" w:h="16840"/>
          <w:pgMar w:top="1040" w:right="460" w:bottom="280" w:left="1300" w:header="720" w:footer="720" w:gutter="0"/>
          <w:cols w:num="2" w:space="720" w:equalWidth="0">
            <w:col w:w="490" w:space="218"/>
            <w:col w:w="9442"/>
          </w:cols>
        </w:sectPr>
      </w:pPr>
    </w:p>
    <w:p w:rsidR="004954F6" w:rsidRDefault="004954F6" w:rsidP="004954F6">
      <w:pPr>
        <w:ind w:left="-709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D443C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1.2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3732">
        <w:rPr>
          <w:rFonts w:ascii="Times New Roman" w:hAnsi="Times New Roman"/>
          <w:b/>
          <w:sz w:val="24"/>
          <w:szCs w:val="24"/>
          <w:lang w:val="ru-RU"/>
        </w:rPr>
        <w:t xml:space="preserve">Цели и задачи реализации рабочей программы </w:t>
      </w:r>
      <w:r>
        <w:rPr>
          <w:rFonts w:ascii="Times New Roman" w:hAnsi="Times New Roman"/>
          <w:b/>
          <w:sz w:val="24"/>
          <w:szCs w:val="24"/>
          <w:lang w:val="ru-RU"/>
        </w:rPr>
        <w:t>первой младшей группы «Солнышко</w:t>
      </w:r>
      <w:r w:rsidRPr="00C83732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</w:p>
    <w:p w:rsidR="004954F6" w:rsidRPr="00C83732" w:rsidRDefault="004954F6" w:rsidP="004954F6">
      <w:pPr>
        <w:ind w:left="-709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83732">
        <w:rPr>
          <w:rFonts w:ascii="Times New Roman" w:hAnsi="Times New Roman"/>
          <w:b/>
          <w:sz w:val="24"/>
          <w:szCs w:val="24"/>
          <w:lang w:val="ru-RU"/>
        </w:rPr>
        <w:t>всоответствии с ФГОС дошкольного образования</w:t>
      </w:r>
    </w:p>
    <w:p w:rsidR="004954F6" w:rsidRPr="00463AB9" w:rsidRDefault="004954F6" w:rsidP="004954F6">
      <w:pPr>
        <w:pStyle w:val="a8"/>
        <w:rPr>
          <w:rFonts w:ascii="Times New Roman" w:hAnsi="Times New Roman"/>
          <w:sz w:val="24"/>
          <w:szCs w:val="24"/>
        </w:rPr>
      </w:pPr>
    </w:p>
    <w:p w:rsidR="004954F6" w:rsidRPr="00463AB9" w:rsidRDefault="004954F6" w:rsidP="004954F6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b/>
          <w:i/>
          <w:sz w:val="24"/>
          <w:szCs w:val="24"/>
        </w:rPr>
        <w:t>Целью</w:t>
      </w:r>
      <w:r w:rsidRPr="00463AB9">
        <w:rPr>
          <w:rFonts w:ascii="Times New Roman" w:hAnsi="Times New Roman"/>
          <w:i/>
          <w:sz w:val="24"/>
          <w:szCs w:val="24"/>
        </w:rPr>
        <w:t xml:space="preserve"> рабочей</w:t>
      </w:r>
      <w:r w:rsidRPr="00463AB9">
        <w:rPr>
          <w:rFonts w:ascii="Times New Roman" w:hAnsi="Times New Roman"/>
          <w:sz w:val="24"/>
          <w:szCs w:val="24"/>
        </w:rPr>
        <w:t xml:space="preserve"> программы является  </w:t>
      </w:r>
      <w:r w:rsidR="00A82D95">
        <w:rPr>
          <w:rFonts w:ascii="Times New Roman" w:hAnsi="Times New Roman"/>
          <w:sz w:val="24"/>
          <w:szCs w:val="24"/>
        </w:rPr>
        <w:t xml:space="preserve">основой для развития всех </w:t>
      </w:r>
      <w:r w:rsidRPr="00463AB9">
        <w:rPr>
          <w:rFonts w:ascii="Times New Roman" w:hAnsi="Times New Roman"/>
          <w:sz w:val="24"/>
          <w:szCs w:val="24"/>
        </w:rPr>
        <w:t xml:space="preserve">качеств ребёнка, , а также  развитие предпосылок учебной деятельности. </w:t>
      </w:r>
    </w:p>
    <w:p w:rsidR="004954F6" w:rsidRPr="00502B22" w:rsidRDefault="004954F6" w:rsidP="004954F6">
      <w:pPr>
        <w:pStyle w:val="a8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 xml:space="preserve">Реализация цели осуществляется в процессе </w:t>
      </w:r>
      <w:r w:rsidRPr="00502B22">
        <w:rPr>
          <w:rFonts w:ascii="Times New Roman" w:hAnsi="Times New Roman"/>
          <w:b/>
          <w:i/>
          <w:sz w:val="24"/>
          <w:szCs w:val="24"/>
        </w:rPr>
        <w:t>разнообразных видов деятельности:</w:t>
      </w:r>
    </w:p>
    <w:p w:rsidR="004954F6" w:rsidRPr="00463AB9" w:rsidRDefault="004954F6" w:rsidP="004954F6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4954F6" w:rsidRPr="00463AB9" w:rsidRDefault="004954F6" w:rsidP="004954F6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2.Образовательная деятельность, осуществляемая в ходе режимных моментов.</w:t>
      </w:r>
    </w:p>
    <w:p w:rsidR="004954F6" w:rsidRPr="00463AB9" w:rsidRDefault="004954F6" w:rsidP="004954F6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3. Самостоятельная деятельность детей.</w:t>
      </w:r>
    </w:p>
    <w:p w:rsidR="004954F6" w:rsidRPr="00463AB9" w:rsidRDefault="004954F6" w:rsidP="004954F6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4954F6" w:rsidRPr="00463AB9" w:rsidRDefault="004954F6" w:rsidP="004954F6">
      <w:pPr>
        <w:pStyle w:val="a8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 xml:space="preserve">Исходя из поставленной цели, формируются следующие </w:t>
      </w:r>
      <w:r w:rsidRPr="00463AB9">
        <w:rPr>
          <w:rFonts w:ascii="Times New Roman" w:hAnsi="Times New Roman"/>
          <w:b/>
          <w:i/>
          <w:sz w:val="24"/>
          <w:szCs w:val="24"/>
        </w:rPr>
        <w:t>задачи</w:t>
      </w:r>
      <w:r w:rsidRPr="00463AB9">
        <w:rPr>
          <w:rFonts w:ascii="Times New Roman" w:hAnsi="Times New Roman"/>
          <w:i/>
          <w:sz w:val="24"/>
          <w:szCs w:val="24"/>
        </w:rPr>
        <w:t>:</w:t>
      </w:r>
    </w:p>
    <w:p w:rsidR="004954F6" w:rsidRPr="00463AB9" w:rsidRDefault="004954F6" w:rsidP="008615E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954F6" w:rsidRPr="00C83732" w:rsidRDefault="004954F6" w:rsidP="008615E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4954F6" w:rsidRPr="00463AB9" w:rsidRDefault="004954F6" w:rsidP="008615E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954F6" w:rsidRPr="00463AB9" w:rsidRDefault="004954F6" w:rsidP="008615E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954F6" w:rsidRPr="00463AB9" w:rsidRDefault="004954F6" w:rsidP="008615E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4954F6" w:rsidRPr="00463AB9" w:rsidRDefault="004954F6" w:rsidP="008615E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4954F6" w:rsidRPr="00463AB9" w:rsidRDefault="004954F6" w:rsidP="008615E9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4954F6" w:rsidRPr="00463AB9" w:rsidRDefault="004954F6" w:rsidP="008615E9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4954F6" w:rsidRPr="00463AB9" w:rsidRDefault="004954F6" w:rsidP="008615E9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4954F6" w:rsidRPr="00463AB9" w:rsidRDefault="004954F6" w:rsidP="004954F6">
      <w:pPr>
        <w:pStyle w:val="a8"/>
        <w:ind w:left="360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Таким образом</w:t>
      </w:r>
      <w:r w:rsidRPr="00463AB9">
        <w:rPr>
          <w:rFonts w:ascii="Times New Roman" w:hAnsi="Times New Roman"/>
          <w:b/>
          <w:sz w:val="24"/>
          <w:szCs w:val="24"/>
        </w:rPr>
        <w:t xml:space="preserve">, </w:t>
      </w:r>
      <w:r w:rsidRPr="00463AB9">
        <w:rPr>
          <w:rFonts w:ascii="Times New Roman" w:hAnsi="Times New Roman"/>
          <w:b/>
          <w:i/>
          <w:sz w:val="24"/>
          <w:szCs w:val="24"/>
        </w:rPr>
        <w:t>решение программных задач</w:t>
      </w:r>
      <w:r w:rsidRPr="00463AB9">
        <w:rPr>
          <w:rFonts w:ascii="Times New Roman" w:hAnsi="Times New Roman"/>
          <w:sz w:val="24"/>
          <w:szCs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954F6" w:rsidRPr="00502B22" w:rsidRDefault="004954F6" w:rsidP="004954F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02B22">
        <w:rPr>
          <w:rFonts w:ascii="Times New Roman" w:hAnsi="Times New Roman"/>
          <w:b/>
          <w:sz w:val="24"/>
          <w:szCs w:val="24"/>
          <w:lang w:val="ru-RU"/>
        </w:rPr>
        <w:t xml:space="preserve">Разработанная программа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включает в себя кружок «Маленькие логики», который </w:t>
      </w:r>
      <w:r w:rsidRPr="00502B22">
        <w:rPr>
          <w:rFonts w:ascii="Times New Roman" w:hAnsi="Times New Roman"/>
          <w:b/>
          <w:sz w:val="24"/>
          <w:szCs w:val="24"/>
          <w:lang w:val="ru-RU"/>
        </w:rPr>
        <w:t>предусматривает включение воспитанник</w:t>
      </w:r>
      <w:r>
        <w:rPr>
          <w:rFonts w:ascii="Times New Roman" w:hAnsi="Times New Roman"/>
          <w:b/>
          <w:sz w:val="24"/>
          <w:szCs w:val="24"/>
          <w:lang w:val="ru-RU"/>
        </w:rPr>
        <w:t>ов в процесс ознакомления с логическими блоками Дьенеша.</w:t>
      </w:r>
    </w:p>
    <w:p w:rsidR="004954F6" w:rsidRPr="00502B22" w:rsidRDefault="004954F6" w:rsidP="004954F6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Pr="008A6DAC" w:rsidRDefault="004954F6" w:rsidP="004954F6">
      <w:pPr>
        <w:pStyle w:val="a5"/>
        <w:ind w:left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02B22">
        <w:rPr>
          <w:rFonts w:ascii="Times New Roman" w:hAnsi="Times New Roman"/>
          <w:b/>
          <w:sz w:val="24"/>
          <w:szCs w:val="24"/>
          <w:lang w:val="ru-RU"/>
        </w:rPr>
        <w:t xml:space="preserve">Основной целью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кружка </w:t>
      </w:r>
      <w:r w:rsidRPr="00502B22">
        <w:rPr>
          <w:rFonts w:ascii="Times New Roman" w:hAnsi="Times New Roman"/>
          <w:sz w:val="24"/>
          <w:szCs w:val="24"/>
          <w:lang w:val="ru-RU"/>
        </w:rPr>
        <w:t xml:space="preserve"> является</w:t>
      </w:r>
      <w:r w:rsidRPr="008A6DAC">
        <w:rPr>
          <w:rFonts w:ascii="Times New Roman" w:eastAsia="Times New Roman" w:hAnsi="Times New Roman"/>
          <w:sz w:val="24"/>
          <w:szCs w:val="24"/>
          <w:lang w:val="ru-RU"/>
        </w:rPr>
        <w:t xml:space="preserve"> формирование цел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остных представлений об окружающих обьектах </w:t>
      </w:r>
      <w:r w:rsidRPr="008A6DAC">
        <w:rPr>
          <w:rFonts w:ascii="Times New Roman" w:eastAsia="Times New Roman" w:hAnsi="Times New Roman"/>
          <w:sz w:val="24"/>
          <w:szCs w:val="24"/>
          <w:lang w:val="ru-RU"/>
        </w:rPr>
        <w:t xml:space="preserve">через решение следующих </w:t>
      </w:r>
      <w:r w:rsidRPr="008A6DAC">
        <w:rPr>
          <w:rFonts w:ascii="Times New Roman" w:eastAsia="Times New Roman" w:hAnsi="Times New Roman"/>
          <w:b/>
          <w:sz w:val="24"/>
          <w:szCs w:val="24"/>
          <w:lang w:val="ru-RU"/>
        </w:rPr>
        <w:t>задач:</w:t>
      </w:r>
    </w:p>
    <w:p w:rsidR="004954F6" w:rsidRDefault="004954F6" w:rsidP="004954F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54F6" w:rsidRPr="008A6DAC" w:rsidRDefault="004954F6" w:rsidP="008615E9">
      <w:pPr>
        <w:pStyle w:val="a5"/>
        <w:numPr>
          <w:ilvl w:val="0"/>
          <w:numId w:val="38"/>
        </w:numPr>
        <w:jc w:val="both"/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</w:pPr>
      <w:r w:rsidRPr="008A6DAC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 xml:space="preserve">Развивать умение выявлять свойства в объектах, называть их, адекватно обозначать их </w:t>
      </w:r>
      <w:r w:rsidRPr="008A6DAC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lastRenderedPageBreak/>
        <w:t>отсутствие;</w:t>
      </w:r>
    </w:p>
    <w:p w:rsidR="004954F6" w:rsidRPr="008A6DAC" w:rsidRDefault="004954F6" w:rsidP="008615E9">
      <w:pPr>
        <w:pStyle w:val="a5"/>
        <w:numPr>
          <w:ilvl w:val="0"/>
          <w:numId w:val="38"/>
        </w:numPr>
        <w:jc w:val="both"/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</w:pPr>
      <w:r w:rsidRPr="008A6DAC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Обобщать объекты по их свойствам (по одному, двум, трем);</w:t>
      </w:r>
    </w:p>
    <w:p w:rsidR="004954F6" w:rsidRPr="008A6DAC" w:rsidRDefault="004954F6" w:rsidP="008615E9">
      <w:pPr>
        <w:pStyle w:val="a5"/>
        <w:numPr>
          <w:ilvl w:val="0"/>
          <w:numId w:val="38"/>
        </w:numPr>
        <w:jc w:val="both"/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</w:pPr>
      <w:r w:rsidRPr="008A6DAC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Объяснять сходство и различие объектов, обосновывать свои рассуждения;</w:t>
      </w:r>
    </w:p>
    <w:p w:rsidR="004954F6" w:rsidRPr="008A6DAC" w:rsidRDefault="004954F6" w:rsidP="008615E9">
      <w:pPr>
        <w:pStyle w:val="a5"/>
        <w:numPr>
          <w:ilvl w:val="0"/>
          <w:numId w:val="38"/>
        </w:numPr>
        <w:jc w:val="both"/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</w:pPr>
      <w:r w:rsidRPr="008A6DAC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Развивать пространственные представления;</w:t>
      </w:r>
    </w:p>
    <w:p w:rsidR="004954F6" w:rsidRPr="008A6DAC" w:rsidRDefault="004954F6" w:rsidP="008615E9">
      <w:pPr>
        <w:pStyle w:val="a5"/>
        <w:numPr>
          <w:ilvl w:val="0"/>
          <w:numId w:val="38"/>
        </w:numPr>
        <w:jc w:val="both"/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</w:pPr>
      <w:r w:rsidRPr="008A6DAC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 xml:space="preserve">Развивать психические функции, связанные с речевой деятельностью. </w:t>
      </w:r>
    </w:p>
    <w:p w:rsidR="004954F6" w:rsidRPr="008A6DAC" w:rsidRDefault="004954F6" w:rsidP="004954F6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54F6" w:rsidRPr="00463AB9" w:rsidRDefault="004954F6" w:rsidP="004954F6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Познавательный материал равномерно распределен по времени, чтобы дети получали информацию  постепенно, в определённой системе, поэтому воспитателями первой младшей группы  используется тематическое планирование. Темы различны по объёму познавательного материала, по сложности, а, следовательно, по длительности изучения.</w:t>
      </w:r>
      <w:r w:rsidRPr="008A6DAC">
        <w:rPr>
          <w:rFonts w:ascii="Times New Roman" w:hAnsi="Times New Roman"/>
          <w:sz w:val="24"/>
          <w:szCs w:val="24"/>
        </w:rPr>
        <w:t xml:space="preserve"> </w:t>
      </w:r>
      <w:r w:rsidRPr="00463AB9">
        <w:rPr>
          <w:rFonts w:ascii="Times New Roman" w:hAnsi="Times New Roman"/>
          <w:sz w:val="24"/>
          <w:szCs w:val="24"/>
        </w:rPr>
        <w:t>При проведении этой работы используется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4954F6" w:rsidRPr="00463AB9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Показателем того, что работа оказывает положительное влияние на детей, является:</w:t>
      </w:r>
    </w:p>
    <w:p w:rsidR="004954F6" w:rsidRPr="00463AB9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проявление детьми иници</w:t>
      </w:r>
      <w:r>
        <w:rPr>
          <w:rFonts w:ascii="Times New Roman" w:hAnsi="Times New Roman"/>
          <w:sz w:val="24"/>
          <w:szCs w:val="24"/>
        </w:rPr>
        <w:t>ативы</w:t>
      </w:r>
    </w:p>
    <w:p w:rsidR="004954F6" w:rsidRPr="00463AB9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желание работать с блоками самостоятельно</w:t>
      </w:r>
    </w:p>
    <w:p w:rsidR="004954F6" w:rsidRPr="00E7693D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 xml:space="preserve"> наблюдения</w:t>
      </w:r>
      <w:r>
        <w:rPr>
          <w:rFonts w:ascii="Times New Roman" w:hAnsi="Times New Roman"/>
          <w:sz w:val="24"/>
          <w:szCs w:val="24"/>
        </w:rPr>
        <w:t xml:space="preserve"> за детьми (как они работают с блоками </w:t>
      </w:r>
      <w:r w:rsidRPr="00463AB9">
        <w:rPr>
          <w:rFonts w:ascii="Times New Roman" w:hAnsi="Times New Roman"/>
          <w:sz w:val="24"/>
          <w:szCs w:val="24"/>
        </w:rPr>
        <w:t xml:space="preserve"> на основе специально созданных ситуаций и др.).</w:t>
      </w:r>
    </w:p>
    <w:p w:rsidR="004954F6" w:rsidRDefault="004954F6" w:rsidP="004954F6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54F6" w:rsidRPr="00502B22" w:rsidRDefault="004954F6" w:rsidP="004954F6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54F6" w:rsidRPr="00C9484D" w:rsidRDefault="004954F6" w:rsidP="004954F6">
      <w:pPr>
        <w:pStyle w:val="a8"/>
        <w:ind w:firstLine="142"/>
        <w:rPr>
          <w:rFonts w:ascii="Times New Roman" w:hAnsi="Times New Roman"/>
          <w:b/>
          <w:sz w:val="24"/>
          <w:szCs w:val="24"/>
        </w:rPr>
      </w:pPr>
      <w:r w:rsidRPr="00C9484D">
        <w:rPr>
          <w:rFonts w:ascii="Times New Roman" w:hAnsi="Times New Roman"/>
          <w:b/>
          <w:sz w:val="24"/>
          <w:szCs w:val="24"/>
        </w:rPr>
        <w:t>1. 3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484D">
        <w:rPr>
          <w:rFonts w:ascii="Times New Roman" w:hAnsi="Times New Roman"/>
          <w:b/>
          <w:sz w:val="24"/>
          <w:szCs w:val="24"/>
        </w:rPr>
        <w:t xml:space="preserve"> Принципы и подходы к формированию рабочей образовательной программы</w:t>
      </w:r>
    </w:p>
    <w:p w:rsidR="004954F6" w:rsidRPr="00C9484D" w:rsidRDefault="004954F6" w:rsidP="004954F6">
      <w:pPr>
        <w:pStyle w:val="a8"/>
        <w:ind w:firstLine="142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Рабочая программа первой младшей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4954F6" w:rsidRPr="00C9484D" w:rsidRDefault="004954F6" w:rsidP="008615E9">
      <w:pPr>
        <w:pStyle w:val="a8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4954F6" w:rsidRPr="00C9484D" w:rsidRDefault="004954F6" w:rsidP="008615E9">
      <w:pPr>
        <w:pStyle w:val="a8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индивидуализацию дошкольного образования </w:t>
      </w:r>
      <w:r w:rsidRPr="00C9484D">
        <w:rPr>
          <w:rFonts w:ascii="Times New Roman" w:hAnsi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C9484D">
        <w:rPr>
          <w:rFonts w:ascii="Times New Roman" w:hAnsi="Times New Roman"/>
          <w:sz w:val="24"/>
          <w:szCs w:val="24"/>
        </w:rPr>
        <w:t xml:space="preserve">; </w:t>
      </w:r>
    </w:p>
    <w:p w:rsidR="004954F6" w:rsidRPr="00C9484D" w:rsidRDefault="004954F6" w:rsidP="008615E9">
      <w:pPr>
        <w:pStyle w:val="a8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954F6" w:rsidRPr="00C9484D" w:rsidRDefault="004954F6" w:rsidP="008615E9">
      <w:pPr>
        <w:pStyle w:val="a8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поддержку инициативы детей в различных видах деятельности;</w:t>
      </w:r>
    </w:p>
    <w:p w:rsidR="004954F6" w:rsidRPr="00C9484D" w:rsidRDefault="004954F6" w:rsidP="004954F6">
      <w:pPr>
        <w:pStyle w:val="a8"/>
        <w:ind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партнерство с семьей;</w:t>
      </w:r>
    </w:p>
    <w:p w:rsidR="004954F6" w:rsidRPr="00C9484D" w:rsidRDefault="004954F6" w:rsidP="008615E9">
      <w:pPr>
        <w:pStyle w:val="a8"/>
        <w:numPr>
          <w:ilvl w:val="0"/>
          <w:numId w:val="3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4954F6" w:rsidRPr="00C9484D" w:rsidRDefault="004954F6" w:rsidP="008615E9">
      <w:pPr>
        <w:pStyle w:val="a8"/>
        <w:numPr>
          <w:ilvl w:val="0"/>
          <w:numId w:val="3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954F6" w:rsidRPr="00C9484D" w:rsidRDefault="004954F6" w:rsidP="008615E9">
      <w:pPr>
        <w:pStyle w:val="a8"/>
        <w:numPr>
          <w:ilvl w:val="0"/>
          <w:numId w:val="3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4954F6" w:rsidRPr="00C9484D" w:rsidRDefault="004954F6" w:rsidP="008615E9">
      <w:pPr>
        <w:pStyle w:val="a8"/>
        <w:numPr>
          <w:ilvl w:val="0"/>
          <w:numId w:val="3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учёт этнокультурной ситуации развития детей.</w:t>
      </w:r>
    </w:p>
    <w:p w:rsidR="004954F6" w:rsidRPr="00C9484D" w:rsidRDefault="004954F6" w:rsidP="008615E9">
      <w:pPr>
        <w:pStyle w:val="a8"/>
        <w:numPr>
          <w:ilvl w:val="0"/>
          <w:numId w:val="3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C9484D">
        <w:rPr>
          <w:rFonts w:ascii="Times New Roman" w:hAnsi="Times New Roman"/>
          <w:sz w:val="24"/>
          <w:szCs w:val="24"/>
        </w:rPr>
        <w:t>общего образования.</w:t>
      </w:r>
    </w:p>
    <w:p w:rsidR="004954F6" w:rsidRPr="00502B22" w:rsidRDefault="004954F6" w:rsidP="004954F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02B22">
        <w:rPr>
          <w:rFonts w:ascii="Times New Roman" w:hAnsi="Times New Roman"/>
          <w:b/>
          <w:sz w:val="24"/>
          <w:szCs w:val="24"/>
          <w:lang w:val="ru-RU"/>
        </w:rPr>
        <w:t>Принципы, сформулированные на основе особенностей</w:t>
      </w:r>
    </w:p>
    <w:p w:rsidR="004954F6" w:rsidRPr="00502B22" w:rsidRDefault="004954F6" w:rsidP="004954F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02B22">
        <w:rPr>
          <w:rFonts w:ascii="Times New Roman" w:hAnsi="Times New Roman"/>
          <w:b/>
          <w:sz w:val="24"/>
          <w:szCs w:val="24"/>
          <w:lang w:val="ru-RU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 w:rsidR="004954F6" w:rsidRPr="00502B22" w:rsidRDefault="004954F6" w:rsidP="008615E9">
      <w:pPr>
        <w:pStyle w:val="a5"/>
        <w:widowControl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02B22">
        <w:rPr>
          <w:rFonts w:ascii="Times New Roman" w:hAnsi="Times New Roman"/>
          <w:sz w:val="24"/>
          <w:szCs w:val="24"/>
          <w:lang w:val="ru-RU"/>
        </w:rPr>
        <w:t>соответствует принципу развивающего образования, целью которого является развитие ребенка;</w:t>
      </w:r>
    </w:p>
    <w:p w:rsidR="004954F6" w:rsidRPr="00502B22" w:rsidRDefault="004954F6" w:rsidP="008615E9">
      <w:pPr>
        <w:pStyle w:val="a5"/>
        <w:widowControl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02B22">
        <w:rPr>
          <w:rFonts w:ascii="Times New Roman" w:hAnsi="Times New Roman"/>
          <w:sz w:val="24"/>
          <w:szCs w:val="24"/>
          <w:lang w:val="ru-RU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4954F6" w:rsidRPr="00502B22" w:rsidRDefault="004954F6" w:rsidP="008615E9">
      <w:pPr>
        <w:pStyle w:val="a5"/>
        <w:widowControl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02B22">
        <w:rPr>
          <w:rFonts w:ascii="Times New Roman" w:hAnsi="Times New Roman"/>
          <w:sz w:val="24"/>
          <w:szCs w:val="24"/>
          <w:lang w:val="ru-RU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4954F6" w:rsidRPr="00502B22" w:rsidRDefault="004954F6" w:rsidP="008615E9">
      <w:pPr>
        <w:pStyle w:val="a5"/>
        <w:widowControl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02B22">
        <w:rPr>
          <w:rFonts w:ascii="Times New Roman" w:hAnsi="Times New Roman"/>
          <w:sz w:val="24"/>
          <w:szCs w:val="24"/>
          <w:lang w:val="ru-RU"/>
        </w:rPr>
        <w:lastRenderedPageBreak/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4954F6" w:rsidRPr="00912091" w:rsidRDefault="004954F6" w:rsidP="004954F6">
      <w:pPr>
        <w:pStyle w:val="Heading1"/>
        <w:spacing w:before="5" w:line="274" w:lineRule="exact"/>
        <w:ind w:left="0" w:right="123"/>
        <w:rPr>
          <w:b w:val="0"/>
          <w:bCs w:val="0"/>
          <w:lang w:val="ru-RU"/>
        </w:rPr>
      </w:pPr>
      <w:r>
        <w:rPr>
          <w:lang w:val="ru-RU"/>
        </w:rPr>
        <w:t xml:space="preserve">1.4 </w:t>
      </w:r>
      <w:r w:rsidRPr="0052524E">
        <w:rPr>
          <w:lang w:val="ru-RU"/>
        </w:rPr>
        <w:t>Возрастные особенности детей 2-3</w:t>
      </w:r>
      <w:r w:rsidRPr="0052524E">
        <w:rPr>
          <w:spacing w:val="-5"/>
          <w:lang w:val="ru-RU"/>
        </w:rPr>
        <w:t xml:space="preserve"> </w:t>
      </w:r>
      <w:r w:rsidRPr="0052524E">
        <w:rPr>
          <w:lang w:val="ru-RU"/>
        </w:rPr>
        <w:t>лет</w:t>
      </w:r>
    </w:p>
    <w:p w:rsidR="004954F6" w:rsidRPr="00367FD5" w:rsidRDefault="004954F6" w:rsidP="004954F6">
      <w:pPr>
        <w:pStyle w:val="a3"/>
        <w:ind w:right="121" w:firstLine="707"/>
        <w:jc w:val="both"/>
        <w:rPr>
          <w:lang w:val="ru-RU"/>
        </w:rPr>
      </w:pPr>
      <w:r w:rsidRPr="00367FD5">
        <w:rPr>
          <w:lang w:val="ru-RU"/>
        </w:rPr>
        <w:t xml:space="preserve">На третьем году </w:t>
      </w:r>
      <w:r w:rsidRPr="00367FD5">
        <w:rPr>
          <w:spacing w:val="-8"/>
          <w:lang w:val="ru-RU"/>
        </w:rPr>
        <w:t xml:space="preserve">жизни </w:t>
      </w:r>
      <w:r w:rsidRPr="00367FD5">
        <w:rPr>
          <w:lang w:val="ru-RU"/>
        </w:rPr>
        <w:t>дети становятся самостоятельнее. Продолжает развиваться</w:t>
      </w:r>
      <w:r w:rsidRPr="00367FD5">
        <w:rPr>
          <w:spacing w:val="19"/>
          <w:lang w:val="ru-RU"/>
        </w:rPr>
        <w:t xml:space="preserve"> </w:t>
      </w:r>
      <w:r>
        <w:rPr>
          <w:lang w:val="ru-RU"/>
        </w:rPr>
        <w:t>пред</w:t>
      </w:r>
      <w:r w:rsidRPr="00367FD5">
        <w:rPr>
          <w:lang w:val="ru-RU"/>
        </w:rPr>
        <w:t>метная деятельность, ситуативно-деловое общение ребенка и взрослого;</w:t>
      </w:r>
      <w:r w:rsidRPr="00367FD5">
        <w:rPr>
          <w:spacing w:val="45"/>
          <w:lang w:val="ru-RU"/>
        </w:rPr>
        <w:t xml:space="preserve"> </w:t>
      </w:r>
      <w:r w:rsidRPr="00367FD5">
        <w:rPr>
          <w:lang w:val="ru-RU"/>
        </w:rPr>
        <w:t>совершенствуются восприятие, речь, начальные формы произвольного поведения, игры,</w:t>
      </w:r>
      <w:r w:rsidRPr="00367FD5">
        <w:rPr>
          <w:spacing w:val="16"/>
          <w:lang w:val="ru-RU"/>
        </w:rPr>
        <w:t xml:space="preserve"> </w:t>
      </w:r>
      <w:r w:rsidRPr="00367FD5">
        <w:rPr>
          <w:lang w:val="ru-RU"/>
        </w:rPr>
        <w:t>наглядно-действенное мышление.</w:t>
      </w:r>
    </w:p>
    <w:p w:rsidR="004954F6" w:rsidRPr="00367FD5" w:rsidRDefault="004954F6" w:rsidP="004954F6">
      <w:pPr>
        <w:pStyle w:val="a3"/>
        <w:ind w:right="128" w:firstLine="707"/>
        <w:jc w:val="both"/>
        <w:rPr>
          <w:lang w:val="ru-RU"/>
        </w:rPr>
      </w:pPr>
      <w:r w:rsidRPr="00367FD5">
        <w:rPr>
          <w:lang w:val="ru-RU"/>
        </w:rPr>
        <w:t>Развитие предметной деятельности связано с усвоением культурных способов действия</w:t>
      </w:r>
      <w:r w:rsidRPr="00367FD5">
        <w:rPr>
          <w:spacing w:val="-9"/>
          <w:lang w:val="ru-RU"/>
        </w:rPr>
        <w:t xml:space="preserve"> </w:t>
      </w:r>
      <w:r w:rsidRPr="00367FD5">
        <w:rPr>
          <w:lang w:val="ru-RU"/>
        </w:rPr>
        <w:t>с различными предметами. Развиваются соотносящие и орудийные</w:t>
      </w:r>
      <w:r w:rsidRPr="00367FD5">
        <w:rPr>
          <w:spacing w:val="-25"/>
          <w:lang w:val="ru-RU"/>
        </w:rPr>
        <w:t xml:space="preserve"> </w:t>
      </w:r>
      <w:r w:rsidRPr="00367FD5">
        <w:rPr>
          <w:lang w:val="ru-RU"/>
        </w:rPr>
        <w:t>действия.</w:t>
      </w:r>
    </w:p>
    <w:p w:rsidR="004954F6" w:rsidRPr="00367FD5" w:rsidRDefault="004954F6" w:rsidP="004954F6">
      <w:pPr>
        <w:pStyle w:val="a3"/>
        <w:ind w:right="120" w:firstLine="707"/>
        <w:jc w:val="both"/>
        <w:rPr>
          <w:lang w:val="ru-RU"/>
        </w:rPr>
      </w:pPr>
      <w:r w:rsidRPr="00367FD5">
        <w:rPr>
          <w:lang w:val="ru-RU"/>
        </w:rPr>
        <w:t>Умение выполнять орудийные действия развивает произвольность, преобразуя</w:t>
      </w:r>
      <w:r w:rsidRPr="00367FD5">
        <w:rPr>
          <w:spacing w:val="35"/>
          <w:lang w:val="ru-RU"/>
        </w:rPr>
        <w:t xml:space="preserve"> </w:t>
      </w:r>
      <w:r w:rsidRPr="00367FD5">
        <w:rPr>
          <w:lang w:val="ru-RU"/>
        </w:rPr>
        <w:t>нату-</w:t>
      </w:r>
      <w:r w:rsidRPr="00367FD5">
        <w:rPr>
          <w:spacing w:val="-5"/>
          <w:lang w:val="ru-RU"/>
        </w:rPr>
        <w:t xml:space="preserve"> </w:t>
      </w:r>
      <w:r w:rsidRPr="00367FD5">
        <w:rPr>
          <w:lang w:val="ru-RU"/>
        </w:rPr>
        <w:t xml:space="preserve">ральные формы активности в культурные </w:t>
      </w:r>
      <w:r w:rsidRPr="00367FD5">
        <w:rPr>
          <w:spacing w:val="-5"/>
          <w:lang w:val="ru-RU"/>
        </w:rPr>
        <w:t xml:space="preserve">на </w:t>
      </w:r>
      <w:r w:rsidRPr="00367FD5">
        <w:rPr>
          <w:lang w:val="ru-RU"/>
        </w:rPr>
        <w:t>основе предлагаемой взрослыми модели,</w:t>
      </w:r>
      <w:r w:rsidRPr="00367FD5">
        <w:rPr>
          <w:spacing w:val="29"/>
          <w:lang w:val="ru-RU"/>
        </w:rPr>
        <w:t xml:space="preserve"> </w:t>
      </w:r>
      <w:r w:rsidRPr="00367FD5">
        <w:rPr>
          <w:lang w:val="ru-RU"/>
        </w:rPr>
        <w:t>которая выступает</w:t>
      </w:r>
      <w:r w:rsidRPr="00367FD5">
        <w:rPr>
          <w:spacing w:val="23"/>
          <w:lang w:val="ru-RU"/>
        </w:rPr>
        <w:t xml:space="preserve"> </w:t>
      </w:r>
      <w:r w:rsidRPr="00367FD5">
        <w:rPr>
          <w:lang w:val="ru-RU"/>
        </w:rPr>
        <w:t>в</w:t>
      </w:r>
      <w:r w:rsidRPr="00367FD5">
        <w:rPr>
          <w:spacing w:val="22"/>
          <w:lang w:val="ru-RU"/>
        </w:rPr>
        <w:t xml:space="preserve"> </w:t>
      </w:r>
      <w:r w:rsidRPr="00367FD5">
        <w:rPr>
          <w:lang w:val="ru-RU"/>
        </w:rPr>
        <w:t>качестве</w:t>
      </w:r>
      <w:r w:rsidRPr="00367FD5">
        <w:rPr>
          <w:spacing w:val="23"/>
          <w:lang w:val="ru-RU"/>
        </w:rPr>
        <w:t xml:space="preserve"> </w:t>
      </w:r>
      <w:r w:rsidRPr="00367FD5">
        <w:rPr>
          <w:lang w:val="ru-RU"/>
        </w:rPr>
        <w:t>не</w:t>
      </w:r>
      <w:r w:rsidRPr="00367FD5">
        <w:rPr>
          <w:spacing w:val="21"/>
          <w:lang w:val="ru-RU"/>
        </w:rPr>
        <w:t xml:space="preserve"> </w:t>
      </w:r>
      <w:r w:rsidRPr="00367FD5">
        <w:rPr>
          <w:lang w:val="ru-RU"/>
        </w:rPr>
        <w:t>только</w:t>
      </w:r>
      <w:r w:rsidRPr="00367FD5">
        <w:rPr>
          <w:spacing w:val="22"/>
          <w:lang w:val="ru-RU"/>
        </w:rPr>
        <w:t xml:space="preserve"> </w:t>
      </w:r>
      <w:r w:rsidRPr="00367FD5">
        <w:rPr>
          <w:lang w:val="ru-RU"/>
        </w:rPr>
        <w:t>объекта</w:t>
      </w:r>
      <w:r w:rsidRPr="00367FD5">
        <w:rPr>
          <w:spacing w:val="22"/>
          <w:lang w:val="ru-RU"/>
        </w:rPr>
        <w:t xml:space="preserve"> </w:t>
      </w:r>
      <w:r w:rsidRPr="00367FD5">
        <w:rPr>
          <w:spacing w:val="-7"/>
          <w:lang w:val="ru-RU"/>
        </w:rPr>
        <w:t>для</w:t>
      </w:r>
      <w:r w:rsidRPr="00367FD5">
        <w:rPr>
          <w:spacing w:val="3"/>
          <w:lang w:val="ru-RU"/>
        </w:rPr>
        <w:t xml:space="preserve"> </w:t>
      </w:r>
      <w:r w:rsidRPr="00367FD5">
        <w:rPr>
          <w:lang w:val="ru-RU"/>
        </w:rPr>
        <w:t>подражания,</w:t>
      </w:r>
      <w:r w:rsidRPr="00367FD5">
        <w:rPr>
          <w:spacing w:val="22"/>
          <w:lang w:val="ru-RU"/>
        </w:rPr>
        <w:t xml:space="preserve"> </w:t>
      </w:r>
      <w:r w:rsidRPr="00367FD5">
        <w:rPr>
          <w:lang w:val="ru-RU"/>
        </w:rPr>
        <w:t>но</w:t>
      </w:r>
      <w:r w:rsidRPr="00367FD5">
        <w:rPr>
          <w:spacing w:val="22"/>
          <w:lang w:val="ru-RU"/>
        </w:rPr>
        <w:t xml:space="preserve"> </w:t>
      </w:r>
      <w:r w:rsidRPr="00367FD5">
        <w:rPr>
          <w:lang w:val="ru-RU"/>
        </w:rPr>
        <w:t>и</w:t>
      </w:r>
      <w:r w:rsidRPr="00367FD5">
        <w:rPr>
          <w:spacing w:val="26"/>
          <w:lang w:val="ru-RU"/>
        </w:rPr>
        <w:t xml:space="preserve"> </w:t>
      </w:r>
      <w:r w:rsidRPr="00367FD5">
        <w:rPr>
          <w:spacing w:val="-10"/>
          <w:lang w:val="ru-RU"/>
        </w:rPr>
        <w:t>образца,</w:t>
      </w:r>
      <w:r w:rsidRPr="00367FD5">
        <w:rPr>
          <w:spacing w:val="3"/>
          <w:lang w:val="ru-RU"/>
        </w:rPr>
        <w:t xml:space="preserve"> </w:t>
      </w:r>
      <w:r w:rsidRPr="00367FD5">
        <w:rPr>
          <w:spacing w:val="-10"/>
          <w:lang w:val="ru-RU"/>
        </w:rPr>
        <w:t>регулирующего</w:t>
      </w:r>
      <w:r w:rsidRPr="00367FD5">
        <w:rPr>
          <w:spacing w:val="3"/>
          <w:lang w:val="ru-RU"/>
        </w:rPr>
        <w:t xml:space="preserve"> </w:t>
      </w:r>
      <w:r w:rsidRPr="00367FD5">
        <w:rPr>
          <w:spacing w:val="-10"/>
          <w:lang w:val="ru-RU"/>
        </w:rPr>
        <w:t>собствен-</w:t>
      </w:r>
      <w:r w:rsidRPr="00367FD5">
        <w:rPr>
          <w:spacing w:val="-9"/>
          <w:lang w:val="ru-RU"/>
        </w:rPr>
        <w:t xml:space="preserve"> </w:t>
      </w:r>
      <w:r w:rsidRPr="00367FD5">
        <w:rPr>
          <w:spacing w:val="-8"/>
          <w:lang w:val="ru-RU"/>
        </w:rPr>
        <w:t xml:space="preserve">ную </w:t>
      </w:r>
      <w:r w:rsidRPr="00367FD5">
        <w:rPr>
          <w:spacing w:val="-5"/>
          <w:lang w:val="ru-RU"/>
        </w:rPr>
        <w:t>активность</w:t>
      </w:r>
      <w:r w:rsidRPr="00367FD5">
        <w:rPr>
          <w:spacing w:val="-15"/>
          <w:lang w:val="ru-RU"/>
        </w:rPr>
        <w:t xml:space="preserve"> </w:t>
      </w:r>
      <w:r w:rsidRPr="00367FD5">
        <w:rPr>
          <w:spacing w:val="-10"/>
          <w:lang w:val="ru-RU"/>
        </w:rPr>
        <w:t>ребенка.</w:t>
      </w:r>
    </w:p>
    <w:p w:rsidR="004954F6" w:rsidRPr="00367FD5" w:rsidRDefault="004954F6" w:rsidP="004954F6">
      <w:pPr>
        <w:pStyle w:val="a3"/>
        <w:ind w:right="117" w:firstLine="707"/>
        <w:jc w:val="both"/>
        <w:rPr>
          <w:lang w:val="ru-RU"/>
        </w:rPr>
      </w:pPr>
      <w:r w:rsidRPr="00367FD5">
        <w:rPr>
          <w:lang w:val="ru-RU"/>
        </w:rPr>
        <w:t>В</w:t>
      </w:r>
      <w:r w:rsidRPr="00367FD5">
        <w:rPr>
          <w:spacing w:val="19"/>
          <w:lang w:val="ru-RU"/>
        </w:rPr>
        <w:t xml:space="preserve"> </w:t>
      </w:r>
      <w:r w:rsidRPr="00367FD5">
        <w:rPr>
          <w:lang w:val="ru-RU"/>
        </w:rPr>
        <w:t>ходе</w:t>
      </w:r>
      <w:r w:rsidRPr="00367FD5">
        <w:rPr>
          <w:spacing w:val="20"/>
          <w:lang w:val="ru-RU"/>
        </w:rPr>
        <w:t xml:space="preserve"> </w:t>
      </w:r>
      <w:r w:rsidRPr="00367FD5">
        <w:rPr>
          <w:lang w:val="ru-RU"/>
        </w:rPr>
        <w:t>совместной</w:t>
      </w:r>
      <w:r w:rsidRPr="00367FD5">
        <w:rPr>
          <w:spacing w:val="22"/>
          <w:lang w:val="ru-RU"/>
        </w:rPr>
        <w:t xml:space="preserve"> </w:t>
      </w:r>
      <w:r w:rsidRPr="00367FD5">
        <w:rPr>
          <w:lang w:val="ru-RU"/>
        </w:rPr>
        <w:t>со</w:t>
      </w:r>
      <w:r w:rsidRPr="00367FD5">
        <w:rPr>
          <w:spacing w:val="21"/>
          <w:lang w:val="ru-RU"/>
        </w:rPr>
        <w:t xml:space="preserve"> </w:t>
      </w:r>
      <w:r w:rsidRPr="00367FD5">
        <w:rPr>
          <w:lang w:val="ru-RU"/>
        </w:rPr>
        <w:t>взрослыми</w:t>
      </w:r>
      <w:r w:rsidRPr="00367FD5">
        <w:rPr>
          <w:spacing w:val="22"/>
          <w:lang w:val="ru-RU"/>
        </w:rPr>
        <w:t xml:space="preserve"> </w:t>
      </w:r>
      <w:r w:rsidRPr="00367FD5">
        <w:rPr>
          <w:lang w:val="ru-RU"/>
        </w:rPr>
        <w:t>предметной</w:t>
      </w:r>
      <w:r w:rsidRPr="00367FD5">
        <w:rPr>
          <w:spacing w:val="20"/>
          <w:lang w:val="ru-RU"/>
        </w:rPr>
        <w:t xml:space="preserve"> </w:t>
      </w:r>
      <w:r w:rsidRPr="00367FD5">
        <w:rPr>
          <w:lang w:val="ru-RU"/>
        </w:rPr>
        <w:t>деятельности</w:t>
      </w:r>
      <w:r w:rsidRPr="00367FD5">
        <w:rPr>
          <w:spacing w:val="26"/>
          <w:lang w:val="ru-RU"/>
        </w:rPr>
        <w:t xml:space="preserve"> </w:t>
      </w:r>
      <w:r w:rsidRPr="00367FD5">
        <w:rPr>
          <w:spacing w:val="-10"/>
          <w:lang w:val="ru-RU"/>
        </w:rPr>
        <w:t>продолжает</w:t>
      </w:r>
      <w:r w:rsidRPr="00367FD5">
        <w:rPr>
          <w:spacing w:val="2"/>
          <w:lang w:val="ru-RU"/>
        </w:rPr>
        <w:t xml:space="preserve"> </w:t>
      </w:r>
      <w:r w:rsidRPr="00367FD5">
        <w:rPr>
          <w:spacing w:val="-10"/>
          <w:lang w:val="ru-RU"/>
        </w:rPr>
        <w:t>развиваться</w:t>
      </w:r>
      <w:r w:rsidRPr="00367FD5">
        <w:rPr>
          <w:spacing w:val="-1"/>
          <w:lang w:val="ru-RU"/>
        </w:rPr>
        <w:t xml:space="preserve"> </w:t>
      </w:r>
      <w:r w:rsidRPr="00367FD5">
        <w:rPr>
          <w:spacing w:val="-10"/>
          <w:lang w:val="ru-RU"/>
        </w:rPr>
        <w:t>пони-</w:t>
      </w:r>
      <w:r w:rsidRPr="00367FD5">
        <w:rPr>
          <w:spacing w:val="-9"/>
          <w:lang w:val="ru-RU"/>
        </w:rPr>
        <w:t xml:space="preserve"> </w:t>
      </w:r>
      <w:r w:rsidRPr="00367FD5">
        <w:rPr>
          <w:spacing w:val="-8"/>
          <w:lang w:val="ru-RU"/>
        </w:rPr>
        <w:t xml:space="preserve">мание </w:t>
      </w:r>
      <w:r w:rsidRPr="00367FD5">
        <w:rPr>
          <w:spacing w:val="-9"/>
          <w:lang w:val="ru-RU"/>
        </w:rPr>
        <w:t xml:space="preserve">речи. </w:t>
      </w:r>
      <w:r w:rsidRPr="00367FD5">
        <w:rPr>
          <w:lang w:val="ru-RU"/>
        </w:rPr>
        <w:t>Слово отделяется от ситуации и приобретает самостоятельное значение. Дети</w:t>
      </w:r>
      <w:r w:rsidRPr="00367FD5">
        <w:rPr>
          <w:spacing w:val="31"/>
          <w:lang w:val="ru-RU"/>
        </w:rPr>
        <w:t xml:space="preserve"> </w:t>
      </w:r>
      <w:r w:rsidRPr="00367FD5">
        <w:rPr>
          <w:lang w:val="ru-RU"/>
        </w:rPr>
        <w:t>про- должают осваивать названия окружающих предметов, учатся выполнять простые</w:t>
      </w:r>
      <w:r w:rsidRPr="00367FD5">
        <w:rPr>
          <w:spacing w:val="-23"/>
          <w:lang w:val="ru-RU"/>
        </w:rPr>
        <w:t xml:space="preserve"> </w:t>
      </w:r>
      <w:r w:rsidRPr="00367FD5">
        <w:rPr>
          <w:lang w:val="ru-RU"/>
        </w:rPr>
        <w:t>словесные просьбы взрослых в пределах видимой наглядной</w:t>
      </w:r>
      <w:r w:rsidRPr="00367FD5">
        <w:rPr>
          <w:spacing w:val="-16"/>
          <w:lang w:val="ru-RU"/>
        </w:rPr>
        <w:t xml:space="preserve"> </w:t>
      </w:r>
      <w:r w:rsidRPr="00367FD5">
        <w:rPr>
          <w:lang w:val="ru-RU"/>
        </w:rPr>
        <w:t>ситуации.</w:t>
      </w:r>
    </w:p>
    <w:p w:rsidR="004954F6" w:rsidRPr="00367FD5" w:rsidRDefault="004954F6" w:rsidP="004954F6">
      <w:pPr>
        <w:pStyle w:val="a3"/>
        <w:ind w:right="117" w:firstLine="707"/>
        <w:jc w:val="both"/>
        <w:rPr>
          <w:lang w:val="ru-RU"/>
        </w:rPr>
      </w:pPr>
      <w:r w:rsidRPr="00367FD5">
        <w:rPr>
          <w:lang w:val="ru-RU"/>
        </w:rPr>
        <w:t>Количество понимаемых слов значительно возрастает. Совершенствуется регуляция</w:t>
      </w:r>
      <w:r w:rsidRPr="00367FD5">
        <w:rPr>
          <w:spacing w:val="52"/>
          <w:lang w:val="ru-RU"/>
        </w:rPr>
        <w:t xml:space="preserve"> </w:t>
      </w:r>
      <w:r w:rsidRPr="00367FD5">
        <w:rPr>
          <w:lang w:val="ru-RU"/>
        </w:rPr>
        <w:t>по- ведения</w:t>
      </w:r>
      <w:r w:rsidRPr="00367FD5">
        <w:rPr>
          <w:spacing w:val="33"/>
          <w:lang w:val="ru-RU"/>
        </w:rPr>
        <w:t xml:space="preserve"> </w:t>
      </w:r>
      <w:r w:rsidRPr="00367FD5">
        <w:rPr>
          <w:lang w:val="ru-RU"/>
        </w:rPr>
        <w:t>в</w:t>
      </w:r>
      <w:r w:rsidRPr="00367FD5">
        <w:rPr>
          <w:spacing w:val="32"/>
          <w:lang w:val="ru-RU"/>
        </w:rPr>
        <w:t xml:space="preserve"> </w:t>
      </w:r>
      <w:r w:rsidRPr="00367FD5">
        <w:rPr>
          <w:lang w:val="ru-RU"/>
        </w:rPr>
        <w:t>результате</w:t>
      </w:r>
      <w:r w:rsidRPr="00367FD5">
        <w:rPr>
          <w:spacing w:val="32"/>
          <w:lang w:val="ru-RU"/>
        </w:rPr>
        <w:t xml:space="preserve"> </w:t>
      </w:r>
      <w:r w:rsidRPr="00367FD5">
        <w:rPr>
          <w:lang w:val="ru-RU"/>
        </w:rPr>
        <w:t>обращения</w:t>
      </w:r>
      <w:r w:rsidRPr="00367FD5">
        <w:rPr>
          <w:spacing w:val="33"/>
          <w:lang w:val="ru-RU"/>
        </w:rPr>
        <w:t xml:space="preserve"> </w:t>
      </w:r>
      <w:r w:rsidRPr="00367FD5">
        <w:rPr>
          <w:lang w:val="ru-RU"/>
        </w:rPr>
        <w:t>взрослых</w:t>
      </w:r>
      <w:r w:rsidRPr="00367FD5">
        <w:rPr>
          <w:spacing w:val="35"/>
          <w:lang w:val="ru-RU"/>
        </w:rPr>
        <w:t xml:space="preserve"> </w:t>
      </w:r>
      <w:r w:rsidRPr="00367FD5">
        <w:rPr>
          <w:lang w:val="ru-RU"/>
        </w:rPr>
        <w:t>к</w:t>
      </w:r>
      <w:r w:rsidRPr="00367FD5">
        <w:rPr>
          <w:spacing w:val="31"/>
          <w:lang w:val="ru-RU"/>
        </w:rPr>
        <w:t xml:space="preserve"> </w:t>
      </w:r>
      <w:r w:rsidRPr="00367FD5">
        <w:rPr>
          <w:spacing w:val="-3"/>
          <w:lang w:val="ru-RU"/>
        </w:rPr>
        <w:t>ребенку,</w:t>
      </w:r>
      <w:r w:rsidRPr="00367FD5">
        <w:rPr>
          <w:spacing w:val="14"/>
          <w:lang w:val="ru-RU"/>
        </w:rPr>
        <w:t xml:space="preserve"> </w:t>
      </w:r>
      <w:r w:rsidRPr="00367FD5">
        <w:rPr>
          <w:lang w:val="ru-RU"/>
        </w:rPr>
        <w:t>который</w:t>
      </w:r>
      <w:r w:rsidRPr="00367FD5">
        <w:rPr>
          <w:spacing w:val="35"/>
          <w:lang w:val="ru-RU"/>
        </w:rPr>
        <w:t xml:space="preserve"> </w:t>
      </w:r>
      <w:r w:rsidRPr="00367FD5">
        <w:rPr>
          <w:spacing w:val="-10"/>
          <w:lang w:val="ru-RU"/>
        </w:rPr>
        <w:t>начинает</w:t>
      </w:r>
      <w:r w:rsidRPr="00367FD5">
        <w:rPr>
          <w:spacing w:val="14"/>
          <w:lang w:val="ru-RU"/>
        </w:rPr>
        <w:t xml:space="preserve"> </w:t>
      </w:r>
      <w:r w:rsidRPr="00367FD5">
        <w:rPr>
          <w:spacing w:val="-9"/>
          <w:lang w:val="ru-RU"/>
        </w:rPr>
        <w:t>понимать</w:t>
      </w:r>
      <w:r w:rsidRPr="00367FD5">
        <w:rPr>
          <w:spacing w:val="12"/>
          <w:lang w:val="ru-RU"/>
        </w:rPr>
        <w:t xml:space="preserve"> </w:t>
      </w:r>
      <w:r w:rsidRPr="00367FD5">
        <w:rPr>
          <w:spacing w:val="-5"/>
          <w:lang w:val="ru-RU"/>
        </w:rPr>
        <w:t>не</w:t>
      </w:r>
      <w:r w:rsidRPr="00367FD5">
        <w:rPr>
          <w:spacing w:val="13"/>
          <w:lang w:val="ru-RU"/>
        </w:rPr>
        <w:t xml:space="preserve"> </w:t>
      </w:r>
      <w:r w:rsidRPr="00367FD5">
        <w:rPr>
          <w:spacing w:val="-9"/>
          <w:lang w:val="ru-RU"/>
        </w:rPr>
        <w:t>только</w:t>
      </w:r>
      <w:r w:rsidRPr="00367FD5">
        <w:rPr>
          <w:spacing w:val="11"/>
          <w:lang w:val="ru-RU"/>
        </w:rPr>
        <w:t xml:space="preserve"> </w:t>
      </w:r>
      <w:r w:rsidRPr="00367FD5">
        <w:rPr>
          <w:spacing w:val="-9"/>
          <w:lang w:val="ru-RU"/>
        </w:rPr>
        <w:t xml:space="preserve">ин- струкцию, </w:t>
      </w:r>
      <w:r w:rsidRPr="00367FD5">
        <w:rPr>
          <w:spacing w:val="-5"/>
          <w:lang w:val="ru-RU"/>
        </w:rPr>
        <w:t xml:space="preserve">но </w:t>
      </w:r>
      <w:r w:rsidRPr="00367FD5">
        <w:rPr>
          <w:lang w:val="ru-RU"/>
        </w:rPr>
        <w:t xml:space="preserve">и </w:t>
      </w:r>
      <w:r w:rsidRPr="00367FD5">
        <w:rPr>
          <w:spacing w:val="-9"/>
          <w:lang w:val="ru-RU"/>
        </w:rPr>
        <w:t>рассказ</w:t>
      </w:r>
      <w:r w:rsidRPr="00367FD5">
        <w:rPr>
          <w:spacing w:val="-42"/>
          <w:lang w:val="ru-RU"/>
        </w:rPr>
        <w:t xml:space="preserve"> </w:t>
      </w:r>
      <w:r w:rsidRPr="00367FD5">
        <w:rPr>
          <w:spacing w:val="-10"/>
          <w:lang w:val="ru-RU"/>
        </w:rPr>
        <w:t>взрослых.</w:t>
      </w:r>
    </w:p>
    <w:p w:rsidR="004954F6" w:rsidRPr="00367FD5" w:rsidRDefault="004954F6" w:rsidP="004954F6">
      <w:pPr>
        <w:pStyle w:val="a3"/>
        <w:ind w:right="121" w:firstLine="707"/>
        <w:jc w:val="both"/>
        <w:rPr>
          <w:lang w:val="ru-RU"/>
        </w:rPr>
      </w:pPr>
      <w:r w:rsidRPr="00367FD5">
        <w:rPr>
          <w:lang w:val="ru-RU"/>
        </w:rPr>
        <w:t>Интенсивно</w:t>
      </w:r>
      <w:r w:rsidRPr="00367FD5">
        <w:rPr>
          <w:spacing w:val="50"/>
          <w:lang w:val="ru-RU"/>
        </w:rPr>
        <w:t xml:space="preserve"> </w:t>
      </w:r>
      <w:r w:rsidRPr="00367FD5">
        <w:rPr>
          <w:lang w:val="ru-RU"/>
        </w:rPr>
        <w:t>развивается</w:t>
      </w:r>
      <w:r w:rsidRPr="00367FD5">
        <w:rPr>
          <w:spacing w:val="50"/>
          <w:lang w:val="ru-RU"/>
        </w:rPr>
        <w:t xml:space="preserve"> </w:t>
      </w:r>
      <w:r w:rsidRPr="00367FD5">
        <w:rPr>
          <w:lang w:val="ru-RU"/>
        </w:rPr>
        <w:t>активная</w:t>
      </w:r>
      <w:r w:rsidRPr="00367FD5">
        <w:rPr>
          <w:spacing w:val="50"/>
          <w:lang w:val="ru-RU"/>
        </w:rPr>
        <w:t xml:space="preserve"> </w:t>
      </w:r>
      <w:r w:rsidRPr="00367FD5">
        <w:rPr>
          <w:lang w:val="ru-RU"/>
        </w:rPr>
        <w:t>речь</w:t>
      </w:r>
      <w:r w:rsidRPr="00367FD5">
        <w:rPr>
          <w:spacing w:val="51"/>
          <w:lang w:val="ru-RU"/>
        </w:rPr>
        <w:t xml:space="preserve"> </w:t>
      </w:r>
      <w:r w:rsidRPr="00367FD5">
        <w:rPr>
          <w:lang w:val="ru-RU"/>
        </w:rPr>
        <w:t>детей.</w:t>
      </w:r>
      <w:r w:rsidRPr="00367FD5">
        <w:rPr>
          <w:spacing w:val="50"/>
          <w:lang w:val="ru-RU"/>
        </w:rPr>
        <w:t xml:space="preserve"> </w:t>
      </w:r>
      <w:r w:rsidRPr="00367FD5">
        <w:rPr>
          <w:lang w:val="ru-RU"/>
        </w:rPr>
        <w:t>К</w:t>
      </w:r>
      <w:r w:rsidRPr="00367FD5">
        <w:rPr>
          <w:spacing w:val="51"/>
          <w:lang w:val="ru-RU"/>
        </w:rPr>
        <w:t xml:space="preserve"> </w:t>
      </w:r>
      <w:r w:rsidRPr="00367FD5">
        <w:rPr>
          <w:lang w:val="ru-RU"/>
        </w:rPr>
        <w:t>трем</w:t>
      </w:r>
      <w:r w:rsidRPr="00367FD5">
        <w:rPr>
          <w:spacing w:val="49"/>
          <w:lang w:val="ru-RU"/>
        </w:rPr>
        <w:t xml:space="preserve"> </w:t>
      </w:r>
      <w:r w:rsidRPr="00367FD5">
        <w:rPr>
          <w:lang w:val="ru-RU"/>
        </w:rPr>
        <w:t>годам</w:t>
      </w:r>
      <w:r w:rsidRPr="00367FD5">
        <w:rPr>
          <w:spacing w:val="49"/>
          <w:lang w:val="ru-RU"/>
        </w:rPr>
        <w:t xml:space="preserve"> </w:t>
      </w:r>
      <w:r w:rsidRPr="00367FD5">
        <w:rPr>
          <w:lang w:val="ru-RU"/>
        </w:rPr>
        <w:t>они</w:t>
      </w:r>
      <w:r w:rsidRPr="00367FD5">
        <w:rPr>
          <w:spacing w:val="51"/>
          <w:lang w:val="ru-RU"/>
        </w:rPr>
        <w:t xml:space="preserve"> </w:t>
      </w:r>
      <w:r w:rsidRPr="00367FD5">
        <w:rPr>
          <w:spacing w:val="-3"/>
          <w:lang w:val="ru-RU"/>
        </w:rPr>
        <w:t>осваивают</w:t>
      </w:r>
      <w:r w:rsidRPr="00367FD5">
        <w:rPr>
          <w:spacing w:val="32"/>
          <w:lang w:val="ru-RU"/>
        </w:rPr>
        <w:t xml:space="preserve"> </w:t>
      </w:r>
      <w:r w:rsidRPr="00367FD5">
        <w:rPr>
          <w:lang w:val="ru-RU"/>
        </w:rPr>
        <w:t>основные грамматические структуры, пытаются строить простые предложения , в разговоре со</w:t>
      </w:r>
      <w:r w:rsidRPr="00367FD5">
        <w:rPr>
          <w:spacing w:val="7"/>
          <w:lang w:val="ru-RU"/>
        </w:rPr>
        <w:t xml:space="preserve"> </w:t>
      </w:r>
      <w:r w:rsidRPr="00367FD5">
        <w:rPr>
          <w:lang w:val="ru-RU"/>
        </w:rPr>
        <w:t xml:space="preserve">взрослым используют практически все части речи. Активный словарь достигает примерно </w:t>
      </w:r>
      <w:r w:rsidRPr="00367FD5">
        <w:rPr>
          <w:spacing w:val="2"/>
          <w:lang w:val="ru-RU"/>
        </w:rPr>
        <w:t xml:space="preserve"> </w:t>
      </w:r>
      <w:r w:rsidRPr="00367FD5">
        <w:rPr>
          <w:lang w:val="ru-RU"/>
        </w:rPr>
        <w:t>1000-1500 слов.</w:t>
      </w:r>
    </w:p>
    <w:p w:rsidR="004954F6" w:rsidRPr="00367FD5" w:rsidRDefault="004954F6" w:rsidP="004954F6">
      <w:pPr>
        <w:pStyle w:val="a3"/>
        <w:ind w:right="118" w:firstLine="707"/>
        <w:jc w:val="both"/>
        <w:rPr>
          <w:lang w:val="ru-RU"/>
        </w:rPr>
      </w:pPr>
      <w:r w:rsidRPr="00367FD5">
        <w:rPr>
          <w:lang w:val="ru-RU"/>
        </w:rPr>
        <w:t xml:space="preserve">К </w:t>
      </w:r>
      <w:r w:rsidRPr="00367FD5">
        <w:rPr>
          <w:spacing w:val="-8"/>
          <w:lang w:val="ru-RU"/>
        </w:rPr>
        <w:t xml:space="preserve">концу </w:t>
      </w:r>
      <w:r w:rsidRPr="00367FD5">
        <w:rPr>
          <w:lang w:val="ru-RU"/>
        </w:rPr>
        <w:t xml:space="preserve">третьего года жизни </w:t>
      </w:r>
      <w:r w:rsidRPr="00367FD5">
        <w:rPr>
          <w:spacing w:val="-8"/>
          <w:lang w:val="ru-RU"/>
        </w:rPr>
        <w:t xml:space="preserve">речь </w:t>
      </w:r>
      <w:r w:rsidRPr="00367FD5">
        <w:rPr>
          <w:spacing w:val="-10"/>
          <w:lang w:val="ru-RU"/>
        </w:rPr>
        <w:t xml:space="preserve">становится средством </w:t>
      </w:r>
      <w:r w:rsidRPr="00367FD5">
        <w:rPr>
          <w:spacing w:val="-9"/>
          <w:lang w:val="ru-RU"/>
        </w:rPr>
        <w:t xml:space="preserve">общения ребенка </w:t>
      </w:r>
      <w:r w:rsidRPr="00367FD5">
        <w:rPr>
          <w:spacing w:val="-6"/>
          <w:lang w:val="ru-RU"/>
        </w:rPr>
        <w:t xml:space="preserve">со </w:t>
      </w:r>
      <w:r w:rsidRPr="00367FD5">
        <w:rPr>
          <w:spacing w:val="-10"/>
          <w:lang w:val="ru-RU"/>
        </w:rPr>
        <w:t>сверстниками.</w:t>
      </w:r>
      <w:r w:rsidRPr="00367FD5">
        <w:rPr>
          <w:spacing w:val="5"/>
          <w:lang w:val="ru-RU"/>
        </w:rPr>
        <w:t xml:space="preserve"> </w:t>
      </w:r>
      <w:r w:rsidRPr="00367FD5">
        <w:rPr>
          <w:lang w:val="ru-RU"/>
        </w:rPr>
        <w:t>В этом</w:t>
      </w:r>
      <w:r w:rsidRPr="00367FD5">
        <w:rPr>
          <w:spacing w:val="22"/>
          <w:lang w:val="ru-RU"/>
        </w:rPr>
        <w:t xml:space="preserve"> </w:t>
      </w:r>
      <w:r w:rsidRPr="00367FD5">
        <w:rPr>
          <w:lang w:val="ru-RU"/>
        </w:rPr>
        <w:t>возрасте</w:t>
      </w:r>
      <w:r w:rsidRPr="00367FD5">
        <w:rPr>
          <w:spacing w:val="24"/>
          <w:lang w:val="ru-RU"/>
        </w:rPr>
        <w:t xml:space="preserve"> </w:t>
      </w:r>
      <w:r w:rsidRPr="00367FD5">
        <w:rPr>
          <w:lang w:val="ru-RU"/>
        </w:rPr>
        <w:t>у</w:t>
      </w:r>
      <w:r w:rsidRPr="00367FD5">
        <w:rPr>
          <w:spacing w:val="19"/>
          <w:lang w:val="ru-RU"/>
        </w:rPr>
        <w:t xml:space="preserve"> </w:t>
      </w:r>
      <w:r w:rsidRPr="00367FD5">
        <w:rPr>
          <w:lang w:val="ru-RU"/>
        </w:rPr>
        <w:t>детей</w:t>
      </w:r>
      <w:r w:rsidRPr="00367FD5">
        <w:rPr>
          <w:spacing w:val="26"/>
          <w:lang w:val="ru-RU"/>
        </w:rPr>
        <w:t xml:space="preserve"> </w:t>
      </w:r>
      <w:r w:rsidRPr="00367FD5">
        <w:rPr>
          <w:lang w:val="ru-RU"/>
        </w:rPr>
        <w:t>формируются</w:t>
      </w:r>
      <w:r w:rsidRPr="00367FD5">
        <w:rPr>
          <w:spacing w:val="23"/>
          <w:lang w:val="ru-RU"/>
        </w:rPr>
        <w:t xml:space="preserve"> </w:t>
      </w:r>
      <w:r w:rsidRPr="00367FD5">
        <w:rPr>
          <w:lang w:val="ru-RU"/>
        </w:rPr>
        <w:t>новые</w:t>
      </w:r>
      <w:r w:rsidRPr="00367FD5">
        <w:rPr>
          <w:spacing w:val="22"/>
          <w:lang w:val="ru-RU"/>
        </w:rPr>
        <w:t xml:space="preserve"> </w:t>
      </w:r>
      <w:r w:rsidRPr="00367FD5">
        <w:rPr>
          <w:lang w:val="ru-RU"/>
        </w:rPr>
        <w:t>виды</w:t>
      </w:r>
      <w:r w:rsidRPr="00367FD5">
        <w:rPr>
          <w:spacing w:val="28"/>
          <w:lang w:val="ru-RU"/>
        </w:rPr>
        <w:t xml:space="preserve"> </w:t>
      </w:r>
      <w:r w:rsidRPr="00367FD5">
        <w:rPr>
          <w:i/>
          <w:lang w:val="ru-RU"/>
        </w:rPr>
        <w:t>деятельности:</w:t>
      </w:r>
      <w:r w:rsidRPr="00367FD5">
        <w:rPr>
          <w:i/>
          <w:spacing w:val="23"/>
          <w:lang w:val="ru-RU"/>
        </w:rPr>
        <w:t xml:space="preserve"> </w:t>
      </w:r>
      <w:r w:rsidRPr="00367FD5">
        <w:rPr>
          <w:lang w:val="ru-RU"/>
        </w:rPr>
        <w:t>игра,</w:t>
      </w:r>
      <w:r w:rsidRPr="00367FD5">
        <w:rPr>
          <w:spacing w:val="23"/>
          <w:lang w:val="ru-RU"/>
        </w:rPr>
        <w:t xml:space="preserve"> </w:t>
      </w:r>
      <w:r w:rsidRPr="00367FD5">
        <w:rPr>
          <w:lang w:val="ru-RU"/>
        </w:rPr>
        <w:t>рисование,</w:t>
      </w:r>
      <w:r w:rsidRPr="00367FD5">
        <w:rPr>
          <w:spacing w:val="23"/>
          <w:lang w:val="ru-RU"/>
        </w:rPr>
        <w:t xml:space="preserve"> </w:t>
      </w:r>
      <w:r w:rsidRPr="00367FD5">
        <w:rPr>
          <w:lang w:val="ru-RU"/>
        </w:rPr>
        <w:t>конструиро- вание.</w:t>
      </w:r>
    </w:p>
    <w:p w:rsidR="004954F6" w:rsidRPr="00367FD5" w:rsidRDefault="004954F6" w:rsidP="004954F6">
      <w:pPr>
        <w:pStyle w:val="a3"/>
        <w:ind w:right="123" w:firstLine="707"/>
        <w:jc w:val="both"/>
        <w:rPr>
          <w:lang w:val="ru-RU"/>
        </w:rPr>
      </w:pPr>
      <w:r w:rsidRPr="00367FD5">
        <w:rPr>
          <w:lang w:val="ru-RU"/>
        </w:rPr>
        <w:t>Игра</w:t>
      </w:r>
      <w:r w:rsidRPr="00367FD5">
        <w:rPr>
          <w:spacing w:val="14"/>
          <w:lang w:val="ru-RU"/>
        </w:rPr>
        <w:t xml:space="preserve"> </w:t>
      </w:r>
      <w:r w:rsidRPr="00367FD5">
        <w:rPr>
          <w:spacing w:val="-8"/>
          <w:lang w:val="ru-RU"/>
        </w:rPr>
        <w:t>носит</w:t>
      </w:r>
      <w:r w:rsidRPr="00367FD5">
        <w:rPr>
          <w:spacing w:val="-3"/>
          <w:lang w:val="ru-RU"/>
        </w:rPr>
        <w:t xml:space="preserve"> </w:t>
      </w:r>
      <w:r w:rsidRPr="00367FD5">
        <w:rPr>
          <w:lang w:val="ru-RU"/>
        </w:rPr>
        <w:t>процессуальный</w:t>
      </w:r>
      <w:r w:rsidRPr="00367FD5">
        <w:rPr>
          <w:spacing w:val="13"/>
          <w:lang w:val="ru-RU"/>
        </w:rPr>
        <w:t xml:space="preserve"> </w:t>
      </w:r>
      <w:r w:rsidRPr="00367FD5">
        <w:rPr>
          <w:lang w:val="ru-RU"/>
        </w:rPr>
        <w:t>характер,</w:t>
      </w:r>
      <w:r w:rsidRPr="00367FD5">
        <w:rPr>
          <w:spacing w:val="15"/>
          <w:lang w:val="ru-RU"/>
        </w:rPr>
        <w:t xml:space="preserve"> </w:t>
      </w:r>
      <w:r w:rsidRPr="00367FD5">
        <w:rPr>
          <w:lang w:val="ru-RU"/>
        </w:rPr>
        <w:t>главное</w:t>
      </w:r>
      <w:r w:rsidRPr="00367FD5">
        <w:rPr>
          <w:spacing w:val="17"/>
          <w:lang w:val="ru-RU"/>
        </w:rPr>
        <w:t xml:space="preserve"> </w:t>
      </w:r>
      <w:r w:rsidRPr="00367FD5">
        <w:rPr>
          <w:lang w:val="ru-RU"/>
        </w:rPr>
        <w:t>в</w:t>
      </w:r>
      <w:r w:rsidRPr="00367FD5">
        <w:rPr>
          <w:spacing w:val="15"/>
          <w:lang w:val="ru-RU"/>
        </w:rPr>
        <w:t xml:space="preserve"> </w:t>
      </w:r>
      <w:r w:rsidRPr="00367FD5">
        <w:rPr>
          <w:lang w:val="ru-RU"/>
        </w:rPr>
        <w:t>ней</w:t>
      </w:r>
      <w:r w:rsidRPr="00367FD5">
        <w:rPr>
          <w:spacing w:val="21"/>
          <w:lang w:val="ru-RU"/>
        </w:rPr>
        <w:t xml:space="preserve"> </w:t>
      </w:r>
      <w:r w:rsidRPr="00367FD5">
        <w:rPr>
          <w:lang w:val="ru-RU"/>
        </w:rPr>
        <w:t>—</w:t>
      </w:r>
      <w:r w:rsidRPr="00367FD5">
        <w:rPr>
          <w:spacing w:val="16"/>
          <w:lang w:val="ru-RU"/>
        </w:rPr>
        <w:t xml:space="preserve"> </w:t>
      </w:r>
      <w:r w:rsidRPr="00367FD5">
        <w:rPr>
          <w:lang w:val="ru-RU"/>
        </w:rPr>
        <w:t>действия,</w:t>
      </w:r>
      <w:r w:rsidRPr="00367FD5">
        <w:rPr>
          <w:spacing w:val="15"/>
          <w:lang w:val="ru-RU"/>
        </w:rPr>
        <w:t xml:space="preserve"> </w:t>
      </w:r>
      <w:r w:rsidRPr="00367FD5">
        <w:rPr>
          <w:lang w:val="ru-RU"/>
        </w:rPr>
        <w:t>которые</w:t>
      </w:r>
      <w:r w:rsidRPr="00367FD5">
        <w:rPr>
          <w:spacing w:val="15"/>
          <w:lang w:val="ru-RU"/>
        </w:rPr>
        <w:t xml:space="preserve"> </w:t>
      </w:r>
      <w:r w:rsidRPr="00367FD5">
        <w:rPr>
          <w:spacing w:val="-10"/>
          <w:lang w:val="ru-RU"/>
        </w:rPr>
        <w:t>совершаются</w:t>
      </w:r>
      <w:r w:rsidRPr="00367FD5">
        <w:rPr>
          <w:spacing w:val="-3"/>
          <w:lang w:val="ru-RU"/>
        </w:rPr>
        <w:t xml:space="preserve"> </w:t>
      </w:r>
      <w:r w:rsidRPr="00367FD5">
        <w:rPr>
          <w:lang w:val="ru-RU"/>
        </w:rPr>
        <w:t>с игровыми предметами, приближенными к</w:t>
      </w:r>
      <w:r w:rsidRPr="00367FD5">
        <w:rPr>
          <w:spacing w:val="-18"/>
          <w:lang w:val="ru-RU"/>
        </w:rPr>
        <w:t xml:space="preserve"> </w:t>
      </w:r>
      <w:r w:rsidRPr="00367FD5">
        <w:rPr>
          <w:lang w:val="ru-RU"/>
        </w:rPr>
        <w:t>реальности.</w:t>
      </w:r>
    </w:p>
    <w:p w:rsidR="004954F6" w:rsidRPr="00367FD5" w:rsidRDefault="004954F6" w:rsidP="004954F6">
      <w:pPr>
        <w:pStyle w:val="a3"/>
        <w:ind w:left="826" w:right="123"/>
        <w:rPr>
          <w:lang w:val="ru-RU"/>
        </w:rPr>
      </w:pPr>
      <w:r w:rsidRPr="00367FD5">
        <w:rPr>
          <w:lang w:val="ru-RU"/>
        </w:rPr>
        <w:t>В</w:t>
      </w:r>
      <w:r w:rsidRPr="00367FD5">
        <w:rPr>
          <w:spacing w:val="2"/>
          <w:lang w:val="ru-RU"/>
        </w:rPr>
        <w:t xml:space="preserve"> </w:t>
      </w:r>
      <w:r w:rsidRPr="00367FD5">
        <w:rPr>
          <w:lang w:val="ru-RU"/>
        </w:rPr>
        <w:t>середине</w:t>
      </w:r>
      <w:r w:rsidRPr="00367FD5">
        <w:rPr>
          <w:spacing w:val="4"/>
          <w:lang w:val="ru-RU"/>
        </w:rPr>
        <w:t xml:space="preserve"> </w:t>
      </w:r>
      <w:r w:rsidRPr="00367FD5">
        <w:rPr>
          <w:spacing w:val="-9"/>
          <w:lang w:val="ru-RU"/>
        </w:rPr>
        <w:t>третьего</w:t>
      </w:r>
      <w:r w:rsidRPr="00367FD5">
        <w:rPr>
          <w:spacing w:val="-19"/>
          <w:lang w:val="ru-RU"/>
        </w:rPr>
        <w:t xml:space="preserve"> </w:t>
      </w:r>
      <w:r w:rsidRPr="00367FD5">
        <w:rPr>
          <w:spacing w:val="-8"/>
          <w:lang w:val="ru-RU"/>
        </w:rPr>
        <w:t>года</w:t>
      </w:r>
      <w:r w:rsidRPr="00367FD5">
        <w:rPr>
          <w:spacing w:val="-21"/>
          <w:lang w:val="ru-RU"/>
        </w:rPr>
        <w:t xml:space="preserve"> </w:t>
      </w:r>
      <w:r w:rsidRPr="00367FD5">
        <w:rPr>
          <w:spacing w:val="-9"/>
          <w:lang w:val="ru-RU"/>
        </w:rPr>
        <w:t>жизни</w:t>
      </w:r>
      <w:r w:rsidRPr="00367FD5">
        <w:rPr>
          <w:spacing w:val="-18"/>
          <w:lang w:val="ru-RU"/>
        </w:rPr>
        <w:t xml:space="preserve"> </w:t>
      </w:r>
      <w:r w:rsidRPr="00367FD5">
        <w:rPr>
          <w:spacing w:val="-9"/>
          <w:lang w:val="ru-RU"/>
        </w:rPr>
        <w:t>появляются</w:t>
      </w:r>
      <w:r w:rsidRPr="00367FD5">
        <w:rPr>
          <w:spacing w:val="-19"/>
          <w:lang w:val="ru-RU"/>
        </w:rPr>
        <w:t xml:space="preserve"> </w:t>
      </w:r>
      <w:r w:rsidRPr="00367FD5">
        <w:rPr>
          <w:spacing w:val="-10"/>
          <w:lang w:val="ru-RU"/>
        </w:rPr>
        <w:t>действия</w:t>
      </w:r>
      <w:r w:rsidRPr="00367FD5">
        <w:rPr>
          <w:spacing w:val="-17"/>
          <w:lang w:val="ru-RU"/>
        </w:rPr>
        <w:t xml:space="preserve"> </w:t>
      </w:r>
      <w:r w:rsidRPr="00367FD5">
        <w:rPr>
          <w:lang w:val="ru-RU"/>
        </w:rPr>
        <w:t>с</w:t>
      </w:r>
      <w:r w:rsidRPr="00367FD5">
        <w:rPr>
          <w:spacing w:val="-21"/>
          <w:lang w:val="ru-RU"/>
        </w:rPr>
        <w:t xml:space="preserve"> </w:t>
      </w:r>
      <w:r w:rsidRPr="00367FD5">
        <w:rPr>
          <w:spacing w:val="-10"/>
          <w:lang w:val="ru-RU"/>
        </w:rPr>
        <w:t>предметами</w:t>
      </w:r>
      <w:r w:rsidRPr="00367FD5">
        <w:rPr>
          <w:spacing w:val="-18"/>
          <w:lang w:val="ru-RU"/>
        </w:rPr>
        <w:t xml:space="preserve"> </w:t>
      </w:r>
      <w:r w:rsidRPr="00367FD5">
        <w:rPr>
          <w:spacing w:val="-10"/>
          <w:lang w:val="ru-RU"/>
        </w:rPr>
        <w:t>заместителями.</w:t>
      </w:r>
    </w:p>
    <w:p w:rsidR="004954F6" w:rsidRPr="00367FD5" w:rsidRDefault="004954F6" w:rsidP="004954F6">
      <w:pPr>
        <w:pStyle w:val="a3"/>
        <w:ind w:right="124" w:firstLine="707"/>
        <w:jc w:val="both"/>
        <w:rPr>
          <w:lang w:val="ru-RU"/>
        </w:rPr>
      </w:pPr>
      <w:r w:rsidRPr="00367FD5">
        <w:rPr>
          <w:lang w:val="ru-RU"/>
        </w:rPr>
        <w:t>Появление собственно изобразительной деятельности обусловлено тем, что ребенок</w:t>
      </w:r>
      <w:r w:rsidRPr="00367FD5">
        <w:rPr>
          <w:spacing w:val="55"/>
          <w:lang w:val="ru-RU"/>
        </w:rPr>
        <w:t xml:space="preserve"> </w:t>
      </w:r>
      <w:r w:rsidRPr="00367FD5">
        <w:rPr>
          <w:lang w:val="ru-RU"/>
        </w:rPr>
        <w:t xml:space="preserve">уже </w:t>
      </w:r>
      <w:r w:rsidRPr="00367FD5">
        <w:rPr>
          <w:spacing w:val="-9"/>
          <w:lang w:val="ru-RU"/>
        </w:rPr>
        <w:t xml:space="preserve">способен </w:t>
      </w:r>
      <w:r w:rsidRPr="00367FD5">
        <w:rPr>
          <w:spacing w:val="-10"/>
          <w:lang w:val="ru-RU"/>
        </w:rPr>
        <w:t xml:space="preserve">сформулировать намерение изобразить </w:t>
      </w:r>
      <w:r w:rsidRPr="00367FD5">
        <w:rPr>
          <w:spacing w:val="-9"/>
          <w:lang w:val="ru-RU"/>
        </w:rPr>
        <w:t xml:space="preserve">какой </w:t>
      </w:r>
      <w:r w:rsidRPr="00367FD5">
        <w:rPr>
          <w:spacing w:val="-8"/>
          <w:lang w:val="ru-RU"/>
        </w:rPr>
        <w:t xml:space="preserve">либо </w:t>
      </w:r>
      <w:r w:rsidRPr="00367FD5">
        <w:rPr>
          <w:lang w:val="ru-RU"/>
        </w:rPr>
        <w:t>предмет. Типичным является</w:t>
      </w:r>
      <w:r w:rsidRPr="00367FD5">
        <w:rPr>
          <w:spacing w:val="33"/>
          <w:lang w:val="ru-RU"/>
        </w:rPr>
        <w:t xml:space="preserve"> </w:t>
      </w:r>
      <w:r w:rsidRPr="00367FD5">
        <w:rPr>
          <w:lang w:val="ru-RU"/>
        </w:rPr>
        <w:t>изображе-</w:t>
      </w:r>
      <w:r w:rsidRPr="00367FD5">
        <w:rPr>
          <w:spacing w:val="-1"/>
          <w:lang w:val="ru-RU"/>
        </w:rPr>
        <w:t xml:space="preserve"> </w:t>
      </w:r>
      <w:r w:rsidRPr="00367FD5">
        <w:rPr>
          <w:lang w:val="ru-RU"/>
        </w:rPr>
        <w:t>ние человека в виде «головонога» — окружности и отходящих от нее</w:t>
      </w:r>
      <w:r w:rsidRPr="00367FD5">
        <w:rPr>
          <w:spacing w:val="-17"/>
          <w:lang w:val="ru-RU"/>
        </w:rPr>
        <w:t xml:space="preserve"> </w:t>
      </w:r>
      <w:r w:rsidRPr="00367FD5">
        <w:rPr>
          <w:lang w:val="ru-RU"/>
        </w:rPr>
        <w:t>линий.</w:t>
      </w:r>
    </w:p>
    <w:p w:rsidR="004954F6" w:rsidRPr="00367FD5" w:rsidRDefault="004954F6" w:rsidP="004954F6">
      <w:pPr>
        <w:pStyle w:val="a3"/>
        <w:ind w:right="121" w:firstLine="707"/>
        <w:jc w:val="both"/>
        <w:rPr>
          <w:lang w:val="ru-RU"/>
        </w:rPr>
      </w:pPr>
      <w:r w:rsidRPr="00367FD5">
        <w:rPr>
          <w:lang w:val="ru-RU"/>
        </w:rPr>
        <w:t>На третьем году жизни совершенствуются зрительные и слуховые ориентировки,</w:t>
      </w:r>
      <w:r w:rsidRPr="00367FD5">
        <w:rPr>
          <w:spacing w:val="-9"/>
          <w:lang w:val="ru-RU"/>
        </w:rPr>
        <w:t xml:space="preserve"> </w:t>
      </w:r>
      <w:r w:rsidRPr="00367FD5">
        <w:rPr>
          <w:lang w:val="ru-RU"/>
        </w:rPr>
        <w:t>что позволяет детям безошибочно выполнять ряд заданий: осуществлять выбор из 2-3 предметов</w:t>
      </w:r>
      <w:r w:rsidRPr="00367FD5">
        <w:rPr>
          <w:spacing w:val="19"/>
          <w:lang w:val="ru-RU"/>
        </w:rPr>
        <w:t xml:space="preserve"> </w:t>
      </w:r>
      <w:r w:rsidRPr="00367FD5">
        <w:rPr>
          <w:lang w:val="ru-RU"/>
        </w:rPr>
        <w:t>по форме, величине и цвету; различать мелодии;</w:t>
      </w:r>
      <w:r w:rsidRPr="00367FD5">
        <w:rPr>
          <w:spacing w:val="-15"/>
          <w:lang w:val="ru-RU"/>
        </w:rPr>
        <w:t xml:space="preserve"> </w:t>
      </w:r>
      <w:r w:rsidRPr="00367FD5">
        <w:rPr>
          <w:lang w:val="ru-RU"/>
        </w:rPr>
        <w:t>петь.</w:t>
      </w:r>
    </w:p>
    <w:p w:rsidR="004954F6" w:rsidRPr="00367FD5" w:rsidRDefault="004954F6" w:rsidP="004954F6">
      <w:pPr>
        <w:pStyle w:val="a3"/>
        <w:ind w:right="123" w:firstLine="707"/>
        <w:jc w:val="both"/>
        <w:rPr>
          <w:lang w:val="ru-RU"/>
        </w:rPr>
      </w:pPr>
      <w:r w:rsidRPr="00367FD5">
        <w:rPr>
          <w:spacing w:val="-10"/>
          <w:lang w:val="ru-RU"/>
        </w:rPr>
        <w:t xml:space="preserve">Совершенствуется </w:t>
      </w:r>
      <w:r w:rsidRPr="00367FD5">
        <w:rPr>
          <w:lang w:val="ru-RU"/>
        </w:rPr>
        <w:t xml:space="preserve">слуховое восприятие, прежде всего </w:t>
      </w:r>
      <w:r w:rsidRPr="00367FD5">
        <w:rPr>
          <w:spacing w:val="-10"/>
          <w:lang w:val="ru-RU"/>
        </w:rPr>
        <w:t xml:space="preserve">фонематический </w:t>
      </w:r>
      <w:r w:rsidRPr="00367FD5">
        <w:rPr>
          <w:spacing w:val="-9"/>
          <w:lang w:val="ru-RU"/>
        </w:rPr>
        <w:t xml:space="preserve">слух. </w:t>
      </w:r>
      <w:r w:rsidRPr="00367FD5">
        <w:rPr>
          <w:lang w:val="ru-RU"/>
        </w:rPr>
        <w:t>К трем</w:t>
      </w:r>
      <w:r w:rsidRPr="00367FD5">
        <w:rPr>
          <w:spacing w:val="4"/>
          <w:lang w:val="ru-RU"/>
        </w:rPr>
        <w:t xml:space="preserve"> </w:t>
      </w:r>
      <w:r w:rsidRPr="00367FD5">
        <w:rPr>
          <w:lang w:val="ru-RU"/>
        </w:rPr>
        <w:t>годам дети воспринимают все звуки родного языка, но произносят их с большими</w:t>
      </w:r>
      <w:r w:rsidRPr="00367FD5">
        <w:rPr>
          <w:spacing w:val="-32"/>
          <w:lang w:val="ru-RU"/>
        </w:rPr>
        <w:t xml:space="preserve"> </w:t>
      </w:r>
      <w:r w:rsidRPr="00367FD5">
        <w:rPr>
          <w:lang w:val="ru-RU"/>
        </w:rPr>
        <w:t>искажениями.</w:t>
      </w:r>
    </w:p>
    <w:p w:rsidR="004954F6" w:rsidRPr="00367FD5" w:rsidRDefault="004954F6" w:rsidP="004954F6">
      <w:pPr>
        <w:pStyle w:val="a3"/>
        <w:ind w:right="120" w:firstLine="707"/>
        <w:jc w:val="both"/>
        <w:rPr>
          <w:lang w:val="ru-RU"/>
        </w:rPr>
      </w:pPr>
      <w:r w:rsidRPr="00367FD5">
        <w:rPr>
          <w:lang w:val="ru-RU"/>
        </w:rPr>
        <w:t>Основной формой мышления становится наглядно-действенная. Ее особенность</w:t>
      </w:r>
      <w:r w:rsidRPr="00367FD5">
        <w:rPr>
          <w:spacing w:val="58"/>
          <w:lang w:val="ru-RU"/>
        </w:rPr>
        <w:t xml:space="preserve"> </w:t>
      </w:r>
      <w:r w:rsidRPr="00367FD5">
        <w:rPr>
          <w:lang w:val="ru-RU"/>
        </w:rPr>
        <w:t>заклю- чается в том, что возникающие в жизни ребенка проблемные ситуации разрешаются путем</w:t>
      </w:r>
      <w:r w:rsidRPr="00367FD5">
        <w:rPr>
          <w:spacing w:val="54"/>
          <w:lang w:val="ru-RU"/>
        </w:rPr>
        <w:t xml:space="preserve"> </w:t>
      </w:r>
      <w:r w:rsidRPr="00367FD5">
        <w:rPr>
          <w:lang w:val="ru-RU"/>
        </w:rPr>
        <w:t>ре-</w:t>
      </w:r>
      <w:r w:rsidRPr="00367FD5">
        <w:rPr>
          <w:spacing w:val="-1"/>
          <w:lang w:val="ru-RU"/>
        </w:rPr>
        <w:t xml:space="preserve"> </w:t>
      </w:r>
      <w:r w:rsidRPr="00367FD5">
        <w:rPr>
          <w:lang w:val="ru-RU"/>
        </w:rPr>
        <w:t>ального действия с</w:t>
      </w:r>
      <w:r w:rsidRPr="00367FD5">
        <w:rPr>
          <w:spacing w:val="-10"/>
          <w:lang w:val="ru-RU"/>
        </w:rPr>
        <w:t xml:space="preserve"> </w:t>
      </w:r>
      <w:r w:rsidRPr="00367FD5">
        <w:rPr>
          <w:lang w:val="ru-RU"/>
        </w:rPr>
        <w:t>предметами.</w:t>
      </w:r>
    </w:p>
    <w:p w:rsidR="004954F6" w:rsidRPr="00E757E9" w:rsidRDefault="004954F6" w:rsidP="004954F6">
      <w:pPr>
        <w:pStyle w:val="a3"/>
        <w:spacing w:before="46"/>
        <w:ind w:left="0" w:right="119" w:firstLine="720"/>
        <w:jc w:val="both"/>
        <w:rPr>
          <w:lang w:val="ru-RU"/>
        </w:rPr>
      </w:pPr>
      <w:r w:rsidRPr="00367FD5">
        <w:rPr>
          <w:lang w:val="ru-RU"/>
        </w:rPr>
        <w:t>Для детей этого возраста характерна неосознанность мотивов, импульсивность и</w:t>
      </w:r>
      <w:r w:rsidRPr="00367FD5">
        <w:rPr>
          <w:spacing w:val="55"/>
          <w:lang w:val="ru-RU"/>
        </w:rPr>
        <w:t xml:space="preserve"> </w:t>
      </w:r>
      <w:r w:rsidRPr="00367FD5">
        <w:rPr>
          <w:lang w:val="ru-RU"/>
        </w:rPr>
        <w:t>зависи-</w:t>
      </w:r>
      <w:r w:rsidRPr="00367FD5">
        <w:rPr>
          <w:spacing w:val="1"/>
          <w:lang w:val="ru-RU"/>
        </w:rPr>
        <w:t xml:space="preserve"> </w:t>
      </w:r>
      <w:r w:rsidRPr="00367FD5">
        <w:rPr>
          <w:lang w:val="ru-RU"/>
        </w:rPr>
        <w:t>мость чувств и желаний от ситуации. Дети легко заражаются эмоциональным</w:t>
      </w:r>
      <w:r w:rsidRPr="00367FD5">
        <w:rPr>
          <w:spacing w:val="5"/>
          <w:lang w:val="ru-RU"/>
        </w:rPr>
        <w:t xml:space="preserve"> </w:t>
      </w:r>
      <w:r w:rsidRPr="00367FD5">
        <w:rPr>
          <w:lang w:val="ru-RU"/>
        </w:rPr>
        <w:t xml:space="preserve">состоянием сверстников. Однако в этот период  </w:t>
      </w:r>
      <w:r w:rsidRPr="00367FD5">
        <w:rPr>
          <w:spacing w:val="-6"/>
          <w:lang w:val="ru-RU"/>
        </w:rPr>
        <w:t xml:space="preserve">начинает  </w:t>
      </w:r>
      <w:r w:rsidRPr="00367FD5">
        <w:rPr>
          <w:spacing w:val="-10"/>
          <w:lang w:val="ru-RU"/>
        </w:rPr>
        <w:t xml:space="preserve">складываться </w:t>
      </w:r>
      <w:r w:rsidRPr="00367FD5">
        <w:rPr>
          <w:lang w:val="ru-RU"/>
        </w:rPr>
        <w:t xml:space="preserve">и </w:t>
      </w:r>
      <w:r w:rsidRPr="00367FD5">
        <w:rPr>
          <w:spacing w:val="-10"/>
          <w:lang w:val="ru-RU"/>
        </w:rPr>
        <w:t xml:space="preserve">произвольность поведения. </w:t>
      </w:r>
      <w:r w:rsidRPr="00367FD5">
        <w:rPr>
          <w:lang w:val="ru-RU"/>
        </w:rPr>
        <w:t xml:space="preserve">Она  </w:t>
      </w:r>
      <w:r>
        <w:rPr>
          <w:lang w:val="ru-RU"/>
        </w:rPr>
        <w:t>обу</w:t>
      </w:r>
      <w:r w:rsidRPr="00367FD5">
        <w:rPr>
          <w:lang w:val="ru-RU"/>
        </w:rPr>
        <w:t>словлена развитием орудийных действий и речи. У детей появляются чувства гордости и</w:t>
      </w:r>
      <w:r w:rsidRPr="00367FD5">
        <w:rPr>
          <w:spacing w:val="16"/>
          <w:lang w:val="ru-RU"/>
        </w:rPr>
        <w:t xml:space="preserve"> </w:t>
      </w:r>
      <w:r w:rsidRPr="00367FD5">
        <w:rPr>
          <w:lang w:val="ru-RU"/>
        </w:rPr>
        <w:t>стыда, начинают формироваться элементы самосознания, связанные с идентификацией с именем и</w:t>
      </w:r>
      <w:r w:rsidRPr="00367FD5">
        <w:rPr>
          <w:spacing w:val="56"/>
          <w:lang w:val="ru-RU"/>
        </w:rPr>
        <w:t xml:space="preserve"> </w:t>
      </w:r>
      <w:r>
        <w:rPr>
          <w:lang w:val="ru-RU"/>
        </w:rPr>
        <w:t>по</w:t>
      </w:r>
      <w:r w:rsidRPr="00367FD5">
        <w:rPr>
          <w:lang w:val="ru-RU"/>
        </w:rPr>
        <w:t>лом. Ранний возраст завершается кризисом трех лет. Ребенок осознает себя как отдельного</w:t>
      </w:r>
      <w:r w:rsidRPr="00367FD5">
        <w:rPr>
          <w:spacing w:val="47"/>
          <w:lang w:val="ru-RU"/>
        </w:rPr>
        <w:t xml:space="preserve"> </w:t>
      </w:r>
      <w:r w:rsidRPr="00367FD5">
        <w:rPr>
          <w:spacing w:val="2"/>
          <w:lang w:val="ru-RU"/>
        </w:rPr>
        <w:t>че</w:t>
      </w:r>
      <w:r w:rsidRPr="00367FD5">
        <w:rPr>
          <w:lang w:val="ru-RU"/>
        </w:rPr>
        <w:t>ловека,</w:t>
      </w:r>
      <w:r w:rsidRPr="00367FD5">
        <w:rPr>
          <w:spacing w:val="33"/>
          <w:lang w:val="ru-RU"/>
        </w:rPr>
        <w:t xml:space="preserve"> </w:t>
      </w:r>
      <w:r w:rsidRPr="00367FD5">
        <w:rPr>
          <w:lang w:val="ru-RU"/>
        </w:rPr>
        <w:t>отличного</w:t>
      </w:r>
      <w:r w:rsidRPr="00367FD5">
        <w:rPr>
          <w:spacing w:val="34"/>
          <w:lang w:val="ru-RU"/>
        </w:rPr>
        <w:t xml:space="preserve"> </w:t>
      </w:r>
      <w:r w:rsidRPr="00E757E9">
        <w:rPr>
          <w:lang w:val="ru-RU"/>
        </w:rPr>
        <w:t>от</w:t>
      </w:r>
      <w:r w:rsidRPr="00367FD5">
        <w:rPr>
          <w:i/>
          <w:spacing w:val="31"/>
          <w:lang w:val="ru-RU"/>
        </w:rPr>
        <w:t xml:space="preserve"> </w:t>
      </w:r>
      <w:r w:rsidRPr="00367FD5">
        <w:rPr>
          <w:lang w:val="ru-RU"/>
        </w:rPr>
        <w:t>взрослого.</w:t>
      </w:r>
      <w:r w:rsidRPr="00367FD5">
        <w:rPr>
          <w:spacing w:val="34"/>
          <w:lang w:val="ru-RU"/>
        </w:rPr>
        <w:t xml:space="preserve"> </w:t>
      </w:r>
      <w:r w:rsidRPr="00367FD5">
        <w:rPr>
          <w:lang w:val="ru-RU"/>
        </w:rPr>
        <w:t>У</w:t>
      </w:r>
      <w:r w:rsidRPr="00367FD5">
        <w:rPr>
          <w:spacing w:val="34"/>
          <w:lang w:val="ru-RU"/>
        </w:rPr>
        <w:t xml:space="preserve"> </w:t>
      </w:r>
      <w:r w:rsidRPr="00367FD5">
        <w:rPr>
          <w:lang w:val="ru-RU"/>
        </w:rPr>
        <w:t>него</w:t>
      </w:r>
      <w:r w:rsidRPr="00367FD5">
        <w:rPr>
          <w:spacing w:val="33"/>
          <w:lang w:val="ru-RU"/>
        </w:rPr>
        <w:t xml:space="preserve"> </w:t>
      </w:r>
      <w:r w:rsidRPr="00367FD5">
        <w:rPr>
          <w:lang w:val="ru-RU"/>
        </w:rPr>
        <w:t>формируется</w:t>
      </w:r>
      <w:r w:rsidRPr="00367FD5">
        <w:rPr>
          <w:spacing w:val="33"/>
          <w:lang w:val="ru-RU"/>
        </w:rPr>
        <w:t xml:space="preserve"> </w:t>
      </w:r>
      <w:r w:rsidRPr="00367FD5">
        <w:rPr>
          <w:lang w:val="ru-RU"/>
        </w:rPr>
        <w:t>образ</w:t>
      </w:r>
      <w:r w:rsidRPr="00367FD5">
        <w:rPr>
          <w:spacing w:val="34"/>
          <w:lang w:val="ru-RU"/>
        </w:rPr>
        <w:t xml:space="preserve"> </w:t>
      </w:r>
      <w:r w:rsidRPr="00367FD5">
        <w:rPr>
          <w:lang w:val="ru-RU"/>
        </w:rPr>
        <w:t>Я.</w:t>
      </w:r>
      <w:r w:rsidRPr="00367FD5">
        <w:rPr>
          <w:spacing w:val="33"/>
          <w:lang w:val="ru-RU"/>
        </w:rPr>
        <w:t xml:space="preserve"> </w:t>
      </w:r>
      <w:r w:rsidRPr="00367FD5">
        <w:rPr>
          <w:lang w:val="ru-RU"/>
        </w:rPr>
        <w:t>Кризис</w:t>
      </w:r>
      <w:r w:rsidRPr="00367FD5">
        <w:rPr>
          <w:spacing w:val="32"/>
          <w:lang w:val="ru-RU"/>
        </w:rPr>
        <w:t xml:space="preserve"> </w:t>
      </w:r>
      <w:r w:rsidRPr="00367FD5">
        <w:rPr>
          <w:lang w:val="ru-RU"/>
        </w:rPr>
        <w:t>часто</w:t>
      </w:r>
      <w:r w:rsidRPr="00367FD5">
        <w:rPr>
          <w:spacing w:val="33"/>
          <w:lang w:val="ru-RU"/>
        </w:rPr>
        <w:t xml:space="preserve"> </w:t>
      </w:r>
      <w:r w:rsidRPr="00367FD5">
        <w:rPr>
          <w:lang w:val="ru-RU"/>
        </w:rPr>
        <w:t>сопровождается рядом отрицательных проявлений: негативизмом, упрямством, нарушением общения со</w:t>
      </w:r>
      <w:r w:rsidRPr="00367FD5">
        <w:rPr>
          <w:spacing w:val="19"/>
          <w:lang w:val="ru-RU"/>
        </w:rPr>
        <w:t xml:space="preserve"> </w:t>
      </w:r>
      <w:r>
        <w:rPr>
          <w:lang w:val="ru-RU"/>
        </w:rPr>
        <w:t>взрос</w:t>
      </w:r>
      <w:r w:rsidRPr="00367FD5">
        <w:rPr>
          <w:lang w:val="ru-RU"/>
        </w:rPr>
        <w:t xml:space="preserve">лым и др. </w:t>
      </w:r>
      <w:r w:rsidRPr="00E757E9">
        <w:rPr>
          <w:lang w:val="ru-RU"/>
        </w:rPr>
        <w:t>Кризис может продолжаться от нескольких месяцев до двух</w:t>
      </w:r>
      <w:r w:rsidRPr="00E757E9">
        <w:rPr>
          <w:spacing w:val="-21"/>
          <w:lang w:val="ru-RU"/>
        </w:rPr>
        <w:t xml:space="preserve"> </w:t>
      </w:r>
      <w:r w:rsidRPr="00E757E9">
        <w:rPr>
          <w:lang w:val="ru-RU"/>
        </w:rPr>
        <w:t>лет.</w:t>
      </w:r>
    </w:p>
    <w:p w:rsidR="004954F6" w:rsidRPr="00367FD5" w:rsidRDefault="004954F6" w:rsidP="004954F6">
      <w:pPr>
        <w:pStyle w:val="a3"/>
        <w:ind w:left="138" w:right="90" w:firstLine="707"/>
        <w:rPr>
          <w:lang w:val="ru-RU"/>
        </w:rPr>
      </w:pPr>
      <w:r w:rsidRPr="00367FD5">
        <w:rPr>
          <w:lang w:val="ru-RU"/>
        </w:rPr>
        <w:t>Образовательный процесс реализуется в режиме пятидневной недели.</w:t>
      </w:r>
      <w:r w:rsidRPr="00367FD5">
        <w:rPr>
          <w:spacing w:val="25"/>
          <w:lang w:val="ru-RU"/>
        </w:rPr>
        <w:t xml:space="preserve"> </w:t>
      </w:r>
      <w:r w:rsidRPr="00367FD5">
        <w:rPr>
          <w:lang w:val="ru-RU"/>
        </w:rPr>
        <w:t xml:space="preserve">Длительность пребывания детей во 1-й младшей группы:  </w:t>
      </w:r>
      <w:r w:rsidRPr="00367FD5">
        <w:rPr>
          <w:sz w:val="19"/>
          <w:lang w:val="ru-RU"/>
        </w:rPr>
        <w:t xml:space="preserve">С  </w:t>
      </w:r>
      <w:r w:rsidRPr="00367FD5">
        <w:rPr>
          <w:spacing w:val="14"/>
          <w:lang w:val="ru-RU"/>
        </w:rPr>
        <w:t>7.</w:t>
      </w:r>
      <w:r>
        <w:rPr>
          <w:spacing w:val="14"/>
          <w:lang w:val="ru-RU"/>
        </w:rPr>
        <w:t>00</w:t>
      </w:r>
      <w:r w:rsidRPr="00367FD5">
        <w:rPr>
          <w:spacing w:val="9"/>
          <w:sz w:val="19"/>
          <w:lang w:val="ru-RU"/>
        </w:rPr>
        <w:t xml:space="preserve">ДО  </w:t>
      </w:r>
      <w:r>
        <w:rPr>
          <w:spacing w:val="9"/>
          <w:lang w:val="ru-RU"/>
        </w:rPr>
        <w:t>18</w:t>
      </w:r>
      <w:r w:rsidRPr="00367FD5">
        <w:rPr>
          <w:spacing w:val="9"/>
          <w:lang w:val="ru-RU"/>
        </w:rPr>
        <w:t xml:space="preserve"> </w:t>
      </w:r>
      <w:r w:rsidRPr="00367FD5">
        <w:rPr>
          <w:spacing w:val="12"/>
          <w:lang w:val="ru-RU"/>
        </w:rPr>
        <w:t>.30</w:t>
      </w:r>
      <w:r w:rsidRPr="00367FD5">
        <w:rPr>
          <w:spacing w:val="-48"/>
          <w:lang w:val="ru-RU"/>
        </w:rPr>
        <w:t xml:space="preserve"> </w:t>
      </w:r>
      <w:r w:rsidRPr="00367FD5">
        <w:rPr>
          <w:lang w:val="ru-RU"/>
        </w:rPr>
        <w:t>.</w:t>
      </w:r>
    </w:p>
    <w:p w:rsidR="004954F6" w:rsidRPr="00367FD5" w:rsidRDefault="004954F6" w:rsidP="004954F6">
      <w:pPr>
        <w:pStyle w:val="a3"/>
        <w:ind w:right="117" w:firstLine="707"/>
        <w:jc w:val="both"/>
        <w:rPr>
          <w:lang w:val="ru-RU"/>
        </w:rPr>
        <w:sectPr w:rsidR="004954F6" w:rsidRPr="00367FD5">
          <w:pgSz w:w="11910" w:h="16840"/>
          <w:pgMar w:top="1060" w:right="440" w:bottom="680" w:left="1300" w:header="0" w:footer="477" w:gutter="0"/>
          <w:cols w:space="720"/>
        </w:sectPr>
      </w:pPr>
    </w:p>
    <w:p w:rsidR="004954F6" w:rsidRDefault="004954F6" w:rsidP="004954F6">
      <w:pPr>
        <w:pStyle w:val="Heading1"/>
        <w:spacing w:before="5" w:line="274" w:lineRule="exact"/>
        <w:ind w:left="324" w:right="320"/>
        <w:jc w:val="center"/>
        <w:rPr>
          <w:lang w:val="ru-RU"/>
        </w:rPr>
      </w:pP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 Целевые ориентиры образования в раннем возрасте</w:t>
      </w: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этом, ребенок должен рассматриваться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 посредством наблюдения за ребенком в естественных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 </w:t>
      </w: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b/>
          <w:sz w:val="24"/>
          <w:szCs w:val="24"/>
        </w:rPr>
        <w:t xml:space="preserve">Специфика дошкольного детства </w:t>
      </w:r>
      <w:r w:rsidRPr="00AB67A1">
        <w:rPr>
          <w:rFonts w:ascii="Times New Roman" w:hAnsi="Times New Roman"/>
          <w:sz w:val="24"/>
          <w:szCs w:val="24"/>
        </w:rPr>
        <w:t xml:space="preserve">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i/>
          <w:sz w:val="24"/>
          <w:szCs w:val="24"/>
        </w:rPr>
        <w:t>Целевые ориентиры</w:t>
      </w:r>
      <w:r w:rsidRPr="00AB67A1">
        <w:rPr>
          <w:rFonts w:ascii="Times New Roman" w:hAnsi="Times New Roman"/>
          <w:sz w:val="24"/>
          <w:szCs w:val="24"/>
        </w:rPr>
        <w:t>:</w:t>
      </w: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-не подлежат непосредственной оценке;</w:t>
      </w: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-не являются непосредственным основанием оценки как итогового, так и промежуточного уровня развития детей; </w:t>
      </w: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-не являются основанием для их формального сравнения с реальными достижениями детей;</w:t>
      </w: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-не являются основой объективной оценки соответствия, установленным требованиям образовательной деятельности и подготовки детей; </w:t>
      </w: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-не являются непосредственным основанием при оценке качества образования. </w:t>
      </w: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Целевые ориентиры выступают основаниями преемственности дошкольногои начального общего образования.</w:t>
      </w: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b/>
          <w:sz w:val="24"/>
          <w:szCs w:val="24"/>
        </w:rPr>
        <w:t>Целевые ориентиры</w:t>
      </w:r>
      <w:r w:rsidR="00D1746A">
        <w:rPr>
          <w:rFonts w:ascii="Times New Roman" w:hAnsi="Times New Roman"/>
          <w:b/>
          <w:sz w:val="24"/>
          <w:szCs w:val="24"/>
        </w:rPr>
        <w:t xml:space="preserve"> </w:t>
      </w:r>
      <w:r w:rsidRPr="00AB67A1">
        <w:rPr>
          <w:rFonts w:ascii="Times New Roman" w:hAnsi="Times New Roman"/>
          <w:b/>
          <w:sz w:val="24"/>
          <w:szCs w:val="24"/>
        </w:rPr>
        <w:t>образования в раннем возрасте</w:t>
      </w:r>
      <w:r w:rsidRPr="00AB67A1">
        <w:rPr>
          <w:rFonts w:ascii="Times New Roman" w:hAnsi="Times New Roman"/>
          <w:sz w:val="24"/>
          <w:szCs w:val="24"/>
        </w:rPr>
        <w:t>:</w:t>
      </w: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Ребенок интересуется окружающими предметами и активно действует с ними; эмоционально вовлечен в действия с игрушками и другимипредметами, стремится проявлять настойчивость в достижении результата своих действий.</w:t>
      </w: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Использует специфические, культурно фиксированные предметныедействия, знает назначение бытовых предметов (ложки, расчески, карандаша и пр.) и умеет пользоваться и</w:t>
      </w:r>
      <w:r>
        <w:rPr>
          <w:rFonts w:ascii="Times New Roman" w:hAnsi="Times New Roman"/>
          <w:sz w:val="24"/>
          <w:szCs w:val="24"/>
        </w:rPr>
        <w:t xml:space="preserve">ми. Владеет простейшими навыками </w:t>
      </w:r>
      <w:r w:rsidRPr="00AB67A1">
        <w:rPr>
          <w:rFonts w:ascii="Times New Roman" w:hAnsi="Times New Roman"/>
          <w:sz w:val="24"/>
          <w:szCs w:val="24"/>
        </w:rPr>
        <w:t>самообслуживания; стремится проявлять самостоятельность в бытовом иигровом поведении; проявляет навыки опрятности.</w:t>
      </w: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отрицательное отношение к грубости, жадности.</w:t>
      </w: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Соблюдает правила элементарной вежливости (самостоятельно илипо напоминанию говорит «спасибо», «здравствуйте», «до свидания»,«спокойной ночи» (в семье, в группе); имеет первичные представленияоб элементарных правилах поведения в детском саду, дома, на улице и</w:t>
      </w:r>
    </w:p>
    <w:p w:rsidR="004954F6" w:rsidRPr="00AB67A1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старается соблюдать их.</w:t>
      </w: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lastRenderedPageBreak/>
        <w:t>• Владеет активной речью, включенной в общение; может обращатьсяс вопросами и просьбами, понимает речь взрослых; знает названия окружающих предметов и игрушек. Речь становится полноценным средствомобщения с другими детьми.</w:t>
      </w: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Стремится к общению со взрослыми и активно подражает им в движениях и действиях; появляются игры, в которых ребенок воспроизводитдействия взрослого. Эмоционально откликается на игру, предложеннуювзрослым, принимает игровую задачу.</w:t>
      </w: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сверстникам; наблюдает за их действиями иподражает им. Умеет играть рядом со сверстниками, не мешая им. Проявляет интерес к совместным играм небольшими группами.</w:t>
      </w: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окружающему миру природы, с интересомучаствует в сезонных наблюдениях.</w:t>
      </w: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стихам, песням и сказкам, рассматриваниюкартинок, стремится двигаться под музыку; эмоционально откликаетсяна различные произведения культуры и искусства.</w:t>
      </w: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С пониманием следит за действиями героев кукольного театра;проявляет желание участвовать в театрализованных и сюжетно-ролевых играх.</w:t>
      </w: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продуктивной деятельности (рисование, лепка,конструирование, аппликация).</w:t>
      </w:r>
    </w:p>
    <w:p w:rsidR="004954F6" w:rsidRPr="00AB67A1" w:rsidRDefault="004954F6" w:rsidP="004954F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У ребенка развита крупная мотор</w:t>
      </w:r>
      <w:r>
        <w:rPr>
          <w:rFonts w:ascii="Times New Roman" w:hAnsi="Times New Roman"/>
          <w:sz w:val="24"/>
          <w:szCs w:val="24"/>
        </w:rPr>
        <w:t>ика, он стремится осваивать раз</w:t>
      </w:r>
      <w:r w:rsidRPr="00AB67A1">
        <w:rPr>
          <w:rFonts w:ascii="Times New Roman" w:hAnsi="Times New Roman"/>
          <w:sz w:val="24"/>
          <w:szCs w:val="24"/>
        </w:rPr>
        <w:t>личные виды движений (бег, лазанье, перешагивание и пр.). С интересомучаствует в подвижных играх с простым содержанием, несложными движения.</w:t>
      </w:r>
    </w:p>
    <w:p w:rsidR="004954F6" w:rsidRDefault="004954F6" w:rsidP="004954F6">
      <w:pPr>
        <w:pStyle w:val="a8"/>
        <w:rPr>
          <w:rFonts w:ascii="Times New Roman" w:hAnsi="Times New Roman"/>
          <w:b/>
          <w:sz w:val="28"/>
          <w:szCs w:val="28"/>
        </w:rPr>
      </w:pPr>
    </w:p>
    <w:p w:rsidR="004954F6" w:rsidRPr="00CA2E8A" w:rsidRDefault="004954F6" w:rsidP="004954F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Pr="00CA2E8A" w:rsidRDefault="004954F6" w:rsidP="004954F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1.6</w:t>
      </w:r>
      <w:r w:rsidR="00D174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A2E8A">
        <w:rPr>
          <w:rFonts w:ascii="Times New Roman" w:hAnsi="Times New Roman"/>
          <w:b/>
          <w:sz w:val="24"/>
          <w:szCs w:val="24"/>
          <w:lang w:val="ru-RU"/>
        </w:rPr>
        <w:t>Планируемые результаты как ориентиры  освоения  воспитанниками</w:t>
      </w:r>
    </w:p>
    <w:p w:rsidR="004954F6" w:rsidRPr="00912091" w:rsidRDefault="004954F6" w:rsidP="004954F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A2E8A">
        <w:rPr>
          <w:rFonts w:ascii="Times New Roman" w:hAnsi="Times New Roman"/>
          <w:b/>
          <w:sz w:val="24"/>
          <w:szCs w:val="24"/>
          <w:lang w:val="ru-RU"/>
        </w:rPr>
        <w:t>основной образовательной прог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раммы  дошкольного образования </w:t>
      </w:r>
      <w:r w:rsidRPr="00912091">
        <w:rPr>
          <w:rFonts w:ascii="Times New Roman" w:hAnsi="Times New Roman"/>
          <w:b/>
          <w:sz w:val="24"/>
          <w:szCs w:val="24"/>
          <w:lang w:val="ru-RU"/>
        </w:rPr>
        <w:t>(формируемая  часть)</w:t>
      </w:r>
    </w:p>
    <w:p w:rsidR="004954F6" w:rsidRPr="00912091" w:rsidRDefault="004954F6" w:rsidP="004954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t>3 года</w:t>
      </w:r>
    </w:p>
    <w:tbl>
      <w:tblPr>
        <w:tblW w:w="5000" w:type="pct"/>
        <w:tblLook w:val="01E0"/>
      </w:tblPr>
      <w:tblGrid>
        <w:gridCol w:w="2877"/>
        <w:gridCol w:w="6694"/>
      </w:tblGrid>
      <w:tr w:rsidR="004954F6" w:rsidRPr="00371FC0" w:rsidTr="00A05BBD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6" w:rsidRPr="00371FC0" w:rsidRDefault="004954F6" w:rsidP="00A05B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  <w:t>Целевые ориентиры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6" w:rsidRPr="00371FC0" w:rsidRDefault="004954F6" w:rsidP="00A05B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  <w:t>Динамика освоения целевых ориентиров</w:t>
            </w:r>
          </w:p>
        </w:tc>
      </w:tr>
      <w:tr w:rsidR="004954F6" w:rsidRPr="0071531F" w:rsidTr="00A05BBD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6" w:rsidRPr="00371FC0" w:rsidRDefault="004954F6" w:rsidP="00A05BBD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="Times-Bold" w:hAnsi="Times New Roman" w:cstheme="minorBidi"/>
                <w:bCs/>
                <w:sz w:val="24"/>
                <w:szCs w:val="24"/>
                <w:lang w:val="ru-RU"/>
              </w:rPr>
              <w:t>1</w:t>
            </w:r>
            <w:r w:rsidRPr="00371FC0">
              <w:rPr>
                <w:rFonts w:ascii="Times New Roman" w:eastAsia="Times-Bold" w:hAnsi="Times New Roman" w:cstheme="minorBidi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371FC0">
              <w:rPr>
                <w:rFonts w:ascii="Times New Roman" w:eastAsia="Times-Bold" w:hAnsi="Times New Roman" w:cstheme="minorBidi"/>
                <w:bCs/>
                <w:sz w:val="24"/>
                <w:szCs w:val="24"/>
                <w:lang w:val="ru-RU"/>
              </w:rPr>
              <w:t>Р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Проявляет желание играть в подвижные игры с простым содержанием, несложными движениями.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4954F6" w:rsidRPr="0071531F" w:rsidTr="00A05BBD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6" w:rsidRPr="00371FC0" w:rsidRDefault="004954F6" w:rsidP="00A05B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="Times-Bold" w:hAnsi="Times New Roman" w:cstheme="minorBidi"/>
                <w:bCs/>
                <w:sz w:val="24"/>
                <w:szCs w:val="24"/>
                <w:lang w:val="ru-RU"/>
              </w:rPr>
              <w:t>2.И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Принимает участие в играх (подвижных, театрализованных, сюжетно-ролевых),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проявляет интерес к игровым действиям сверстников.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Проявляет интерес к окружающему миру природы, участвует в сезонных наблюдениях.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4954F6" w:rsidRPr="0071531F" w:rsidTr="00A05BBD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6" w:rsidRPr="00371FC0" w:rsidRDefault="004954F6" w:rsidP="00A05B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/>
              </w:rPr>
              <w:t>3.О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бладает интересом к стихам, песням и сказкам, рассматриванию картинки, стремится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lastRenderedPageBreak/>
              <w:t xml:space="preserve">двигаться под музыку; проявляет эмоциональный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</w:rPr>
              <w:t> 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отклик на различные произведения культуры и искусства;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lastRenderedPageBreak/>
              <w:t>Проявляет положительные эмоции в процессе самостоятельной двигательной деятельности.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Проявляет эмоциональную отзывчивость на доступные возрасту литературно- художественные произведения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lastRenderedPageBreak/>
              <w:t>(потешки, песенки, сказки, стихотворения).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Эмоционально и заинтересованно следит за развитием действия в играх –драматизациях и кукольных спектаклях, созданных силами взрослых и старших детей.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="Lucida Sans Unicode" w:hAnsi="Times New Roman" w:cstheme="minorBidi"/>
                <w:spacing w:val="-10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4954F6" w:rsidRPr="0071531F" w:rsidTr="00A05BBD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6" w:rsidRPr="00371FC0" w:rsidRDefault="004954F6" w:rsidP="00A05BBD">
            <w:pPr>
              <w:shd w:val="clear" w:color="auto" w:fill="FFFFFF"/>
              <w:ind w:left="29" w:firstLine="142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="Times-Bold" w:hAnsi="Times New Roman" w:cstheme="minorBidi"/>
                <w:bCs/>
                <w:sz w:val="24"/>
                <w:szCs w:val="24"/>
                <w:lang w:val="ru-RU"/>
              </w:rPr>
              <w:lastRenderedPageBreak/>
              <w:t>4</w:t>
            </w:r>
            <w:r w:rsidRPr="00371FC0">
              <w:rPr>
                <w:rFonts w:ascii="Times New Roman" w:eastAsia="Times-Bold" w:hAnsi="Times New Roman" w:cstheme="minorBidi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Стремится к общению со взрослыми и активно подражает им в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</w:rPr>
              <w:t> 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движениях и действиях; появляются игры, в которых ребенок воспроизводит действия взрослого;</w:t>
            </w:r>
          </w:p>
          <w:p w:rsidR="004954F6" w:rsidRPr="00371FC0" w:rsidRDefault="004954F6" w:rsidP="00A05B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Может по просьбе взрослого или по собственной инициативе расска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softHyphen/>
              <w:t>зать об изображенном на картинке, об игрушке, о событии из личного опыта.</w:t>
            </w:r>
          </w:p>
          <w:p w:rsidR="004954F6" w:rsidRPr="00371FC0" w:rsidRDefault="004954F6" w:rsidP="00A05BB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Речь становится полноценным средством общения с другими детьми</w:t>
            </w:r>
          </w:p>
        </w:tc>
      </w:tr>
      <w:tr w:rsidR="004954F6" w:rsidRPr="0071531F" w:rsidTr="00A05BBD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6" w:rsidRPr="00371FC0" w:rsidRDefault="004954F6" w:rsidP="00A05B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="Times-Bold" w:hAnsi="Times New Roman" w:cstheme="minorBidi"/>
                <w:bCs/>
                <w:sz w:val="24"/>
                <w:szCs w:val="24"/>
                <w:lang w:val="ru-RU"/>
              </w:rPr>
              <w:t>5</w:t>
            </w:r>
            <w:r w:rsidRPr="00371FC0">
              <w:rPr>
                <w:rFonts w:ascii="Times New Roman" w:eastAsia="Times-Bold" w:hAnsi="Times New Roman" w:cstheme="minorBidi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Использует специфические, культурно фиксированные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</w:rPr>
              <w:t> 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предметные действия, знает назначение бытовых предметов (ложки, расчёски, карандаша и пр.)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</w:rPr>
              <w:t> 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Самостоятельно или после напоминания взрослого соблюдает элемен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softHyphen/>
              <w:t>тарные правила поведения во время еды, умывания.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softHyphen/>
              <w:t>ной ночи» (в семье, в группе).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Проявляет отрицательное отношение к грубости, жадности.</w:t>
            </w:r>
          </w:p>
          <w:p w:rsidR="004954F6" w:rsidRPr="00371FC0" w:rsidRDefault="004954F6" w:rsidP="00A05BB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</w:p>
        </w:tc>
      </w:tr>
      <w:tr w:rsidR="004954F6" w:rsidRPr="0071531F" w:rsidTr="00A05BBD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6" w:rsidRPr="00371FC0" w:rsidRDefault="004954F6" w:rsidP="00A05B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/>
              </w:rPr>
              <w:t>6</w:t>
            </w:r>
            <w:r w:rsidRPr="00371FC0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Умеет по словесному указанию взрослого находить предметы по назва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softHyphen/>
              <w:t>нию, цвету, размеру.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Отвечает на простейшие вопросы («Кто?», «Что?», «Что делает?»...).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Выполняет простейшие поручения взрослого.</w:t>
            </w:r>
          </w:p>
          <w:p w:rsidR="004954F6" w:rsidRPr="00371FC0" w:rsidRDefault="004954F6" w:rsidP="00A05BBD">
            <w:pPr>
              <w:keepNext/>
              <w:keepLines/>
              <w:jc w:val="both"/>
              <w:outlineLvl w:val="2"/>
              <w:rPr>
                <w:rFonts w:ascii="Times New Roman" w:eastAsia="Lucida Sans Unicode" w:hAnsi="Times New Roman" w:cstheme="minorBidi"/>
                <w:spacing w:val="-10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="Lucida Sans Unicode" w:hAnsi="Times New Roman" w:cstheme="minorBidi"/>
                <w:spacing w:val="-10"/>
                <w:sz w:val="24"/>
                <w:szCs w:val="24"/>
                <w:lang w:val="ru-RU"/>
              </w:rPr>
              <w:t xml:space="preserve">Проявляет интерес к книгам, к рассматриванию иллюстраций. </w:t>
            </w:r>
          </w:p>
        </w:tc>
      </w:tr>
      <w:tr w:rsidR="004954F6" w:rsidRPr="0071531F" w:rsidTr="00A05BBD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6" w:rsidRPr="00371FC0" w:rsidRDefault="004954F6" w:rsidP="00A05BBD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="Times-Bold" w:hAnsi="Times New Roman" w:cstheme="minorBidi"/>
                <w:bCs/>
                <w:sz w:val="24"/>
                <w:szCs w:val="24"/>
                <w:lang w:val="ru-RU"/>
              </w:rPr>
              <w:t>7</w:t>
            </w:r>
            <w:r w:rsidRPr="00371FC0">
              <w:rPr>
                <w:rFonts w:ascii="Times New Roman" w:eastAsia="Times-Bold" w:hAnsi="Times New Roman" w:cstheme="minorBidi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Проявляет интерес к сверстникам; наблюдает за их действиями и подражает им;</w:t>
            </w:r>
          </w:p>
          <w:p w:rsidR="004954F6" w:rsidRPr="00371FC0" w:rsidRDefault="004954F6" w:rsidP="00A05B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У ребенка сформированы умения и навыки, необходимые для осущест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softHyphen/>
              <w:t>вления различных видов детской деятельности.</w:t>
            </w:r>
          </w:p>
          <w:p w:rsidR="004954F6" w:rsidRPr="00371FC0" w:rsidRDefault="004954F6" w:rsidP="00A05BBD">
            <w:pPr>
              <w:keepNext/>
              <w:keepLines/>
              <w:jc w:val="both"/>
              <w:outlineLvl w:val="2"/>
              <w:rPr>
                <w:rFonts w:ascii="Times New Roman" w:eastAsia="Lucida Sans Unicode" w:hAnsi="Times New Roman" w:cstheme="minorBidi"/>
                <w:b/>
                <w:spacing w:val="-10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="Lucida Sans Unicode" w:hAnsi="Times New Roman" w:cstheme="minorBidi"/>
                <w:b/>
                <w:spacing w:val="-10"/>
                <w:sz w:val="24"/>
                <w:szCs w:val="24"/>
                <w:lang w:val="ru-RU"/>
              </w:rPr>
              <w:t xml:space="preserve"> «Физическое развитие»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Умеет самостоятельно одеваться и раздеваться в определенной последо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softHyphen/>
              <w:t>вательности.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Проявляет навыки опрятности (замечает непорядок в одежде,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lastRenderedPageBreak/>
              <w:t>устраня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softHyphen/>
              <w:t>ет его при небольшой помощи взрослых).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При небольшой помощи взрослого пользуется индивидуальными предметами (носовым платком, салфеткой, полотенцем, расческой, горш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softHyphen/>
              <w:t>ком).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Умеет самостоятельно есть.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Умеет выполнять ходьбу и бег, не наталкиваясь на других детей.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Может прыгать на двух ногах на месте, с продвижением вперед и т.д.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Умеет брать, держать, переносить, класть, бросать, катать мяч.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Умеет ползать, подлезать под натянутую веревку, перелезать через брев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softHyphen/>
              <w:t>но, лежащее на полу.</w:t>
            </w:r>
          </w:p>
          <w:p w:rsidR="004954F6" w:rsidRPr="00371FC0" w:rsidRDefault="004954F6" w:rsidP="00A05BBD">
            <w:pPr>
              <w:keepNext/>
              <w:keepLines/>
              <w:jc w:val="both"/>
              <w:outlineLvl w:val="2"/>
              <w:rPr>
                <w:rFonts w:ascii="Times New Roman" w:eastAsia="Lucida Sans Unicode" w:hAnsi="Times New Roman" w:cstheme="minorBidi"/>
                <w:b/>
                <w:spacing w:val="-10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="Lucida Sans Unicode" w:hAnsi="Times New Roman" w:cstheme="minorBidi"/>
                <w:b/>
                <w:spacing w:val="-10"/>
                <w:sz w:val="24"/>
                <w:szCs w:val="24"/>
                <w:lang w:val="ru-RU"/>
              </w:rPr>
              <w:t xml:space="preserve"> «Социально-коммуникативное развитие»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Может играть рядом, не мешая другим детям, подражать действиям сверстника.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Эмоционально откликается на игру, предложенную взрослым, подража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softHyphen/>
              <w:t>ет его действиям, принимает игровую задачу.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Самостоятельно выполняет игровые действия с предметами, осущест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softHyphen/>
              <w:t>вляет перенос действий с объекта на объект.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Использует в игре замещение недостающего предмета.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Общается в диалоге с воспитателем.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В самостоятельной игре сопровождает свои действия речью.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Следит за действиями героев кукольного театра.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Выполняет простейшие трудовые действия (с помощью педагога).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Наблюдает за трудовыми процессами воспитателя в уголке природы.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Соблюдает элементарные правила поведения в детском саду.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Соблюдает элементарные правила взаимодействия с растениями и жи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softHyphen/>
              <w:t>вотными.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Имеет элементарные представления о правилах дорожного движения.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="Lucida Sans Unicode" w:hAnsi="Times New Roman" w:cstheme="minorBidi"/>
                <w:b/>
                <w:spacing w:val="-10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="Lucida Sans Unicode" w:hAnsi="Times New Roman" w:cstheme="minorBidi"/>
                <w:b/>
                <w:spacing w:val="-10"/>
                <w:sz w:val="24"/>
                <w:szCs w:val="24"/>
                <w:lang w:val="ru-RU"/>
              </w:rPr>
              <w:t xml:space="preserve"> «Познавательное развитие»</w:t>
            </w:r>
          </w:p>
          <w:p w:rsidR="004954F6" w:rsidRPr="00371FC0" w:rsidRDefault="004954F6" w:rsidP="00A05BBD">
            <w:pPr>
              <w:jc w:val="both"/>
              <w:rPr>
                <w:rFonts w:ascii="Times New Roman" w:hAnsi="Times New Roman" w:cstheme="minorBidi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Формирование элементарных математических представлений.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hAnsi="Times New Roman" w:cstheme="minorBidi"/>
                <w:bCs/>
                <w:sz w:val="24"/>
                <w:szCs w:val="24"/>
                <w:shd w:val="clear" w:color="auto" w:fill="FFFFFF"/>
                <w:lang w:val="ru-RU"/>
              </w:rPr>
              <w:t>Может образовать группу из однородных предметов.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Различает один и много предметов.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Различает большие и маленькие предметы, называет их размер.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Узнает шар и куб.  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Различает и называет пред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softHyphen/>
              <w:t>меты ближайшего окружения.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Называет имена членов своей семьи и воспитателей.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Узнает и называет некоторых домашних и диких животных, их детенышей.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Различает некоторые овощи, фрукты (1-2 вида).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Различает некоторые деревья ближайшего окружения (1-2 вида).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Имеет элементарные представления о природных сезонных явлениях.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="Lucida Sans Unicode" w:hAnsi="Times New Roman" w:cstheme="minorBidi"/>
                <w:b/>
                <w:spacing w:val="-10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="Lucida Sans Unicode" w:hAnsi="Times New Roman" w:cstheme="minorBidi"/>
                <w:b/>
                <w:spacing w:val="-10"/>
                <w:sz w:val="24"/>
                <w:szCs w:val="24"/>
                <w:lang w:val="ru-RU"/>
              </w:rPr>
              <w:t xml:space="preserve"> «Речевое развитие»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lastRenderedPageBreak/>
              <w:t>Сопровождает речью игровые и бытовые действия.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Слушает небольшие рассказы без наглядного сопровождения.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Слушает доступные по содержанию стихи, сказки, рассказы. При пов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softHyphen/>
              <w:t>торном чтении проговаривает слова, небольшие фразы.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Рассматривает иллюстрации в знакомых книгах с помощью педагога.</w:t>
            </w:r>
          </w:p>
          <w:p w:rsidR="004954F6" w:rsidRPr="00371FC0" w:rsidRDefault="004954F6" w:rsidP="00A05BBD">
            <w:pPr>
              <w:keepNext/>
              <w:keepLines/>
              <w:jc w:val="both"/>
              <w:outlineLvl w:val="2"/>
              <w:rPr>
                <w:rFonts w:ascii="Times New Roman" w:eastAsia="Lucida Sans Unicode" w:hAnsi="Times New Roman" w:cstheme="minorBidi"/>
                <w:b/>
                <w:spacing w:val="-10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="Lucida Sans Unicode" w:hAnsi="Times New Roman" w:cstheme="minorBidi"/>
                <w:b/>
                <w:spacing w:val="-10"/>
                <w:sz w:val="24"/>
                <w:szCs w:val="24"/>
                <w:lang w:val="ru-RU"/>
              </w:rPr>
              <w:t xml:space="preserve"> «Художественно-эстетическое развитие»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Знает, что карандашами, фломастерами, красками и кистью можно ри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softHyphen/>
              <w:t>совать.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Различает красный, синий, зеленый, желтый, белый, черный цвета.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прижимая, их друг к другу.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Лепит несложные предметы; аккуратно пользуется глиной.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Различает основные формы деталей строительного материала.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С помощью взрослого сооружает разнообразные постройки, используя большинство форм.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Разворачивает игру вокруг собственной постройки.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Узнает знакомые мелодии и различает высоту звуков (высокий — низкий).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Вместе с воспитателем подпевает в песне музыкальные фразы.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Умеет выполнять движения: притопывать ногой, хлопать в ладоши, по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softHyphen/>
              <w:t>ворачивать кисти рук.</w:t>
            </w:r>
          </w:p>
          <w:p w:rsidR="004954F6" w:rsidRPr="00371FC0" w:rsidRDefault="004954F6" w:rsidP="00A05BB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Называет музыкальные инструменты: погремушки, бубен. Подыгрывание на детских ударных музыкальных инструментах народные мелодии.</w:t>
            </w:r>
          </w:p>
        </w:tc>
      </w:tr>
    </w:tbl>
    <w:p w:rsidR="004954F6" w:rsidRPr="00CA2E8A" w:rsidRDefault="004954F6" w:rsidP="004954F6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A2E8A">
        <w:rPr>
          <w:rFonts w:ascii="Times New Roman" w:hAnsi="Times New Roman"/>
          <w:b/>
          <w:sz w:val="24"/>
          <w:szCs w:val="24"/>
          <w:lang w:val="ru-RU"/>
        </w:rPr>
        <w:lastRenderedPageBreak/>
        <w:t>Планируемые результаты освоения Программы (часть, формируемая участниками образовательных отношений)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кружок «Маленькие логики»</w:t>
      </w:r>
    </w:p>
    <w:p w:rsidR="004954F6" w:rsidRPr="00CA2E8A" w:rsidRDefault="004954F6" w:rsidP="004954F6">
      <w:pPr>
        <w:ind w:firstLine="426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A2E8A">
        <w:rPr>
          <w:rFonts w:ascii="Times New Roman" w:hAnsi="Times New Roman"/>
          <w:color w:val="000000"/>
          <w:sz w:val="24"/>
          <w:szCs w:val="24"/>
          <w:lang w:val="ru-RU"/>
        </w:rPr>
        <w:t>Ребенок имеет первич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ные представления о форме, цвете, величине, количестве.</w:t>
      </w:r>
    </w:p>
    <w:p w:rsidR="004954F6" w:rsidRPr="00CA2E8A" w:rsidRDefault="004954F6" w:rsidP="004954F6">
      <w:pPr>
        <w:ind w:firstLine="426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A2E8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Проявляе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 интерес к самостоятельной работе с блоками</w:t>
      </w:r>
      <w:r w:rsidRPr="00CA2E8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4954F6" w:rsidRPr="00CA2E8A" w:rsidRDefault="004954F6" w:rsidP="004954F6">
      <w:pPr>
        <w:ind w:firstLine="426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954F6" w:rsidRDefault="004954F6" w:rsidP="004954F6">
      <w:pPr>
        <w:pStyle w:val="Heading1"/>
        <w:spacing w:before="5" w:line="274" w:lineRule="exact"/>
        <w:ind w:left="324" w:right="320"/>
        <w:jc w:val="center"/>
        <w:rPr>
          <w:lang w:val="ru-RU"/>
        </w:rPr>
      </w:pPr>
    </w:p>
    <w:p w:rsidR="004954F6" w:rsidRPr="00285746" w:rsidRDefault="004954F6" w:rsidP="004954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85746">
        <w:rPr>
          <w:rFonts w:ascii="Times New Roman" w:hAnsi="Times New Roman"/>
          <w:b/>
          <w:sz w:val="24"/>
          <w:szCs w:val="24"/>
        </w:rPr>
        <w:t>.Содержательный раздел</w:t>
      </w:r>
    </w:p>
    <w:p w:rsidR="004954F6" w:rsidRPr="00285746" w:rsidRDefault="004954F6" w:rsidP="004954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t>2.1.Содержание психолого-педагогической работы по освоению детьми первой младшей группы (2-3года) образовательных областей</w:t>
      </w:r>
    </w:p>
    <w:p w:rsidR="004954F6" w:rsidRPr="00285746" w:rsidRDefault="004954F6" w:rsidP="004954F6">
      <w:pPr>
        <w:pStyle w:val="a8"/>
        <w:rPr>
          <w:rFonts w:ascii="Times New Roman" w:hAnsi="Times New Roman"/>
          <w:sz w:val="24"/>
          <w:szCs w:val="24"/>
        </w:rPr>
      </w:pPr>
    </w:p>
    <w:p w:rsidR="004954F6" w:rsidRPr="00285746" w:rsidRDefault="004954F6" w:rsidP="004954F6">
      <w:pPr>
        <w:pStyle w:val="a8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4954F6" w:rsidRPr="00285746" w:rsidRDefault="004954F6" w:rsidP="004954F6">
      <w:pPr>
        <w:pStyle w:val="a8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       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 w:rsidR="004954F6" w:rsidRPr="00285746" w:rsidRDefault="004954F6" w:rsidP="004954F6">
      <w:pPr>
        <w:pStyle w:val="a8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lastRenderedPageBreak/>
        <w:t xml:space="preserve">Воспитание и обучение осуществляется на русском языке - государственном языке России. </w:t>
      </w:r>
    </w:p>
    <w:p w:rsidR="004954F6" w:rsidRPr="00285746" w:rsidRDefault="004954F6" w:rsidP="004954F6">
      <w:pPr>
        <w:pStyle w:val="a8"/>
        <w:rPr>
          <w:rFonts w:ascii="Times New Roman" w:hAnsi="Times New Roman"/>
          <w:sz w:val="24"/>
          <w:szCs w:val="24"/>
        </w:rPr>
      </w:pPr>
    </w:p>
    <w:p w:rsidR="004954F6" w:rsidRPr="00285746" w:rsidRDefault="004954F6" w:rsidP="004954F6">
      <w:pPr>
        <w:pStyle w:val="a8"/>
        <w:rPr>
          <w:rFonts w:ascii="Times New Roman" w:eastAsia="Batang" w:hAnsi="Times New Roman"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4954F6" w:rsidRPr="00285746" w:rsidRDefault="004954F6" w:rsidP="008615E9">
      <w:pPr>
        <w:pStyle w:val="a8"/>
        <w:numPr>
          <w:ilvl w:val="0"/>
          <w:numId w:val="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sz w:val="24"/>
          <w:szCs w:val="24"/>
          <w:lang w:eastAsia="ko-KR"/>
        </w:rPr>
        <w:t> </w:t>
      </w: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социально-коммуникативное развитие;</w:t>
      </w:r>
    </w:p>
    <w:p w:rsidR="004954F6" w:rsidRPr="00285746" w:rsidRDefault="004954F6" w:rsidP="008615E9">
      <w:pPr>
        <w:pStyle w:val="a8"/>
        <w:numPr>
          <w:ilvl w:val="0"/>
          <w:numId w:val="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познавательное развитие;</w:t>
      </w:r>
    </w:p>
    <w:p w:rsidR="004954F6" w:rsidRPr="00285746" w:rsidRDefault="004954F6" w:rsidP="008615E9">
      <w:pPr>
        <w:pStyle w:val="a8"/>
        <w:numPr>
          <w:ilvl w:val="0"/>
          <w:numId w:val="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 речевое развитие;</w:t>
      </w:r>
    </w:p>
    <w:p w:rsidR="004954F6" w:rsidRPr="00285746" w:rsidRDefault="004954F6" w:rsidP="008615E9">
      <w:pPr>
        <w:pStyle w:val="a8"/>
        <w:numPr>
          <w:ilvl w:val="0"/>
          <w:numId w:val="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художественно</w:t>
      </w: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noBreakHyphen/>
        <w:t>эстетическое развитие;</w:t>
      </w:r>
    </w:p>
    <w:p w:rsidR="004954F6" w:rsidRPr="00285746" w:rsidRDefault="004954F6" w:rsidP="008615E9">
      <w:pPr>
        <w:pStyle w:val="a8"/>
        <w:numPr>
          <w:ilvl w:val="0"/>
          <w:numId w:val="4"/>
        </w:numPr>
        <w:rPr>
          <w:rFonts w:ascii="Times New Roman" w:eastAsia="Batang" w:hAnsi="Times New Roman"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 физическое развитие</w:t>
      </w:r>
      <w:r w:rsidRPr="00285746"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</w:p>
    <w:p w:rsidR="004954F6" w:rsidRDefault="004954F6" w:rsidP="004954F6">
      <w:pPr>
        <w:pStyle w:val="Heading1"/>
        <w:spacing w:before="5" w:line="274" w:lineRule="exact"/>
        <w:ind w:left="324" w:right="320"/>
        <w:jc w:val="center"/>
        <w:rPr>
          <w:lang w:val="ru-RU"/>
        </w:rPr>
      </w:pPr>
    </w:p>
    <w:p w:rsidR="004954F6" w:rsidRDefault="004954F6" w:rsidP="004954F6">
      <w:pPr>
        <w:pStyle w:val="Heading1"/>
        <w:spacing w:before="5" w:line="274" w:lineRule="exact"/>
        <w:ind w:left="324" w:right="320"/>
        <w:jc w:val="center"/>
        <w:rPr>
          <w:lang w:val="ru-RU"/>
        </w:rPr>
      </w:pPr>
    </w:p>
    <w:p w:rsidR="004954F6" w:rsidRDefault="004954F6" w:rsidP="004954F6">
      <w:pPr>
        <w:pStyle w:val="Heading1"/>
        <w:spacing w:before="5" w:line="274" w:lineRule="exact"/>
        <w:ind w:left="324" w:right="320"/>
        <w:jc w:val="center"/>
        <w:rPr>
          <w:lang w:val="ru-RU"/>
        </w:rPr>
      </w:pPr>
    </w:p>
    <w:p w:rsidR="004954F6" w:rsidRDefault="004954F6" w:rsidP="004954F6">
      <w:pPr>
        <w:pStyle w:val="Heading1"/>
        <w:spacing w:before="5" w:line="274" w:lineRule="exact"/>
        <w:ind w:left="324" w:right="320"/>
        <w:jc w:val="center"/>
        <w:rPr>
          <w:lang w:val="ru-RU"/>
        </w:rPr>
      </w:pPr>
    </w:p>
    <w:p w:rsidR="004954F6" w:rsidRPr="00285746" w:rsidRDefault="004954F6" w:rsidP="004954F6">
      <w:pPr>
        <w:pStyle w:val="a8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b/>
          <w:sz w:val="24"/>
          <w:szCs w:val="24"/>
          <w:lang w:eastAsia="ko-KR"/>
        </w:rPr>
        <w:t>СОЦИАЛЬНО-КОММУНИКАТИВНОЕ РАЗВИТИЕ</w:t>
      </w:r>
    </w:p>
    <w:p w:rsidR="004954F6" w:rsidRPr="00285746" w:rsidRDefault="004954F6" w:rsidP="004954F6">
      <w:pPr>
        <w:pStyle w:val="a8"/>
        <w:ind w:left="360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4954F6" w:rsidRPr="00285746" w:rsidRDefault="004954F6" w:rsidP="004954F6">
      <w:pPr>
        <w:pStyle w:val="a8"/>
        <w:rPr>
          <w:rFonts w:ascii="Times New Roman" w:hAnsi="Times New Roman"/>
          <w:i/>
          <w:sz w:val="24"/>
          <w:szCs w:val="24"/>
        </w:rPr>
      </w:pPr>
      <w:r w:rsidRPr="00285746">
        <w:rPr>
          <w:rFonts w:ascii="Times New Roman" w:hAnsi="Times New Roman"/>
          <w:i/>
          <w:sz w:val="24"/>
          <w:szCs w:val="24"/>
        </w:rPr>
        <w:t>Содержание образовательной области «Социально-коммуникативное развитие» (обязательная часть) с детьми направлено на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954F6" w:rsidRPr="00912091" w:rsidRDefault="004954F6" w:rsidP="008615E9">
      <w:pPr>
        <w:pStyle w:val="a5"/>
        <w:widowControl/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1209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4954F6" w:rsidRPr="00912091" w:rsidRDefault="004954F6" w:rsidP="008615E9">
      <w:pPr>
        <w:pStyle w:val="a5"/>
        <w:widowControl/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12091">
        <w:rPr>
          <w:rFonts w:ascii="Times New Roman" w:eastAsia="Times New Roman" w:hAnsi="Times New Roman"/>
          <w:sz w:val="24"/>
          <w:szCs w:val="24"/>
          <w:lang w:val="ru-RU" w:eastAsia="ru-RU"/>
        </w:rPr>
        <w:t>развитие общения и взаимодействия ребенка со взрослыми и сверстниками;</w:t>
      </w:r>
    </w:p>
    <w:p w:rsidR="004954F6" w:rsidRPr="00912091" w:rsidRDefault="004954F6" w:rsidP="008615E9">
      <w:pPr>
        <w:pStyle w:val="a5"/>
        <w:widowControl/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12091">
        <w:rPr>
          <w:rFonts w:ascii="Times New Roman" w:eastAsia="Times New Roman" w:hAnsi="Times New Roman"/>
          <w:sz w:val="24"/>
          <w:szCs w:val="24"/>
          <w:lang w:val="ru-RU" w:eastAsia="ru-RU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4954F6" w:rsidRPr="00912091" w:rsidRDefault="004954F6" w:rsidP="008615E9">
      <w:pPr>
        <w:pStyle w:val="a5"/>
        <w:widowControl/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1209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формирование позитивных установок к различным видам </w:t>
      </w:r>
      <w:r w:rsidRPr="0091209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труда</w:t>
      </w:r>
      <w:r w:rsidRPr="0091209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творчества; </w:t>
      </w:r>
    </w:p>
    <w:p w:rsidR="004954F6" w:rsidRPr="00912091" w:rsidRDefault="004954F6" w:rsidP="008615E9">
      <w:pPr>
        <w:pStyle w:val="a5"/>
        <w:widowControl/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1209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формирование основ </w:t>
      </w:r>
      <w:r w:rsidRPr="0091209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безопасного поведения</w:t>
      </w:r>
      <w:r w:rsidRPr="0091209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быту, социуме, природе</w:t>
      </w:r>
    </w:p>
    <w:p w:rsidR="004954F6" w:rsidRPr="00912091" w:rsidRDefault="004954F6" w:rsidP="004954F6">
      <w:pPr>
        <w:pStyle w:val="a5"/>
        <w:ind w:left="36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954F6" w:rsidRPr="00912091" w:rsidRDefault="004954F6" w:rsidP="004954F6">
      <w:pPr>
        <w:shd w:val="clear" w:color="auto" w:fill="FFFFFF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t>Содержание психолого-педагогической работы:</w:t>
      </w:r>
    </w:p>
    <w:p w:rsidR="004954F6" w:rsidRPr="00912091" w:rsidRDefault="004954F6" w:rsidP="004954F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t>2-3 года:</w:t>
      </w:r>
    </w:p>
    <w:p w:rsidR="004954F6" w:rsidRDefault="004954F6" w:rsidP="004954F6">
      <w:pPr>
        <w:pStyle w:val="a8"/>
        <w:ind w:left="360"/>
        <w:rPr>
          <w:rFonts w:ascii="Times New Roman" w:hAnsi="Times New Roman"/>
          <w:sz w:val="28"/>
          <w:szCs w:val="28"/>
        </w:rPr>
      </w:pPr>
    </w:p>
    <w:p w:rsidR="004954F6" w:rsidRPr="00F7171E" w:rsidRDefault="004954F6" w:rsidP="004954F6">
      <w:pPr>
        <w:pStyle w:val="a8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Развитие общения и взаимодействия  ребенка с  взрослыми и сверстниками</w:t>
      </w:r>
      <w:r w:rsidRPr="00F7171E">
        <w:rPr>
          <w:rFonts w:ascii="Times New Roman" w:hAnsi="Times New Roman"/>
          <w:i/>
          <w:sz w:val="24"/>
          <w:szCs w:val="24"/>
        </w:rPr>
        <w:t xml:space="preserve">: </w:t>
      </w:r>
    </w:p>
    <w:p w:rsidR="004954F6" w:rsidRPr="00F7171E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обеспечивать взаимодействие с детьми, способствующее их эмоциональному благополучию;</w:t>
      </w:r>
    </w:p>
    <w:p w:rsidR="004954F6" w:rsidRPr="00F7171E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4954F6" w:rsidRPr="00F7171E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4954F6" w:rsidRPr="00F7171E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4954F6" w:rsidRPr="00F7171E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обеспечивать одинаковое отношение ко всем участникам совместной игры, общения;</w:t>
      </w:r>
    </w:p>
    <w:p w:rsidR="004954F6" w:rsidRPr="00F7171E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удовлетворять потребности каждого ребенка во внешних проявлениях, симпатии к нему лично;</w:t>
      </w:r>
    </w:p>
    <w:p w:rsidR="004954F6" w:rsidRPr="00F7171E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4954F6" w:rsidRPr="00F7171E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знакомить с нормативными способами разрешения конфликтов;</w:t>
      </w:r>
    </w:p>
    <w:p w:rsidR="004954F6" w:rsidRPr="00F7171E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lastRenderedPageBreak/>
        <w:t xml:space="preserve"> - формировать представления о положительных и отрицательных действиях детей и взрослых и отношения к ним;</w:t>
      </w:r>
    </w:p>
    <w:p w:rsidR="004954F6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-формирование гендерной, семейной, гражданской принадлежности, патриотических чувств.</w:t>
      </w:r>
    </w:p>
    <w:p w:rsidR="004954F6" w:rsidRPr="00F7171E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</w:p>
    <w:p w:rsidR="004954F6" w:rsidRPr="00B553D4" w:rsidRDefault="004954F6" w:rsidP="004954F6">
      <w:pPr>
        <w:pStyle w:val="a8"/>
        <w:ind w:left="360"/>
        <w:jc w:val="both"/>
        <w:rPr>
          <w:rStyle w:val="s4"/>
          <w:rFonts w:ascii="Times New Roman" w:hAnsi="Times New Roman"/>
          <w:b/>
          <w:i/>
          <w:sz w:val="24"/>
          <w:szCs w:val="24"/>
        </w:rPr>
      </w:pPr>
      <w:r w:rsidRPr="00B553D4">
        <w:rPr>
          <w:rStyle w:val="s4"/>
          <w:rFonts w:ascii="Times New Roman" w:hAnsi="Times New Roman"/>
          <w:b/>
          <w:i/>
          <w:sz w:val="24"/>
          <w:szCs w:val="24"/>
        </w:rPr>
        <w:t>Становление самостоятельности, целенаправленности и саморегуляции собственных действий:</w:t>
      </w:r>
    </w:p>
    <w:p w:rsidR="004954F6" w:rsidRPr="00F7171E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совершенствовать самостоятельность в организации досуговой деятельности;</w:t>
      </w:r>
    </w:p>
    <w:p w:rsidR="004954F6" w:rsidRPr="00F7171E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-содействовать желанию детей самостоятельно подбирать игрушки  и атрибуты для игры, использовать предметы-заместители.</w:t>
      </w:r>
    </w:p>
    <w:p w:rsidR="004954F6" w:rsidRPr="00F7171E" w:rsidRDefault="004954F6" w:rsidP="004954F6">
      <w:pPr>
        <w:pStyle w:val="a8"/>
        <w:ind w:left="360"/>
        <w:jc w:val="both"/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 w:rsidRPr="00F7171E">
        <w:rPr>
          <w:rFonts w:ascii="Times New Roman" w:eastAsia="Batang" w:hAnsi="Times New Roman"/>
          <w:b/>
          <w:i/>
          <w:sz w:val="24"/>
          <w:szCs w:val="24"/>
          <w:lang w:eastAsia="ko-KR"/>
        </w:rPr>
        <w:t>Формирование основ безопасности в быту, социуме,  природе.</w:t>
      </w:r>
    </w:p>
    <w:p w:rsidR="004954F6" w:rsidRPr="00F7171E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прививать знания основ безопасности;</w:t>
      </w:r>
    </w:p>
    <w:p w:rsidR="004954F6" w:rsidRPr="00F7171E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4954F6" w:rsidRPr="00F7171E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объяснять важность хорошего освещения для сохранения зрения;</w:t>
      </w:r>
    </w:p>
    <w:p w:rsidR="004954F6" w:rsidRPr="00F7171E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приучать к соблюдению осторожности при встрече с незнакомыми животными;</w:t>
      </w:r>
    </w:p>
    <w:p w:rsidR="004954F6" w:rsidRPr="00F7171E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-предупреждать об опасности приема лекарственных препаратов, и свойствах ядовитых растений, игр с огнем;</w:t>
      </w:r>
    </w:p>
    <w:p w:rsidR="004954F6" w:rsidRPr="00F7171E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добиваться выполнения правил дорожного движения.</w:t>
      </w:r>
    </w:p>
    <w:p w:rsidR="004954F6" w:rsidRPr="00F7171E" w:rsidRDefault="004954F6" w:rsidP="004954F6">
      <w:pPr>
        <w:pStyle w:val="a8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По развитию трудовой деятельности</w:t>
      </w:r>
      <w:r w:rsidRPr="00F7171E">
        <w:rPr>
          <w:rFonts w:ascii="Times New Roman" w:hAnsi="Times New Roman"/>
          <w:i/>
          <w:sz w:val="24"/>
          <w:szCs w:val="24"/>
        </w:rPr>
        <w:t>:</w:t>
      </w:r>
    </w:p>
    <w:p w:rsidR="004954F6" w:rsidRPr="00F7171E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-обучать элементарным навыкам самообслуживания ( умения и порядка одевания /раздевания), опрятности,:</w:t>
      </w:r>
    </w:p>
    <w:p w:rsidR="004954F6" w:rsidRPr="00F7171E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-воспитывать интерес к труду взрослых, поддерживать  желание помогать взрослым;</w:t>
      </w:r>
    </w:p>
    <w:p w:rsidR="004954F6" w:rsidRPr="00F7171E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-учить узнавать и называть некоторые трудовые действия (младший воспитатель моет посуду, приносит еду, меняет полотенца и т.д.);</w:t>
      </w:r>
    </w:p>
    <w:p w:rsidR="004954F6" w:rsidRPr="00912091" w:rsidRDefault="004954F6" w:rsidP="004954F6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-приучать поддерживать порядок в игровой комнате, по окончании игры расставлять игровой материал по местам.</w:t>
      </w:r>
    </w:p>
    <w:p w:rsidR="004954F6" w:rsidRPr="00912091" w:rsidRDefault="004954F6" w:rsidP="004954F6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bCs/>
          <w:i/>
          <w:sz w:val="24"/>
          <w:szCs w:val="24"/>
          <w:lang w:val="ru-RU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4954F6" w:rsidRPr="00912091" w:rsidRDefault="004954F6" w:rsidP="004954F6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bCs/>
          <w:sz w:val="24"/>
          <w:szCs w:val="24"/>
          <w:lang w:val="ru-RU"/>
        </w:rPr>
        <w:t xml:space="preserve">Образ Я. </w:t>
      </w:r>
      <w:r w:rsidRPr="00912091">
        <w:rPr>
          <w:rFonts w:ascii="Times New Roman" w:hAnsi="Times New Roman"/>
          <w:sz w:val="24"/>
          <w:szCs w:val="24"/>
          <w:lang w:val="ru-RU"/>
        </w:rPr>
        <w:t>Начать формировать элементарные представления о росте и развитии ребенка,</w:t>
      </w:r>
    </w:p>
    <w:p w:rsidR="004954F6" w:rsidRPr="00912091" w:rsidRDefault="004954F6" w:rsidP="004954F6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 </w:t>
      </w:r>
      <w:r w:rsidRPr="00912091">
        <w:rPr>
          <w:rFonts w:ascii="Times New Roman" w:hAnsi="Times New Roman"/>
          <w:sz w:val="24"/>
          <w:szCs w:val="24"/>
          <w:lang w:val="ru-RU"/>
        </w:rPr>
        <w:t>изменении его социального статуса (взрослении) в связи с началом посещения детского сада.</w:t>
      </w:r>
    </w:p>
    <w:p w:rsidR="004954F6" w:rsidRPr="00912091" w:rsidRDefault="004954F6" w:rsidP="004954F6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Закреплять умение называть свое имя.</w:t>
      </w:r>
    </w:p>
    <w:p w:rsidR="004954F6" w:rsidRPr="00912091" w:rsidRDefault="004954F6" w:rsidP="004954F6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bCs/>
          <w:sz w:val="24"/>
          <w:szCs w:val="24"/>
          <w:lang w:val="ru-RU"/>
        </w:rPr>
        <w:t xml:space="preserve">Семья. </w:t>
      </w:r>
      <w:r w:rsidRPr="00912091">
        <w:rPr>
          <w:rFonts w:ascii="Times New Roman" w:hAnsi="Times New Roman"/>
          <w:sz w:val="24"/>
          <w:szCs w:val="24"/>
          <w:lang w:val="ru-RU"/>
        </w:rPr>
        <w:t>Развивать умение называть имена членов своей семьи.</w:t>
      </w:r>
    </w:p>
    <w:p w:rsidR="004954F6" w:rsidRPr="00912091" w:rsidRDefault="004954F6" w:rsidP="004954F6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bCs/>
          <w:sz w:val="24"/>
          <w:szCs w:val="24"/>
          <w:lang w:val="ru-RU"/>
        </w:rPr>
        <w:t xml:space="preserve">Детский сад. </w:t>
      </w:r>
      <w:r w:rsidRPr="00912091">
        <w:rPr>
          <w:rFonts w:ascii="Times New Roman" w:hAnsi="Times New Roman"/>
          <w:sz w:val="24"/>
          <w:szCs w:val="24"/>
          <w:lang w:val="ru-RU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 (больше друзей, игрушек, самостоятельности и т. д.).</w:t>
      </w:r>
    </w:p>
    <w:p w:rsidR="004954F6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4954F6" w:rsidRPr="00F7171E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</w:p>
    <w:p w:rsidR="004954F6" w:rsidRPr="00912091" w:rsidRDefault="004954F6" w:rsidP="004954F6">
      <w:pPr>
        <w:shd w:val="clear" w:color="auto" w:fill="FFFFFF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t>Содержание образовательной области «Социально-коммуникативное развитие» (формируемая  часть)</w:t>
      </w:r>
    </w:p>
    <w:p w:rsidR="004954F6" w:rsidRPr="00912091" w:rsidRDefault="004954F6" w:rsidP="004954F6">
      <w:pPr>
        <w:shd w:val="clear" w:color="auto" w:fill="FFFFFF"/>
        <w:rPr>
          <w:rFonts w:ascii="Times New Roman" w:hAnsi="Times New Roman"/>
          <w:sz w:val="24"/>
          <w:szCs w:val="24"/>
          <w:lang w:val="ru-RU"/>
        </w:rPr>
      </w:pPr>
    </w:p>
    <w:p w:rsidR="004954F6" w:rsidRPr="00912091" w:rsidRDefault="004954F6" w:rsidP="004954F6">
      <w:pPr>
        <w:shd w:val="clear" w:color="auto" w:fill="FFFFFF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4954F6" w:rsidRPr="00912091" w:rsidRDefault="004954F6" w:rsidP="004954F6">
      <w:pPr>
        <w:shd w:val="clear" w:color="auto" w:fill="FFFFFF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t>(Авдеева Н.Н., Князева Н.Л., Стеркина Р.Б.. Безопасность: Учебное пособие по основам безопасности жизнедеятельности детей  дошкольного возраста.</w:t>
      </w:r>
    </w:p>
    <w:p w:rsidR="004954F6" w:rsidRPr="00912091" w:rsidRDefault="004954F6" w:rsidP="004954F6">
      <w:pPr>
        <w:shd w:val="clear" w:color="auto" w:fill="FFFFFF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4954F6" w:rsidRPr="00912091" w:rsidRDefault="004954F6" w:rsidP="004954F6">
      <w:pPr>
        <w:shd w:val="clear" w:color="auto" w:fill="FFFFFF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Pr="00912091" w:rsidRDefault="004954F6" w:rsidP="004954F6">
      <w:pPr>
        <w:shd w:val="clear" w:color="auto" w:fill="FFFFFF"/>
        <w:rPr>
          <w:rFonts w:ascii="Times New Roman" w:hAnsi="Times New Roman"/>
          <w:sz w:val="24"/>
          <w:szCs w:val="24"/>
          <w:lang w:val="ru-RU"/>
        </w:rPr>
      </w:pPr>
    </w:p>
    <w:p w:rsidR="004954F6" w:rsidRDefault="004954F6" w:rsidP="004954F6">
      <w:pPr>
        <w:pStyle w:val="a8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4954F6" w:rsidRDefault="004954F6" w:rsidP="004954F6">
      <w:pPr>
        <w:pStyle w:val="a8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954F6" w:rsidRPr="00F7171E" w:rsidRDefault="004954F6" w:rsidP="004954F6">
      <w:pPr>
        <w:pStyle w:val="a8"/>
        <w:ind w:left="360"/>
        <w:jc w:val="center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ОО «Социально-коммуникативное развитие</w:t>
      </w:r>
      <w:r w:rsidRPr="00F7171E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5"/>
        <w:gridCol w:w="2255"/>
        <w:gridCol w:w="2669"/>
        <w:gridCol w:w="2282"/>
      </w:tblGrid>
      <w:tr w:rsidR="004954F6" w:rsidRPr="00371FC0" w:rsidTr="00A05BBD">
        <w:tc>
          <w:tcPr>
            <w:tcW w:w="4859" w:type="dxa"/>
            <w:gridSpan w:val="2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4954F6" w:rsidRPr="0071531F" w:rsidTr="00A05BBD">
        <w:tc>
          <w:tcPr>
            <w:tcW w:w="2466" w:type="dxa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393" w:type="dxa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4F6" w:rsidRPr="0071531F" w:rsidTr="00A05BBD">
        <w:tc>
          <w:tcPr>
            <w:tcW w:w="10167" w:type="dxa"/>
            <w:gridSpan w:val="4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4954F6" w:rsidRPr="0071531F" w:rsidTr="00A05BBD">
        <w:tc>
          <w:tcPr>
            <w:tcW w:w="2466" w:type="dxa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93" w:type="dxa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915" w:type="dxa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Игры-эксперименты, сюжетные самодеятельные игры (с собственными знаниями детей на основе их опыта), внеигровые формы: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деятельность,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 xml:space="preserve"> конструирование, бытовая деятельность, наблюдения.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Беседы, чтение худ. литературы, праздники, просмотр видеофильмов,  решение задач,.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Игровая деятельность (игры в парах, игры с правилами, сюжетно-ролевые игры).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393" w:type="dxa"/>
          </w:tcPr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чтение худ.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 xml:space="preserve"> литературы,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4954F6" w:rsidRPr="00F7171E" w:rsidRDefault="004954F6" w:rsidP="004954F6">
      <w:pPr>
        <w:pStyle w:val="a8"/>
        <w:ind w:firstLine="567"/>
        <w:rPr>
          <w:rFonts w:ascii="Times New Roman" w:hAnsi="Times New Roman"/>
          <w:b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Сюжетно-ролевая игра</w:t>
      </w:r>
    </w:p>
    <w:p w:rsidR="004954F6" w:rsidRPr="00F7171E" w:rsidRDefault="004954F6" w:rsidP="004954F6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Цель</w:t>
      </w:r>
      <w:r w:rsidRPr="00F7171E">
        <w:rPr>
          <w:rFonts w:ascii="Times New Roman" w:hAnsi="Times New Roman"/>
          <w:sz w:val="24"/>
          <w:szCs w:val="24"/>
        </w:rPr>
        <w:t>: овладения ребенком двойной системой средств построения игровой деятельности.</w:t>
      </w:r>
    </w:p>
    <w:p w:rsidR="004954F6" w:rsidRPr="00F7171E" w:rsidRDefault="004954F6" w:rsidP="004954F6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Задачи</w:t>
      </w:r>
      <w:r w:rsidRPr="00F7171E"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4954F6" w:rsidRPr="00F7171E" w:rsidRDefault="004954F6" w:rsidP="004954F6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научиться не только совершать  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</w:t>
      </w:r>
    </w:p>
    <w:p w:rsidR="004954F6" w:rsidRPr="00F7171E" w:rsidRDefault="004954F6" w:rsidP="004954F6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В младшем дошкольном возрасте это ролевое поведение. Передача детям способов построения игры осуществляется в их совместной игре со взрослым, где последний выступает партнером, живым носителем формируемого способа во всей его целостности.</w:t>
      </w:r>
    </w:p>
    <w:p w:rsidR="004954F6" w:rsidRPr="00F7171E" w:rsidRDefault="004954F6" w:rsidP="004954F6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lastRenderedPageBreak/>
        <w:t>Процесс игры не представляет собой непрерывное движение ребенка в условном плане. Построение сюжета игры  представляет собой  постоянный переход из совершения условных игровых действий к обозначению смысла этих действий и обратно. Такие поясняющие  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 постепенно изменяются (усложняются) на протяжении всего дошкольного детства.</w:t>
      </w:r>
    </w:p>
    <w:p w:rsidR="004954F6" w:rsidRPr="00F7171E" w:rsidRDefault="004954F6" w:rsidP="004954F6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Основные виды</w:t>
      </w:r>
      <w:r w:rsidRPr="00F7171E">
        <w:rPr>
          <w:rFonts w:ascii="Times New Roman" w:hAnsi="Times New Roman"/>
          <w:sz w:val="24"/>
          <w:szCs w:val="24"/>
        </w:rPr>
        <w:t xml:space="preserve"> сюжета в раннем дошкольном возрасте. </w:t>
      </w:r>
    </w:p>
    <w:p w:rsidR="004954F6" w:rsidRPr="00F7171E" w:rsidRDefault="004954F6" w:rsidP="004954F6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Первичным и наиболее простым является обозначение и развертывание действий с предметами в игре. </w:t>
      </w:r>
    </w:p>
    <w:p w:rsidR="004954F6" w:rsidRPr="00F7171E" w:rsidRDefault="004954F6" w:rsidP="004954F6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</w:t>
      </w:r>
    </w:p>
    <w:p w:rsidR="004954F6" w:rsidRPr="00912091" w:rsidRDefault="004954F6" w:rsidP="004954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</w:t>
      </w:r>
    </w:p>
    <w:p w:rsidR="004954F6" w:rsidRPr="00912091" w:rsidRDefault="004954F6" w:rsidP="004954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54F6" w:rsidRPr="00912091" w:rsidRDefault="004954F6" w:rsidP="004954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bCs/>
          <w:i/>
          <w:sz w:val="24"/>
          <w:szCs w:val="24"/>
          <w:lang w:val="ru-RU"/>
        </w:rPr>
        <w:t>Дидактические игры</w:t>
      </w:r>
    </w:p>
    <w:p w:rsidR="004954F6" w:rsidRPr="00912091" w:rsidRDefault="004954F6" w:rsidP="004954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i/>
          <w:sz w:val="24"/>
          <w:szCs w:val="24"/>
          <w:lang w:val="ru-RU"/>
        </w:rPr>
        <w:t>Цель</w:t>
      </w:r>
      <w:r w:rsidRPr="00912091">
        <w:rPr>
          <w:rFonts w:ascii="Times New Roman" w:hAnsi="Times New Roman"/>
          <w:sz w:val="24"/>
          <w:szCs w:val="24"/>
          <w:lang w:val="ru-RU"/>
        </w:rPr>
        <w:t xml:space="preserve">: Обогащать в играх с дидактическим материалом чувственный опыт детей. </w:t>
      </w:r>
      <w:r w:rsidRPr="00912091">
        <w:rPr>
          <w:rFonts w:ascii="Times New Roman" w:hAnsi="Times New Roman"/>
          <w:i/>
          <w:sz w:val="24"/>
          <w:szCs w:val="24"/>
          <w:lang w:val="ru-RU"/>
        </w:rPr>
        <w:t>Задачи:</w:t>
      </w:r>
      <w:r w:rsidRPr="00912091">
        <w:rPr>
          <w:rFonts w:ascii="Times New Roman" w:hAnsi="Times New Roman"/>
          <w:sz w:val="24"/>
          <w:szCs w:val="24"/>
          <w:lang w:val="ru-RU"/>
        </w:rPr>
        <w:t xml:space="preserve"> Учить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4954F6" w:rsidRPr="00912091" w:rsidRDefault="004954F6" w:rsidP="004954F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—холодный», «Легкий —тяжелый» и т.п.); мелкой моторики руки (игрушки с пуговицами, крючками, молниями, шнуровкой и т.д.).</w:t>
      </w:r>
    </w:p>
    <w:p w:rsidR="004954F6" w:rsidRPr="00F7171E" w:rsidRDefault="004954F6" w:rsidP="004954F6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Игра с правилами</w:t>
      </w:r>
    </w:p>
    <w:p w:rsidR="004954F6" w:rsidRPr="00F7171E" w:rsidRDefault="004954F6" w:rsidP="004954F6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Цель</w:t>
      </w:r>
      <w:r w:rsidRPr="00F7171E">
        <w:rPr>
          <w:rFonts w:ascii="Times New Roman" w:hAnsi="Times New Roman"/>
          <w:sz w:val="24"/>
          <w:szCs w:val="24"/>
        </w:rPr>
        <w:t>: овладения ребенком системой средств построения игровой деятельности.</w:t>
      </w:r>
    </w:p>
    <w:p w:rsidR="004954F6" w:rsidRPr="00F7171E" w:rsidRDefault="004954F6" w:rsidP="004954F6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Задачи</w:t>
      </w:r>
      <w:r w:rsidRPr="00F7171E"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4954F6" w:rsidRPr="00F7171E" w:rsidRDefault="004954F6" w:rsidP="004954F6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играющих.</w:t>
      </w:r>
    </w:p>
    <w:p w:rsidR="004954F6" w:rsidRPr="00F7171E" w:rsidRDefault="004954F6" w:rsidP="004954F6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Также 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правилу. Сначала это - простейшие подвижные игры и игры на ловкость, затем игры на удачу, способствующие ориентации ребенка на выигрыш,</w:t>
      </w:r>
    </w:p>
    <w:p w:rsidR="004954F6" w:rsidRPr="00912091" w:rsidRDefault="004954F6" w:rsidP="004954F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i/>
          <w:sz w:val="24"/>
          <w:szCs w:val="24"/>
          <w:lang w:val="ru-RU"/>
        </w:rPr>
        <w:t>Подвижные игры</w:t>
      </w:r>
    </w:p>
    <w:p w:rsidR="004954F6" w:rsidRPr="00912091" w:rsidRDefault="004954F6" w:rsidP="004954F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i/>
          <w:sz w:val="24"/>
          <w:szCs w:val="24"/>
          <w:lang w:val="ru-RU"/>
        </w:rPr>
        <w:t>Цель</w:t>
      </w:r>
      <w:r w:rsidRPr="00912091">
        <w:rPr>
          <w:rFonts w:ascii="Times New Roman" w:hAnsi="Times New Roman"/>
          <w:sz w:val="24"/>
          <w:szCs w:val="24"/>
          <w:lang w:val="ru-RU"/>
        </w:rPr>
        <w:t>:</w:t>
      </w:r>
    </w:p>
    <w:p w:rsidR="004954F6" w:rsidRPr="00912091" w:rsidRDefault="004954F6" w:rsidP="004954F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-Развивать у детей желание играть вместе с воспитателем в подвижные игры с </w:t>
      </w:r>
      <w:r w:rsidRPr="00912091">
        <w:rPr>
          <w:rFonts w:ascii="Times New Roman" w:hAnsi="Times New Roman"/>
          <w:sz w:val="24"/>
          <w:szCs w:val="24"/>
          <w:lang w:val="ru-RU"/>
        </w:rPr>
        <w:lastRenderedPageBreak/>
        <w:t>простым содержанием. Приучать к совместным играм небольшими группами. -Поддерживать игры, в которых совершенствуются движения (ходьба, бег, бросание, катание).</w:t>
      </w:r>
    </w:p>
    <w:p w:rsidR="004954F6" w:rsidRPr="00912091" w:rsidRDefault="004954F6" w:rsidP="004954F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i/>
          <w:sz w:val="24"/>
          <w:szCs w:val="24"/>
          <w:lang w:val="ru-RU"/>
        </w:rPr>
        <w:t>Театрализованные игры</w:t>
      </w:r>
    </w:p>
    <w:p w:rsidR="004954F6" w:rsidRPr="00912091" w:rsidRDefault="004954F6" w:rsidP="004954F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i/>
          <w:sz w:val="24"/>
          <w:szCs w:val="24"/>
          <w:lang w:val="ru-RU"/>
        </w:rPr>
        <w:t>Цель:</w:t>
      </w:r>
    </w:p>
    <w:p w:rsidR="004954F6" w:rsidRPr="00912091" w:rsidRDefault="004954F6" w:rsidP="004954F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-Пробуждать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 w:rsidR="004954F6" w:rsidRPr="00912091" w:rsidRDefault="004954F6" w:rsidP="004954F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-Побуждать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</w:p>
    <w:p w:rsidR="004954F6" w:rsidRPr="00912091" w:rsidRDefault="004954F6" w:rsidP="004954F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-Способствовать проявлению самостоятельности, активности в игре с персонажами- игрушками.</w:t>
      </w:r>
    </w:p>
    <w:p w:rsidR="004954F6" w:rsidRPr="00912091" w:rsidRDefault="004954F6" w:rsidP="004954F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i/>
          <w:sz w:val="24"/>
          <w:szCs w:val="24"/>
          <w:lang w:val="ru-RU"/>
        </w:rPr>
        <w:t>Задачи</w:t>
      </w:r>
      <w:r w:rsidRPr="00912091">
        <w:rPr>
          <w:rFonts w:ascii="Times New Roman" w:hAnsi="Times New Roman"/>
          <w:sz w:val="24"/>
          <w:szCs w:val="24"/>
          <w:lang w:val="ru-RU"/>
        </w:rPr>
        <w:t>: Создавать условия для систематического восприятия театрализованных выступлений педагогического театра (взрослых).</w:t>
      </w:r>
    </w:p>
    <w:p w:rsidR="004954F6" w:rsidRDefault="004954F6" w:rsidP="004954F6">
      <w:pPr>
        <w:pStyle w:val="a8"/>
        <w:rPr>
          <w:rFonts w:ascii="Times New Roman" w:hAnsi="Times New Roman"/>
          <w:b/>
          <w:sz w:val="28"/>
          <w:szCs w:val="28"/>
        </w:rPr>
      </w:pPr>
    </w:p>
    <w:p w:rsidR="004954F6" w:rsidRDefault="004954F6" w:rsidP="004954F6">
      <w:pPr>
        <w:pStyle w:val="a8"/>
        <w:rPr>
          <w:rFonts w:ascii="Times New Roman" w:hAnsi="Times New Roman"/>
          <w:b/>
          <w:sz w:val="28"/>
          <w:szCs w:val="28"/>
        </w:rPr>
      </w:pPr>
    </w:p>
    <w:p w:rsidR="004954F6" w:rsidRPr="00F91230" w:rsidRDefault="004954F6" w:rsidP="00F91230">
      <w:pPr>
        <w:widowControl/>
        <w:spacing w:before="100" w:beforeAutospacing="1" w:after="100" w:afterAutospacing="1"/>
        <w:ind w:right="113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954F6" w:rsidRPr="001F02E0" w:rsidRDefault="004954F6" w:rsidP="004954F6">
      <w:pPr>
        <w:pStyle w:val="a8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4954F6" w:rsidRPr="001F02E0" w:rsidRDefault="004954F6" w:rsidP="004954F6">
      <w:pPr>
        <w:pStyle w:val="a8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954F6" w:rsidRPr="001F02E0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Содержание образовательной области «Познавательное развитие»  (обязательная часть)</w:t>
      </w:r>
      <w:r w:rsidRPr="001F02E0">
        <w:rPr>
          <w:rFonts w:ascii="Times New Roman" w:hAnsi="Times New Roman"/>
          <w:sz w:val="24"/>
          <w:szCs w:val="24"/>
        </w:rPr>
        <w:t>предполагает:</w:t>
      </w:r>
    </w:p>
    <w:p w:rsidR="004954F6" w:rsidRPr="001F02E0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развитие любознательности и познавательной мотивации: </w:t>
      </w:r>
    </w:p>
    <w:p w:rsidR="004954F6" w:rsidRPr="001F02E0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развитие умения детей наблюдать и  анализировать  различные явления и события, сопоставлять их, обобщать;</w:t>
      </w:r>
    </w:p>
    <w:p w:rsidR="004954F6" w:rsidRPr="001F02E0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побуждать включать движения рук по предмету в процессе знакомства с ним: обводить части предмета, гладить их и др.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4954F6" w:rsidRPr="00912091" w:rsidRDefault="004954F6" w:rsidP="004954F6">
      <w:pPr>
        <w:pStyle w:val="a5"/>
        <w:ind w:left="128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954F6" w:rsidRPr="00E94A6B" w:rsidRDefault="004954F6" w:rsidP="004954F6">
      <w:pPr>
        <w:shd w:val="clear" w:color="auto" w:fill="FFFFFF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4A6B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работы:</w:t>
      </w:r>
    </w:p>
    <w:p w:rsidR="004954F6" w:rsidRPr="00AB3667" w:rsidRDefault="004954F6" w:rsidP="008615E9">
      <w:pPr>
        <w:pStyle w:val="a5"/>
        <w:widowControl/>
        <w:numPr>
          <w:ilvl w:val="1"/>
          <w:numId w:val="26"/>
        </w:numPr>
        <w:shd w:val="clear" w:color="auto" w:fill="FFFFFF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667">
        <w:rPr>
          <w:rFonts w:ascii="Times New Roman" w:eastAsia="Times New Roman" w:hAnsi="Times New Roman"/>
          <w:b/>
          <w:sz w:val="24"/>
          <w:szCs w:val="24"/>
          <w:lang w:eastAsia="ru-RU"/>
        </w:rPr>
        <w:t>года:</w:t>
      </w:r>
    </w:p>
    <w:p w:rsidR="004954F6" w:rsidRPr="00283626" w:rsidRDefault="004954F6" w:rsidP="004954F6">
      <w:pPr>
        <w:pStyle w:val="a8"/>
        <w:ind w:left="360"/>
        <w:rPr>
          <w:rFonts w:ascii="Times New Roman" w:hAnsi="Times New Roman"/>
          <w:i/>
          <w:sz w:val="28"/>
          <w:szCs w:val="28"/>
        </w:rPr>
      </w:pPr>
    </w:p>
    <w:p w:rsidR="004954F6" w:rsidRPr="001F02E0" w:rsidRDefault="004954F6" w:rsidP="004954F6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 w:rsidRPr="001F02E0">
        <w:rPr>
          <w:rFonts w:ascii="Times New Roman" w:hAnsi="Times New Roman"/>
          <w:b/>
          <w:i/>
          <w:sz w:val="24"/>
          <w:szCs w:val="24"/>
        </w:rPr>
        <w:t xml:space="preserve">Формирование познавательных действий, становление сознания: </w:t>
      </w:r>
    </w:p>
    <w:p w:rsidR="004954F6" w:rsidRPr="001F02E0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4954F6" w:rsidRPr="001F02E0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4954F6" w:rsidRPr="001F02E0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4954F6" w:rsidRPr="001F02E0" w:rsidRDefault="004954F6" w:rsidP="004954F6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b/>
          <w:i/>
          <w:sz w:val="24"/>
          <w:szCs w:val="24"/>
        </w:rPr>
        <w:t>Развитие воображения и творческой активности</w:t>
      </w:r>
      <w:r w:rsidRPr="001F02E0">
        <w:rPr>
          <w:rFonts w:ascii="Times New Roman" w:hAnsi="Times New Roman"/>
          <w:i/>
          <w:sz w:val="24"/>
          <w:szCs w:val="24"/>
        </w:rPr>
        <w:t xml:space="preserve">: </w:t>
      </w:r>
    </w:p>
    <w:p w:rsidR="004954F6" w:rsidRPr="00912091" w:rsidRDefault="004954F6" w:rsidP="008615E9">
      <w:pPr>
        <w:pStyle w:val="a5"/>
        <w:widowControl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4954F6" w:rsidRPr="00912091" w:rsidRDefault="004954F6" w:rsidP="008615E9">
      <w:pPr>
        <w:pStyle w:val="a5"/>
        <w:widowControl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4954F6" w:rsidRPr="00912091" w:rsidRDefault="004954F6" w:rsidP="008615E9">
      <w:pPr>
        <w:widowControl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Развивать умение детей сооружать элементарные постройки по образцу, поддерживать желание строить что-то самостоятельно.</w:t>
      </w:r>
    </w:p>
    <w:p w:rsidR="004954F6" w:rsidRPr="001F02E0" w:rsidRDefault="004954F6" w:rsidP="008615E9">
      <w:pPr>
        <w:widowControl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Способствовать пониманию пространственных соотношений.</w:t>
      </w:r>
    </w:p>
    <w:p w:rsidR="004954F6" w:rsidRPr="00912091" w:rsidRDefault="004954F6" w:rsidP="008615E9">
      <w:pPr>
        <w:widowControl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:rsidR="004954F6" w:rsidRPr="00912091" w:rsidRDefault="004954F6" w:rsidP="008615E9">
      <w:pPr>
        <w:widowControl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По окончании игры приучать убирать игрушки на место.</w:t>
      </w:r>
    </w:p>
    <w:p w:rsidR="004954F6" w:rsidRPr="00912091" w:rsidRDefault="004954F6" w:rsidP="008615E9">
      <w:pPr>
        <w:widowControl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Знакомить детей с простейшими пластмассовыми конструкторами.</w:t>
      </w:r>
    </w:p>
    <w:p w:rsidR="004954F6" w:rsidRPr="00912091" w:rsidRDefault="004954F6" w:rsidP="008615E9">
      <w:pPr>
        <w:widowControl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Предлагать совместно со взрослым конструировать башенки, домики, машины.</w:t>
      </w:r>
    </w:p>
    <w:p w:rsidR="004954F6" w:rsidRPr="00912091" w:rsidRDefault="004954F6" w:rsidP="008615E9">
      <w:pPr>
        <w:widowControl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4954F6" w:rsidRPr="001F02E0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4954F6" w:rsidRPr="001F02E0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i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4954F6" w:rsidRPr="00912091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bCs/>
          <w:sz w:val="24"/>
          <w:szCs w:val="24"/>
          <w:lang w:val="ru-RU"/>
        </w:rPr>
        <w:t xml:space="preserve">Количество. </w:t>
      </w:r>
      <w:r w:rsidRPr="00912091">
        <w:rPr>
          <w:rFonts w:ascii="Times New Roman" w:hAnsi="Times New Roman"/>
          <w:sz w:val="24"/>
          <w:szCs w:val="24"/>
          <w:lang w:val="ru-RU"/>
        </w:rPr>
        <w:t>Привлекать детей к формированию групп однородных предметов.</w:t>
      </w:r>
    </w:p>
    <w:p w:rsidR="004954F6" w:rsidRPr="00912091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Формировать умение различать количество предметов: </w:t>
      </w:r>
      <w:r w:rsidRPr="00912091">
        <w:rPr>
          <w:rFonts w:ascii="Times New Roman" w:hAnsi="Times New Roman"/>
          <w:i/>
          <w:iCs/>
          <w:sz w:val="24"/>
          <w:szCs w:val="24"/>
          <w:lang w:val="ru-RU"/>
        </w:rPr>
        <w:t>много — один (один - много).</w:t>
      </w:r>
    </w:p>
    <w:p w:rsidR="004954F6" w:rsidRPr="00912091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bCs/>
          <w:sz w:val="24"/>
          <w:szCs w:val="24"/>
          <w:lang w:val="ru-RU"/>
        </w:rPr>
        <w:t xml:space="preserve">Величина. </w:t>
      </w:r>
      <w:r w:rsidRPr="00912091">
        <w:rPr>
          <w:rFonts w:ascii="Times New Roman" w:hAnsi="Times New Roman"/>
          <w:sz w:val="24"/>
          <w:szCs w:val="24"/>
          <w:lang w:val="ru-RU"/>
        </w:rPr>
        <w:t xml:space="preserve">Привлекать внимание детей к предметам контрастных размеров и их обозначению в речи </w:t>
      </w:r>
      <w:r w:rsidRPr="00912091">
        <w:rPr>
          <w:rFonts w:ascii="Times New Roman" w:hAnsi="Times New Roman"/>
          <w:i/>
          <w:iCs/>
          <w:sz w:val="24"/>
          <w:szCs w:val="24"/>
          <w:lang w:val="ru-RU"/>
        </w:rPr>
        <w:t xml:space="preserve">(большой </w:t>
      </w:r>
      <w:r w:rsidRPr="00912091">
        <w:rPr>
          <w:rFonts w:ascii="Times New Roman" w:hAnsi="Times New Roman"/>
          <w:sz w:val="24"/>
          <w:szCs w:val="24"/>
          <w:lang w:val="ru-RU"/>
        </w:rPr>
        <w:t xml:space="preserve">дом — </w:t>
      </w:r>
      <w:r w:rsidRPr="00912091">
        <w:rPr>
          <w:rFonts w:ascii="Times New Roman" w:hAnsi="Times New Roman"/>
          <w:i/>
          <w:iCs/>
          <w:sz w:val="24"/>
          <w:szCs w:val="24"/>
          <w:lang w:val="ru-RU"/>
        </w:rPr>
        <w:t xml:space="preserve">маленький </w:t>
      </w:r>
      <w:r w:rsidRPr="00912091">
        <w:rPr>
          <w:rFonts w:ascii="Times New Roman" w:hAnsi="Times New Roman"/>
          <w:sz w:val="24"/>
          <w:szCs w:val="24"/>
          <w:lang w:val="ru-RU"/>
        </w:rPr>
        <w:t xml:space="preserve">домик, </w:t>
      </w:r>
      <w:r w:rsidRPr="00912091">
        <w:rPr>
          <w:rFonts w:ascii="Times New Roman" w:hAnsi="Times New Roman"/>
          <w:i/>
          <w:iCs/>
          <w:sz w:val="24"/>
          <w:szCs w:val="24"/>
          <w:lang w:val="ru-RU"/>
        </w:rPr>
        <w:t xml:space="preserve">большая </w:t>
      </w:r>
      <w:r w:rsidRPr="00912091">
        <w:rPr>
          <w:rFonts w:ascii="Times New Roman" w:hAnsi="Times New Roman"/>
          <w:sz w:val="24"/>
          <w:szCs w:val="24"/>
          <w:lang w:val="ru-RU"/>
        </w:rPr>
        <w:t xml:space="preserve">матрешка — </w:t>
      </w:r>
      <w:r w:rsidRPr="00912091">
        <w:rPr>
          <w:rFonts w:ascii="Times New Roman" w:hAnsi="Times New Roman"/>
          <w:i/>
          <w:iCs/>
          <w:sz w:val="24"/>
          <w:szCs w:val="24"/>
          <w:lang w:val="ru-RU"/>
        </w:rPr>
        <w:t xml:space="preserve">маленькая </w:t>
      </w:r>
      <w:r w:rsidRPr="00912091">
        <w:rPr>
          <w:rFonts w:ascii="Times New Roman" w:hAnsi="Times New Roman"/>
          <w:sz w:val="24"/>
          <w:szCs w:val="24"/>
          <w:lang w:val="ru-RU"/>
        </w:rPr>
        <w:t xml:space="preserve">матрешка, </w:t>
      </w:r>
      <w:r w:rsidRPr="00912091">
        <w:rPr>
          <w:rFonts w:ascii="Times New Roman" w:hAnsi="Times New Roman"/>
          <w:i/>
          <w:iCs/>
          <w:sz w:val="24"/>
          <w:szCs w:val="24"/>
          <w:lang w:val="ru-RU"/>
        </w:rPr>
        <w:t xml:space="preserve">большие </w:t>
      </w:r>
      <w:r w:rsidRPr="00912091">
        <w:rPr>
          <w:rFonts w:ascii="Times New Roman" w:hAnsi="Times New Roman"/>
          <w:sz w:val="24"/>
          <w:szCs w:val="24"/>
          <w:lang w:val="ru-RU"/>
        </w:rPr>
        <w:t xml:space="preserve">мячи — </w:t>
      </w:r>
      <w:r w:rsidRPr="00912091">
        <w:rPr>
          <w:rFonts w:ascii="Times New Roman" w:hAnsi="Times New Roman"/>
          <w:i/>
          <w:iCs/>
          <w:sz w:val="24"/>
          <w:szCs w:val="24"/>
          <w:lang w:val="ru-RU"/>
        </w:rPr>
        <w:t xml:space="preserve">маленькие </w:t>
      </w:r>
      <w:r w:rsidRPr="00912091">
        <w:rPr>
          <w:rFonts w:ascii="Times New Roman" w:hAnsi="Times New Roman"/>
          <w:sz w:val="24"/>
          <w:szCs w:val="24"/>
          <w:lang w:val="ru-RU"/>
        </w:rPr>
        <w:t>мячи и т.д.)</w:t>
      </w:r>
    </w:p>
    <w:p w:rsidR="004954F6" w:rsidRPr="00912091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Форма. </w:t>
      </w:r>
      <w:r w:rsidRPr="00912091">
        <w:rPr>
          <w:rFonts w:ascii="Times New Roman" w:hAnsi="Times New Roman"/>
          <w:sz w:val="24"/>
          <w:szCs w:val="24"/>
          <w:lang w:val="ru-RU"/>
        </w:rPr>
        <w:t>Формировать умение различать предметы по форме и называть их (кубик,</w:t>
      </w:r>
    </w:p>
    <w:p w:rsidR="004954F6" w:rsidRPr="00912091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кирпичик, шар).</w:t>
      </w:r>
    </w:p>
    <w:p w:rsidR="004954F6" w:rsidRPr="00912091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bCs/>
          <w:sz w:val="24"/>
          <w:szCs w:val="24"/>
          <w:lang w:val="ru-RU"/>
        </w:rPr>
        <w:t xml:space="preserve">Ориентировка </w:t>
      </w:r>
      <w:r w:rsidRPr="00912091">
        <w:rPr>
          <w:rFonts w:ascii="Times New Roman" w:hAnsi="Times New Roman"/>
          <w:sz w:val="24"/>
          <w:szCs w:val="24"/>
          <w:lang w:val="ru-RU"/>
        </w:rPr>
        <w:t>в пространстве.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</w:t>
      </w:r>
      <w:r w:rsidRPr="00912091">
        <w:rPr>
          <w:rFonts w:ascii="Times New Roman" w:hAnsi="Times New Roman"/>
          <w:i/>
          <w:iCs/>
          <w:sz w:val="24"/>
          <w:szCs w:val="24"/>
          <w:lang w:val="ru-RU"/>
        </w:rPr>
        <w:t xml:space="preserve">, </w:t>
      </w:r>
      <w:r w:rsidRPr="00912091">
        <w:rPr>
          <w:rFonts w:ascii="Times New Roman" w:hAnsi="Times New Roman"/>
          <w:sz w:val="24"/>
          <w:szCs w:val="24"/>
          <w:lang w:val="ru-RU"/>
        </w:rPr>
        <w:t>руки, ноги, спина).</w:t>
      </w:r>
    </w:p>
    <w:p w:rsidR="004954F6" w:rsidRPr="001F02E0" w:rsidRDefault="004954F6" w:rsidP="004954F6">
      <w:pPr>
        <w:pStyle w:val="a8"/>
        <w:jc w:val="both"/>
        <w:rPr>
          <w:rFonts w:ascii="Times New Roman" w:hAnsi="Times New Roman"/>
          <w:spacing w:val="-1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Учить двигаться за воспитателем в определенном направлении</w:t>
      </w:r>
      <w:r w:rsidRPr="001F02E0">
        <w:rPr>
          <w:rFonts w:ascii="Times New Roman" w:hAnsi="Times New Roman"/>
          <w:spacing w:val="-1"/>
          <w:sz w:val="24"/>
          <w:szCs w:val="24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</w:t>
      </w:r>
    </w:p>
    <w:p w:rsidR="004954F6" w:rsidRPr="00912091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912091">
        <w:rPr>
          <w:rFonts w:ascii="Times New Roman" w:hAnsi="Times New Roman"/>
          <w:spacing w:val="-1"/>
          <w:sz w:val="24"/>
          <w:szCs w:val="24"/>
          <w:lang w:val="ru-RU"/>
        </w:rPr>
        <w:t xml:space="preserve"> Развивать способность  определять основание для классификации,  классифицировать предметы  по заданному основанию; </w:t>
      </w:r>
      <w:r w:rsidRPr="00912091">
        <w:rPr>
          <w:rFonts w:ascii="Times New Roman" w:hAnsi="Times New Roman"/>
          <w:sz w:val="24"/>
          <w:szCs w:val="24"/>
          <w:lang w:val="ru-RU"/>
        </w:rPr>
        <w:t>способствовать развитию  ответственного бережного  отношения к природе;развивать чувство ответственности за свои поступки по отношению к  представителям живой природы.</w:t>
      </w:r>
    </w:p>
    <w:p w:rsidR="004954F6" w:rsidRPr="00912091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i/>
          <w:sz w:val="24"/>
          <w:szCs w:val="24"/>
          <w:lang w:val="ru-RU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4954F6" w:rsidRPr="001F02E0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Предметное и социальное окружение</w:t>
      </w:r>
    </w:p>
    <w:p w:rsidR="004954F6" w:rsidRPr="00912091" w:rsidRDefault="004954F6" w:rsidP="008615E9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Продолжать знакомить детей с названиями предметов ближайшего окружения:  игрушки, посуда, одежда, обувь, мебель.</w:t>
      </w:r>
    </w:p>
    <w:p w:rsidR="004954F6" w:rsidRPr="00912091" w:rsidRDefault="004954F6" w:rsidP="008615E9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Формировать представления о простейших связях между предметами ближайшего окружения.</w:t>
      </w:r>
    </w:p>
    <w:p w:rsidR="004954F6" w:rsidRPr="00912091" w:rsidRDefault="004954F6" w:rsidP="008615E9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lastRenderedPageBreak/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</w:p>
    <w:p w:rsidR="004954F6" w:rsidRPr="00912091" w:rsidRDefault="004954F6" w:rsidP="008615E9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Знакомить с транспортными средствами ближайшего окружения.</w:t>
      </w:r>
    </w:p>
    <w:p w:rsidR="004954F6" w:rsidRPr="001F02E0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Ознакомление с природой</w:t>
      </w:r>
    </w:p>
    <w:p w:rsidR="004954F6" w:rsidRPr="00912091" w:rsidRDefault="004954F6" w:rsidP="008615E9">
      <w:pPr>
        <w:widowControl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Знакомить детей с доступными явлениями природы.</w:t>
      </w:r>
    </w:p>
    <w:p w:rsidR="004954F6" w:rsidRPr="00912091" w:rsidRDefault="004954F6" w:rsidP="008615E9">
      <w:pPr>
        <w:widowControl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 , называть их.</w:t>
      </w:r>
    </w:p>
    <w:p w:rsidR="004954F6" w:rsidRPr="00912091" w:rsidRDefault="004954F6" w:rsidP="008615E9">
      <w:pPr>
        <w:widowControl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Наблюдать за птицами и насекомыми на участке (бабочка и божья коровка)</w:t>
      </w:r>
    </w:p>
    <w:p w:rsidR="004954F6" w:rsidRPr="00912091" w:rsidRDefault="004954F6" w:rsidP="008615E9">
      <w:pPr>
        <w:widowControl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в аквариуме. Приучать детей подкармливать птиц.</w:t>
      </w:r>
    </w:p>
    <w:p w:rsidR="004954F6" w:rsidRPr="00912091" w:rsidRDefault="004954F6" w:rsidP="008615E9">
      <w:pPr>
        <w:widowControl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Учить различать по внешнему виду овощи (помидор, огурец, морковь) фрукты (яблоко, груша и т.д.).</w:t>
      </w:r>
    </w:p>
    <w:p w:rsidR="004954F6" w:rsidRPr="00912091" w:rsidRDefault="004954F6" w:rsidP="008615E9">
      <w:pPr>
        <w:widowControl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Помогать детям замечать красоту природы в разное время года.</w:t>
      </w:r>
    </w:p>
    <w:p w:rsidR="004954F6" w:rsidRPr="00912091" w:rsidRDefault="004954F6" w:rsidP="008615E9">
      <w:pPr>
        <w:widowControl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4954F6" w:rsidRPr="00912091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bCs/>
          <w:sz w:val="24"/>
          <w:szCs w:val="24"/>
          <w:lang w:val="ru-RU"/>
        </w:rPr>
        <w:t xml:space="preserve">Образ Я. </w:t>
      </w:r>
      <w:r w:rsidRPr="00912091">
        <w:rPr>
          <w:rFonts w:ascii="Times New Roman" w:hAnsi="Times New Roman"/>
          <w:sz w:val="24"/>
          <w:szCs w:val="24"/>
          <w:lang w:val="ru-RU"/>
        </w:rPr>
        <w:t>Начать формировать элементарные представления о росте и развитии ребенка,изменении его социального статуса (взрослении) в связи с началом посещения детского сада.Закреплять умение называть свое имя.</w:t>
      </w:r>
    </w:p>
    <w:p w:rsidR="004954F6" w:rsidRPr="00912091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bCs/>
          <w:sz w:val="24"/>
          <w:szCs w:val="24"/>
          <w:lang w:val="ru-RU"/>
        </w:rPr>
        <w:t xml:space="preserve">Семья. </w:t>
      </w:r>
      <w:r w:rsidRPr="00912091">
        <w:rPr>
          <w:rFonts w:ascii="Times New Roman" w:hAnsi="Times New Roman"/>
          <w:sz w:val="24"/>
          <w:szCs w:val="24"/>
          <w:lang w:val="ru-RU"/>
        </w:rPr>
        <w:t>Развивать умение называть имена членов своей семьи.</w:t>
      </w:r>
    </w:p>
    <w:p w:rsidR="004954F6" w:rsidRPr="00912091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bCs/>
          <w:sz w:val="24"/>
          <w:szCs w:val="24"/>
          <w:lang w:val="ru-RU"/>
        </w:rPr>
        <w:t xml:space="preserve">Детский сад. </w:t>
      </w:r>
      <w:r w:rsidRPr="00912091">
        <w:rPr>
          <w:rFonts w:ascii="Times New Roman" w:hAnsi="Times New Roman"/>
          <w:sz w:val="24"/>
          <w:szCs w:val="24"/>
          <w:lang w:val="ru-RU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4954F6" w:rsidRPr="00912091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Развивать умение ориентироваться в помещении группы, на участке.</w:t>
      </w:r>
    </w:p>
    <w:p w:rsidR="004954F6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Родная страна. </w:t>
      </w:r>
      <w:r w:rsidRPr="001F02E0">
        <w:rPr>
          <w:rFonts w:ascii="Times New Roman" w:hAnsi="Times New Roman"/>
          <w:sz w:val="24"/>
          <w:szCs w:val="24"/>
        </w:rPr>
        <w:t>Напоминать детям название города (поселка), в котором они живут</w:t>
      </w:r>
    </w:p>
    <w:p w:rsidR="004954F6" w:rsidRPr="00912091" w:rsidRDefault="004954F6" w:rsidP="004954F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Pr="00912091" w:rsidRDefault="004954F6" w:rsidP="004954F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t xml:space="preserve">Содержание образовательной области «Познавательное развитие»  </w:t>
      </w:r>
    </w:p>
    <w:p w:rsidR="004954F6" w:rsidRPr="00912091" w:rsidRDefault="004954F6" w:rsidP="004954F6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t>(формируемая часть)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кружок «Маленькие логики»</w:t>
      </w:r>
    </w:p>
    <w:p w:rsidR="004954F6" w:rsidRPr="00912091" w:rsidRDefault="004954F6" w:rsidP="004954F6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Предполагает развитие у детей  интереса к </w:t>
      </w:r>
      <w:r>
        <w:rPr>
          <w:rFonts w:ascii="Times New Roman" w:hAnsi="Times New Roman"/>
          <w:sz w:val="24"/>
          <w:szCs w:val="24"/>
          <w:lang w:val="ru-RU"/>
        </w:rPr>
        <w:t xml:space="preserve"> работе с логическими блоками.</w:t>
      </w:r>
      <w:r w:rsidRPr="0091209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954F6" w:rsidRPr="00A974F4" w:rsidRDefault="004954F6" w:rsidP="004954F6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Формирование у детей представления и первичных знаний о </w:t>
      </w:r>
      <w:r>
        <w:rPr>
          <w:rFonts w:ascii="Times New Roman" w:hAnsi="Times New Roman"/>
          <w:sz w:val="24"/>
          <w:szCs w:val="24"/>
          <w:lang w:val="ru-RU"/>
        </w:rPr>
        <w:t>свойствах предметов, количестве и качестве.</w:t>
      </w:r>
      <w:r w:rsidRPr="00A974F4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</w:t>
      </w:r>
      <w:r w:rsidRPr="00A974F4">
        <w:rPr>
          <w:rFonts w:ascii="Times New Roman" w:hAnsi="Times New Roman"/>
          <w:bCs/>
          <w:iCs/>
          <w:sz w:val="24"/>
          <w:szCs w:val="24"/>
          <w:lang w:val="ru-RU"/>
        </w:rPr>
        <w:t xml:space="preserve"> Умение выявлять свойства в объектах, называть их, адекватно обозначать их отсутствие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. </w:t>
      </w:r>
      <w:r w:rsidRPr="00A974F4">
        <w:rPr>
          <w:rFonts w:ascii="Times New Roman" w:hAnsi="Times New Roman"/>
          <w:bCs/>
          <w:iCs/>
          <w:sz w:val="24"/>
          <w:szCs w:val="24"/>
          <w:lang w:val="ru-RU"/>
        </w:rPr>
        <w:t>Обобщать объекты по их свойствам (по одному, двум, трем);</w:t>
      </w:r>
    </w:p>
    <w:p w:rsidR="004954F6" w:rsidRPr="00A974F4" w:rsidRDefault="004954F6" w:rsidP="004954F6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974F4">
        <w:rPr>
          <w:rFonts w:ascii="Times New Roman" w:hAnsi="Times New Roman"/>
          <w:bCs/>
          <w:iCs/>
          <w:sz w:val="24"/>
          <w:szCs w:val="24"/>
          <w:lang w:val="ru-RU"/>
        </w:rPr>
        <w:t>Объяснять сходство и различие объектов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, обосновывать свои рассуждения.</w:t>
      </w:r>
    </w:p>
    <w:p w:rsidR="004954F6" w:rsidRPr="00A974F4" w:rsidRDefault="004954F6" w:rsidP="004954F6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974F4">
        <w:rPr>
          <w:rFonts w:ascii="Times New Roman" w:hAnsi="Times New Roman"/>
          <w:bCs/>
          <w:iCs/>
          <w:sz w:val="24"/>
          <w:szCs w:val="24"/>
          <w:lang w:val="ru-RU"/>
        </w:rPr>
        <w:t>Развивать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пространственные представления.</w:t>
      </w:r>
    </w:p>
    <w:p w:rsidR="004954F6" w:rsidRPr="00912091" w:rsidRDefault="004954F6" w:rsidP="004954F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974F4">
        <w:rPr>
          <w:rFonts w:ascii="Times New Roman" w:hAnsi="Times New Roman"/>
          <w:bCs/>
          <w:iCs/>
          <w:sz w:val="24"/>
          <w:szCs w:val="24"/>
          <w:lang w:val="ru-RU"/>
        </w:rPr>
        <w:t>Развивать психические функции, связанные с речевой деятельностью</w:t>
      </w:r>
    </w:p>
    <w:p w:rsidR="004954F6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954F6" w:rsidRPr="00912091" w:rsidRDefault="004954F6" w:rsidP="004954F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t xml:space="preserve">Формы, способы, методы и средства реализации Программы </w:t>
      </w:r>
    </w:p>
    <w:p w:rsidR="004954F6" w:rsidRPr="00912091" w:rsidRDefault="004954F6" w:rsidP="004954F6">
      <w:pPr>
        <w:shd w:val="clear" w:color="auto" w:fill="FFFFFF"/>
        <w:jc w:val="center"/>
        <w:rPr>
          <w:rFonts w:ascii="Times New Roman" w:hAnsi="Times New Roman"/>
          <w:sz w:val="20"/>
          <w:szCs w:val="20"/>
          <w:lang w:val="ru-RU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t>с учетом возрастных и индивидуальных особенностей воспитанников</w:t>
      </w:r>
    </w:p>
    <w:p w:rsidR="004954F6" w:rsidRPr="001F02E0" w:rsidRDefault="004954F6" w:rsidP="004954F6">
      <w:pPr>
        <w:pStyle w:val="a8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54F6" w:rsidRPr="001F02E0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>ОО «Познание</w:t>
      </w:r>
      <w:r w:rsidRPr="001F02E0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8"/>
        <w:gridCol w:w="2658"/>
        <w:gridCol w:w="2303"/>
        <w:gridCol w:w="2128"/>
      </w:tblGrid>
      <w:tr w:rsidR="004954F6" w:rsidRPr="00371FC0" w:rsidTr="00A05BBD">
        <w:tc>
          <w:tcPr>
            <w:tcW w:w="5690" w:type="dxa"/>
            <w:gridSpan w:val="2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4954F6" w:rsidRPr="0071531F" w:rsidTr="00A05BBD">
        <w:tc>
          <w:tcPr>
            <w:tcW w:w="2845" w:type="dxa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845" w:type="dxa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4F6" w:rsidRPr="0071531F" w:rsidTr="00A05BBD">
        <w:tc>
          <w:tcPr>
            <w:tcW w:w="10427" w:type="dxa"/>
            <w:gridSpan w:val="4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4954F6" w:rsidRPr="0071531F" w:rsidTr="00A05BBD">
        <w:tc>
          <w:tcPr>
            <w:tcW w:w="2845" w:type="dxa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-сюжетно-ролевая игра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-чтение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-игра-экспериментирование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-исследовательская деятельность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-проектная деятельность.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2845" w:type="dxa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-чтение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-игра-экспериментирование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-исследовательская деятельность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-проектная деятельность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463" w:type="dxa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Во всех видах самостоятельной детской деятельности.</w:t>
            </w:r>
          </w:p>
        </w:tc>
        <w:tc>
          <w:tcPr>
            <w:tcW w:w="2274" w:type="dxa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Во всех видах совместной деятельности детей с семьей.</w:t>
            </w:r>
          </w:p>
        </w:tc>
      </w:tr>
    </w:tbl>
    <w:p w:rsidR="004954F6" w:rsidRPr="00912091" w:rsidRDefault="004954F6" w:rsidP="004954F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Default="004954F6" w:rsidP="004954F6">
      <w:pPr>
        <w:pStyle w:val="a8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954F6" w:rsidRDefault="004954F6" w:rsidP="004954F6">
      <w:pPr>
        <w:pStyle w:val="a8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954F6" w:rsidRDefault="004954F6" w:rsidP="004954F6">
      <w:pPr>
        <w:pStyle w:val="a8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954F6" w:rsidRDefault="004954F6" w:rsidP="004954F6">
      <w:pPr>
        <w:pStyle w:val="a8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954F6" w:rsidRDefault="004954F6" w:rsidP="004954F6">
      <w:pPr>
        <w:pStyle w:val="a8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954F6" w:rsidRDefault="004954F6" w:rsidP="004954F6">
      <w:pPr>
        <w:pStyle w:val="a8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954F6" w:rsidRPr="00285746" w:rsidRDefault="004954F6" w:rsidP="004954F6">
      <w:pPr>
        <w:pStyle w:val="a8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t>РЕЧЕВОЕ РАЗВИТИЕ</w:t>
      </w:r>
    </w:p>
    <w:p w:rsidR="004954F6" w:rsidRPr="00285746" w:rsidRDefault="004954F6" w:rsidP="004954F6">
      <w:pPr>
        <w:pStyle w:val="a8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954F6" w:rsidRPr="00285746" w:rsidRDefault="004954F6" w:rsidP="004954F6">
      <w:pPr>
        <w:pStyle w:val="a8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t>Содержание образовательной области «Речевое развитие» (обязательная часть),</w:t>
      </w:r>
      <w:r w:rsidRPr="00285746">
        <w:rPr>
          <w:rFonts w:ascii="Times New Roman" w:hAnsi="Times New Roman"/>
          <w:sz w:val="24"/>
          <w:szCs w:val="24"/>
        </w:rPr>
        <w:t>включает:</w:t>
      </w:r>
    </w:p>
    <w:p w:rsidR="004954F6" w:rsidRPr="00912091" w:rsidRDefault="004954F6" w:rsidP="008615E9">
      <w:pPr>
        <w:widowControl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владение речью как средством общения и культуры; </w:t>
      </w:r>
    </w:p>
    <w:p w:rsidR="004954F6" w:rsidRPr="00285746" w:rsidRDefault="004954F6" w:rsidP="008615E9">
      <w:pPr>
        <w:widowControl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обогащение активного словаря; </w:t>
      </w:r>
    </w:p>
    <w:p w:rsidR="004954F6" w:rsidRPr="00912091" w:rsidRDefault="004954F6" w:rsidP="008615E9">
      <w:pPr>
        <w:widowControl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развитие связной, грамматически правильной диалогической и монологической речи;</w:t>
      </w:r>
    </w:p>
    <w:p w:rsidR="004954F6" w:rsidRPr="001F02E0" w:rsidRDefault="004954F6" w:rsidP="008615E9">
      <w:pPr>
        <w:widowControl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развитие речевого творчества; </w:t>
      </w:r>
    </w:p>
    <w:p w:rsidR="004954F6" w:rsidRPr="00912091" w:rsidRDefault="004954F6" w:rsidP="008615E9">
      <w:pPr>
        <w:widowControl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развитие звуковой и интонационной культуры речи, фонематического слуха;</w:t>
      </w:r>
    </w:p>
    <w:p w:rsidR="004954F6" w:rsidRPr="00912091" w:rsidRDefault="004954F6" w:rsidP="008615E9">
      <w:pPr>
        <w:widowControl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4954F6" w:rsidRPr="00912091" w:rsidRDefault="004954F6" w:rsidP="008615E9">
      <w:pPr>
        <w:widowControl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формирование звуковой аналитико-синтетической активности как предпосылки обучения грамоте.</w:t>
      </w:r>
    </w:p>
    <w:p w:rsidR="004954F6" w:rsidRPr="00912091" w:rsidRDefault="004954F6" w:rsidP="004954F6">
      <w:pPr>
        <w:ind w:left="128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54F6" w:rsidRPr="003E45C6" w:rsidRDefault="004954F6" w:rsidP="004954F6">
      <w:pPr>
        <w:shd w:val="clear" w:color="auto" w:fill="FFFFFF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45C6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работы:</w:t>
      </w:r>
    </w:p>
    <w:p w:rsidR="004954F6" w:rsidRPr="003E45C6" w:rsidRDefault="004954F6" w:rsidP="008615E9">
      <w:pPr>
        <w:pStyle w:val="a5"/>
        <w:widowControl/>
        <w:numPr>
          <w:ilvl w:val="1"/>
          <w:numId w:val="28"/>
        </w:numPr>
        <w:shd w:val="clear" w:color="auto" w:fill="FFFFFF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45C6">
        <w:rPr>
          <w:rFonts w:ascii="Times New Roman" w:eastAsia="Times New Roman" w:hAnsi="Times New Roman"/>
          <w:b/>
          <w:sz w:val="24"/>
          <w:szCs w:val="24"/>
          <w:lang w:eastAsia="ru-RU"/>
        </w:rPr>
        <w:t>года:</w:t>
      </w:r>
    </w:p>
    <w:p w:rsidR="004954F6" w:rsidRPr="001F02E0" w:rsidRDefault="004954F6" w:rsidP="004954F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954F6" w:rsidRPr="00912091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bCs/>
          <w:i/>
          <w:sz w:val="24"/>
          <w:szCs w:val="24"/>
          <w:lang w:val="ru-RU"/>
        </w:rPr>
        <w:t>По развитию всех компонентов устной речи, практическому овладению нормами речи</w:t>
      </w:r>
    </w:p>
    <w:p w:rsidR="004954F6" w:rsidRPr="001F02E0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Формирование словаря</w:t>
      </w:r>
    </w:p>
    <w:p w:rsidR="004954F6" w:rsidRPr="00912091" w:rsidRDefault="004954F6" w:rsidP="008615E9">
      <w:pPr>
        <w:widowControl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4954F6" w:rsidRPr="00912091" w:rsidRDefault="004954F6" w:rsidP="008615E9">
      <w:pPr>
        <w:widowControl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Развивать умение детей по словесному указанию педагога находить предметы по названию, цвету, размеру («Принеси Наденьке вазочку для цветов», «Возьми синий фломастер», «Спой песенку маленькому зайчонку»); называть их местоположение («Грибок на нижней полочке, высоко», «Стоят рядом»); имитировать действия людей и движения животных («Покажи, как поливают из леечки», «Попрыгай, как зайчонок»).</w:t>
      </w:r>
    </w:p>
    <w:p w:rsidR="004954F6" w:rsidRPr="001F02E0" w:rsidRDefault="004954F6" w:rsidP="004954F6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 xml:space="preserve">Обогащение активного словаря: </w:t>
      </w:r>
    </w:p>
    <w:p w:rsidR="004954F6" w:rsidRPr="001F02E0" w:rsidRDefault="004954F6" w:rsidP="008615E9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:rsidR="004954F6" w:rsidRPr="001F02E0" w:rsidRDefault="004954F6" w:rsidP="008615E9">
      <w:pPr>
        <w:pStyle w:val="a8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обогащать словарь детей на основе ознакомления с предметами и явлениями окружающей действительности;</w:t>
      </w:r>
      <w:r w:rsidRPr="001F02E0">
        <w:rPr>
          <w:rFonts w:ascii="Times New Roman" w:eastAsia="Calibri" w:hAnsi="Times New Roman"/>
          <w:sz w:val="24"/>
          <w:szCs w:val="24"/>
        </w:rPr>
        <w:t xml:space="preserve"> существительными, обозначающими названия игрушек, предметов личной гигиены (полотенце, зубная щетка, расческа, носовой </w:t>
      </w:r>
      <w:r w:rsidRPr="001F02E0">
        <w:rPr>
          <w:rFonts w:ascii="Times New Roman" w:eastAsia="Calibri" w:hAnsi="Times New Roman"/>
          <w:sz w:val="24"/>
          <w:szCs w:val="24"/>
        </w:rPr>
        <w:lastRenderedPageBreak/>
        <w:t>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:rsidR="004954F6" w:rsidRPr="001F02E0" w:rsidRDefault="004954F6" w:rsidP="008615E9">
      <w:pPr>
        <w:pStyle w:val="a8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4954F6" w:rsidRPr="001F02E0" w:rsidRDefault="004954F6" w:rsidP="008615E9">
      <w:pPr>
        <w:pStyle w:val="a8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 xml:space="preserve">прилагательными, обозначающими цвет, величину, вкус, температуру предметов (красный, синий, сладкий, кислый, большой, маленький, </w:t>
      </w:r>
    </w:p>
    <w:p w:rsidR="004954F6" w:rsidRPr="001F02E0" w:rsidRDefault="004954F6" w:rsidP="008615E9">
      <w:pPr>
        <w:pStyle w:val="a8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наречиями (близко, далеко, высоко, быстро, темно, тихо, холодно,жарко, скользко).</w:t>
      </w:r>
    </w:p>
    <w:p w:rsidR="004954F6" w:rsidRPr="001F02E0" w:rsidRDefault="004954F6" w:rsidP="008615E9">
      <w:pPr>
        <w:pStyle w:val="a8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Способствовать употреблению усвоенных слов в самостоятельной речи. К концу годадошкольники должны иметь словарный запас не менее 1000-1200 слов</w:t>
      </w:r>
    </w:p>
    <w:p w:rsidR="004954F6" w:rsidRPr="001F02E0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Развитие связной, грамматически правильной диалогической и монологической речи:</w:t>
      </w:r>
    </w:p>
    <w:p w:rsidR="004954F6" w:rsidRPr="001F02E0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побуждать  детей употреблять  в  речи имена существительные во множественном числе;</w:t>
      </w:r>
    </w:p>
    <w:p w:rsidR="004954F6" w:rsidRPr="001F02E0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4954F6" w:rsidRPr="001F02E0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упражнять в употреблении притяжательного местоимения «мой»,</w:t>
      </w:r>
    </w:p>
    <w:p w:rsidR="004954F6" w:rsidRPr="001F02E0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поощрять стремление детей составлять из слов словосочетания и предложения; </w:t>
      </w:r>
    </w:p>
    <w:p w:rsidR="004954F6" w:rsidRPr="001F02E0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помогать детям отвечать на простейшие («кто?», «что?», «что делает?») и более сложные вопросы («во что одет?», «кто летит?», «кому?», «какой?», «где?»,  «зачем?», «когда?», «куда?»).</w:t>
      </w:r>
    </w:p>
    <w:p w:rsidR="004954F6" w:rsidRPr="00912091" w:rsidRDefault="004954F6" w:rsidP="008615E9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способствовать появлению в речи детей предложений сложных конструкций;</w:t>
      </w:r>
    </w:p>
    <w:p w:rsidR="004954F6" w:rsidRPr="00912091" w:rsidRDefault="004954F6" w:rsidP="008615E9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Помогать детям старше 2 лет 6 месяцев драматизировать отрывки из хорошо знакомых сказок.</w:t>
      </w:r>
    </w:p>
    <w:p w:rsidR="004954F6" w:rsidRPr="001F02E0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Звуковая культура речи</w:t>
      </w:r>
    </w:p>
    <w:p w:rsidR="004954F6" w:rsidRPr="00912091" w:rsidRDefault="004954F6" w:rsidP="008615E9">
      <w:pPr>
        <w:widowControl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:rsidR="004954F6" w:rsidRPr="00912091" w:rsidRDefault="004954F6" w:rsidP="008615E9">
      <w:pPr>
        <w:widowControl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Способствовать развитию артикуляционного и голосового аппарата, вечевого дыхания, слухового внимания.</w:t>
      </w:r>
    </w:p>
    <w:p w:rsidR="004954F6" w:rsidRPr="00912091" w:rsidRDefault="004954F6" w:rsidP="008615E9">
      <w:pPr>
        <w:widowControl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4954F6" w:rsidRPr="001F02E0" w:rsidRDefault="004954F6" w:rsidP="004954F6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Грамматический строй речи</w:t>
      </w:r>
    </w:p>
    <w:p w:rsidR="004954F6" w:rsidRPr="001F02E0" w:rsidRDefault="004954F6" w:rsidP="008615E9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Совершенствовать грамматическую структуру речи.</w:t>
      </w:r>
    </w:p>
    <w:p w:rsidR="004954F6" w:rsidRPr="00912091" w:rsidRDefault="004954F6" w:rsidP="008615E9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 w:rsidR="004954F6" w:rsidRPr="00912091" w:rsidRDefault="004954F6" w:rsidP="008615E9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Упражнять в употреблении некоторых вопросительных слов (кто, что, где) и несложных фраз, состоящих из 2-4 слов («Гусь-гусек, куда пошел ты?»)</w:t>
      </w:r>
    </w:p>
    <w:p w:rsidR="004954F6" w:rsidRPr="001F02E0" w:rsidRDefault="004954F6" w:rsidP="004954F6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Развитие связной диалогической и монологической речи:</w:t>
      </w:r>
    </w:p>
    <w:p w:rsidR="004954F6" w:rsidRPr="001F02E0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вырабатывать у детей активную диалогическую позицию в общении со сверстниками;</w:t>
      </w:r>
    </w:p>
    <w:p w:rsidR="004954F6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- способствовать освоению  ребенком речевого этикета (приветствие, обращение, просьба, извинение, утешение, благодарность, прощание и пр.);   </w:t>
      </w:r>
    </w:p>
    <w:p w:rsidR="004954F6" w:rsidRPr="001F02E0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   -поощрять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и др.</w:t>
      </w:r>
    </w:p>
    <w:p w:rsidR="004954F6" w:rsidRPr="001F02E0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 xml:space="preserve">Развитие звуковой и интонационной культуры речи, фонематического слуха: </w:t>
      </w:r>
    </w:p>
    <w:p w:rsidR="004954F6" w:rsidRPr="001F02E0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развивать речевое дыхание и  речевое внимания;</w:t>
      </w:r>
    </w:p>
    <w:p w:rsidR="004954F6" w:rsidRPr="001F02E0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lastRenderedPageBreak/>
        <w:t xml:space="preserve">-  формировать правильное звукопроизношение; </w:t>
      </w:r>
    </w:p>
    <w:p w:rsidR="004954F6" w:rsidRPr="001F02E0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побуждать проводить анализ  артикуляции звуков по пяти позициям (губы-зубы-язык-голосовые связки-воздушная струя);</w:t>
      </w:r>
    </w:p>
    <w:p w:rsidR="004954F6" w:rsidRPr="001F02E0" w:rsidRDefault="004954F6" w:rsidP="004954F6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b/>
          <w:bCs/>
          <w:i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4954F6" w:rsidRPr="001F02E0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Восприятие художественной литературы:</w:t>
      </w:r>
    </w:p>
    <w:p w:rsidR="004954F6" w:rsidRPr="001F02E0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-</w:t>
      </w:r>
      <w:r w:rsidRPr="001F02E0">
        <w:rPr>
          <w:rFonts w:ascii="Times New Roman" w:hAnsi="Times New Roman"/>
          <w:sz w:val="24"/>
          <w:szCs w:val="24"/>
        </w:rPr>
        <w:t>формировать потребность и интерес к чтению;</w:t>
      </w:r>
    </w:p>
    <w:p w:rsidR="004954F6" w:rsidRPr="001F02E0" w:rsidRDefault="004954F6" w:rsidP="008615E9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Регулярно читать детям художественные и познавательные книги. Формировать понимание того, что из книг можно узнать много интересного. </w:t>
      </w:r>
      <w:r w:rsidRPr="001F02E0">
        <w:rPr>
          <w:rFonts w:ascii="Times New Roman" w:hAnsi="Times New Roman"/>
          <w:sz w:val="24"/>
          <w:szCs w:val="24"/>
        </w:rPr>
        <w:t xml:space="preserve">Читать детям художественные произведения, предусмотренные Программой. </w:t>
      </w:r>
    </w:p>
    <w:p w:rsidR="004954F6" w:rsidRPr="001F02E0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-приучать детей слушать народные сказки, песенки, авторские произведения;</w:t>
      </w:r>
    </w:p>
    <w:p w:rsidR="004954F6" w:rsidRPr="001F02E0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-сопровождать чтение показом игрушек, картинок, персонажей настольного театра, формировать умение слушать художественное произведение без наглядного сопровождения;</w:t>
      </w:r>
    </w:p>
    <w:p w:rsidR="004954F6" w:rsidRPr="001F02E0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-поощрять попытки читать стихотворный текст целиком с помощью взрослого.</w:t>
      </w:r>
    </w:p>
    <w:p w:rsidR="004954F6" w:rsidRPr="00912091" w:rsidRDefault="004954F6" w:rsidP="004954F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t>Содержание образовательной области «Речевое развитие»</w:t>
      </w:r>
    </w:p>
    <w:p w:rsidR="004954F6" w:rsidRPr="00912091" w:rsidRDefault="004954F6" w:rsidP="004954F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t>(формируемая  часть)</w:t>
      </w:r>
    </w:p>
    <w:p w:rsidR="004954F6" w:rsidRPr="00912091" w:rsidRDefault="004954F6" w:rsidP="004954F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народном 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  предметов народного искусства.</w:t>
      </w:r>
    </w:p>
    <w:p w:rsidR="004954F6" w:rsidRPr="00912091" w:rsidRDefault="004954F6" w:rsidP="004954F6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«Программа  по развитию речи в детском саду» О.С.Ушакова, А.Г.Арушанова, 2010г.Мозаика-Синтез. </w:t>
      </w:r>
    </w:p>
    <w:p w:rsidR="004954F6" w:rsidRPr="00912091" w:rsidRDefault="004954F6" w:rsidP="004954F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4954F6" w:rsidRPr="00912091" w:rsidRDefault="004954F6" w:rsidP="004954F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t>Гербова В.В. Приобщению детей к художественной литературе. Программа и методические рекомендации. -М.; Мозаика- Синтез, 2005. - 72с.</w:t>
      </w:r>
    </w:p>
    <w:p w:rsidR="004954F6" w:rsidRPr="00912091" w:rsidRDefault="004954F6" w:rsidP="004954F6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954F6" w:rsidRPr="00912091" w:rsidRDefault="004954F6" w:rsidP="004954F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Pr="00912091" w:rsidRDefault="004954F6" w:rsidP="004954F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Pr="00912091" w:rsidRDefault="004954F6" w:rsidP="004954F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Pr="00912091" w:rsidRDefault="004954F6" w:rsidP="004954F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Pr="00912091" w:rsidRDefault="004954F6" w:rsidP="004954F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Pr="00912091" w:rsidRDefault="004954F6" w:rsidP="004954F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Pr="00912091" w:rsidRDefault="004954F6" w:rsidP="004954F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Pr="00912091" w:rsidRDefault="004954F6" w:rsidP="004954F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t xml:space="preserve">Формы, способы, методы и средства реализации Программы </w:t>
      </w:r>
    </w:p>
    <w:p w:rsidR="004954F6" w:rsidRPr="00912091" w:rsidRDefault="004954F6" w:rsidP="004954F6">
      <w:pPr>
        <w:shd w:val="clear" w:color="auto" w:fill="FFFFFF"/>
        <w:jc w:val="center"/>
        <w:rPr>
          <w:rFonts w:ascii="Times New Roman" w:hAnsi="Times New Roman"/>
          <w:sz w:val="20"/>
          <w:szCs w:val="20"/>
          <w:lang w:val="ru-RU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t>с учетом возрастных и индивидуальных особенностей воспитанников</w:t>
      </w:r>
    </w:p>
    <w:p w:rsidR="004954F6" w:rsidRDefault="004954F6" w:rsidP="004954F6">
      <w:pPr>
        <w:pStyle w:val="a8"/>
        <w:rPr>
          <w:rFonts w:ascii="Times New Roman" w:hAnsi="Times New Roman"/>
          <w:b/>
          <w:sz w:val="28"/>
          <w:szCs w:val="28"/>
        </w:rPr>
      </w:pPr>
    </w:p>
    <w:p w:rsidR="004954F6" w:rsidRPr="001F02E0" w:rsidRDefault="004954F6" w:rsidP="004954F6">
      <w:pPr>
        <w:pStyle w:val="a8"/>
        <w:ind w:left="360"/>
        <w:jc w:val="center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>ОО «Речевое развитие</w:t>
      </w:r>
      <w:r w:rsidRPr="001F02E0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9"/>
        <w:gridCol w:w="2442"/>
        <w:gridCol w:w="2436"/>
        <w:gridCol w:w="2250"/>
      </w:tblGrid>
      <w:tr w:rsidR="004954F6" w:rsidRPr="00371FC0" w:rsidTr="00A05BBD">
        <w:tc>
          <w:tcPr>
            <w:tcW w:w="5061" w:type="dxa"/>
            <w:gridSpan w:val="2"/>
          </w:tcPr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</w:tcPr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(СДД)</w:t>
            </w:r>
          </w:p>
        </w:tc>
        <w:tc>
          <w:tcPr>
            <w:tcW w:w="2250" w:type="dxa"/>
            <w:vMerge w:val="restart"/>
          </w:tcPr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семьей (ВС)</w:t>
            </w:r>
          </w:p>
        </w:tc>
      </w:tr>
      <w:tr w:rsidR="004954F6" w:rsidRPr="0071531F" w:rsidTr="00A05BBD">
        <w:tc>
          <w:tcPr>
            <w:tcW w:w="2619" w:type="dxa"/>
          </w:tcPr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</w:tcPr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36" w:type="dxa"/>
            <w:vMerge/>
          </w:tcPr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4F6" w:rsidRPr="0071531F" w:rsidTr="00A05BBD">
        <w:tc>
          <w:tcPr>
            <w:tcW w:w="9747" w:type="dxa"/>
            <w:gridSpan w:val="4"/>
          </w:tcPr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4954F6" w:rsidRPr="0071531F" w:rsidTr="00A05BBD">
        <w:tc>
          <w:tcPr>
            <w:tcW w:w="2619" w:type="dxa"/>
          </w:tcPr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Эмоционально-практическое взаимодействие (игры с предметами и сюжетными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игрушками).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Обучающие игры с использованием предметов и игрушек.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Коммуникативные игры с включением малых фольклорных форм (потешки, прибаутки, колыбельные).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Игра-драматизация.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</w:tcPr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Речевое стимулирование (повторение, объяснение, обсуждение,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побуждение, напоминание, уточнение).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Беседа с опорой на зрительное восприятие и без опоры на него.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Хороводные игры, пальчиковые игры.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Поддержание социального контакта.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Работа в театральном уголке.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Кукольные спектакли</w:t>
            </w:r>
          </w:p>
        </w:tc>
        <w:tc>
          <w:tcPr>
            <w:tcW w:w="2436" w:type="dxa"/>
          </w:tcPr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Содержательное игровое взаимодействие детей (совместные игры с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предметов и игрушек),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Совместная предметная и продуктивная деятельность детей (коллективный монолог).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в парах и совместные игры.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Игра-импровизация по мотивам сказок.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Театрализованные игры.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Продуктивная деятельность.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2250" w:type="dxa"/>
          </w:tcPr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Эмоционально-практическое взаимодействие (игры с предметами и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сюжетными игрушками, продуктивная деятельность).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парами.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Пример взрослого.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Чтение справочной литературы, рассматривание иллюстраций.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Досуги, праздники.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Посещение театра, прослушивание аудиозаписей.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4F6" w:rsidRPr="00912091" w:rsidRDefault="004954F6" w:rsidP="004954F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Default="004954F6" w:rsidP="004954F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Default="004954F6" w:rsidP="004954F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Default="004954F6" w:rsidP="004954F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Default="004954F6" w:rsidP="004954F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Default="004954F6" w:rsidP="004954F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Default="004954F6" w:rsidP="004954F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Default="004954F6" w:rsidP="004954F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Default="004954F6" w:rsidP="004954F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Default="004954F6" w:rsidP="004954F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Default="004954F6" w:rsidP="004954F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Pr="0052524E" w:rsidRDefault="004954F6" w:rsidP="004954F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2524E">
        <w:rPr>
          <w:rFonts w:ascii="Times New Roman" w:hAnsi="Times New Roman"/>
          <w:b/>
          <w:sz w:val="24"/>
          <w:szCs w:val="24"/>
          <w:lang w:val="ru-RU"/>
        </w:rPr>
        <w:t>ХУДОЖЕСТВЕННО-ЭСТЕТИЧЕСКОЕ РАЗВИТИЕ</w:t>
      </w:r>
    </w:p>
    <w:p w:rsidR="004954F6" w:rsidRPr="0052524E" w:rsidRDefault="004954F6" w:rsidP="004954F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Pr="00912091" w:rsidRDefault="004954F6" w:rsidP="004954F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t xml:space="preserve">3.4. Содержание образовательной области «Художественно-эстетическое развитие» (обязательная часть) </w:t>
      </w:r>
      <w:r w:rsidRPr="00912091">
        <w:rPr>
          <w:rFonts w:ascii="Times New Roman" w:hAnsi="Times New Roman"/>
          <w:sz w:val="24"/>
          <w:szCs w:val="24"/>
          <w:lang w:val="ru-RU"/>
        </w:rPr>
        <w:t xml:space="preserve">предполагает </w:t>
      </w:r>
    </w:p>
    <w:p w:rsidR="004954F6" w:rsidRPr="00912091" w:rsidRDefault="004954F6" w:rsidP="008615E9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4954F6" w:rsidRPr="00912091" w:rsidRDefault="004954F6" w:rsidP="008615E9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становление эстетического отношения к окружающему миру; </w:t>
      </w:r>
    </w:p>
    <w:p w:rsidR="004954F6" w:rsidRPr="00912091" w:rsidRDefault="004954F6" w:rsidP="008615E9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формирование элементарных представлений о видах искусства;</w:t>
      </w:r>
    </w:p>
    <w:p w:rsidR="004954F6" w:rsidRPr="00912091" w:rsidRDefault="004954F6" w:rsidP="008615E9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t xml:space="preserve">восприятие </w:t>
      </w:r>
      <w:r w:rsidRPr="00912091">
        <w:rPr>
          <w:rFonts w:ascii="Times New Roman" w:hAnsi="Times New Roman"/>
          <w:sz w:val="24"/>
          <w:szCs w:val="24"/>
          <w:lang w:val="ru-RU"/>
        </w:rPr>
        <w:t xml:space="preserve">музыки, </w:t>
      </w:r>
      <w:r w:rsidRPr="00912091">
        <w:rPr>
          <w:rFonts w:ascii="Times New Roman" w:hAnsi="Times New Roman"/>
          <w:b/>
          <w:sz w:val="24"/>
          <w:szCs w:val="24"/>
          <w:lang w:val="ru-RU"/>
        </w:rPr>
        <w:t>художественной литературы, фольклора</w:t>
      </w:r>
      <w:r w:rsidRPr="00912091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4954F6" w:rsidRPr="00912091" w:rsidRDefault="004954F6" w:rsidP="008615E9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стимулирование сопереживания персонажам художественных произведений; </w:t>
      </w:r>
    </w:p>
    <w:p w:rsidR="004954F6" w:rsidRPr="00912091" w:rsidRDefault="004954F6" w:rsidP="008615E9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реализацию самостоятельной творческой деятельности детей </w:t>
      </w:r>
      <w:r w:rsidRPr="00912091">
        <w:rPr>
          <w:rFonts w:ascii="Times New Roman" w:hAnsi="Times New Roman"/>
          <w:b/>
          <w:sz w:val="24"/>
          <w:szCs w:val="24"/>
          <w:lang w:val="ru-RU"/>
        </w:rPr>
        <w:t>(изобразительной</w:t>
      </w:r>
      <w:r w:rsidRPr="0091209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12091">
        <w:rPr>
          <w:rFonts w:ascii="Times New Roman" w:hAnsi="Times New Roman"/>
          <w:b/>
          <w:sz w:val="24"/>
          <w:szCs w:val="24"/>
          <w:lang w:val="ru-RU"/>
        </w:rPr>
        <w:t>конструктивно-модельной</w:t>
      </w:r>
      <w:r w:rsidRPr="0091209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12091">
        <w:rPr>
          <w:rFonts w:ascii="Times New Roman" w:hAnsi="Times New Roman"/>
          <w:b/>
          <w:sz w:val="24"/>
          <w:szCs w:val="24"/>
          <w:lang w:val="ru-RU"/>
        </w:rPr>
        <w:t>музыкальной</w:t>
      </w:r>
      <w:r w:rsidRPr="00912091">
        <w:rPr>
          <w:rFonts w:ascii="Times New Roman" w:hAnsi="Times New Roman"/>
          <w:sz w:val="24"/>
          <w:szCs w:val="24"/>
          <w:lang w:val="ru-RU"/>
        </w:rPr>
        <w:t xml:space="preserve"> и др.).</w:t>
      </w:r>
    </w:p>
    <w:p w:rsidR="004954F6" w:rsidRPr="00912091" w:rsidRDefault="004954F6" w:rsidP="004954F6">
      <w:pPr>
        <w:ind w:left="128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54F6" w:rsidRPr="0052524E" w:rsidRDefault="004954F6" w:rsidP="004954F6">
      <w:pPr>
        <w:shd w:val="clear" w:color="auto" w:fill="FFFFFF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2524E">
        <w:rPr>
          <w:rFonts w:ascii="Times New Roman" w:hAnsi="Times New Roman"/>
          <w:b/>
          <w:sz w:val="24"/>
          <w:szCs w:val="24"/>
          <w:lang w:val="ru-RU"/>
        </w:rPr>
        <w:t>Содержание психолого-педагогической работы:</w:t>
      </w:r>
    </w:p>
    <w:p w:rsidR="004954F6" w:rsidRPr="0052524E" w:rsidRDefault="004954F6" w:rsidP="004954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54F6" w:rsidRPr="00912091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t>2-3 года:</w:t>
      </w:r>
    </w:p>
    <w:p w:rsidR="004954F6" w:rsidRPr="00912091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bCs/>
          <w:i/>
          <w:sz w:val="24"/>
          <w:szCs w:val="24"/>
          <w:lang w:val="ru-RU"/>
        </w:rPr>
        <w:t>По развитию продуктивной деятельности</w:t>
      </w:r>
    </w:p>
    <w:p w:rsidR="004954F6" w:rsidRPr="00912091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912091">
        <w:rPr>
          <w:rFonts w:ascii="Times New Roman" w:hAnsi="Times New Roman"/>
          <w:i/>
          <w:sz w:val="24"/>
          <w:szCs w:val="24"/>
          <w:lang w:val="ru-RU"/>
        </w:rPr>
        <w:t>Рисование</w:t>
      </w:r>
    </w:p>
    <w:p w:rsidR="004954F6" w:rsidRPr="00912091" w:rsidRDefault="004954F6" w:rsidP="008615E9">
      <w:pPr>
        <w:widowControl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lastRenderedPageBreak/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:rsidR="004954F6" w:rsidRPr="00912091" w:rsidRDefault="004954F6" w:rsidP="008615E9">
      <w:pPr>
        <w:widowControl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Подводить детей к изображению знакомых предметов, предоставляя им свободу выбора.</w:t>
      </w:r>
    </w:p>
    <w:p w:rsidR="004954F6" w:rsidRPr="00912091" w:rsidRDefault="004954F6" w:rsidP="008615E9">
      <w:pPr>
        <w:widowControl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4954F6" w:rsidRPr="00912091" w:rsidRDefault="004954F6" w:rsidP="008615E9">
      <w:pPr>
        <w:widowControl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Поощрять желание следить за движением карандаша по бумаге.</w:t>
      </w:r>
    </w:p>
    <w:p w:rsidR="004954F6" w:rsidRPr="008F62FB" w:rsidRDefault="004954F6" w:rsidP="008615E9">
      <w:pPr>
        <w:widowControl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</w:t>
      </w:r>
      <w:r w:rsidRPr="008F62FB">
        <w:rPr>
          <w:rFonts w:ascii="Times New Roman" w:hAnsi="Times New Roman"/>
          <w:sz w:val="24"/>
          <w:szCs w:val="24"/>
        </w:rPr>
        <w:t>Подводить детей к рисованию предметов округлой формы.</w:t>
      </w:r>
    </w:p>
    <w:p w:rsidR="004954F6" w:rsidRPr="00912091" w:rsidRDefault="004954F6" w:rsidP="008615E9">
      <w:pPr>
        <w:widowControl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4954F6" w:rsidRPr="00912091" w:rsidRDefault="004954F6" w:rsidP="008615E9">
      <w:pPr>
        <w:widowControl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4954F6" w:rsidRPr="008F62FB" w:rsidRDefault="004954F6" w:rsidP="008615E9">
      <w:pPr>
        <w:widowControl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</w:t>
      </w:r>
      <w:r w:rsidRPr="008F62FB">
        <w:rPr>
          <w:rFonts w:ascii="Times New Roman" w:hAnsi="Times New Roman"/>
          <w:sz w:val="24"/>
          <w:szCs w:val="24"/>
        </w:rPr>
        <w:t>краску, прикасаясь ворсом к краю баночки.</w:t>
      </w:r>
    </w:p>
    <w:p w:rsidR="004954F6" w:rsidRPr="008F62FB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Лепка</w:t>
      </w:r>
    </w:p>
    <w:p w:rsidR="004954F6" w:rsidRPr="008F62FB" w:rsidRDefault="004954F6" w:rsidP="008615E9">
      <w:pPr>
        <w:widowControl/>
        <w:numPr>
          <w:ilvl w:val="0"/>
          <w:numId w:val="15"/>
        </w:num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Вызывать у детей интерес к лепке. Знакомить с пластическими материалами: глиной, пластилином, пластической массой (отдавая предпочтение глине). </w:t>
      </w:r>
      <w:r w:rsidRPr="008F62FB">
        <w:rPr>
          <w:rFonts w:ascii="Times New Roman" w:hAnsi="Times New Roman"/>
          <w:sz w:val="24"/>
          <w:szCs w:val="24"/>
        </w:rPr>
        <w:t>Учить аккуратно пользоваться материалами.</w:t>
      </w:r>
    </w:p>
    <w:p w:rsidR="004954F6" w:rsidRPr="00912091" w:rsidRDefault="004954F6" w:rsidP="008615E9">
      <w:pPr>
        <w:widowControl/>
        <w:numPr>
          <w:ilvl w:val="0"/>
          <w:numId w:val="15"/>
        </w:num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4954F6" w:rsidRPr="00912091" w:rsidRDefault="004954F6" w:rsidP="008615E9">
      <w:pPr>
        <w:widowControl/>
        <w:numPr>
          <w:ilvl w:val="0"/>
          <w:numId w:val="15"/>
        </w:num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4954F6" w:rsidRPr="00912091" w:rsidRDefault="004954F6" w:rsidP="008615E9">
      <w:pPr>
        <w:widowControl/>
        <w:numPr>
          <w:ilvl w:val="0"/>
          <w:numId w:val="15"/>
        </w:num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4954F6" w:rsidRPr="00912091" w:rsidRDefault="004954F6" w:rsidP="004954F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bCs/>
          <w:i/>
          <w:sz w:val="24"/>
          <w:szCs w:val="24"/>
          <w:lang w:val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4954F6" w:rsidRPr="00912091" w:rsidRDefault="004954F6" w:rsidP="008615E9">
      <w:pPr>
        <w:widowControl/>
        <w:numPr>
          <w:ilvl w:val="0"/>
          <w:numId w:val="15"/>
        </w:num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4954F6" w:rsidRPr="00912091" w:rsidRDefault="004954F6" w:rsidP="008615E9">
      <w:pPr>
        <w:widowControl/>
        <w:numPr>
          <w:ilvl w:val="0"/>
          <w:numId w:val="16"/>
        </w:num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Привлекать внимание детей к изображенным 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4954F6" w:rsidRPr="00912091" w:rsidRDefault="004954F6" w:rsidP="008615E9">
      <w:pPr>
        <w:widowControl/>
        <w:numPr>
          <w:ilvl w:val="0"/>
          <w:numId w:val="16"/>
        </w:num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:rsidR="004954F6" w:rsidRPr="00912091" w:rsidRDefault="004954F6" w:rsidP="004954F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bCs/>
          <w:i/>
          <w:sz w:val="24"/>
          <w:szCs w:val="24"/>
          <w:lang w:val="ru-RU"/>
        </w:rPr>
        <w:lastRenderedPageBreak/>
        <w:t>Формирование элементарных представлений о видах искусства;</w:t>
      </w:r>
    </w:p>
    <w:p w:rsidR="004954F6" w:rsidRPr="008F62FB" w:rsidRDefault="004954F6" w:rsidP="008615E9">
      <w:pPr>
        <w:widowControl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Рассматривать с детьми иллюстрации к произведениям детской литературы. </w:t>
      </w:r>
      <w:r w:rsidRPr="008F62FB">
        <w:rPr>
          <w:rFonts w:ascii="Times New Roman" w:hAnsi="Times New Roman"/>
          <w:sz w:val="24"/>
          <w:szCs w:val="24"/>
        </w:rPr>
        <w:t>Развивать умение отвечать на вопросы по содержанию картинок.</w:t>
      </w:r>
    </w:p>
    <w:p w:rsidR="004954F6" w:rsidRPr="00912091" w:rsidRDefault="004954F6" w:rsidP="008615E9">
      <w:pPr>
        <w:widowControl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Знакомить с народными игрушками: дымковской, богородской, матрешкой, ванькой- встанькой и другими, соответствующими возрасту детей.</w:t>
      </w:r>
    </w:p>
    <w:p w:rsidR="004954F6" w:rsidRPr="00912091" w:rsidRDefault="004954F6" w:rsidP="008615E9">
      <w:pPr>
        <w:widowControl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Обращать внимание детей на характер игрушек (веселая, забавная и др.), их форму, цвет.</w:t>
      </w:r>
    </w:p>
    <w:p w:rsidR="004954F6" w:rsidRPr="00912091" w:rsidRDefault="004954F6" w:rsidP="004954F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bCs/>
          <w:i/>
          <w:sz w:val="24"/>
          <w:szCs w:val="24"/>
          <w:lang w:val="ru-RU"/>
        </w:rPr>
        <w:t>Становление эстетического отношения к окружающему миру</w:t>
      </w:r>
    </w:p>
    <w:p w:rsidR="004954F6" w:rsidRPr="00912091" w:rsidRDefault="004954F6" w:rsidP="008615E9">
      <w:pPr>
        <w:widowControl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4954F6" w:rsidRPr="00912091" w:rsidRDefault="004954F6" w:rsidP="008615E9">
      <w:pPr>
        <w:widowControl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На прогулке обращать внимание детей на красивые растения, оборудование участка, удобное для игр и отдыха.</w:t>
      </w:r>
    </w:p>
    <w:p w:rsidR="004954F6" w:rsidRPr="00912091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bCs/>
          <w:i/>
          <w:sz w:val="24"/>
          <w:szCs w:val="24"/>
          <w:lang w:val="ru-RU"/>
        </w:rPr>
        <w:t>По развитию музыкально-художественной деятельности, приобщение к музыкальному искусству</w:t>
      </w:r>
    </w:p>
    <w:p w:rsidR="004954F6" w:rsidRPr="008F62FB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Слушание</w:t>
      </w:r>
    </w:p>
    <w:p w:rsidR="004954F6" w:rsidRPr="00912091" w:rsidRDefault="004954F6" w:rsidP="008615E9">
      <w:pPr>
        <w:widowControl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4954F6" w:rsidRPr="00912091" w:rsidRDefault="004954F6" w:rsidP="008615E9">
      <w:pPr>
        <w:widowControl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</w:r>
    </w:p>
    <w:p w:rsidR="004954F6" w:rsidRPr="00912091" w:rsidRDefault="004954F6" w:rsidP="008615E9">
      <w:pPr>
        <w:widowControl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Развивать умение различать звуки по высоте (высокое и низкое звучание колокольчика, фортепьяно, металлофона). </w:t>
      </w:r>
    </w:p>
    <w:p w:rsidR="004954F6" w:rsidRPr="008F62FB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Пение</w:t>
      </w:r>
    </w:p>
    <w:p w:rsidR="004954F6" w:rsidRPr="00912091" w:rsidRDefault="004954F6" w:rsidP="008615E9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Вызывать активность детей при подпевании и пении.</w:t>
      </w:r>
    </w:p>
    <w:p w:rsidR="004954F6" w:rsidRPr="00912091" w:rsidRDefault="004954F6" w:rsidP="008615E9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Развивать умение подпевать фразы в песне (совместно с воспитателем).</w:t>
      </w:r>
    </w:p>
    <w:p w:rsidR="004954F6" w:rsidRPr="00912091" w:rsidRDefault="004954F6" w:rsidP="008615E9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Постепенно приучать к сольному пению.</w:t>
      </w:r>
    </w:p>
    <w:p w:rsidR="004954F6" w:rsidRPr="008F62FB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Музыкально-ритмические движения</w:t>
      </w:r>
    </w:p>
    <w:p w:rsidR="004954F6" w:rsidRPr="00912091" w:rsidRDefault="004954F6" w:rsidP="008615E9">
      <w:pPr>
        <w:widowControl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Развивать эмоциональность и образность восприятия музыки через движения.</w:t>
      </w:r>
    </w:p>
    <w:p w:rsidR="004954F6" w:rsidRPr="00912091" w:rsidRDefault="004954F6" w:rsidP="008615E9">
      <w:pPr>
        <w:widowControl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т.д.).</w:t>
      </w:r>
    </w:p>
    <w:p w:rsidR="004954F6" w:rsidRPr="00912091" w:rsidRDefault="004954F6" w:rsidP="008615E9">
      <w:pPr>
        <w:widowControl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4954F6" w:rsidRPr="008F62FB" w:rsidRDefault="004954F6" w:rsidP="008615E9">
      <w:pPr>
        <w:widowControl/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Совершенствовать умение выполнять плясовые движения </w:t>
      </w:r>
    </w:p>
    <w:p w:rsidR="004954F6" w:rsidRPr="008F62FB" w:rsidRDefault="004954F6" w:rsidP="004954F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4954F6" w:rsidRDefault="004954F6" w:rsidP="004954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Default="004954F6" w:rsidP="004954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Default="004954F6" w:rsidP="004954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Default="004954F6" w:rsidP="004954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Default="004954F6" w:rsidP="004954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Default="004954F6" w:rsidP="004954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Default="004954F6" w:rsidP="004954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Default="004954F6" w:rsidP="004954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8047E" w:rsidRDefault="0008047E" w:rsidP="004954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8047E" w:rsidRDefault="0008047E" w:rsidP="004954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8047E" w:rsidRDefault="0008047E" w:rsidP="004954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8047E" w:rsidRDefault="0008047E" w:rsidP="004954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8047E" w:rsidRDefault="0008047E" w:rsidP="004954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Default="004954F6" w:rsidP="004954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Pr="00912091" w:rsidRDefault="004954F6" w:rsidP="004954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lastRenderedPageBreak/>
        <w:t>Формы, способы, методы и средства реализации Программы</w:t>
      </w:r>
    </w:p>
    <w:p w:rsidR="004954F6" w:rsidRPr="00912091" w:rsidRDefault="004954F6" w:rsidP="004954F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t xml:space="preserve"> с учетом возрастных и индивидуальных особенностей воспитанников</w:t>
      </w:r>
    </w:p>
    <w:p w:rsidR="004954F6" w:rsidRPr="00912091" w:rsidRDefault="004954F6" w:rsidP="004954F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54F6" w:rsidRPr="00912091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Pr="008F62FB" w:rsidRDefault="004954F6" w:rsidP="004954F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ОО «Художественно-эстетическое развитие</w:t>
      </w:r>
      <w:r w:rsidRPr="008F62FB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9"/>
        <w:gridCol w:w="2336"/>
        <w:gridCol w:w="2585"/>
        <w:gridCol w:w="2217"/>
      </w:tblGrid>
      <w:tr w:rsidR="004954F6" w:rsidRPr="00371FC0" w:rsidTr="00A05BBD">
        <w:tc>
          <w:tcPr>
            <w:tcW w:w="5061" w:type="dxa"/>
            <w:gridSpan w:val="2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85" w:type="dxa"/>
            <w:vMerge w:val="restart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4954F6" w:rsidRPr="0071531F" w:rsidTr="00A05BBD">
        <w:tc>
          <w:tcPr>
            <w:tcW w:w="2619" w:type="dxa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85" w:type="dxa"/>
            <w:vMerge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4F6" w:rsidRPr="0071531F" w:rsidTr="00A05BBD">
        <w:tc>
          <w:tcPr>
            <w:tcW w:w="9920" w:type="dxa"/>
            <w:gridSpan w:val="4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4954F6" w:rsidRPr="00371FC0" w:rsidTr="00A05BBD">
        <w:tc>
          <w:tcPr>
            <w:tcW w:w="2619" w:type="dxa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(рисование, конструирование, лепка).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Выставки работ репродукций произведений живописи.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Музыка в повседневной жизни: 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-театрализованная деятельность;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-пение знакомых песен во время игр, прогулок в теплую погоду.</w:t>
            </w:r>
          </w:p>
        </w:tc>
        <w:tc>
          <w:tcPr>
            <w:tcW w:w="2442" w:type="dxa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Игровое упражнение.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Конструирование из песка, природного материала.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Лепка, рисование.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Использование пения: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 музыкальных занятиях;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-во время прогулки в теплую погоду;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-в сюжетно-ролевых играх;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 праздниках, развлечениях и театрализованной деятельности.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Самостоятельная изобразительная деятельность, лепка.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музыкальной деятельности в группе.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Музыкально-дидактические игры.</w:t>
            </w:r>
          </w:p>
        </w:tc>
        <w:tc>
          <w:tcPr>
            <w:tcW w:w="2274" w:type="dxa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Создание соответствующей предметно-музыкальной, развивающей среды.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Прогулки.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Совместное творчество (рисование, конструирование и др.)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Совместные праздники, развлечения в ДОУ.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Театрализованная деятельность.</w:t>
            </w:r>
          </w:p>
        </w:tc>
      </w:tr>
    </w:tbl>
    <w:p w:rsidR="004954F6" w:rsidRPr="008F62FB" w:rsidRDefault="004954F6" w:rsidP="004954F6">
      <w:pPr>
        <w:jc w:val="both"/>
        <w:rPr>
          <w:rFonts w:ascii="Times New Roman" w:hAnsi="Times New Roman"/>
          <w:b/>
          <w:sz w:val="24"/>
          <w:szCs w:val="24"/>
        </w:rPr>
      </w:pPr>
    </w:p>
    <w:p w:rsidR="004954F6" w:rsidRDefault="004954F6" w:rsidP="004954F6">
      <w:pPr>
        <w:jc w:val="both"/>
        <w:rPr>
          <w:rFonts w:ascii="Times New Roman" w:hAnsi="Times New Roman"/>
          <w:b/>
          <w:sz w:val="24"/>
          <w:szCs w:val="24"/>
        </w:rPr>
      </w:pPr>
    </w:p>
    <w:p w:rsidR="004954F6" w:rsidRPr="00912091" w:rsidRDefault="004954F6" w:rsidP="004954F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t>Содержание образовательной области «Художественно-эстетическое развитие» (формируемая  часть)</w:t>
      </w:r>
    </w:p>
    <w:p w:rsidR="004954F6" w:rsidRPr="00912091" w:rsidRDefault="004954F6" w:rsidP="004954F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:rsidR="004954F6" w:rsidRPr="0052524E" w:rsidRDefault="004954F6" w:rsidP="004954F6">
      <w:pPr>
        <w:tabs>
          <w:tab w:val="left" w:pos="-142"/>
        </w:tabs>
        <w:suppressAutoHyphens/>
        <w:ind w:left="142"/>
        <w:contextualSpacing/>
        <w:jc w:val="both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912091">
        <w:rPr>
          <w:rFonts w:ascii="Times New Roman" w:hAnsi="Times New Roman"/>
          <w:b/>
          <w:sz w:val="24"/>
          <w:szCs w:val="24"/>
          <w:lang w:val="ru-RU" w:eastAsia="ar-SA"/>
        </w:rPr>
        <w:t xml:space="preserve">Лыкова И.А. Изобразительная деятельность в детском саду: планирование, конспекты занятий, методические рекомендации. </w:t>
      </w:r>
      <w:r w:rsidRPr="0052524E">
        <w:rPr>
          <w:rFonts w:ascii="Times New Roman" w:hAnsi="Times New Roman"/>
          <w:b/>
          <w:sz w:val="24"/>
          <w:szCs w:val="24"/>
          <w:lang w:val="ru-RU" w:eastAsia="ar-SA"/>
        </w:rPr>
        <w:t xml:space="preserve">Младшая группа. – </w:t>
      </w:r>
    </w:p>
    <w:p w:rsidR="004954F6" w:rsidRPr="0052524E" w:rsidRDefault="004954F6" w:rsidP="004954F6">
      <w:pPr>
        <w:tabs>
          <w:tab w:val="left" w:pos="-142"/>
        </w:tabs>
        <w:suppressAutoHyphens/>
        <w:ind w:left="142"/>
        <w:contextualSpacing/>
        <w:jc w:val="both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52524E">
        <w:rPr>
          <w:rFonts w:ascii="Times New Roman" w:hAnsi="Times New Roman"/>
          <w:b/>
          <w:sz w:val="24"/>
          <w:szCs w:val="24"/>
          <w:lang w:val="ru-RU" w:eastAsia="ar-SA"/>
        </w:rPr>
        <w:lastRenderedPageBreak/>
        <w:t>М.: «КАРАПУЗ-ДИДАКТИКА», 2007. – 144с.</w:t>
      </w:r>
    </w:p>
    <w:p w:rsidR="004954F6" w:rsidRPr="0052524E" w:rsidRDefault="004954F6" w:rsidP="004954F6">
      <w:pPr>
        <w:spacing w:line="240" w:lineRule="atLeast"/>
        <w:ind w:left="101" w:right="24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Pr="00912091" w:rsidRDefault="004954F6" w:rsidP="004954F6">
      <w:pPr>
        <w:spacing w:line="240" w:lineRule="atLeast"/>
        <w:ind w:left="101" w:right="24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t>Колдина Д.Н «Лепка и рисование с детьми 2-3лет. Конспекты занятий». - М.:МОЗАИКА_СИНТЕЗ, 2011г.</w:t>
      </w:r>
    </w:p>
    <w:p w:rsidR="004954F6" w:rsidRPr="00912091" w:rsidRDefault="004954F6" w:rsidP="004954F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Pr="00912091" w:rsidRDefault="004954F6" w:rsidP="004954F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Развитие интереса у детей к конструированию по рисункам, чертежам, фотографиям, образцу и замыслу из разного материала.</w:t>
      </w:r>
    </w:p>
    <w:p w:rsidR="004954F6" w:rsidRPr="0052524E" w:rsidRDefault="004954F6" w:rsidP="004954F6">
      <w:pPr>
        <w:spacing w:line="240" w:lineRule="atLeast"/>
        <w:ind w:left="101" w:right="24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t xml:space="preserve">Парамонова Л.А. «Развивающие занятия с детьми 2-3 лет: пособие для воспитателей и методистов».- </w:t>
      </w:r>
      <w:r w:rsidRPr="0052524E">
        <w:rPr>
          <w:rFonts w:ascii="Times New Roman" w:hAnsi="Times New Roman"/>
          <w:b/>
          <w:sz w:val="24"/>
          <w:szCs w:val="24"/>
          <w:lang w:val="ru-RU"/>
        </w:rPr>
        <w:t>М.: ОЛМА Медиа Групп, 2008г.</w:t>
      </w:r>
    </w:p>
    <w:p w:rsidR="004954F6" w:rsidRPr="0052524E" w:rsidRDefault="004954F6" w:rsidP="004954F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Pr="00912091" w:rsidRDefault="004954F6" w:rsidP="004954F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танцев, закличек. </w:t>
      </w:r>
    </w:p>
    <w:p w:rsidR="004954F6" w:rsidRPr="008F62FB" w:rsidRDefault="004954F6" w:rsidP="004954F6">
      <w:pPr>
        <w:jc w:val="both"/>
        <w:rPr>
          <w:rFonts w:ascii="Times New Roman" w:hAnsi="Times New Roman"/>
          <w:b/>
          <w:sz w:val="24"/>
          <w:szCs w:val="24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t xml:space="preserve">Зацепина М.Б. Культурно-досуговая деятельность. </w:t>
      </w:r>
      <w:r w:rsidRPr="008F62FB">
        <w:rPr>
          <w:rFonts w:ascii="Times New Roman" w:hAnsi="Times New Roman"/>
          <w:b/>
          <w:sz w:val="24"/>
          <w:szCs w:val="24"/>
        </w:rPr>
        <w:t>М.2004г</w:t>
      </w:r>
    </w:p>
    <w:p w:rsidR="004954F6" w:rsidRPr="008F62FB" w:rsidRDefault="004954F6" w:rsidP="004954F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78" w:type="dxa"/>
        <w:tblInd w:w="-108" w:type="dxa"/>
        <w:tblLook w:val="01E0"/>
      </w:tblPr>
      <w:tblGrid>
        <w:gridCol w:w="10278"/>
      </w:tblGrid>
      <w:tr w:rsidR="004954F6" w:rsidRPr="00371FC0" w:rsidTr="00A05BBD">
        <w:trPr>
          <w:trHeight w:val="709"/>
        </w:trPr>
        <w:tc>
          <w:tcPr>
            <w:tcW w:w="10278" w:type="dxa"/>
          </w:tcPr>
          <w:p w:rsidR="000D1FDC" w:rsidRDefault="000D1FDC" w:rsidP="00A05BBD">
            <w:pPr>
              <w:ind w:firstLine="567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  <w:t xml:space="preserve">                                                 </w:t>
            </w:r>
          </w:p>
          <w:p w:rsidR="004954F6" w:rsidRPr="00371FC0" w:rsidRDefault="000D1FDC" w:rsidP="00A05BBD">
            <w:pPr>
              <w:ind w:firstLine="567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  <w:t xml:space="preserve">                                     </w:t>
            </w:r>
            <w:r w:rsidR="004954F6" w:rsidRPr="00371FC0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  <w:t>ФИЗИЧЕСКОЕ РАЗВИТИЕ</w:t>
            </w:r>
          </w:p>
          <w:p w:rsidR="004954F6" w:rsidRPr="00371FC0" w:rsidRDefault="004954F6" w:rsidP="00A05BBD">
            <w:pPr>
              <w:ind w:firstLine="567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</w:pPr>
          </w:p>
          <w:p w:rsidR="004954F6" w:rsidRPr="00371FC0" w:rsidRDefault="004954F6" w:rsidP="00A05BBD">
            <w:pPr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  <w:t xml:space="preserve"> Содержание образовательной области «Физическое развитие» 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включает: </w:t>
            </w:r>
          </w:p>
          <w:p w:rsidR="004954F6" w:rsidRPr="00371FC0" w:rsidRDefault="004954F6" w:rsidP="008615E9">
            <w:pPr>
              <w:widowControl/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      </w:r>
          </w:p>
          <w:p w:rsidR="004954F6" w:rsidRPr="00371FC0" w:rsidRDefault="004954F6" w:rsidP="008615E9">
            <w:pPr>
              <w:widowControl/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 формирование начальных представлений о некоторых видах спорта,  овладение подвижными играми с правилами; становление целенаправленности и саморегуляции в двигательной сфере; </w:t>
            </w:r>
          </w:p>
          <w:p w:rsidR="004954F6" w:rsidRPr="00371FC0" w:rsidRDefault="004954F6" w:rsidP="008615E9">
            <w:pPr>
              <w:widowControl/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4954F6" w:rsidRPr="00371FC0" w:rsidRDefault="004954F6" w:rsidP="00A05BBD">
            <w:pPr>
              <w:ind w:left="720"/>
              <w:contextualSpacing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371FC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Содержание психолого-педагогической работы</w:t>
            </w:r>
          </w:p>
          <w:p w:rsidR="004954F6" w:rsidRPr="00371FC0" w:rsidRDefault="004954F6" w:rsidP="008615E9">
            <w:pPr>
              <w:widowControl/>
              <w:numPr>
                <w:ilvl w:val="1"/>
                <w:numId w:val="35"/>
              </w:numPr>
              <w:shd w:val="clear" w:color="auto" w:fill="FFFFFF"/>
              <w:contextualSpacing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371FC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года:</w:t>
            </w:r>
          </w:p>
          <w:p w:rsidR="004954F6" w:rsidRPr="00371FC0" w:rsidRDefault="004954F6" w:rsidP="00A05BBD">
            <w:pPr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</w:tbl>
    <w:p w:rsidR="004954F6" w:rsidRPr="008F62FB" w:rsidRDefault="004954F6" w:rsidP="004954F6">
      <w:pPr>
        <w:pStyle w:val="a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стороны.)</w:t>
      </w:r>
    </w:p>
    <w:p w:rsidR="004954F6" w:rsidRPr="00912091" w:rsidRDefault="004954F6" w:rsidP="008615E9">
      <w:pPr>
        <w:pStyle w:val="a5"/>
        <w:widowControl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Формировать умение ходить и бегать, не наталкиваясь друг на друга, с согласованными, свободными движениями рук и ног. </w:t>
      </w:r>
    </w:p>
    <w:p w:rsidR="004954F6" w:rsidRPr="00912091" w:rsidRDefault="004954F6" w:rsidP="008615E9">
      <w:pPr>
        <w:widowControl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4954F6" w:rsidRPr="00912091" w:rsidRDefault="004954F6" w:rsidP="008615E9">
      <w:pPr>
        <w:widowControl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Формировать умение сохранять устойчивое положение тела, правильную осанку.</w:t>
      </w:r>
    </w:p>
    <w:p w:rsidR="004954F6" w:rsidRPr="00912091" w:rsidRDefault="004954F6" w:rsidP="008615E9">
      <w:pPr>
        <w:widowControl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Развивать движения в ходе обучения разнообразным формам двигательной активности.</w:t>
      </w:r>
    </w:p>
    <w:p w:rsidR="004954F6" w:rsidRPr="00912091" w:rsidRDefault="004954F6" w:rsidP="008615E9">
      <w:pPr>
        <w:widowControl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Закреплять навыки ползания, лазанья, разнообразные действия с мячом (брать, держать, переносить, класть, бросать, катать).</w:t>
      </w:r>
    </w:p>
    <w:p w:rsidR="004954F6" w:rsidRPr="00912091" w:rsidRDefault="004954F6" w:rsidP="008615E9">
      <w:pPr>
        <w:widowControl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lastRenderedPageBreak/>
        <w:t>Развивать умение прыгать на двух ногах на месте, с продвижением вперед, в длину с места, отталкиваясь двумя ногами.</w:t>
      </w:r>
    </w:p>
    <w:p w:rsidR="004954F6" w:rsidRPr="008F62FB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удовлетворять потребность детей в движении;</w:t>
      </w:r>
    </w:p>
    <w:p w:rsidR="004954F6" w:rsidRPr="008F62FB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повышать устойчивость организма к воздействию различных неблагоприятных факторов;</w:t>
      </w:r>
    </w:p>
    <w:p w:rsidR="004954F6" w:rsidRPr="008F62FB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4954F6" w:rsidRPr="008F62FB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целенаправленно развивать физические качества (скоростные, скоростно- силовые, силу, гибкость, ловкость и выносливость);</w:t>
      </w:r>
    </w:p>
    <w:p w:rsidR="004954F6" w:rsidRPr="008F62FB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4954F6" w:rsidRPr="008F62FB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4954F6" w:rsidRPr="008F62FB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4954F6" w:rsidRPr="008F62FB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формировать у детей потребность в регулярных занятиях физической культуры.</w:t>
      </w:r>
    </w:p>
    <w:p w:rsidR="004954F6" w:rsidRPr="008F62FB" w:rsidRDefault="004954F6" w:rsidP="004954F6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 w:rsidRPr="008F62FB">
        <w:rPr>
          <w:rFonts w:ascii="Times New Roman" w:hAnsi="Times New Roman"/>
          <w:b/>
          <w:i/>
          <w:sz w:val="24"/>
          <w:szCs w:val="24"/>
        </w:rPr>
        <w:t>Выполнение основных движений (ходьба, бег, мягкие прыжки, повороты в обе стороны)</w:t>
      </w:r>
    </w:p>
    <w:p w:rsidR="004954F6" w:rsidRPr="008F62FB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 -  </w:t>
      </w:r>
      <w:r w:rsidRPr="008F62FB">
        <w:rPr>
          <w:rFonts w:ascii="Times New Roman" w:hAnsi="Times New Roman"/>
          <w:sz w:val="24"/>
          <w:szCs w:val="24"/>
        </w:rPr>
        <w:t>развивать основные движения во время игровой активности детей.</w:t>
      </w:r>
    </w:p>
    <w:p w:rsidR="004954F6" w:rsidRPr="008F62FB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>Ходьба</w:t>
      </w:r>
      <w:r w:rsidRPr="008F62FB">
        <w:rPr>
          <w:rFonts w:ascii="Times New Roman" w:hAnsi="Times New Roman"/>
          <w:sz w:val="24"/>
          <w:szCs w:val="24"/>
        </w:rPr>
        <w:t xml:space="preserve"> (подгруппами и всей группой, парами, по кругу, взявшись за руки, с изменением темпа, переходом на бег и наоборот, с изменением направления, приставным шагом. Ходьба по прямой дорожке (ширина 20см, длина 2-3 м) с перешагиванием через предметы (высота 10-15 см).</w:t>
      </w:r>
    </w:p>
    <w:p w:rsidR="004954F6" w:rsidRPr="008F62FB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 xml:space="preserve">Бег </w:t>
      </w:r>
      <w:r w:rsidRPr="008F62FB">
        <w:rPr>
          <w:rFonts w:ascii="Times New Roman" w:hAnsi="Times New Roman"/>
          <w:sz w:val="24"/>
          <w:szCs w:val="24"/>
        </w:rPr>
        <w:t xml:space="preserve"> (подгруппами и всей группой в прямом направлении; друг за другом; в колонне по одному; в медленном темпе в течение 30-40 секунд непрерывно; с изменением темпа. Бег между двумя шнурами, линиями (расстояние между ними 25-30 см).</w:t>
      </w:r>
    </w:p>
    <w:p w:rsidR="004954F6" w:rsidRPr="008F62FB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>Прыжки</w:t>
      </w:r>
      <w:r w:rsidRPr="008F62FB">
        <w:rPr>
          <w:rFonts w:ascii="Times New Roman" w:hAnsi="Times New Roman"/>
          <w:sz w:val="24"/>
          <w:szCs w:val="24"/>
        </w:rPr>
        <w:t xml:space="preserve"> на двух ногах на месте, слегка продвигаясь вперед; прыжки на двух ногах через шнур (линию); через две параллельные линии.</w:t>
      </w:r>
    </w:p>
    <w:p w:rsidR="004954F6" w:rsidRPr="008F62FB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>Ползание, лазанье</w:t>
      </w:r>
      <w:r w:rsidRPr="008F62FB">
        <w:rPr>
          <w:rFonts w:ascii="Times New Roman" w:hAnsi="Times New Roman"/>
          <w:sz w:val="24"/>
          <w:szCs w:val="24"/>
        </w:rPr>
        <w:t xml:space="preserve"> (ползание на животе, на четвереньках по прямой , по доске, лежащей на полу; по наклонной доске, по гимнастической лестнице).</w:t>
      </w:r>
    </w:p>
    <w:p w:rsidR="004954F6" w:rsidRPr="008F62FB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8F62FB">
        <w:rPr>
          <w:rFonts w:ascii="Times New Roman" w:hAnsi="Times New Roman"/>
          <w:bCs/>
          <w:sz w:val="24"/>
          <w:szCs w:val="24"/>
          <w:u w:val="single"/>
        </w:rPr>
        <w:t>Упражнения для мышц рук и плечевого пояса</w:t>
      </w:r>
      <w:r w:rsidRPr="008F62FB">
        <w:rPr>
          <w:rFonts w:ascii="Times New Roman" w:hAnsi="Times New Roman"/>
          <w:bCs/>
          <w:sz w:val="24"/>
          <w:szCs w:val="24"/>
        </w:rPr>
        <w:t xml:space="preserve">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4954F6" w:rsidRPr="008F62FB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Cs/>
          <w:sz w:val="24"/>
          <w:szCs w:val="24"/>
          <w:u w:val="single"/>
        </w:rPr>
        <w:t>Упражнения для мышц туловища</w:t>
      </w:r>
      <w:r w:rsidRPr="008F62FB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8F62FB">
        <w:rPr>
          <w:rFonts w:ascii="Times New Roman" w:hAnsi="Times New Roman"/>
          <w:sz w:val="24"/>
          <w:szCs w:val="24"/>
        </w:rPr>
        <w:t>наклоняться вперед, в стороны, назад из различных исходных положений;  лежа на животе прогибаться, приподнимая плечи над полом и разводя руки в стороны).</w:t>
      </w:r>
    </w:p>
    <w:p w:rsidR="004954F6" w:rsidRPr="008F62FB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F62FB">
        <w:rPr>
          <w:rFonts w:ascii="Times New Roman" w:hAnsi="Times New Roman"/>
          <w:bCs/>
          <w:sz w:val="24"/>
          <w:szCs w:val="24"/>
          <w:u w:val="single"/>
        </w:rPr>
        <w:t xml:space="preserve">Упражнения для мышц </w:t>
      </w:r>
      <w:r w:rsidRPr="008F62FB">
        <w:rPr>
          <w:rFonts w:ascii="Times New Roman" w:hAnsi="Times New Roman"/>
          <w:sz w:val="24"/>
          <w:szCs w:val="24"/>
          <w:u w:val="single"/>
        </w:rPr>
        <w:t xml:space="preserve">брюшного </w:t>
      </w:r>
      <w:r w:rsidRPr="008F62FB">
        <w:rPr>
          <w:rFonts w:ascii="Times New Roman" w:hAnsi="Times New Roman"/>
          <w:bCs/>
          <w:sz w:val="24"/>
          <w:szCs w:val="24"/>
          <w:u w:val="single"/>
        </w:rPr>
        <w:t>пресса и ног</w:t>
      </w:r>
      <w:r w:rsidRPr="008F62FB">
        <w:rPr>
          <w:rFonts w:ascii="Times New Roman" w:hAnsi="Times New Roman"/>
          <w:bCs/>
          <w:sz w:val="24"/>
          <w:szCs w:val="24"/>
        </w:rPr>
        <w:t xml:space="preserve"> (ходьба  на месте; сгибание левой (правой) ноги в колене (с поддержкой) из исходного положения, стоя, приседание (держась за опору), выставление  ноги  вперед на пятку, шевеление  пальцами ног (сидя).</w:t>
      </w:r>
    </w:p>
    <w:p w:rsidR="004954F6" w:rsidRPr="008F62FB" w:rsidRDefault="004954F6" w:rsidP="008615E9">
      <w:pPr>
        <w:pStyle w:val="a8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Самостоятельные построения; расчет на «первый-второй»; из построения парами в колонну по одному («цепочкой»).</w:t>
      </w:r>
    </w:p>
    <w:p w:rsidR="004954F6" w:rsidRPr="00912091" w:rsidRDefault="004954F6" w:rsidP="004954F6">
      <w:pPr>
        <w:shd w:val="clear" w:color="auto" w:fill="FFFFFF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bCs/>
          <w:i/>
          <w:sz w:val="24"/>
          <w:szCs w:val="24"/>
          <w:lang w:val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954F6" w:rsidRPr="00912091" w:rsidRDefault="004954F6" w:rsidP="008615E9">
      <w:pPr>
        <w:widowControl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</w:t>
      </w:r>
    </w:p>
    <w:p w:rsidR="004954F6" w:rsidRPr="00912091" w:rsidRDefault="004954F6" w:rsidP="008615E9">
      <w:pPr>
        <w:widowControl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lastRenderedPageBreak/>
        <w:t>Приучать детей находиться в помещении в облегченной одежде. Обеспечивать  длительность их пребывания на воздухе в соответствии с режимом дня.</w:t>
      </w:r>
    </w:p>
    <w:p w:rsidR="004954F6" w:rsidRPr="00912091" w:rsidRDefault="004954F6" w:rsidP="008615E9">
      <w:pPr>
        <w:widowControl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:rsidR="004954F6" w:rsidRPr="00912091" w:rsidRDefault="004954F6" w:rsidP="008615E9">
      <w:pPr>
        <w:widowControl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:rsidR="004954F6" w:rsidRPr="00912091" w:rsidRDefault="004954F6" w:rsidP="008615E9">
      <w:pPr>
        <w:widowControl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4954F6" w:rsidRPr="00912091" w:rsidRDefault="004954F6" w:rsidP="008615E9">
      <w:pPr>
        <w:widowControl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Формировать умение с помощью взрослого приводить себя в порядок.</w:t>
      </w:r>
    </w:p>
    <w:p w:rsidR="004954F6" w:rsidRPr="00912091" w:rsidRDefault="004954F6" w:rsidP="008615E9">
      <w:pPr>
        <w:widowControl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 Формировать навык пользования индивидуальными предметами (носовым платком, салфеткой, полотенцем, расческой, горшком).</w:t>
      </w:r>
    </w:p>
    <w:p w:rsidR="004954F6" w:rsidRPr="00912091" w:rsidRDefault="004954F6" w:rsidP="008615E9">
      <w:pPr>
        <w:widowControl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Во время еды учить детей правильно держать ложку.</w:t>
      </w:r>
    </w:p>
    <w:p w:rsidR="004954F6" w:rsidRPr="00912091" w:rsidRDefault="004954F6" w:rsidP="008615E9">
      <w:pPr>
        <w:widowControl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:rsidR="004954F6" w:rsidRPr="00912091" w:rsidRDefault="004954F6" w:rsidP="008615E9">
      <w:pPr>
        <w:widowControl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Формировать представления о значении каждого органа для нормальной жизнедеятельности человека: глазки —смотреть,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 w:rsidR="004954F6" w:rsidRPr="00912091" w:rsidRDefault="004954F6" w:rsidP="008615E9">
      <w:pPr>
        <w:widowControl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Воспитывать бережное отношение к своему телу, своему здоровью, здоровью других детей.</w:t>
      </w:r>
    </w:p>
    <w:p w:rsidR="004954F6" w:rsidRPr="00912091" w:rsidRDefault="004954F6" w:rsidP="008615E9">
      <w:pPr>
        <w:widowControl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4954F6" w:rsidRPr="00912091" w:rsidRDefault="004954F6" w:rsidP="008615E9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Формировать потребность </w:t>
      </w:r>
      <w:r w:rsidRPr="00912091">
        <w:rPr>
          <w:rFonts w:ascii="Times New Roman" w:hAnsi="Times New Roman"/>
          <w:b/>
          <w:bCs/>
          <w:sz w:val="24"/>
          <w:szCs w:val="24"/>
          <w:lang w:val="ru-RU"/>
        </w:rPr>
        <w:t xml:space="preserve">в </w:t>
      </w:r>
      <w:r w:rsidRPr="00912091">
        <w:rPr>
          <w:rFonts w:ascii="Times New Roman" w:hAnsi="Times New Roman"/>
          <w:sz w:val="24"/>
          <w:szCs w:val="24"/>
          <w:lang w:val="ru-RU"/>
        </w:rPr>
        <w:t>соблюдении навыков гигиены и опрятности в повседневной жизни.</w:t>
      </w:r>
    </w:p>
    <w:p w:rsidR="004954F6" w:rsidRPr="00912091" w:rsidRDefault="004954F6" w:rsidP="004954F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Pr="00912091" w:rsidRDefault="004954F6" w:rsidP="004954F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t>ОО «Физическое развитие»</w:t>
      </w:r>
    </w:p>
    <w:p w:rsidR="004954F6" w:rsidRPr="00912091" w:rsidRDefault="004954F6" w:rsidP="004954F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sz w:val="24"/>
          <w:szCs w:val="24"/>
          <w:lang w:val="ru-RU"/>
        </w:rPr>
        <w:t>(формируемая часть)</w:t>
      </w:r>
    </w:p>
    <w:p w:rsidR="004954F6" w:rsidRPr="00912091" w:rsidRDefault="004954F6" w:rsidP="004954F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Pr="0052524E" w:rsidRDefault="004954F6" w:rsidP="004954F6">
      <w:pPr>
        <w:adjustRightInd w:val="0"/>
        <w:ind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 </w:t>
      </w:r>
      <w:r w:rsidRPr="00912091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программа «Здоровый дошкольник». </w:t>
      </w:r>
      <w:r w:rsidRPr="0052524E">
        <w:rPr>
          <w:rFonts w:ascii="Times New Roman" w:hAnsi="Times New Roman"/>
          <w:b/>
          <w:bCs/>
          <w:sz w:val="24"/>
          <w:szCs w:val="24"/>
          <w:lang w:val="ru-RU"/>
        </w:rPr>
        <w:t xml:space="preserve">Ю.Ф. Змановского  </w:t>
      </w:r>
      <w:r w:rsidRPr="008F62FB">
        <w:rPr>
          <w:rFonts w:ascii="Times New Roman" w:hAnsi="Times New Roman"/>
          <w:b/>
          <w:bCs/>
          <w:sz w:val="24"/>
          <w:szCs w:val="24"/>
        </w:rPr>
        <w:t> </w:t>
      </w:r>
    </w:p>
    <w:p w:rsidR="004954F6" w:rsidRPr="00912091" w:rsidRDefault="004954F6" w:rsidP="004954F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ЗАДАЧИ: </w:t>
      </w:r>
    </w:p>
    <w:p w:rsidR="004954F6" w:rsidRPr="00912091" w:rsidRDefault="004954F6" w:rsidP="004954F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-отработать систему выявления уровня здоровья воспитанников и целенаправленного отслеживания в течение периода обучения;</w:t>
      </w:r>
    </w:p>
    <w:p w:rsidR="004954F6" w:rsidRPr="00912091" w:rsidRDefault="004954F6" w:rsidP="004954F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-создать информационный банк о состоянии здоровья воспитанников и обучающихся;</w:t>
      </w:r>
    </w:p>
    <w:p w:rsidR="004954F6" w:rsidRPr="00912091" w:rsidRDefault="004954F6" w:rsidP="004954F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-организовать систему профилактической работы по формированию ЗОЖ, </w:t>
      </w:r>
    </w:p>
    <w:p w:rsidR="004954F6" w:rsidRPr="00912091" w:rsidRDefault="004954F6" w:rsidP="004954F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-вести просветительскую работу с воспитанниками, родителями и педагогами; </w:t>
      </w:r>
    </w:p>
    <w:p w:rsidR="004954F6" w:rsidRPr="00912091" w:rsidRDefault="004954F6" w:rsidP="004954F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-формировать у воспитанников потребности ЗОЖ через совместную деятельность;</w:t>
      </w:r>
    </w:p>
    <w:p w:rsidR="004954F6" w:rsidRPr="00912091" w:rsidRDefault="004954F6" w:rsidP="004954F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F62FB">
        <w:rPr>
          <w:rFonts w:ascii="Times New Roman" w:hAnsi="Times New Roman"/>
          <w:sz w:val="24"/>
          <w:szCs w:val="24"/>
        </w:rPr>
        <w:t> </w:t>
      </w:r>
      <w:r w:rsidRPr="00912091">
        <w:rPr>
          <w:rFonts w:ascii="Times New Roman" w:hAnsi="Times New Roman"/>
          <w:b/>
          <w:bCs/>
          <w:sz w:val="24"/>
          <w:szCs w:val="24"/>
          <w:lang w:val="ru-RU"/>
        </w:rPr>
        <w:t xml:space="preserve">Ожидаемые результаты. </w:t>
      </w:r>
    </w:p>
    <w:p w:rsidR="004954F6" w:rsidRPr="00912091" w:rsidRDefault="004954F6" w:rsidP="004954F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В результате реализации программы будут: </w:t>
      </w:r>
    </w:p>
    <w:p w:rsidR="004954F6" w:rsidRPr="00912091" w:rsidRDefault="004954F6" w:rsidP="008615E9">
      <w:pPr>
        <w:pStyle w:val="a5"/>
        <w:widowControl/>
        <w:numPr>
          <w:ilvl w:val="0"/>
          <w:numId w:val="36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12091">
        <w:rPr>
          <w:rFonts w:ascii="Times New Roman" w:eastAsia="Times New Roman" w:hAnsi="Times New Roman"/>
          <w:sz w:val="24"/>
          <w:szCs w:val="24"/>
          <w:lang w:val="ru-RU"/>
        </w:rPr>
        <w:t xml:space="preserve">снижена заболеваемость или стабилизация здоровья, </w:t>
      </w:r>
    </w:p>
    <w:p w:rsidR="004954F6" w:rsidRPr="00912091" w:rsidRDefault="004954F6" w:rsidP="008615E9">
      <w:pPr>
        <w:pStyle w:val="a5"/>
        <w:widowControl/>
        <w:numPr>
          <w:ilvl w:val="0"/>
          <w:numId w:val="36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12091">
        <w:rPr>
          <w:rFonts w:ascii="Times New Roman" w:eastAsia="Times New Roman" w:hAnsi="Times New Roman"/>
          <w:sz w:val="24"/>
          <w:szCs w:val="24"/>
          <w:lang w:val="ru-RU"/>
        </w:rPr>
        <w:t xml:space="preserve">увеличено число детей, соблюдающих нормы и требования здорового образа жизни; </w:t>
      </w:r>
    </w:p>
    <w:p w:rsidR="004954F6" w:rsidRPr="00912091" w:rsidRDefault="004954F6" w:rsidP="008615E9">
      <w:pPr>
        <w:pStyle w:val="a5"/>
        <w:widowControl/>
        <w:numPr>
          <w:ilvl w:val="0"/>
          <w:numId w:val="36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12091">
        <w:rPr>
          <w:rFonts w:ascii="Times New Roman" w:eastAsia="Times New Roman" w:hAnsi="Times New Roman"/>
          <w:sz w:val="24"/>
          <w:szCs w:val="24"/>
          <w:lang w:val="ru-RU"/>
        </w:rPr>
        <w:t>разработаны рекомендации для родителей, воспитателей</w:t>
      </w:r>
      <w:r w:rsidRPr="001930F2">
        <w:rPr>
          <w:rFonts w:ascii="Times New Roman" w:eastAsia="Times New Roman" w:hAnsi="Times New Roman"/>
          <w:sz w:val="24"/>
          <w:szCs w:val="24"/>
        </w:rPr>
        <w:t> </w:t>
      </w:r>
      <w:r w:rsidRPr="00912091">
        <w:rPr>
          <w:rFonts w:ascii="Times New Roman" w:eastAsia="Times New Roman" w:hAnsi="Times New Roman"/>
          <w:sz w:val="24"/>
          <w:szCs w:val="24"/>
          <w:lang w:val="ru-RU"/>
        </w:rPr>
        <w:t xml:space="preserve"> позволяющие систематизировать работу по проблеме здоровьесбережения и физического развития; </w:t>
      </w:r>
    </w:p>
    <w:p w:rsidR="004954F6" w:rsidRPr="00912091" w:rsidRDefault="004954F6" w:rsidP="008615E9">
      <w:pPr>
        <w:pStyle w:val="a5"/>
        <w:widowControl/>
        <w:numPr>
          <w:ilvl w:val="0"/>
          <w:numId w:val="36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12091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включено в план работы детского сада регулярное проведение недель здоровья (2 раз в год);</w:t>
      </w:r>
    </w:p>
    <w:p w:rsidR="004954F6" w:rsidRPr="00912091" w:rsidRDefault="004954F6" w:rsidP="004954F6">
      <w:pPr>
        <w:pStyle w:val="a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954F6" w:rsidRDefault="004954F6" w:rsidP="004954F6">
      <w:pPr>
        <w:pStyle w:val="a8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930F2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4954F6" w:rsidRPr="008F62FB" w:rsidRDefault="004954F6" w:rsidP="004954F6">
      <w:pPr>
        <w:pStyle w:val="a8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954F6" w:rsidRPr="008F62FB" w:rsidRDefault="004954F6" w:rsidP="004954F6">
      <w:pPr>
        <w:pStyle w:val="a8"/>
        <w:ind w:left="360"/>
        <w:jc w:val="center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ОО «Физическое  развитие</w:t>
      </w:r>
      <w:r w:rsidRPr="008F62FB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5"/>
        <w:gridCol w:w="2425"/>
        <w:gridCol w:w="2463"/>
        <w:gridCol w:w="2274"/>
      </w:tblGrid>
      <w:tr w:rsidR="004954F6" w:rsidRPr="00371FC0" w:rsidTr="00A05BBD">
        <w:tc>
          <w:tcPr>
            <w:tcW w:w="5010" w:type="dxa"/>
            <w:gridSpan w:val="2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4954F6" w:rsidRPr="0071531F" w:rsidTr="00A05BBD">
        <w:tc>
          <w:tcPr>
            <w:tcW w:w="2585" w:type="dxa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25" w:type="dxa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4F6" w:rsidRPr="0071531F" w:rsidTr="00A05BBD">
        <w:tc>
          <w:tcPr>
            <w:tcW w:w="9747" w:type="dxa"/>
            <w:gridSpan w:val="4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4954F6" w:rsidRPr="00371FC0" w:rsidTr="00A05BBD">
        <w:tc>
          <w:tcPr>
            <w:tcW w:w="2585" w:type="dxa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по физическому воспитанию: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-сюжетно-игровые;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Тематические;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-классические.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Сюжетный комплекс.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Подражательный комплекс.</w:t>
            </w:r>
          </w:p>
          <w:p w:rsidR="004954F6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 с предметами.</w:t>
            </w:r>
          </w:p>
          <w:p w:rsidR="004954F6" w:rsidRPr="00FC414F" w:rsidRDefault="004954F6" w:rsidP="00A05B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Физкультурные минутки.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Динамические паузы.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Тематические физкультурные занятия.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 Игровые (подводящие упражнения)</w:t>
            </w:r>
          </w:p>
        </w:tc>
        <w:tc>
          <w:tcPr>
            <w:tcW w:w="2425" w:type="dxa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Индивидуальная работа воспитателя.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Утренняя гимнастика: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-игровая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Музыкально-ритмическая.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Подражательные движения.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Игровые (подводящие упражнения)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414F">
              <w:rPr>
                <w:rFonts w:ascii="Times New Roman" w:hAnsi="Times New Roman"/>
                <w:i/>
                <w:sz w:val="24"/>
                <w:szCs w:val="24"/>
              </w:rPr>
              <w:t>Прогулка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414F">
              <w:rPr>
                <w:rFonts w:ascii="Times New Roman" w:hAnsi="Times New Roman"/>
                <w:i/>
                <w:sz w:val="24"/>
                <w:szCs w:val="24"/>
              </w:rPr>
              <w:t>Вечер, вторая прогулка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Бодрящая гимнастика после дневного сна</w:t>
            </w:r>
          </w:p>
        </w:tc>
        <w:tc>
          <w:tcPr>
            <w:tcW w:w="2463" w:type="dxa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Подражательные движения 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274" w:type="dxa"/>
          </w:tcPr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Совместные игры.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Физкультурный досуг.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Консультативные встречи.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Интерактивное общение.</w:t>
            </w:r>
          </w:p>
          <w:p w:rsidR="004954F6" w:rsidRPr="00FC414F" w:rsidRDefault="004954F6" w:rsidP="00A05B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4F6" w:rsidRDefault="004954F6" w:rsidP="004954F6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4954F6" w:rsidRPr="001930F2" w:rsidRDefault="004954F6" w:rsidP="004954F6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Pr="001930F2">
        <w:rPr>
          <w:rFonts w:ascii="Times New Roman" w:hAnsi="Times New Roman"/>
          <w:b/>
          <w:sz w:val="24"/>
          <w:szCs w:val="24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4954F6" w:rsidRPr="001930F2" w:rsidRDefault="004954F6" w:rsidP="004954F6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954F6" w:rsidRPr="001930F2" w:rsidRDefault="004954F6" w:rsidP="004954F6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1930F2">
        <w:rPr>
          <w:rFonts w:ascii="Times New Roman" w:hAnsi="Times New Roman"/>
          <w:sz w:val="24"/>
          <w:szCs w:val="24"/>
        </w:rPr>
        <w:t xml:space="preserve"> 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</w:t>
      </w:r>
    </w:p>
    <w:p w:rsidR="004954F6" w:rsidRPr="001930F2" w:rsidRDefault="004954F6" w:rsidP="004954F6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1930F2">
        <w:rPr>
          <w:rFonts w:ascii="Times New Roman" w:hAnsi="Times New Roman"/>
          <w:sz w:val="24"/>
          <w:szCs w:val="24"/>
        </w:rPr>
        <w:t xml:space="preserve"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</w:t>
      </w:r>
      <w:r w:rsidRPr="001930F2">
        <w:rPr>
          <w:rFonts w:ascii="Times New Roman" w:hAnsi="Times New Roman"/>
          <w:sz w:val="24"/>
          <w:szCs w:val="24"/>
        </w:rPr>
        <w:lastRenderedPageBreak/>
        <w:t>течение дня во всех возрастных группах предусмотрен определенный баланс различных видов деятельности:</w:t>
      </w:r>
    </w:p>
    <w:p w:rsidR="004954F6" w:rsidRPr="001930F2" w:rsidRDefault="004954F6" w:rsidP="004954F6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2980"/>
        <w:gridCol w:w="2427"/>
        <w:gridCol w:w="2901"/>
      </w:tblGrid>
      <w:tr w:rsidR="004954F6" w:rsidRPr="00371FC0" w:rsidTr="00A05BBD">
        <w:trPr>
          <w:trHeight w:val="250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1930F2" w:rsidRDefault="004954F6" w:rsidP="00A05BBD">
            <w:pPr>
              <w:pStyle w:val="a8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1930F2" w:rsidRDefault="004954F6" w:rsidP="00A05BBD">
            <w:pPr>
              <w:pStyle w:val="a8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1930F2" w:rsidRDefault="004954F6" w:rsidP="00A05BBD">
            <w:pPr>
              <w:pStyle w:val="a8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4954F6" w:rsidRPr="00371FC0" w:rsidTr="00A05BBD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F6" w:rsidRPr="001930F2" w:rsidRDefault="004954F6" w:rsidP="00A05BBD">
            <w:pPr>
              <w:pStyle w:val="a8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F6" w:rsidRPr="001930F2" w:rsidRDefault="004954F6" w:rsidP="00A05BBD">
            <w:pPr>
              <w:pStyle w:val="a8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1930F2" w:rsidRDefault="004954F6" w:rsidP="00A05BBD">
            <w:pPr>
              <w:pStyle w:val="a8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1930F2" w:rsidRDefault="004954F6" w:rsidP="00A05BBD">
            <w:pPr>
              <w:pStyle w:val="a8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4954F6" w:rsidRPr="00371FC0" w:rsidTr="00A05BBD">
        <w:trPr>
          <w:trHeight w:val="27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1930F2" w:rsidRDefault="004954F6" w:rsidP="00A05BBD">
            <w:pPr>
              <w:pStyle w:val="a8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2-3 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1930F2" w:rsidRDefault="004954F6" w:rsidP="00A05BBD">
            <w:pPr>
              <w:pStyle w:val="a8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sz w:val="24"/>
                <w:szCs w:val="24"/>
              </w:rPr>
              <w:t>2   по 10мин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1930F2" w:rsidRDefault="004954F6" w:rsidP="00A05BBD">
            <w:pPr>
              <w:pStyle w:val="a8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sz w:val="24"/>
                <w:szCs w:val="24"/>
              </w:rPr>
              <w:t>7-7,5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1930F2" w:rsidRDefault="004954F6" w:rsidP="00A05BBD">
            <w:pPr>
              <w:pStyle w:val="a8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</w:tbl>
    <w:p w:rsidR="004954F6" w:rsidRPr="00EE38ED" w:rsidRDefault="004954F6" w:rsidP="004954F6">
      <w:pPr>
        <w:pStyle w:val="a8"/>
        <w:rPr>
          <w:rFonts w:ascii="Times New Roman" w:hAnsi="Times New Roman"/>
          <w:sz w:val="28"/>
          <w:szCs w:val="28"/>
        </w:rPr>
      </w:pPr>
    </w:p>
    <w:p w:rsidR="004954F6" w:rsidRPr="001930F2" w:rsidRDefault="004954F6" w:rsidP="004954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930F2">
        <w:rPr>
          <w:rFonts w:ascii="Times New Roman" w:hAnsi="Times New Roman"/>
          <w:b/>
          <w:sz w:val="24"/>
          <w:szCs w:val="24"/>
        </w:rPr>
        <w:t>Формы организации  непосредственно-образовательной деятельности:</w:t>
      </w:r>
    </w:p>
    <w:p w:rsidR="004954F6" w:rsidRPr="001930F2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для детей с 2 </w:t>
      </w:r>
      <w:r w:rsidRPr="001930F2">
        <w:rPr>
          <w:rFonts w:ascii="Times New Roman" w:hAnsi="Times New Roman"/>
          <w:sz w:val="24"/>
          <w:szCs w:val="24"/>
        </w:rPr>
        <w:t xml:space="preserve"> до 3 лет – подгрупповая.</w:t>
      </w:r>
    </w:p>
    <w:p w:rsidR="004954F6" w:rsidRPr="001930F2" w:rsidRDefault="004954F6" w:rsidP="004954F6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1930F2">
        <w:rPr>
          <w:rFonts w:ascii="Times New Roman" w:hAnsi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4954F6" w:rsidRPr="001930F2" w:rsidRDefault="004954F6" w:rsidP="004954F6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4954F6" w:rsidRPr="00371FC0" w:rsidTr="00A05BB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1930F2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Ранний возраст ( 2-3 года)</w:t>
            </w:r>
          </w:p>
        </w:tc>
      </w:tr>
      <w:tr w:rsidR="004954F6" w:rsidRPr="0071531F" w:rsidTr="00A05BB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6" w:rsidRPr="001930F2" w:rsidRDefault="004954F6" w:rsidP="008615E9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предметная деятельность игры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составными и динамическими игрушками</w:t>
            </w:r>
          </w:p>
          <w:p w:rsidR="004954F6" w:rsidRPr="001930F2" w:rsidRDefault="004954F6" w:rsidP="008615E9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экспериментирование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материалами и веществами (песок, вода, тесто и пр.), </w:t>
            </w:r>
          </w:p>
          <w:p w:rsidR="004954F6" w:rsidRPr="001930F2" w:rsidRDefault="004954F6" w:rsidP="00A05BBD">
            <w:pPr>
              <w:pStyle w:val="a8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4954F6" w:rsidRPr="001930F2" w:rsidRDefault="004954F6" w:rsidP="008615E9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самообслуживание и действия с бытовыми предметами-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>орудиями (ложка, совок, лопатка и пр.),</w:t>
            </w:r>
          </w:p>
          <w:p w:rsidR="004954F6" w:rsidRPr="001930F2" w:rsidRDefault="004954F6" w:rsidP="008615E9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восприятие смысла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музыки, сказок, стихов, рассматривание картинок, двигательная активность;</w:t>
            </w:r>
          </w:p>
        </w:tc>
      </w:tr>
    </w:tbl>
    <w:p w:rsidR="004954F6" w:rsidRPr="001930F2" w:rsidRDefault="004954F6" w:rsidP="004954F6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:rsidR="004954F6" w:rsidRPr="008B66F8" w:rsidRDefault="004954F6" w:rsidP="004954F6">
      <w:pPr>
        <w:pStyle w:val="a8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6F8">
        <w:rPr>
          <w:rFonts w:ascii="Times New Roman" w:hAnsi="Times New Roman"/>
          <w:color w:val="000000"/>
          <w:sz w:val="24"/>
          <w:szCs w:val="24"/>
        </w:rPr>
        <w:t>Максимально допустимый объем образовательной нагрузки соответствует санитарно - эпидемиологическим правилам и нормативам</w:t>
      </w:r>
      <w:r w:rsidRPr="008B66F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СанПиН  </w:t>
      </w:r>
    </w:p>
    <w:p w:rsidR="004954F6" w:rsidRPr="008B66F8" w:rsidRDefault="004954F6" w:rsidP="004954F6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66F8">
        <w:rPr>
          <w:rFonts w:ascii="Times New Roman" w:hAnsi="Times New Roman"/>
          <w:b/>
          <w:bCs/>
          <w:color w:val="000000"/>
          <w:sz w:val="24"/>
          <w:szCs w:val="24"/>
        </w:rPr>
        <w:t>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8B66F8">
        <w:rPr>
          <w:rFonts w:ascii="Times New Roman" w:hAnsi="Times New Roman"/>
          <w:b/>
          <w:color w:val="000000"/>
          <w:sz w:val="24"/>
          <w:szCs w:val="24"/>
        </w:rPr>
        <w:t xml:space="preserve">,  </w:t>
      </w:r>
      <w:r w:rsidRPr="008B66F8">
        <w:rPr>
          <w:rFonts w:ascii="Times New Roman" w:hAnsi="Times New Roman"/>
          <w:color w:val="000000"/>
          <w:sz w:val="24"/>
          <w:szCs w:val="24"/>
        </w:rPr>
        <w:t xml:space="preserve">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4954F6" w:rsidRPr="008B66F8" w:rsidRDefault="004954F6" w:rsidP="004954F6">
      <w:pPr>
        <w:pStyle w:val="a8"/>
        <w:ind w:firstLine="567"/>
        <w:jc w:val="both"/>
        <w:rPr>
          <w:rFonts w:ascii="Times New Roman" w:hAnsi="Times New Roman"/>
          <w:color w:val="A04DA3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  <w:u w:val="single"/>
        </w:rPr>
        <w:t>Для детей в возрасте от 2 до 3 лет</w:t>
      </w:r>
      <w:r w:rsidRPr="008B66F8">
        <w:rPr>
          <w:rFonts w:ascii="Times New Roman" w:hAnsi="Times New Roman"/>
          <w:sz w:val="24"/>
          <w:szCs w:val="24"/>
        </w:rPr>
        <w:t xml:space="preserve"> непосредственно образовательная деятельность составляет не более 1,5 часа  в неделю ( 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4954F6" w:rsidRPr="008B66F8" w:rsidRDefault="004954F6" w:rsidP="004954F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Pr="008B66F8">
        <w:rPr>
          <w:rFonts w:ascii="Times New Roman" w:hAnsi="Times New Roman"/>
          <w:sz w:val="24"/>
          <w:szCs w:val="24"/>
        </w:rPr>
        <w:t xml:space="preserve">в младшей группе не превышает 30 и 40 минут соответственно, </w:t>
      </w:r>
    </w:p>
    <w:p w:rsidR="004954F6" w:rsidRPr="008B66F8" w:rsidRDefault="004954F6" w:rsidP="004954F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мин.</w:t>
      </w:r>
    </w:p>
    <w:p w:rsidR="004954F6" w:rsidRPr="008B66F8" w:rsidRDefault="004954F6" w:rsidP="004954F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54F6" w:rsidRPr="008B66F8" w:rsidRDefault="004954F6" w:rsidP="004954F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4954F6" w:rsidRDefault="004954F6" w:rsidP="004954F6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4954F6" w:rsidRDefault="004954F6" w:rsidP="004954F6">
      <w:pPr>
        <w:pStyle w:val="a8"/>
        <w:rPr>
          <w:rFonts w:ascii="Times New Roman" w:hAnsi="Times New Roman"/>
          <w:b/>
          <w:sz w:val="28"/>
          <w:szCs w:val="28"/>
        </w:rPr>
      </w:pPr>
    </w:p>
    <w:p w:rsidR="004954F6" w:rsidRPr="00FC5259" w:rsidRDefault="004954F6" w:rsidP="004954F6">
      <w:pPr>
        <w:pStyle w:val="a8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2.3</w:t>
      </w:r>
      <w:r w:rsidRPr="00FC5259">
        <w:rPr>
          <w:rFonts w:ascii="Times New Roman" w:hAnsi="Times New Roman"/>
          <w:b/>
          <w:bCs/>
          <w:iCs/>
          <w:sz w:val="24"/>
          <w:szCs w:val="24"/>
        </w:rPr>
        <w:t>Учебный план</w:t>
      </w:r>
    </w:p>
    <w:p w:rsidR="004954F6" w:rsidRPr="00FC5259" w:rsidRDefault="004954F6" w:rsidP="004954F6">
      <w:pPr>
        <w:pStyle w:val="a8"/>
        <w:rPr>
          <w:rFonts w:ascii="Times New Roman" w:hAnsi="Times New Roman"/>
          <w:b/>
          <w:bCs/>
          <w:iCs/>
          <w:sz w:val="24"/>
          <w:szCs w:val="24"/>
        </w:rPr>
      </w:pPr>
    </w:p>
    <w:p w:rsidR="004954F6" w:rsidRPr="00FC5259" w:rsidRDefault="004954F6" w:rsidP="004954F6">
      <w:pPr>
        <w:pStyle w:val="a8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5259">
        <w:rPr>
          <w:rFonts w:ascii="Times New Roman" w:hAnsi="Times New Roman"/>
          <w:sz w:val="24"/>
          <w:szCs w:val="24"/>
        </w:rPr>
        <w:lastRenderedPageBreak/>
        <w:t xml:space="preserve"> Учебный план группы</w:t>
      </w:r>
      <w:r>
        <w:rPr>
          <w:rFonts w:ascii="Times New Roman" w:hAnsi="Times New Roman"/>
          <w:sz w:val="24"/>
          <w:szCs w:val="24"/>
        </w:rPr>
        <w:t xml:space="preserve"> №5 «Солнышко»</w:t>
      </w:r>
      <w:r w:rsidRPr="00FC5259">
        <w:rPr>
          <w:rFonts w:ascii="Times New Roman" w:hAnsi="Times New Roman"/>
          <w:sz w:val="24"/>
          <w:szCs w:val="24"/>
        </w:rPr>
        <w:t xml:space="preserve"> раннего </w:t>
      </w:r>
      <w:r>
        <w:rPr>
          <w:rFonts w:ascii="Times New Roman" w:hAnsi="Times New Roman"/>
          <w:sz w:val="24"/>
          <w:szCs w:val="24"/>
        </w:rPr>
        <w:t>возраста МБДОУ ДС № 1 г.</w:t>
      </w:r>
      <w:r w:rsidRPr="00FC5259">
        <w:rPr>
          <w:rFonts w:ascii="Times New Roman" w:hAnsi="Times New Roman"/>
          <w:sz w:val="24"/>
          <w:szCs w:val="24"/>
        </w:rPr>
        <w:t xml:space="preserve"> реализующего основную общеобразовательную программу дошкольного образования, является нормативным актом, устанавливающим перечень образовательных направлений и объем времени, отводимого на организованную образовательную деятельность.</w:t>
      </w:r>
    </w:p>
    <w:p w:rsidR="004954F6" w:rsidRPr="00FC5259" w:rsidRDefault="004954F6" w:rsidP="004954F6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FC5259">
        <w:rPr>
          <w:rFonts w:ascii="Times New Roman" w:hAnsi="Times New Roman"/>
          <w:sz w:val="24"/>
          <w:szCs w:val="24"/>
        </w:rPr>
        <w:t xml:space="preserve">В Плане предложено распределение количества НОД, дающее возможность использовать модульный подход, строить сетку занятий на принципах дифференциации и вариативности. </w:t>
      </w:r>
    </w:p>
    <w:p w:rsidR="004954F6" w:rsidRPr="00FC5259" w:rsidRDefault="004954F6" w:rsidP="004954F6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FC5259">
        <w:rPr>
          <w:rFonts w:ascii="Times New Roman" w:hAnsi="Times New Roman"/>
          <w:sz w:val="24"/>
          <w:szCs w:val="24"/>
        </w:rPr>
        <w:t>В План включены пять направлений, обеспечивающие познавательное развитие, социально-коммуникативное, художественно-эстетическое, речевое и физическое развитие детей.</w:t>
      </w:r>
    </w:p>
    <w:p w:rsidR="004954F6" w:rsidRPr="00FC5259" w:rsidRDefault="004954F6" w:rsidP="004954F6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FC5259">
        <w:rPr>
          <w:rFonts w:ascii="Times New Roman" w:hAnsi="Times New Roman"/>
          <w:sz w:val="24"/>
          <w:szCs w:val="24"/>
        </w:rPr>
        <w:t>В План включена кружковая работа по развитию логического мышления  с использованием логических блоков Дьенеша .</w:t>
      </w:r>
    </w:p>
    <w:p w:rsidR="004954F6" w:rsidRPr="00FC5259" w:rsidRDefault="004954F6" w:rsidP="004954F6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FC5259">
        <w:rPr>
          <w:rFonts w:ascii="Times New Roman" w:hAnsi="Times New Roman"/>
          <w:sz w:val="24"/>
          <w:szCs w:val="24"/>
        </w:rPr>
        <w:t>Для раннего возраста от 2до 3 лет организованная образовательная  деятельность должна составлять не более 1,5 часа в неделю (игровая,  музыкальная деятельность, общение, развитие движений). Продолжительность непрерывной организованной образовательной  деятельности составляет не более 10 мин. Допускается осуществлять организованную образовательную деятельность в первую и вторую половину дня (по 8-10 минут). В теплое время года организованная образовательная  деятельность осуществляется на участке во время прогулки.  </w:t>
      </w:r>
    </w:p>
    <w:p w:rsidR="004954F6" w:rsidRPr="00FC5259" w:rsidRDefault="004954F6" w:rsidP="004954F6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954F6" w:rsidRPr="00FC5259" w:rsidRDefault="004954F6" w:rsidP="004954F6">
      <w:pPr>
        <w:pStyle w:val="a8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954F6" w:rsidRPr="00FC5259" w:rsidRDefault="004954F6" w:rsidP="004954F6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954F6" w:rsidRPr="00FC5259" w:rsidRDefault="004954F6" w:rsidP="004954F6">
      <w:pPr>
        <w:pStyle w:val="a8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4954F6" w:rsidRPr="00FC5259" w:rsidRDefault="004954F6" w:rsidP="004954F6">
      <w:pPr>
        <w:pStyle w:val="a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954F6" w:rsidRPr="00FC5259" w:rsidRDefault="004954F6" w:rsidP="004954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C5259">
        <w:rPr>
          <w:rFonts w:ascii="Times New Roman" w:hAnsi="Times New Roman"/>
          <w:b/>
          <w:sz w:val="24"/>
          <w:szCs w:val="24"/>
        </w:rPr>
        <w:t>Количество занятий</w:t>
      </w:r>
    </w:p>
    <w:p w:rsidR="004954F6" w:rsidRDefault="004954F6" w:rsidP="004954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C5259">
        <w:rPr>
          <w:rFonts w:ascii="Times New Roman" w:hAnsi="Times New Roman"/>
          <w:b/>
          <w:sz w:val="24"/>
          <w:szCs w:val="24"/>
        </w:rPr>
        <w:t>(непосредственно образовательной деятельности)</w:t>
      </w:r>
    </w:p>
    <w:p w:rsidR="004954F6" w:rsidRPr="00FC5259" w:rsidRDefault="004954F6" w:rsidP="004954F6">
      <w:pPr>
        <w:pStyle w:val="a8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Г</w:t>
      </w:r>
      <w:r w:rsidRPr="00FC5259">
        <w:rPr>
          <w:rFonts w:ascii="Times New Roman" w:hAnsi="Times New Roman"/>
          <w:b/>
          <w:iCs/>
          <w:sz w:val="24"/>
          <w:szCs w:val="24"/>
        </w:rPr>
        <w:t>руппы</w:t>
      </w:r>
      <w:r w:rsidRPr="00FC5259">
        <w:rPr>
          <w:rFonts w:ascii="Times New Roman" w:hAnsi="Times New Roman"/>
          <w:b/>
          <w:bCs/>
          <w:iCs/>
          <w:sz w:val="24"/>
          <w:szCs w:val="24"/>
        </w:rPr>
        <w:t xml:space="preserve"> раннего возраста</w:t>
      </w:r>
    </w:p>
    <w:p w:rsidR="004954F6" w:rsidRPr="00FC5259" w:rsidRDefault="004954F6" w:rsidP="004954F6">
      <w:pPr>
        <w:pStyle w:val="a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C5259">
        <w:rPr>
          <w:rFonts w:ascii="Times New Roman" w:hAnsi="Times New Roman"/>
          <w:b/>
          <w:bCs/>
          <w:iCs/>
          <w:sz w:val="24"/>
          <w:szCs w:val="24"/>
        </w:rPr>
        <w:t>(от 2  до 3  лет)</w:t>
      </w:r>
    </w:p>
    <w:p w:rsidR="004954F6" w:rsidRPr="00FC5259" w:rsidRDefault="004954F6" w:rsidP="004954F6">
      <w:pPr>
        <w:pStyle w:val="a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3960"/>
        <w:gridCol w:w="2175"/>
        <w:gridCol w:w="1965"/>
      </w:tblGrid>
      <w:tr w:rsidR="004954F6" w:rsidRPr="0071531F" w:rsidTr="00A05BBD">
        <w:trPr>
          <w:trHeight w:val="87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(непосредственно образовательной деятельности)</w:t>
            </w:r>
          </w:p>
        </w:tc>
      </w:tr>
      <w:tr w:rsidR="004954F6" w:rsidRPr="00371FC0" w:rsidTr="00A05BBD">
        <w:trPr>
          <w:trHeight w:val="64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 xml:space="preserve">       в неделю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в     год</w:t>
            </w:r>
          </w:p>
        </w:tc>
      </w:tr>
      <w:tr w:rsidR="004954F6" w:rsidRPr="00371FC0" w:rsidTr="00A05BBD">
        <w:trPr>
          <w:trHeight w:val="12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(познавательно исследовательская и продуктивная (конструктивная) деятельность, формирование целостной картины мира)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54F6" w:rsidRPr="00371FC0" w:rsidTr="00A05BBD">
        <w:trPr>
          <w:trHeight w:val="107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Речевое развитие. Чтение художественной  литературы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4954F6" w:rsidRPr="00371FC0" w:rsidTr="00A05BBD">
        <w:trPr>
          <w:trHeight w:val="11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(рисование)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954F6" w:rsidRPr="00371FC0" w:rsidTr="00A05BBD">
        <w:trPr>
          <w:trHeight w:val="87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(лепка)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954F6" w:rsidRPr="00371FC0" w:rsidTr="00A05BBD">
        <w:trPr>
          <w:trHeight w:val="81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4954F6" w:rsidRPr="00371FC0" w:rsidTr="00A05BBD">
        <w:trPr>
          <w:trHeight w:val="9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( музыка 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4954F6" w:rsidRPr="00371FC0" w:rsidTr="00A05BBD">
        <w:trPr>
          <w:trHeight w:val="6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</w:tr>
    </w:tbl>
    <w:p w:rsidR="004954F6" w:rsidRPr="00FC5259" w:rsidRDefault="004954F6" w:rsidP="004954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954F6" w:rsidRPr="00FC5259" w:rsidRDefault="004954F6" w:rsidP="004954F6">
      <w:pPr>
        <w:pStyle w:val="a8"/>
        <w:jc w:val="both"/>
        <w:rPr>
          <w:rFonts w:ascii="Times New Roman" w:hAnsi="Times New Roman"/>
          <w:b/>
          <w:i/>
          <w:iCs/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3960"/>
        <w:gridCol w:w="2175"/>
        <w:gridCol w:w="1965"/>
      </w:tblGrid>
      <w:tr w:rsidR="004954F6" w:rsidRPr="00371FC0" w:rsidTr="00A05BBD">
        <w:trPr>
          <w:trHeight w:val="87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Формируемая </w:t>
            </w: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 xml:space="preserve"> часть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4954F6" w:rsidRPr="00371FC0" w:rsidTr="00A05BBD">
        <w:trPr>
          <w:trHeight w:val="64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 xml:space="preserve">       в неделю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в     год</w:t>
            </w:r>
          </w:p>
        </w:tc>
      </w:tr>
      <w:tr w:rsidR="004954F6" w:rsidRPr="00371FC0" w:rsidTr="00A05BBD">
        <w:trPr>
          <w:trHeight w:val="12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F6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 «Маленькие логики» П</w:t>
            </w: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ознавательно 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следовательская,</w:t>
            </w:r>
          </w:p>
          <w:p w:rsidR="004954F6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и </w:t>
            </w: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нструктивная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54F6" w:rsidRPr="00371FC0" w:rsidTr="00A05BBD">
        <w:trPr>
          <w:trHeight w:val="6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54F6" w:rsidRPr="00FC5259" w:rsidRDefault="004954F6" w:rsidP="00A05BB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4954F6" w:rsidRPr="007927E2" w:rsidRDefault="004954F6" w:rsidP="004954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954F6" w:rsidRDefault="004954F6" w:rsidP="004954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954F6" w:rsidRPr="00FC5259" w:rsidRDefault="004954F6" w:rsidP="004954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954F6" w:rsidRPr="00FC5259" w:rsidRDefault="004954F6" w:rsidP="004954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954F6" w:rsidRPr="00FC5259" w:rsidRDefault="004954F6" w:rsidP="004954F6">
      <w:pPr>
        <w:pStyle w:val="a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C5259">
        <w:rPr>
          <w:rFonts w:ascii="Times New Roman" w:hAnsi="Times New Roman"/>
          <w:b/>
          <w:sz w:val="24"/>
          <w:szCs w:val="24"/>
        </w:rPr>
        <w:t xml:space="preserve">             </w:t>
      </w:r>
      <w:r w:rsidRPr="00FC5259">
        <w:rPr>
          <w:rFonts w:ascii="Times New Roman" w:hAnsi="Times New Roman"/>
          <w:b/>
          <w:bCs/>
          <w:iCs/>
          <w:sz w:val="24"/>
          <w:szCs w:val="24"/>
        </w:rPr>
        <w:t xml:space="preserve">НОД для  детей  раннего возраста </w:t>
      </w:r>
      <w:r w:rsidRPr="00FC5259">
        <w:rPr>
          <w:rFonts w:ascii="Times New Roman" w:hAnsi="Times New Roman"/>
          <w:b/>
          <w:bCs/>
          <w:i/>
          <w:iCs/>
          <w:sz w:val="24"/>
          <w:szCs w:val="24"/>
        </w:rPr>
        <w:t>(от 2 до 3  лет)</w:t>
      </w:r>
      <w:r w:rsidRPr="00FC5259">
        <w:rPr>
          <w:rFonts w:ascii="Times New Roman" w:hAnsi="Times New Roman"/>
          <w:b/>
          <w:sz w:val="24"/>
          <w:szCs w:val="24"/>
        </w:rPr>
        <w:t xml:space="preserve"> группы</w:t>
      </w:r>
      <w:r w:rsidRPr="00FC5259">
        <w:rPr>
          <w:rFonts w:ascii="Times New Roman" w:hAnsi="Times New Roman"/>
          <w:b/>
          <w:bCs/>
          <w:iCs/>
          <w:sz w:val="24"/>
          <w:szCs w:val="24"/>
        </w:rPr>
        <w:t xml:space="preserve"> №5</w:t>
      </w:r>
    </w:p>
    <w:p w:rsidR="004954F6" w:rsidRPr="00FC5259" w:rsidRDefault="004954F6" w:rsidP="004954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672"/>
        <w:gridCol w:w="3780"/>
      </w:tblGrid>
      <w:tr w:rsidR="004954F6" w:rsidRPr="00371FC0" w:rsidTr="00A05BB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4954F6" w:rsidRPr="00371FC0" w:rsidTr="00A05BB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 xml:space="preserve">1. Художественно-эстетическое развитие 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(музыка)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2. Речевое развитие. Чтение художественной литературы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.10 - 9.20 </w:t>
            </w:r>
          </w:p>
          <w:p w:rsidR="004954F6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15.45-15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.53 (1 подгр)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16.03-16.11(2 подгр)</w:t>
            </w:r>
          </w:p>
        </w:tc>
      </w:tr>
      <w:tr w:rsidR="004954F6" w:rsidRPr="00371FC0" w:rsidTr="00A05BB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(рисование)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2. Физическое развитие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 xml:space="preserve"> 9.00 - 9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.10 (1 подгр.) 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 xml:space="preserve"> 9.20 - 9.30 (2  подгр.)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15.45-15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.53(1 подгр.)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16.03-16.11(2 подгр)</w:t>
            </w:r>
          </w:p>
        </w:tc>
      </w:tr>
      <w:tr w:rsidR="004954F6" w:rsidRPr="00371FC0" w:rsidTr="00A05BB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(музыка)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2 . Физическое развитие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9.20 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15.45-15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.53(1 подгр) 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16.03-16.11(2 подгр)</w:t>
            </w:r>
          </w:p>
        </w:tc>
      </w:tr>
      <w:tr w:rsidR="004954F6" w:rsidRPr="00371FC0" w:rsidTr="00A05BB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1. Художественно-эстетическое развитие (лепка)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2. Речевое развитие. Чтение художественной литературы</w:t>
            </w:r>
          </w:p>
          <w:p w:rsidR="004954F6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3.Кружок «Маленькие логики»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(формируемая часть)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9.00 - 9.10(1 подгр.)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9.15 - 9.25</w:t>
            </w: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 xml:space="preserve"> (2  подгр.)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15.45-15.53(1 подгр) </w:t>
            </w:r>
          </w:p>
          <w:p w:rsidR="004954F6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16.03-16.11(2 подгр)</w:t>
            </w:r>
          </w:p>
          <w:p w:rsidR="004954F6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17.00-17.10(1 подгр.)</w:t>
            </w:r>
          </w:p>
          <w:p w:rsidR="004954F6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17.15-17.25(2  подгр.)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54F6" w:rsidRPr="00371FC0" w:rsidTr="00A05BB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C46596" w:rsidRDefault="004954F6" w:rsidP="00A05BBD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 xml:space="preserve">.Познавательное развитие </w:t>
            </w:r>
            <w:r w:rsidRPr="00C46596">
              <w:rPr>
                <w:rFonts w:ascii="Times New Roman" w:hAnsi="Times New Roman"/>
                <w:b/>
              </w:rPr>
              <w:t>(познавательно исследовательская и продуктивная (конструктивная) деятельность, формирование целостной картины мира)</w:t>
            </w:r>
          </w:p>
          <w:p w:rsidR="004954F6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2. Физическое развитие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 xml:space="preserve"> 9.00 - 9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.10 (1 подгр.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 xml:space="preserve"> 9.20 - 9.30 (2  подгр.)</w:t>
            </w:r>
          </w:p>
          <w:p w:rsidR="004954F6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4F6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4F6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4F6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15.45-15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.53 (1 подгр</w:t>
            </w:r>
          </w:p>
          <w:p w:rsidR="004954F6" w:rsidRPr="00FC5259" w:rsidRDefault="004954F6" w:rsidP="00A05B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259">
              <w:rPr>
                <w:rFonts w:ascii="Times New Roman" w:hAnsi="Times New Roman"/>
                <w:b/>
                <w:sz w:val="24"/>
                <w:szCs w:val="24"/>
              </w:rPr>
              <w:t>16.03-16.11(2 подгр)</w:t>
            </w:r>
          </w:p>
        </w:tc>
      </w:tr>
    </w:tbl>
    <w:p w:rsidR="004954F6" w:rsidRPr="00FC5259" w:rsidRDefault="004954F6" w:rsidP="004954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954F6" w:rsidRPr="00FC5259" w:rsidRDefault="004954F6" w:rsidP="004954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954F6" w:rsidRPr="00FC5259" w:rsidRDefault="004954F6" w:rsidP="004954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954F6" w:rsidRDefault="004954F6" w:rsidP="004954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FC5259">
        <w:rPr>
          <w:rFonts w:ascii="Times New Roman" w:hAnsi="Times New Roman"/>
          <w:b/>
          <w:sz w:val="24"/>
          <w:szCs w:val="24"/>
        </w:rPr>
        <w:tab/>
      </w:r>
    </w:p>
    <w:p w:rsidR="004954F6" w:rsidRDefault="004954F6" w:rsidP="004954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954F6" w:rsidRDefault="004954F6" w:rsidP="004954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954F6" w:rsidRDefault="004954F6" w:rsidP="004954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954F6" w:rsidRDefault="004954F6" w:rsidP="004954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954F6" w:rsidRDefault="004954F6" w:rsidP="004954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954F6" w:rsidRDefault="004954F6" w:rsidP="004954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954F6" w:rsidRPr="00030528" w:rsidRDefault="004954F6" w:rsidP="004954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954F6" w:rsidRPr="00210245" w:rsidRDefault="004954F6" w:rsidP="004954F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Pr="00210245">
        <w:rPr>
          <w:rFonts w:ascii="Times New Roman" w:hAnsi="Times New Roman"/>
          <w:b/>
          <w:sz w:val="24"/>
          <w:szCs w:val="24"/>
        </w:rPr>
        <w:t>Способы и  направления поддержки детской инициативы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 </w:t>
      </w:r>
    </w:p>
    <w:p w:rsidR="004954F6" w:rsidRPr="00912091" w:rsidRDefault="004954F6" w:rsidP="004954F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 xml:space="preserve">Условия реализации Программы обеспечивают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 </w:t>
      </w:r>
    </w:p>
    <w:p w:rsidR="004954F6" w:rsidRPr="00912091" w:rsidRDefault="004954F6" w:rsidP="004954F6">
      <w:pPr>
        <w:ind w:left="900"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1) гарантирует охрану и укрепление физического и психического здоровья детей;</w:t>
      </w:r>
    </w:p>
    <w:p w:rsidR="004954F6" w:rsidRPr="00912091" w:rsidRDefault="004954F6" w:rsidP="004954F6">
      <w:pPr>
        <w:ind w:left="900"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2) обеспечивает эмоциональное благополучие детей;</w:t>
      </w:r>
    </w:p>
    <w:p w:rsidR="004954F6" w:rsidRPr="00912091" w:rsidRDefault="004954F6" w:rsidP="004954F6">
      <w:pPr>
        <w:ind w:left="900"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3) способствует профессиональному развитию педагогических работников;</w:t>
      </w:r>
    </w:p>
    <w:p w:rsidR="004954F6" w:rsidRPr="00912091" w:rsidRDefault="004954F6" w:rsidP="004954F6">
      <w:pPr>
        <w:ind w:left="900"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4) создает условия для развивающего вариативного дошкольного образования;</w:t>
      </w:r>
    </w:p>
    <w:p w:rsidR="004954F6" w:rsidRPr="0052524E" w:rsidRDefault="004954F6" w:rsidP="004954F6">
      <w:pPr>
        <w:ind w:left="900"/>
        <w:jc w:val="both"/>
        <w:rPr>
          <w:rFonts w:ascii="Times New Roman" w:hAnsi="Times New Roman"/>
          <w:sz w:val="24"/>
          <w:szCs w:val="24"/>
          <w:lang w:val="ru-RU"/>
        </w:rPr>
      </w:pPr>
      <w:r w:rsidRPr="0052524E">
        <w:rPr>
          <w:rFonts w:ascii="Times New Roman" w:hAnsi="Times New Roman"/>
          <w:sz w:val="24"/>
          <w:szCs w:val="24"/>
          <w:lang w:val="ru-RU"/>
        </w:rPr>
        <w:t>5) обеспечивает открытость дошкольного образования;</w:t>
      </w:r>
    </w:p>
    <w:p w:rsidR="004954F6" w:rsidRPr="00912091" w:rsidRDefault="004954F6" w:rsidP="004954F6">
      <w:pPr>
        <w:ind w:left="900"/>
        <w:jc w:val="both"/>
        <w:rPr>
          <w:rFonts w:ascii="Times New Roman" w:hAnsi="Times New Roman"/>
          <w:sz w:val="24"/>
          <w:szCs w:val="24"/>
          <w:lang w:val="ru-RU"/>
        </w:rPr>
      </w:pPr>
      <w:r w:rsidRPr="00912091">
        <w:rPr>
          <w:rFonts w:ascii="Times New Roman" w:hAnsi="Times New Roman"/>
          <w:sz w:val="24"/>
          <w:szCs w:val="24"/>
          <w:lang w:val="ru-RU"/>
        </w:rPr>
        <w:t>6) создает условия для участия родителей (законных представителей) в образовательной деятельности.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 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Предметно-развивающая среда в первой младшей группе содержательно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245">
        <w:rPr>
          <w:rFonts w:ascii="Times New Roman" w:hAnsi="Times New Roman"/>
          <w:sz w:val="24"/>
          <w:szCs w:val="24"/>
        </w:rPr>
        <w:t xml:space="preserve">-насыщенна, трансформируема, полифункциональна, вариативна, доступна и безопасна. </w:t>
      </w:r>
    </w:p>
    <w:p w:rsidR="004954F6" w:rsidRPr="001D3E49" w:rsidRDefault="004954F6" w:rsidP="004954F6">
      <w:pPr>
        <w:shd w:val="clear" w:color="auto" w:fill="FFFFFF"/>
        <w:spacing w:line="432" w:lineRule="atLeast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1D3E4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Психолого-педагогические условия  реализации программы: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Для качественного образовательного процесса обеспечиваются следующие психолого-педагогические условия, включающие: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lastRenderedPageBreak/>
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2) 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5) поддержка инициативы и самостоятельности детей в специфических для них видах деятельности;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6) возможность выбора детьми материалов,  видов активности, участников совместной деятельности и общения;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7) защита детей от всех форм физического и психического насилия</w:t>
      </w:r>
      <w:r w:rsidRPr="00210245">
        <w:rPr>
          <w:rFonts w:ascii="Times New Roman" w:hAnsi="Times New Roman"/>
          <w:sz w:val="24"/>
          <w:szCs w:val="24"/>
        </w:rPr>
        <w:footnoteReference w:id="2"/>
      </w:r>
      <w:r w:rsidRPr="00210245">
        <w:rPr>
          <w:rFonts w:ascii="Times New Roman" w:hAnsi="Times New Roman"/>
          <w:sz w:val="24"/>
          <w:szCs w:val="24"/>
        </w:rPr>
        <w:t xml:space="preserve">; 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D3E49">
        <w:rPr>
          <w:rFonts w:ascii="Times New Roman" w:hAnsi="Times New Roman"/>
          <w:b/>
          <w:i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</w:t>
      </w:r>
      <w:r w:rsidRPr="00210245">
        <w:rPr>
          <w:rFonts w:ascii="Times New Roman" w:hAnsi="Times New Roman"/>
          <w:sz w:val="24"/>
          <w:szCs w:val="24"/>
        </w:rPr>
        <w:t>, предполагают: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1) обеспечение эмоционального благополучия через: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-непосредственное общение с каждым ребенком;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-уважительное отношение к каждому ребенку, к его чувствам и потребностям;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2) поддержку индивидуальности и инициативы детей через: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-создание условий для принятия детьми решений, выражения своих чувств и мыслей;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954F6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3) установление правил взаимодействия в разных ситуациях: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-развитие умения детей работать в группе сверстников;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lastRenderedPageBreak/>
        <w:t>-поддержку спонтанной игры детей, ее обогащение, обеспечение игрового времени и пространства;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-оценку индивидуального развития детей;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4954F6" w:rsidRPr="00210245" w:rsidRDefault="004954F6" w:rsidP="004954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954F6" w:rsidRPr="001D3E49" w:rsidRDefault="004954F6" w:rsidP="004954F6">
      <w:pPr>
        <w:pStyle w:val="a8"/>
        <w:jc w:val="both"/>
        <w:rPr>
          <w:rFonts w:ascii="Times New Roman" w:hAnsi="Times New Roman"/>
          <w:b/>
          <w:bCs/>
          <w:i/>
          <w:kern w:val="36"/>
          <w:sz w:val="24"/>
          <w:szCs w:val="24"/>
        </w:rPr>
      </w:pPr>
      <w:r w:rsidRPr="001D3E49">
        <w:rPr>
          <w:rFonts w:ascii="Times New Roman" w:hAnsi="Times New Roman"/>
          <w:b/>
          <w:bCs/>
          <w:i/>
          <w:kern w:val="36"/>
          <w:sz w:val="24"/>
          <w:szCs w:val="24"/>
        </w:rPr>
        <w:t>Модель воспитательно - образовательного процесса с использованием разнообразных форм и  с учётом времени года и возрастных психофизиологических возможностей детей, взаимосвязи планируемых занятий с повседневной жизнью детей.</w:t>
      </w:r>
    </w:p>
    <w:p w:rsidR="004954F6" w:rsidRDefault="004954F6" w:rsidP="004954F6">
      <w:pPr>
        <w:pStyle w:val="a8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954F6" w:rsidRPr="001D3E49" w:rsidRDefault="004954F6" w:rsidP="004954F6">
      <w:pPr>
        <w:pStyle w:val="Style11"/>
        <w:widowControl/>
        <w:tabs>
          <w:tab w:val="left" w:pos="-284"/>
        </w:tabs>
        <w:spacing w:line="360" w:lineRule="auto"/>
        <w:ind w:firstLine="0"/>
        <w:outlineLvl w:val="0"/>
        <w:rPr>
          <w:rStyle w:val="FontStyle19"/>
          <w:b/>
          <w:sz w:val="24"/>
          <w:szCs w:val="24"/>
        </w:rPr>
      </w:pPr>
      <w:r>
        <w:rPr>
          <w:rStyle w:val="FontStyle19"/>
          <w:b/>
          <w:sz w:val="24"/>
          <w:szCs w:val="24"/>
        </w:rPr>
        <w:t xml:space="preserve">2.5 </w:t>
      </w:r>
      <w:r w:rsidRPr="001D3E49">
        <w:rPr>
          <w:rStyle w:val="FontStyle19"/>
          <w:b/>
          <w:sz w:val="24"/>
          <w:szCs w:val="24"/>
        </w:rPr>
        <w:t>Организ</w:t>
      </w:r>
      <w:r>
        <w:rPr>
          <w:rStyle w:val="FontStyle19"/>
          <w:b/>
          <w:sz w:val="24"/>
          <w:szCs w:val="24"/>
        </w:rPr>
        <w:t>ация режима пребывания детей в Образовательном Учреждении</w:t>
      </w:r>
    </w:p>
    <w:p w:rsidR="004954F6" w:rsidRPr="001D3E49" w:rsidRDefault="004954F6" w:rsidP="004954F6">
      <w:pPr>
        <w:pStyle w:val="Style11"/>
        <w:widowControl/>
        <w:tabs>
          <w:tab w:val="left" w:pos="-284"/>
        </w:tabs>
        <w:spacing w:line="360" w:lineRule="auto"/>
        <w:ind w:firstLine="426"/>
        <w:jc w:val="center"/>
        <w:rPr>
          <w:rStyle w:val="FontStyle19"/>
          <w:b/>
          <w:sz w:val="24"/>
          <w:szCs w:val="24"/>
        </w:rPr>
      </w:pPr>
    </w:p>
    <w:p w:rsidR="004954F6" w:rsidRPr="001D3E49" w:rsidRDefault="004954F6" w:rsidP="004954F6">
      <w:pPr>
        <w:pStyle w:val="Style11"/>
        <w:widowControl/>
        <w:tabs>
          <w:tab w:val="left" w:pos="-284"/>
        </w:tabs>
        <w:spacing w:line="240" w:lineRule="auto"/>
        <w:ind w:firstLine="426"/>
        <w:jc w:val="both"/>
        <w:rPr>
          <w:rStyle w:val="FontStyle19"/>
          <w:sz w:val="24"/>
          <w:szCs w:val="24"/>
        </w:rPr>
      </w:pPr>
      <w:r w:rsidRPr="001D3E49">
        <w:rPr>
          <w:rStyle w:val="FontStyle19"/>
          <w:sz w:val="24"/>
          <w:szCs w:val="24"/>
        </w:rPr>
        <w:t xml:space="preserve"> В детском саду разработан гибкий режим дня на холодный и теплый период года,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</w:t>
      </w:r>
    </w:p>
    <w:p w:rsidR="004954F6" w:rsidRPr="001D3E49" w:rsidRDefault="004954F6" w:rsidP="004954F6">
      <w:pPr>
        <w:pStyle w:val="af0"/>
        <w:jc w:val="both"/>
        <w:rPr>
          <w:rStyle w:val="FontStyle19"/>
          <w:sz w:val="24"/>
          <w:szCs w:val="24"/>
        </w:rPr>
      </w:pPr>
      <w:r w:rsidRPr="001D3E49">
        <w:rPr>
          <w:rStyle w:val="FontStyle19"/>
          <w:sz w:val="24"/>
          <w:szCs w:val="24"/>
        </w:rPr>
        <w:t xml:space="preserve">Режим дня соответствует возрастным особенностям детей и способствует их гармоничному развитию. </w:t>
      </w:r>
    </w:p>
    <w:p w:rsidR="004954F6" w:rsidRPr="001D3E49" w:rsidRDefault="004954F6" w:rsidP="004954F6">
      <w:pPr>
        <w:pStyle w:val="af0"/>
        <w:jc w:val="both"/>
      </w:pPr>
      <w:r w:rsidRPr="001D3E49">
        <w:t xml:space="preserve"> Прогулки с детьми организуются  2 раза в день: в первую половину дня и во вторую половину дня - после дневного сна или перед уходом детей домой.</w:t>
      </w:r>
    </w:p>
    <w:p w:rsidR="004954F6" w:rsidRPr="001D3E49" w:rsidRDefault="004954F6" w:rsidP="004954F6">
      <w:pPr>
        <w:pStyle w:val="af0"/>
        <w:jc w:val="both"/>
      </w:pPr>
      <w:r w:rsidRPr="001D3E49">
        <w:t xml:space="preserve">     Продолжительность  ежедневных прогулок (в первой половине дня, во второй половине дня) в теплый период года составляет 3-4 часа. В холодный период года продолжительность прогулки определяется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4954F6" w:rsidRPr="001D3E49" w:rsidRDefault="004954F6" w:rsidP="004954F6">
      <w:pPr>
        <w:pStyle w:val="af0"/>
        <w:jc w:val="both"/>
      </w:pPr>
      <w:r w:rsidRPr="001D3E49">
        <w:t xml:space="preserve">     Для детей от 1,5 до 3 лет дневной сон организуют однократно продолжительностью не менее 3 часов. Перед сном не проводятся  подвижные эмоциональные игры, закаливающие процедуры. </w:t>
      </w:r>
    </w:p>
    <w:p w:rsidR="004954F6" w:rsidRPr="001D3E49" w:rsidRDefault="004954F6" w:rsidP="004954F6">
      <w:pPr>
        <w:ind w:firstLine="426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1D3E49">
        <w:rPr>
          <w:rFonts w:ascii="Times New Roman" w:hAnsi="Times New Roman"/>
          <w:b/>
          <w:sz w:val="24"/>
          <w:szCs w:val="24"/>
          <w:lang w:val="ru-RU"/>
        </w:rPr>
        <w:t xml:space="preserve"> Режим дня в первой младшей группе</w:t>
      </w:r>
    </w:p>
    <w:p w:rsidR="004954F6" w:rsidRPr="001D3E49" w:rsidRDefault="004954F6" w:rsidP="004954F6">
      <w:pPr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3E49">
        <w:rPr>
          <w:rFonts w:ascii="Times New Roman" w:hAnsi="Times New Roman"/>
          <w:b/>
          <w:sz w:val="24"/>
          <w:szCs w:val="24"/>
          <w:lang w:val="ru-RU"/>
        </w:rPr>
        <w:t>(теплый период года, холодный период года).</w:t>
      </w:r>
    </w:p>
    <w:p w:rsidR="004954F6" w:rsidRPr="001D3E49" w:rsidRDefault="004954F6" w:rsidP="004954F6">
      <w:pPr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Pr="001D3E49" w:rsidRDefault="004954F6" w:rsidP="004954F6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1D3E49">
        <w:rPr>
          <w:rFonts w:ascii="Times New Roman" w:hAnsi="Times New Roman"/>
          <w:sz w:val="24"/>
          <w:szCs w:val="24"/>
          <w:lang w:val="ru-RU"/>
        </w:rPr>
        <w:t xml:space="preserve"> Режим дня составлен</w:t>
      </w:r>
      <w:r>
        <w:rPr>
          <w:rFonts w:ascii="Times New Roman" w:hAnsi="Times New Roman"/>
          <w:sz w:val="24"/>
          <w:szCs w:val="24"/>
          <w:lang w:val="ru-RU"/>
        </w:rPr>
        <w:t xml:space="preserve"> с расчетом на 1</w:t>
      </w:r>
      <w:r w:rsidRPr="001D3E49">
        <w:rPr>
          <w:rFonts w:ascii="Times New Roman" w:hAnsi="Times New Roman"/>
          <w:sz w:val="24"/>
          <w:szCs w:val="24"/>
          <w:lang w:val="ru-RU"/>
        </w:rPr>
        <w:t xml:space="preserve"> - часовое пребывание ребенка в детском саду. Режим дня скорректирован с учётом работы нашего дошкольного учреждения     (контингента детей, климата в регионе, времени года, длительности светового дня и т.д.) При осуществлении режимных моментов учитываются индивидуальные особенности ребёнка (длительность сна, вкусовые предпочтения, характер и т.д.)</w:t>
      </w:r>
    </w:p>
    <w:p w:rsidR="004954F6" w:rsidRPr="001D3E49" w:rsidRDefault="004954F6" w:rsidP="004954F6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1D3E49">
        <w:rPr>
          <w:rFonts w:ascii="Times New Roman" w:hAnsi="Times New Roman"/>
          <w:sz w:val="24"/>
          <w:szCs w:val="24"/>
          <w:lang w:val="ru-RU"/>
        </w:rPr>
        <w:t xml:space="preserve">В представленном режиме дня выделено специальное время для чтения детям. Для детей 2-3 лет длительность чтения с обсуждением прочитанного составляет 5-10 минут. </w:t>
      </w:r>
    </w:p>
    <w:p w:rsidR="004954F6" w:rsidRPr="001D3E49" w:rsidRDefault="004954F6" w:rsidP="004954F6">
      <w:pPr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Pr="001D3E49" w:rsidRDefault="004954F6" w:rsidP="004954F6">
      <w:pPr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4F6" w:rsidRPr="001D3E49" w:rsidRDefault="004954F6" w:rsidP="004954F6">
      <w:pPr>
        <w:ind w:firstLine="426"/>
        <w:rPr>
          <w:rStyle w:val="FontStyle19"/>
          <w:sz w:val="24"/>
          <w:szCs w:val="24"/>
          <w:lang w:val="ru-RU"/>
        </w:rPr>
      </w:pPr>
      <w:r w:rsidRPr="001D3E49">
        <w:rPr>
          <w:rStyle w:val="FontStyle19"/>
          <w:b/>
          <w:sz w:val="24"/>
          <w:szCs w:val="24"/>
          <w:lang w:val="ru-RU"/>
        </w:rPr>
        <w:t>Примерный режим дня   на холодный период года(первая младшая группа)</w:t>
      </w:r>
    </w:p>
    <w:tbl>
      <w:tblPr>
        <w:tblpPr w:leftFromText="180" w:rightFromText="180" w:vertAnchor="text" w:horzAnchor="margin" w:tblpY="39"/>
        <w:tblW w:w="97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27"/>
        <w:gridCol w:w="2393"/>
      </w:tblGrid>
      <w:tr w:rsidR="004954F6" w:rsidRPr="00371FC0" w:rsidTr="00A05BBD">
        <w:trPr>
          <w:trHeight w:val="227"/>
        </w:trPr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деятельность, ежедневная утренняя гимнастика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</w:tr>
      <w:tr w:rsidR="004954F6" w:rsidRPr="00371FC0" w:rsidTr="00A05BBD">
        <w:trPr>
          <w:trHeight w:val="227"/>
        </w:trPr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</w:tr>
      <w:tr w:rsidR="004954F6" w:rsidRPr="00371FC0" w:rsidTr="00A05BBD">
        <w:trPr>
          <w:trHeight w:val="242"/>
        </w:trPr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8.20-9.00</w:t>
            </w:r>
          </w:p>
        </w:tc>
      </w:tr>
      <w:tr w:rsidR="004954F6" w:rsidRPr="00371FC0" w:rsidTr="00A05BBD">
        <w:trPr>
          <w:trHeight w:val="227"/>
        </w:trPr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9.10 – 9.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54F6" w:rsidRPr="00371FC0" w:rsidTr="00A05BBD">
        <w:trPr>
          <w:trHeight w:val="227"/>
        </w:trPr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9.30</w:t>
            </w: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954F6" w:rsidRPr="00371FC0" w:rsidTr="00A05BBD">
        <w:trPr>
          <w:trHeight w:val="242"/>
        </w:trPr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10.10-10</w:t>
            </w: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4954F6" w:rsidRPr="00371FC0" w:rsidTr="00A05BBD">
        <w:trPr>
          <w:trHeight w:val="454"/>
        </w:trPr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10.45</w:t>
            </w: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954F6" w:rsidRPr="00371FC0" w:rsidTr="00A05BBD">
        <w:trPr>
          <w:trHeight w:val="242"/>
        </w:trPr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954F6" w:rsidRPr="00371FC0" w:rsidTr="00A05BBD">
        <w:trPr>
          <w:trHeight w:val="227"/>
        </w:trPr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      П</w:t>
            </w: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одготовка ко сну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54F6" w:rsidRPr="00371FC0" w:rsidTr="00A05BBD">
        <w:trPr>
          <w:trHeight w:val="227"/>
        </w:trPr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12.15</w:t>
            </w: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4954F6" w:rsidRPr="00371FC0" w:rsidTr="00A05BBD">
        <w:trPr>
          <w:trHeight w:val="242"/>
        </w:trPr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4954F6" w:rsidRPr="00371FC0" w:rsidTr="00A05BBD">
        <w:trPr>
          <w:trHeight w:val="227"/>
        </w:trPr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</w:tr>
      <w:tr w:rsidR="004954F6" w:rsidRPr="00371FC0" w:rsidTr="00A05BBD">
        <w:trPr>
          <w:trHeight w:val="242"/>
        </w:trPr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      15.45-</w:t>
            </w: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</w:tr>
      <w:tr w:rsidR="004954F6" w:rsidRPr="00371FC0" w:rsidTr="00A05BBD">
        <w:trPr>
          <w:trHeight w:val="227"/>
        </w:trPr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игры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16.15 – 16.45</w:t>
            </w:r>
          </w:p>
        </w:tc>
      </w:tr>
      <w:tr w:rsidR="004954F6" w:rsidRPr="00371FC0" w:rsidTr="00A05BBD">
        <w:trPr>
          <w:trHeight w:val="242"/>
        </w:trPr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</w:tr>
      <w:tr w:rsidR="004954F6" w:rsidRPr="00371FC0" w:rsidTr="00A05BBD">
        <w:trPr>
          <w:trHeight w:val="227"/>
        </w:trPr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16.45 – 18.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954F6" w:rsidRPr="001D3E49" w:rsidRDefault="004954F6" w:rsidP="004954F6">
      <w:pPr>
        <w:pStyle w:val="Style11"/>
        <w:widowControl/>
        <w:tabs>
          <w:tab w:val="left" w:pos="-284"/>
        </w:tabs>
        <w:spacing w:line="240" w:lineRule="auto"/>
        <w:ind w:firstLine="0"/>
        <w:rPr>
          <w:rStyle w:val="FontStyle19"/>
          <w:b/>
          <w:sz w:val="24"/>
          <w:szCs w:val="24"/>
        </w:rPr>
      </w:pPr>
    </w:p>
    <w:p w:rsidR="004954F6" w:rsidRPr="001D3E49" w:rsidRDefault="004954F6" w:rsidP="004954F6">
      <w:pPr>
        <w:pStyle w:val="Style11"/>
        <w:widowControl/>
        <w:tabs>
          <w:tab w:val="left" w:pos="-284"/>
        </w:tabs>
        <w:spacing w:line="240" w:lineRule="auto"/>
        <w:ind w:firstLine="426"/>
        <w:rPr>
          <w:rStyle w:val="FontStyle19"/>
          <w:b/>
          <w:sz w:val="24"/>
          <w:szCs w:val="24"/>
        </w:rPr>
      </w:pPr>
      <w:r w:rsidRPr="001D3E49">
        <w:rPr>
          <w:rStyle w:val="FontStyle19"/>
          <w:b/>
          <w:sz w:val="24"/>
          <w:szCs w:val="24"/>
        </w:rPr>
        <w:t xml:space="preserve"> Примерный режим дня   на теплый период года (первая младшая группа)</w:t>
      </w:r>
    </w:p>
    <w:tbl>
      <w:tblPr>
        <w:tblpPr w:leftFromText="180" w:rightFromText="180" w:vertAnchor="text" w:horzAnchor="margin" w:tblpY="39"/>
        <w:tblW w:w="97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27"/>
        <w:gridCol w:w="2393"/>
      </w:tblGrid>
      <w:tr w:rsidR="004954F6" w:rsidRPr="00371FC0" w:rsidTr="00A05BBD">
        <w:trPr>
          <w:trHeight w:val="227"/>
        </w:trPr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деятельность, ежедневная утренняя гимнастика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</w:tr>
      <w:tr w:rsidR="004954F6" w:rsidRPr="00371FC0" w:rsidTr="00A05BBD">
        <w:trPr>
          <w:trHeight w:val="227"/>
        </w:trPr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8.10-8,20</w:t>
            </w:r>
          </w:p>
        </w:tc>
      </w:tr>
      <w:tr w:rsidR="004954F6" w:rsidRPr="00371FC0" w:rsidTr="00A05BBD">
        <w:trPr>
          <w:trHeight w:val="242"/>
        </w:trPr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8.20-9.20</w:t>
            </w:r>
          </w:p>
        </w:tc>
      </w:tr>
      <w:tr w:rsidR="004954F6" w:rsidRPr="00371FC0" w:rsidTr="00A05BBD">
        <w:trPr>
          <w:trHeight w:val="227"/>
        </w:trPr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9.20-9.40</w:t>
            </w:r>
          </w:p>
        </w:tc>
      </w:tr>
      <w:tr w:rsidR="004954F6" w:rsidRPr="00371FC0" w:rsidTr="00A05BBD">
        <w:trPr>
          <w:trHeight w:val="242"/>
        </w:trPr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9.40 -11.00</w:t>
            </w:r>
          </w:p>
        </w:tc>
      </w:tr>
      <w:tr w:rsidR="004954F6" w:rsidRPr="00371FC0" w:rsidTr="00A05BBD">
        <w:trPr>
          <w:trHeight w:val="454"/>
        </w:trPr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11.00-11</w:t>
            </w: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54F6" w:rsidRPr="00371FC0" w:rsidTr="00A05BBD">
        <w:trPr>
          <w:trHeight w:val="242"/>
        </w:trPr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954F6" w:rsidRPr="00371FC0" w:rsidTr="00A05BBD">
        <w:trPr>
          <w:trHeight w:val="227"/>
        </w:trPr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Спокойные игры, подготовка ко сну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54F6" w:rsidRPr="00371FC0" w:rsidTr="00A05BBD">
        <w:trPr>
          <w:trHeight w:val="227"/>
        </w:trPr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12.15</w:t>
            </w: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4954F6" w:rsidRPr="00371FC0" w:rsidTr="00A05BBD">
        <w:trPr>
          <w:trHeight w:val="242"/>
        </w:trPr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4954F6" w:rsidRPr="00371FC0" w:rsidTr="00A05BBD">
        <w:trPr>
          <w:trHeight w:val="227"/>
        </w:trPr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</w:tr>
      <w:tr w:rsidR="004954F6" w:rsidRPr="00371FC0" w:rsidTr="00A05BBD">
        <w:trPr>
          <w:trHeight w:val="227"/>
        </w:trPr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15.45 – 16.00</w:t>
            </w:r>
          </w:p>
        </w:tc>
      </w:tr>
      <w:tr w:rsidR="004954F6" w:rsidRPr="00371FC0" w:rsidTr="00A05BBD">
        <w:trPr>
          <w:trHeight w:val="242"/>
        </w:trPr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4954F6" w:rsidRPr="00371FC0" w:rsidTr="00A05BBD">
        <w:trPr>
          <w:trHeight w:val="326"/>
        </w:trPr>
        <w:tc>
          <w:tcPr>
            <w:tcW w:w="7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ind w:firstLine="42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Уход домой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4F6" w:rsidRPr="001D3E49" w:rsidRDefault="004954F6" w:rsidP="00A05BB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D3E4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16.45-18.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05BBD" w:rsidRDefault="00A05BBD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A05BBD" w:rsidRDefault="00A05BBD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A05BBD" w:rsidRDefault="00A05BBD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A05BBD" w:rsidRDefault="00A05BBD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A05BBD" w:rsidRDefault="00A05BBD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A05BBD" w:rsidRDefault="00A05BBD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A05BBD" w:rsidRDefault="00A05BBD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A05BBD" w:rsidRDefault="00A05BBD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0D1FDC" w:rsidRDefault="000D1FDC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0D1FDC" w:rsidRDefault="000D1FDC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0D1FDC" w:rsidRDefault="000D1FDC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1878D9" w:rsidRPr="001878D9" w:rsidRDefault="00A05BBD" w:rsidP="001878D9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05BBD">
        <w:rPr>
          <w:rFonts w:ascii="Times New Roman" w:hAnsi="Times New Roman"/>
          <w:b/>
          <w:color w:val="000000"/>
          <w:sz w:val="24"/>
          <w:szCs w:val="24"/>
          <w:lang w:val="ru-RU"/>
        </w:rPr>
        <w:t>2.6 Особенности взаимодействия с семьями воспитанников</w:t>
      </w:r>
    </w:p>
    <w:p w:rsidR="001878D9" w:rsidRPr="001878D9" w:rsidRDefault="001878D9" w:rsidP="001878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В основу совместной деятельности семьи и дошкольного учреждения заложены следующие принципы:</w:t>
      </w:r>
    </w:p>
    <w:p w:rsidR="001878D9" w:rsidRPr="001878D9" w:rsidRDefault="001878D9" w:rsidP="001878D9">
      <w:pPr>
        <w:pStyle w:val="a8"/>
        <w:numPr>
          <w:ilvl w:val="0"/>
          <w:numId w:val="47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lastRenderedPageBreak/>
        <w:t>единый подход к процессу воспитания ребёнка;</w:t>
      </w:r>
    </w:p>
    <w:p w:rsidR="001878D9" w:rsidRPr="001878D9" w:rsidRDefault="001878D9" w:rsidP="001878D9">
      <w:pPr>
        <w:pStyle w:val="a8"/>
        <w:numPr>
          <w:ilvl w:val="0"/>
          <w:numId w:val="47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1878D9" w:rsidRPr="001878D9" w:rsidRDefault="001878D9" w:rsidP="001878D9">
      <w:pPr>
        <w:pStyle w:val="a8"/>
        <w:numPr>
          <w:ilvl w:val="0"/>
          <w:numId w:val="47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1878D9" w:rsidRPr="001878D9" w:rsidRDefault="001878D9" w:rsidP="001878D9">
      <w:pPr>
        <w:pStyle w:val="a8"/>
        <w:numPr>
          <w:ilvl w:val="0"/>
          <w:numId w:val="47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1878D9" w:rsidRPr="001878D9" w:rsidRDefault="001878D9" w:rsidP="001878D9">
      <w:pPr>
        <w:pStyle w:val="a8"/>
        <w:numPr>
          <w:ilvl w:val="0"/>
          <w:numId w:val="47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1878D9" w:rsidRPr="001878D9" w:rsidRDefault="001878D9" w:rsidP="001878D9">
      <w:pPr>
        <w:pStyle w:val="a8"/>
        <w:numPr>
          <w:ilvl w:val="0"/>
          <w:numId w:val="47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1878D9" w:rsidRPr="001878D9" w:rsidRDefault="001878D9" w:rsidP="001878D9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Основной целью  взаимодействия с родителями явлется:</w:t>
      </w:r>
    </w:p>
    <w:p w:rsidR="001878D9" w:rsidRPr="001878D9" w:rsidRDefault="001878D9" w:rsidP="001878D9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Возрождение традиций семейного воспитания и вовлечение семьи в воспитательно-образовательный процесс.</w:t>
      </w:r>
    </w:p>
    <w:p w:rsidR="001878D9" w:rsidRPr="001878D9" w:rsidRDefault="001878D9" w:rsidP="001878D9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Задачи:</w:t>
      </w:r>
    </w:p>
    <w:p w:rsidR="001878D9" w:rsidRPr="001878D9" w:rsidRDefault="001878D9" w:rsidP="001878D9">
      <w:pPr>
        <w:pStyle w:val="a8"/>
        <w:numPr>
          <w:ilvl w:val="0"/>
          <w:numId w:val="48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формирование психолога - педагогических знаний родителей;</w:t>
      </w:r>
    </w:p>
    <w:p w:rsidR="001878D9" w:rsidRPr="001878D9" w:rsidRDefault="001878D9" w:rsidP="001878D9">
      <w:pPr>
        <w:pStyle w:val="a8"/>
        <w:numPr>
          <w:ilvl w:val="0"/>
          <w:numId w:val="48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приобщение родителей к участию  в жизни группы;</w:t>
      </w:r>
    </w:p>
    <w:p w:rsidR="001878D9" w:rsidRPr="001878D9" w:rsidRDefault="001878D9" w:rsidP="001878D9">
      <w:pPr>
        <w:pStyle w:val="a8"/>
        <w:numPr>
          <w:ilvl w:val="0"/>
          <w:numId w:val="48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оказание помощи семьям воспитанников в развитии, воспитании и обучении детей;</w:t>
      </w:r>
    </w:p>
    <w:p w:rsidR="001878D9" w:rsidRPr="001878D9" w:rsidRDefault="001878D9" w:rsidP="001878D9">
      <w:pPr>
        <w:pStyle w:val="a8"/>
        <w:numPr>
          <w:ilvl w:val="0"/>
          <w:numId w:val="48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изучение и пропаганда лучшего семейного опыта.</w:t>
      </w:r>
    </w:p>
    <w:p w:rsidR="001878D9" w:rsidRPr="001878D9" w:rsidRDefault="001878D9" w:rsidP="001878D9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Система работы с родителями  включает:</w:t>
      </w:r>
    </w:p>
    <w:p w:rsidR="001878D9" w:rsidRPr="001878D9" w:rsidRDefault="001878D9" w:rsidP="001878D9">
      <w:pPr>
        <w:pStyle w:val="a8"/>
        <w:numPr>
          <w:ilvl w:val="0"/>
          <w:numId w:val="45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ознакомление родителей с результатами работы группы на общих родительских собраниях, анализом участия родительской общественности в жизни группы, детского сада;</w:t>
      </w:r>
    </w:p>
    <w:p w:rsidR="001878D9" w:rsidRPr="001878D9" w:rsidRDefault="001878D9" w:rsidP="001878D9">
      <w:pPr>
        <w:pStyle w:val="a8"/>
        <w:numPr>
          <w:ilvl w:val="0"/>
          <w:numId w:val="45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ознакомление родителей с содержанием работы группы  направленной на физическое, психическое и социально-эмоциональное развитие ребенка;</w:t>
      </w:r>
    </w:p>
    <w:p w:rsidR="001878D9" w:rsidRPr="001878D9" w:rsidRDefault="001878D9" w:rsidP="001878D9">
      <w:pPr>
        <w:pStyle w:val="a8"/>
        <w:numPr>
          <w:ilvl w:val="0"/>
          <w:numId w:val="45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1878D9" w:rsidRPr="001878D9" w:rsidRDefault="001878D9" w:rsidP="001878D9">
      <w:pPr>
        <w:pStyle w:val="a8"/>
        <w:numPr>
          <w:ilvl w:val="0"/>
          <w:numId w:val="45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     </w:t>
      </w:r>
    </w:p>
    <w:p w:rsidR="001878D9" w:rsidRPr="001878D9" w:rsidRDefault="001878D9" w:rsidP="001878D9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Формы работы с родителями:</w:t>
      </w:r>
    </w:p>
    <w:p w:rsidR="001878D9" w:rsidRPr="001878D9" w:rsidRDefault="001878D9" w:rsidP="001878D9">
      <w:pPr>
        <w:pStyle w:val="a8"/>
        <w:numPr>
          <w:ilvl w:val="0"/>
          <w:numId w:val="46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проведение общих родительских собраний;</w:t>
      </w:r>
    </w:p>
    <w:p w:rsidR="001878D9" w:rsidRPr="001878D9" w:rsidRDefault="001878D9" w:rsidP="001878D9">
      <w:pPr>
        <w:pStyle w:val="a8"/>
        <w:numPr>
          <w:ilvl w:val="0"/>
          <w:numId w:val="46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педагогические беседы с родителями (индивидуальные и групповые);</w:t>
      </w:r>
    </w:p>
    <w:p w:rsidR="001878D9" w:rsidRPr="001878D9" w:rsidRDefault="001878D9" w:rsidP="001878D9">
      <w:pPr>
        <w:pStyle w:val="a8"/>
        <w:numPr>
          <w:ilvl w:val="0"/>
          <w:numId w:val="46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дни открытых дверей;</w:t>
      </w:r>
    </w:p>
    <w:p w:rsidR="001878D9" w:rsidRPr="001878D9" w:rsidRDefault="001878D9" w:rsidP="001878D9">
      <w:pPr>
        <w:pStyle w:val="a8"/>
        <w:numPr>
          <w:ilvl w:val="0"/>
          <w:numId w:val="46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«почта» для родителей;</w:t>
      </w:r>
    </w:p>
    <w:p w:rsidR="001878D9" w:rsidRPr="001878D9" w:rsidRDefault="001878D9" w:rsidP="001878D9">
      <w:pPr>
        <w:pStyle w:val="a8"/>
        <w:numPr>
          <w:ilvl w:val="0"/>
          <w:numId w:val="46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экскурсии по детскому саду (для вновь поступающих детей и родителей);</w:t>
      </w:r>
    </w:p>
    <w:p w:rsidR="001878D9" w:rsidRPr="001878D9" w:rsidRDefault="001878D9" w:rsidP="001878D9">
      <w:pPr>
        <w:pStyle w:val="a8"/>
        <w:numPr>
          <w:ilvl w:val="0"/>
          <w:numId w:val="46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совместные занятия, праздники, досуги, вечера, спортивные соревнования, дни здоровья, экскурсии, и.т.п.;</w:t>
      </w:r>
    </w:p>
    <w:p w:rsidR="001878D9" w:rsidRPr="001878D9" w:rsidRDefault="001878D9" w:rsidP="001878D9">
      <w:pPr>
        <w:pStyle w:val="a8"/>
        <w:numPr>
          <w:ilvl w:val="0"/>
          <w:numId w:val="46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консультации по вопросам развития ребёнка к детском саду, развитие речи и речевой коммуникации по развитию у детей любознательности, воображения и др.</w:t>
      </w:r>
    </w:p>
    <w:p w:rsidR="001878D9" w:rsidRPr="001878D9" w:rsidRDefault="001878D9" w:rsidP="001878D9">
      <w:pPr>
        <w:pStyle w:val="a8"/>
        <w:numPr>
          <w:ilvl w:val="0"/>
          <w:numId w:val="46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составление банка данных о семьях воспитанников;</w:t>
      </w:r>
    </w:p>
    <w:p w:rsidR="001878D9" w:rsidRPr="001878D9" w:rsidRDefault="001878D9" w:rsidP="001878D9">
      <w:pPr>
        <w:pStyle w:val="a8"/>
        <w:numPr>
          <w:ilvl w:val="0"/>
          <w:numId w:val="46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оформление материала для родителей по вопросам психологической помощи.</w:t>
      </w:r>
    </w:p>
    <w:p w:rsidR="001878D9" w:rsidRPr="001878D9" w:rsidRDefault="001878D9" w:rsidP="001878D9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Методы изучения семьи:</w:t>
      </w:r>
    </w:p>
    <w:p w:rsidR="001878D9" w:rsidRPr="001878D9" w:rsidRDefault="001878D9" w:rsidP="001878D9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- анкетирование родителей;</w:t>
      </w:r>
    </w:p>
    <w:p w:rsidR="001878D9" w:rsidRPr="001878D9" w:rsidRDefault="001878D9" w:rsidP="001878D9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- беседы с родителями;</w:t>
      </w:r>
    </w:p>
    <w:p w:rsidR="001878D9" w:rsidRPr="001878D9" w:rsidRDefault="001878D9" w:rsidP="001878D9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- беседы с детьми;</w:t>
      </w:r>
    </w:p>
    <w:p w:rsidR="001878D9" w:rsidRPr="001878D9" w:rsidRDefault="001878D9" w:rsidP="001878D9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- наблюдение за ребёнком;</w:t>
      </w:r>
    </w:p>
    <w:p w:rsidR="001878D9" w:rsidRPr="001878D9" w:rsidRDefault="001878D9" w:rsidP="001878D9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- проведение съёмок на фото и видео индивидуальной и групповой деятельности детей с дальнейшим показом и обсуждением с родителями.</w:t>
      </w:r>
    </w:p>
    <w:p w:rsidR="001878D9" w:rsidRPr="001878D9" w:rsidRDefault="001878D9" w:rsidP="001878D9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- создание и поддержка традиций проведения совместно с родителями праздников, досугов.</w:t>
      </w:r>
    </w:p>
    <w:p w:rsidR="001878D9" w:rsidRPr="001878D9" w:rsidRDefault="001878D9" w:rsidP="001878D9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-участие в спектаклях-драматизациях</w:t>
      </w:r>
    </w:p>
    <w:p w:rsidR="001878D9" w:rsidRPr="001878D9" w:rsidRDefault="001878D9" w:rsidP="001878D9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  <w:r w:rsidRPr="001878D9">
        <w:rPr>
          <w:rFonts w:ascii="Times New Roman" w:hAnsi="Times New Roman"/>
          <w:sz w:val="24"/>
          <w:szCs w:val="24"/>
        </w:rPr>
        <w:t>- организация конкурсов и выставок детского творчества на тему «Осенние фантазии», «Новогодние игрушки»,  демонстрация вариативного использования бросового материала.</w:t>
      </w:r>
    </w:p>
    <w:p w:rsidR="001878D9" w:rsidRPr="001878D9" w:rsidRDefault="001878D9" w:rsidP="001878D9">
      <w:pPr>
        <w:pStyle w:val="a8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05BBD" w:rsidRDefault="00A05BBD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1878D9" w:rsidRPr="00CE01A8" w:rsidRDefault="001878D9" w:rsidP="001878D9">
      <w:pPr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</w:pPr>
      <w:r w:rsidRPr="00CE01A8"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  <w:t>Перспективный план по взаимодействию с родителями.</w:t>
      </w:r>
    </w:p>
    <w:p w:rsidR="001878D9" w:rsidRPr="001878D9" w:rsidRDefault="001878D9" w:rsidP="001878D9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1878D9" w:rsidRPr="001878D9" w:rsidRDefault="001878D9" w:rsidP="001878D9">
      <w:pPr>
        <w:jc w:val="both"/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</w:pPr>
      <w:r w:rsidRPr="001878D9"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  <w:t>Цель:</w:t>
      </w:r>
      <w:r w:rsidRPr="001878D9">
        <w:rPr>
          <w:rFonts w:ascii="Times New Roman" w:eastAsia="Times New Roman" w:hAnsi="Times New Roman"/>
          <w:bCs/>
          <w:iCs/>
          <w:sz w:val="32"/>
          <w:szCs w:val="32"/>
          <w:lang w:val="ru-RU" w:eastAsia="ru-RU"/>
        </w:rPr>
        <w:t xml:space="preserve"> </w:t>
      </w:r>
      <w:r w:rsidRPr="001878D9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Сплочение родителей и педагогов Учреждения и создание единых установок на формирование у дошкольников ценностных ориентиров.</w:t>
      </w:r>
    </w:p>
    <w:p w:rsidR="001878D9" w:rsidRPr="001878D9" w:rsidRDefault="001878D9" w:rsidP="001878D9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1878D9" w:rsidRPr="001878D9" w:rsidRDefault="001878D9" w:rsidP="001878D9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tbl>
      <w:tblPr>
        <w:tblW w:w="10380" w:type="dxa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9072"/>
      </w:tblGrid>
      <w:tr w:rsidR="001878D9" w:rsidRPr="001878D9" w:rsidTr="001878D9">
        <w:tc>
          <w:tcPr>
            <w:tcW w:w="1308" w:type="dxa"/>
          </w:tcPr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Месяцы</w:t>
            </w:r>
          </w:p>
        </w:tc>
        <w:tc>
          <w:tcPr>
            <w:tcW w:w="9072" w:type="dxa"/>
          </w:tcPr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Название мероприятия</w:t>
            </w:r>
          </w:p>
        </w:tc>
      </w:tr>
      <w:tr w:rsidR="001878D9" w:rsidRPr="0071531F" w:rsidTr="001878D9">
        <w:tc>
          <w:tcPr>
            <w:tcW w:w="1308" w:type="dxa"/>
          </w:tcPr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Сентябрь </w:t>
            </w:r>
          </w:p>
        </w:tc>
        <w:tc>
          <w:tcPr>
            <w:tcW w:w="9072" w:type="dxa"/>
          </w:tcPr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1.Родительский дневничок  «Раннее развитие</w:t>
            </w: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2.Анкетирование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родителей «Сенсорное развитие</w:t>
            </w: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».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3.Консультация «</w:t>
            </w:r>
            <w:r w:rsidR="00CE01A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Научите ребенка узнавать цвета</w:t>
            </w: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4.Беседа с родителями «Одежда детей в разные сезоны».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5.Памятка для родителей  по сопровождению процесса адаптации ребёнка «Ребёнок идёт в детский сад» 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6. Здоровый ребёнок  - Консультация «Как уберечь ребёнка от простуды».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7.Организация выставки детского творчества с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овместно с родителями  «Осенние фантазии</w:t>
            </w: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»</w:t>
            </w:r>
          </w:p>
        </w:tc>
      </w:tr>
      <w:tr w:rsidR="001878D9" w:rsidRPr="0071531F" w:rsidTr="001878D9">
        <w:tc>
          <w:tcPr>
            <w:tcW w:w="1308" w:type="dxa"/>
          </w:tcPr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9072" w:type="dxa"/>
          </w:tcPr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1.</w:t>
            </w: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Рекомендации родителям младших дошкольников (ПДД)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2.</w:t>
            </w: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Родительский  дневничок «Игры с малышом осенью»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3. Консультация «Возрастные особенности психического развития детей 2-3 лет»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4. Консультации для родителей: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-«Особенности развития эмоциональной сферы»;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- «Особенности предметно - отобразительной игры»;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«Игрушка – как часть народной  традиции»;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- «Об истории кукол»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- фотоматериалы о народной игрушке: «Тряпичные куклы», «Куклы из ниток»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5. Здоровый ребёнок  - Консультация «Режим - залог нормального развития ребёнка - дошкольника».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6. Проектная деятельность с детьми и родителями «Народная тряпичная кукла»"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1878D9" w:rsidRPr="0071531F" w:rsidTr="001878D9">
        <w:tc>
          <w:tcPr>
            <w:tcW w:w="1308" w:type="dxa"/>
          </w:tcPr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9072" w:type="dxa"/>
          </w:tcPr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1. Организационное родительское собрание «Задачи воспитания и содержания работы с детьми 1 младшей группы»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2.Консультация «Подвижная игра как средство физического, нравственного, духовного здоровья и гармонично-развитой личности» 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3. Индивидуальные беседы с родителями. 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4. Беседа «Одежда детей в группе».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5. Выставка фото ко Дню Матери. «Мамочка – наше солнышко!»</w:t>
            </w:r>
          </w:p>
          <w:p w:rsidR="001878D9" w:rsidRPr="001878D9" w:rsidRDefault="00CE01A8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6</w:t>
            </w:r>
            <w:r w:rsidR="001878D9"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.Памятка для родителей. Тема: «Как помочь птицам зимой».</w:t>
            </w:r>
          </w:p>
          <w:p w:rsidR="001878D9" w:rsidRPr="001878D9" w:rsidRDefault="00CE01A8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7</w:t>
            </w:r>
            <w:r w:rsidR="001878D9"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. Консультация для родителей  «Для чего нужны кормушки для птиц»</w:t>
            </w:r>
          </w:p>
          <w:p w:rsidR="001878D9" w:rsidRPr="001878D9" w:rsidRDefault="00CE01A8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8</w:t>
            </w:r>
            <w:r w:rsidR="001878D9"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.Здоровый ребёнок «Здоровое питание»</w:t>
            </w:r>
          </w:p>
          <w:p w:rsidR="001878D9" w:rsidRPr="001878D9" w:rsidRDefault="00CE01A8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9</w:t>
            </w:r>
            <w:r w:rsidR="001878D9"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. Творческий проект изготовление кормушки для птиц</w:t>
            </w:r>
          </w:p>
        </w:tc>
      </w:tr>
      <w:tr w:rsidR="001878D9" w:rsidRPr="0071531F" w:rsidTr="001878D9">
        <w:tc>
          <w:tcPr>
            <w:tcW w:w="1308" w:type="dxa"/>
          </w:tcPr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9072" w:type="dxa"/>
          </w:tcPr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1.Оформление папки – передвижки «Зима!»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2. Консультация «Правильное поведение при сезонных изменениях погоды (ПДД)»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3.Родителям на заметку: «Как проводить с ребёнком досуг»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4.Папка – передвижка: «Дети любят потешки»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5.Здоровый ребёнок «Правила питания детей»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6.Проектная деятельность с  детьми и родителями «Лук от семи недуг»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7. Тематическая выставка совместного творчества родителей  с детьми «Здравствуй гостья – Зима!»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8. Памятка для родителей. Тема: «Чаще читайте  детям».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9.Оформление странички портфолио « Мы читающая семья»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1878D9" w:rsidRPr="0071531F" w:rsidTr="001878D9">
        <w:tc>
          <w:tcPr>
            <w:tcW w:w="1308" w:type="dxa"/>
          </w:tcPr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Январь</w:t>
            </w:r>
          </w:p>
        </w:tc>
        <w:tc>
          <w:tcPr>
            <w:tcW w:w="9072" w:type="dxa"/>
          </w:tcPr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1. Консультация «Какие игрушки необходимы детям»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2. Здоровый ребёнок «Острые инфекционные заболевания верхних дыхательных путей. Ангина»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3.Родительский дневничок «Научите детей узнавать цвета»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5. Консультация «Шесть заблуждений родителей о морозной погоде»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6.Оформлении родителями страничек из книги «Лук от семи недуг»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1878D9" w:rsidRPr="0071531F" w:rsidTr="001878D9">
        <w:tc>
          <w:tcPr>
            <w:tcW w:w="1308" w:type="dxa"/>
          </w:tcPr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9072" w:type="dxa"/>
          </w:tcPr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1. Фотовыставка: «Мой папа, дедушка».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2.Родительский дневничок «Воспитание ребёнка: роль отца»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3. Консультация для родителей «Праздники, традиции и быт нашей станицы - праздник  Масленица»</w:t>
            </w:r>
          </w:p>
          <w:p w:rsidR="001878D9" w:rsidRPr="001878D9" w:rsidRDefault="00CE01A8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4.Здоровый ребёнок «Т</w:t>
            </w:r>
            <w:r w:rsidR="001878D9"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очечный массаж при ОРЗ», «Что нужно знать при ОРВИ»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5.Нетрадиционное родительское собрание  1 младшей группе «Путешествие в страну Сенсорику»</w:t>
            </w:r>
            <w:r w:rsidR="00CE01A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занятие с блоками Дьенеша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1878D9" w:rsidRPr="0071531F" w:rsidTr="001878D9">
        <w:tc>
          <w:tcPr>
            <w:tcW w:w="1308" w:type="dxa"/>
          </w:tcPr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9072" w:type="dxa"/>
          </w:tcPr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1.Оформление  папки – передвижки: «Весна»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2. Тематическая выставка совместного творчества родителей  с детьми  «Весна – красна!»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3. Фотовыставка «Мамочка милая, мама моя, очень сильно люблю я тебя!»</w:t>
            </w:r>
          </w:p>
          <w:p w:rsidR="001878D9" w:rsidRPr="00064F58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064F5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4.Консультация «Игра, как средство воспитания дошкольников».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064F5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5.Памятка  «Отличие девочек от мальчиков»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1878D9" w:rsidRPr="0071531F" w:rsidTr="001878D9">
        <w:tc>
          <w:tcPr>
            <w:tcW w:w="1308" w:type="dxa"/>
          </w:tcPr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9072" w:type="dxa"/>
          </w:tcPr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1.Родительский дневничок  «Мама, я сам!»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2. Тематическая выставка совместного творчества родителей  с детьми  «Светлая Пасха!»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3.Папка – передвижка. «Праздник  – Светлая Пасха!» 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4. Здоровый ребёнок «Вредные привычки»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5. Оформление портфолио «Как и во что  играют  дети дома»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6. Создание игр для детей своими руками  (фотоотчет, папки- передвижки)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7. Встреча –диалог с родителями по результатам мониторинга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1878D9" w:rsidRPr="001878D9" w:rsidTr="001878D9">
        <w:tc>
          <w:tcPr>
            <w:tcW w:w="1308" w:type="dxa"/>
          </w:tcPr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9072" w:type="dxa"/>
          </w:tcPr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1. Родительское собрание «Игры для детей  трёхлетнего возраста»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2. Папка - передвижка для родителей  ко  Дню Победы  и  оформление книги «Посещение памятных мест» (фото родителей с детьми)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3. Здоровый ребёнок «Не оставляйте малышей одних»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4. Советы родителям по соблюдению правил ПДД</w:t>
            </w:r>
          </w:p>
          <w:p w:rsidR="001878D9" w:rsidRPr="001878D9" w:rsidRDefault="00CE01A8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5</w:t>
            </w:r>
            <w:r w:rsidR="001878D9"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. Консультации: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«Поговорим о воспитании»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«Приучаем к порядку» 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1878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«Кризис 3 лет»</w:t>
            </w:r>
          </w:p>
          <w:p w:rsidR="001878D9" w:rsidRPr="001878D9" w:rsidRDefault="001878D9" w:rsidP="001878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1878D9" w:rsidRPr="001878D9" w:rsidRDefault="001878D9" w:rsidP="001878D9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  <w:r w:rsidRPr="001878D9"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  <w:t xml:space="preserve">                   </w:t>
      </w:r>
    </w:p>
    <w:p w:rsidR="001878D9" w:rsidRPr="001878D9" w:rsidRDefault="001878D9" w:rsidP="001878D9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F91230" w:rsidRDefault="00F91230" w:rsidP="00F91230">
      <w:pPr>
        <w:widowControl/>
        <w:spacing w:before="100" w:beforeAutospacing="1" w:after="100" w:afterAutospacing="1"/>
        <w:ind w:right="113"/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  <w:sectPr w:rsidR="00F91230" w:rsidSect="00F91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19F" w:rsidRPr="00BC019F" w:rsidRDefault="00BC019F" w:rsidP="00BC019F">
      <w:pPr>
        <w:shd w:val="clear" w:color="auto" w:fill="FFFFFF"/>
        <w:autoSpaceDE w:val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C019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СОЦИАЛЬНО - КОММУНИКАТИВНОЕ РАЗВИТИЕ</w:t>
      </w:r>
    </w:p>
    <w:p w:rsidR="004C15B8" w:rsidRPr="00372B77" w:rsidRDefault="004C15B8" w:rsidP="004C15B8">
      <w:pPr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372B77">
        <w:rPr>
          <w:rFonts w:ascii="Times New Roman" w:hAnsi="Times New Roman"/>
          <w:b/>
          <w:bCs/>
          <w:color w:val="000000"/>
          <w:lang w:val="ru-RU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4C15B8" w:rsidRPr="00372B77" w:rsidRDefault="004C15B8" w:rsidP="004C15B8">
      <w:pPr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4C15B8" w:rsidRPr="00372B77" w:rsidRDefault="004C15B8" w:rsidP="004C15B8">
      <w:pPr>
        <w:jc w:val="center"/>
        <w:rPr>
          <w:rFonts w:ascii="Times New Roman" w:hAnsi="Times New Roman"/>
          <w:b/>
          <w:bCs/>
          <w:color w:val="000000"/>
          <w:lang w:val="ru-RU"/>
        </w:rPr>
      </w:pPr>
    </w:p>
    <w:tbl>
      <w:tblPr>
        <w:tblW w:w="15316" w:type="dxa"/>
        <w:tblInd w:w="-459" w:type="dxa"/>
        <w:tblLayout w:type="fixed"/>
        <w:tblLook w:val="0000"/>
      </w:tblPr>
      <w:tblGrid>
        <w:gridCol w:w="5378"/>
        <w:gridCol w:w="6"/>
        <w:gridCol w:w="4822"/>
        <w:gridCol w:w="91"/>
        <w:gridCol w:w="10"/>
        <w:gridCol w:w="5009"/>
      </w:tblGrid>
      <w:tr w:rsidR="004C15B8" w:rsidRPr="0071531F" w:rsidTr="005E0241">
        <w:tc>
          <w:tcPr>
            <w:tcW w:w="1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B8" w:rsidRPr="00371FC0" w:rsidRDefault="004C15B8" w:rsidP="004C15B8">
            <w:pPr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  <w:lang w:val="ru-RU"/>
              </w:rPr>
              <w:t>Содержание образовательной деятельности (виды интегративной деятельности направлений «Социализация», «Труд» и «Безопасность»)</w:t>
            </w:r>
          </w:p>
        </w:tc>
      </w:tr>
      <w:tr w:rsidR="004C15B8" w:rsidRPr="00371FC0" w:rsidTr="005E0241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B8" w:rsidRPr="00371FC0" w:rsidRDefault="004C15B8" w:rsidP="004C15B8">
            <w:pPr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Социализация</w:t>
            </w:r>
          </w:p>
        </w:tc>
        <w:tc>
          <w:tcPr>
            <w:tcW w:w="4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B8" w:rsidRPr="00371FC0" w:rsidRDefault="004C15B8" w:rsidP="004C15B8">
            <w:pPr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Труд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B8" w:rsidRPr="00371FC0" w:rsidRDefault="004C15B8" w:rsidP="004C15B8">
            <w:pPr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Безопасность</w:t>
            </w:r>
          </w:p>
        </w:tc>
      </w:tr>
      <w:tr w:rsidR="004C15B8" w:rsidRPr="00371FC0" w:rsidTr="005E0241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B8" w:rsidRPr="00371FC0" w:rsidRDefault="004C15B8" w:rsidP="004C15B8">
            <w:pPr>
              <w:snapToGrid w:val="0"/>
              <w:jc w:val="center"/>
              <w:rPr>
                <w:rFonts w:ascii="Times New Roman" w:eastAsiaTheme="minorHAnsi" w:hAnsi="Times New Roman"/>
                <w:b/>
              </w:rPr>
            </w:pPr>
            <w:r w:rsidRPr="00371FC0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4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B8" w:rsidRPr="00371FC0" w:rsidRDefault="004C15B8" w:rsidP="004C15B8">
            <w:pPr>
              <w:snapToGrid w:val="0"/>
              <w:jc w:val="center"/>
              <w:rPr>
                <w:rFonts w:ascii="Times New Roman" w:eastAsiaTheme="minorHAnsi" w:hAnsi="Times New Roman"/>
                <w:b/>
              </w:rPr>
            </w:pPr>
            <w:r w:rsidRPr="00371FC0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B8" w:rsidRPr="00371FC0" w:rsidRDefault="004C15B8" w:rsidP="004C15B8">
            <w:pPr>
              <w:snapToGrid w:val="0"/>
              <w:jc w:val="center"/>
              <w:rPr>
                <w:rFonts w:ascii="Times New Roman" w:eastAsiaTheme="minorHAnsi" w:hAnsi="Times New Roman"/>
                <w:b/>
              </w:rPr>
            </w:pPr>
            <w:r w:rsidRPr="00371FC0">
              <w:rPr>
                <w:rFonts w:ascii="Times New Roman" w:eastAsiaTheme="minorHAnsi" w:hAnsi="Times New Roman"/>
                <w:b/>
              </w:rPr>
              <w:t>3</w:t>
            </w:r>
          </w:p>
        </w:tc>
      </w:tr>
      <w:tr w:rsidR="004C15B8" w:rsidRPr="0071531F" w:rsidTr="005E0241">
        <w:tc>
          <w:tcPr>
            <w:tcW w:w="1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B8" w:rsidRPr="00371FC0" w:rsidRDefault="004C15B8" w:rsidP="008230DB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Целевые ориентиры развития ребенка : проявляет желание играть в подвижные игры с простым содержанием, интерес к окружающему миру природы, эмоциональную отзывчивость на доступные возрасту литературно-художественные, музыкальные произведения; само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стоятельно или при небольшой помощи взрослого выполняет доступные возрасту гигиенические процедуры, владеет доступными возрасту навыками са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мообслуживания, принимает участие в играх разного вида, в продуктивной деятельности, пользуется индивидуальными предметами, соблюдает элемен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тарные правила поведения во время еды, умывания; с интересом слушает рассказы воспитателя, рассматривает картинки, иллюстрации; имеет первичное представление об элементарных правилах поведения в детском саду, дома, на улице и соблюдает их, выполняет простейшие поручения взрослого</w:t>
            </w:r>
            <w:r w:rsidRPr="00371FC0">
              <w:rPr>
                <w:rStyle w:val="af4"/>
                <w:rFonts w:ascii="Times New Roman" w:eastAsiaTheme="minorHAnsi" w:hAnsi="Times New Roman"/>
                <w:color w:val="000000"/>
              </w:rPr>
              <w:footnoteReference w:id="3"/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. Программные задачи: побуждать играть рядом со сверстниками, не мешая им, принимать игровую задачу, самостоятельно выполнять игровые действия с предметами, осуществлять перенос действия с объекта на объект, использовать в игре замещение недостающего предмета; формировать навыки общения в диалоге с воспитателем, в игре; учить следить за действиями героев кукольного театра, выполнять простейшие трудовые действия (с помощью педагогов), наблюдать за трудовыми процессами взрослого в уголке природы; учить элементарным правилам поведения в детском саду,</w:t>
            </w:r>
            <w:r w:rsidR="008230DB"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правилам взаимод</w:t>
            </w:r>
            <w:r w:rsidR="008230DB"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ействия с растениями 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, правилам дорожного движения, способствовать их соблюдению.</w:t>
            </w:r>
          </w:p>
        </w:tc>
      </w:tr>
      <w:tr w:rsidR="004C15B8" w:rsidRPr="00371FC0" w:rsidTr="005E0241">
        <w:tc>
          <w:tcPr>
            <w:tcW w:w="1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B8" w:rsidRPr="00371FC0" w:rsidRDefault="004C15B8" w:rsidP="004C15B8">
            <w:pPr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Сентябрь</w:t>
            </w:r>
          </w:p>
        </w:tc>
      </w:tr>
      <w:tr w:rsidR="004C15B8" w:rsidRPr="00371FC0" w:rsidTr="005E0241">
        <w:tc>
          <w:tcPr>
            <w:tcW w:w="1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15B8" w:rsidRPr="00371FC0" w:rsidRDefault="004C15B8" w:rsidP="004C15B8">
            <w:pPr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372B77" w:rsidRPr="0071531F" w:rsidTr="00372B77">
        <w:trPr>
          <w:trHeight w:val="3324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2B77" w:rsidRPr="00371FC0" w:rsidRDefault="00372B77" w:rsidP="004C15B8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left="115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Сюжетно-ролевые игры «Семья», «Готовим обед».</w:t>
            </w:r>
          </w:p>
          <w:p w:rsidR="00372B77" w:rsidRPr="00371FC0" w:rsidRDefault="00372B77" w:rsidP="004C15B8">
            <w:pPr>
              <w:shd w:val="clear" w:color="auto" w:fill="FFFFFF"/>
              <w:tabs>
                <w:tab w:val="left" w:pos="3325"/>
              </w:tabs>
              <w:autoSpaceDE w:val="0"/>
              <w:ind w:left="115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Подвижные игры «Птички, летите ко мне», «Солнце и дождик».</w:t>
            </w:r>
          </w:p>
          <w:p w:rsidR="00372B77" w:rsidRPr="00371FC0" w:rsidRDefault="00372B77" w:rsidP="004C15B8">
            <w:pPr>
              <w:shd w:val="clear" w:color="auto" w:fill="FFFFFF"/>
              <w:tabs>
                <w:tab w:val="left" w:pos="3325"/>
              </w:tabs>
              <w:autoSpaceDE w:val="0"/>
              <w:ind w:left="115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3.Театрализованная игра «Концерт для игру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шек» (с использованием музыкальных инстру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ментов).</w:t>
            </w:r>
          </w:p>
          <w:p w:rsidR="00372B77" w:rsidRPr="00371FC0" w:rsidRDefault="00372B77" w:rsidP="004C15B8">
            <w:pPr>
              <w:shd w:val="clear" w:color="auto" w:fill="FFFFFF"/>
              <w:tabs>
                <w:tab w:val="left" w:pos="3325"/>
              </w:tabs>
              <w:autoSpaceDE w:val="0"/>
              <w:ind w:left="115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Дидактические игры «Найди мишку» (среди изображений разных игрушек дети находят мишек), «Найди домики для мишек» (дети со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относят по величине плоскостные фигурки до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миков и мишек).</w:t>
            </w:r>
          </w:p>
          <w:p w:rsidR="00372B77" w:rsidRPr="00371FC0" w:rsidRDefault="00372B77" w:rsidP="004C15B8">
            <w:pPr>
              <w:tabs>
                <w:tab w:val="left" w:pos="3325"/>
              </w:tabs>
              <w:ind w:left="115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Русская народная хороводная игра «Кто у нас хороший?».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2B77" w:rsidRPr="00371FC0" w:rsidRDefault="00372B77" w:rsidP="004C15B8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firstLine="115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Дидактические игры «Оденем куклу», «Уберем кукольную одежду на место».</w:t>
            </w:r>
          </w:p>
          <w:p w:rsidR="00372B77" w:rsidRPr="00371FC0" w:rsidRDefault="00372B77" w:rsidP="004C15B8">
            <w:pPr>
              <w:shd w:val="clear" w:color="auto" w:fill="FFFFFF"/>
              <w:tabs>
                <w:tab w:val="left" w:pos="3325"/>
              </w:tabs>
              <w:autoSpaceDE w:val="0"/>
              <w:ind w:firstLine="115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Наведение порядка в групповой комнате перед выходом на прогулку.</w:t>
            </w:r>
          </w:p>
          <w:p w:rsidR="00372B77" w:rsidRPr="00371FC0" w:rsidRDefault="00372B77" w:rsidP="004C15B8">
            <w:pPr>
              <w:shd w:val="clear" w:color="auto" w:fill="FFFFFF"/>
              <w:tabs>
                <w:tab w:val="left" w:pos="3325"/>
              </w:tabs>
              <w:autoSpaceDE w:val="0"/>
              <w:ind w:firstLine="115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Наблюдение на прогулке за дворником , убирающим сухую траву с участка.</w:t>
            </w:r>
          </w:p>
          <w:p w:rsidR="00372B77" w:rsidRPr="00371FC0" w:rsidRDefault="00372B77" w:rsidP="004C15B8">
            <w:pPr>
              <w:shd w:val="clear" w:color="auto" w:fill="FFFFFF"/>
              <w:tabs>
                <w:tab w:val="left" w:pos="3325"/>
              </w:tabs>
              <w:autoSpaceDE w:val="0"/>
              <w:ind w:firstLine="115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Выполнение поручений воспитателя (положи игрушку на полку, подними карандаш из-под сто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ла, сложи кубики в коробку и т. д.).</w:t>
            </w:r>
          </w:p>
          <w:p w:rsidR="00372B77" w:rsidRPr="00371FC0" w:rsidRDefault="00372B77" w:rsidP="004C15B8">
            <w:pPr>
              <w:shd w:val="clear" w:color="auto" w:fill="FFFFFF"/>
              <w:tabs>
                <w:tab w:val="left" w:pos="3325"/>
              </w:tabs>
              <w:autoSpaceDE w:val="0"/>
              <w:ind w:firstLine="115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Знакомство с трудом няни, наблюдение за 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B77" w:rsidRPr="00371FC0" w:rsidRDefault="00372B77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Знакомство с элементарными правилами по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ведения в детском саду: играть с детьми, не ме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шая им и не причиняя боль; уходить из детского сада только с родителями.</w:t>
            </w:r>
          </w:p>
          <w:p w:rsidR="00372B77" w:rsidRPr="00371FC0" w:rsidRDefault="00372B77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 Рассматри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вание комнатных растений в групповой комнате (формирование элементарных представлений</w:t>
            </w:r>
          </w:p>
          <w:p w:rsidR="00372B77" w:rsidRPr="00371FC0" w:rsidRDefault="00372B77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о способах взаимодействия с растениями : рассматривать растения, не нанося им вреда).</w:t>
            </w:r>
          </w:p>
        </w:tc>
      </w:tr>
      <w:tr w:rsidR="00372B77" w:rsidRPr="0071531F" w:rsidTr="00CF4B29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72B77" w:rsidRPr="00371FC0" w:rsidRDefault="00372B77" w:rsidP="004C15B8">
            <w:pPr>
              <w:tabs>
                <w:tab w:val="left" w:pos="3325"/>
              </w:tabs>
              <w:ind w:left="115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72B77" w:rsidRPr="00371FC0" w:rsidRDefault="00372B77" w:rsidP="004C15B8">
            <w:pPr>
              <w:shd w:val="clear" w:color="auto" w:fill="FFFFFF"/>
              <w:tabs>
                <w:tab w:val="left" w:pos="3325"/>
              </w:tabs>
              <w:autoSpaceDE w:val="0"/>
              <w:ind w:firstLine="115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2B77" w:rsidRPr="00371FC0" w:rsidRDefault="00372B77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</w:tr>
      <w:tr w:rsidR="00771D63" w:rsidRPr="0071531F" w:rsidTr="00372B77">
        <w:trPr>
          <w:trHeight w:val="2954"/>
        </w:trPr>
        <w:tc>
          <w:tcPr>
            <w:tcW w:w="53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71D63" w:rsidRPr="00371FC0" w:rsidRDefault="00771D63" w:rsidP="008230DB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Игровая ситуация «Помоги товарищу». </w:t>
            </w:r>
          </w:p>
          <w:p w:rsidR="00771D63" w:rsidRPr="00371FC0" w:rsidRDefault="00771D63" w:rsidP="004C15B8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left="115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Знакомство с членами семьи (учить называть свое имя и имена членов семьи). </w:t>
            </w:r>
          </w:p>
          <w:p w:rsidR="00771D63" w:rsidRPr="00371FC0" w:rsidRDefault="00771D63" w:rsidP="004C15B8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left="115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Рисование «Красивая картинка для игрушек»</w:t>
            </w:r>
          </w:p>
        </w:tc>
        <w:tc>
          <w:tcPr>
            <w:tcW w:w="4822" w:type="dxa"/>
            <w:tcBorders>
              <w:left w:val="single" w:sz="4" w:space="0" w:color="000000"/>
            </w:tcBorders>
            <w:shd w:val="clear" w:color="auto" w:fill="auto"/>
          </w:tcPr>
          <w:p w:rsidR="00771D63" w:rsidRPr="00371FC0" w:rsidRDefault="00771D63" w:rsidP="004C15B8">
            <w:pPr>
              <w:shd w:val="clear" w:color="auto" w:fill="FFFFFF"/>
              <w:tabs>
                <w:tab w:val="left" w:pos="3325"/>
              </w:tabs>
              <w:autoSpaceDE w:val="0"/>
              <w:ind w:firstLine="115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тем, как няня моет посуду, подметает пол и т. д.</w:t>
            </w:r>
          </w:p>
          <w:p w:rsidR="00771D63" w:rsidRPr="00371FC0" w:rsidRDefault="00771D63" w:rsidP="004C15B8">
            <w:pPr>
              <w:tabs>
                <w:tab w:val="left" w:pos="3325"/>
              </w:tabs>
              <w:ind w:firstLine="115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Уход за комнатными растениями: дети под ру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ководством воспитателя рыхлят палочкой землю в цветочном горшке, наблюдают, как взрослые</w:t>
            </w:r>
          </w:p>
          <w:p w:rsidR="00771D63" w:rsidRPr="00371FC0" w:rsidRDefault="00771D63" w:rsidP="004C15B8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firstLine="115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вытирают пыль с листочков, поливают цветы из лейки. </w:t>
            </w:r>
          </w:p>
          <w:p w:rsidR="00771D63" w:rsidRPr="00371FC0" w:rsidRDefault="00771D63" w:rsidP="004C15B8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firstLine="115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Рассматривание иллюстрации с изображением врача, повара, воспитателя, парикмахера, продавца</w:t>
            </w:r>
          </w:p>
        </w:tc>
        <w:tc>
          <w:tcPr>
            <w:tcW w:w="511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1D63" w:rsidRPr="00371FC0" w:rsidRDefault="00771D63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Чтение русской народной сказки «Козлятки и волк» (обр. К. Ушинского)</w:t>
            </w:r>
          </w:p>
          <w:p w:rsidR="00771D63" w:rsidRPr="00371FC0" w:rsidRDefault="00771D63" w:rsidP="004C15B8">
            <w:pPr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Подвижная игра «Воробышки и автомобиль».</w:t>
            </w:r>
          </w:p>
          <w:p w:rsidR="00771D63" w:rsidRPr="00371FC0" w:rsidRDefault="00771D63" w:rsidP="004C15B8">
            <w:pPr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Дидактическая игра «Найди маму для щенка (котенка, козленка, поросенка)»</w:t>
            </w:r>
          </w:p>
        </w:tc>
      </w:tr>
      <w:tr w:rsidR="004C15B8" w:rsidRPr="00371FC0" w:rsidTr="005E0241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5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2-я неделя</w:t>
            </w:r>
          </w:p>
        </w:tc>
      </w:tr>
      <w:tr w:rsidR="004C15B8" w:rsidRPr="0071531F" w:rsidTr="005E0241">
        <w:tblPrEx>
          <w:tblCellMar>
            <w:left w:w="0" w:type="dxa"/>
            <w:right w:w="0" w:type="dxa"/>
          </w:tblCellMar>
        </w:tblPrEx>
        <w:trPr>
          <w:trHeight w:val="4548"/>
        </w:trPr>
        <w:tc>
          <w:tcPr>
            <w:tcW w:w="5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Сюжетно-ролевые игры «Больница», «Детский сад».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Подвижные игры «Цыплята и кот», «Солныш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ко и дождик».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3.Театрализованная игра «Куклы танцуют» под русскую народную песню «Ах вы сени...» (в обр. В. Агафонникова).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Дидактические игры «Окошки» (дети соотно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сят изображенный силуэт фигуры с вырезанными фигурами и накладывают их на подходящий си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луэт).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Игровая ситуация «Игрушки ложатся спать» (дети качают на руках любимые игрушки под му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зыку С. Разоренова «Колыбельная»).  </w:t>
            </w:r>
          </w:p>
          <w:p w:rsidR="004C15B8" w:rsidRPr="00371FC0" w:rsidRDefault="00771D63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</w:t>
            </w:r>
            <w:r w:rsidR="004C15B8"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. Чтение стихотворения В. Берестова «Больная кукла». </w:t>
            </w:r>
          </w:p>
          <w:p w:rsidR="004C15B8" w:rsidRPr="00371FC0" w:rsidRDefault="00771D63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</w:t>
            </w:r>
            <w:r w:rsidR="004C15B8" w:rsidRPr="00371FC0">
              <w:rPr>
                <w:rFonts w:ascii="Times New Roman" w:eastAsiaTheme="minorHAnsi" w:hAnsi="Times New Roman"/>
                <w:color w:val="000000"/>
                <w:lang w:val="ru-RU"/>
              </w:rPr>
              <w:t>. Прослушивание песни «Кто нас крепко лю</w:t>
            </w:r>
            <w:r w:rsidR="004C15B8"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бит?» (муз. и </w:t>
            </w:r>
            <w:r w:rsidR="004C15B8" w:rsidRPr="00371FC0">
              <w:rPr>
                <w:rFonts w:ascii="Times New Roman" w:eastAsiaTheme="minorHAnsi" w:hAnsi="Times New Roman"/>
                <w:color w:val="000000"/>
              </w:rPr>
              <w:t>c</w:t>
            </w:r>
            <w:r w:rsidR="004C15B8" w:rsidRPr="00371FC0">
              <w:rPr>
                <w:rFonts w:ascii="Times New Roman" w:eastAsiaTheme="minorHAnsi" w:hAnsi="Times New Roman"/>
                <w:color w:val="000000"/>
                <w:lang w:val="ru-RU"/>
              </w:rPr>
              <w:t>л. И. Арсеева)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Дидактические игры «Поможем кукле раздеться после прогулки», «Научим куклу убирать одежду и обувь на место».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Складывание игрушек для прогулки в корзину.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Наблюдение на пр</w:t>
            </w:r>
            <w:r w:rsidR="00771D63"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огулке за дворником, подметающим 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дорожки.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Выполнение поручений воспитателя (сложи карандаши в коробку, посади игрушку на стульчик, возьми с полочки книгу и положи на стол).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Знакомство с трудом няни, наблюдение за тем, как няня накрывает на стол, моет пол.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Наблюдение за тем, как воспитатель наводит </w:t>
            </w:r>
            <w:r w:rsidR="00771D63" w:rsidRPr="00371FC0">
              <w:rPr>
                <w:rFonts w:ascii="Times New Roman" w:eastAsiaTheme="minorHAnsi" w:hAnsi="Times New Roman"/>
                <w:color w:val="000000"/>
                <w:lang w:val="ru-RU"/>
              </w:rPr>
              <w:t>порядок в природном уголке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Сюжетная игра «Помощники» (дети под руководством воспитателя показывают жестами, как нужно помогать маме, няне: «подметают», «моют посуду», «вытирают стол»).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Игровая ситуация «Накрываем стол к обеду» (с использованием игрушечной посуды) </w:t>
            </w:r>
          </w:p>
        </w:tc>
        <w:tc>
          <w:tcPr>
            <w:tcW w:w="5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Знакомство с элементарными правилами по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ведения в детском саду: нельзя брать в рот не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съедобные предметы, нельзя засовывать в нос и ухо какие-либо предметы. </w:t>
            </w:r>
          </w:p>
          <w:p w:rsidR="004C15B8" w:rsidRPr="00371FC0" w:rsidRDefault="00771D63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 Р</w:t>
            </w:r>
            <w:r w:rsidR="004C15B8" w:rsidRPr="00371FC0">
              <w:rPr>
                <w:rFonts w:ascii="Times New Roman" w:eastAsiaTheme="minorHAnsi" w:hAnsi="Times New Roman"/>
                <w:color w:val="000000"/>
                <w:lang w:val="ru-RU"/>
              </w:rPr>
              <w:t>ассматривание комнатных растений в групповой комнате (формирование элементарных представлений о способах взаимод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ействия с растениями </w:t>
            </w:r>
            <w:r w:rsidR="004C15B8" w:rsidRPr="00371FC0">
              <w:rPr>
                <w:rFonts w:ascii="Times New Roman" w:eastAsiaTheme="minorHAnsi" w:hAnsi="Times New Roman"/>
                <w:color w:val="000000"/>
                <w:lang w:val="ru-RU"/>
              </w:rPr>
              <w:t>: рассматривать рас</w:t>
            </w:r>
            <w:r w:rsidR="004C15B8"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тения, не нанося им вреда).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Подвижные игры «Через ручеек», «Зайка беленький сидит».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Дидактическая игра «Найди маму для цыпленка (утенка, гусенка)».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Наблюдение за игровой ситуацией «Петрушка срывает цветы с комнатных растений», «Куклы играют с пуговицами»</w:t>
            </w:r>
          </w:p>
        </w:tc>
      </w:tr>
    </w:tbl>
    <w:p w:rsidR="004C15B8" w:rsidRDefault="004C15B8" w:rsidP="004C15B8">
      <w:pPr>
        <w:rPr>
          <w:rFonts w:ascii="Times New Roman" w:hAnsi="Times New Roman"/>
          <w:lang w:val="ru-RU"/>
        </w:rPr>
      </w:pPr>
    </w:p>
    <w:p w:rsidR="00372B77" w:rsidRDefault="00372B77" w:rsidP="004C15B8">
      <w:pPr>
        <w:rPr>
          <w:rFonts w:ascii="Times New Roman" w:hAnsi="Times New Roman"/>
          <w:lang w:val="ru-RU"/>
        </w:rPr>
      </w:pPr>
    </w:p>
    <w:p w:rsidR="008230DB" w:rsidRDefault="008230DB" w:rsidP="004C15B8">
      <w:pPr>
        <w:rPr>
          <w:rFonts w:ascii="Times New Roman" w:hAnsi="Times New Roman"/>
          <w:lang w:val="ru-RU"/>
        </w:rPr>
      </w:pPr>
    </w:p>
    <w:p w:rsidR="004C15B8" w:rsidRPr="00372B77" w:rsidRDefault="004C15B8" w:rsidP="004C15B8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X="-418" w:tblpY="6"/>
        <w:tblW w:w="156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6"/>
        <w:gridCol w:w="4918"/>
        <w:gridCol w:w="10"/>
        <w:gridCol w:w="5327"/>
      </w:tblGrid>
      <w:tr w:rsidR="00383DC0" w:rsidRPr="00371FC0" w:rsidTr="00383DC0">
        <w:trPr>
          <w:trHeight w:val="280"/>
        </w:trPr>
        <w:tc>
          <w:tcPr>
            <w:tcW w:w="15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 xml:space="preserve">3-я </w:t>
            </w: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неделя</w:t>
            </w:r>
          </w:p>
        </w:tc>
      </w:tr>
      <w:tr w:rsidR="00383DC0" w:rsidRPr="0071531F" w:rsidTr="00383DC0">
        <w:trPr>
          <w:trHeight w:val="3965"/>
        </w:trPr>
        <w:tc>
          <w:tcPr>
            <w:tcW w:w="53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Сюжетно-ролевые игры «Магазин», «Принимаем гостей».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Подвижные игры «По тропинке», «Мой веселый звонкий мяч».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Театрализованная игра «Цыплята ищут маму» с музыкальным сопровождением «Цыплята» (муз. А. Филиппенко, сл. Т. Волгиной).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Дидактические игры «Чего не стало?», «Чудесный мешочек».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Игровая ситуация «Игрушки готовятся к обеду»: убирают игрушки, моют руки и т. д.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Конструирование башенки из 5-8 кубиков разной величины.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Чтение стихотворения А. Барто «Кто как кричит».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Рисование желтых цыплят способом отпечатывания формы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Обучение детей аккуратному складыванию вещей в шкафчик.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Оказание детьми посильной помощи няне: рас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становка хлебниц (без хлеба) и салфетниц перед обедом.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Наблюдение на прогулке за работой дворника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Выполнение поручений воспитателя (сложить книги в стопочку, собрать пирамидку и поставить ее на полочку и т. д.).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Знакомство с трудом няни, наблюдение за тем, как няня заправляет постель, ровно ставит стуль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чики к столам, вытирает с полок пыль.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Сюжетная игра «Постираем кукольную одежду». 7. Дидактическая игра «Что делала (делает) няня?» (дети называют трудовые действия: моет посуду, приносит еду, подметает пол)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Знакомство с элементарными правилами безопасного передвижения в помещении: быть осторожными при спуске и подъеме по лест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нице; держаться за перила.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Подвижные игры «Кто тише», «Прокати мяч».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Сюжетная игра на макете «Машины едут по дороге».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Наблюдение за игровой ситуацией «Петрушка хочет поймать аквариумную рыбку», «Куклы мешают друг другу играть»</w:t>
            </w:r>
          </w:p>
        </w:tc>
      </w:tr>
      <w:tr w:rsidR="00383DC0" w:rsidRPr="00371FC0" w:rsidTr="00383DC0">
        <w:trPr>
          <w:trHeight w:val="211"/>
        </w:trPr>
        <w:tc>
          <w:tcPr>
            <w:tcW w:w="15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4-я неделя</w:t>
            </w:r>
          </w:p>
        </w:tc>
      </w:tr>
      <w:tr w:rsidR="00383DC0" w:rsidRPr="00371FC0" w:rsidTr="00383DC0">
        <w:trPr>
          <w:trHeight w:val="4284"/>
        </w:trPr>
        <w:tc>
          <w:tcPr>
            <w:tcW w:w="535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Сюжетно-ролевые игры «Мы строители», «По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ездка на автобусе».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Подвижные игры «Доползи до погремушки», «Птички в гнездышках».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Театрализованная игра «Кошка и котята» с му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зыкальным сопровождением «Кошка» (муз. Ан. Александрова, сл. Н. Френкель).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Дидактические игры «Теплый - холодный», «Легкий - тяжелый».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Игровая ситуация «Купание куклы Кати», «Постираем кукле платье».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Рассматривание предметов мебели в группе.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Организация коллективной игры с игрушками с целью воспитания доброжелательных взаимоотношений со сверстниками</w:t>
            </w:r>
          </w:p>
        </w:tc>
        <w:tc>
          <w:tcPr>
            <w:tcW w:w="4928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Выполнение детьми простейших трудовых дейст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вий: собрать мусор, протереть пластмассовые до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щечки для лепки, сложить книги на полочку.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Наблюдение за работой дворника (садовника).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Выполнение поручений воспитателя по уборке игрушек.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Знакомство с трудом повара, рассматривание картинок с изображением труда повара.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Дидактическая игра «Найди картинку» (дети среди множества картинок находят изображение повара).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Сюжетная игра «Помогаем куклам накрыть на стол».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Приучение детей к самостоятельности: убирать за собой игрушки, одеваться с небольшой помощью взрослого и т. д.</w:t>
            </w:r>
          </w:p>
        </w:tc>
        <w:tc>
          <w:tcPr>
            <w:tcW w:w="5327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рожного движения: автомобили движутся по дороге, светофор регулирует движение транспорта и пешеходов).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Дидактическая игра «Светофор» (познако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мить с сигналами светофора).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Сюжетная игра на макете «Автомобили и светофор».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Подвижная игра «Воробышки и автомо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биль».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Дидактическая игра-лабиринт «Помоги зай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чику перейти улицу». </w:t>
            </w:r>
          </w:p>
          <w:p w:rsidR="00383DC0" w:rsidRPr="00371FC0" w:rsidRDefault="00383DC0" w:rsidP="00383D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Чтение стихотворения А. Барто «Грузовик».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Инсценировка стихотворения с игрушками</w:t>
            </w:r>
          </w:p>
        </w:tc>
      </w:tr>
    </w:tbl>
    <w:p w:rsidR="004C15B8" w:rsidRPr="00372B77" w:rsidRDefault="004C15B8" w:rsidP="004C15B8">
      <w:pPr>
        <w:rPr>
          <w:rFonts w:ascii="Times New Roman" w:hAnsi="Times New Roman"/>
          <w:lang w:val="ru-RU"/>
        </w:rPr>
      </w:pPr>
    </w:p>
    <w:p w:rsidR="004C15B8" w:rsidRPr="00372B77" w:rsidRDefault="004C15B8" w:rsidP="004C15B8">
      <w:pPr>
        <w:rPr>
          <w:rFonts w:ascii="Times New Roman" w:hAnsi="Times New Roman"/>
        </w:rPr>
      </w:pPr>
    </w:p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2"/>
        <w:gridCol w:w="4923"/>
        <w:gridCol w:w="5002"/>
      </w:tblGrid>
      <w:tr w:rsidR="004C15B8" w:rsidRPr="00371FC0" w:rsidTr="00383DC0">
        <w:trPr>
          <w:trHeight w:val="222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Октябрь</w:t>
            </w:r>
          </w:p>
        </w:tc>
      </w:tr>
      <w:tr w:rsidR="004C15B8" w:rsidRPr="00371FC0" w:rsidTr="00383DC0">
        <w:trPr>
          <w:trHeight w:val="317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4C15B8" w:rsidRPr="0071531F" w:rsidTr="00383DC0">
        <w:trPr>
          <w:trHeight w:val="106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Сюжетно-ролевые игры «Больница», «Магазин».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 Подвижные игры «По тропинке», «Мой весе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лый звонкий мяч».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Дидактические игры «Что звучит?», «Чудес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ный мешочек».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Игровая ситуация «Игрушки готовятся ко сну».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 Рассматривание предметов разного цвета, на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ходящихся в группе.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Чтение немецкой народной песенки «Три весе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лых братца» (перевод с нем. Л. Яхнина).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Коллективная игра «Паровозик» (дети стано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вятся друг за другом, держатся за плечи впереди стоящего и двигаются за воспитателем)</w:t>
            </w:r>
          </w:p>
        </w:tc>
        <w:tc>
          <w:tcPr>
            <w:tcW w:w="4923" w:type="dxa"/>
            <w:tcBorders>
              <w:left w:val="single" w:sz="6" w:space="0" w:color="000000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Дидактические игры «Накроем стол для игру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шек», «Уберем посуду (игрушечную) после обеда».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Оказание детьми посильной помощи няне: рас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становка хлебниц (без хлеба) и салфетниц перед обедом.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 Набл</w:t>
            </w:r>
            <w:r w:rsidR="00FC55A6" w:rsidRPr="00371FC0">
              <w:rPr>
                <w:rFonts w:ascii="Times New Roman" w:eastAsiaTheme="minorHAnsi" w:hAnsi="Times New Roman"/>
                <w:color w:val="000000"/>
                <w:lang w:val="ru-RU"/>
              </w:rPr>
              <w:t>юдение на прогулке за работой двворника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Выполнение поручений воспитателя (подними игрушки с пола, посади большую игрушку на стульчик, а маленькую - на полочку).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Наблюдение затем, как воспитатель поливает цветы и рыхлит землю в цветочных горшках.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Приучение детей к самостоятельности: убирать за собой игрушки, одеваться с небольшой помо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щью взрослого и т. д.</w:t>
            </w:r>
          </w:p>
        </w:tc>
        <w:tc>
          <w:tcPr>
            <w:tcW w:w="500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Повторение элементарных правил поведе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ния: нельзя брать в рот несъедобные предметы, нельзя засовывать в нос или ухо какие-либо предметы.</w:t>
            </w:r>
          </w:p>
          <w:p w:rsidR="004C15B8" w:rsidRPr="00371FC0" w:rsidRDefault="00491735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 Р</w:t>
            </w:r>
            <w:r w:rsidR="004C15B8" w:rsidRPr="00371FC0">
              <w:rPr>
                <w:rFonts w:ascii="Times New Roman" w:eastAsiaTheme="minorHAnsi" w:hAnsi="Times New Roman"/>
                <w:color w:val="000000"/>
                <w:lang w:val="ru-RU"/>
              </w:rPr>
              <w:t>ассматривание комнатных растений в группо</w:t>
            </w:r>
            <w:r w:rsidR="004C15B8"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вой комнате (формирование элементарных представлений о способах взаимодействия</w:t>
            </w:r>
          </w:p>
          <w:p w:rsidR="004C15B8" w:rsidRPr="00371FC0" w:rsidRDefault="00491735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с растениями </w:t>
            </w:r>
            <w:r w:rsidR="004C15B8" w:rsidRPr="00371FC0">
              <w:rPr>
                <w:rFonts w:ascii="Times New Roman" w:eastAsiaTheme="minorHAnsi" w:hAnsi="Times New Roman"/>
                <w:color w:val="000000"/>
                <w:lang w:val="ru-RU"/>
              </w:rPr>
              <w:t>рассматривать растения, не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нанося им вреда</w:t>
            </w:r>
            <w:r w:rsidR="004C15B8" w:rsidRPr="00371FC0">
              <w:rPr>
                <w:rFonts w:ascii="Times New Roman" w:eastAsiaTheme="minorHAnsi" w:hAnsi="Times New Roman"/>
                <w:color w:val="000000"/>
                <w:lang w:val="ru-RU"/>
              </w:rPr>
              <w:t>).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Подвижные игры «Через ручеек», «Прокати мяч».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Дидактическая игра «Найди маму для телен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ка (козленка, щенка)».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Чтение стихотворения Н. Пику левой «Наду-вала кошка шар...»</w:t>
            </w:r>
          </w:p>
        </w:tc>
      </w:tr>
      <w:tr w:rsidR="004C15B8" w:rsidRPr="00371FC0" w:rsidTr="00383DC0">
        <w:trPr>
          <w:trHeight w:val="213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2-я неделя</w:t>
            </w:r>
          </w:p>
        </w:tc>
      </w:tr>
      <w:tr w:rsidR="004C15B8" w:rsidRPr="0071531F" w:rsidTr="00383DC0">
        <w:trPr>
          <w:trHeight w:val="180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Сюжетно-ролевые игры «Строители», «При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нимаем гостей».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Подвижные игры «Обезьянки», «Лови мяч».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Самостоятельные игры с персонажами-игрушками.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Дидактические игры «Геометрическая мозаи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ка», «Разрезные картинки».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Инсценировка «Ребята гуляют» (дети парами проходят по группе под музыкальное сопровож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дение «Погуляем» (муз. И. Арсеева, сл. И. Чер-ницкой)).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Игры на развитие мелкой моторики рук (шну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ровки, игрушки с пуговицами, молниями</w:t>
            </w:r>
            <w:r w:rsidR="00383DC0"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и т.д.</w:t>
            </w:r>
          </w:p>
        </w:tc>
        <w:tc>
          <w:tcPr>
            <w:tcW w:w="49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 Выполнение детьми простейших трудовых действий: собрать цветные карандаши после ри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сования, протереть кукольную посуду тряпочкой, сложить книги на место.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Наблюдение</w:t>
            </w:r>
            <w:r w:rsidR="00491735"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за работой дворника 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Выполнение поручений воспитателя (принеси такую же игрушку, большой (маленький) мяч, куклу в синем платье).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Оказание детьми посильной помощи няне во время накрывания на стол.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Дидактическая игра «Что делал (делает) двор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ник?» (дети называют трудовые действия: подметает дорожки, убирает мусор, опавшую листву и т. д.).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Приучение детей к самостоятельному одеванию и раздеванию</w:t>
            </w:r>
          </w:p>
        </w:tc>
        <w:tc>
          <w:tcPr>
            <w:tcW w:w="500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рожного движения: автомобили движутся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по дороге, светофор регулирует движение транспорта и пешеходов).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Подвижная игра «Чья машина появится пер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вой».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Конструирование «Машина».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Сравнение автомобиля и грузовой машины (по картинкам, игрушечным машинам).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Игровая ситуация «Угадай по звуку» (учить отличать звук машины от других звуков).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Сюжетная игра на макете «Автомобили и светофор»</w:t>
            </w:r>
          </w:p>
        </w:tc>
      </w:tr>
    </w:tbl>
    <w:p w:rsidR="004C15B8" w:rsidRPr="00372B77" w:rsidRDefault="004C15B8" w:rsidP="004C15B8">
      <w:pPr>
        <w:rPr>
          <w:rFonts w:ascii="Times New Roman" w:hAnsi="Times New Roman"/>
          <w:lang w:val="ru-RU"/>
        </w:rPr>
      </w:pPr>
    </w:p>
    <w:p w:rsidR="00383DC0" w:rsidRPr="00372B77" w:rsidRDefault="00383DC0" w:rsidP="004C15B8">
      <w:pPr>
        <w:rPr>
          <w:rFonts w:ascii="Times New Roman" w:hAnsi="Times New Roman"/>
          <w:lang w:val="ru-RU"/>
        </w:rPr>
      </w:pPr>
    </w:p>
    <w:p w:rsidR="00383DC0" w:rsidRPr="00372B77" w:rsidRDefault="00383DC0" w:rsidP="004C15B8">
      <w:pPr>
        <w:rPr>
          <w:rFonts w:ascii="Times New Roman" w:hAnsi="Times New Roman"/>
          <w:lang w:val="ru-RU"/>
        </w:rPr>
      </w:pPr>
    </w:p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2"/>
        <w:gridCol w:w="4913"/>
        <w:gridCol w:w="5002"/>
      </w:tblGrid>
      <w:tr w:rsidR="004C15B8" w:rsidRPr="00371FC0" w:rsidTr="00383DC0">
        <w:trPr>
          <w:trHeight w:val="288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3-я</w:t>
            </w:r>
            <w:r w:rsidRPr="00371FC0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неделя</w:t>
            </w:r>
          </w:p>
        </w:tc>
      </w:tr>
      <w:tr w:rsidR="004C15B8" w:rsidRPr="0071531F" w:rsidTr="00383DC0">
        <w:trPr>
          <w:trHeight w:val="3894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Пальчиковая гимнастика «Этот пальчик – де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душка…».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Сюжетно-ролевая игра «Семья».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Подвижные игры «Попади в воротца», «Найди флажок».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Инсценировка русской народной сказки «Козлятки и волк» (обр. К. Ушинского).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Дидактические игры «Что звучит?», «Чудесный мешочек».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Организация коллективной игры с игрушками с целью воспитания доброжелательных взаимоотношений со сверстниками.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Рассматривание кукольной верхней одежды, соответствующей сезону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Дидактическая игра «Научим куклу убирать одежду и обувь на место».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Наблюден</w:t>
            </w:r>
            <w:r w:rsidR="00FC55A6" w:rsidRPr="00371FC0">
              <w:rPr>
                <w:rFonts w:ascii="Times New Roman" w:eastAsiaTheme="minorHAnsi" w:hAnsi="Times New Roman"/>
                <w:color w:val="000000"/>
                <w:lang w:val="ru-RU"/>
              </w:rPr>
              <w:t>ие на прогулке за птицами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Выполнение поручений воспитателя (принеси лейку для полива растений, вытри тряпочкой полку, разложи коробки с карандашами на столе). 4. Знакомство с трудом няни, наблюдение за тем, как няня накрывает на стол, моет пол.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Чтение польской народной песенки «Сапожник» (обр. Б. Заходера).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Игровая ситуация «Стираем одежду и чистим обувь» (с использованием кукольной одежды и обуви)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Повторение элементарных правил безопасного передвижения в помещении: быть осторожными при спуске и подъеме по лестнице; держаться за перила.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Набл</w:t>
            </w:r>
            <w:r w:rsidR="00491735" w:rsidRPr="00371FC0">
              <w:rPr>
                <w:rFonts w:ascii="Times New Roman" w:eastAsiaTheme="minorHAnsi" w:hAnsi="Times New Roman"/>
                <w:color w:val="000000"/>
                <w:lang w:val="ru-RU"/>
              </w:rPr>
              <w:t>юдение за птицами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Подвижные игры «Не переползай линию!», «Целься точнее!».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Наблюдение за игровой ситуацией «Куклы мешают друг другу играть» (обсудить с детьми правила взаимодействия со сверстниками, на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помнить, что нужно играть, не мешая друг другу)</w:t>
            </w:r>
          </w:p>
        </w:tc>
      </w:tr>
      <w:tr w:rsidR="004C15B8" w:rsidRPr="00371FC0" w:rsidTr="00383DC0">
        <w:trPr>
          <w:trHeight w:val="288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4-я неделя</w:t>
            </w:r>
          </w:p>
        </w:tc>
      </w:tr>
      <w:tr w:rsidR="004C15B8" w:rsidRPr="0071531F" w:rsidTr="00383DC0">
        <w:trPr>
          <w:trHeight w:val="570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Сюжетно-ролевые игры «У куклы Кати день рождения», «Больница».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Подвижные игры «Поезд», «Заинька» (под рус. Нар. Мелодию «Зайка»).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Инсценировка стихотворения А. Барто «Бычок». 4. Дидактические игры: складывание пирамидки из 5-8 колец разной величины; складывание узо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ра из геометрической мозаики.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Игровая ситуация «Игрушки готовятся к обеду».. 6. Чтение стихотворения А. Барто «Лошадка».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7. Рисование колец для пирамидки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Дидактические игры «Оденем куклу», «Уберем кукольную одежду на место».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Наведение порядка в групповой комнате перед выходом на прогулку.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Наблюдение на пр</w:t>
            </w:r>
            <w:r w:rsidR="00FC55A6" w:rsidRPr="00371FC0">
              <w:rPr>
                <w:rFonts w:ascii="Times New Roman" w:eastAsiaTheme="minorHAnsi" w:hAnsi="Times New Roman"/>
                <w:color w:val="000000"/>
                <w:lang w:val="ru-RU"/>
              </w:rPr>
              <w:t>огулке за детьми соседней группы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, собирающими игрушки.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Выполнение поручений воспитателя по уборке игрушек в группе.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Знакомство с трудом няни, наблюдение за тем, как няня моет посуду, подметает пол и т. д.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Повторение элементарных правил поведения в детском саду: играть с детьми, не мешая им и не причиняя боль; уходить из детского сада только с родителями. </w:t>
            </w:r>
          </w:p>
          <w:p w:rsidR="004C15B8" w:rsidRPr="00371FC0" w:rsidRDefault="00FC55A6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</w:t>
            </w:r>
            <w:r w:rsidR="004C15B8" w:rsidRPr="00371FC0">
              <w:rPr>
                <w:rFonts w:ascii="Times New Roman" w:eastAsiaTheme="minorHAnsi" w:hAnsi="Times New Roman"/>
                <w:color w:val="000000"/>
                <w:lang w:val="ru-RU"/>
              </w:rPr>
              <w:t>ассмат</w:t>
            </w:r>
            <w:r w:rsidR="004C15B8"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ривание комнатных растений в групповой комнате (формирование элементарных пред</w:t>
            </w:r>
            <w:r w:rsidR="004C15B8"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ставлений о способах взаимоде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йствия с расте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ниями</w:t>
            </w:r>
            <w:r w:rsidR="004C15B8"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).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Чтение русской народной сказки «Теремок» (обр. М. Булатова). 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Подвижная игра «Солнышко и дождик»</w:t>
            </w:r>
          </w:p>
        </w:tc>
      </w:tr>
    </w:tbl>
    <w:p w:rsidR="004C15B8" w:rsidRPr="00372B77" w:rsidRDefault="004C15B8" w:rsidP="004C15B8">
      <w:pPr>
        <w:rPr>
          <w:rFonts w:ascii="Times New Roman" w:hAnsi="Times New Roman"/>
          <w:lang w:val="ru-RU"/>
        </w:rPr>
      </w:pPr>
    </w:p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2"/>
        <w:gridCol w:w="4913"/>
        <w:gridCol w:w="5002"/>
      </w:tblGrid>
      <w:tr w:rsidR="004C15B8" w:rsidRPr="00371FC0" w:rsidTr="00383DC0">
        <w:trPr>
          <w:trHeight w:val="386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Ноябрь</w:t>
            </w:r>
          </w:p>
        </w:tc>
      </w:tr>
      <w:tr w:rsidR="004C15B8" w:rsidRPr="00371FC0" w:rsidTr="00383DC0">
        <w:trPr>
          <w:trHeight w:val="268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4C15B8" w:rsidRPr="0071531F" w:rsidTr="00383DC0">
        <w:trPr>
          <w:trHeight w:val="567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Сюжетно-ролевые игры «Семья», «Магазин».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Подвижные игры «Птички и дождик», «Мой веселый звонкий мяч».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Ознакомление со свойствами мокрого и сухого песка (в помещении).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Игры с песком (детям предлагается вылепить из мокрого песка куличики для кукол).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 Рассматривание предметов разного цвета, на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ходящихся в группе (воспитатель предлагает най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ти предметы желтого, зеленого цвета).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Чтение русской народной сказки (на выбор воспитателя или детей).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7. Коллективная игра «Раздувайся, пузырь...»</w:t>
            </w:r>
          </w:p>
        </w:tc>
        <w:tc>
          <w:tcPr>
            <w:tcW w:w="4913" w:type="dxa"/>
            <w:tcBorders>
              <w:left w:val="single" w:sz="6" w:space="0" w:color="000000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 Выполнение детьми простейших трудовых действий: складывание одежды в шкафчик после прогулки, уборка игрушек.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Наблюдение за действиями воспитателя (полив цветов, изготовление дидактического материла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к занятию).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 Выполнение поручений воспитателя (принеси игрушки - зайку и мишку, посади игрушки на стульчики, накорми зайку и мишку кашей).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Оказание детьми посильной помощи няне во время застилания постелей.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Дидактическая игра «Что мы надеваем на но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ги?» (воспитатель предлагает детям из всех кар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точек выбрать те, на которых изображены пред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меты обуви; дети находят и называют).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Приучение детей к самостоятельному одеванию и раздеванию</w:t>
            </w:r>
          </w:p>
        </w:tc>
        <w:tc>
          <w:tcPr>
            <w:tcW w:w="500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Уточнение правил безопасности во время игр с песком: не брать песок в рот, не обсы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паться песком, не тереть глаза руками.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Упражнения для глаз: отведи глаза в сторону (за рукой воспитателя), поморгай, закрой глаза, зажмурься, широко открой глаза.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Беседа «Как беречь глаза?». Рассматривание иллюстративного материала по теме беседы.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Дидактическая игра «Как беречь глаза?»: воспитатель раскладывает обратной стороной вверх картинки с правилами гигиены и безо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пасности глаз. Дети берут по одной картинке, рассматривают и объясняют ее содержание (с помощью воспитателя)</w:t>
            </w:r>
          </w:p>
        </w:tc>
      </w:tr>
      <w:tr w:rsidR="004C15B8" w:rsidRPr="00371FC0" w:rsidTr="00383DC0">
        <w:trPr>
          <w:trHeight w:val="366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 xml:space="preserve">2-я </w:t>
            </w: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неделя</w:t>
            </w:r>
          </w:p>
        </w:tc>
      </w:tr>
      <w:tr w:rsidR="004C15B8" w:rsidRPr="00371FC0" w:rsidTr="00383DC0">
        <w:trPr>
          <w:trHeight w:val="567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Подвижные игры «Лови мяч», «Птички в гнез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дышках».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Самостоятельные игры с персонажами-игрушками.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Дидактические игры на развитие внимания и памяти (дети рассматривают картинки, находят изображения, названные воспитателем, запомина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ют несколько картинок, затем называют их).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Сюжетно-ролевая игра «Дети посещают врача» (обсудить правила поведения в больнице).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Игры на развитие мелкой моторики руки (шну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ровки, игрушки с пуговицами, молниями, крюч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ками т. д.)</w:t>
            </w:r>
          </w:p>
        </w:tc>
        <w:tc>
          <w:tcPr>
            <w:tcW w:w="49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Дидактическая игра «Научим куклу наводить порядок в комнате».</w:t>
            </w:r>
          </w:p>
          <w:p w:rsidR="00FC55A6" w:rsidRPr="00371FC0" w:rsidRDefault="004C15B8" w:rsidP="00FC55A6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Наблюден</w:t>
            </w:r>
            <w:r w:rsidR="00FC55A6" w:rsidRPr="00371FC0">
              <w:rPr>
                <w:rFonts w:ascii="Times New Roman" w:eastAsiaTheme="minorHAnsi" w:hAnsi="Times New Roman"/>
                <w:color w:val="000000"/>
                <w:lang w:val="ru-RU"/>
              </w:rPr>
              <w:t>ие на прогулке за птицами и насекомыми (уточнить, что ловить птиц и насекомых нельзя, нельзя беспокоить их</w:t>
            </w:r>
          </w:p>
          <w:p w:rsidR="004C15B8" w:rsidRPr="00371FC0" w:rsidRDefault="00FC55A6" w:rsidP="00FC55A6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064F58">
              <w:rPr>
                <w:rFonts w:ascii="Times New Roman" w:eastAsiaTheme="minorHAnsi" w:hAnsi="Times New Roman"/>
                <w:color w:val="000000"/>
                <w:lang w:val="ru-RU"/>
              </w:rPr>
              <w:t>и причинять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</w:t>
            </w:r>
            <w:r w:rsidRPr="00064F58">
              <w:rPr>
                <w:rFonts w:ascii="Times New Roman" w:eastAsiaTheme="minorHAnsi" w:hAnsi="Times New Roman"/>
                <w:color w:val="000000"/>
                <w:lang w:val="ru-RU"/>
              </w:rPr>
              <w:t>им вред)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Выполнение поручений воспитателя (принеси лейку для полива растений, вытри тряпочкой пол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ку, разложи коробки с карандашами на столе).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Конструирование кроваток из кирпичиков для игрушек.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Рассматривание картинок с изображением представителей разных профессий (врач, строи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тель, продавец, дворник, повар).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6. Подвижная игра «Повтори движения»</w:t>
            </w:r>
          </w:p>
        </w:tc>
        <w:tc>
          <w:tcPr>
            <w:tcW w:w="500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15B8" w:rsidRPr="00371FC0" w:rsidRDefault="004C15B8" w:rsidP="004C15B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Повторение элементарных правил безопас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ного передвижения в помещении: быть осто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рожными при спуске и подъеме по лестнице; держаться за перила.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Уточнение правил одевания по сезону на примере куклы (дети подбирают кукле одежду и обувь, соответствующую сезону, и помогают воспитателю одеть и обуть куклу).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Подвижные игры «Не переползай линию!», «Зайка серенький сидит».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Наблюдение за птицами, насекомыми во время прогулки (уточнить, что ловить птиц и насекомых нельзя, нельзя беспокоить их</w:t>
            </w:r>
          </w:p>
          <w:p w:rsidR="004C15B8" w:rsidRPr="00371FC0" w:rsidRDefault="004C15B8" w:rsidP="004C15B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и причинять им вред)</w:t>
            </w:r>
          </w:p>
        </w:tc>
      </w:tr>
    </w:tbl>
    <w:p w:rsidR="004C15B8" w:rsidRPr="00372B77" w:rsidRDefault="004C15B8" w:rsidP="004C15B8">
      <w:pPr>
        <w:rPr>
          <w:rFonts w:ascii="Times New Roman" w:hAnsi="Times New Roman"/>
        </w:rPr>
      </w:pPr>
    </w:p>
    <w:p w:rsidR="004C15B8" w:rsidRPr="00372B77" w:rsidRDefault="004C15B8" w:rsidP="004C15B8">
      <w:pPr>
        <w:rPr>
          <w:rFonts w:ascii="Times New Roman" w:hAnsi="Times New Roman"/>
        </w:rPr>
      </w:pPr>
    </w:p>
    <w:p w:rsidR="004C15B8" w:rsidRPr="00372B77" w:rsidRDefault="004C15B8" w:rsidP="004C15B8">
      <w:pPr>
        <w:rPr>
          <w:rFonts w:ascii="Times New Roman" w:hAnsi="Times New Roman"/>
        </w:rPr>
      </w:pPr>
    </w:p>
    <w:tbl>
      <w:tblPr>
        <w:tblW w:w="15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21"/>
        <w:gridCol w:w="10"/>
        <w:gridCol w:w="4900"/>
        <w:gridCol w:w="10"/>
        <w:gridCol w:w="14"/>
        <w:gridCol w:w="4712"/>
        <w:gridCol w:w="7"/>
        <w:gridCol w:w="14"/>
        <w:gridCol w:w="17"/>
      </w:tblGrid>
      <w:tr w:rsidR="004C15B8" w:rsidRPr="00371FC0" w:rsidTr="00371FC0">
        <w:trPr>
          <w:trHeight w:val="278"/>
        </w:trPr>
        <w:tc>
          <w:tcPr>
            <w:tcW w:w="15205" w:type="dxa"/>
            <w:gridSpan w:val="9"/>
          </w:tcPr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3-я неделя</w:t>
            </w:r>
          </w:p>
        </w:tc>
      </w:tr>
      <w:tr w:rsidR="00F32FCB" w:rsidRPr="0071531F" w:rsidTr="00371FC0">
        <w:trPr>
          <w:trHeight w:val="3858"/>
        </w:trPr>
        <w:tc>
          <w:tcPr>
            <w:tcW w:w="5531" w:type="dxa"/>
            <w:gridSpan w:val="2"/>
            <w:tcBorders>
              <w:bottom w:val="nil"/>
              <w:right w:val="single" w:sz="4" w:space="0" w:color="auto"/>
            </w:tcBorders>
          </w:tcPr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Пальчиковая гимнастика «Этот пальчик - де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душка. ..».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Сюжетно-ролевая игра «Семья».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Подвижные игры «Принеси предмет», «Найди флажок».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Инсценировка русской народной сказки «Козлятки и волк» (обр. К. Ушинского).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Дидактические игры «Чудесный мешочек», «Найди предмет желтого (зеленого, красного) цвета».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Организация коллективной игры с игрушками с целью воспитания доброжелательных взаимоотношений со сверстниками.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7. Выполнение движений, соответствующих тексту русской народной песенки «Заинька, походи...»</w:t>
            </w:r>
          </w:p>
        </w:tc>
        <w:tc>
          <w:tcPr>
            <w:tcW w:w="4924" w:type="dxa"/>
            <w:gridSpan w:val="3"/>
            <w:tcBorders>
              <w:left w:val="single" w:sz="4" w:space="0" w:color="auto"/>
              <w:bottom w:val="nil"/>
            </w:tcBorders>
          </w:tcPr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Дидактическая игра «Что умеет делать повар?». 2. Выполнение поручений воспитателя (принеси одну куклу, один мяч, отнеси в корзину одну кеглю и т. д.).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Знакомство с трудом няни, наблюдение за тем, как няня подметает пол, накрывает на стол перед завтраком, обедом.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Коллективная уборка в игровом уголке.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Выполнение музыкально-ритмических движений под музыкальное сопровожд</w:t>
            </w:r>
            <w:r w:rsidR="00FC55A6"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ение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Рассматривание сюжетных картинок с изображением людей, которые выполняют работу на огороде, в саду осенью.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Слушание рассказа воспитателя о том, как трудятся животные во время подготовки к зиме</w:t>
            </w:r>
          </w:p>
        </w:tc>
        <w:tc>
          <w:tcPr>
            <w:tcW w:w="4750" w:type="dxa"/>
            <w:gridSpan w:val="4"/>
            <w:tcBorders>
              <w:bottom w:val="nil"/>
            </w:tcBorders>
          </w:tcPr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Повторение элементарных правил безопас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ного передвижения в помещении: быть осто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рожными при спуске и подъеме по лестнице; держаться за перила. </w:t>
            </w:r>
          </w:p>
          <w:p w:rsidR="004C15B8" w:rsidRPr="00371FC0" w:rsidRDefault="00FC55A6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Рассматривание изображений с животными</w:t>
            </w:r>
            <w:r w:rsidR="004C15B8"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(формирование элементарных представлений о способах взаимодействия с растениями и жи</w:t>
            </w:r>
            <w:r w:rsidR="004C15B8"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вотными: рассматривать растения, не нанося им вреда, наблюдать за животными, не беспо</w:t>
            </w:r>
            <w:r w:rsidR="004C15B8"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коя их и не причиняя им вреда).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Ознакомление детей с правилами поведения в общественном транспорте.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Обсуждение ситуации «дети бросают друг в друга игрушки, песок» (объяснить правила взаимодействия детей в игре)</w:t>
            </w:r>
          </w:p>
        </w:tc>
      </w:tr>
      <w:tr w:rsidR="00F32FCB" w:rsidRPr="0071531F" w:rsidTr="00371FC0">
        <w:trPr>
          <w:trHeight w:val="269"/>
        </w:trPr>
        <w:tc>
          <w:tcPr>
            <w:tcW w:w="5531" w:type="dxa"/>
            <w:gridSpan w:val="2"/>
            <w:tcBorders>
              <w:top w:val="nil"/>
              <w:right w:val="single" w:sz="4" w:space="0" w:color="auto"/>
            </w:tcBorders>
          </w:tcPr>
          <w:p w:rsidR="00FC55A6" w:rsidRPr="00371FC0" w:rsidRDefault="00FC55A6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val="ru-RU"/>
              </w:rPr>
            </w:pPr>
          </w:p>
        </w:tc>
        <w:tc>
          <w:tcPr>
            <w:tcW w:w="4924" w:type="dxa"/>
            <w:gridSpan w:val="3"/>
            <w:tcBorders>
              <w:top w:val="nil"/>
              <w:right w:val="single" w:sz="4" w:space="0" w:color="auto"/>
            </w:tcBorders>
          </w:tcPr>
          <w:p w:rsidR="00FC55A6" w:rsidRPr="00371FC0" w:rsidRDefault="00FC55A6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val="ru-RU"/>
              </w:rPr>
            </w:pPr>
          </w:p>
        </w:tc>
        <w:tc>
          <w:tcPr>
            <w:tcW w:w="4750" w:type="dxa"/>
            <w:gridSpan w:val="4"/>
            <w:tcBorders>
              <w:top w:val="nil"/>
              <w:left w:val="single" w:sz="4" w:space="0" w:color="auto"/>
            </w:tcBorders>
          </w:tcPr>
          <w:p w:rsidR="00FC55A6" w:rsidRPr="00371FC0" w:rsidRDefault="00FC55A6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val="ru-RU"/>
              </w:rPr>
            </w:pPr>
          </w:p>
        </w:tc>
      </w:tr>
      <w:tr w:rsidR="00F32FCB" w:rsidRPr="0071531F" w:rsidTr="00371FC0">
        <w:trPr>
          <w:trHeight w:val="81"/>
        </w:trPr>
        <w:tc>
          <w:tcPr>
            <w:tcW w:w="5531" w:type="dxa"/>
            <w:gridSpan w:val="2"/>
            <w:tcBorders>
              <w:right w:val="single" w:sz="4" w:space="0" w:color="auto"/>
            </w:tcBorders>
          </w:tcPr>
          <w:p w:rsidR="00FC55A6" w:rsidRPr="00371FC0" w:rsidRDefault="00FC55A6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Сюжетно-ролевые игры «Больница», «Цветоч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ный магазин».</w:t>
            </w:r>
          </w:p>
          <w:p w:rsidR="00FC55A6" w:rsidRPr="00371FC0" w:rsidRDefault="00FC55A6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2. Подвижная игра «Заинька» (под рус. нар. ме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лодию «Зайка»). </w:t>
            </w:r>
          </w:p>
          <w:p w:rsidR="00FC55A6" w:rsidRPr="00371FC0" w:rsidRDefault="00FC55A6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Инсценировка стихотворения А. Барто «Ло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шадка». </w:t>
            </w:r>
          </w:p>
          <w:p w:rsidR="00FC55A6" w:rsidRPr="00371FC0" w:rsidRDefault="00FC55A6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Дидактические игры: складывание узора из геометрической мозаики, осязательное обследо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вание предмета с закрытыми глазами («Отгадай, что это?»). </w:t>
            </w:r>
          </w:p>
          <w:p w:rsidR="00FC55A6" w:rsidRPr="00371FC0" w:rsidRDefault="00FC55A6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Формирование умения здороваться и прощать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ся (по напоминанию взрослого); излагать собст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венные просьбы спокойно, употребляя слова «спасибо», «пожалуйста». </w:t>
            </w:r>
          </w:p>
          <w:p w:rsidR="00FC55A6" w:rsidRPr="00371FC0" w:rsidRDefault="00FC55A6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Игра «Назови свое имя (имя товарища)»</w:t>
            </w:r>
          </w:p>
        </w:tc>
        <w:tc>
          <w:tcPr>
            <w:tcW w:w="492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55A6" w:rsidRPr="00371FC0" w:rsidRDefault="00FC55A6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Дидактическая игра «Оденем куклу нарядно». </w:t>
            </w:r>
          </w:p>
          <w:p w:rsidR="00FC55A6" w:rsidRPr="00371FC0" w:rsidRDefault="00FC55A6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Конструирование из кубиков и кирпичиков полочки для кукольной обуви. </w:t>
            </w:r>
          </w:p>
          <w:p w:rsidR="00FC55A6" w:rsidRPr="00371FC0" w:rsidRDefault="00FC55A6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Наблюдение на прогулке за старшими дошкольниками, собирающими игрушки. </w:t>
            </w:r>
          </w:p>
          <w:p w:rsidR="00FC55A6" w:rsidRPr="00371FC0" w:rsidRDefault="00FC55A6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Рассматривание сюжетных картинок с изображением людей, выполняющих разные трудовые действия (дети с помощью воспитателя описы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вают изображенное на картинке). </w:t>
            </w:r>
          </w:p>
          <w:p w:rsidR="00FC55A6" w:rsidRPr="00371FC0" w:rsidRDefault="00FC55A6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Сюжетная игра « Поможем повару пригото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вить суп (компот)».</w:t>
            </w:r>
          </w:p>
          <w:p w:rsidR="00FC55A6" w:rsidRPr="00371FC0" w:rsidRDefault="00FC55A6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6. Уход за комнатными растениями: дети под руко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</w:tc>
        <w:tc>
          <w:tcPr>
            <w:tcW w:w="4750" w:type="dxa"/>
            <w:gridSpan w:val="4"/>
            <w:tcBorders>
              <w:top w:val="nil"/>
              <w:left w:val="single" w:sz="4" w:space="0" w:color="auto"/>
            </w:tcBorders>
          </w:tcPr>
          <w:p w:rsidR="00FC55A6" w:rsidRPr="00371FC0" w:rsidRDefault="00FC55A6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</w:tr>
      <w:tr w:rsidR="004C15B8" w:rsidRPr="00371FC0" w:rsidTr="00371FC0">
        <w:trPr>
          <w:gridAfter w:val="3"/>
          <w:wAfter w:w="38" w:type="dxa"/>
          <w:trHeight w:val="278"/>
        </w:trPr>
        <w:tc>
          <w:tcPr>
            <w:tcW w:w="15167" w:type="dxa"/>
            <w:gridSpan w:val="6"/>
          </w:tcPr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Декабрь</w:t>
            </w:r>
          </w:p>
        </w:tc>
      </w:tr>
      <w:tr w:rsidR="004C15B8" w:rsidRPr="00371FC0" w:rsidTr="00371FC0">
        <w:trPr>
          <w:gridAfter w:val="3"/>
          <w:wAfter w:w="38" w:type="dxa"/>
          <w:trHeight w:val="278"/>
        </w:trPr>
        <w:tc>
          <w:tcPr>
            <w:tcW w:w="15167" w:type="dxa"/>
            <w:gridSpan w:val="6"/>
          </w:tcPr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4C15B8" w:rsidRPr="0071531F" w:rsidTr="00371FC0">
        <w:trPr>
          <w:gridAfter w:val="3"/>
          <w:wAfter w:w="38" w:type="dxa"/>
          <w:trHeight w:val="2638"/>
        </w:trPr>
        <w:tc>
          <w:tcPr>
            <w:tcW w:w="5521" w:type="dxa"/>
          </w:tcPr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Сюжетно-ролевые игры «Больница», «Магазин». 2. Подвижные игры «Догони клубочек», «Идем за мышкой».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Дидактические игры «Что звучит?», «Чудес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ный мешочек».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4. Выполнение игровых на действий по подража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нию: «Ладошки», «Большие ноги».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Рассматривание предметов разной величины, находящихся в группе.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Коллективная игра «Поезд» (дети становятся друг за другом, держатся за плечи впереди стоя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щего и двигаются за воспитателем)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4910" w:type="dxa"/>
            <w:gridSpan w:val="2"/>
          </w:tcPr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Дидактические игры «Выполни задание» (дети выполняют манипуляции с игрушками по зада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нию педагога), «У кого такой предмет?».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Наведение порядка в групповой комнате перед выходом на прогулку.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Наблюдение на прогулке за старшими дошколь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никами, убирающими снег со скамеек.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Знакомство с трудом дворника зимой (убрать с дорожек снег, лед, посыпать их песком и т. д.).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Уход за комнатными растениями под руковод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ством педагога</w:t>
            </w:r>
          </w:p>
        </w:tc>
        <w:tc>
          <w:tcPr>
            <w:tcW w:w="4736" w:type="dxa"/>
            <w:gridSpan w:val="3"/>
          </w:tcPr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Уточнение правил безопасности во время игр на улице: не кидать друг в друга снежки, камни, палки.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Дидактическая игра «Что умеют делать руки?». 3. Беседа « Как беречь руки?» (рассматривание иллюстративного материала по теме беседы).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Чтение стихотворения А. Барто «Грузовик».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Игра «Найди машину, которую назову» (за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крепить умение различать машины - автомо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били легковые и грузовые).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Обсуждение «Чем опасна дорога зимой»</w:t>
            </w:r>
          </w:p>
        </w:tc>
      </w:tr>
      <w:tr w:rsidR="004C15B8" w:rsidRPr="00371FC0" w:rsidTr="00371FC0">
        <w:trPr>
          <w:gridAfter w:val="3"/>
          <w:wAfter w:w="38" w:type="dxa"/>
          <w:trHeight w:val="278"/>
        </w:trPr>
        <w:tc>
          <w:tcPr>
            <w:tcW w:w="15167" w:type="dxa"/>
            <w:gridSpan w:val="6"/>
          </w:tcPr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2-я неделя</w:t>
            </w:r>
          </w:p>
        </w:tc>
      </w:tr>
      <w:tr w:rsidR="004C15B8" w:rsidRPr="0071531F" w:rsidTr="00371FC0">
        <w:trPr>
          <w:gridAfter w:val="3"/>
          <w:wAfter w:w="38" w:type="dxa"/>
          <w:trHeight w:val="2685"/>
        </w:trPr>
        <w:tc>
          <w:tcPr>
            <w:tcW w:w="5521" w:type="dxa"/>
          </w:tcPr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Сюжетные игры «Матрешка в гости к нам пришла», «Строим дом для игрушки».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Подвижные игры «Поймай бабочку», «Лови мяч».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Самостоятельные игры с персонажами-игрушками.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Дидактические игры «Разрезные картинки», «Составь пирамиду».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Инсценировка «У ребяток ручки хлопают» (муз. Е. Тиличеевой, сл. Ю. Островского).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Дидактическая игра «На чем люди ездят?»</w:t>
            </w:r>
          </w:p>
        </w:tc>
        <w:tc>
          <w:tcPr>
            <w:tcW w:w="4910" w:type="dxa"/>
            <w:gridSpan w:val="2"/>
          </w:tcPr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Дидактическая игра «Поможем кукле одеться на прогулку» (дети под руководством педагога выбирают кукольную зимнюю одежду, обувь и одевают куклу).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Складывание игрушек для зимней прогулки в корзину.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Рассматривание комнатных растений, беседа об уходе за ними.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Выполнение поручений воспитателя (принеси цветные карандаши, большой красный мяч, куклу и расческу и т. д.).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Игра «Вопрос-ответ» с демонстрацией предметных картинок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424D9" w:rsidRPr="00371FC0" w:rsidRDefault="00A424D9" w:rsidP="00371F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4736" w:type="dxa"/>
            <w:gridSpan w:val="3"/>
          </w:tcPr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Сюжетная игра «Мы едем на автобусе» (уточнить правила безопасного поведения во время поездки на автобусе).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Конструирование из строительного материа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ла «Узкая и широкая дорожки на улице».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Беседа «Чего нельзя делать на прогулке?». 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Рассматривание картины «Зимой на прогулке». 5. Дидактическая игра «Угадай, на чем пове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зешь».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6. Уточнение правил безопасности во время совместных игр в группе</w:t>
            </w:r>
          </w:p>
        </w:tc>
      </w:tr>
      <w:tr w:rsidR="004C15B8" w:rsidRPr="00371FC0" w:rsidTr="00371FC0">
        <w:trPr>
          <w:gridAfter w:val="3"/>
          <w:wAfter w:w="38" w:type="dxa"/>
          <w:trHeight w:val="278"/>
        </w:trPr>
        <w:tc>
          <w:tcPr>
            <w:tcW w:w="15167" w:type="dxa"/>
            <w:gridSpan w:val="6"/>
          </w:tcPr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3-я неделя</w:t>
            </w:r>
          </w:p>
        </w:tc>
      </w:tr>
      <w:tr w:rsidR="004C15B8" w:rsidRPr="0071531F" w:rsidTr="00371FC0">
        <w:trPr>
          <w:gridAfter w:val="3"/>
          <w:wAfter w:w="38" w:type="dxa"/>
          <w:trHeight w:val="3670"/>
        </w:trPr>
        <w:tc>
          <w:tcPr>
            <w:tcW w:w="5521" w:type="dxa"/>
            <w:tcBorders>
              <w:bottom w:val="single" w:sz="4" w:space="0" w:color="auto"/>
            </w:tcBorders>
          </w:tcPr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Сюжетно-ролевые игры «Магазин», «Больни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ца». 2. Подвижные игры «Птички и дождик», «Маши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ны едут».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Ознакомление со свойствами мокрого и сухого песка (в помещении).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Игры с природным материалом (детям предла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гаются для игры шишки, желуди и т. д.).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Рассматривание предметов разного цвета, на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ходящихся в группе (воспитатель предлагает найти предметы красного (синего) цвета).</w:t>
            </w:r>
          </w:p>
          <w:p w:rsidR="00416234" w:rsidRPr="00371FC0" w:rsidRDefault="004C15B8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6. Коллективная игра «Птички летают»</w:t>
            </w:r>
          </w:p>
        </w:tc>
        <w:tc>
          <w:tcPr>
            <w:tcW w:w="4910" w:type="dxa"/>
            <w:gridSpan w:val="2"/>
            <w:tcBorders>
              <w:bottom w:val="single" w:sz="4" w:space="0" w:color="auto"/>
            </w:tcBorders>
          </w:tcPr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Обучение детей аккуратному складыванию вещей в шкафчик. 2. Дидактические игры «Что куда поставим?», «Что лишнее?». 3. Наблюдение на прогулке за тем, как старшие дошкольники оказывают посильную помощь дворнику.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 Выполнение поручений воспитателя (убрать кукольную одежду, посуду на места и т. д.).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Сюжетная игра «Приготовим обед для игрушек».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Дидактическая игра «Что делал (делает) двор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ник?» (дети называют трудовые действия: чистит дорожки, убирает мусор и т. д.)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4736" w:type="dxa"/>
            <w:gridSpan w:val="3"/>
            <w:tcBorders>
              <w:bottom w:val="single" w:sz="4" w:space="0" w:color="auto"/>
            </w:tcBorders>
          </w:tcPr>
          <w:p w:rsidR="004C15B8" w:rsidRPr="00371FC0" w:rsidRDefault="004C15B8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Повторение элементарных правил безопасного передвижения в помещении: быть осторожны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ми при спуске и подъеме по лестнице; держаться за перила. 2. Наблюдение за животными в зооуголке (формирование элементарных представлений о особах взаимодействия с растениями и жи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вотными).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Знакомство с правилами дорожного движения: игры «Лучший пешеход», «Собери светофор».</w:t>
            </w:r>
          </w:p>
          <w:p w:rsidR="004C15B8" w:rsidRPr="00371FC0" w:rsidRDefault="004C15B8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Обсуждение ситуации: дети мешают друг дру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гу играть, забирают друг у друга игрушки (объ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яснить правила взаимодействия детей в игре)</w:t>
            </w:r>
          </w:p>
        </w:tc>
      </w:tr>
      <w:tr w:rsidR="00416234" w:rsidRPr="00371FC0" w:rsidTr="00371FC0">
        <w:trPr>
          <w:gridAfter w:val="3"/>
          <w:wAfter w:w="38" w:type="dxa"/>
          <w:trHeight w:val="302"/>
        </w:trPr>
        <w:tc>
          <w:tcPr>
            <w:tcW w:w="151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4-я неделя</w:t>
            </w:r>
          </w:p>
        </w:tc>
      </w:tr>
      <w:tr w:rsidR="00416234" w:rsidRPr="0071531F" w:rsidTr="00371FC0">
        <w:trPr>
          <w:gridAfter w:val="3"/>
          <w:wAfter w:w="38" w:type="dxa"/>
          <w:trHeight w:val="4320"/>
        </w:trPr>
        <w:tc>
          <w:tcPr>
            <w:tcW w:w="5521" w:type="dxa"/>
            <w:tcBorders>
              <w:top w:val="single" w:sz="4" w:space="0" w:color="auto"/>
            </w:tcBorders>
          </w:tcPr>
          <w:p w:rsidR="00416234" w:rsidRPr="00371FC0" w:rsidRDefault="00416234" w:rsidP="00371FC0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</w:p>
          <w:p w:rsidR="00416234" w:rsidRPr="00371FC0" w:rsidRDefault="00416234" w:rsidP="00371FC0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Сюжетно-ролевые игры «Строители», «Парик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махерская».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Подвижные игры «Найди флажок», «Не пере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ползай линию!».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Самостоятельные игры с персонажами-игруш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ками.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Дидактические игры «Покажи игрушку синего (красного, желтого) цвета», «Найди картинку».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Ходьба за воспитателем подгруппами, всей группой, парами по кругу, обходя предметы, с перешагиванием предметов.</w:t>
            </w:r>
          </w:p>
          <w:p w:rsidR="00416234" w:rsidRPr="00371FC0" w:rsidRDefault="00416234" w:rsidP="00371FC0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Игры на развитие мелкой моторики рук (шну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ровки, игрушки с пуговицами, молниями, крюч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ками т. д.)</w:t>
            </w:r>
          </w:p>
          <w:p w:rsidR="00416234" w:rsidRPr="00371FC0" w:rsidRDefault="00416234" w:rsidP="00371FC0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</w:p>
          <w:p w:rsidR="00416234" w:rsidRPr="00371FC0" w:rsidRDefault="00416234" w:rsidP="00371FC0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</w:p>
          <w:p w:rsidR="00416234" w:rsidRPr="00371FC0" w:rsidRDefault="00416234" w:rsidP="00371FC0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</w:p>
          <w:p w:rsidR="00416234" w:rsidRPr="00371FC0" w:rsidRDefault="00416234" w:rsidP="00371FC0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</w:p>
          <w:p w:rsidR="00416234" w:rsidRPr="00371FC0" w:rsidRDefault="00416234" w:rsidP="00416234">
            <w:pPr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910" w:type="dxa"/>
            <w:gridSpan w:val="2"/>
            <w:tcBorders>
              <w:top w:val="single" w:sz="4" w:space="0" w:color="auto"/>
            </w:tcBorders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Выполнение детьми простейших трудовых действий: собрать мусор, сложить книги на по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лочку, убрать краски после рисования.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Знакомство с трудом повара, рассматривание игрушечных или настоящих предметов, которые повар использует на кухне.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Дидактическая игра «Найди картинку» (дети среди множества картинок находят ту, которую назовет педагог).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Посадка лука в ящики с землей.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Приучение детей к самостоятельности: убирать за собой игрушки, одеваться с небольшой помо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щью взрослого и т. д.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i/>
                <w:i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Игра «Будь внимателен». Ситуация: сок нали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ли в стакан.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 xml:space="preserve">Где сок? </w:t>
            </w:r>
            <w:r w:rsidRPr="00371FC0">
              <w:rPr>
                <w:rFonts w:ascii="Times New Roman" w:eastAsiaTheme="minorHAnsi" w:hAnsi="Times New Roman"/>
                <w:i/>
                <w:iCs/>
                <w:color w:val="000000"/>
              </w:rPr>
              <w:t>(В стакане.)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4736" w:type="dxa"/>
            <w:gridSpan w:val="3"/>
            <w:tcBorders>
              <w:top w:val="single" w:sz="4" w:space="0" w:color="auto"/>
            </w:tcBorders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Повторение элементарных правил поведения в детском саду: играть с детьми, не мешая им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и не причиняя боль; уходить из детского сада только с родителями.</w:t>
            </w:r>
          </w:p>
          <w:p w:rsidR="00416234" w:rsidRPr="00371FC0" w:rsidRDefault="0048427C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Рассматривание иллюстраций с животными </w:t>
            </w:r>
            <w:r w:rsidR="00416234"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(формирование элементарных представлений о способах взаимодействия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с растениями и животными: рассматривать рас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тения, не нанося им вреда, наблюдать за жи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вотными, не беспокоя их и не причиняя им вре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да).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Подвижная игра «Солнышко и дождик».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Составление рассказа о том, как нужно вести себя на улице, в общественных местах</w:t>
            </w:r>
          </w:p>
        </w:tc>
      </w:tr>
      <w:tr w:rsidR="00416234" w:rsidRPr="0071531F" w:rsidTr="00371FC0">
        <w:trPr>
          <w:gridAfter w:val="3"/>
          <w:wAfter w:w="38" w:type="dxa"/>
          <w:trHeight w:val="81"/>
        </w:trPr>
        <w:tc>
          <w:tcPr>
            <w:tcW w:w="15167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16234" w:rsidRPr="00371FC0" w:rsidRDefault="00416234" w:rsidP="00371FC0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b/>
                <w:bCs/>
                <w:color w:val="000000"/>
                <w:lang w:val="ru-RU"/>
              </w:rPr>
            </w:pPr>
          </w:p>
        </w:tc>
      </w:tr>
      <w:tr w:rsidR="00416234" w:rsidRPr="00371FC0" w:rsidTr="00371FC0">
        <w:trPr>
          <w:gridAfter w:val="3"/>
          <w:wAfter w:w="38" w:type="dxa"/>
          <w:trHeight w:val="231"/>
        </w:trPr>
        <w:tc>
          <w:tcPr>
            <w:tcW w:w="15167" w:type="dxa"/>
            <w:gridSpan w:val="6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Январь</w:t>
            </w:r>
          </w:p>
        </w:tc>
      </w:tr>
      <w:tr w:rsidR="00416234" w:rsidRPr="00371FC0" w:rsidTr="00371FC0">
        <w:trPr>
          <w:gridAfter w:val="3"/>
          <w:wAfter w:w="38" w:type="dxa"/>
          <w:trHeight w:val="219"/>
        </w:trPr>
        <w:tc>
          <w:tcPr>
            <w:tcW w:w="15167" w:type="dxa"/>
            <w:gridSpan w:val="6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416234" w:rsidRPr="0071531F" w:rsidTr="00371FC0">
        <w:trPr>
          <w:gridAfter w:val="3"/>
          <w:wAfter w:w="38" w:type="dxa"/>
          <w:trHeight w:val="3030"/>
        </w:trPr>
        <w:tc>
          <w:tcPr>
            <w:tcW w:w="5521" w:type="dxa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Сюжетные игры «У игрушек праздник», «Ай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болит лечит зверей».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Подвижные игры «Поезд», «Флажок».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Инсценировка русской народной потешки «Огуречик, огуречик...».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Дидактические игры: складывание пирамидки из 5-8 колец разной величины, складывание узо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ра из геометрических фигур.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Игровое упражнение «Кто внимательный».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Наблюдение сюжетно-ролевой игры «Шофер».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Рисование бус для кукол (дети изображают кружочки на нарисованной линии)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4910" w:type="dxa"/>
            <w:gridSpan w:val="2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Дидактические игры «Напоим Чебурашку ча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ем», «Назови как можно больше предметов».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Наблюдение</w:t>
            </w:r>
            <w:r w:rsidR="00BC019F"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на прогулке за детьми другой группы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, собирающими игрушки.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Выполнение поручений воспитателя по уборке игрушек в группе.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Подвижно-развивающая игра «Расти, расти, лучок».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Уход за комнатными растениями: дети под руко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водством воспитателя рыхлят палочкой землю в цветочном горшке, наблюдают, как взрослые выти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рают пыль с листочков, поливают цветы из лейки.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6. Беседа «Домашние животные и уход за ними»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736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Рисование по замыслу (уточнить у детей пра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вила безопасного поведения во время изобрази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тельной деятельности).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Чтение сказки Л. Н. Толстого «Три медведя». 3. Подвижная игра «Воробышки и автомобиль». 4. Дидактическая игра «Чья мама? Чей ма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лыш?» (уточнить названия животных и их де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тенышей, повторить правила поведения с жи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вотными).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Наблюдение за игровой ситуацией «Куклы надевают летнюю одежду на прогулку зимой» (уточнить правила одевания по погоде)</w:t>
            </w:r>
          </w:p>
        </w:tc>
      </w:tr>
      <w:tr w:rsidR="00416234" w:rsidRPr="00371FC0" w:rsidTr="00371FC0">
        <w:trPr>
          <w:gridAfter w:val="1"/>
          <w:wAfter w:w="17" w:type="dxa"/>
          <w:trHeight w:val="298"/>
        </w:trPr>
        <w:tc>
          <w:tcPr>
            <w:tcW w:w="15188" w:type="dxa"/>
            <w:gridSpan w:val="8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2-я неделя</w:t>
            </w:r>
          </w:p>
        </w:tc>
      </w:tr>
      <w:tr w:rsidR="00416234" w:rsidRPr="0071531F" w:rsidTr="00371FC0">
        <w:trPr>
          <w:gridAfter w:val="1"/>
          <w:wAfter w:w="17" w:type="dxa"/>
          <w:trHeight w:val="3044"/>
        </w:trPr>
        <w:tc>
          <w:tcPr>
            <w:tcW w:w="5531" w:type="dxa"/>
            <w:gridSpan w:val="2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Сюжетно-ролевая игра «Семья».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Подвижные игры «Птички в гнездышках», «Найди флажок».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Инсценировка четверостишия: Мы по лесу шли, шли -Подберезовик нашли. Раз грибок и два грибок Положили в кузовок.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Дидактическая игра «Устроим кукле комнату».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Организация коллективной игры с игрушками с целью воспитания доброжелательных взаимо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отношений со сверстниками.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Игры с солнечным зайчиком (педагог показыва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ет, как с помощью зеркала на стенах и потолке появляется солнечный зайчик; дети «ловят»</w:t>
            </w:r>
          </w:p>
          <w:p w:rsidR="0048427C" w:rsidRPr="00371FC0" w:rsidRDefault="0048427C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4924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Дидактическая игра «Что умеет делать мама (бабушка)?».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Коллективная уборка в игровом уголке.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Наблюдение за ростом и развитием перьев лука. 4. Рассматривание сюжетных картинок с изображением людей, которые работают на улицах города зимой.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Слушание рассказа воспитателя о том, как тру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дятся работники прачечной детского сада.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Сюжетная игра «Постираем кукле платье».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Конструирование мебели из строительного ма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терила (для кукол)</w:t>
            </w:r>
          </w:p>
        </w:tc>
        <w:tc>
          <w:tcPr>
            <w:tcW w:w="4733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Подвижные игры «Через ручеек», «Зайка серенький сидит».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Рассматривание иллюстраций по теме «Пешеход переходит улицу».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Целевая прогулка: наблюдение затем, что происходит на улице; уточнить правила поведения на улице: не выходить за пределы детского сада без родителей или воспитателей, не подходить к незнакомым взрослым, не брать предлагаемые ими угощения, игрушки</w:t>
            </w:r>
          </w:p>
        </w:tc>
      </w:tr>
      <w:tr w:rsidR="00416234" w:rsidRPr="00371FC0" w:rsidTr="00371FC0">
        <w:trPr>
          <w:gridAfter w:val="1"/>
          <w:wAfter w:w="17" w:type="dxa"/>
          <w:trHeight w:val="288"/>
        </w:trPr>
        <w:tc>
          <w:tcPr>
            <w:tcW w:w="15188" w:type="dxa"/>
            <w:gridSpan w:val="8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 xml:space="preserve">3-я </w:t>
            </w: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неделя</w:t>
            </w:r>
          </w:p>
        </w:tc>
      </w:tr>
      <w:tr w:rsidR="00416234" w:rsidRPr="0071531F" w:rsidTr="00371FC0">
        <w:trPr>
          <w:gridAfter w:val="1"/>
          <w:wAfter w:w="17" w:type="dxa"/>
          <w:trHeight w:val="503"/>
        </w:trPr>
        <w:tc>
          <w:tcPr>
            <w:tcW w:w="5531" w:type="dxa"/>
            <w:gridSpan w:val="2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lastRenderedPageBreak/>
              <w:t xml:space="preserve">1. Подвижные игры «Непослушные мячи», «Мышки-шалунишки».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Самостоятельные игры с персонажами-игрушками.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Дидактические игры на развитие внимания и памяти (дети рассматривают предметы, называют их, запоминают; затем педагог убирает предметы, а дети называют то, что запомнили).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Сюжетно-ролерая игра «Дети пришли в мага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зин» (обсудить правила поведения в магазине).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 Исполнение парного танца («Парный танец», русская народная мелодия в обр.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Е. Тиличеевой)</w:t>
            </w:r>
          </w:p>
        </w:tc>
        <w:tc>
          <w:tcPr>
            <w:tcW w:w="4924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Целевая прогулка «Подкормим птиц зимой» (формировать желание помогать птицам в зим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ний период, закрепить знание названий птиц).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Рассматривание сюжетных картинок с изображением людей, выполняющих разные трудовые действия (дети с помощью воспитателя описы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вают изображенное на картинке).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Уход за комнатными растениями: дети под ру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ководством воспитателя рыхлят палочкой землю в цветочном горшке, наблюдают, как взрослые вытирают пыль с листочков, поливают цветы из лейки)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4733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Подвижно-дидактическая игра «Пешеход переходит улицу».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Формирование элементарных представле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ний о способах взаимодействия с растениями и животными (рассматривать растения, не нанося им вреда, наблюдать за животными, не беспо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коя их и не причиняя им вреда).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Чтение русской народной сказки «Козлятки и волк» (обр. К. Ушинского).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Подвижные игры «Мяч в кругу», «Попади в во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ротца» (уточнить правила безопасного поведения во время коллективной подвижной игры) </w:t>
            </w:r>
          </w:p>
        </w:tc>
      </w:tr>
      <w:tr w:rsidR="00416234" w:rsidRPr="00371FC0" w:rsidTr="00371FC0">
        <w:trPr>
          <w:gridAfter w:val="1"/>
          <w:wAfter w:w="17" w:type="dxa"/>
          <w:trHeight w:val="502"/>
        </w:trPr>
        <w:tc>
          <w:tcPr>
            <w:tcW w:w="15188" w:type="dxa"/>
            <w:gridSpan w:val="8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4-я неделя</w:t>
            </w:r>
          </w:p>
        </w:tc>
      </w:tr>
      <w:tr w:rsidR="00416234" w:rsidRPr="0071531F" w:rsidTr="00371FC0">
        <w:trPr>
          <w:gridAfter w:val="1"/>
          <w:wAfter w:w="17" w:type="dxa"/>
          <w:trHeight w:val="231"/>
        </w:trPr>
        <w:tc>
          <w:tcPr>
            <w:tcW w:w="5531" w:type="dxa"/>
            <w:gridSpan w:val="2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Сюжетно-ролевые игры «Больница», «Мага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зин».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 Игровое развлечение «Зимние забавы».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Дидактические игры «Что звучит?», «Где фла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жок?».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Игровая ситуация «Игрушки готовятся к про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гулке».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 Рассматривание предметов разного назначения (посуда, игрушки, книги), находящихся в группе.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«Упражнения со снежками» (русская народная мелодия).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Коллективные Ифы «Мышки и кот», «Карусель»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4924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Беседа «Как я помогаю маме».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Конструирование из кубиков и кирпичиков подставок для игрушек.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Развивающая игра «Камешки» (дети под руко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водством педагога группируют камешки по раз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меру, цвету, форме, текстуре).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Дидактическая игра «Что не подходит?» (дети рассматривают картинки с предметами и назы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вают те, которые не подходят для работы врача).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Лепка из пластилина зернышек для птиц</w:t>
            </w:r>
          </w:p>
        </w:tc>
        <w:tc>
          <w:tcPr>
            <w:tcW w:w="4733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Знакомство с элементарными правилами по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ведения в детском саду: нельзя брать в рот не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съедобные предметы, нельзя засовывать в нос и ухо какие-либо предметы.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Рассматривание сюжетных картинок с изо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бражением детей, выполняющих какие-либо действия (предложить детям оценить правиль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ность действий с точки зрения безопасности).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Чтение английской народной песенки «У ма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ленькой Мэри...».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Дидактическая игра «Чего нельзя делать в детском саду?»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</w:tr>
      <w:tr w:rsidR="00416234" w:rsidRPr="00371FC0" w:rsidTr="00371FC0">
        <w:trPr>
          <w:gridAfter w:val="1"/>
          <w:wAfter w:w="17" w:type="dxa"/>
          <w:trHeight w:val="231"/>
        </w:trPr>
        <w:tc>
          <w:tcPr>
            <w:tcW w:w="15188" w:type="dxa"/>
            <w:gridSpan w:val="8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Февраль</w:t>
            </w:r>
          </w:p>
        </w:tc>
      </w:tr>
      <w:tr w:rsidR="00416234" w:rsidRPr="00371FC0" w:rsidTr="00371FC0">
        <w:trPr>
          <w:gridAfter w:val="1"/>
          <w:wAfter w:w="17" w:type="dxa"/>
          <w:trHeight w:val="231"/>
        </w:trPr>
        <w:tc>
          <w:tcPr>
            <w:tcW w:w="15188" w:type="dxa"/>
            <w:gridSpan w:val="8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1-я</w:t>
            </w:r>
            <w:r w:rsidRPr="00371FC0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неделя</w:t>
            </w:r>
          </w:p>
        </w:tc>
      </w:tr>
      <w:tr w:rsidR="00416234" w:rsidRPr="0071531F" w:rsidTr="00371FC0">
        <w:trPr>
          <w:gridAfter w:val="1"/>
          <w:wAfter w:w="17" w:type="dxa"/>
          <w:trHeight w:val="3285"/>
        </w:trPr>
        <w:tc>
          <w:tcPr>
            <w:tcW w:w="5531" w:type="dxa"/>
            <w:gridSpan w:val="2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Сюжетно-ролевые игры «Семья», «Готовим обед».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smallCaps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Подвижные игры «Птички, летите ко мне», «Солнце и </w:t>
            </w:r>
            <w:r w:rsidRPr="00371FC0">
              <w:rPr>
                <w:rFonts w:ascii="Times New Roman" w:eastAsiaTheme="minorHAnsi" w:hAnsi="Times New Roman"/>
                <w:smallCaps/>
                <w:color w:val="000000"/>
                <w:lang w:val="ru-RU"/>
              </w:rPr>
              <w:t>дождик».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Театрализованная игра «Концерт для игрушек» (с использованием музыкальных инструментов).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Дидактические игры «Найди игрушку» (среди изображений разных предметов дети находят оп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ределенную игрушку), «Найди большой и малень-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кий шарики» (дети соотносят по величине пло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скостные изображения воздушных шаров).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Инсценировка русской народной потешки «Наша Маша маленька...»</w:t>
            </w:r>
          </w:p>
        </w:tc>
        <w:tc>
          <w:tcPr>
            <w:tcW w:w="4924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Выполнение детьми простейших трудовых дей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ствий: складывание одежды в шкафчик после про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гулки, уборка игрушек.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Наблюдение за действиями воспитателя (полив цветов, изготовление дидактического материла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к занятию).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Дидактическая игра «Где работают взрослые?» (дети рассматривают картинки с изображением представителей разных профессий).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Приучение детей к самостоятельному одева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нию и раздеванию, застегиванию пуговиц, липу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чек, молний.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Беседа «Откуда привозят продукты в детский сад?»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4733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Знакомство с элементарными правилами безопасного передвижения в помещении: быть осторожными при спуске и подъеме по лест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нице; держаться за перила.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Подвижные игры «Не переползай линию!», «Догоните меня!», «Прокати мяч».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Сюжетная игра на макете «Дети переходят улицу».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Наблюдение за игровой ситуацией «Куклы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не моют фрукты и овощи перед едой».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Составление рассказа по теме «Дорожное движение»</w:t>
            </w:r>
          </w:p>
        </w:tc>
      </w:tr>
      <w:tr w:rsidR="00416234" w:rsidRPr="00371FC0" w:rsidTr="00371FC0">
        <w:trPr>
          <w:gridAfter w:val="1"/>
          <w:wAfter w:w="17" w:type="dxa"/>
          <w:trHeight w:val="288"/>
        </w:trPr>
        <w:tc>
          <w:tcPr>
            <w:tcW w:w="15188" w:type="dxa"/>
            <w:gridSpan w:val="8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2-я неделя</w:t>
            </w:r>
          </w:p>
        </w:tc>
      </w:tr>
      <w:tr w:rsidR="00416234" w:rsidRPr="0071531F" w:rsidTr="00371FC0">
        <w:trPr>
          <w:gridAfter w:val="1"/>
          <w:wAfter w:w="17" w:type="dxa"/>
          <w:trHeight w:val="3018"/>
        </w:trPr>
        <w:tc>
          <w:tcPr>
            <w:tcW w:w="5531" w:type="dxa"/>
            <w:gridSpan w:val="2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Сюжетно-ролевая игра «Встреча с доктором».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Игра-забава «Жмурки».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Малоподвижная игра «Кого не хватает?».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Речевое упражнение «Барабанщик» (В. Буйко).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Исполнение импровизационного танца «Танец петушков» (муз. А. Филиппенко) с использовани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ем шапочек-масок.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Игра «Повтори за мной» (воспитатель произ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носит разные звуки: тихий лай собачки, пыхте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ние, мычание, жужжание, кашель, а дети повто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ряют за педагогом).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Рисование по замыслу (педагог предлагает детям нарисовать то, что они видят в группе, на участке)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4924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Сюжетная игра «Наведем порядок в кукольной комнате».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Дидактическая игра «Что умеет делать папа (дедушка)» с демонстрацией сюжетных картинок. 3. Выполнение поручений воспитателя (принеси мишку, посади игрушку за стол, накорми мишку кашей).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Оказание детьми посильной помощи няне во время застилания постелей.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Приучение детей поддерживать порядок в иг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ровой комнате, по окончании игр расставлять игровой материал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4733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рожного движения: автомобили движутся по дороге, светофор регулирует движение транспорта и пешеходов).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Подвижно-дидактическая игра «Будь внима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телен!» (познакомить с сигналами светофора; на каждый сигнал дети выполняют определен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ное движение).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Сюжетная игра на макете «Автомобили и светофор».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Инсценировка русской народной потешки «Большие ноги...»</w:t>
            </w:r>
          </w:p>
        </w:tc>
      </w:tr>
      <w:tr w:rsidR="00416234" w:rsidRPr="00371FC0" w:rsidTr="00371FC0">
        <w:trPr>
          <w:gridAfter w:val="1"/>
          <w:wAfter w:w="17" w:type="dxa"/>
          <w:trHeight w:val="288"/>
        </w:trPr>
        <w:tc>
          <w:tcPr>
            <w:tcW w:w="15188" w:type="dxa"/>
            <w:gridSpan w:val="8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lastRenderedPageBreak/>
              <w:t>3-я неделя</w:t>
            </w:r>
          </w:p>
        </w:tc>
      </w:tr>
      <w:tr w:rsidR="00416234" w:rsidRPr="0071531F" w:rsidTr="00371FC0">
        <w:trPr>
          <w:gridAfter w:val="1"/>
          <w:wAfter w:w="17" w:type="dxa"/>
          <w:trHeight w:val="3044"/>
        </w:trPr>
        <w:tc>
          <w:tcPr>
            <w:tcW w:w="5531" w:type="dxa"/>
            <w:gridSpan w:val="2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Сюжетно-ролевые игры «Семья», «Готовим обед».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Подвижные игры «Где звенит колокольчик?», «Лошадки».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Игры с водой (звучит музыка, педагог предла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гает детям поиграть с мелкими игрушками в теп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лой мыльной воде, а также переливать воду из одного стакана в другой).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Чтение рассказа Е. Кузнеца «Ботинки».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Русская народная хороводная игра «Кто у нас хороший?».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Игровая ситуация «Помоги товарищу застегнуть рубашку».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Знакомство с частями лица куклы Кати, умывание куклы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4924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Наблюдение за действиями повара.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Выполнение движений в соответствии с тек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стом стихотворения «Вот помощники мои...».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Беседа «Кто главный в машине (автобусе)» (дать представление о профессии водителя).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Оказание детьми посильной помощи няне во время застилания постелей.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Составление рассказа о том, как нужно одеваться на зимнюю прогулку.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Сюжетная игра «Поможем няне подмести пол»</w:t>
            </w:r>
          </w:p>
        </w:tc>
        <w:tc>
          <w:tcPr>
            <w:tcW w:w="4733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Подвижные игры «Кто тише», «Кошка и мышки» (с использованием шапочек-масок).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Составление рассказа «Домашние животные» (уточнить правила безопасного взаимодействия с домашними животными).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Наблюдение за подвижными играми старших дошкольников на прогулке (уточнить правила безопасного поведения во время коллективных игр: не толкаться, не дергать друг друга за руки, за одежду)</w:t>
            </w:r>
          </w:p>
        </w:tc>
      </w:tr>
      <w:tr w:rsidR="00416234" w:rsidRPr="00371FC0" w:rsidTr="00371FC0">
        <w:trPr>
          <w:gridAfter w:val="2"/>
          <w:wAfter w:w="31" w:type="dxa"/>
          <w:trHeight w:val="298"/>
        </w:trPr>
        <w:tc>
          <w:tcPr>
            <w:tcW w:w="15174" w:type="dxa"/>
            <w:gridSpan w:val="7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4-я неделя</w:t>
            </w:r>
          </w:p>
        </w:tc>
      </w:tr>
      <w:tr w:rsidR="00416234" w:rsidRPr="00371FC0" w:rsidTr="00371FC0">
        <w:trPr>
          <w:gridAfter w:val="2"/>
          <w:wAfter w:w="31" w:type="dxa"/>
          <w:trHeight w:val="2550"/>
        </w:trPr>
        <w:tc>
          <w:tcPr>
            <w:tcW w:w="5521" w:type="dxa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Русская народная игра «Кот и мыши» с использованием шапочек-масок.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Пальчиковая гимнастика «Встали пальчики» (М. Кольцова).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Игры «Что ты видишь?», «Прятки с платком».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Чтение стихотворения Т. Смирновой «Замарашка рот не мыл...».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Знакомство с членами семьи (учить называть свое имя и имена членов семьи).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Беседа «Что нужно делать, чтобы не болеть?» (объяснить значение здорового питания, физкультуры, прогулок на свежем воздухе, закалки)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4920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Дидактические игры «Кто что делает?» (рассматривание сюжетных картинок с изображением представителей разных профессий, определение трудовых действий каждого).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Наблюдение за действиями воспитателя (полив цветов, изготовление дидактического материла к занятию).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Подвижная игра «Грибники» (дети имитируют движения грибника).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Оказание детьми посильной помощи няне во время сервировки стола к обеду</w:t>
            </w:r>
          </w:p>
        </w:tc>
        <w:tc>
          <w:tcPr>
            <w:tcW w:w="4733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Дидактические игры «Что делают пожарные?» (знакомство со значением труда пожарных, воспитание уважения к людям опасных профессий).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Рассматривание иллюстраций с изображением пожара.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Подвижные игры «Кто быстрее добежит до линии».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Беседа «Осторожно, огонь!».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Инсценировка отрывка из стихотворения С. Я. Маршака «Тили-тили-тили-бом!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Загорелся кошкин дом!»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416234" w:rsidRPr="00371FC0" w:rsidTr="00371FC0">
        <w:trPr>
          <w:gridAfter w:val="2"/>
          <w:wAfter w:w="31" w:type="dxa"/>
          <w:trHeight w:val="298"/>
        </w:trPr>
        <w:tc>
          <w:tcPr>
            <w:tcW w:w="15174" w:type="dxa"/>
            <w:gridSpan w:val="7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Март</w:t>
            </w:r>
          </w:p>
        </w:tc>
      </w:tr>
      <w:tr w:rsidR="00416234" w:rsidRPr="00371FC0" w:rsidTr="00371FC0">
        <w:trPr>
          <w:gridAfter w:val="2"/>
          <w:wAfter w:w="31" w:type="dxa"/>
          <w:trHeight w:val="298"/>
        </w:trPr>
        <w:tc>
          <w:tcPr>
            <w:tcW w:w="15174" w:type="dxa"/>
            <w:gridSpan w:val="7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416234" w:rsidRPr="00371FC0" w:rsidTr="00371FC0">
        <w:trPr>
          <w:gridAfter w:val="2"/>
          <w:wAfter w:w="31" w:type="dxa"/>
          <w:trHeight w:val="3583"/>
        </w:trPr>
        <w:tc>
          <w:tcPr>
            <w:tcW w:w="5521" w:type="dxa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Беседа о предстоящем празднике 8 Марта, рассматривание иллюстраций о празднике.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Подвижные игры «Поймай мяч», «Целься точнее!».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Дидактические игры «Похож - непохож» (классификация предметов по общему признаку), «Чудесный мешочек».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Выполнение игровых действий по подражанию (что мы делаем на прогулке, дома, в группе, в лесу). 5. Рассматривание предметов разного цвета, находящихся в группе.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Коллективная сюжетная игра «Идем в гости к игрушкам».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Игра на развитие мелкой моторики «Золушка» (дети отделяют фасоль от макарон)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4920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Обучение детей аккуратному складыванию вещей в шкафчик.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Рассматривание картинок с изображением лю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дей, выполняющих трудовые действия на огороде. 3. Ознакомление с трудом воспитателя (спросить у детей, кто находится рядом с ними весь день, что делает воспитатель).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Выполнение поручений воспитателя (собрать строительный материал на полочки или в ящик, аккуратно сложить кукольное постельное белье в стопочку).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5.Сюжетная игра «Сделаем мебель для игрушек» (из строительного материала). 6. Дидактическая игра «Что делает?» (дети назы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вают действия, которые показывает воспитатель)</w:t>
            </w:r>
          </w:p>
        </w:tc>
        <w:tc>
          <w:tcPr>
            <w:tcW w:w="4733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Дидактическая игра «Собери светофор» (познакомить с сигналами светофора).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Сюжетная игра на макете «Шоферы-машинисты».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4. Подвижная игра «Паровозы, машины».</w:t>
            </w:r>
          </w:p>
        </w:tc>
      </w:tr>
      <w:tr w:rsidR="00416234" w:rsidRPr="00371FC0" w:rsidTr="00371FC0">
        <w:trPr>
          <w:gridAfter w:val="1"/>
          <w:wAfter w:w="17" w:type="dxa"/>
          <w:trHeight w:val="288"/>
        </w:trPr>
        <w:tc>
          <w:tcPr>
            <w:tcW w:w="15188" w:type="dxa"/>
            <w:gridSpan w:val="8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2-я неделя</w:t>
            </w:r>
          </w:p>
        </w:tc>
      </w:tr>
      <w:tr w:rsidR="00416234" w:rsidRPr="0071531F" w:rsidTr="00371FC0">
        <w:trPr>
          <w:gridAfter w:val="1"/>
          <w:wAfter w:w="17" w:type="dxa"/>
          <w:trHeight w:val="3583"/>
        </w:trPr>
        <w:tc>
          <w:tcPr>
            <w:tcW w:w="5531" w:type="dxa"/>
            <w:gridSpan w:val="2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Сюжетно-ролевые игры «Магазин одежды», «Парикмахерская».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Подвижные игры «Найди флажок», «Добеги до линии».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Самостоятельные игры с персонажами-игрушками.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Дидактические игры «Один - много», «Большие и маленькие».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Легкий бег за воспитателем подгруппами, всей группой, парами, по кругу, обегая предметы.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Экскурсия по группе: обратить внимание на чистоту и порядок (чистые раковины, посуда, подоконники), спросить, кто навел порядок в группе, как зовут няню, трудно ли каждый день наводить порядок в группе, как можно помочь няне</w:t>
            </w:r>
          </w:p>
        </w:tc>
        <w:tc>
          <w:tcPr>
            <w:tcW w:w="4924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Беседа «Что мы умеем делать?» (уточнить у детей, что они научились делать в детском саду: лепить, рисовать, конструировать, ухаживать за растениями и т. д.).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</w:t>
            </w:r>
            <w:r w:rsidR="0048427C" w:rsidRPr="00371FC0">
              <w:rPr>
                <w:rFonts w:ascii="Times New Roman" w:eastAsiaTheme="minorHAnsi" w:hAnsi="Times New Roman"/>
                <w:color w:val="000000"/>
                <w:lang w:val="ru-RU"/>
              </w:rPr>
              <w:t>Наблюдение на прогулке за движением машин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Выполнение поручений воспитателя по уборке игрушек в группе.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Подвижно-развивающая игра «Расти, расти, цветочек».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8427C" w:rsidRPr="00371FC0" w:rsidRDefault="0048427C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8427C" w:rsidRPr="00371FC0" w:rsidRDefault="0048427C" w:rsidP="00371FC0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4733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Подвижно-дидактическая игра «Угадай, на чем повезешь».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коя их и не причиняя им вреда).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Конструирование дороги для машин.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Подвижные игры «Мяч в кругу», «Попади в воротца» (уточнить правила безопасного поведения во время коллективной подвижной игры).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Наблюдение за движением машин на улице (дать представление о том, что все водители соблюдают правила дорожного движения, чтобы не произошла авария)</w:t>
            </w:r>
          </w:p>
        </w:tc>
      </w:tr>
      <w:tr w:rsidR="00416234" w:rsidRPr="00371FC0" w:rsidTr="00371FC0">
        <w:trPr>
          <w:gridAfter w:val="1"/>
          <w:wAfter w:w="17" w:type="dxa"/>
          <w:trHeight w:val="278"/>
        </w:trPr>
        <w:tc>
          <w:tcPr>
            <w:tcW w:w="15188" w:type="dxa"/>
            <w:gridSpan w:val="8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lastRenderedPageBreak/>
              <w:t>3-я неделя</w:t>
            </w:r>
          </w:p>
        </w:tc>
      </w:tr>
      <w:tr w:rsidR="00416234" w:rsidRPr="0071531F" w:rsidTr="00371FC0">
        <w:trPr>
          <w:gridAfter w:val="1"/>
          <w:wAfter w:w="17" w:type="dxa"/>
          <w:trHeight w:val="425"/>
        </w:trPr>
        <w:tc>
          <w:tcPr>
            <w:tcW w:w="5531" w:type="dxa"/>
            <w:gridSpan w:val="2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Сюжетно-ролевые игры «Больница», «Семья».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2. Подвижные игры «Догони клубочек», «Зоопарк» (имитация движений животных).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Дидактические игры «Покажи нужную картинку», «Соберем птичку» (из разрезных картинок дети собирают изображение птицы).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Игра на внимание «Чем мы это делаем?» (например: чем мы смотрим? - Смотрим глазами).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Сюжетная игра «Приготовим обед».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Составление коллективного рассказа «Наши мамы»</w:t>
            </w:r>
          </w:p>
        </w:tc>
        <w:tc>
          <w:tcPr>
            <w:tcW w:w="4924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Обучение детей аккуратному складыванию обуви в шкафчик.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Сюжетно-ролевая игра «Строители».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Наблюдение на прогулке за </w:t>
            </w:r>
            <w:r w:rsidR="0048427C" w:rsidRPr="00371FC0">
              <w:rPr>
                <w:rFonts w:ascii="Times New Roman" w:eastAsiaTheme="minorHAnsi" w:hAnsi="Times New Roman"/>
                <w:color w:val="000000"/>
                <w:lang w:val="ru-RU"/>
              </w:rPr>
              <w:t>работой дворника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Выполнение поручений воспитателя (промыть кисточки после рисования в стакане с водой).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Сюжетная игра «Оденем кукол на прогулку».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Дидактическая игра «Магазин» (дети называют товар (игрушки), воспитатель продает игрушки кукле)</w:t>
            </w:r>
          </w:p>
        </w:tc>
        <w:tc>
          <w:tcPr>
            <w:tcW w:w="4733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Дидактическая игра «Правильно - неправильно».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Сюжетная игра на макете «Автомобили и светофор».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4. Подвижная игра «Птички и кот».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Игра-инсценировка «Как машина зверят катала»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</w:tr>
      <w:tr w:rsidR="00416234" w:rsidRPr="00371FC0" w:rsidTr="00371FC0">
        <w:trPr>
          <w:gridAfter w:val="1"/>
          <w:wAfter w:w="17" w:type="dxa"/>
          <w:trHeight w:val="422"/>
        </w:trPr>
        <w:tc>
          <w:tcPr>
            <w:tcW w:w="15188" w:type="dxa"/>
            <w:gridSpan w:val="8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 xml:space="preserve">4-я </w:t>
            </w: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неделя</w:t>
            </w:r>
          </w:p>
        </w:tc>
      </w:tr>
      <w:tr w:rsidR="00416234" w:rsidRPr="0071531F" w:rsidTr="00371FC0">
        <w:trPr>
          <w:gridAfter w:val="1"/>
          <w:wAfter w:w="17" w:type="dxa"/>
          <w:trHeight w:val="422"/>
        </w:trPr>
        <w:tc>
          <w:tcPr>
            <w:tcW w:w="5531" w:type="dxa"/>
            <w:gridSpan w:val="2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Сюжетные игры «Медвежонок чинит машину», «Строим забор для зверюшек».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Подвижные игры «Найди флажок», «Не пере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ползай линию!».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Самостоятельные игры с персонажами-игруш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ками.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Дидактические игры «Что лишнее», «Найди предмет такого же цвета».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Составление коллективного рассказа «Что мы делаем на прогулке».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Пальчиковая гимнастика «Этот пальчик де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душка...».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Игра-соревнование «Кто быстрей построит башенку из пяти кубиков»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4924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Дидактические игры «Чудесный мешочек», «Назови как можно больше предметов».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Наблюдение на про</w:t>
            </w:r>
            <w:r w:rsidR="0048427C"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гулке за дворником, собирающим 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мусор (палочки, камушки, листья)с участка.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Выполнение поручений воспитателя по уборке игрушек в группе.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Наблюдение за тем, как няня меняет воду в ак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вариуме, кормит рыбок.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Подвижная игра «Доползи до погремушки».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Беседа «Значение домашних животных для че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ловека; уход за домашними животными»</w:t>
            </w:r>
          </w:p>
        </w:tc>
        <w:tc>
          <w:tcPr>
            <w:tcW w:w="4733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Повторение элементарных правил поведения в детском саду: играть с детьми, не мешая им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и не причиняя боль; уходить из детского сада только с родителями.</w:t>
            </w:r>
          </w:p>
          <w:p w:rsidR="00416234" w:rsidRPr="00371FC0" w:rsidRDefault="0048427C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Наблюдение за птицами, летающими за окном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Подвижная игра «Солнышко и дождик».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Составление рассказа о том, как нужно вести себя на улице, в общественном транспорте</w:t>
            </w:r>
          </w:p>
        </w:tc>
      </w:tr>
      <w:tr w:rsidR="00416234" w:rsidRPr="00371FC0" w:rsidTr="00371FC0">
        <w:trPr>
          <w:gridAfter w:val="1"/>
          <w:wAfter w:w="17" w:type="dxa"/>
          <w:trHeight w:val="422"/>
        </w:trPr>
        <w:tc>
          <w:tcPr>
            <w:tcW w:w="15188" w:type="dxa"/>
            <w:gridSpan w:val="8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Апрель</w:t>
            </w:r>
          </w:p>
        </w:tc>
      </w:tr>
      <w:tr w:rsidR="00416234" w:rsidRPr="00371FC0" w:rsidTr="00371FC0">
        <w:trPr>
          <w:gridAfter w:val="1"/>
          <w:wAfter w:w="17" w:type="dxa"/>
          <w:trHeight w:val="422"/>
        </w:trPr>
        <w:tc>
          <w:tcPr>
            <w:tcW w:w="15188" w:type="dxa"/>
            <w:gridSpan w:val="8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416234" w:rsidRPr="0071531F" w:rsidTr="00371FC0">
        <w:trPr>
          <w:gridAfter w:val="1"/>
          <w:wAfter w:w="17" w:type="dxa"/>
          <w:trHeight w:val="543"/>
        </w:trPr>
        <w:tc>
          <w:tcPr>
            <w:tcW w:w="5531" w:type="dxa"/>
            <w:gridSpan w:val="2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Сюжетные игры «Куклы гуляют», «Айболит лечит зверей».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Подвижные игры «Достань до погремушки», «Птички».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 Инсценировка русской народной потешки «Курочка-рябушечка...».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Дидактические игры: складывание пирамидки из 5-8 колец разной величины, складывание узо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ра из геометрических фигур.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Игровое упражнение «Подбери посуду для кукол».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Наблюдение сюжетно-ролевой игры старших дошкольников «Больница».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Изображение цветовых пятен красками с по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мощью пальцев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4924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Дидактическая игра «Что умеет делать повар?».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Коллективная уборка в игровом уголке.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Наблюдение за ростом и развитием цветов на клумбе.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Рассматривание сюжетных картинок с изобра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жением людей, работающих на улицах города весной.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Слушание рассказа воспитателя о том, как птицы трудятся над построением гнезд.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Оказание посильной помощи воспитателю в починке сломанных игрушек.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Конструирование горки для кукол и других игрушек</w:t>
            </w:r>
          </w:p>
        </w:tc>
        <w:tc>
          <w:tcPr>
            <w:tcW w:w="4733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Дидактическая игра «Найди и собери» (закрепить знания о частях машин и их отличии).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Формирование элементарных представлений о способах взаимодействия с растениями и животными (рассматривать растения, </w:t>
            </w:r>
            <w:r w:rsidR="0048427C"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не нанося им вреда, рассматривание иллюстраций с 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животными, не беспокоя их и не причиняя им вреда).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Беседа «Осторожно, дорога!».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Подвижные игры «Мяч в кругу», «Попади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в воротца» (уточнить правила безопасного поведения во время коллективных подвижных игр)</w:t>
            </w:r>
          </w:p>
        </w:tc>
      </w:tr>
      <w:tr w:rsidR="00416234" w:rsidRPr="00371FC0" w:rsidTr="00371FC0">
        <w:trPr>
          <w:gridAfter w:val="1"/>
          <w:wAfter w:w="17" w:type="dxa"/>
          <w:trHeight w:val="542"/>
        </w:trPr>
        <w:tc>
          <w:tcPr>
            <w:tcW w:w="15188" w:type="dxa"/>
            <w:gridSpan w:val="8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2-я неделя</w:t>
            </w:r>
          </w:p>
        </w:tc>
      </w:tr>
      <w:tr w:rsidR="00416234" w:rsidRPr="0071531F" w:rsidTr="00371FC0">
        <w:trPr>
          <w:gridAfter w:val="1"/>
          <w:wAfter w:w="17" w:type="dxa"/>
          <w:trHeight w:val="542"/>
        </w:trPr>
        <w:tc>
          <w:tcPr>
            <w:tcW w:w="5531" w:type="dxa"/>
            <w:gridSpan w:val="2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Сюжетно-ролевая игра «Семья».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Подвижные игры «Где звенит», «Через ручеек».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Заучивание четверостишия: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ind w:firstLine="824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Мы по лесу шли, шли –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ind w:firstLine="824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Подберезовик нашли.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ind w:firstLine="824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Раз грибок и два грибок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ind w:firstLine="824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Положили в кузовок.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Дидактические игры «Один - много», «От ма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ленького к большому».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Организация коллективной игры с игрушками с целью воспитания доброжелательных взаимо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отношений со сверстниками.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Игры с разноцветными султанчиками на про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гулке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4924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Беседа «Как я помогаю бабушке с дедушкой».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Конструирование из кубиков и кирпичиков инвентаря для спортплощадки.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 Развивающая игра «Разноцветные карандаши» (дети под руководством педагога группируют карандаши по длине, цвету).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Дидактическая игра «Что не подходит?» (дети рассматривают картинки с предметами и назы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вают те, которые не подходят для работы повара).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Лепка из пластилина колечек для пирамидки</w:t>
            </w:r>
          </w:p>
          <w:p w:rsidR="0048427C" w:rsidRPr="00371FC0" w:rsidRDefault="0048427C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8427C" w:rsidRPr="00371FC0" w:rsidRDefault="0048427C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8427C" w:rsidRPr="00371FC0" w:rsidRDefault="0048427C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8427C" w:rsidRPr="00371FC0" w:rsidRDefault="0048427C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8427C" w:rsidRPr="00371FC0" w:rsidRDefault="0048427C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4733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Наб</w:t>
            </w:r>
            <w:r w:rsidR="0048427C" w:rsidRPr="00371FC0">
              <w:rPr>
                <w:rFonts w:ascii="Times New Roman" w:eastAsiaTheme="minorHAnsi" w:hAnsi="Times New Roman"/>
                <w:color w:val="000000"/>
                <w:lang w:val="ru-RU"/>
              </w:rPr>
              <w:t>людение за птицами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(формирование элементарных представлений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о способах взаимодействия с растениями и жи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вотными).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 Рисование на тему «Дорожка для зверят».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Обсуждение ситуации: дети обсыпают друг друга песком на прогулке (уточнить правила безопасного поведения на прогулке)</w:t>
            </w:r>
          </w:p>
        </w:tc>
      </w:tr>
      <w:tr w:rsidR="00416234" w:rsidRPr="00371FC0" w:rsidTr="00371FC0">
        <w:trPr>
          <w:gridAfter w:val="1"/>
          <w:wAfter w:w="17" w:type="dxa"/>
          <w:trHeight w:val="542"/>
        </w:trPr>
        <w:tc>
          <w:tcPr>
            <w:tcW w:w="15188" w:type="dxa"/>
            <w:gridSpan w:val="8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lastRenderedPageBreak/>
              <w:t>3-я неделя</w:t>
            </w:r>
          </w:p>
        </w:tc>
      </w:tr>
      <w:tr w:rsidR="00416234" w:rsidRPr="0071531F" w:rsidTr="00371FC0">
        <w:trPr>
          <w:gridAfter w:val="1"/>
          <w:wAfter w:w="17" w:type="dxa"/>
          <w:trHeight w:val="542"/>
        </w:trPr>
        <w:tc>
          <w:tcPr>
            <w:tcW w:w="5531" w:type="dxa"/>
            <w:gridSpan w:val="2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Сюжетная игра «У куклы Кати день рожде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ния».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Подвижные игры «Поезд», «Флажок».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Инсценировка русской народной потешки «Ладушки, ладушки...».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Дидактическая игра «Что мы надеваем и во что обуваемся на прогулку весной?».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Игровое упражнение «Кто быстрее соберет пи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рамидку».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Наблюдение сюжетно-ролевой игры старших дошкольников «Магазин».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Рисование воздушных шариков для куклы Кати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4924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Дидактическая игра «Что умеет делать врач?».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Выполнение поручений воспитателя по подготовке к занятию.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Знакомство с трудом прачки (воспитывать у детей уважительное отношение к труду взрослых).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Игра средней подвижности «Найди предмет».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Беседа «Кто заботится о нас в детском саду?» (уточнить у детей, как зовут тех сотрудников детского сада, с которыми они уже познакомились, как дети могут помочь няне, работникам прачеч-. ной, дворнику)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4733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Подвижно-дидактическая игра «Разноцветные машины».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беспокоя их и не причиняя им вреда).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Дидактическая игра «Запрещено - разрешено».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Наблюдение за пешеходами, которые переходят дорогу, за игрой старших дошкольников на транспортной площадке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</w:tr>
      <w:tr w:rsidR="00416234" w:rsidRPr="00371FC0" w:rsidTr="00371FC0">
        <w:trPr>
          <w:gridAfter w:val="1"/>
          <w:wAfter w:w="17" w:type="dxa"/>
          <w:trHeight w:val="250"/>
        </w:trPr>
        <w:tc>
          <w:tcPr>
            <w:tcW w:w="15188" w:type="dxa"/>
            <w:gridSpan w:val="8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4-я неделя</w:t>
            </w:r>
          </w:p>
        </w:tc>
      </w:tr>
      <w:tr w:rsidR="00416234" w:rsidRPr="0071531F" w:rsidTr="00371FC0">
        <w:trPr>
          <w:gridAfter w:val="1"/>
          <w:wAfter w:w="17" w:type="dxa"/>
          <w:trHeight w:val="147"/>
        </w:trPr>
        <w:tc>
          <w:tcPr>
            <w:tcW w:w="5531" w:type="dxa"/>
            <w:gridSpan w:val="2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Сюжетно-ролевая игра «Едем на автобусе».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Подвижные игры на прогулке (на выбор педагога).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Рассматривание иллюстраций с изображением детей, играющих на улице весной, обсуждение содержания изображенного.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Дидактическая игра «Что изменилось?».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Составление узоров из мозаики, счетных пало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чек, крупных пуговиц.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Показ воспитателем опыта с водой «Разно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цветная вода» (уточнить знание цветов)</w:t>
            </w:r>
          </w:p>
        </w:tc>
        <w:tc>
          <w:tcPr>
            <w:tcW w:w="4924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Дидактическая игра «Что умеет делать дворник?».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 Выполнение поручений воспитателя по подготовке к прогулке.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Рассматривание сюжетных картинок с изображением людей, которые выполняют работу на огороде, в саду весной.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Беседа «Кто сделал все предметы?» (обсудить с детьми, кто сделал все предметы в группе; напомнить, что все предметы сделаны руками человека, что в них вложен труд и поэтому ко всему нужно относиться бережно).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Слушание рассказа воспитателя о том, как трудятся насекомые весной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4733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Ознакомление со свойствами воды; беседа о необходимости соблюдения правил безопасности возле водоема, бассейна.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Игровое упражнение «Паровоз».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Обсуждение ситуации: ребенок один на улице (обсудить правила безопасного поведения: нельзя выходить за пределы детского сада, дома без взрослых)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</w:tr>
      <w:tr w:rsidR="00416234" w:rsidRPr="00371FC0" w:rsidTr="00371FC0">
        <w:trPr>
          <w:gridAfter w:val="1"/>
          <w:wAfter w:w="17" w:type="dxa"/>
          <w:trHeight w:val="143"/>
        </w:trPr>
        <w:tc>
          <w:tcPr>
            <w:tcW w:w="15188" w:type="dxa"/>
            <w:gridSpan w:val="8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Май</w:t>
            </w:r>
          </w:p>
        </w:tc>
      </w:tr>
      <w:tr w:rsidR="00416234" w:rsidRPr="00371FC0" w:rsidTr="00371FC0">
        <w:trPr>
          <w:gridAfter w:val="1"/>
          <w:wAfter w:w="17" w:type="dxa"/>
          <w:trHeight w:val="143"/>
        </w:trPr>
        <w:tc>
          <w:tcPr>
            <w:tcW w:w="15188" w:type="dxa"/>
            <w:gridSpan w:val="8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1-я неделя</w:t>
            </w:r>
          </w:p>
        </w:tc>
      </w:tr>
      <w:tr w:rsidR="00416234" w:rsidRPr="0071531F" w:rsidTr="00371FC0">
        <w:trPr>
          <w:gridAfter w:val="1"/>
          <w:wAfter w:w="17" w:type="dxa"/>
          <w:trHeight w:val="3871"/>
        </w:trPr>
        <w:tc>
          <w:tcPr>
            <w:tcW w:w="5531" w:type="dxa"/>
            <w:gridSpan w:val="2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Сюжетно-ролевая игра «Едем на поезде».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Игра-забава «Жмурки».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Пальчиковая гимнастика «Пальчик-мальчик, где ты был?».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Рассматривание сюжетной картины «На птичь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ем дворе» (уточнить у детей, видел ли кто-нибудь из них домашних птиц и где).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Исполнение импровизационного танца «Ма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ленький хоровод» (русская народная мелодия в обр. М. Раухвергера).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Игра «Повтори за мной» (воспитатель произ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носит разные звуки, а дети повторяют за ним).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Рисование по замыслу (педагог предлагает де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тям нарисовать то, что они видят в группе, на участке, в окно)</w:t>
            </w:r>
          </w:p>
        </w:tc>
        <w:tc>
          <w:tcPr>
            <w:tcW w:w="4924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Дидактическая игра «Научим куклу застилать постель».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Наблюден</w:t>
            </w:r>
            <w:r w:rsidR="0048427C" w:rsidRPr="00371FC0">
              <w:rPr>
                <w:rFonts w:ascii="Times New Roman" w:eastAsiaTheme="minorHAnsi" w:hAnsi="Times New Roman"/>
                <w:color w:val="000000"/>
                <w:lang w:val="ru-RU"/>
              </w:rPr>
              <w:t>ие на прогулке за изменение погоды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Выполнение поручений воспитателя на прогул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ке (принеси (унеси) лейку, лопатку, мяч и т. д.).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Конструирование стульчиков для гостей (ку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кол или других игрушек).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Рассматривание картинок с изображением представителей разных профессий (уточнение трудовых действий, которые выполняют врач, строитель, продавец, дворник, повар).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Подвижная игра «Повтори движения», «Дос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тань игрушку»</w:t>
            </w:r>
          </w:p>
        </w:tc>
        <w:tc>
          <w:tcPr>
            <w:tcW w:w="4733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Знакомство с элементарными правилами поведения: нельзя брать в рот несъедобные предметы, нельзя засовывать в нос и ухо какие-либо предметы.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Подвижные игры «Через ручеек», «Зайка беленький сидит» (уточнить правила коллективного взаимодействия в игре).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Дидактическая игра «Найди маму для поросенка (теленка, жеребенка)».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Наблюдение за игровой ситуацией «Куклы не моют руки перед едой», «Петрушка собирает жуков в коробку»</w:t>
            </w:r>
          </w:p>
        </w:tc>
      </w:tr>
      <w:tr w:rsidR="00416234" w:rsidRPr="00371FC0" w:rsidTr="00371FC0">
        <w:trPr>
          <w:gridAfter w:val="1"/>
          <w:wAfter w:w="17" w:type="dxa"/>
          <w:trHeight w:val="143"/>
        </w:trPr>
        <w:tc>
          <w:tcPr>
            <w:tcW w:w="15188" w:type="dxa"/>
            <w:gridSpan w:val="8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2-я неделя</w:t>
            </w:r>
          </w:p>
        </w:tc>
      </w:tr>
      <w:tr w:rsidR="00416234" w:rsidRPr="0071531F" w:rsidTr="00371FC0">
        <w:trPr>
          <w:gridAfter w:val="1"/>
          <w:wAfter w:w="17" w:type="dxa"/>
          <w:trHeight w:val="2790"/>
        </w:trPr>
        <w:tc>
          <w:tcPr>
            <w:tcW w:w="5531" w:type="dxa"/>
            <w:gridSpan w:val="2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Сюжетно-ролевая игра «Детский сад».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Подвижные игры «Птички в гнездышках», «Найди флажок».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Отгадывание загадки: «Гладкое, душистое, мо-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ет чисто». (Мыло.); рассматривание мыла, обсуж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дение его назначения.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Сюжетная игра «Накроем стол к обеду».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Организация коллективной игры с игрушками с целью воспитания доброжелательных взаимо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отношений со сверстниками.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6. Рисование карандашами мячей</w:t>
            </w:r>
          </w:p>
        </w:tc>
        <w:tc>
          <w:tcPr>
            <w:tcW w:w="4924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 Наблюдение за действиями сотрудников детского сада.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Выполнение движений в соответствии с текстом русской народной потешки «Большие ноги...».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Беседа «Кто главный в поезде» (дать представление о профессии машиниста).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Оказание детьми посильной помощи няне во время уборки группы.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Составление рассказа о том, как нужно одеваться на весеннюю прогулку.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Сюжетная игра «Поможем няне вымыть посуду»</w:t>
            </w:r>
          </w:p>
          <w:p w:rsidR="0048427C" w:rsidRPr="00371FC0" w:rsidRDefault="0048427C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8427C" w:rsidRPr="00371FC0" w:rsidRDefault="0048427C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8427C" w:rsidRPr="00371FC0" w:rsidRDefault="0048427C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8427C" w:rsidRPr="00371FC0" w:rsidRDefault="0048427C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8427C" w:rsidRPr="00371FC0" w:rsidRDefault="0048427C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4733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Ознакомление со свойствами твердых предметов (беседа о правилах безопасности: нельзя бросать твердые предметы друг в друга, под ноги, следует ставить их на место).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Подвижные игры «Кто тише», «Прокати мяч». 3. Сюжетная игра на макете «Дети на улицах города».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Рисование на тему «Колеса и светофоры».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Сюжетная игра «Путешествие на поезде».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Дидактическая игра «Найди свой цвет» (учить ориентироваться по зрительному ориентиру)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416234" w:rsidRPr="00371FC0" w:rsidRDefault="00416234" w:rsidP="00371FC0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</w:tr>
      <w:tr w:rsidR="00416234" w:rsidRPr="00371FC0" w:rsidTr="00371FC0">
        <w:trPr>
          <w:gridAfter w:val="1"/>
          <w:wAfter w:w="17" w:type="dxa"/>
          <w:trHeight w:val="278"/>
        </w:trPr>
        <w:tc>
          <w:tcPr>
            <w:tcW w:w="15188" w:type="dxa"/>
            <w:gridSpan w:val="8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3-я неделя</w:t>
            </w:r>
          </w:p>
        </w:tc>
      </w:tr>
      <w:tr w:rsidR="00416234" w:rsidRPr="0071531F" w:rsidTr="00371FC0">
        <w:trPr>
          <w:gridAfter w:val="1"/>
          <w:wAfter w:w="17" w:type="dxa"/>
          <w:trHeight w:val="2816"/>
        </w:trPr>
        <w:tc>
          <w:tcPr>
            <w:tcW w:w="5521" w:type="dxa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Сюжетно-ролевая игра «Встреча с доктором».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Игра-забава «Раздувайся, пузырь...».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«Упражнения с цветами» (муз. М. Раухвергера). 4. Музыкальная игра «Что звучит?».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Исполнение импровизационного танца «Заша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гали ножки...» (муз. М. Раухвергера).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Дидактическая игра «Складывание матрешки».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Коллективная творческая работа: наклеивание разноцветных кружочков на общий лист бумаги</w:t>
            </w:r>
          </w:p>
        </w:tc>
        <w:tc>
          <w:tcPr>
            <w:tcW w:w="4920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Дидактическая игра «Кому что нужно для ра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боты?».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Наблюдение на прогулке за прохожими (дать представление о том, что все люди ходят на работу или выполняют домашние, хозяйственные дела).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Выполнение поручений воспитателя по уборке игрушек.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Конструирование любых построек из кирпичиков.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Рассматривание картинок с изображением лю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дей, выполняющих трудовые действия по уборке помещений.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Составление рассказа на тему «Почему в нашей группе так чисто?»</w:t>
            </w:r>
          </w:p>
        </w:tc>
        <w:tc>
          <w:tcPr>
            <w:tcW w:w="4747" w:type="dxa"/>
            <w:gridSpan w:val="4"/>
          </w:tcPr>
          <w:p w:rsidR="00416234" w:rsidRPr="00371FC0" w:rsidRDefault="0048427C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картинок с аквариумом и рыбками </w:t>
            </w:r>
            <w:r w:rsidR="00416234" w:rsidRPr="00371FC0">
              <w:rPr>
                <w:rFonts w:ascii="Times New Roman" w:eastAsiaTheme="minorHAnsi" w:hAnsi="Times New Roman"/>
                <w:color w:val="000000"/>
                <w:lang w:val="ru-RU"/>
              </w:rPr>
              <w:t>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Дидактическая игра «Можно или нельзя».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Беседа о правилах поведения в общественном транспорте (с использованием иллюстративного материала)</w:t>
            </w:r>
          </w:p>
        </w:tc>
      </w:tr>
      <w:tr w:rsidR="00416234" w:rsidRPr="00371FC0" w:rsidTr="00371FC0">
        <w:trPr>
          <w:gridAfter w:val="1"/>
          <w:wAfter w:w="17" w:type="dxa"/>
          <w:trHeight w:val="278"/>
        </w:trPr>
        <w:tc>
          <w:tcPr>
            <w:tcW w:w="15188" w:type="dxa"/>
            <w:gridSpan w:val="8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4-я</w:t>
            </w:r>
            <w:r w:rsidRPr="00371FC0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неделя</w:t>
            </w:r>
          </w:p>
        </w:tc>
      </w:tr>
      <w:tr w:rsidR="00416234" w:rsidRPr="0071531F" w:rsidTr="00371FC0">
        <w:trPr>
          <w:gridAfter w:val="1"/>
          <w:wAfter w:w="17" w:type="dxa"/>
          <w:trHeight w:val="2864"/>
        </w:trPr>
        <w:tc>
          <w:tcPr>
            <w:tcW w:w="5521" w:type="dxa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Сюжетно-ролевая игра «Строители».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Подвижные игры «Мой веселый звонкий мяч», «Найди флажок».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Инсценировка русской народной потешки «Аи, качи-качи-качи!».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Дидактическая игра «Цветные карандаши» (де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ти выбирают цветные карандаши, соответствую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щие цвету рисунка).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Организация коллективной игры с игрушками с целью воспитания доброжелательных взаимо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отношений со сверстниками.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6. Праздничное развлечение «Проводы весны»</w:t>
            </w:r>
          </w:p>
        </w:tc>
        <w:tc>
          <w:tcPr>
            <w:tcW w:w="4920" w:type="dxa"/>
            <w:gridSpan w:val="3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Выполнение детьми простейших трудовых действий: складывание одежды в шкафчик после прогулки, уборка игрушек.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Наблюдение за действиями воспитателя (полив цветов, изготовление дидактического материла к занятию).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Выполнение движений, соответствующих сти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хотворному тексту: Куры по двору бегут И цыплят с собой зовут: - Ко-ко-ко да ко-ко-ко, Не ходите далеко!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Приучение детей к самостоятельному одева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нию и раздеванию, застегиванию пуговиц, липу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чек, молний</w:t>
            </w:r>
          </w:p>
        </w:tc>
        <w:tc>
          <w:tcPr>
            <w:tcW w:w="4747" w:type="dxa"/>
            <w:gridSpan w:val="4"/>
          </w:tcPr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Знакомство с элементарными правилами безопасного передвижения в помещении: быть осторожными при спуске и подъеме по лестнице; держаться за перила.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Составление рассказа на тему «Мы идем по городу».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Подвижные игры «Кто тише», «Прокати мяч». 4. Рассматривание картин с изображением транспорта, знакомого детям. </w:t>
            </w:r>
          </w:p>
          <w:p w:rsidR="00416234" w:rsidRPr="00371FC0" w:rsidRDefault="00416234" w:rsidP="00371FC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Наблюдение за сюжетно-ролевыми играми старших дошкольников на тему «Правила до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рожного движения»                                                </w:t>
            </w:r>
          </w:p>
        </w:tc>
      </w:tr>
    </w:tbl>
    <w:p w:rsidR="00F91230" w:rsidRPr="00F91230" w:rsidRDefault="00F91230" w:rsidP="00F91230">
      <w:pPr>
        <w:shd w:val="clear" w:color="auto" w:fill="FFFFFF"/>
        <w:autoSpaceDE w:val="0"/>
        <w:jc w:val="center"/>
        <w:rPr>
          <w:b/>
          <w:color w:val="000000"/>
          <w:lang w:val="ru-RU"/>
        </w:rPr>
      </w:pPr>
    </w:p>
    <w:p w:rsidR="00F91230" w:rsidRPr="00F91230" w:rsidRDefault="00F91230" w:rsidP="00F91230">
      <w:pPr>
        <w:shd w:val="clear" w:color="auto" w:fill="FFFFFF"/>
        <w:autoSpaceDE w:val="0"/>
        <w:jc w:val="center"/>
        <w:rPr>
          <w:b/>
          <w:color w:val="000000"/>
          <w:lang w:val="ru-RU"/>
        </w:rPr>
      </w:pPr>
    </w:p>
    <w:p w:rsidR="00F91230" w:rsidRDefault="00F91230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F91230" w:rsidRDefault="00F91230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F91230" w:rsidRDefault="00F91230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AA46F3" w:rsidRPr="00AA46F3" w:rsidRDefault="00AA46F3" w:rsidP="00AA46F3">
      <w:pPr>
        <w:shd w:val="clear" w:color="auto" w:fill="FFFFFF"/>
        <w:autoSpaceDE w:val="0"/>
        <w:jc w:val="center"/>
        <w:rPr>
          <w:b/>
          <w:color w:val="000000"/>
          <w:lang w:val="ru-RU"/>
        </w:rPr>
      </w:pPr>
      <w:r w:rsidRPr="00AA46F3">
        <w:rPr>
          <w:b/>
          <w:color w:val="000000"/>
          <w:lang w:val="ru-RU"/>
        </w:rPr>
        <w:lastRenderedPageBreak/>
        <w:t>ПОЗНАВАТЕЛЬНОЕ РАЗВИТИЕ. РЕЧЕВОЕ  РАЗВИТИЕ ( интеграция).</w:t>
      </w:r>
    </w:p>
    <w:p w:rsidR="00F91230" w:rsidRDefault="00F91230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F91230" w:rsidRDefault="00F91230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AA46F3" w:rsidRPr="00AA46F3" w:rsidRDefault="00AA46F3" w:rsidP="00AA46F3">
      <w:pPr>
        <w:jc w:val="center"/>
        <w:rPr>
          <w:b/>
          <w:bCs/>
          <w:color w:val="000000"/>
          <w:lang w:val="ru-RU"/>
        </w:rPr>
      </w:pPr>
      <w:r w:rsidRPr="00AA46F3">
        <w:rPr>
          <w:b/>
          <w:bCs/>
          <w:color w:val="000000"/>
          <w:lang w:val="ru-RU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AA46F3" w:rsidRPr="00AA46F3" w:rsidRDefault="00AA46F3" w:rsidP="00AA46F3">
      <w:pPr>
        <w:jc w:val="center"/>
        <w:rPr>
          <w:b/>
          <w:bCs/>
          <w:color w:val="000000"/>
          <w:lang w:val="ru-RU"/>
        </w:rPr>
      </w:pPr>
    </w:p>
    <w:tbl>
      <w:tblPr>
        <w:tblW w:w="14714" w:type="dxa"/>
        <w:tblInd w:w="-5" w:type="dxa"/>
        <w:tblLayout w:type="fixed"/>
        <w:tblLook w:val="0000"/>
      </w:tblPr>
      <w:tblGrid>
        <w:gridCol w:w="7286"/>
        <w:gridCol w:w="100"/>
        <w:gridCol w:w="7186"/>
        <w:gridCol w:w="10"/>
        <w:gridCol w:w="122"/>
        <w:gridCol w:w="10"/>
      </w:tblGrid>
      <w:tr w:rsidR="00AA46F3" w:rsidRPr="0071531F" w:rsidTr="00CF4B29"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napToGrid w:val="0"/>
              <w:jc w:val="center"/>
              <w:rPr>
                <w:rFonts w:asciiTheme="minorHAnsi" w:eastAsiaTheme="minorHAnsi" w:hAnsiTheme="minorHAnsi" w:cstheme="minorBidi"/>
                <w:b/>
                <w:color w:val="000000"/>
                <w:lang w:val="ru-RU"/>
              </w:rPr>
            </w:pPr>
            <w:r w:rsidRPr="00371FC0">
              <w:rPr>
                <w:rFonts w:asciiTheme="minorHAnsi" w:eastAsiaTheme="minorHAnsi" w:hAnsiTheme="minorHAnsi" w:cstheme="minorBidi"/>
                <w:b/>
                <w:color w:val="000000"/>
                <w:lang w:val="ru-RU"/>
              </w:rPr>
              <w:t>Содержание образовательной деятельности (виды интегративной деятельности направлений «Познание», «Коммуникация» и «Чтение художественной литературы»)</w:t>
            </w:r>
          </w:p>
        </w:tc>
      </w:tr>
      <w:tr w:rsidR="00AA46F3" w:rsidRPr="00371FC0" w:rsidTr="00CF4B29"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Theme="minorHAnsi" w:eastAsiaTheme="minorHAnsi" w:hAnsiTheme="minorHAnsi" w:cstheme="minorBidi"/>
                <w:b/>
                <w:color w:val="000000"/>
                <w:lang w:val="ru-RU"/>
              </w:rPr>
            </w:pPr>
            <w:r w:rsidRPr="00371FC0">
              <w:rPr>
                <w:rFonts w:asciiTheme="minorHAnsi" w:eastAsiaTheme="minorHAnsi" w:hAnsiTheme="minorHAnsi" w:cstheme="minorBidi"/>
                <w:b/>
                <w:color w:val="000000"/>
                <w:lang w:val="ru-RU"/>
              </w:rPr>
              <w:t>Познание (сенсорное развитие, познавательно-исследовательская и продуктивная</w:t>
            </w:r>
            <w:r w:rsidRPr="00371FC0">
              <w:rPr>
                <w:rFonts w:asciiTheme="minorHAnsi" w:eastAsiaTheme="minorHAnsi" w:hAnsiTheme="minorHAnsi" w:cstheme="minorBidi"/>
                <w:b/>
                <w:lang w:val="ru-RU"/>
              </w:rPr>
              <w:t xml:space="preserve"> </w:t>
            </w:r>
            <w:r w:rsidRPr="00371FC0">
              <w:rPr>
                <w:rFonts w:asciiTheme="minorHAnsi" w:eastAsiaTheme="minorHAnsi" w:hAnsiTheme="minorHAnsi" w:cstheme="minorBidi"/>
                <w:b/>
                <w:color w:val="000000"/>
                <w:lang w:val="ru-RU"/>
              </w:rPr>
              <w:t>(конструктивная) деятельность, формирование элементарных</w:t>
            </w:r>
            <w:r w:rsidRPr="00371FC0">
              <w:rPr>
                <w:rFonts w:asciiTheme="minorHAnsi" w:eastAsiaTheme="minorHAnsi" w:hAnsiTheme="minorHAnsi" w:cstheme="minorBidi"/>
                <w:b/>
                <w:lang w:val="ru-RU"/>
              </w:rPr>
              <w:t xml:space="preserve"> </w:t>
            </w:r>
            <w:r w:rsidRPr="00371FC0">
              <w:rPr>
                <w:rFonts w:asciiTheme="minorHAnsi" w:eastAsiaTheme="minorHAnsi" w:hAnsiTheme="minorHAnsi" w:cstheme="minorBidi"/>
                <w:b/>
                <w:color w:val="000000"/>
                <w:lang w:val="ru-RU"/>
              </w:rPr>
              <w:t>математических представлений, целостной картины мира)</w:t>
            </w: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napToGrid w:val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71FC0">
              <w:rPr>
                <w:rFonts w:asciiTheme="minorHAnsi" w:eastAsiaTheme="minorHAnsi" w:hAnsiTheme="minorHAnsi" w:cstheme="minorBidi"/>
                <w:b/>
                <w:color w:val="000000"/>
              </w:rPr>
              <w:t>Коммуникация. Чтение художественной литературы</w:t>
            </w:r>
          </w:p>
        </w:tc>
      </w:tr>
      <w:tr w:rsidR="00AA46F3" w:rsidRPr="00371FC0" w:rsidTr="00CF4B29"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napToGrid w:val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371FC0">
              <w:rPr>
                <w:rFonts w:asciiTheme="minorHAnsi" w:eastAsiaTheme="minorHAnsi" w:hAnsiTheme="minorHAnsi" w:cstheme="minorBidi"/>
                <w:b/>
              </w:rPr>
              <w:t>1</w:t>
            </w: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napToGrid w:val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371FC0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</w:tr>
      <w:tr w:rsidR="00AA46F3" w:rsidRPr="0071531F" w:rsidTr="00CF4B29"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Целевые ориентиры развития ребенка : принимает участие в играх (подвижных, театрализованных, сюжетных, дидакти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ческих и т. д.), проявляет интерес к игровым действиям сверстников, к окружающему миру природы, эмоциональную отзывчивость на доступные возрас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ту литературно-художественные произведения, активность при выполнении простейших танцевальных движений, участвует в сезонных наблюдениях, принимает активное участие в продуктивной деятельности, может по просьбе взрослого или по собственной инициативе рассказать об изображенном на картинке, об игрушке; сооружает элементарные постройки по образцу, проявляет желание строить самостоятельно; ориентируется в помещении груп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пы и на участке детского сада</w:t>
            </w:r>
            <w:r w:rsidRPr="00371FC0">
              <w:rPr>
                <w:rStyle w:val="af4"/>
                <w:rFonts w:ascii="Times New Roman" w:eastAsiaTheme="minorHAnsi" w:hAnsi="Times New Roman"/>
                <w:color w:val="000000"/>
              </w:rPr>
              <w:footnoteReference w:id="4"/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.</w:t>
            </w:r>
          </w:p>
          <w:p w:rsidR="00AA46F3" w:rsidRPr="00371FC0" w:rsidRDefault="00AA46F3" w:rsidP="00CF4B29">
            <w:pPr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Программные задачи: учить различать основные формы деталей строительного материала, с помощью взрослого сооружать разнообразные постройки, используя большинство форм, организовывать игру вокруг собственной постройки, образовывать группу из однородных предметов, разли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чать один и много предметов, большие и маленькие предметы, называть их размер, узнавать шар и куб; формировать умение различать и называть предметы ближайшего окружения, некоторые овощи, фрукты (1-2 вида), некоторые деревья ближайшего окружения (1-2 вида), называть имена чле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нов своей семьи и воспитателей, узнавать и называть некоторых домашних и диких животных, их детенышей; дать элементарные представления о природных сезонных явлениях; побуждать делиться информацией, говорить о неудобствах, сопровождать речью игровые и бытовые действия, раз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вивать интерес к слушанию небольших рассказов без наглядного сопровождения, доступных по содержанию стихов, сказок, рассказов; учить при по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вторном чтении проговаривать слова, небольшие фразы, рассматривать иллюстрации в знакомых книжках с помощью педагога.</w:t>
            </w:r>
          </w:p>
          <w:p w:rsidR="00AA46F3" w:rsidRPr="00371FC0" w:rsidRDefault="00AA46F3" w:rsidP="00CF4B29">
            <w:pPr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</w:tr>
      <w:tr w:rsidR="00AA46F3" w:rsidRPr="00371FC0" w:rsidTr="00CF4B29"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Сентябрь</w:t>
            </w:r>
          </w:p>
        </w:tc>
      </w:tr>
      <w:tr w:rsidR="00AA46F3" w:rsidRPr="00371FC0" w:rsidTr="00CF4B29"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AA46F3" w:rsidRPr="0071531F" w:rsidTr="00CF4B29">
        <w:trPr>
          <w:gridAfter w:val="1"/>
          <w:wAfter w:w="10" w:type="dxa"/>
          <w:trHeight w:val="1407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ind w:right="-59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Знакомство с названием, расположением и предназначением отдельных помещений, с групповой комнатой, размещением игрушек и предметов обихода.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Самостоятельные игры с настольным и напольным строительным мате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риалом (ознакомление с отдельными деталями: кубик, кирпичик, пластина и т. д.).</w:t>
            </w:r>
          </w:p>
          <w:p w:rsidR="00AA46F3" w:rsidRPr="00371FC0" w:rsidRDefault="00AA46F3" w:rsidP="00CF4B29">
            <w:pPr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Игра «Покажи кирпичик (кубик, пластину)». Вопросы: что ты будешь строить? Из чего ты будешь строить?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Сюжетная игра «Игрушки в гости к нам пришли» (дети называют игрушки - мишку, зайку, куклу; по просьбе воспитателя показывают и назы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вают их составные части; под музыку С. Разоренова «Колыбельная» укла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дывают игрушки спать). 5. Рассматривание домашних животных на картинке. Задание: найти на картинке и назвать собаку, кошку, курицу и т. п.</w:t>
            </w:r>
          </w:p>
        </w:tc>
        <w:tc>
          <w:tcPr>
            <w:tcW w:w="7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Игра-путешествие по групповой комнате. Вопросы: где мы сейчас находимся? Что есть в нашей группе? Где спальня, раздевалка?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Рассматривание игрушки мишки по вопросам: какой мишка? Какие у мишки лапки, нос, хвост, ушки?</w:t>
            </w:r>
          </w:p>
          <w:p w:rsidR="00AA46F3" w:rsidRPr="00371FC0" w:rsidRDefault="00AA46F3" w:rsidP="00CF4B29">
            <w:pPr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Чтение стихотворения А. Барто «Мишка»</w:t>
            </w:r>
          </w:p>
        </w:tc>
      </w:tr>
      <w:tr w:rsidR="00AA46F3" w:rsidRPr="00371FC0" w:rsidTr="00CF4B29">
        <w:trPr>
          <w:trHeight w:val="1012"/>
        </w:trPr>
        <w:tc>
          <w:tcPr>
            <w:tcW w:w="7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Игра-путешествие по групповой комнате. Вопросы: что есть в нашей группе?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Где спальня, раздевалка, туалет? Где игрушки?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1378"/>
        </w:trPr>
        <w:tc>
          <w:tcPr>
            <w:tcW w:w="7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ind w:left="92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Дидактическая игра «Чего не стало?» (воспитатель предлагает детям рассмотреть кирпичик, кубик, пластину, а затем закрыть глаза; одну де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таль взрослый убирает, а дети, открыв глаза, должны сказать, чего не хватает)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2-я неделя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1574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Знакомство с названием, расположением и предназначением отдельных помещений, с групповой комнатой, размещением игрушек и предметов обихода.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Рассматривание натуральных овощей и фруктов (сравнение одних и тех же фруктов или овощей по величине); упражнение в употреблении понятий «большой», «маленький».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Упражнение «Найди на картинках одежду» (ознакомление с назначением предметов одежды). Вопросы: какая одежда на тебе надета? Что ты на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денешь, когда будешь собираться на прогулку?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Конструирование двух башенок разной высоты.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Игра «Чудесный мешочек» (с овощами и фруктами)</w:t>
            </w:r>
          </w:p>
          <w:p w:rsidR="00AA46F3" w:rsidRPr="00371FC0" w:rsidRDefault="00AA46F3" w:rsidP="00CF4B29">
            <w:pPr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Игра-путешествие по групповой комнате. Вопросы: что есть в нашей группе? Где спальня, раздевалка, туалет? Где игрушки?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Визуально-осязательное обследование натуральных овощей и фруктов (упражнение на различение предметов по внешнему виду).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Наблюдение за тем, как воспитатель нарезает овощи и фрукты. Детям предлагается понюхать и попробовать кусочки фруктов и овощей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1651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Дидактическая игра «Оденем куклу» (дети с помощью воспитателя одевают куклу, проговаривая очередность надевания предметов одежды).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Русская народная хороводная игра «Кто у нас хороший, кто у нас при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гожий?».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Чтение русской народной сказки «Как коза избушку построила» (обр.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М. Булатова)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lastRenderedPageBreak/>
              <w:t>3-я</w:t>
            </w:r>
            <w:r w:rsidRPr="00371FC0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неделя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1974"/>
        </w:trPr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Экскурсия по участку: учить ориентироваться на участке, называть основные помещения, сооружения (лестница, веранда, песочница, горка).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Конструирование дорожки из пластин.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Определение осенних изменений в природе, погоды (во время экскурсии по участку, наблюдения из окна, рассматривания иллюстраций с изображением осенней природы). </w:t>
            </w:r>
          </w:p>
          <w:p w:rsidR="00AA46F3" w:rsidRPr="00064F58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Классификация столовой и чайной посуды: воспитатель предлагает де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тям накормить мишку кашей и угостить чаем (дети находят среди игрушечной </w:t>
            </w:r>
          </w:p>
        </w:tc>
        <w:tc>
          <w:tcPr>
            <w:tcW w:w="73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Путешествие по территории участка. Вопросы: что есть на нашем уча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стке? Где лестница, веранда, песочница?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Игра-инсценировка «Про девочку Машу и зайку Длинное Ушко».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Сюжетная игра «Угостим кукол чаем» (дети с помощью воспитателя накрывают на стол (используется игрушечная чайная посуда))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2218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посуды сначала тарелку и столовую ложку, затем чашку, блюдце и чайную ложечку).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Музыкально-ритмическое упражнение с листиками (детям предлагается выбрать из предложенных осенних листочков только маленькие и потан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цевать с ними под музыкальную композицию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(«Осенняя песенка», муз.</w:t>
            </w: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Подвижная игра «Солнышко и дождик».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Чтение русской народной заклички «Солнышко-ведрышко».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Сюжетная игра «Игрушки проходят по дорожке» (используется дорожка, сконструированная детьми из пластин).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Рассматривание иллюстраций с изображением осенней природы. Вопросы: какое сейчас время года? Что бывает осенью? Какую одежду мы надеваем осенью, выходя на прогулку?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4-я неделя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1104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Экскурсия по участку: учить ориентироваться на участке, называть основные сооружения (лестница, веранда, песочница, горка).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Наблюдение за сезонными изменениями в природе, за погодными условиями, рассматривание деревьев (во время прогулки или из окна).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Рассматривание рыбок в аквариуме (учить отмечать их особенности: «имеет хвостик, глазки, рот, живет в воде», количество («рыбок много»), различать по цвету, величине, воспитывать бережное отношение к обитателям аквариума).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Конструирование заборчика из кирпичиков. Вопросы: получится ли заборчик, если поставить один кирпичик? Сколько нужно кирпичиков, чтобы построить заборчик?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Игра «Парные картинки» (дети подбирают к каждой картинке с изображением игрушек соответствующие предметы одежды или такую же посуду)</w:t>
            </w:r>
          </w:p>
          <w:p w:rsidR="00BC019F" w:rsidRPr="00371FC0" w:rsidRDefault="00BC019F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Игра-путешествие по участку детского сада.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Совместные игры на участке детского сада (с песком, лопатками, ведерками и формочками, с мячами, машинами и т. д.).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Слушание рассказа воспитателя о том, какая погода на улице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2591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картинок с изображением аквариумных рыбок, разных по цвету, величине, форме.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Сюжетная игра «Домашние животные за заборчиком» (дети расставляют фигурки домашних животных за сконструированным заборчиком, называют каждое животное).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Слушание рассказа воспитателя о жизни домашних животных.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Классификация игрушек и игрушечной посуды (дети с помощью воспитателя разделяют игрушки и посуду на две группы)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Октябрь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1382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Знакомство с названием, расположением и предназначением отдельных помещений, с групповой комнатой, размещением игрушек и предметов обихода.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Рассматривание декоративных рыбок в аквариуме, знакомство со средой обитания рыб (песок, камушки, растения).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Игры «Прятки», «Достанем игрушку».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Складывание пирамидки из 5-8 колец, разрезных картинок из 5 частей.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Наблюдение за погодными изменениями из окна (отметить, какое солн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це, небо, есть ли осадки).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Танцевальная импровизация с ленточками под музыкальное сопровож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дение «Дождик» (рус. нар. мелодия, обр.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В. Фере)</w:t>
            </w:r>
          </w:p>
          <w:p w:rsidR="00AA46F3" w:rsidRPr="00371FC0" w:rsidRDefault="00AA46F3" w:rsidP="00CF4B29">
            <w:pPr>
              <w:autoSpaceDE w:val="0"/>
              <w:snapToGrid w:val="0"/>
              <w:rPr>
                <w:rFonts w:ascii="Times New Roman" w:eastAsiaTheme="minorHAnsi" w:hAnsi="Times New Roman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предметов в групповой комнате. Вопросы: что есть в нашей группе? Где лежат книги? Где находятся игрушки? Какие игрушки вам нравятся?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Дидактическа игра «Поручения».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Сюжетная игра «Принимаем гостей (кукол)»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1670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Дидактическое упражнение «Вверх - вниз».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Чтение немецкой народной песенки «Три веселых братца». Рассматри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вание иллюстрации к произведению.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Рассматривание иллюстраций с изображением осенней природы. Во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просы: какое сейчас время года? Что бывает осенью? Какую одежду мы надеваем осенью, выходя на прогулку?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153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2-я неделя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1123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Экскурсия по участку (ознакомление с характерными особенностями осенних деревьев, с осенним явлением природы -листопадом: учить замечать изменения в природе осенью).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Дидактическая игра «Покажи желтые (зеленые, красные) листочки».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Рассматривание картинок и муляжей яблок и груш (закреплять знания о фруктах).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Классификация столовой и чайной посуды (рассматривание картинок с изображением чайной и столовой посуды).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5. Конструирование двух башенок разного цвета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 Дидактические упражнения «Кто что ест?», «Скажи «а».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Дидактические игры «Поручения», «Лошадки».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Рисование на тему «Яблоки и груши» (дети обводят трафареты яблок и груш, показывают и называют изображение каждого фрукта)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1440"/>
        </w:trPr>
        <w:tc>
          <w:tcPr>
            <w:tcW w:w="7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 .Чтение русской народной сказки «Репка».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Рассматривание иллюстраций к прочитанной сказке.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Инсценировка сказки «Репка» с использованием шапочек-масок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3-я неделя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2035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ind w:left="36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1.Наблюдение «Листопад, листопад, листья желтые летят...» (дать элементарные представления об изменениях в природе осенью, формировать умение определять погоду по внешним признакам, одеваться по сезону).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ind w:left="36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Рассматривание дерева на участке (учить выделять ствол, ветки и листья деревьев).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ind w:left="36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Целевая прогулка «Наблюдение за птицами» (учить замечать, как птицы передвигаются: летают, ходят, прыгают, клюют корм, пьют из лужицы; воспитывать у детей интерес и доброе отношение к птицам).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ind w:left="36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4. Рассказ воспитателя о насекомых (подвести к пониманию, что все насекомые - живые существа: они двигаются, питаются, дышат).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ind w:left="36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Конструирование длинной и короткой дорожек из кирпичиков. Сюжетная игра «Машина едет по длинной и по короткой дорожке»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ind w:left="36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Упражнение в отчетливом произнесении звуков [а], [и].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Рассматривание картинок с изображением знакомых детям предметов (дети называют каждый предмет).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Сюжетная игра «Покормим птичек» (с использованием игрушечных птичек).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Выполнение музыкально-ритмических движений с листочками («Осенью», муз.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С. Майкапара)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1450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Чтение рассказов Л. Н. Толстого «Спала кошка на крыше», «Был у Пети и Маши конь».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Инсценировка рассказа Л. Н. Толстого «Спала кошка на крыше» с помощью игрушечных кошки и птички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4-я неделя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1152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Экскурсия по участку (учить ориентироваться на участке; называть основные сооружения (лестница, веранда, песочница, горка).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Рассматривание и сравнение декоративных рыбок на картинках, в аквариуме.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Наглядное ознакомление со свойствами воды с помощью элементарных опытов с водой.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Конструирование длинного и короткого заборчиков из кирпичиков. Во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просы: получится ли заборчик, если поставить один кирпичик? Сколько нужно кирпичиков, чтобы построить длинный (короткий) заборчик?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Наблюдение «Осеннее небо» (учить наблюдать, есть ли на небе солнце, тучи, отмечать, какое небо (хмурое, чистое, голубое, ясное); учить отвечать на вопросы)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Игры и упражнения на закрепление правильного произнесения звука [у] (изолированно и в звукосочетаниях).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Рассматривание сюжетных картинок (по выбору воспитателя).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Слушание рассказа воспитателя о том, какая погода на улице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2064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Чтение чувашской народной песенки «Разговоры».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Рассматривание иллюстраций к прочитанному произведению.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Инсценировка чувашской народной песенки «Разговоры» с помощью игрушек-персонажей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Ноябрь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1114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фотографий бабушек, составление рассказов о бабушках: работает или нет, что делает по дому, как играет с внуками, какие сказки читает, что готовит.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Игра-беседа «В гостях у бабушки» (продолжать знакомить с домашними животными и их детенышами).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Игры на прогулке «Поезд», «Добежим до флажка».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Знакомство с расположением игрового оборудования, с речевыми конструкциями: «Это наш участок, здесь мы гуляем, играем», «Здесь песочница, где можно поиграть с песком», «Тут качели, на которых мы качаемся» и т. д.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Конструирование разных дорожек (закреплять понятия «широкий», «узкий», «длинный», «короткий»).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«Игра в прятки» (русская народная мелодия в обр.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Р. Рустамова)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</w:p>
          <w:p w:rsidR="00AA46F3" w:rsidRPr="00371FC0" w:rsidRDefault="00AA46F3" w:rsidP="00CF4B29">
            <w:pPr>
              <w:autoSpaceDE w:val="0"/>
              <w:snapToGrid w:val="0"/>
              <w:rPr>
                <w:rFonts w:ascii="Times New Roman" w:eastAsiaTheme="minorHAnsi" w:hAnsi="Times New Roman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Чтение русской народной потешки «Наши уточки с утра...».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Инсценировка потешки «Наши уточки с утра...» (дети проговаривают звукосочетания «кря-кря», «га-га-га» и др. вслед за воспитателем).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Дидактическая игра «Кто пришел, кто ушел?»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2189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Дидактическое упражнение «Ветерок».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Рассматривание картинок с изображением петуха, курицы с цыплята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ми, кошки, утки, коровы.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Чтение стихотворения А. Барто «Кто как кричит?». Вопросы: кто кричит «ку-ка-ре-ку»? Кто кудахчет? Кто мурлычет? Кто говорит: «Му-у, му-у!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Молока кому?»?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2-я неделя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1373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мебели, находящейся в группе и изображенной на картинках (знакомить с понятием «мебель», учить узнавать и называть предметы мебели, ее части и детали).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Дидактическая игра «Покажи желтые (зеленые, красные) листочки».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Рассматривание картинок и муляжей яблок и груш (закреплять знания о фруктах).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Классификация столовой и чайной посуды (рассматривание картинок с изображением чайной и столовой посуды).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5. Конструирование двух башенок разного цвета</w:t>
            </w:r>
          </w:p>
          <w:p w:rsidR="00AA46F3" w:rsidRPr="00371FC0" w:rsidRDefault="00AA46F3" w:rsidP="00CF4B29">
            <w:pPr>
              <w:autoSpaceDE w:val="0"/>
              <w:snapToGrid w:val="0"/>
              <w:rPr>
                <w:rFonts w:ascii="Times New Roman" w:eastAsiaTheme="minorHAnsi" w:hAnsi="Times New Roman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Дидактическая игра «Это я придумал» (закреплять умение объединять действием 2-3 любые игрушки, озвучивать полученный результат при помощи фразовой речи).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Упражнение «Пароход» (длительное произнесение звука [у] по сигналу)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1114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Чтение русской народной потешки «Пошел котик на Торжок...».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Дидактические упражнения с разноцветными кирпичиками и кубиками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3-я неделя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566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мебели, находящейся в группе и изображенной на картинках (знакомить с понятием «мебель», учить узнавать и называть предметы мебели, ее части и детали).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Дидактическая игра «Какая мебель нужна кукле?» (детям предлагается выбрать картинки с предметами мебели, которые нужны кукле для ее комнаты).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Отгадывание простейших загадок о фруктах, рассматривание картинок-отгадок.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Целевая прогулка: знакомство с расположением оборудования на участке, рассматривание деревьев (учить различать деревья по листьям, узнавать плоды деревьев (ягоды рябины)).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Конструирование ворот для гаража (учить строить по образцу)</w:t>
            </w: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Чтение сказки «Козлятки и волк» (обработка К. Ушинского).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Беседа по содержанию сказки, рассматривание иллюстраций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2515"/>
        </w:trPr>
        <w:tc>
          <w:tcPr>
            <w:tcW w:w="7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фотографий мам, беседа о них.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Игра-инсценировка «Добрый вечер, мамочка» (рассказать детям о том, как лучше встретить маму вечером, что сказать ей).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Сюжетные игры с постройками из строительного материала и маленькими игрушками-персонажами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4-я неделя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854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  <w:lang w:val="ru-RU"/>
              </w:rPr>
              <w:t>1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. Беседа на тему «Кошка и собака в доме» (закрепить характерные признаки внешнего вида кошки (котенка), собаки (щенка); воспитывать у детей доброе отношение к животным).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Наблюдение за погодными изменениями в природе (учить определять ветреную погоду, наблюдать, как раскачиваются деревья, гнутся ветки, летят с деревьев листья).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Подвижная игра «Вышли дети в садик...».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4. Сюжетные игры с постройками (дети конструируют любые постройки и с помощью воспитателя обыгрывают их)</w:t>
            </w:r>
          </w:p>
          <w:p w:rsidR="00AA46F3" w:rsidRPr="00371FC0" w:rsidRDefault="00AA46F3" w:rsidP="00CF4B29">
            <w:pPr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сюжетных картин (по выбору воспитателя).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Составление рассказа по картине «Мама моет посуду».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Слушание рассказа воспитателя о том, какая погода на улице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1690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Дидактическое упражнение «Выше - ниже, дальше - ближе».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Рассматривание иллюстраций к знакомым сказкам.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Дыхательное упражнение «Ветерок».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Проговаривание четверостишия: Дует, дует ветер, дует-задувает, Желтые листочки с дерева срывает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Декабрь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1123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Беседа на тему «Мама дома - повар» (помочь понять, как важен труд мам по приготовлению еды для всей семьи; воспитывать уважительное отношение к труду мамы).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Составление рассказа на тему «Подкормим птиц зимой» (закрепить зна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ния о зимних явлениях природы, воспитывать желание подкармливать птиц зимой, расширять представления о зимующих птицах).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Развивающие игры «Водичка-водичка», «Ладушки» (развивать дифференцированное восприятие отдельных частей тела, их пространственное расположение).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Конструирование маленькой горки (учить ровно прикладывать детали, находить сходство деталей с окружающими предметами)</w:t>
            </w:r>
          </w:p>
          <w:p w:rsidR="00AA46F3" w:rsidRPr="00371FC0" w:rsidRDefault="00AA46F3" w:rsidP="00CF4B29">
            <w:pPr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Чтение сказки В. Сутеева «Кто сказал «мяу»?».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Рассматривание иллюстраций к сказке.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Проговаривание звукоподражаний, встречающихся в тексте сказки («мяу», «кукареку», «пи-пи-пи» и др.)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1978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Выполнение артикуляционной гимнастики и упражнений на произне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сение звуков [м]-[м'], [п]-[п'], [б]-[б'].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Дидактическая игра «Кто ушел?».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Слушание песни «У ребяток ручки хлопают» (муз. Е. Тиличеевой, сл. Ю. Островского)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2-я неделя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874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Сюжетная игра «Купание куклы Кати» (учить правильно называть предметы и принадлежности купания (полотенце, мыло, ванночка); воспитывать эмоциональную отзывчивость (приятные воспоминания о купании)).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Рассматривание картинок с изображением деревьев, травянистых и комнатных растений (расширить представления о деревьях, показать особенности травянистых растений зимой, уточнить строение комнатных растений).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Развивающие игры «Где же, где же наши ручки?», «Мы руки поднимаем...» (учить показывать на себе части тела).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Конструирование большой горки (учить последовательно выполнять постройку, контролируя свои действия)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Инсценировка отрывка из сказки В. Сутеева «Кто сказал «мяу»?» с использованием шапочек-масок.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Дидактическое упражнение на произнесение звука [ф]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1882"/>
        </w:trPr>
        <w:tc>
          <w:tcPr>
            <w:tcW w:w="7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иллюстраций с изображением домашних животных.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Дидактические игры «Далеко - близко», «Назови животных (домаш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них) и скажи, кто как кричит».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Наклеивание силуэтов домашних животных на общий лист бумаги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3-я неделя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1075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Рассматривание сюжетной картинки «Снеговик и елочка» (расширить представления о деревьях, свойствах снега, познакомить с елкой, призна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ками отличия ели от других деревьев).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Целевая прогулка «Наблюдение за птицами» (расширить представления о птицах, в частности о снегирях, закреплять умение узнавать воробья по внешнему виду, наблюдать за повадками птиц у кормушки). 3. Развивающие игры «Большие ноги шли по дороге...», «Зайка беленький сидит...» (учить показывать на себе части тела). 4. Конструирование детского городка из двух построек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Слушание и коллективное проговаривание русской народной потешки «Пошел котик на торжок...».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Самостоятельное рассматривание детьми книги со сказкой В. Сутеева «Кто сказал «мяу»?»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1334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3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Дидактические игры «Подбери перышко», «Угадай, кто (что) это» (картинки с изображением козы, овечки, мышки, машины).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«Игра с колокольчиками» (муз. П. И. Чайковского) (показать детям колокольчики разного размера и звучания, предложить прослушать их)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4-я неделя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806"/>
        </w:trPr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Целевая прогулка «Подкормка птиц» (расширить представления о поведении птиц у кормушек, формировать умение различать птиц по внешнему виду, желание наблюдать за птицами, прилетающими на участок сада).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Наблюдение у окна, рассматривание иллюстраций по теме «Зима» (обратить внимание детей на особенности зимнего неба, на то, что солнце светит во все времена года, формировать общее представление о признаках зимы).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Дидактическая игра «Для чего нужны глаза (уши и т. д.)...» (объяснить, для чего нужны глаза, уши, нос, рот и т. д.).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Конструирование детского городка из трех-четырех построек</w:t>
            </w: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Чтение стихотворения К. Чуковского «Котауси и Мауси».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Рассматривание иллюстраций к стихотворению.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Артикуляционные упражнения на произнесение звука [к]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1603"/>
        </w:trPr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Проговаривание звукоподражаний с разной громкостью.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Рассматривание сюжетных картин по выбору воспитателя, беседа по содержанию картин (учить отвечать на вопросы, развивать внимание, восприятие)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Январь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72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Беседа на тему «Наш детский сад» (учить узнавать свой детский сад, находить свою группу, рассказывать, чем заняты дети, кто о них заботится в детском саду, воспитывать чувство симпатии к сверстникам).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Рассматривание картин с изображением зимы (уточнить знания о зимних явлениях природы, формировать эстетическое отношение к окружающей природе, обогащать и активизировать словарный запас детей по теме «Зима»).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Рассматривание частей тела куклы (закрепление знаний и умений, полу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ченных при знакомстве с темой «Ориентировка в пространстве»).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Конструирование короткого заборчика (учить строить по готовому образцу)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Чтение сказки Л. Н. Толстого «Три медведя».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Дидактические игры «Это зима?», «Кто позвал?».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b/>
                <w:bCs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Рассматривание раздаточных картинок (зимние сюжеты), рассказывание о том, что на них изображено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40"/>
        </w:trPr>
        <w:tc>
          <w:tcPr>
            <w:tcW w:w="72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Дидактическая игра «Угадай, что звучит» (используются барабан, мо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лоточек, колокольчик).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b/>
                <w:bCs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Рисование звукового пятна (детям предлагается изобразить красками пятно определенного цвета, соответствующего звуку музыкального ин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струмента (колокольчик - желтый, молоточек - синий и т. д.)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35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2-я неделя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35"/>
        </w:trPr>
        <w:tc>
          <w:tcPr>
            <w:tcW w:w="72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I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. Рассматривание картинок по теме «Транспорт» (знакомить с транспортными средствами, учить различать по внешнему виду и называть грузовые, легковые автомобили, различать и правильно называть трамвай, машину, автобус).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Рассматривание картин с изображением деревьев, одного комнатного растения, находящегося в группе (показать особенности лиственных и хвойных деревьев в зимний период, воспитывать чувство красоты зимнего убранства деревьев, помочь запомнить название комнатного растения и его частей).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Называние частей тела кукол (детей), изображенных на картинке.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4. Конструирование длинного заборчика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b/>
                <w:bCs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b/>
                <w:bCs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Составление рассказа без наглядного сопровождения на тему «Где и как живет моя кукла (игрушка)».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Рассматривание и называние предметов кукольной мебели.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b/>
                <w:bCs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Дидактическая игра «Устроим кукле комнату»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35"/>
        </w:trPr>
        <w:tc>
          <w:tcPr>
            <w:tcW w:w="72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Артикуляционное упражнение на произнесение звуков [д] - [д'] «Большой и маленький молоточки».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b/>
                <w:bCs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Игра малой подвижности «Дождик» (дети стучат по ладошке сначала пальчиками, затем всей ладонью, имитируя шум дождя)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35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3-я неделя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35"/>
        </w:trPr>
        <w:tc>
          <w:tcPr>
            <w:tcW w:w="72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комнатного растения (дать представление о частях растения (стебель, лист, цветок), о приемах полива комнатных растений).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Целевая прогулка «Мороз и солнце - день чудесный» (обратить внима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ние детей на красоту зимнего пейзажа (кругом бело, светло, снег сверкает на солнце, небо голубое)).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Рассматривание однородной группы игрушек (учить называть их, отвечать на вопрос: «Много ли мишек, зайчиков?»).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4. Конструирование заборчика для домашних животных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иллюстраций к знакомым сказкам.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b/>
                <w:bCs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Слушание и коллективное проговаривание русской народной потешки «Огуречик, огуречик...»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35"/>
        </w:trPr>
        <w:tc>
          <w:tcPr>
            <w:tcW w:w="72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Упражнение в отчетливом произнесении звуков [т] - [т']. 2. Слушание песни «Прилетела птичка» (муз.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Е. Тиличеевой, сл. Ю. Ост</w:t>
            </w:r>
            <w:r w:rsidRPr="00371FC0">
              <w:rPr>
                <w:rFonts w:ascii="Times New Roman" w:eastAsiaTheme="minorHAnsi" w:hAnsi="Times New Roman"/>
                <w:color w:val="000000"/>
              </w:rPr>
              <w:softHyphen/>
              <w:t>ровского)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4-я неделя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72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Составление рассказа «Котенок Пушок» (дать представление о домашних животных и их детенышах, знакомить с русским бытом, воспитывать доброту по отношению к животным).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Целевая прогулка «Ветер» (показать особенности ветреной погоды зимой: быстро и низко несущиеся облака, раскачивающиеся ветви деревьев; учить определять, откуда дует ветер).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Создание однородной группы предметов путем добавления предмета к предмету (учить называть количество («много»), отвечать на вопрос: «Сколько у нас кубиков?»).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4. Конструирование высокого заборчика с воротами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7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b/>
                <w:bCs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Дидактическое упражнение «Чья мама? Чей малыш?» (учить называть домашних животных и их детенышей, угадывать животное по описанию)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72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Ознакомление с основными цветами (рисование воздушных шаров желтого, синего, зеленого, красного цвета).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b/>
                <w:bCs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Проговаривание знакомых русских народных потешек, инсценировка одной из них на выбор детей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Февраль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566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Беседа «Дом, в котором я живу» (учить ориентироваться в ближайшем окружении: узнавать свой дом, свою квартиру, называть улицу; отвечать на вопросы педагога о месте жительства, об устройстве жилища).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Составление рассказа «У меня живет котенок...» (продолжать знакомство с домашними животными, формировать умение правильно обращаться с животными).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Игры с группами однородных игрушек одинакового вида, цвета, величины, формы, материала (закреплять понятие «много»).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4. Конструирование стен для домика</w:t>
            </w:r>
          </w:p>
          <w:p w:rsidR="00AA46F3" w:rsidRPr="00371FC0" w:rsidRDefault="00AA46F3" w:rsidP="00CF4B29">
            <w:pPr>
              <w:autoSpaceDE w:val="0"/>
              <w:snapToGrid w:val="0"/>
              <w:rPr>
                <w:rFonts w:ascii="Times New Roman" w:eastAsiaTheme="minorHAnsi" w:hAnsi="Times New Roman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Чтение русской народной сказки «Теремок» в обр. М. Булатова. 2. Составление рассказа на тему «Как мы птичек кормили»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1978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Выполнение упражнений на звукопроизнесение и укрепление артику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ляционного аппарата.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Слушание и проговаривание русской народной потешки «Ай, ду-ду, ду-ду, ду-ду...»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2-я неделя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845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Сюжетная игра «Постираем кукле платье» (дать представление о некоторых трудовых действиях и предметах, необходимых для стирки (вода, мыло, таз или корыто)).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Сравнение заснеженных деревьев на улице и комнатных растений (учить видеть красоту заснеженных деревьев, знакомить с названиями комнатных растений).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i/>
                <w:iCs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Игры с группой однородных предметов (закреплять умение отвечать на вопрос </w:t>
            </w:r>
            <w:r w:rsidRPr="00371FC0">
              <w:rPr>
                <w:rFonts w:ascii="Times New Roman" w:eastAsiaTheme="minorHAnsi" w:hAnsi="Times New Roman"/>
                <w:i/>
                <w:iCs/>
                <w:color w:val="000000"/>
                <w:lang w:val="ru-RU"/>
              </w:rPr>
              <w:t>сколько?).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i/>
                <w:iCs/>
                <w:color w:val="000000"/>
                <w:lang w:val="ru-RU"/>
              </w:rPr>
              <w:t xml:space="preserve"> 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Конструирование домика (упражнять в умении делать перекрытие с использованием треугольной призмы)</w:t>
            </w:r>
          </w:p>
          <w:p w:rsidR="00AA46F3" w:rsidRPr="00371FC0" w:rsidRDefault="00AA46F3" w:rsidP="00CF4B29">
            <w:pPr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Слушание и проговаривание русской народной потешки «Наша Маша маленька...».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Дидактическая игра «Чей, чья, чье?».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1987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Чтение стихотворения С. Капутикян «Маша обедает».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Рассматривание иллюстраций к стихотворению.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Слушание песни «Зима проходит» (муз. Н. Метлова, сл. М. Клоковой)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3-я неделя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1133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Подвижно-дидактическая игра «Морковка от зайчика» (по мотивам подвижной игры «Доползи до игрушки»); расширить представления об овощах (о моркови: оранжевая, гладкая, продолговатая, есть верхушка, корешки, хрустящая).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Целевая прогулка «Подкормка птиц» (воспитывать желание помогать птицам в зимний период, обратить внимание на птиц, прилетающих к кор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мушке, закрепить знание названий птиц).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Объединение однородных предметов (флажков) в группы по цвету (учить отвечать на вопросы: сколько флажков? </w:t>
            </w:r>
            <w:r w:rsidRPr="00371FC0">
              <w:rPr>
                <w:rFonts w:ascii="Times New Roman" w:eastAsiaTheme="minorHAnsi" w:hAnsi="Times New Roman"/>
                <w:i/>
                <w:iCs/>
                <w:color w:val="000000"/>
                <w:lang w:val="ru-RU"/>
              </w:rPr>
              <w:t xml:space="preserve">(Много.) 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Какие они? </w:t>
            </w:r>
            <w:r w:rsidRPr="00371FC0">
              <w:rPr>
                <w:rFonts w:ascii="Times New Roman" w:eastAsiaTheme="minorHAnsi" w:hAnsi="Times New Roman"/>
                <w:i/>
                <w:iCs/>
                <w:color w:val="000000"/>
                <w:lang w:val="ru-RU"/>
              </w:rPr>
              <w:t>(Крас</w:t>
            </w:r>
            <w:r w:rsidRPr="00371FC0">
              <w:rPr>
                <w:rFonts w:ascii="Times New Roman" w:eastAsiaTheme="minorHAnsi" w:hAnsi="Times New Roman"/>
                <w:i/>
                <w:iCs/>
                <w:color w:val="000000"/>
                <w:lang w:val="ru-RU"/>
              </w:rPr>
              <w:softHyphen/>
              <w:t xml:space="preserve">ные и синие); 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учить различать красный и синий цвета).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4. Постройка домика с окошками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иллюстраций к русской народной сказке «Теремок» в обр. М. Булатова.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Инсценировка русской народной сказки «Теремок» в обр. М. Булатова с использованием шапочек-масок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2006"/>
        </w:trPr>
        <w:tc>
          <w:tcPr>
            <w:tcW w:w="7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Дидактические игры «Что я сделала?», «Выполни задание», «Чудесный мешочек» (с муляжами овощей).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Коллективная творческая работа: наклеивание деталей теремка на общий лист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4-я неделя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trHeight w:val="883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Дидактическая игра «Заяц и медведь» (учить находить картинки с зайцами, медведями и называть их; выделять наиболее характерные особен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ности внешнего вида животного (голова, хвост, ноги).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Знакомство со свойствами воды (проведение элементарных опытов с водой); проговаривание русской народной потешки «Водичка, водичка...».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Сравнение количества зеленых и желтых флажков (знакомить с желтым и зеленым цветом).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Постройка домика с окошками и заборчиком (учить строить домик и играть с ним, используя сюжетные фигурки)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Слушание рассказа Я. Тайца «Поезд» без наглядного сопровождения.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Рассматривание сюжетной картины на выбор педагога (учить переда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вать содержание картины более полно, разнообразно)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trHeight w:val="1728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Дидактические игры «Магазин», «На прогулку в лес».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2. Подвижная игра «Раздувайся, пузырь...»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9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Март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9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883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Беседа «Знакомство с городом» (напомнить название города, в котором живут дети, название улицы, закрепить умение называть родной город, улицу, на которой живут, развивать умение внимательно рассматривать иллюстрации с видами города, отвечать на вопросы).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Уход за комнатными растениями (расширять представления о комнатных растениях, закреплять умение поливать растения из лейки, учить протирать листья влажной тряпочкой, поддерживать интерес к комнатным растениям и желание ухаживать за ними).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Дидактическая игра «Один - много» (упражнение в умении отвечать на вопрос </w:t>
            </w:r>
            <w:r w:rsidRPr="00371FC0">
              <w:rPr>
                <w:rFonts w:ascii="Times New Roman" w:eastAsiaTheme="minorHAnsi" w:hAnsi="Times New Roman"/>
                <w:i/>
                <w:iCs/>
                <w:color w:val="000000"/>
                <w:lang w:val="ru-RU"/>
              </w:rPr>
              <w:t xml:space="preserve">сколько? 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при рассматривании группы предметов того или иного вида, отличающихся по цвету)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Рассматривание иллюстраций к сказке «Три медведя», сюжетных кар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тинок (по выбору воспитателя).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Дидактическая игра «Отгадай и назови»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2333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Показ настольного театра по мотивам сказки «Три медведя» (побуж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дать детей к проговариванию фраз из сказок).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Дидактическая игра «Чья картинка?».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Беседа о знакомых детям сказках (напомнить детям содержание ска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зок, которые они уже знают)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2-я неделя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806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Ознакомление со свойствами игрушек (учить находить существующие у игрушек свойства (бьются, рвутся, ломаются), качества (гладкие, мокрые, холодные); подбирать и группировать игрушки по форме, цвету; воспитывать бережное отношение к игрушкам).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Целевая прогулка: рассматривание растений (показать изменения, происходящие с деревьями в весенний период, закреплять представления о кустарниках, воспитывать у детей бережное отношение к растениям (не рвать, не топтать)).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Дидактическая игра «Большой и маленький» (учить строить речевые конструкции: «На пальто много больших пуговиц», «На платье много ма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леньких пуговиц»)</w:t>
            </w: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Чтение стихотворения К. Чуковского «Путаница».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Рассматривание иллюстраций к стихотворению, обсуждение изображенного</w:t>
            </w:r>
          </w:p>
        </w:tc>
      </w:tr>
      <w:tr w:rsidR="00AA46F3" w:rsidRPr="0071531F" w:rsidTr="00AA46F3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2141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Дидактическое упражнение «Что я делаю?».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Игра «Утром, днем и вечером». 3. Составление рассказа о признаках весны, рассматривание сюжетных картинок с изображением улиц города весной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lastRenderedPageBreak/>
              <w:t>3-я</w:t>
            </w:r>
            <w:r w:rsidRPr="00371FC0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неделя</w:t>
            </w:r>
          </w:p>
        </w:tc>
      </w:tr>
      <w:tr w:rsidR="00AA46F3" w:rsidRPr="00371FC0" w:rsidTr="00AA46F3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806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Рассматривание травянистых растений на прогулке (воспитывать жела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ние любоваться появившейся зеленой травкой, первыми цветами, береж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ное отношение к растениям (не рвать, не топтать)).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Наблюдение за птицами (расширить представления о поведении птиц весной, продолжать формировать умение различать птиц по внешнему ви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ду (голубь, ворона, воробей, скворец)).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Дидактическая игра «Сколько?» (развивать умение отвечать на вопросы: сколько кукол пьет чай? Сколько зайцев пляшет? Сколько матрешек гуляет?). 4. Конструирование скамеечек для кукол (закреплять умение строить ска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меечку из кубиков, учить строить, ставя кубики на узкую поверхность, за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креплять понятия «высокие», «низкие»)</w:t>
            </w: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Чтение рассказа К. Ушинского «Гуси» (без наглядного сопровожде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ния). 2.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Игра-инсценировка «Как машина зверят катала»</w:t>
            </w:r>
          </w:p>
        </w:tc>
      </w:tr>
      <w:tr w:rsidR="00AA46F3" w:rsidRPr="0071531F" w:rsidTr="00BC019F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2131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Упражнение в проговаривании звукосочетания «эй».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Беседа о труде взрослых весной (воспитывать уважение к труду взрос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лых).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Сюжетная игра «Куклы гуляют» (с использованием скамеечек, постро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енных детьми)</w:t>
            </w:r>
          </w:p>
        </w:tc>
      </w:tr>
      <w:tr w:rsidR="00AA46F3" w:rsidRPr="00371FC0" w:rsidTr="00BC019F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4-я неделя</w:t>
            </w:r>
          </w:p>
        </w:tc>
      </w:tr>
      <w:tr w:rsidR="00AA46F3" w:rsidRPr="00371FC0" w:rsidTr="00BC019F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538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Сюжетная игра «Петушок и его семья» (расширять представления о до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машних животных и их характерных особенностях).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Беседа о солнце (формировать понятие о том, что для жизни всего живо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го нужно солнце, обратить внимание на то, что весной солнце пригревает землю и снег тает).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Упражнения на закрепление понятий «много», «один» (учить сравнивать количество предметов).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4. Игры «Сколько мы нашли игрушек?», «Что в мешочке?»</w:t>
            </w:r>
          </w:p>
          <w:p w:rsidR="00AA46F3" w:rsidRPr="00371FC0" w:rsidRDefault="00AA46F3" w:rsidP="00CF4B29">
            <w:pPr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Чтение стихотворения Г. Сапгира «Кошка».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2. Рассматривание иллюстраций к стихотворению</w:t>
            </w:r>
          </w:p>
        </w:tc>
      </w:tr>
      <w:tr w:rsidR="00AA46F3" w:rsidRPr="0071531F" w:rsidTr="00BC019F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1594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Дидактические упражнения «Не уходи от нас, киска!», «Как можно медвежонка порадовать?» (учить разнообразным играм с игрушками, повторять за воспитателем и придумывать самостоятельно несложные обращения к игрушке)</w:t>
            </w:r>
          </w:p>
        </w:tc>
      </w:tr>
      <w:tr w:rsidR="00AA46F3" w:rsidRPr="00371FC0" w:rsidTr="00BC019F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17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Апрель</w:t>
            </w:r>
          </w:p>
        </w:tc>
      </w:tr>
      <w:tr w:rsidR="00AA46F3" w:rsidRPr="00371FC0" w:rsidTr="00BC019F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26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AA46F3" w:rsidRPr="0071531F" w:rsidTr="00BC019F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941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I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. Игра «Какие мы помощники» (выполнять поручения взрослого; знакомить с выражениями, которые содержат предлоги («на», «под», «за») и местоимения («там», «тут», «такой же»).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Наблюдение за старшими дошкольниками, убирающими с участка прошлогоднюю листву.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Игра-путешествие «Прогулка по весеннему лесу» (знакомить с характерными особенностями весенней погоды, расширять представления о лесных растениях и животных, формировать элементарные представления о простейших связях в природе). </w:t>
            </w:r>
          </w:p>
          <w:p w:rsidR="00AA46F3" w:rsidRPr="00371FC0" w:rsidRDefault="00AA46F3" w:rsidP="00BC019F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Закрепление понятий «много», один»: раздать детям по одному цветку из вазы. Вопросы: сколько у тебя цветов? </w:t>
            </w:r>
            <w:r w:rsidRPr="00371FC0">
              <w:rPr>
                <w:rFonts w:ascii="Times New Roman" w:eastAsiaTheme="minorHAnsi" w:hAnsi="Times New Roman"/>
                <w:i/>
                <w:iCs/>
                <w:color w:val="000000"/>
                <w:lang w:val="ru-RU"/>
              </w:rPr>
              <w:t xml:space="preserve">(Один.) 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Сколько их осталось в вазе? </w:t>
            </w:r>
            <w:r w:rsidRPr="00371FC0">
              <w:rPr>
                <w:rFonts w:ascii="Times New Roman" w:eastAsiaTheme="minorHAnsi" w:hAnsi="Times New Roman"/>
                <w:i/>
                <w:iCs/>
                <w:color w:val="000000"/>
                <w:lang w:val="ru-RU"/>
              </w:rPr>
              <w:t xml:space="preserve">(Много.) 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Учить понимать речевую конструкцию: «У каждого из вас один цветок, а в вазе - много цветов»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Чтение русской народной сказки «Маша и медведь» (обработка М. Булатова).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Составление рассказа по иллюстрациям к сказке</w:t>
            </w:r>
          </w:p>
        </w:tc>
      </w:tr>
      <w:tr w:rsidR="00AA46F3" w:rsidRPr="0071531F" w:rsidTr="00BC019F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120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Инсценировка отрывка из сказки «Маша и медведь».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Игра «Выполни задание» (дети выполняют действия по просьбе педа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гога; развивать внимание, восприятие, память).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Дидактическая игра «Скажи, как я» (детям предлагается внимательно слушать, как произнесет слова педагог, и повторять за ним так же: гром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ко, тихо или шепотом)</w:t>
            </w:r>
          </w:p>
        </w:tc>
      </w:tr>
      <w:tr w:rsidR="00AA46F3" w:rsidRPr="00371FC0" w:rsidTr="00BC019F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17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2-я</w:t>
            </w:r>
            <w:r w:rsidRPr="00371FC0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неделя</w:t>
            </w:r>
          </w:p>
        </w:tc>
      </w:tr>
      <w:tr w:rsidR="00AA46F3" w:rsidRPr="0071531F" w:rsidTr="00BC019F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565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Дидактическая игра «Автомобили» (расширять запас понимаемых слов, учить правильно называть трамвай, троллейбус, различать виды и части автомобиля (грузовой, легковой; кабина, руль, колесо), отвечать на вопрос: «Что это?» полным предложением, состоящим из </w:t>
            </w:r>
            <w:r w:rsidRPr="00371FC0">
              <w:rPr>
                <w:rFonts w:ascii="Times New Roman" w:eastAsiaTheme="minorHAnsi" w:hAnsi="Times New Roman"/>
                <w:i/>
                <w:iCs/>
                <w:color w:val="000000"/>
                <w:lang w:val="ru-RU"/>
              </w:rPr>
              <w:t xml:space="preserve">3-А 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слов).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Целевая прогулка (воспитывать желание любоваться первой зеленой травкой, первыми весенними цветами; учить наблюдать изменения, проис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ходящие с кустарниками в весенний период).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Упражнение в умении выделять один предмет из группы и объединять отдельные предметы в группу (учить создавать группу однородных пред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метов из множества различных).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Конструирование мебели для кукол (развивать умение анализировать, из каких деталей состоит предмет (стол, стул))</w:t>
            </w:r>
          </w:p>
          <w:p w:rsidR="00AA46F3" w:rsidRPr="00371FC0" w:rsidRDefault="00AA46F3" w:rsidP="00CF4B29">
            <w:pPr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Чтение глав из книги Ч. Янчарского «Приключения Мишки Ушастика». 2. Дидактическое упражнение «Я ищу детей, которые полюбили бы меня...».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Рассматривание картинок с изображением различного транспорта</w:t>
            </w:r>
          </w:p>
        </w:tc>
      </w:tr>
      <w:tr w:rsidR="00AA46F3" w:rsidRPr="0071531F" w:rsidTr="00BC019F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198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Дидактическая игра «Покажи правильно».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2. Составление рассказа после целевой прогулки по вопросам: что мы видели на прогулке? Что появилось на улице весной? Какое небо, солнце весной? На улице тепло или холодно?</w:t>
            </w:r>
          </w:p>
        </w:tc>
      </w:tr>
      <w:tr w:rsidR="00AA46F3" w:rsidRPr="00371FC0" w:rsidTr="00BC019F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3-я неделя</w:t>
            </w:r>
          </w:p>
        </w:tc>
      </w:tr>
      <w:tr w:rsidR="00AA46F3" w:rsidRPr="0071531F" w:rsidTr="00BC019F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835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Наблюдение у окна (дать представление о весенних изменениях в при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роде, формировать интерес к явлениям природы, поддерживать у детей радостное настроение перед прогулкой в солнечный день).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Чтение русской народной потешки «Солнышко, солнышко, выгляни в окошко...».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Складывание разрезной картинки «Солнышко».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Целевая прогулка: наблюдение за насекомыми (отметить появление на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секомых, учить различать их, воспитывать доброе отношение к живым су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ществам). </w:t>
            </w:r>
          </w:p>
          <w:p w:rsidR="00AA46F3" w:rsidRPr="00371FC0" w:rsidRDefault="00AA46F3" w:rsidP="00CF4B29">
            <w:pPr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Рассматривание картинок с изображением предметов в разном количестве (активизировать в речи понятия «много», «мало», учить создавать большие и меньшие группы предметов и обозначать их количество словами)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Рассматривание картин из серии «Домашние животные» (помочь увидеть различия между взрослыми животными и детенышами, учить правильно называть их)</w:t>
            </w:r>
          </w:p>
        </w:tc>
      </w:tr>
      <w:tr w:rsidR="00AA46F3" w:rsidRPr="0071531F" w:rsidTr="00BC019F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486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Сюжетная игра «Куклу Катю искупаем» (помочь запомнить и учить употреблять в речи названия предметов, действий, качеств: ванночка, мыло, мыльница, полотенце, намыливать, смывать мыло, вытирать, го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рячая, холодная, теплая вода)</w:t>
            </w:r>
          </w:p>
        </w:tc>
      </w:tr>
      <w:tr w:rsidR="00AA46F3" w:rsidRPr="00371FC0" w:rsidTr="00BC019F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4-я</w:t>
            </w:r>
            <w:r w:rsidRPr="00371FC0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неделя</w:t>
            </w:r>
          </w:p>
        </w:tc>
      </w:tr>
      <w:tr w:rsidR="00AA46F3" w:rsidRPr="0071531F" w:rsidTr="00BC019F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651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Наблюдение за насекомыми на прогулке (закреплять желание наблюдать за насекомыми, расширять представления о них, учить характеризовать их внешний вид и поведение).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Знакомство со свойствами песка (обратить внимание на свойства песка: сухой, рассыпается; если полить (или после дождя), становится влажным и из него можно лепить «пирожки», «куличики»).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Сравнение неравных групп предметов (учить создавать неравные груп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пы предметов (мало кубиков, много кубиков), различать группы предметов и называть их, строить речевую конструкцию типа: «На столе много зай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чиков, а в коробке - мало»). </w:t>
            </w:r>
          </w:p>
          <w:p w:rsidR="00AA46F3" w:rsidRPr="00371FC0" w:rsidRDefault="00AA46F3" w:rsidP="00CF4B29">
            <w:pPr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Игра «Сколько спряталось игрушек?». 5. Конструирование лесенки (упражнять в конструировании лесенок, со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стоящих из шести кубиков)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Чтение сказки Д. Биссета «Га-га-га» (вызвать симпатию к маленькому гусенку, открывающему мир; упражнять в произнесении звукоподражаний).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Рассматривание иллюстраций к сказкам, знакомым детям (помочь вспомнить сказки, прочитанные ранее, побуждая к инициативным высказываниям)</w:t>
            </w:r>
          </w:p>
        </w:tc>
      </w:tr>
      <w:tr w:rsidR="00AA46F3" w:rsidRPr="0071531F" w:rsidTr="00BC019F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939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Дидактическая игра «Напоим Чебурашку чаем».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Выполнение ритмических движений, соответствующих тексту русских народных потешек, знакомых детям («Ай, ду-ду, ду-ду, ду-ду...», «Наши уточки с утра...»)</w:t>
            </w:r>
          </w:p>
        </w:tc>
      </w:tr>
    </w:tbl>
    <w:p w:rsidR="00AA46F3" w:rsidRPr="00BC019F" w:rsidRDefault="00AA46F3" w:rsidP="00AA46F3">
      <w:pPr>
        <w:rPr>
          <w:rFonts w:ascii="Times New Roman" w:hAnsi="Times New Roman"/>
          <w:lang w:val="ru-RU"/>
        </w:rPr>
      </w:pPr>
    </w:p>
    <w:p w:rsidR="00AA46F3" w:rsidRPr="00BC019F" w:rsidRDefault="00AA46F3" w:rsidP="00AA46F3">
      <w:pPr>
        <w:rPr>
          <w:rFonts w:ascii="Times New Roman" w:hAnsi="Times New Roman"/>
          <w:lang w:val="ru-RU"/>
        </w:rPr>
      </w:pPr>
    </w:p>
    <w:p w:rsidR="00AA46F3" w:rsidRPr="00BC019F" w:rsidRDefault="00AA46F3" w:rsidP="00AA46F3">
      <w:pPr>
        <w:rPr>
          <w:rFonts w:ascii="Times New Roman" w:hAnsi="Times New Roman"/>
          <w:lang w:val="ru-RU"/>
        </w:rPr>
      </w:pPr>
    </w:p>
    <w:p w:rsidR="00AA46F3" w:rsidRPr="00BC019F" w:rsidRDefault="00AA46F3" w:rsidP="00AA46F3">
      <w:pPr>
        <w:rPr>
          <w:rFonts w:ascii="Times New Roman" w:hAnsi="Times New Roman"/>
          <w:lang w:val="ru-RU"/>
        </w:rPr>
      </w:pPr>
    </w:p>
    <w:p w:rsidR="00AA46F3" w:rsidRDefault="00AA46F3" w:rsidP="00AA46F3">
      <w:pPr>
        <w:rPr>
          <w:rFonts w:ascii="Times New Roman" w:hAnsi="Times New Roman"/>
          <w:lang w:val="ru-RU"/>
        </w:rPr>
      </w:pPr>
    </w:p>
    <w:p w:rsidR="00BC019F" w:rsidRDefault="00BC019F" w:rsidP="00AA46F3">
      <w:pPr>
        <w:rPr>
          <w:rFonts w:ascii="Times New Roman" w:hAnsi="Times New Roman"/>
          <w:lang w:val="ru-RU"/>
        </w:rPr>
      </w:pPr>
    </w:p>
    <w:p w:rsidR="00BC019F" w:rsidRDefault="00BC019F" w:rsidP="00AA46F3">
      <w:pPr>
        <w:rPr>
          <w:rFonts w:ascii="Times New Roman" w:hAnsi="Times New Roman"/>
          <w:lang w:val="ru-RU"/>
        </w:rPr>
      </w:pPr>
    </w:p>
    <w:p w:rsidR="00BC019F" w:rsidRDefault="00BC019F" w:rsidP="00AA46F3">
      <w:pPr>
        <w:rPr>
          <w:rFonts w:ascii="Times New Roman" w:hAnsi="Times New Roman"/>
          <w:lang w:val="ru-RU"/>
        </w:rPr>
      </w:pPr>
    </w:p>
    <w:p w:rsidR="00BC019F" w:rsidRPr="00BC019F" w:rsidRDefault="00BC019F" w:rsidP="00AA46F3">
      <w:pPr>
        <w:rPr>
          <w:rFonts w:ascii="Times New Roman" w:hAnsi="Times New Roman"/>
          <w:lang w:val="ru-RU"/>
        </w:rPr>
      </w:pPr>
    </w:p>
    <w:p w:rsidR="00AA46F3" w:rsidRPr="00BC019F" w:rsidRDefault="00AA46F3" w:rsidP="00AA46F3">
      <w:pPr>
        <w:rPr>
          <w:rFonts w:ascii="Times New Roman" w:hAnsi="Times New Roman"/>
          <w:lang w:val="ru-RU"/>
        </w:rPr>
      </w:pPr>
    </w:p>
    <w:p w:rsidR="00AA46F3" w:rsidRPr="00BC019F" w:rsidRDefault="00AA46F3" w:rsidP="00AA46F3">
      <w:pPr>
        <w:rPr>
          <w:rFonts w:ascii="Times New Roman" w:hAnsi="Times New Roman"/>
          <w:lang w:val="ru-RU"/>
        </w:rPr>
      </w:pPr>
    </w:p>
    <w:tbl>
      <w:tblPr>
        <w:tblW w:w="14572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6"/>
        <w:gridCol w:w="7186"/>
      </w:tblGrid>
      <w:tr w:rsidR="00AA46F3" w:rsidRPr="00371FC0" w:rsidTr="00BC019F">
        <w:trPr>
          <w:trHeight w:val="27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Май</w:t>
            </w:r>
          </w:p>
        </w:tc>
      </w:tr>
      <w:tr w:rsidR="00AA46F3" w:rsidRPr="00371FC0" w:rsidTr="00BC019F">
        <w:trPr>
          <w:trHeight w:val="28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AA46F3" w:rsidRPr="0071531F" w:rsidTr="00BC019F">
        <w:trPr>
          <w:trHeight w:val="845"/>
        </w:trPr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Ознакомление с трудом взрослого (няни) (учить различать некоторые трудовые действия, воспитывать чувство уважения к труду помощника воспитателя (няни)).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Целевая прогулка «Экологическая тропа» (расширять знания детей о растениях, формировать бережное отношение к растениям, дать пред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ставление о посадке деревьев, провести наблюдение за работой взрослых по посадке деревьев).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Упражнение в умении отвечать на вопрос </w:t>
            </w:r>
            <w:r w:rsidRPr="00371FC0">
              <w:rPr>
                <w:rFonts w:ascii="Times New Roman" w:eastAsiaTheme="minorHAnsi" w:hAnsi="Times New Roman"/>
                <w:i/>
                <w:iCs/>
                <w:color w:val="000000"/>
                <w:lang w:val="ru-RU"/>
              </w:rPr>
              <w:t xml:space="preserve">сколько?, 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определять количе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ство предметов (один, много, мало).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Игра «Кому сколько нужно?».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Конструирование горки с лесенкой (закреплять умение последовательно выполнять постройку, контролируя свои действия)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Чтение стихотворения А. и П. Барто «Девочка-ревушка».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Рассматривание иллюстраций к прочитанному произведению (помочь запомнить содержание произведения)</w:t>
            </w:r>
          </w:p>
        </w:tc>
      </w:tr>
      <w:tr w:rsidR="00AA46F3" w:rsidRPr="0071531F" w:rsidTr="00BC019F">
        <w:trPr>
          <w:trHeight w:val="2234"/>
        </w:trPr>
        <w:tc>
          <w:tcPr>
            <w:tcW w:w="7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сюжетной картины «Дети кормят курицу и цыплят».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Подвижная игра «Мы цыплятки, дружные ребятки» с использованием шапочек-масок</w:t>
            </w:r>
          </w:p>
        </w:tc>
      </w:tr>
      <w:tr w:rsidR="00AA46F3" w:rsidRPr="00371FC0" w:rsidTr="00BC019F">
        <w:trPr>
          <w:trHeight w:val="29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2-я неделя</w:t>
            </w:r>
          </w:p>
        </w:tc>
      </w:tr>
      <w:tr w:rsidR="00AA46F3" w:rsidRPr="0071531F" w:rsidTr="00BC019F">
        <w:trPr>
          <w:trHeight w:val="854"/>
        </w:trPr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Знакомство со свойствами бумаги и ткани (помочь выявить свойства бумаги и ткани, развивать любознательность, воспитывать бережное от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ношение к вещам).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Формирование интереса и бережного отношения к природе (наблюдение за цветущими культурными растениями - тюльпанами, нарциссами; пред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ложить детям поучаствовать в посадке лука и гороха; познакомить с пра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вилами ухода за растениями).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Рассматривание картинок с изображением предметов разной величины (учить создавать речевые конструкции: «большой ботинок взрослого», «ма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ленький ботинок ребенка», «большая кукла», «маленькая кукла» и т. д.). </w:t>
            </w:r>
          </w:p>
          <w:p w:rsidR="00AA46F3" w:rsidRPr="00371FC0" w:rsidRDefault="00AA46F3" w:rsidP="00CF4B29">
            <w:pPr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Самостоятельное конструирование по замыслу (учить самостоятельно выполнять постройки, обыгрывать их) </w:t>
            </w:r>
          </w:p>
          <w:p w:rsidR="00BC019F" w:rsidRPr="00371FC0" w:rsidRDefault="00BC019F" w:rsidP="00CF4B29">
            <w:pPr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BC019F" w:rsidRPr="00371FC0" w:rsidRDefault="00BC019F" w:rsidP="00CF4B29">
            <w:pPr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Чтение рассказа Г. Балла «Желтячок».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Дидактическое упражнение «Так или не так?».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Пальчиковая гимнастика «Мы капусту рубим, рубим...»</w:t>
            </w:r>
          </w:p>
        </w:tc>
      </w:tr>
      <w:tr w:rsidR="00AA46F3" w:rsidRPr="0071531F" w:rsidTr="00BC019F">
        <w:trPr>
          <w:trHeight w:val="2515"/>
        </w:trPr>
        <w:tc>
          <w:tcPr>
            <w:tcW w:w="7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Чтение стихотворения А. Барто «Кораблик».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Рассматривание иллюстраций к прочитанным произведениям.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Конструирование кораблика из кирпичиков и кубиков, обыгрывание постройки с помощью игрушек</w:t>
            </w:r>
          </w:p>
        </w:tc>
      </w:tr>
      <w:tr w:rsidR="00AA46F3" w:rsidRPr="00371FC0" w:rsidTr="00BC019F">
        <w:trPr>
          <w:trHeight w:val="29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lastRenderedPageBreak/>
              <w:t>3-я неделя</w:t>
            </w:r>
          </w:p>
        </w:tc>
      </w:tr>
      <w:tr w:rsidR="00AA46F3" w:rsidRPr="0071531F" w:rsidTr="00BC019F">
        <w:trPr>
          <w:trHeight w:val="1133"/>
        </w:trPr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Наблюдение на тему «Там и тут, там и тут одуванчики цветут...» (формировать представление об одуванчике, учить выделять его характерные особенности, называть его части; развивать желание эмоционально откли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каться на красоту окружающей природы).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Формирование доброго отношения к миру природы (расширять представления о насекомых - мухах, бабочках, божьих коровках, муравьях; учить наблюдать за насекомыми, узнавать и называть разных насекомых, их признаки).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Конструирование из больших и маленьких кирпичиков, кубиков (учить различать большие и маленькие кирпичики, кубики, побуждать их правильно называть)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Слушание и совместное проговаривание немецкой народной песенки «Снегирек».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Лепка зернышек для снегирька.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Рассматривание картинок с изображением птиц, знакомых детям</w:t>
            </w:r>
          </w:p>
        </w:tc>
      </w:tr>
      <w:tr w:rsidR="00AA46F3" w:rsidRPr="00064F58" w:rsidTr="00BC019F">
        <w:trPr>
          <w:trHeight w:val="1990"/>
        </w:trPr>
        <w:tc>
          <w:tcPr>
            <w:tcW w:w="7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064F58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Чтение сказки В. Бианки «Лис и Мышонок». 2. Рассматривание иллюстраций к прочитанной сказке. </w:t>
            </w:r>
            <w:r w:rsidRPr="00064F58">
              <w:rPr>
                <w:rFonts w:ascii="Times New Roman" w:eastAsiaTheme="minorHAnsi" w:hAnsi="Times New Roman"/>
                <w:color w:val="000000"/>
                <w:lang w:val="ru-RU"/>
              </w:rPr>
              <w:t>3. Дидактическое упражнение «Так или не так?»</w:t>
            </w:r>
          </w:p>
        </w:tc>
      </w:tr>
      <w:tr w:rsidR="00AA46F3" w:rsidRPr="00371FC0" w:rsidTr="00BC019F">
        <w:trPr>
          <w:trHeight w:val="28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4-я неделя</w:t>
            </w:r>
          </w:p>
        </w:tc>
      </w:tr>
      <w:tr w:rsidR="00AA46F3" w:rsidRPr="0071531F" w:rsidTr="00BC019F">
        <w:trPr>
          <w:trHeight w:val="1142"/>
        </w:trPr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Экскурсия в уголок природы (дать представление о том, что рыбки в ак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вариуме плавают; птичка в клетке летает, пьет воду, клюет корм; воспиты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вать бережное отношение к обитателям уголка природы).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Закрепление знаний о признаках весны.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Ознакомление с природным явлением </w:t>
            </w:r>
            <w:r w:rsidRPr="00371FC0">
              <w:rPr>
                <w:rFonts w:ascii="Times New Roman" w:eastAsiaTheme="minorHAnsi" w:hAnsi="Times New Roman"/>
                <w:i/>
                <w:iCs/>
                <w:color w:val="000000"/>
                <w:lang w:val="ru-RU"/>
              </w:rPr>
              <w:t xml:space="preserve">ветер 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(учить детей игровой дея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тельности с ветром (взять с собой на прогулку бумажные ленточки, вер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тушки и понаблюдать, как ленточки развеваются, шуршат вертушки)). </w:t>
            </w: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Беседа о постройках, созданных детьми (учить отвечать на вопросы: что создано из наших деталей? Какого они цвета? Какого они размера? Побу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ждать детей сопровождать построение речью: «Большой стол построим для большого Мишки», «Маленький стул построим маленькому Мишутке из маленьких кирпичиков»)</w:t>
            </w:r>
          </w:p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Чтение и рассказывание известных произведений о весне (на выбор педагога).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Игра-путешествие по участку детского сада (отметить погодные изме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нения, рассмотреть растения)</w:t>
            </w:r>
          </w:p>
        </w:tc>
      </w:tr>
      <w:tr w:rsidR="00AA46F3" w:rsidRPr="0071531F" w:rsidTr="00BC019F">
        <w:trPr>
          <w:trHeight w:val="1923"/>
        </w:trPr>
        <w:tc>
          <w:tcPr>
            <w:tcW w:w="7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6F3" w:rsidRPr="00371FC0" w:rsidRDefault="00AA46F3" w:rsidP="00CF4B29">
            <w:pPr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Дидактические игры «Где кукует кукушка?», «Дождик», «Кто с кем стоит рядом?», «Чего не стало?». </w:t>
            </w:r>
          </w:p>
          <w:p w:rsidR="00AA46F3" w:rsidRPr="00371FC0" w:rsidRDefault="00AA46F3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Рисование дождика ритмическими мазками под соответствующее му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зыкальное сопровождение (на усмотрение музыкального руководителя)</w:t>
            </w:r>
          </w:p>
        </w:tc>
      </w:tr>
    </w:tbl>
    <w:p w:rsidR="00F91230" w:rsidRDefault="00F91230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F91230" w:rsidRDefault="00F91230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F91230" w:rsidRDefault="00F91230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F91230" w:rsidRDefault="00F91230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F91230" w:rsidRDefault="00F91230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F91230" w:rsidRDefault="00F91230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CF4B29" w:rsidRPr="00CF4B29" w:rsidRDefault="00CF4B29" w:rsidP="00CF4B29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F4B2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ХУДОЖЕСТВЕННО-ЭСТЕТИЧЕСКОЕ РАЗВИТИЕ</w:t>
      </w:r>
    </w:p>
    <w:p w:rsidR="00CF4B29" w:rsidRDefault="00CF4B29" w:rsidP="00CF4B29">
      <w:pPr>
        <w:jc w:val="center"/>
        <w:rPr>
          <w:b/>
          <w:color w:val="000000"/>
          <w:lang w:val="ru-RU"/>
        </w:rPr>
      </w:pPr>
    </w:p>
    <w:p w:rsidR="00CF4B29" w:rsidRPr="00CF4B29" w:rsidRDefault="00CF4B29" w:rsidP="00CF4B29">
      <w:pPr>
        <w:jc w:val="center"/>
        <w:rPr>
          <w:b/>
          <w:color w:val="000000"/>
          <w:lang w:val="ru-RU"/>
        </w:rPr>
      </w:pPr>
      <w:r w:rsidRPr="00CF4B29">
        <w:rPr>
          <w:b/>
          <w:color w:val="000000"/>
          <w:lang w:val="ru-RU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CF4B29" w:rsidRPr="00CF4B29" w:rsidRDefault="00CF4B29" w:rsidP="00CF4B29">
      <w:pPr>
        <w:rPr>
          <w:color w:val="000000"/>
          <w:lang w:val="ru-RU"/>
        </w:rPr>
      </w:pPr>
    </w:p>
    <w:tbl>
      <w:tblPr>
        <w:tblW w:w="144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"/>
        <w:gridCol w:w="16"/>
        <w:gridCol w:w="124"/>
        <w:gridCol w:w="710"/>
        <w:gridCol w:w="6439"/>
        <w:gridCol w:w="115"/>
        <w:gridCol w:w="6626"/>
        <w:gridCol w:w="25"/>
      </w:tblGrid>
      <w:tr w:rsidR="00CF4B29" w:rsidRPr="0071531F" w:rsidTr="00A333E8">
        <w:trPr>
          <w:gridAfter w:val="1"/>
          <w:wAfter w:w="20" w:type="dxa"/>
          <w:trHeight w:val="384"/>
        </w:trPr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  <w:r w:rsidRPr="00371FC0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№ </w:t>
            </w:r>
            <w:r w:rsidRPr="00371FC0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  <w:t>Взросло-детской деятельности (занятия)</w:t>
            </w:r>
          </w:p>
        </w:tc>
        <w:tc>
          <w:tcPr>
            <w:tcW w:w="1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Theme="minorHAnsi" w:eastAsiaTheme="minorHAnsi" w:hAnsiTheme="minorHAnsi" w:cstheme="minorBidi"/>
                <w:b/>
                <w:color w:val="000000"/>
                <w:lang w:val="ru-RU"/>
              </w:rPr>
            </w:pPr>
            <w:r w:rsidRPr="00371FC0">
              <w:rPr>
                <w:rFonts w:asciiTheme="minorHAnsi" w:eastAsiaTheme="minorHAnsi" w:hAnsiTheme="minorHAnsi" w:cstheme="minorBidi"/>
                <w:b/>
                <w:color w:val="000000"/>
                <w:lang w:val="ru-RU"/>
              </w:rPr>
              <w:t xml:space="preserve">Содержание образовательной деятельности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Theme="minorHAnsi" w:eastAsiaTheme="minorHAnsi" w:hAnsiTheme="minorHAnsi" w:cstheme="minorBidi"/>
                <w:b/>
                <w:color w:val="000000"/>
                <w:lang w:val="ru-RU"/>
              </w:rPr>
            </w:pPr>
            <w:r w:rsidRPr="00371FC0">
              <w:rPr>
                <w:rFonts w:asciiTheme="minorHAnsi" w:eastAsiaTheme="minorHAnsi" w:hAnsiTheme="minorHAnsi" w:cstheme="minorBidi"/>
                <w:b/>
                <w:color w:val="000000"/>
                <w:lang w:val="ru-RU"/>
              </w:rPr>
              <w:t>(виды интегративной деятельности направлений «Художественное творчество» и «Музыка»)</w:t>
            </w:r>
          </w:p>
        </w:tc>
      </w:tr>
      <w:tr w:rsidR="00CF4B29" w:rsidRPr="0071531F" w:rsidTr="00A333E8">
        <w:trPr>
          <w:gridAfter w:val="1"/>
          <w:wAfter w:w="20" w:type="dxa"/>
          <w:trHeight w:val="332"/>
        </w:trPr>
        <w:tc>
          <w:tcPr>
            <w:tcW w:w="127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autoSpaceDE w:val="0"/>
              <w:jc w:val="center"/>
              <w:rPr>
                <w:rFonts w:asciiTheme="minorHAnsi" w:eastAsiaTheme="minorHAnsi" w:hAnsiTheme="minorHAnsi" w:cstheme="minorBidi"/>
                <w:b/>
                <w:lang w:val="ru-RU"/>
              </w:rPr>
            </w:pPr>
          </w:p>
        </w:tc>
        <w:tc>
          <w:tcPr>
            <w:tcW w:w="6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71FC0">
              <w:rPr>
                <w:rFonts w:asciiTheme="minorHAnsi" w:eastAsiaTheme="minorHAnsi" w:hAnsiTheme="minorHAnsi" w:cstheme="minorBidi"/>
                <w:b/>
                <w:color w:val="000000"/>
              </w:rPr>
              <w:t>Художественное творчество (рисование, лепка)</w:t>
            </w:r>
          </w:p>
        </w:tc>
        <w:tc>
          <w:tcPr>
            <w:tcW w:w="6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Theme="minorHAnsi" w:eastAsiaTheme="minorHAnsi" w:hAnsiTheme="minorHAnsi" w:cstheme="minorBidi"/>
                <w:b/>
                <w:color w:val="000000"/>
                <w:lang w:val="ru-RU"/>
              </w:rPr>
            </w:pPr>
            <w:r w:rsidRPr="00371FC0">
              <w:rPr>
                <w:rFonts w:asciiTheme="minorHAnsi" w:eastAsiaTheme="minorHAnsi" w:hAnsiTheme="minorHAnsi" w:cstheme="minorBidi"/>
                <w:b/>
                <w:color w:val="000000"/>
                <w:lang w:val="ru-RU"/>
              </w:rPr>
              <w:t>Музыка (слушание, пение, музыкально-ритмические движения)</w:t>
            </w:r>
          </w:p>
        </w:tc>
      </w:tr>
      <w:tr w:rsidR="00CF4B29" w:rsidRPr="00371FC0" w:rsidTr="00A333E8">
        <w:trPr>
          <w:gridAfter w:val="1"/>
          <w:wAfter w:w="20" w:type="dxa"/>
          <w:trHeight w:val="278"/>
        </w:trPr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</w:rPr>
            </w:pPr>
            <w:r w:rsidRPr="00371FC0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</w:rPr>
            </w:pPr>
            <w:r w:rsidRPr="00371FC0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</w:rPr>
            </w:pPr>
            <w:r w:rsidRPr="00371FC0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F4B29" w:rsidRPr="0071531F" w:rsidTr="00A333E8">
        <w:trPr>
          <w:gridAfter w:val="1"/>
          <w:wAfter w:w="20" w:type="dxa"/>
          <w:trHeight w:val="2678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Целевые ориентиры развития ребенка: владеет соответствующими возрасту основными движениями, принимает участие в играх, в продуктивной деятельности, проявляет активность при подпевании и пении, выполнении простейших танцевальных движений; проявляет эмоциональную отзывчивость на доступные возрасту музыкальные произведения, различает веселые и грустные мелодии, может по просьбе взрослого или по собственной инициативе рассказать об изображенном на рисунке</w:t>
            </w:r>
            <w:r w:rsidRPr="00371FC0">
              <w:rPr>
                <w:rStyle w:val="af4"/>
                <w:rFonts w:ascii="Times New Roman" w:eastAsiaTheme="minorHAnsi" w:hAnsi="Times New Roman"/>
                <w:color w:val="000000"/>
              </w:rPr>
              <w:footnoteReference w:id="5"/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. Программные задачи: дать представление о том, что карандашами, фломастерами, красками и кистью можно рисовать; учить различать красный, синий, зеленый, желтый, белый, черный цвета, раскатывать комок глины прямыми и круговыми движениями кистей рук, отламывать от большого комка глины маленькие комочки, сплющивать их ладонями, соединять концы раскатанной палочки, плотно прижимая их друг к другу, лепить несложные пред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меты, аккуратно пользоваться глиной; учить внимательно слушать музыкальные композиции, различать высоту звуков (высокий - низкий), вместе с вос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питателем подпевать в песне музыкальные фразы, двигаться в соответствии с характером музыки, начинать движение с первыми звуками музыки, выпол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нять движения: притопывать ногой, хлопать в ладоши, поворачивать кисти рук; называть музыкальные инструменты: погремушки, бубен.</w:t>
            </w:r>
          </w:p>
        </w:tc>
      </w:tr>
      <w:tr w:rsidR="00CF4B29" w:rsidRPr="00371FC0" w:rsidTr="00A333E8">
        <w:trPr>
          <w:gridAfter w:val="1"/>
          <w:wAfter w:w="20" w:type="dxa"/>
          <w:trHeight w:val="278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Сентябрь</w:t>
            </w:r>
          </w:p>
        </w:tc>
      </w:tr>
      <w:tr w:rsidR="00CF4B29" w:rsidRPr="00371FC0" w:rsidTr="00A333E8">
        <w:trPr>
          <w:gridAfter w:val="1"/>
          <w:wAfter w:w="20" w:type="dxa"/>
          <w:trHeight w:val="278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CF4B29" w:rsidRPr="0071531F" w:rsidTr="00A333E8">
        <w:trPr>
          <w:gridAfter w:val="1"/>
          <w:wAfter w:w="20" w:type="dxa"/>
          <w:trHeight w:val="186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74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Знакомство с изобразительными материалами, правилами работы с кисточкой, карандашом, со свойствами краски.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Показ воспитателем приемов изображения линий, точек, кругов карандашами, фломастерами, кистью с краской.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Рассматривание рисунков детей, выполненных ими во время самостоятельной деятельности (воспитатель побуждает детей задуматься о том, что изображено на рисунке)</w:t>
            </w:r>
          </w:p>
        </w:tc>
        <w:tc>
          <w:tcPr>
            <w:tcW w:w="6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Слушание музыки Л. Бетховена «Весело - грустно»; определение характера музыки.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Рассматривание игрушечных музыкальных инструментов, называние их (дудочка, барабан, гармошка и т. д.).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Самостоятельные игры детей со звучащими игрушками (погремушки, резиновые игрушки, молоточки с пищалками, пластмассо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вые баночки или бутылочки с крупой)</w:t>
            </w:r>
          </w:p>
        </w:tc>
      </w:tr>
      <w:tr w:rsidR="00CF4B29" w:rsidRPr="00371FC0" w:rsidTr="00A333E8">
        <w:trPr>
          <w:gridAfter w:val="1"/>
          <w:wAfter w:w="20" w:type="dxa"/>
          <w:trHeight w:val="218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lastRenderedPageBreak/>
              <w:t>2</w:t>
            </w:r>
          </w:p>
        </w:tc>
        <w:tc>
          <w:tcPr>
            <w:tcW w:w="74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Знакомство с пластилином, его свойствами и правилами работы с материалом.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Показ воспитателем приемов лепки разных форм: «колбаска», шарик, «лепешка».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Рассматривание изделий из пластилина, выполненных старшими дошкольниками (воспитатель побуждает детей задуматься, на что похожа вылепленная фигура)</w:t>
            </w:r>
          </w:p>
        </w:tc>
        <w:tc>
          <w:tcPr>
            <w:tcW w:w="6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Выполнение образных упражнений под музыкальное сопровож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дение: «Медведь», «Зайка», «Лошадка» (муз. Е. Тиличеевой.) 2. Слушание и поддевание: «Водичка» (муз. Е. Тиличеевой, сл.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А. Ши-бицкой). 3. Подвижная игра «Достань до погремушки»</w:t>
            </w:r>
          </w:p>
        </w:tc>
      </w:tr>
      <w:tr w:rsidR="00A333E8" w:rsidRPr="00371FC0" w:rsidTr="00A333E8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44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333E8" w:rsidRPr="00371FC0" w:rsidRDefault="00A333E8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2-я неделя</w:t>
            </w:r>
          </w:p>
        </w:tc>
        <w:tc>
          <w:tcPr>
            <w:tcW w:w="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33E8" w:rsidRPr="00371FC0" w:rsidRDefault="00A333E8">
            <w:pPr>
              <w:widowControl/>
            </w:pPr>
          </w:p>
        </w:tc>
      </w:tr>
      <w:tr w:rsidR="00A333E8" w:rsidRPr="00371FC0" w:rsidTr="00A333E8">
        <w:tblPrEx>
          <w:tblCellMar>
            <w:left w:w="0" w:type="dxa"/>
            <w:right w:w="0" w:type="dxa"/>
          </w:tblCellMar>
        </w:tblPrEx>
        <w:trPr>
          <w:trHeight w:val="2064"/>
        </w:trPr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333E8" w:rsidRPr="00371FC0" w:rsidRDefault="00A333E8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33E8" w:rsidRPr="00371FC0" w:rsidRDefault="00A333E8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Знакомство с изобразительными материалами, со свойствами краски; с правилами работы кисточкой, карандашом. </w:t>
            </w:r>
          </w:p>
          <w:p w:rsidR="00A333E8" w:rsidRPr="00371FC0" w:rsidRDefault="00A333E8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Рассматривание красок и карандашей, выделение и называние разных цветов. </w:t>
            </w:r>
          </w:p>
          <w:p w:rsidR="00A333E8" w:rsidRPr="00371FC0" w:rsidRDefault="00A333E8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Обучение детей правильному использованию кисточки и красок (как держать кисточку, макать ее в банку с водой, аккуратно обмакивать в крас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ку и т. д.)</w:t>
            </w: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33E8" w:rsidRPr="00371FC0" w:rsidRDefault="00A333E8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Самостоятельные игры с погремушками разного звучания. </w:t>
            </w:r>
          </w:p>
          <w:p w:rsidR="00A333E8" w:rsidRPr="00371FC0" w:rsidRDefault="00A333E8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Слушание песни «Наша погремушка», муз. И. Арсеева, сл. И. Чер-ницкой. </w:t>
            </w:r>
          </w:p>
          <w:p w:rsidR="00A333E8" w:rsidRPr="00371FC0" w:rsidRDefault="00A333E8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Подвижная игра «Птички летают» под музыкальное сопровождение «Птички» (вступление), муз.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Г. Фрида</w:t>
            </w:r>
          </w:p>
        </w:tc>
        <w:tc>
          <w:tcPr>
            <w:tcW w:w="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33E8" w:rsidRPr="00371FC0" w:rsidRDefault="00A333E8">
            <w:pPr>
              <w:widowControl/>
            </w:pPr>
          </w:p>
        </w:tc>
      </w:tr>
      <w:tr w:rsidR="00A333E8" w:rsidRPr="00371FC0" w:rsidTr="00A333E8">
        <w:tblPrEx>
          <w:tblCellMar>
            <w:left w:w="0" w:type="dxa"/>
            <w:right w:w="0" w:type="dxa"/>
          </w:tblCellMar>
        </w:tblPrEx>
        <w:trPr>
          <w:trHeight w:val="2045"/>
        </w:trPr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333E8" w:rsidRPr="00371FC0" w:rsidRDefault="00A333E8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33E8" w:rsidRPr="00371FC0" w:rsidRDefault="00A333E8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Знакомство с пластилином, его свойствами и правилами работы с этим материалом. </w:t>
            </w:r>
          </w:p>
          <w:p w:rsidR="00A333E8" w:rsidRPr="00371FC0" w:rsidRDefault="00A333E8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Рассматривание разноцветного пластилина, выделение и называние раз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ных цветов. </w:t>
            </w:r>
          </w:p>
          <w:p w:rsidR="00A333E8" w:rsidRPr="00371FC0" w:rsidRDefault="00A333E8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Обучение детей правильному использованию пластилина (как согреть пластилин, как раскатывать и сплющивать его на дощечке, как вытирать руки салфеткой после лепки)</w:t>
            </w: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33E8" w:rsidRPr="00371FC0" w:rsidRDefault="00A333E8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Подпевание при прослушивании музыкальной композиции «Баю» (колыбельная), муз. М. Раухвергера (дети подпевают и укачивают игрушки). </w:t>
            </w:r>
          </w:p>
          <w:p w:rsidR="00A333E8" w:rsidRPr="00371FC0" w:rsidRDefault="00A333E8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Выполнение музыкально-ритмических движений с погремушками под музыкальную композицию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«Погремушка, попляши» (муз. И. Арсеева, сл. И. Черницкой)</w:t>
            </w:r>
          </w:p>
        </w:tc>
        <w:tc>
          <w:tcPr>
            <w:tcW w:w="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33E8" w:rsidRPr="00371FC0" w:rsidRDefault="00A333E8">
            <w:pPr>
              <w:widowControl/>
            </w:pPr>
          </w:p>
        </w:tc>
      </w:tr>
      <w:tr w:rsidR="00A333E8" w:rsidRPr="00371FC0" w:rsidTr="00A333E8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144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333E8" w:rsidRPr="00371FC0" w:rsidRDefault="00A333E8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3-я неделя</w:t>
            </w:r>
          </w:p>
        </w:tc>
        <w:tc>
          <w:tcPr>
            <w:tcW w:w="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33E8" w:rsidRPr="00371FC0" w:rsidRDefault="00A333E8">
            <w:pPr>
              <w:widowControl/>
            </w:pPr>
          </w:p>
        </w:tc>
      </w:tr>
      <w:tr w:rsidR="00A333E8" w:rsidRPr="0071531F" w:rsidTr="00A333E8">
        <w:tblPrEx>
          <w:tblCellMar>
            <w:left w:w="0" w:type="dxa"/>
            <w:right w:w="0" w:type="dxa"/>
          </w:tblCellMar>
        </w:tblPrEx>
        <w:trPr>
          <w:trHeight w:val="1757"/>
        </w:trPr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333E8" w:rsidRPr="00371FC0" w:rsidRDefault="00A333E8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33E8" w:rsidRPr="00371FC0" w:rsidRDefault="00A333E8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Рисование дорожки следов кисточкой (обучение ритмичному нанесению отпечатков на бумагу, выполнению движений в соответствии с ритмом музыки). </w:t>
            </w:r>
          </w:p>
          <w:p w:rsidR="00A333E8" w:rsidRPr="00371FC0" w:rsidRDefault="00A333E8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Формирование умения бережно относиться к материалам, правильно их использовать: по окончании рисования класть их на место, предварительно хорошо промыв кисточку в воде</w:t>
            </w: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33E8" w:rsidRPr="00371FC0" w:rsidRDefault="00A333E8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Слушание песни «Погуляем», муз. И. Арсеева, сл. И. Черницкой. </w:t>
            </w:r>
          </w:p>
          <w:p w:rsidR="00A333E8" w:rsidRPr="00371FC0" w:rsidRDefault="00A333E8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Музыкально-дидактическая игра «Что звучит?» (дети рассматри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вают и прослушивают несколько музыкальных инструментов, затем слушают и отгадывают, какой из инструментов звучит за ширмой)</w:t>
            </w:r>
          </w:p>
        </w:tc>
        <w:tc>
          <w:tcPr>
            <w:tcW w:w="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E8" w:rsidRPr="00064F58" w:rsidRDefault="00A333E8">
            <w:pPr>
              <w:widowControl/>
              <w:rPr>
                <w:lang w:val="ru-RU"/>
              </w:rPr>
            </w:pPr>
          </w:p>
        </w:tc>
      </w:tr>
      <w:tr w:rsidR="00CF4B29" w:rsidRPr="0071531F" w:rsidTr="00A333E8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trHeight w:val="1969"/>
        </w:trPr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lastRenderedPageBreak/>
              <w:t>6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Визуально-осязательное обследование предметов вытянутой формы (па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лочки, карандаши, веревочки и т. д.), круглой формы (кольцо пирамидки, баранка, колесо).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Лепка «колбаски» (обучение детей приему скатывания из пластилина формы «колбаска»).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Вопросы: на какие предметы похожи вылепленные «колбаски»? Что можно сделать из «колбаски»?</w:t>
            </w: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Дыхательное упражнение «Ладошки»: Ладушки-ладошки, звонкие хлопошки. Мы ладошки все сжимаем, Носом правильно вдыхаем. Как ладошки разжимаем, То свободно выдыхаем.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Исполнение песни «Вот как мы умеем», муз. Е. Тиличеевой, сл. Н. Френкель</w:t>
            </w:r>
          </w:p>
        </w:tc>
      </w:tr>
      <w:tr w:rsidR="00CF4B29" w:rsidRPr="00371FC0" w:rsidTr="00A333E8">
        <w:trPr>
          <w:gridAfter w:val="1"/>
          <w:wAfter w:w="25" w:type="dxa"/>
          <w:trHeight w:val="298"/>
        </w:trPr>
        <w:tc>
          <w:tcPr>
            <w:tcW w:w="144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4-я неделя</w:t>
            </w:r>
          </w:p>
        </w:tc>
      </w:tr>
      <w:tr w:rsidR="00CF4B29" w:rsidRPr="0071531F" w:rsidTr="00A333E8">
        <w:trPr>
          <w:gridAfter w:val="1"/>
          <w:wAfter w:w="25" w:type="dxa"/>
          <w:trHeight w:val="1516"/>
        </w:trPr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7</w:t>
            </w:r>
          </w:p>
        </w:tc>
        <w:tc>
          <w:tcPr>
            <w:tcW w:w="7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картинок с изображением луга, полянки (отметить, что на лугу или полянке густо растет трава, она зеленого цвета).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Рисование травки мазками (обучение ритмичному нанесению отпечатков на бумагу).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Слушание и проговаривание русской народной потешки «Как по лугу, лугу...»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Выполнение музыкально-ритмических движений под русскую народную плясовую мелодию «Полянка» в обр. Г. Фрида.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Слушание звона разных колокольчиков.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Подвижная игра «Достань до колокольчика»</w:t>
            </w:r>
          </w:p>
        </w:tc>
      </w:tr>
      <w:tr w:rsidR="00CF4B29" w:rsidRPr="0071531F" w:rsidTr="00A333E8">
        <w:trPr>
          <w:gridAfter w:val="1"/>
          <w:wAfter w:w="25" w:type="dxa"/>
          <w:trHeight w:val="1115"/>
        </w:trPr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8</w:t>
            </w:r>
          </w:p>
        </w:tc>
        <w:tc>
          <w:tcPr>
            <w:tcW w:w="7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игрушки-цыпленка.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Лепка крошек для цыпленка (обучение приему лепки отщипыванием).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Показ воспитателем игрового сюжета «Цыпленок клюет зернышки»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Дыхательное упражнение «Насос»: По шоссе летят машины - все торопятся, гудят. Мы накачиваем шины, дышим много раз подряд.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Исполнение песни «Цыплята», муз. А. Филиппенко, сл. Т. Волгиной</w:t>
            </w:r>
          </w:p>
        </w:tc>
      </w:tr>
      <w:tr w:rsidR="00CF4B29" w:rsidRPr="00371FC0" w:rsidTr="00A333E8">
        <w:trPr>
          <w:gridAfter w:val="1"/>
          <w:wAfter w:w="25" w:type="dxa"/>
          <w:trHeight w:val="307"/>
        </w:trPr>
        <w:tc>
          <w:tcPr>
            <w:tcW w:w="144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Октябрь</w:t>
            </w:r>
          </w:p>
        </w:tc>
      </w:tr>
      <w:tr w:rsidR="00CF4B29" w:rsidRPr="00371FC0" w:rsidTr="00A333E8">
        <w:trPr>
          <w:gridAfter w:val="1"/>
          <w:wAfter w:w="25" w:type="dxa"/>
          <w:trHeight w:val="298"/>
        </w:trPr>
        <w:tc>
          <w:tcPr>
            <w:tcW w:w="144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CF4B29" w:rsidRPr="00371FC0" w:rsidTr="00A333E8">
        <w:trPr>
          <w:gridAfter w:val="1"/>
          <w:wAfter w:w="25" w:type="dxa"/>
          <w:trHeight w:val="1608"/>
        </w:trPr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7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картинок с изображением дождя.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Знакомство с синим цветом (детям предлагается найти игрушки, пред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меты синего цвета).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Рисование ритмичных мазков (обучение ритмичному нанесению паль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цами отпечатков на бумагу)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Подвижная игра «Солнышко и дождик» под музыку (по выбору педагога).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Прослушивание музыкальной композиции «Дождик» (муз. М. Ра-ухвергера).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Исполнение песни «Петушок» (русская народная песня в обр.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М. Красева)</w:t>
            </w:r>
          </w:p>
        </w:tc>
      </w:tr>
      <w:tr w:rsidR="00CF4B29" w:rsidRPr="0071531F" w:rsidTr="00A333E8">
        <w:trPr>
          <w:gridAfter w:val="1"/>
          <w:wAfter w:w="25" w:type="dxa"/>
          <w:trHeight w:val="1121"/>
        </w:trPr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7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Упражнение в выполнении приема отщипывания пластилина (учить от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щипывать кусочки пластилина от целого и располагать их на листе бумаги).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2. Коллективное проговаривание русской народной песенки «Дождик, до</w:t>
            </w:r>
            <w:r w:rsidRPr="00371FC0">
              <w:rPr>
                <w:rFonts w:ascii="Times New Roman" w:eastAsiaTheme="minorHAnsi" w:hAnsi="Times New Roman"/>
                <w:color w:val="000000"/>
              </w:rPr>
              <w:softHyphen/>
              <w:t>ждик, веселей...»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«Игра в прятки» (русская народная мелодия в обр. Р. Рустамова). 2. Дыхательные упражнения «Подуем на ленточку», «Шар лопнул»</w:t>
            </w:r>
          </w:p>
        </w:tc>
      </w:tr>
    </w:tbl>
    <w:p w:rsidR="00CF4B29" w:rsidRPr="00CF4B29" w:rsidRDefault="00CF4B29" w:rsidP="00CF4B29">
      <w:pPr>
        <w:rPr>
          <w:rFonts w:ascii="Times New Roman" w:hAnsi="Times New Roman"/>
          <w:lang w:val="ru-RU"/>
        </w:rPr>
      </w:pPr>
    </w:p>
    <w:p w:rsidR="00CF4B29" w:rsidRPr="00CF4B29" w:rsidRDefault="00CF4B29" w:rsidP="00CF4B29">
      <w:pPr>
        <w:rPr>
          <w:rFonts w:ascii="Times New Roman" w:hAnsi="Times New Roman"/>
          <w:lang w:val="ru-RU"/>
        </w:rPr>
      </w:pPr>
    </w:p>
    <w:p w:rsidR="00CF4B29" w:rsidRPr="00CF4B29" w:rsidRDefault="00CF4B29" w:rsidP="00CF4B29">
      <w:pPr>
        <w:rPr>
          <w:rFonts w:ascii="Times New Roman" w:hAnsi="Times New Roman"/>
          <w:lang w:val="ru-RU"/>
        </w:rPr>
      </w:pPr>
    </w:p>
    <w:p w:rsidR="00CF4B29" w:rsidRPr="00CF4B29" w:rsidRDefault="00CF4B29" w:rsidP="00CF4B29">
      <w:pPr>
        <w:rPr>
          <w:rFonts w:ascii="Times New Roman" w:hAnsi="Times New Roman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7258"/>
        <w:gridCol w:w="10"/>
        <w:gridCol w:w="6625"/>
        <w:gridCol w:w="82"/>
      </w:tblGrid>
      <w:tr w:rsidR="00CF4B29" w:rsidRPr="00371FC0" w:rsidTr="00CF4B29">
        <w:trPr>
          <w:gridAfter w:val="1"/>
          <w:wAfter w:w="82" w:type="dxa"/>
          <w:trHeight w:val="307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2-я неделя</w:t>
            </w:r>
          </w:p>
        </w:tc>
      </w:tr>
      <w:tr w:rsidR="00CF4B29" w:rsidRPr="00371FC0" w:rsidTr="00CF4B29">
        <w:trPr>
          <w:gridAfter w:val="1"/>
          <w:wAfter w:w="82" w:type="dxa"/>
          <w:trHeight w:val="136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Рисование дождика ритмичными мазками под проговаривание воспи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тателем русской народной потешки «Дождик, дождик, пуще...» (обучение ритмичному нанесению пальцами отпечатков на бумагу).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Рассматривание и обсуждение рисунков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Подвижная игра «Солнышко и дождик» под музыку (по выбору педагога).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Прослушивание музыкальной композиции «Дождик» (муз. М. Ра-ухвергера). 3. Исполнение песни «Петушок» (русская народная песня в обр.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М. Красева)</w:t>
            </w:r>
          </w:p>
        </w:tc>
      </w:tr>
      <w:tr w:rsidR="00CF4B29" w:rsidRPr="0071531F" w:rsidTr="00CF4B29">
        <w:trPr>
          <w:gridAfter w:val="1"/>
          <w:wAfter w:w="82" w:type="dxa"/>
          <w:trHeight w:val="125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Выполнение композиции из пластилина на листе бумаги «Дождик» (учить отщипывать кусочки пластилина от целого и располагать их на листе бумаги).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2. Проговаривание русской народной потешки «Дождик, дождик, веселей...»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«Игра в прятки» (русская народная мелодия в обр. Р. Рустамова). 2. Дыхательные упражнения «Подуем на ленточку», «Шар лопнул»</w:t>
            </w:r>
          </w:p>
        </w:tc>
      </w:tr>
      <w:tr w:rsidR="00CF4B29" w:rsidRPr="00371FC0" w:rsidTr="00CF4B29">
        <w:trPr>
          <w:gridAfter w:val="1"/>
          <w:wAfter w:w="82" w:type="dxa"/>
          <w:trHeight w:val="278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3-я неделя</w:t>
            </w:r>
          </w:p>
        </w:tc>
      </w:tr>
      <w:tr w:rsidR="00CF4B29" w:rsidRPr="0071531F" w:rsidTr="00CF4B29">
        <w:trPr>
          <w:gridAfter w:val="1"/>
          <w:wAfter w:w="82" w:type="dxa"/>
          <w:trHeight w:val="13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5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Обучение детей пользоваться кисточкой, краской, тряпочкой (учить правильно держать кисть, пользоваться краской, тряпочкой, промывать кисть в баночке с водой).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Рассматривание осенних листочков, сравнение их по цвету, размеру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6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Слушание и сравнение звуков различных музыкальных инстру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ментов и звучащих игрушек.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Дидактическая игра «Чего не стало?» (воспитатель показывает детям 3-5 музыкальных инструментов, затем, накрыв платком все предметы, убирает один; дети определяют недостающий предмет)</w:t>
            </w:r>
          </w:p>
        </w:tc>
      </w:tr>
      <w:tr w:rsidR="00CF4B29" w:rsidRPr="009E27C4" w:rsidTr="00CF4B29">
        <w:trPr>
          <w:gridAfter w:val="1"/>
          <w:wAfter w:w="82" w:type="dxa"/>
          <w:trHeight w:val="110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6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Подвижная игра «Вышла курочка гулять...» с использованием одно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именной русской народной потешки.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Знакомство с зеленым цветом (детям предлагается рассмотреть предметы зеленого цвета, найти их на картинках, отметить, что трава зеленого цвета)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6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9E27C4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Слушание и сравнение различных мелодий («Баю-баю», муз. М. Кра-сева, сл. М. Чарной; «Марш», муз. </w:t>
            </w:r>
            <w:r w:rsidRPr="009E27C4">
              <w:rPr>
                <w:rFonts w:ascii="Times New Roman" w:eastAsiaTheme="minorHAnsi" w:hAnsi="Times New Roman"/>
                <w:color w:val="000000"/>
                <w:lang w:val="ru-RU"/>
              </w:rPr>
              <w:t>М. Раухвергера; «Веселая песен</w:t>
            </w:r>
            <w:r w:rsidRPr="009E27C4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ка», муз. А. Филиппенко)</w:t>
            </w:r>
          </w:p>
        </w:tc>
      </w:tr>
      <w:tr w:rsidR="00CF4B29" w:rsidRPr="00371FC0" w:rsidTr="00CF4B29">
        <w:trPr>
          <w:gridAfter w:val="1"/>
          <w:wAfter w:w="82" w:type="dxa"/>
          <w:trHeight w:val="288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4-я неделя</w:t>
            </w:r>
          </w:p>
        </w:tc>
      </w:tr>
      <w:tr w:rsidR="00CF4B29" w:rsidRPr="0071531F" w:rsidTr="00CF4B29">
        <w:trPr>
          <w:gridAfter w:val="1"/>
          <w:wAfter w:w="82" w:type="dxa"/>
          <w:trHeight w:val="110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7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Дидактическая игра «Найди желтые предметы» (дети находят в группе желтые предметы, выбирают желтые осенние листочки, желтую краску).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Рисование желтых листьев способом примакивания всего ворса кисточ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ки к листку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6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Импровизационный танец под музыку С. Майкапара «Танец с лис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точками» (дети выбирают из предложенных осенних листочков только желтые и исполняют танец)</w:t>
            </w:r>
          </w:p>
        </w:tc>
      </w:tr>
      <w:tr w:rsidR="00CF4B29" w:rsidRPr="0071531F" w:rsidTr="00CF4B29">
        <w:trPr>
          <w:trHeight w:val="83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8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Заучивание русской народной потешки «Вышла курочка гулять...».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Лепка травки для курочки (отщипывание кусочков зеленого пластилина от целого и размещение их на дощечке)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6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Слушание и исполнение песни (на выбор воспитателя).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Игра с погремушками (дети отстукивают ритм погремушкой, ориентируясь на действия воспитателя)</w:t>
            </w:r>
          </w:p>
        </w:tc>
      </w:tr>
    </w:tbl>
    <w:p w:rsidR="00CF4B29" w:rsidRPr="00CF4B29" w:rsidRDefault="00CF4B29" w:rsidP="00CF4B29">
      <w:pPr>
        <w:rPr>
          <w:rFonts w:ascii="Times New Roman" w:hAnsi="Times New Roman"/>
          <w:lang w:val="ru-RU"/>
        </w:rPr>
      </w:pPr>
    </w:p>
    <w:p w:rsidR="00CF4B29" w:rsidRPr="00CF4B29" w:rsidRDefault="00CF4B29" w:rsidP="00CF4B29">
      <w:pPr>
        <w:rPr>
          <w:rFonts w:ascii="Times New Roman" w:hAnsi="Times New Roman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9"/>
        <w:gridCol w:w="7258"/>
        <w:gridCol w:w="6707"/>
        <w:gridCol w:w="10"/>
      </w:tblGrid>
      <w:tr w:rsidR="00CF4B29" w:rsidRPr="00371FC0" w:rsidTr="00CF4B29">
        <w:trPr>
          <w:trHeight w:val="288"/>
        </w:trPr>
        <w:tc>
          <w:tcPr>
            <w:tcW w:w="1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Ноябрь</w:t>
            </w:r>
          </w:p>
        </w:tc>
      </w:tr>
      <w:tr w:rsidR="00CF4B29" w:rsidRPr="00371FC0" w:rsidTr="00CF4B29">
        <w:trPr>
          <w:trHeight w:val="288"/>
        </w:trPr>
        <w:tc>
          <w:tcPr>
            <w:tcW w:w="1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CF4B29" w:rsidRPr="0071531F" w:rsidTr="00CF4B29">
        <w:trPr>
          <w:trHeight w:val="659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иллюстраций с изображением снегопада.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Дыхательное упражнение «Снежинки» (детям предлагается взять ма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ленькие кусочки ваты, положить их на ладонь и подуть)</w:t>
            </w:r>
          </w:p>
        </w:tc>
        <w:tc>
          <w:tcPr>
            <w:tcW w:w="6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Пальчиковая гимнастика «Ладушки».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Исполнение песни «Где же наши ручки?» (муз. и сл. Т. Ломовой)</w:t>
            </w:r>
          </w:p>
        </w:tc>
      </w:tr>
      <w:tr w:rsidR="00CF4B29" w:rsidRPr="0071531F" w:rsidTr="00CF4B29">
        <w:trPr>
          <w:trHeight w:val="1151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Рассматривание картинки с изображением сороки, обсуждение особен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ностей сороки (внешний вид, как кричит, чем питается).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Показ воспитателем приема отщипывания кусочков от целого куска пластилина. Обсуждение с детьми: на что могут быть похожи маленькие кусочки пластилина</w:t>
            </w:r>
          </w:p>
        </w:tc>
        <w:tc>
          <w:tcPr>
            <w:tcW w:w="6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Музыкально-подвижная игра «Мышки и кот» в сопровождении пьесы «Полька» (муз. К. Лоншан-Друшкевичовой).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Слушание музыкальной композиции «Птичка» (муз. Г. Фрида)</w:t>
            </w:r>
          </w:p>
        </w:tc>
      </w:tr>
      <w:tr w:rsidR="00CF4B29" w:rsidRPr="00371FC0" w:rsidTr="00CF4B29">
        <w:trPr>
          <w:gridAfter w:val="1"/>
          <w:wAfter w:w="10" w:type="dxa"/>
          <w:trHeight w:val="288"/>
        </w:trPr>
        <w:tc>
          <w:tcPr>
            <w:tcW w:w="14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2-я неделя</w:t>
            </w:r>
          </w:p>
        </w:tc>
      </w:tr>
      <w:tr w:rsidR="00CF4B29" w:rsidRPr="0071531F" w:rsidTr="00CF4B29">
        <w:trPr>
          <w:gridAfter w:val="1"/>
          <w:wAfter w:w="10" w:type="dxa"/>
          <w:trHeight w:val="85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3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Рисование снежинок кисточкой с использованием приема примакивания. 2. Рассматривание детьми рисунков. Вопросы: какие снежинки на рисун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ках? На что похожи снежинки?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Исполнение песни «Заплясали наши ножки» (муз. Н. Лукониной). 2. Пальчиковая гимнастика «Оладушки»</w:t>
            </w:r>
          </w:p>
        </w:tc>
      </w:tr>
      <w:tr w:rsidR="00CF4B29" w:rsidRPr="0071531F" w:rsidTr="00CF4B29">
        <w:trPr>
          <w:gridAfter w:val="1"/>
          <w:wAfter w:w="10" w:type="dxa"/>
          <w:trHeight w:val="1142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4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Лепка хлебных крошек для сороки (приемом отщипывания маленьких кусочков от целого куска пластилина).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2. Сюжетная игра «Сорока клюет хлебные крошки» (с использованием игрушки-сороки)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Слушание звучания разных музыкальных инструментов (учить различать невербальные звуки).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Ритмичная ходьба под музыку Э. Парлова «Ходьба»</w:t>
            </w:r>
          </w:p>
        </w:tc>
      </w:tr>
      <w:tr w:rsidR="00CF4B29" w:rsidRPr="00371FC0" w:rsidTr="00CF4B29">
        <w:trPr>
          <w:gridAfter w:val="1"/>
          <w:wAfter w:w="10" w:type="dxa"/>
          <w:trHeight w:val="288"/>
        </w:trPr>
        <w:tc>
          <w:tcPr>
            <w:tcW w:w="14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3-я неделя</w:t>
            </w:r>
          </w:p>
        </w:tc>
      </w:tr>
      <w:tr w:rsidR="00CF4B29" w:rsidRPr="0071531F" w:rsidTr="00CF4B29">
        <w:trPr>
          <w:gridAfter w:val="1"/>
          <w:wAfter w:w="10" w:type="dxa"/>
          <w:trHeight w:val="1142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5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Дидактическая игра «Укрась елочку» (дети накладывают на плоскост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ную елочку фигурки фонариков определенного цвета (по инструкции вос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питателя).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Рассматривание картинок, определение цвета изображенных предметов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Выполнение музыкально-ритмических упражнений с погремуш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ками в сопровождении музыки А. Филиппенко «Погремушки».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Пальчиковая гимнастика «Пальчики в лесу»</w:t>
            </w:r>
          </w:p>
        </w:tc>
      </w:tr>
      <w:tr w:rsidR="00CF4B29" w:rsidRPr="00371FC0" w:rsidTr="00CF4B29">
        <w:trPr>
          <w:gridAfter w:val="1"/>
          <w:wAfter w:w="10" w:type="dxa"/>
          <w:trHeight w:val="5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6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Выкладывание из разноцветной мозаики цепочки.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Рассматривание бус из круглых бусин разного цвета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иллюстраций с изображением праздников.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Исполнение песни «Праздник»(муз. Н.Ломовой, сл.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Л.Мироновой)</w:t>
            </w:r>
          </w:p>
        </w:tc>
      </w:tr>
      <w:tr w:rsidR="00CF4B29" w:rsidRPr="00371FC0" w:rsidTr="00CF4B29">
        <w:trPr>
          <w:gridAfter w:val="1"/>
          <w:wAfter w:w="10" w:type="dxa"/>
          <w:trHeight w:val="288"/>
        </w:trPr>
        <w:tc>
          <w:tcPr>
            <w:tcW w:w="14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4-я неделя</w:t>
            </w:r>
          </w:p>
        </w:tc>
      </w:tr>
      <w:tr w:rsidR="00CF4B29" w:rsidRPr="0071531F" w:rsidTr="00CF4B29">
        <w:trPr>
          <w:gridAfter w:val="1"/>
          <w:wAfter w:w="10" w:type="dxa"/>
          <w:trHeight w:val="102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7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Рисование узора на «сарафане» (силуэте, вырезанном из бумаги): дети изображают красками узор с помощью пальцев.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Рассматривание узоров на «сарафанах», определение цвета используе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мых красок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Инсценировка движений животных и птиц в сопровождении музыки Г. Фрида «Мишка», «Птички», Е. Тиличеевой «Зайчик»</w:t>
            </w:r>
          </w:p>
        </w:tc>
      </w:tr>
      <w:tr w:rsidR="00CF4B29" w:rsidRPr="00371FC0" w:rsidTr="00CF4B29">
        <w:trPr>
          <w:gridAfter w:val="1"/>
          <w:wAfter w:w="10" w:type="dxa"/>
          <w:trHeight w:val="98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lastRenderedPageBreak/>
              <w:t>8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Показ воспитателем приема скатывания комочка пластилина в шарик (дети с помощью воспитателя упражняются в скатывании шариков из пла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стилина).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2. Лепка бус из разноцветного пластилина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Выполнение «мягкой пружинки» под русскую народную мело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дию в обр. Т. Ломовой «Пружинка». 2. Исполнение танца в парах «Парная пляска» (русская народная мелодия в обр.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Е. Тиличеевой)</w:t>
            </w:r>
          </w:p>
        </w:tc>
      </w:tr>
    </w:tbl>
    <w:p w:rsidR="00CF4B29" w:rsidRPr="00CF4B29" w:rsidRDefault="00CF4B29" w:rsidP="00CF4B29">
      <w:pPr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9"/>
        <w:gridCol w:w="7258"/>
        <w:gridCol w:w="19"/>
        <w:gridCol w:w="6688"/>
        <w:gridCol w:w="21"/>
      </w:tblGrid>
      <w:tr w:rsidR="00CF4B29" w:rsidRPr="00371FC0" w:rsidTr="00CF4B29">
        <w:trPr>
          <w:gridAfter w:val="1"/>
          <w:wAfter w:w="21" w:type="dxa"/>
          <w:trHeight w:val="28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Декабрь</w:t>
            </w:r>
          </w:p>
        </w:tc>
      </w:tr>
      <w:tr w:rsidR="00CF4B29" w:rsidRPr="00371FC0" w:rsidTr="00CF4B29">
        <w:trPr>
          <w:gridAfter w:val="1"/>
          <w:wAfter w:w="21" w:type="dxa"/>
          <w:trHeight w:val="29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CF4B29" w:rsidRPr="00371FC0" w:rsidTr="00CF4B29">
        <w:trPr>
          <w:gridAfter w:val="1"/>
          <w:wAfter w:w="21" w:type="dxa"/>
          <w:trHeight w:val="112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1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Дидактическая игра «Укрась елочку» (учить располагать фонарики оп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ределенного цвета).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Игры с красками (детям предлагается сделать на листе бумаги цветные пятна красками с помощью пальцев)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Слушание песни «Фонарики» (мелодия и сл. А. Матлиной в обр. Р. Рустамова).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Разучивание музыкально-ритмических движений под песню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«Фонарики»</w:t>
            </w:r>
          </w:p>
        </w:tc>
      </w:tr>
      <w:tr w:rsidR="00CF4B29" w:rsidRPr="0071531F" w:rsidTr="00CF4B29">
        <w:trPr>
          <w:gridAfter w:val="1"/>
          <w:wAfter w:w="21" w:type="dxa"/>
          <w:trHeight w:val="112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2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Пальчиковая игра «Сидит белка на тележке…».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Игра «Кто больше комочков сделает» (упражнять в умении формиро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вать из пластилина округлые комочки)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Слушание песни «У ребяток ручки хлопают» (муз. Е. Тиличеевой, сл. Ю. Островского), выполнение хлопков в ладоши в такт музыке</w:t>
            </w:r>
          </w:p>
        </w:tc>
      </w:tr>
      <w:tr w:rsidR="00CF4B29" w:rsidRPr="00371FC0" w:rsidTr="00CF4B29">
        <w:trPr>
          <w:trHeight w:val="27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2-я неделя</w:t>
            </w:r>
          </w:p>
        </w:tc>
      </w:tr>
      <w:tr w:rsidR="00CF4B29" w:rsidRPr="00371FC0" w:rsidTr="00CF4B29">
        <w:trPr>
          <w:trHeight w:val="826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3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картинок с изображением новогодних елочек.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Рисование пальцами на тему «Разноцветные фонарики на елочке» (дети изображают фонарики на нарисованной карандашами елочке)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Имитация движений животных под музыкальные композиции «Зайцы», «Лисички» (муз.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 xml:space="preserve">Г. Финаровского).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2. Подвижная игра «Поезд» (муз. Н. Метлова)</w:t>
            </w:r>
          </w:p>
        </w:tc>
      </w:tr>
      <w:tr w:rsidR="00CF4B29" w:rsidRPr="0071531F" w:rsidTr="00CF4B29">
        <w:trPr>
          <w:trHeight w:val="835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4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Лепка орешков для белочки (учить формировать из пластилина округлые комочки, выполнять ритмические движения)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Беседа на тему «Кто такой Дед Мороз?».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Исполнение песни «Дед Мороз» (муз. А. Филиппенко, сл. Т. Вол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гиной)</w:t>
            </w:r>
          </w:p>
        </w:tc>
      </w:tr>
      <w:tr w:rsidR="00CF4B29" w:rsidRPr="00371FC0" w:rsidTr="00CF4B29">
        <w:trPr>
          <w:trHeight w:val="27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3-я неделя</w:t>
            </w:r>
          </w:p>
        </w:tc>
      </w:tr>
      <w:tr w:rsidR="00CF4B29" w:rsidRPr="00371FC0" w:rsidTr="00CF4B29">
        <w:trPr>
          <w:trHeight w:val="1085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5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Сравнение изображений большой и маленькой елочек, больших и </w:t>
            </w:r>
            <w:r w:rsidRPr="00371FC0">
              <w:rPr>
                <w:rFonts w:ascii="Times New Roman" w:eastAsiaTheme="minorHAnsi" w:hAnsi="Times New Roman"/>
                <w:color w:val="000000"/>
              </w:rPr>
              <w:pgNum/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леньких фонариков. </w:t>
            </w:r>
            <w:r w:rsidRPr="00371FC0">
              <w:rPr>
                <w:rFonts w:ascii="Times New Roman" w:eastAsiaTheme="minorHAnsi" w:hAnsi="Times New Roman"/>
                <w:i/>
                <w:iCs/>
                <w:color w:val="000000"/>
                <w:lang w:val="ru-RU"/>
              </w:rPr>
              <w:t xml:space="preserve">2. 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Дидактическая игра «Фонарики для елочки» (соотнесение величины силуэтов елочки и фонариков)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Исполнение танцевального движения «Пружинка» - вращение в парах (муз.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 xml:space="preserve">М. Раухвергера).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2. «Упражнения со снежками» (муз. Г. Финаровского)</w:t>
            </w:r>
          </w:p>
        </w:tc>
      </w:tr>
      <w:tr w:rsidR="00CF4B29" w:rsidRPr="0071531F" w:rsidTr="00CF4B29">
        <w:trPr>
          <w:trHeight w:val="826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6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A333E8" w:rsidRDefault="00CF4B29" w:rsidP="00A333E8">
            <w:pPr>
              <w:pStyle w:val="a5"/>
              <w:numPr>
                <w:ilvl w:val="0"/>
                <w:numId w:val="50"/>
              </w:num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A333E8">
              <w:rPr>
                <w:rFonts w:ascii="Times New Roman" w:eastAsiaTheme="minorHAnsi" w:hAnsi="Times New Roman"/>
                <w:color w:val="000000"/>
                <w:lang w:val="ru-RU"/>
              </w:rPr>
              <w:t>Ознакомление со свойствами пластилина, правилами работы с ним. 2. Показ воспитателем приема раскатывания пластилина прямыми движе</w:t>
            </w:r>
            <w:r w:rsidRPr="00A333E8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ниями</w:t>
            </w:r>
          </w:p>
          <w:p w:rsidR="00A333E8" w:rsidRDefault="00A333E8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Default="00A333E8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Pr="00A333E8" w:rsidRDefault="00A333E8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Подпевание песни «Зайчики и лисички» (муз. Г. Финаровского, сл. В. Антоновой)</w:t>
            </w:r>
          </w:p>
        </w:tc>
      </w:tr>
      <w:tr w:rsidR="00CF4B29" w:rsidRPr="00371FC0" w:rsidTr="00CF4B29">
        <w:trPr>
          <w:trHeight w:val="27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4-я неделя</w:t>
            </w:r>
          </w:p>
        </w:tc>
      </w:tr>
      <w:tr w:rsidR="00CF4B29" w:rsidRPr="0071531F" w:rsidTr="00CF4B29">
        <w:trPr>
          <w:trHeight w:val="1085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7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Рисование пальцами на тему «Разноцветные фонарики на большой и маленькой елочках» (дети изображают фонарики на нарисованных </w:t>
            </w:r>
            <w:r w:rsidRPr="00371FC0">
              <w:rPr>
                <w:rFonts w:ascii="Times New Roman" w:eastAsiaTheme="minorHAnsi" w:hAnsi="Times New Roman"/>
                <w:color w:val="000000"/>
              </w:rPr>
              <w:pgNum/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рандашами силуэтах елочек)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Исполнение танцевальных движений под музыку Т. Ломовой «Танец снежинок».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Дыхательное упражнение «Сдуй снежинки» (снежинки могут быть из ваты, бумаги, целлофана)</w:t>
            </w:r>
          </w:p>
        </w:tc>
      </w:tr>
      <w:tr w:rsidR="00CF4B29" w:rsidRPr="0071531F" w:rsidTr="00CF4B29">
        <w:trPr>
          <w:trHeight w:val="826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8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Лепка «карандашей» из разноцветного пластилина приемом раскатыва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ния прямыми движениями.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Рассматривание вылепленных изделий, уточнение их цвета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и слушание звучания разных колокольчиков.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«Игра с колокольчиками» (муз. П. И. Чайковского)</w:t>
            </w:r>
          </w:p>
        </w:tc>
      </w:tr>
    </w:tbl>
    <w:p w:rsidR="00CF4B29" w:rsidRPr="00CF4B29" w:rsidRDefault="00CF4B29" w:rsidP="00CF4B29">
      <w:pPr>
        <w:rPr>
          <w:rFonts w:ascii="Times New Roman" w:hAnsi="Times New Roman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9"/>
        <w:gridCol w:w="7258"/>
        <w:gridCol w:w="19"/>
        <w:gridCol w:w="6679"/>
        <w:gridCol w:w="30"/>
      </w:tblGrid>
      <w:tr w:rsidR="00CF4B29" w:rsidRPr="00371FC0" w:rsidTr="00CF4B29">
        <w:trPr>
          <w:trHeight w:val="27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Январь</w:t>
            </w:r>
          </w:p>
        </w:tc>
      </w:tr>
      <w:tr w:rsidR="00CF4B29" w:rsidRPr="00371FC0" w:rsidTr="00CF4B29">
        <w:trPr>
          <w:trHeight w:val="28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CF4B29" w:rsidRPr="00371FC0" w:rsidTr="00CF4B29">
        <w:trPr>
          <w:trHeight w:val="1104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Ознакомление с правилами работы кистью и красками: как правильно держать кисточку, обмакивать ее всем ворсом в краску.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Рисование снежинок белой краской (способом прикладывания всего ворса с краской к бумаге)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Слушание песни «Зима» (муз. В. Карасевой, сл. Н. Френкель).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Исполнение музыкально-ритмических движений под русскую народную мелодию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«Топ-топ»</w:t>
            </w:r>
          </w:p>
        </w:tc>
      </w:tr>
      <w:tr w:rsidR="00CF4B29" w:rsidRPr="0071531F" w:rsidTr="00CF4B29">
        <w:trPr>
          <w:trHeight w:val="1104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Рассматривание предметов различной формы. 2. Лепка предметов круглой формы (орешки, мячики и т. п.)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Подвижная игра «Машина» (муз. М. Раухвергера). 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Слушание песни «Прилетела птичка» (муз. Е. Тиличеевой, сл. Ю. Островского)</w:t>
            </w:r>
          </w:p>
        </w:tc>
      </w:tr>
      <w:tr w:rsidR="00CF4B29" w:rsidRPr="00371FC0" w:rsidTr="00CF4B29">
        <w:trPr>
          <w:gridAfter w:val="1"/>
          <w:wAfter w:w="30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2-я неделя</w:t>
            </w:r>
          </w:p>
        </w:tc>
      </w:tr>
      <w:tr w:rsidR="00CF4B29" w:rsidRPr="0071531F" w:rsidTr="00CF4B29">
        <w:trPr>
          <w:gridAfter w:val="1"/>
          <w:wAfter w:w="30" w:type="dxa"/>
          <w:trHeight w:val="106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3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Рассматривание колес у игрушечных машин, определение их формы. 2. Рисование красками на тему «Разноцветные колеса» (учить изображать предметы круглой формы, развивать восприятие цвета, закреплять знание цветов)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Музыкально-ритмические движения под музыкальную компози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цию «Марш» (муз. Т. Ломовой).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Исполнение песни «Да-да-да» (муз. Е. Тиличеевой, сл. Ю. Ост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ровского)</w:t>
            </w:r>
          </w:p>
        </w:tc>
      </w:tr>
      <w:tr w:rsidR="00CF4B29" w:rsidRPr="00371FC0" w:rsidTr="00CF4B29">
        <w:trPr>
          <w:gridAfter w:val="1"/>
          <w:wAfter w:w="30" w:type="dxa"/>
          <w:trHeight w:val="107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4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Повторение правил использования пластилина: лепить на доске, не раз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брасывать материал. 2. Лепка по замыслу (учить самостоятельно намечать тему лепки, дово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дить начатое до конца)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Мышки и кот» - музыкальная подвижная игра в сопровождении пьесы «Полька» (муз.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К. Лоншан-Друшкевичовой)</w:t>
            </w:r>
          </w:p>
        </w:tc>
      </w:tr>
      <w:tr w:rsidR="00CF4B29" w:rsidRPr="00371FC0" w:rsidTr="00CF4B29">
        <w:trPr>
          <w:gridAfter w:val="1"/>
          <w:wAfter w:w="30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3-я неделя</w:t>
            </w:r>
          </w:p>
        </w:tc>
      </w:tr>
      <w:tr w:rsidR="00CF4B29" w:rsidRPr="00371FC0" w:rsidTr="00CF4B29">
        <w:trPr>
          <w:gridAfter w:val="1"/>
          <w:wAfter w:w="30" w:type="dxa"/>
          <w:trHeight w:val="52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5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Закрашивание простых рисунков в раскрасках. 2. Рассматривание снежных комков на прогулке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«Парный танец» (русская народная мелодия в обр.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Е. Тиличеевой)</w:t>
            </w:r>
          </w:p>
        </w:tc>
      </w:tr>
      <w:tr w:rsidR="00CF4B29" w:rsidRPr="0071531F" w:rsidTr="00CF4B29">
        <w:trPr>
          <w:gridAfter w:val="1"/>
          <w:wAfter w:w="30" w:type="dxa"/>
          <w:trHeight w:val="106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lastRenderedPageBreak/>
              <w:t>6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Рассматривание предметов вытянутой формы (карандаши, палочки, ду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дочки и т. п.).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Лепка разноцветных палочек из пластилина (упражнять в приеме раска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тывания прямыми движениями)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Исполнение песни «Спи, мой мишка» (муз. Е. Тиличеевой, сл. Ю. Островского). 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Музыкально-ритмические движения под музыкальную компози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цию «Бодрый шаг» (муз. В. Герчик)</w:t>
            </w:r>
          </w:p>
        </w:tc>
      </w:tr>
      <w:tr w:rsidR="00CF4B29" w:rsidRPr="00371FC0" w:rsidTr="00CF4B29">
        <w:trPr>
          <w:gridAfter w:val="1"/>
          <w:wAfter w:w="30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4-я неделя</w:t>
            </w:r>
          </w:p>
        </w:tc>
      </w:tr>
      <w:tr w:rsidR="00CF4B29" w:rsidRPr="0071531F" w:rsidTr="00CF4B29">
        <w:trPr>
          <w:gridAfter w:val="1"/>
          <w:wAfter w:w="30" w:type="dxa"/>
          <w:trHeight w:val="107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7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Рисование красками снежных комочков (закреплять умение рисовать предмет круглой формы, учить правильным приемам закрашивания крас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кой, не выходя за контур, повторять изображение, заполняя свободное пространство листа)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«Упражнения со снежками» (русская народная мелодия).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Слушание звучания различных музыкальных инструментов</w:t>
            </w:r>
          </w:p>
        </w:tc>
      </w:tr>
      <w:tr w:rsidR="00CF4B29" w:rsidRPr="0071531F" w:rsidTr="00CF4B29">
        <w:trPr>
          <w:gridAfter w:val="1"/>
          <w:wAfter w:w="30" w:type="dxa"/>
          <w:trHeight w:val="80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8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предметов кольцеобразной формы, находящихся в группе, на участке.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Лепка колечек (учить соединять концы «колбаски» в форме кольца)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Исполнение песни «Праздник» (муз. Т. Ломовой, сл. Л. Мироно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вой).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Исполнение танца «Перетопы» (русская народная мелодия)</w:t>
            </w:r>
          </w:p>
        </w:tc>
      </w:tr>
    </w:tbl>
    <w:p w:rsidR="00CF4B29" w:rsidRPr="00CF4B29" w:rsidRDefault="00CF4B29" w:rsidP="00CF4B29">
      <w:pPr>
        <w:rPr>
          <w:rFonts w:ascii="Times New Roman" w:hAnsi="Times New Roman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9"/>
        <w:gridCol w:w="7258"/>
        <w:gridCol w:w="10"/>
        <w:gridCol w:w="6688"/>
        <w:gridCol w:w="19"/>
      </w:tblGrid>
      <w:tr w:rsidR="00CF4B29" w:rsidRPr="00371FC0" w:rsidTr="00CF4B29">
        <w:trPr>
          <w:gridAfter w:val="1"/>
          <w:wAfter w:w="19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Февраль</w:t>
            </w:r>
          </w:p>
        </w:tc>
      </w:tr>
      <w:tr w:rsidR="00CF4B29" w:rsidRPr="00371FC0" w:rsidTr="00CF4B29">
        <w:trPr>
          <w:gridAfter w:val="1"/>
          <w:wAfter w:w="19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CF4B29" w:rsidRPr="00371FC0" w:rsidTr="00CF4B29">
        <w:trPr>
          <w:gridAfter w:val="1"/>
          <w:wAfter w:w="19" w:type="dxa"/>
          <w:trHeight w:val="107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Подвижные игры с разноцветными мячами (уточнение цвета и формы мячей). 2. Рисование красками на тему «Цветные мячики» (учить рисовать пред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меты круглой формы, называть то, что нарисовано)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Слушание песни «Петрушка и мишка» (муз. В. Карасевой, сл. Н. Френкель).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Музыкально-ритмические движения под муз. 3.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Компанейца «Па</w:t>
            </w:r>
            <w:r w:rsidRPr="00371FC0">
              <w:rPr>
                <w:rFonts w:ascii="Times New Roman" w:eastAsiaTheme="minorHAnsi" w:hAnsi="Times New Roman"/>
                <w:color w:val="000000"/>
              </w:rPr>
              <w:softHyphen/>
              <w:t>ровоз»</w:t>
            </w:r>
          </w:p>
        </w:tc>
      </w:tr>
      <w:tr w:rsidR="00CF4B29" w:rsidRPr="00371FC0" w:rsidTr="00CF4B29">
        <w:trPr>
          <w:gridAfter w:val="1"/>
          <w:wAfter w:w="19" w:type="dxa"/>
          <w:trHeight w:val="107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Лепка палочек (учить отщипывать небольшие комочки пластилина, раска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тывать их между ладонями прямыми движениями)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«Танец с веночками» (муз. Р. Рустамова).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Подвижная игра «Кот и мыши» (муз.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Е. Тиличеевой)</w:t>
            </w:r>
          </w:p>
        </w:tc>
      </w:tr>
      <w:tr w:rsidR="00CF4B29" w:rsidRPr="00371FC0" w:rsidTr="00CF4B29">
        <w:trPr>
          <w:trHeight w:val="30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2-я неделя</w:t>
            </w:r>
          </w:p>
        </w:tc>
      </w:tr>
      <w:tr w:rsidR="00CF4B29" w:rsidRPr="00371FC0" w:rsidTr="00CF4B29">
        <w:trPr>
          <w:trHeight w:val="1219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</w:rPr>
            </w:pPr>
            <w:r w:rsidRPr="00371F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Проговаривание русской народной потешки «Дождик, дождик, полно лить...».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Рисование карандашами коротких штрихов и линий (дождь)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Музыкальная игра «Тихо - громко» (муз. Е. Тиличеевой, сл. Ю. Островского).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Танцевальная импровизация под русскую народную мелодию в обр.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Т. Ломовой «Сапожки»</w:t>
            </w:r>
          </w:p>
        </w:tc>
      </w:tr>
      <w:tr w:rsidR="00CF4B29" w:rsidRPr="0071531F" w:rsidTr="00CF4B29">
        <w:trPr>
          <w:trHeight w:val="614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4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Лепка шариков (учить раскатывать между ладонями пластилин, делать шарики круговыми движениями)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«Упражнения с цветами» (муз. Е. Макшанцевой)</w:t>
            </w:r>
          </w:p>
        </w:tc>
      </w:tr>
      <w:tr w:rsidR="00CF4B29" w:rsidRPr="00371FC0" w:rsidTr="00CF4B29">
        <w:trPr>
          <w:trHeight w:val="30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3-я неделя</w:t>
            </w:r>
          </w:p>
        </w:tc>
      </w:tr>
      <w:tr w:rsidR="00CF4B29" w:rsidRPr="00371FC0" w:rsidTr="00CF4B29">
        <w:trPr>
          <w:trHeight w:val="614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lastRenderedPageBreak/>
              <w:t>5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иллюстраций по теме «Огоньки в окнах домов».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Повторение правил использования красок и кисти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Музыкальная игра «Птица и птенчики» (муз.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Е. Тиличеевой)</w:t>
            </w:r>
          </w:p>
        </w:tc>
      </w:tr>
      <w:tr w:rsidR="00CF4B29" w:rsidRPr="0071531F" w:rsidTr="00CF4B29">
        <w:trPr>
          <w:trHeight w:val="1200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6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Лепка колобка (закрепить умение раскатывать пластилин между ладонями круговыми движениями, аккуратно класть готовые изделия на дощечку)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Имитация движений петушков под музыку А. Филиппенко «Та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нец петушков».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Слушание песни «Зима проходит» (муз. Н. Метлова, сл. М. Кло-ковой)</w:t>
            </w:r>
          </w:p>
        </w:tc>
      </w:tr>
      <w:tr w:rsidR="00CF4B29" w:rsidRPr="00371FC0" w:rsidTr="00CF4B29">
        <w:trPr>
          <w:trHeight w:val="31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4-я неделя</w:t>
            </w:r>
          </w:p>
        </w:tc>
      </w:tr>
      <w:tr w:rsidR="00CF4B29" w:rsidRPr="009E27C4" w:rsidTr="00CF4B29">
        <w:trPr>
          <w:trHeight w:val="912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7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Рисование на тему «Огоньки в окнах домов» (учить наносить яркие мазки, пятнышки в окошки нарисованных домов).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Коллективное рассказывание по теме рисунков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Слушание песни «Праздник» (муз. Н. Метлова, сл. М. Клоковой).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Музыкально-ритмические движения под музыку </w:t>
            </w:r>
          </w:p>
          <w:p w:rsidR="00CF4B29" w:rsidRPr="00064F58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064F58">
              <w:rPr>
                <w:rFonts w:ascii="Times New Roman" w:eastAsiaTheme="minorHAnsi" w:hAnsi="Times New Roman"/>
                <w:color w:val="000000"/>
                <w:lang w:val="ru-RU"/>
              </w:rPr>
              <w:t>3. Качаева «Солнышко»</w:t>
            </w:r>
          </w:p>
        </w:tc>
      </w:tr>
      <w:tr w:rsidR="00CF4B29" w:rsidRPr="0071531F" w:rsidTr="00CF4B29">
        <w:trPr>
          <w:trHeight w:val="902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8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Лепка по замыслу (учить самостоятельно работать с пластилином, дово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дить начатое до конца, воспитывать желание лепить по собственному за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мыслу)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Слушание и исполнение песни «Маму поздравляют малыши» (муз. Т. Попатенко, сл. Л. Мироновой)</w:t>
            </w:r>
          </w:p>
        </w:tc>
      </w:tr>
    </w:tbl>
    <w:p w:rsidR="00CF4B29" w:rsidRPr="00CF4B29" w:rsidRDefault="00CF4B29" w:rsidP="00CF4B29">
      <w:pPr>
        <w:rPr>
          <w:rFonts w:ascii="Times New Roman" w:hAnsi="Times New Roman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9"/>
        <w:gridCol w:w="7258"/>
        <w:gridCol w:w="10"/>
        <w:gridCol w:w="6697"/>
        <w:gridCol w:w="10"/>
      </w:tblGrid>
      <w:tr w:rsidR="00CF4B29" w:rsidRPr="00371FC0" w:rsidTr="00CF4B29">
        <w:trPr>
          <w:trHeight w:val="30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Март</w:t>
            </w:r>
          </w:p>
        </w:tc>
      </w:tr>
      <w:tr w:rsidR="00CF4B29" w:rsidRPr="00371FC0" w:rsidTr="00CF4B29">
        <w:trPr>
          <w:trHeight w:val="31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CF4B29" w:rsidRPr="00371FC0" w:rsidTr="00CF4B29">
        <w:trPr>
          <w:trHeight w:val="1043"/>
        </w:trPr>
        <w:tc>
          <w:tcPr>
            <w:tcW w:w="566" w:type="dxa"/>
            <w:gridSpan w:val="2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Игры с разноцветными колечками (уточнить цвет колечек).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2. Рисование разноцветных колечек карандашами (учить рисовать слитные линии круговыми движениями; при рассматривании рисунков уточ-нить цвет и величину колечек)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Слушание музыкальных произведений «Колокольчик», «Веселая песенка» (муз.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 xml:space="preserve">Г. Левкодимова, сл. И. Черницкой).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2. Дыхательное упражнение «Насос»</w:t>
            </w:r>
          </w:p>
        </w:tc>
      </w:tr>
      <w:tr w:rsidR="00CF4B29" w:rsidRPr="0071531F" w:rsidTr="00CF4B29">
        <w:trPr>
          <w:trHeight w:val="1219"/>
        </w:trPr>
        <w:tc>
          <w:tcPr>
            <w:tcW w:w="566" w:type="dxa"/>
            <w:gridSpan w:val="2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Чтение стихов, пение песен о маме (на усмотрение педагога).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Лепка на тему «Любимой мамочке испеку я прянички» (воспитывать у детей любовь к маме, желание заботиться о других, самостоятельно лепить знакомые формы)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Ритмическое упражнение: Ладушки-ладошки, Звонкие хлопошки. Мы ладошки все сжимаем, Носом правильно вдыхаем. Как ладошки разжимаем, То свободно выдыхаем.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Исполнение песни «Веселая песенка» (муз. Г. Левкодимова, сл. И. Черницкой)</w:t>
            </w:r>
          </w:p>
        </w:tc>
      </w:tr>
      <w:tr w:rsidR="00CF4B29" w:rsidRPr="00371FC0" w:rsidTr="00CF4B29">
        <w:trPr>
          <w:gridAfter w:val="1"/>
          <w:wAfter w:w="10" w:type="dxa"/>
          <w:trHeight w:val="28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2-я неделя</w:t>
            </w:r>
          </w:p>
        </w:tc>
      </w:tr>
      <w:tr w:rsidR="00CF4B29" w:rsidRPr="0071531F" w:rsidTr="00CF4B29">
        <w:trPr>
          <w:gridAfter w:val="1"/>
          <w:wAfter w:w="10" w:type="dxa"/>
          <w:trHeight w:val="109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3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Конструирование разноцветных ворот из крупного конструктора «Лего». 2. Рисование разноцветных ворот карандашами (учить проводить дугооб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разные линии, узнавать очертания, называть их)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Выполнение музыкально-ритмических движений под музыкаль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ную композицию «Прогулка и пляска» (муз. М. Раухвергера).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Упражнение «Обними себя за плечи» (на сжатие грудной клетки -вдох, на разжатие - выдох) </w:t>
            </w:r>
          </w:p>
        </w:tc>
      </w:tr>
      <w:tr w:rsidR="00CF4B29" w:rsidRPr="0071531F" w:rsidTr="00CF4B29">
        <w:trPr>
          <w:gridAfter w:val="1"/>
          <w:wAfter w:w="10" w:type="dxa"/>
          <w:trHeight w:val="68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lastRenderedPageBreak/>
              <w:t>4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Игры с кубиками, пирамидками.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Лепка башенки (учить из простых форм приемом сплющивания состав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лять башенку) 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Слушание и исполнение песни «Собачка Жучка» (муз. Н. Куклов-ской, сл. Н. Федорченко)</w:t>
            </w:r>
          </w:p>
        </w:tc>
      </w:tr>
      <w:tr w:rsidR="00CF4B29" w:rsidRPr="00371FC0" w:rsidTr="00CF4B29">
        <w:trPr>
          <w:gridAfter w:val="1"/>
          <w:wAfter w:w="10" w:type="dxa"/>
          <w:trHeight w:val="29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3-я неделя</w:t>
            </w:r>
          </w:p>
        </w:tc>
      </w:tr>
      <w:tr w:rsidR="00CF4B29" w:rsidRPr="0071531F" w:rsidTr="00CF4B29">
        <w:trPr>
          <w:gridAfter w:val="1"/>
          <w:wAfter w:w="10" w:type="dxa"/>
          <w:trHeight w:val="101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5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иллюстраций в книгах с изображением салюта.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Чтение стихотворения Л. Некрасовой «Над Москвой, над площадями...».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3. Изображение огоньков салюта ритмическими мазками контрастных цветов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Упражнение «Повороты головы» под аккомпанемент пианино.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Слушание музыкальной композиции «Пришла ко мне подружка» (сл. В. Лунева) (аудиокассета «Танцуй, малыш»: для детей 2—4 лет: мелодии. СПб., 2006)</w:t>
            </w:r>
          </w:p>
        </w:tc>
      </w:tr>
      <w:tr w:rsidR="00CF4B29" w:rsidRPr="0071531F" w:rsidTr="00CF4B29">
        <w:trPr>
          <w:gridAfter w:val="1"/>
          <w:wAfter w:w="10" w:type="dxa"/>
          <w:trHeight w:val="98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6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Подвижные игры с разноцветными мячами «Поймай мяч», «Прокати мяч» и т. д.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Лепка разноцветных мячей (закреплять прием раскатывания глины ме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жду ладонями)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Выполнение музыкально-ритмических движений с мячом под музыку В. Герчик «Покружись и поклонись»</w:t>
            </w:r>
          </w:p>
        </w:tc>
      </w:tr>
      <w:tr w:rsidR="00CF4B29" w:rsidRPr="00371FC0" w:rsidTr="00CF4B29">
        <w:trPr>
          <w:gridAfter w:val="1"/>
          <w:wAfter w:w="10" w:type="dxa"/>
          <w:trHeight w:val="28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4-я неделя</w:t>
            </w:r>
          </w:p>
        </w:tc>
      </w:tr>
      <w:tr w:rsidR="00CF4B29" w:rsidRPr="009E27C4" w:rsidTr="00CF4B29">
        <w:trPr>
          <w:gridAfter w:val="1"/>
          <w:wAfter w:w="10" w:type="dxa"/>
          <w:trHeight w:val="91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7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Игры с колечками: нанизывание колечек на палочку, выкладывание их в ряд от самого большого до самого маленького.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Рисование колечек карандашами (отрабатывать кругообразные движения руки)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Имитация движений животных под музыкальную композицию «Зайцы и медведь» (муз. Т. Попатенко). </w:t>
            </w:r>
          </w:p>
          <w:p w:rsidR="00CF4B29" w:rsidRPr="009E27C4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Слушание песни «Вот какие мы большие» (сл. В. Лунева) (аудио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кассета «Танцуй, малыш»: для детей </w:t>
            </w:r>
            <w:r w:rsidRPr="00371FC0">
              <w:rPr>
                <w:rFonts w:ascii="Times New Roman" w:eastAsiaTheme="minorHAnsi" w:hAnsi="Times New Roman"/>
                <w:i/>
                <w:iCs/>
                <w:color w:val="000000"/>
                <w:lang w:val="ru-RU"/>
              </w:rPr>
              <w:t xml:space="preserve">2-А 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лет: мелодии. </w:t>
            </w:r>
            <w:r w:rsidRPr="009E27C4">
              <w:rPr>
                <w:rFonts w:ascii="Times New Roman" w:eastAsiaTheme="minorHAnsi" w:hAnsi="Times New Roman"/>
                <w:color w:val="000000"/>
                <w:lang w:val="ru-RU"/>
              </w:rPr>
              <w:t>СПб., 2006)</w:t>
            </w:r>
          </w:p>
        </w:tc>
      </w:tr>
      <w:tr w:rsidR="00CF4B29" w:rsidRPr="0071531F" w:rsidTr="00CF4B29">
        <w:trPr>
          <w:gridAfter w:val="1"/>
          <w:wAfter w:w="10" w:type="dxa"/>
          <w:trHeight w:val="69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8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Складывание пирамидок из колечек.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Лепка колечек для пирамидки (учить лепить палочки и соединять их концы, образуя кольцо)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Упражнение «Носочки-пяточки» под аккомпанемент пианино</w:t>
            </w:r>
          </w:p>
        </w:tc>
      </w:tr>
    </w:tbl>
    <w:p w:rsidR="00CF4B29" w:rsidRPr="00CF4B29" w:rsidRDefault="00CF4B29" w:rsidP="00CF4B29">
      <w:pPr>
        <w:rPr>
          <w:rFonts w:ascii="Times New Roman" w:hAnsi="Times New Roman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7268"/>
        <w:gridCol w:w="6718"/>
      </w:tblGrid>
      <w:tr w:rsidR="00CF4B29" w:rsidRPr="00371FC0" w:rsidTr="00CF4B29">
        <w:trPr>
          <w:trHeight w:val="28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Апрель</w:t>
            </w:r>
          </w:p>
        </w:tc>
      </w:tr>
      <w:tr w:rsidR="00CF4B29" w:rsidRPr="00371FC0" w:rsidTr="00CF4B29">
        <w:trPr>
          <w:trHeight w:val="27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CF4B29" w:rsidRPr="0071531F" w:rsidTr="00CF4B29">
        <w:trPr>
          <w:trHeight w:val="111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1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Коллективное проговаривание русской народной потешки «Солнышко-ведрышко».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Рисование на тему «Светит солнышко» (учить передавать в рисунке об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раз солнышка, сочетать круглую форму с прямыми линиями)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Слушание музыкальной композиции «Апрель» (муз. П. И. Чай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ковского).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Дыхательное упражнение «Ветер»</w:t>
            </w:r>
          </w:p>
        </w:tc>
      </w:tr>
      <w:tr w:rsidR="00CF4B29" w:rsidRPr="00371FC0" w:rsidTr="00CF4B29">
        <w:trPr>
          <w:trHeight w:val="8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2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Сюжетная игра с куклой Наташей.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Лепка бубликов для куклы Наташи (учить лепить палочки и соединять их концы)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Исполнение песни «Солнышко» (русская народная мелодия в обр.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М. Иорданского, слова народные)</w:t>
            </w:r>
          </w:p>
        </w:tc>
      </w:tr>
      <w:tr w:rsidR="00CF4B29" w:rsidRPr="00371FC0" w:rsidTr="00CF4B29">
        <w:trPr>
          <w:trHeight w:val="27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2-я неделя</w:t>
            </w:r>
          </w:p>
        </w:tc>
      </w:tr>
      <w:tr w:rsidR="00CF4B29" w:rsidRPr="009E27C4" w:rsidTr="00CF4B29">
        <w:trPr>
          <w:trHeight w:val="8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3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Исполнение русской народной песенки «Дождик».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Рисование дождя способом прикладывания кисти всем ворсом к бумаге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Исполнение танца «Маленький хоровод» (русская народная ме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лодия в обр.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 xml:space="preserve">М. Раухвергера). </w:t>
            </w:r>
          </w:p>
          <w:p w:rsidR="00CF4B29" w:rsidRPr="009E27C4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9E27C4">
              <w:rPr>
                <w:rFonts w:ascii="Times New Roman" w:eastAsiaTheme="minorHAnsi" w:hAnsi="Times New Roman"/>
                <w:color w:val="000000"/>
                <w:lang w:val="ru-RU"/>
              </w:rPr>
              <w:t>2. Дыхательное упражнение «Подуем на кораблик»</w:t>
            </w:r>
          </w:p>
        </w:tc>
      </w:tr>
      <w:tr w:rsidR="00CF4B29" w:rsidRPr="00371FC0" w:rsidTr="00CF4B29">
        <w:trPr>
          <w:trHeight w:val="8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lastRenderedPageBreak/>
              <w:t>4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Лепка гороха для петушка (отрабатывать навыки лепки округлых пред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метов).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Игровая ситуация «Петушок клюет горох»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Слушание музыкальной композиции «Кошка» (муз. Ан. Алексан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дрова, сл. Н. Френкель).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2. Дыхательное упражнение «Хохотушки»</w:t>
            </w:r>
          </w:p>
        </w:tc>
      </w:tr>
      <w:tr w:rsidR="00CF4B29" w:rsidRPr="00371FC0" w:rsidTr="00CF4B29">
        <w:trPr>
          <w:trHeight w:val="28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3-я неделя</w:t>
            </w:r>
          </w:p>
        </w:tc>
      </w:tr>
      <w:tr w:rsidR="00CF4B29" w:rsidRPr="00371FC0" w:rsidTr="00CF4B29">
        <w:trPr>
          <w:trHeight w:val="109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5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Сюжетная игра с куклами.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Рассматривание узоров на одежде.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Рисование на тему «Украсим узором платье для куклы Кати» (учить ритмично наносить мазки на силуэт платья из бумаги)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Имитация движений животного под музыкальную композицию «Собачка Жучка» (муз. Н. Кукловской, сл.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 xml:space="preserve">Н. Федорченко).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2. Упражнение на звукоподражание «Пчела»</w:t>
            </w:r>
          </w:p>
        </w:tc>
      </w:tr>
      <w:tr w:rsidR="00CF4B29" w:rsidRPr="00371FC0" w:rsidTr="00CF4B29">
        <w:trPr>
          <w:trHeight w:val="55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6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Игра в настольный театр «Колобок».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Лепка на тему «Колобок катится по дорожке»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Игра «Прятки с платочками» (русская народная мелодия в обр.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Р. Рус-тамова)</w:t>
            </w:r>
          </w:p>
        </w:tc>
      </w:tr>
      <w:tr w:rsidR="00CF4B29" w:rsidRPr="00371FC0" w:rsidTr="00CF4B29">
        <w:trPr>
          <w:trHeight w:val="28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4-я неделя</w:t>
            </w:r>
          </w:p>
        </w:tc>
      </w:tr>
      <w:tr w:rsidR="00CF4B29" w:rsidRPr="00371FC0" w:rsidTr="00CF4B29">
        <w:trPr>
          <w:trHeight w:val="8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7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иллюстраций к русской народной сказке «Колобок».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Рисование на тему «Колобок катится по дорожке» (учить передавать об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раз Колобка графическим способом, развивать сюжетно-игровой замысел)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Слушание музыкальной композиции «Самолет» (муз. Е. Тиличее-вой, сл. Н. Найденовой).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2. Упражнение на звукоподражание «Корова»</w:t>
            </w:r>
          </w:p>
        </w:tc>
      </w:tr>
      <w:tr w:rsidR="00CF4B29" w:rsidRPr="0071531F" w:rsidTr="00CF4B29">
        <w:trPr>
          <w:trHeight w:val="5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8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Сюжетная игра «Игрушки поднимаются по лесенке».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Лепка (учить лепить аккуратно, класть готовые изделия на доску)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Подвижная игра «Солнышко и дождик» под музыкальное сопрово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ждение (на усмотрение педагога)</w:t>
            </w:r>
          </w:p>
        </w:tc>
      </w:tr>
    </w:tbl>
    <w:p w:rsidR="00CF4B29" w:rsidRPr="00CF4B29" w:rsidRDefault="00CF4B29" w:rsidP="00CF4B29">
      <w:pPr>
        <w:rPr>
          <w:rFonts w:ascii="Times New Roman" w:hAnsi="Times New Roman"/>
          <w:lang w:val="ru-RU"/>
        </w:rPr>
      </w:pPr>
    </w:p>
    <w:p w:rsidR="00CF4B29" w:rsidRPr="00CF4B29" w:rsidRDefault="00CF4B29" w:rsidP="00CF4B29">
      <w:pPr>
        <w:rPr>
          <w:rFonts w:ascii="Times New Roman" w:hAnsi="Times New Roman"/>
          <w:lang w:val="ru-RU"/>
        </w:rPr>
      </w:pPr>
    </w:p>
    <w:p w:rsidR="00CF4B29" w:rsidRPr="00CF4B29" w:rsidRDefault="00CF4B29" w:rsidP="00CF4B29">
      <w:pPr>
        <w:rPr>
          <w:rFonts w:ascii="Times New Roman" w:hAnsi="Times New Roman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7277"/>
        <w:gridCol w:w="6697"/>
      </w:tblGrid>
      <w:tr w:rsidR="00CF4B29" w:rsidRPr="00371FC0" w:rsidTr="00CF4B29">
        <w:trPr>
          <w:trHeight w:val="27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Май</w:t>
            </w:r>
          </w:p>
        </w:tc>
      </w:tr>
      <w:tr w:rsidR="00CF4B29" w:rsidRPr="00371FC0" w:rsidTr="00CF4B29">
        <w:trPr>
          <w:trHeight w:val="28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CF4B29" w:rsidRPr="00371FC0" w:rsidTr="00CF4B29">
        <w:trPr>
          <w:trHeight w:val="98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1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  <w:lang w:val="ru-RU"/>
              </w:rPr>
              <w:t>1.</w:t>
            </w:r>
            <w:r w:rsidRPr="00371FC0">
              <w:rPr>
                <w:rFonts w:ascii="Times New Roman" w:eastAsiaTheme="minorHAnsi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Чтение стихотворения В. Антоновой «Шарики, шарики...».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Рисование карандашами на тему «Шарики воздушные, ветерку послуш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ные...» (учить изображать формы, похожие на круги, овалы, располагать их по всему листу)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Слушание и сравнение музыкальных композиций «Барабан» (муз. Д. Б. Кабалевского), «Барабан» (муз.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Г. Фрида)</w:t>
            </w:r>
          </w:p>
        </w:tc>
      </w:tr>
      <w:tr w:rsidR="00CF4B29" w:rsidRPr="0071531F" w:rsidTr="00CF4B29">
        <w:trPr>
          <w:trHeight w:val="125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2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игрушечной собаки.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Исполнение песни «Жучка» Н. Кукловской. </w:t>
            </w:r>
          </w:p>
          <w:p w:rsidR="00CF4B29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Лепка мисочки для собачки Жучки (воспитывать заботливое отношение к животному, учить лепить мисочку из комка, сплющивая его ладонями, делая углубление пальцем)</w:t>
            </w:r>
          </w:p>
          <w:p w:rsidR="00A333E8" w:rsidRDefault="00A333E8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Pr="00371FC0" w:rsidRDefault="00A333E8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Выполнение двигательных упражнений под песню «Зарядка» (муз. Е. Тиличеевой, сл. Л. Мироновой).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«Упражнение с цветами» (муз. М. Раухвергера)</w:t>
            </w:r>
          </w:p>
        </w:tc>
      </w:tr>
      <w:tr w:rsidR="00CF4B29" w:rsidRPr="00371FC0" w:rsidTr="00CF4B29">
        <w:trPr>
          <w:trHeight w:val="28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2-я неделя</w:t>
            </w:r>
          </w:p>
        </w:tc>
      </w:tr>
      <w:tr w:rsidR="00CF4B29" w:rsidRPr="0071531F" w:rsidTr="00CF4B29">
        <w:trPr>
          <w:trHeight w:val="98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3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травы на прогулке (уточнить цвет травы).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Рисование карандашами на тему «Зеленая травка» (учить передавать образ травы, рисовать короткими прямыми отрывистыми линиями)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Имитация движений животного «Серый зайка умывается» (муз. М. Красева).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Исполнение музыкальной композиции «Серенькая кошечка» (муз. В. Витлина, сл. Н. Найденовой)</w:t>
            </w:r>
          </w:p>
        </w:tc>
      </w:tr>
      <w:tr w:rsidR="00CF4B29" w:rsidRPr="0071531F" w:rsidTr="00CF4B29">
        <w:trPr>
          <w:trHeight w:val="99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4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Подвижная игра «Самолеты» под музыкальное сопровождение («Само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лет», муз. Е. Тиличеевой, сл. Н. Найденовой).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Лепка на тему «Самолет» (учить раскатывать комочки пластилина пря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мыми движениями, соединять части фигуры)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Выполнение музыкально-ритмических движений под музыкаль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ную композицию «Зашагали ножки» (муз. М. Раухвергера).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Дыхательное упражнение «Бабочка на цветке»</w:t>
            </w:r>
          </w:p>
        </w:tc>
      </w:tr>
      <w:tr w:rsidR="00CF4B29" w:rsidRPr="00371FC0" w:rsidTr="00CF4B29">
        <w:trPr>
          <w:trHeight w:val="27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3-я неделя</w:t>
            </w:r>
          </w:p>
        </w:tc>
      </w:tr>
      <w:tr w:rsidR="00CF4B29" w:rsidRPr="0071531F" w:rsidTr="00CF4B29">
        <w:trPr>
          <w:trHeight w:val="75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5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строения цветка (на прогулке).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Рисование стебельков к цветам (учить правильно держать кисть, рисо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вать прямые линии)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Исполнение песни «Солнышко» (муз. Т. Попатенко, сл. Н. Най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деновой).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Дыхательное упражнение «Мишки нюхают цветы»</w:t>
            </w:r>
          </w:p>
        </w:tc>
      </w:tr>
      <w:tr w:rsidR="00CF4B29" w:rsidRPr="0071531F" w:rsidTr="00CF4B29">
        <w:trPr>
          <w:trHeight w:val="99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6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Игры с шариками, рассматривание иллюстраций с изображением пред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метов круглой формы.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Лепка на тему «Тарелочка с яблоками» (учить лепить плоские и круглые формы, использовать умения, полученные ранее, развивать самостоятельность)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«Танец с балалайками» (русская народная мелодия).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«Игра с погремушками» (И. Кишко)</w:t>
            </w:r>
          </w:p>
        </w:tc>
      </w:tr>
      <w:tr w:rsidR="00CF4B29" w:rsidRPr="00371FC0" w:rsidTr="00CF4B29">
        <w:trPr>
          <w:trHeight w:val="28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4-я неделя</w:t>
            </w:r>
          </w:p>
        </w:tc>
      </w:tr>
      <w:tr w:rsidR="00CF4B29" w:rsidRPr="0071531F" w:rsidTr="00CF4B29">
        <w:trPr>
          <w:trHeight w:val="74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7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Рассматривание иллюстраций, альбомов для раскрашивания.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Рисование на тему «Вот как мы умеем рисовать!» (развивать воображе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ние, учить самостоятельно выполнять рисунок по замыслу)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Коллективная подготовка атрибутов к празднику «Проводы вес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ны». </w:t>
            </w:r>
          </w:p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Рассматривание иллюстраций с изображением весенних пейзажей</w:t>
            </w:r>
          </w:p>
        </w:tc>
      </w:tr>
      <w:tr w:rsidR="00CF4B29" w:rsidRPr="00371FC0" w:rsidTr="00CF4B29">
        <w:trPr>
          <w:trHeight w:val="75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8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Лепка на тему «Что мы научились лепить?» (развивать у детей способность к осуществлению замысла, учить самостоятельно лепить простейшие фор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мы, узнавать в них изображения знакомых предметов, персонажей)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 w:rsidP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Праздник «Проводы весны»</w:t>
            </w:r>
          </w:p>
        </w:tc>
      </w:tr>
    </w:tbl>
    <w:p w:rsidR="00F91230" w:rsidRPr="00CF4B29" w:rsidRDefault="00F91230" w:rsidP="00A05BBD">
      <w:pPr>
        <w:rPr>
          <w:rFonts w:ascii="Times New Roman" w:eastAsia="Times New Roman" w:hAnsi="Times New Roman"/>
          <w:b/>
          <w:bCs/>
          <w:iCs/>
          <w:lang w:val="ru-RU" w:eastAsia="ru-RU"/>
        </w:rPr>
      </w:pPr>
    </w:p>
    <w:p w:rsidR="00F91230" w:rsidRPr="00CF4B29" w:rsidRDefault="00F91230" w:rsidP="00A05BBD">
      <w:pPr>
        <w:rPr>
          <w:rFonts w:ascii="Times New Roman" w:eastAsia="Times New Roman" w:hAnsi="Times New Roman"/>
          <w:b/>
          <w:bCs/>
          <w:iCs/>
          <w:lang w:val="ru-RU" w:eastAsia="ru-RU"/>
        </w:rPr>
      </w:pPr>
    </w:p>
    <w:p w:rsidR="00F91230" w:rsidRPr="00CF4B29" w:rsidRDefault="00F91230" w:rsidP="00A05BBD">
      <w:pPr>
        <w:rPr>
          <w:rFonts w:ascii="Times New Roman" w:eastAsia="Times New Roman" w:hAnsi="Times New Roman"/>
          <w:b/>
          <w:bCs/>
          <w:iCs/>
          <w:lang w:val="ru-RU" w:eastAsia="ru-RU"/>
        </w:rPr>
      </w:pPr>
    </w:p>
    <w:p w:rsidR="00F91230" w:rsidRPr="00CF4B29" w:rsidRDefault="00F91230" w:rsidP="00A05BBD">
      <w:pPr>
        <w:rPr>
          <w:rFonts w:ascii="Times New Roman" w:eastAsia="Times New Roman" w:hAnsi="Times New Roman"/>
          <w:b/>
          <w:bCs/>
          <w:iCs/>
          <w:lang w:val="ru-RU" w:eastAsia="ru-RU"/>
        </w:rPr>
      </w:pPr>
    </w:p>
    <w:p w:rsidR="00F91230" w:rsidRPr="00CF4B29" w:rsidRDefault="00F91230" w:rsidP="00A05BBD">
      <w:pPr>
        <w:rPr>
          <w:rFonts w:ascii="Times New Roman" w:eastAsia="Times New Roman" w:hAnsi="Times New Roman"/>
          <w:b/>
          <w:bCs/>
          <w:iCs/>
          <w:lang w:val="ru-RU" w:eastAsia="ru-RU"/>
        </w:rPr>
      </w:pPr>
    </w:p>
    <w:p w:rsidR="00F91230" w:rsidRPr="00CF4B29" w:rsidRDefault="00F91230" w:rsidP="00A05BBD">
      <w:pPr>
        <w:rPr>
          <w:rFonts w:ascii="Times New Roman" w:eastAsia="Times New Roman" w:hAnsi="Times New Roman"/>
          <w:b/>
          <w:bCs/>
          <w:iCs/>
          <w:lang w:val="ru-RU" w:eastAsia="ru-RU"/>
        </w:rPr>
      </w:pPr>
    </w:p>
    <w:p w:rsidR="00F91230" w:rsidRPr="00CF4B29" w:rsidRDefault="00F91230" w:rsidP="00A05BBD">
      <w:pPr>
        <w:rPr>
          <w:rFonts w:ascii="Times New Roman" w:eastAsia="Times New Roman" w:hAnsi="Times New Roman"/>
          <w:b/>
          <w:bCs/>
          <w:iCs/>
          <w:lang w:val="ru-RU" w:eastAsia="ru-RU"/>
        </w:rPr>
      </w:pPr>
    </w:p>
    <w:p w:rsidR="00F91230" w:rsidRPr="00CF4B29" w:rsidRDefault="00F91230" w:rsidP="00A05BBD">
      <w:pPr>
        <w:rPr>
          <w:rFonts w:ascii="Times New Roman" w:eastAsia="Times New Roman" w:hAnsi="Times New Roman"/>
          <w:b/>
          <w:bCs/>
          <w:iCs/>
          <w:lang w:val="ru-RU" w:eastAsia="ru-RU"/>
        </w:rPr>
      </w:pPr>
    </w:p>
    <w:p w:rsidR="00F91230" w:rsidRPr="00CF4B29" w:rsidRDefault="00F91230" w:rsidP="00A05BBD">
      <w:pPr>
        <w:rPr>
          <w:rFonts w:ascii="Times New Roman" w:eastAsia="Times New Roman" w:hAnsi="Times New Roman"/>
          <w:b/>
          <w:bCs/>
          <w:iCs/>
          <w:lang w:val="ru-RU" w:eastAsia="ru-RU"/>
        </w:rPr>
      </w:pPr>
    </w:p>
    <w:p w:rsidR="00F91230" w:rsidRPr="00CF4B29" w:rsidRDefault="00F91230" w:rsidP="00A05BBD">
      <w:pPr>
        <w:rPr>
          <w:rFonts w:ascii="Times New Roman" w:eastAsia="Times New Roman" w:hAnsi="Times New Roman"/>
          <w:b/>
          <w:bCs/>
          <w:iCs/>
          <w:lang w:val="ru-RU" w:eastAsia="ru-RU"/>
        </w:rPr>
      </w:pPr>
    </w:p>
    <w:p w:rsidR="00F91230" w:rsidRPr="00CF4B29" w:rsidRDefault="00F91230" w:rsidP="00A05BBD">
      <w:pPr>
        <w:rPr>
          <w:rFonts w:ascii="Times New Roman" w:eastAsia="Times New Roman" w:hAnsi="Times New Roman"/>
          <w:b/>
          <w:bCs/>
          <w:iCs/>
          <w:lang w:val="ru-RU" w:eastAsia="ru-RU"/>
        </w:rPr>
      </w:pPr>
    </w:p>
    <w:p w:rsidR="00CF4B29" w:rsidRDefault="00CF4B29" w:rsidP="00CF4B29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ФИЗИЧЕСКОЕ РАЗВИТИЕ</w:t>
      </w:r>
    </w:p>
    <w:p w:rsidR="00F91230" w:rsidRPr="00CF4B29" w:rsidRDefault="00F91230" w:rsidP="00A05BBD">
      <w:pPr>
        <w:rPr>
          <w:rFonts w:ascii="Times New Roman" w:eastAsia="Times New Roman" w:hAnsi="Times New Roman"/>
          <w:b/>
          <w:bCs/>
          <w:iCs/>
          <w:lang w:val="ru-RU" w:eastAsia="ru-RU"/>
        </w:rPr>
      </w:pPr>
    </w:p>
    <w:p w:rsidR="00F91230" w:rsidRPr="00CF4B29" w:rsidRDefault="00F91230" w:rsidP="00A05BBD">
      <w:pPr>
        <w:rPr>
          <w:rFonts w:ascii="Times New Roman" w:eastAsia="Times New Roman" w:hAnsi="Times New Roman"/>
          <w:b/>
          <w:bCs/>
          <w:iCs/>
          <w:lang w:val="ru-RU" w:eastAsia="ru-RU"/>
        </w:rPr>
      </w:pPr>
    </w:p>
    <w:p w:rsidR="00CF4B29" w:rsidRPr="00CF4B29" w:rsidRDefault="00CF4B29" w:rsidP="00CF4B29">
      <w:pPr>
        <w:jc w:val="center"/>
        <w:rPr>
          <w:b/>
          <w:color w:val="000000"/>
          <w:lang w:val="ru-RU"/>
        </w:rPr>
      </w:pPr>
      <w:r w:rsidRPr="00CF4B29">
        <w:rPr>
          <w:b/>
          <w:color w:val="000000"/>
          <w:lang w:val="ru-RU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CF4B29" w:rsidRPr="00CF4B29" w:rsidRDefault="00CF4B29" w:rsidP="00CF4B29">
      <w:pPr>
        <w:jc w:val="center"/>
        <w:rPr>
          <w:b/>
          <w:color w:val="000000"/>
          <w:lang w:val="ru-RU"/>
        </w:rPr>
      </w:pPr>
    </w:p>
    <w:tbl>
      <w:tblPr>
        <w:tblW w:w="15045" w:type="dxa"/>
        <w:tblInd w:w="108" w:type="dxa"/>
        <w:tblLayout w:type="fixed"/>
        <w:tblLook w:val="04A0"/>
      </w:tblPr>
      <w:tblGrid>
        <w:gridCol w:w="418"/>
        <w:gridCol w:w="285"/>
        <w:gridCol w:w="9061"/>
        <w:gridCol w:w="18"/>
        <w:gridCol w:w="43"/>
        <w:gridCol w:w="254"/>
        <w:gridCol w:w="4966"/>
      </w:tblGrid>
      <w:tr w:rsidR="00CF4B29" w:rsidRPr="0071531F" w:rsidTr="00CF4B29">
        <w:tc>
          <w:tcPr>
            <w:tcW w:w="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Theme="minorHAnsi" w:eastAsiaTheme="minorHAnsi" w:hAnsiTheme="minorHAnsi" w:cstheme="minorBidi"/>
                <w:color w:val="000000"/>
                <w:lang w:eastAsia="zh-CN"/>
              </w:rPr>
            </w:pPr>
            <w:r w:rsidRPr="00371FC0">
              <w:rPr>
                <w:rFonts w:asciiTheme="minorHAnsi" w:eastAsiaTheme="minorHAnsi" w:hAnsiTheme="minorHAnsi" w:cstheme="minorBidi"/>
                <w:color w:val="000000"/>
              </w:rPr>
              <w:t>№</w:t>
            </w:r>
          </w:p>
          <w:p w:rsidR="00CF4B29" w:rsidRPr="00371FC0" w:rsidRDefault="00CF4B29">
            <w:pPr>
              <w:suppressAutoHyphens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zh-CN"/>
              </w:rPr>
            </w:pPr>
            <w:r w:rsidRPr="00371FC0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  <w:t>Взросло-детской деятельности (занятия)</w:t>
            </w:r>
          </w:p>
        </w:tc>
        <w:tc>
          <w:tcPr>
            <w:tcW w:w="14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29" w:rsidRPr="00371FC0" w:rsidRDefault="00CF4B29">
            <w:pPr>
              <w:suppressAutoHyphens/>
              <w:snapToGrid w:val="0"/>
              <w:ind w:left="-157" w:right="-68"/>
              <w:jc w:val="center"/>
              <w:rPr>
                <w:rFonts w:asciiTheme="minorHAnsi" w:eastAsiaTheme="minorHAnsi" w:hAnsiTheme="minorHAnsi" w:cstheme="minorBidi"/>
                <w:b/>
                <w:color w:val="000000"/>
                <w:lang w:val="ru-RU" w:eastAsia="zh-CN"/>
              </w:rPr>
            </w:pPr>
            <w:r w:rsidRPr="00371FC0">
              <w:rPr>
                <w:rFonts w:asciiTheme="minorHAnsi" w:eastAsiaTheme="minorHAnsi" w:hAnsiTheme="minorHAnsi" w:cstheme="minorBidi"/>
                <w:b/>
                <w:color w:val="000000"/>
                <w:lang w:val="ru-RU"/>
              </w:rPr>
              <w:t>Содержание образовательной деятельности (виды интегративной деятельности направлений «Физическая культура» и  «Здоровье»)</w:t>
            </w:r>
          </w:p>
        </w:tc>
      </w:tr>
      <w:tr w:rsidR="00CF4B29" w:rsidRPr="00371FC0" w:rsidTr="00CF4B29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B29" w:rsidRPr="00371FC0" w:rsidRDefault="00CF4B29">
            <w:pP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B29" w:rsidRPr="00371FC0" w:rsidRDefault="00CF4B29">
            <w:pPr>
              <w:suppressAutoHyphens/>
              <w:snapToGrid w:val="0"/>
              <w:jc w:val="center"/>
              <w:rPr>
                <w:rFonts w:asciiTheme="minorHAnsi" w:eastAsiaTheme="minorHAnsi" w:hAnsiTheme="minorHAnsi" w:cstheme="minorBidi"/>
                <w:b/>
                <w:color w:val="000000"/>
                <w:lang w:eastAsia="zh-CN"/>
              </w:rPr>
            </w:pPr>
            <w:r w:rsidRPr="00371FC0">
              <w:rPr>
                <w:rFonts w:asciiTheme="minorHAnsi" w:eastAsiaTheme="minorHAnsi" w:hAnsiTheme="minorHAnsi" w:cstheme="minorBidi"/>
                <w:b/>
                <w:color w:val="000000"/>
              </w:rPr>
              <w:t>Физическая культура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29" w:rsidRPr="00371FC0" w:rsidRDefault="00CF4B29">
            <w:pPr>
              <w:suppressAutoHyphens/>
              <w:snapToGrid w:val="0"/>
              <w:jc w:val="center"/>
              <w:rPr>
                <w:rFonts w:asciiTheme="minorHAnsi" w:eastAsiaTheme="minorHAnsi" w:hAnsiTheme="minorHAnsi" w:cstheme="minorBidi"/>
                <w:b/>
                <w:color w:val="000000"/>
                <w:lang w:eastAsia="zh-CN"/>
              </w:rPr>
            </w:pPr>
            <w:r w:rsidRPr="00371FC0">
              <w:rPr>
                <w:rFonts w:asciiTheme="minorHAnsi" w:eastAsiaTheme="minorHAnsi" w:hAnsiTheme="minorHAnsi" w:cstheme="minorBidi"/>
                <w:b/>
                <w:color w:val="000000"/>
              </w:rPr>
              <w:t>Здоровье</w:t>
            </w:r>
          </w:p>
        </w:tc>
      </w:tr>
      <w:tr w:rsidR="00CF4B29" w:rsidRPr="00371FC0" w:rsidTr="00CF4B29"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B29" w:rsidRPr="00371FC0" w:rsidRDefault="00CF4B29">
            <w:pPr>
              <w:suppressAutoHyphens/>
              <w:snapToGrid w:val="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zh-CN"/>
              </w:rPr>
            </w:pPr>
            <w:r w:rsidRPr="00371FC0">
              <w:rPr>
                <w:rFonts w:asciiTheme="minorHAnsi" w:eastAsiaTheme="minorHAnsi" w:hAnsiTheme="minorHAnsi" w:cstheme="minorBidi"/>
                <w:b/>
              </w:rPr>
              <w:t>1</w:t>
            </w:r>
          </w:p>
        </w:tc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B29" w:rsidRPr="00371FC0" w:rsidRDefault="00CF4B29">
            <w:pPr>
              <w:suppressAutoHyphens/>
              <w:snapToGrid w:val="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zh-CN"/>
              </w:rPr>
            </w:pPr>
            <w:r w:rsidRPr="00371FC0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29" w:rsidRPr="00371FC0" w:rsidRDefault="00CF4B29">
            <w:pPr>
              <w:suppressAutoHyphens/>
              <w:snapToGrid w:val="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zh-CN"/>
              </w:rPr>
            </w:pPr>
            <w:r w:rsidRPr="00371FC0">
              <w:rPr>
                <w:rFonts w:asciiTheme="minorHAnsi" w:eastAsiaTheme="minorHAnsi" w:hAnsiTheme="minorHAnsi" w:cstheme="minorBidi"/>
                <w:b/>
              </w:rPr>
              <w:t>3</w:t>
            </w:r>
          </w:p>
        </w:tc>
      </w:tr>
      <w:tr w:rsidR="00CF4B29" w:rsidRPr="0071531F" w:rsidTr="00CF4B29">
        <w:tc>
          <w:tcPr>
            <w:tcW w:w="1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Целевые ориентиры развития ребенка: владеет соответствующими возрасту основными движениями, самостоятельно и при небольшой помощи взрослого выполняет доступные возрасту гигиенические процедуры, владеет доступными возрасту навыками обслуживания, принимает участие в подвижных, сюжетных играх; проявляет интерес к окружающему миру природы; принимает активное участие в продуктивной деятельности (рисовании, конструировании); проявляет активность при выполнении простейших танцевальных движений, эмоциональную отзывчи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вость на доступные возрасту сказки, музыкальные произведения; соблюдает элементарные правила поведения во время еды, умывания; сооружает эле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ментарные постройки.</w:t>
            </w:r>
          </w:p>
          <w:p w:rsidR="00CF4B29" w:rsidRPr="00371FC0" w:rsidRDefault="00CF4B29">
            <w:pPr>
              <w:suppressAutoHyphens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Программные задачи: учить ходить и бегать, не наталкиваясь на других детей, прыгать на двух ногах на месте, с продвижением вперед; брать, держать, переносить, класть, бросать, катать мяч, ползать, подлезать под натянутую веревку, перелезать через бревно, лежащее на полу; учить само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стоятельно есть, одеваться и раздеваться в определенной последовательности; формировать навыки опрятности, умение пользоваться индивидуальны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ми предметами (платком, салфеткой, полотенцем, расческой, горшком); формировать навыки безопасного поведения в подвижных играх, при исполь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зовании спортивного инвентаря; создавать условия для развития нравственных качеств, активизировать мышление детей, поощрять речевую актив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ность в процессе двигательной активности, привлекать внимание к эстетической стороне элементарных физкультурных предметов (флажки, кубики, палочки и т. д.); развивать ритмику движений под музыкальное сопровождение.</w:t>
            </w:r>
          </w:p>
        </w:tc>
      </w:tr>
      <w:tr w:rsidR="00CF4B29" w:rsidRPr="00371FC0" w:rsidTr="00CF4B29">
        <w:tc>
          <w:tcPr>
            <w:tcW w:w="1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29" w:rsidRPr="00371FC0" w:rsidRDefault="00CF4B29">
            <w:pPr>
              <w:suppressAutoHyphens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Сентябрь</w:t>
            </w:r>
          </w:p>
        </w:tc>
      </w:tr>
      <w:tr w:rsidR="00CF4B29" w:rsidRPr="00371FC0" w:rsidTr="00CF4B29">
        <w:tc>
          <w:tcPr>
            <w:tcW w:w="1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29" w:rsidRPr="00371FC0" w:rsidRDefault="00CF4B29">
            <w:pPr>
              <w:suppressAutoHyphens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1-я неделя</w:t>
            </w:r>
          </w:p>
        </w:tc>
      </w:tr>
      <w:tr w:rsidR="00CF4B29" w:rsidRPr="0071531F" w:rsidTr="00CF4B2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B29" w:rsidRPr="00371FC0" w:rsidRDefault="00CF4B29">
            <w:pPr>
              <w:suppressAutoHyphens/>
              <w:snapToGrid w:val="0"/>
              <w:jc w:val="center"/>
              <w:rPr>
                <w:rFonts w:ascii="Times New Roman" w:eastAsiaTheme="minorHAnsi" w:hAnsi="Times New Roman"/>
                <w:lang w:eastAsia="zh-CN"/>
              </w:rPr>
            </w:pPr>
            <w:r w:rsidRPr="00371F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Построение стайкой.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Ходьба стайкой за инструктором с имитацией движений персонажей русской народной сказки «Колобок».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Бег обычной стайкой («Колобок укатился от зайца, лисы и т. д.»).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ОРУ «Колобок» (в положении на животе перекатывание несколько раз в одну, потом в другую сторону).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lastRenderedPageBreak/>
              <w:t>5. Ходьба между предметами.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Прыжки на всей ступне с подниманием на носки (пружинка).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Прокатывание мяча (колобка) одной рукой.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Упражнение «Доползи до кубика и поставь его на другой кубик» (дети строят башенку для колобка).</w:t>
            </w:r>
          </w:p>
          <w:p w:rsidR="00CF4B29" w:rsidRPr="00371FC0" w:rsidRDefault="00CF4B29">
            <w:pPr>
              <w:suppressAutoHyphens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9. Подвижная игра «Догонялки» с персонажами русской народной сказки «Колобок» (под музыкальную композицию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«Догонялки», муз. Н. Александровой, сл. Т. Бабаджанян)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lastRenderedPageBreak/>
              <w:t>1. Целевая прогулка по территории детского сада «Порадуемся солнышку».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Приучение детей к мы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тью рук после рисования, лепки, перед едой, насухо вытирать лицо и руки личным полотенцем.</w:t>
            </w:r>
          </w:p>
          <w:p w:rsidR="00CF4B29" w:rsidRPr="00371FC0" w:rsidRDefault="00CF4B29">
            <w:pPr>
              <w:suppressAutoHyphens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Дидактическая игра «Расскажи и покажи»</w:t>
            </w:r>
          </w:p>
        </w:tc>
      </w:tr>
      <w:tr w:rsidR="00CF4B29" w:rsidRPr="0071531F" w:rsidTr="00CF4B29">
        <w:trPr>
          <w:trHeight w:val="12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B29" w:rsidRPr="00371FC0" w:rsidRDefault="00CF4B29">
            <w:pPr>
              <w:autoSpaceDE w:val="0"/>
              <w:snapToGrid w:val="0"/>
              <w:jc w:val="center"/>
              <w:rPr>
                <w:rFonts w:ascii="Times New Roman" w:eastAsiaTheme="minorHAnsi" w:hAnsi="Times New Roman"/>
                <w:lang w:eastAsia="zh-CN"/>
              </w:rPr>
            </w:pPr>
            <w:r w:rsidRPr="00371FC0">
              <w:rPr>
                <w:rFonts w:ascii="Times New Roman" w:eastAsiaTheme="minorHAnsi" w:hAnsi="Times New Roman"/>
              </w:rPr>
              <w:lastRenderedPageBreak/>
              <w:t>2</w:t>
            </w:r>
          </w:p>
          <w:p w:rsidR="00CF4B29" w:rsidRPr="00371FC0" w:rsidRDefault="00CF4B29">
            <w:pPr>
              <w:suppressAutoHyphens/>
              <w:autoSpaceDE w:val="0"/>
              <w:jc w:val="center"/>
              <w:rPr>
                <w:rFonts w:ascii="Times New Roman" w:eastAsiaTheme="minorHAnsi" w:hAnsi="Times New Roman"/>
                <w:lang w:eastAsia="zh-CN"/>
              </w:rPr>
            </w:pP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Построение стайкой.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стайкой за инструктором с одновременным собиранием маленьких мячей («яблок»).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стайкой под музыкальную композицию «Дождик» (муз. и сл. Е. Макшанцевой).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с маленькими мячами.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Ходьба между скакалками, выложенными на ковре в виде прямоугольников («грядок»).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Прыжки на всей ступне с работой рук (имитация срывания фруктов с веток деревьев).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Упражнение «Прокати мяч («капусту») под стойку».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Ползание на средних четвереньках по прямой (3-4 м).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Подвижная игра «По тропинке» с проговариванием строк: «По тропинке мы пройдем и немножко отдохнем!»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(воспитатель предлагает детям показать колобку, где у них глазки, ушки, носик, язычок и т. д.).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4. Игровые ситуации «Оденем куклу на прогулку», «Причешем куклу», «Накормим куклу», «Кукла заболела».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5. Изобразительная деятельность «Украсим носовой платочек» (воспитатель объясняет детям назначение носового платка, предлагает украсить платки (квадратные листы бумаги) узором)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lang w:val="ru-RU" w:eastAsia="zh-CN"/>
              </w:rPr>
            </w:pPr>
          </w:p>
        </w:tc>
      </w:tr>
      <w:tr w:rsidR="00CF4B29" w:rsidRPr="0071531F" w:rsidTr="00CF4B29">
        <w:trPr>
          <w:trHeight w:val="128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3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Построение врассыпную.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врассыпную по залу с одновременным собиранием осенних листочков с ковра.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врассыпную по залу с листочками под музыку С. Майкапара «Осенью».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с листочками.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Ходьба между предметами («лужи», вырезанные из картона).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Прыжки на всей ступне с подниманием на носки («пружинка»).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Катание мяча двумя руками. </w:t>
            </w:r>
          </w:p>
          <w:p w:rsidR="00A333E8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Ползание на средних четвереньках по прямой (3-4 м). </w:t>
            </w:r>
          </w:p>
          <w:p w:rsidR="00CF4B29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Подвижная игра «Солнышко и дождик»</w:t>
            </w:r>
          </w:p>
          <w:p w:rsidR="00A333E8" w:rsidRDefault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Default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Default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Default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Default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Default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Default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Default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Default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Default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Default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Default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Default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Default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Pr="00371FC0" w:rsidRDefault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6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lang w:val="ru-RU" w:eastAsia="zh-CN"/>
              </w:rPr>
            </w:pPr>
          </w:p>
        </w:tc>
      </w:tr>
      <w:tr w:rsidR="00CF4B29" w:rsidRPr="00371FC0" w:rsidTr="00CF4B29">
        <w:trPr>
          <w:trHeight w:val="308"/>
        </w:trPr>
        <w:tc>
          <w:tcPr>
            <w:tcW w:w="1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2-я неделя</w:t>
            </w:r>
          </w:p>
        </w:tc>
      </w:tr>
      <w:tr w:rsidR="00CF4B29" w:rsidRPr="00371FC0" w:rsidTr="00CF4B29">
        <w:trPr>
          <w:trHeight w:val="373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Построение врассыпную.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Чередование ходьбы врассыпную с ходьбой стайкой, бега врассыпную с бегом в обусловленное место по сигналу.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ОРУ «Забавные птички» под музыку Г. Фрида «Птички» (вступление).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Ходьба между предметами.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Прыжки на двух ногах на месте с широкими махами руками (имитация взмаха крыльев).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Катание мяча двумя руками с ритмичным проговариванием русской народной песенки «Чики, чики, кички...».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Ползание на средних четвереньках (3-4 м).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Подвижная игра «Птички, летите ко мне»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Выполнение игровых действий по подражанию «Где же наши ручки?».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Дыхательное упражнение «Часики».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Гимнастика после сна «Потягушки-потягушеньки».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Игра на прогулке «Вертушки» (детям предлагается подуть на вертушки или подставить их ветру).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Беседа с родителями об организации двигательной активности детей.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Обучение детей поряд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ку одевания и раздевания; при небольшой помощи взрослого учить снимать одежду, обувь.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Самомассаж (детям предлагается погладить свои ладошки, локотки, плечи, коленки, живот).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Игровая ситуация «У куклы заболел зуб».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9. Лепка яблок для кукол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</w:rPr>
            </w:pP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</w:tr>
      <w:tr w:rsidR="00CF4B29" w:rsidRPr="00371FC0" w:rsidTr="00CF4B29">
        <w:trPr>
          <w:trHeight w:val="325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стайкой и врассыпную (во время ходьбы дети должны найти в зале кукол и взять по одной).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врассыпную, стайкой с куклами под нём. нар. плясовую мелодию «Пляска с куклами».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ОРУ с куклами.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Ходьба за инструктором по периметру зала (во время ходьбы дети кладут кукол в корзину, стоящую на пути).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Упражнения с большим мячом (захват двумя руками с боков).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Ползание на ладонях и коленях.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Подвижная игра «К куклам в гости».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8. Пальчиковая гимнастика «Ладушки»</w:t>
            </w:r>
          </w:p>
        </w:tc>
        <w:tc>
          <w:tcPr>
            <w:tcW w:w="6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</w:tr>
      <w:tr w:rsidR="00CF4B29" w:rsidRPr="0071531F" w:rsidTr="00CF4B29">
        <w:trPr>
          <w:trHeight w:val="225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lastRenderedPageBreak/>
              <w:t>6</w:t>
            </w:r>
          </w:p>
        </w:tc>
        <w:tc>
          <w:tcPr>
            <w:tcW w:w="11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стайкой и врассыпную ( во время ходьбы дети берут погремушки, лежащие на ковре (по одной)).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врассыпную, стайкой с погремушками под музыкальную композицию «Наша погремушка» (муз. И. Арсеева, сл. И. Черницкой).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ОРУ с погремушками.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Прыжки на двух ногах на месте.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Упражнение с большим мячом (брать, держать, переносить, класть, держа двумя руками с боков).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Подлезание под натянутую веревку (высота 50 см), не задевая погремушки, привязанные к веревке.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Подвижная игра «Достань погремушку».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Двигательное упражнение: дети проговаривают отрывок из стихотворения А. Барто «Погремушка» и ритмично отстукивают погремушкой по ладони</w:t>
            </w:r>
          </w:p>
        </w:tc>
        <w:tc>
          <w:tcPr>
            <w:tcW w:w="6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371FC0" w:rsidTr="00CF4B29">
        <w:trPr>
          <w:trHeight w:val="278"/>
        </w:trPr>
        <w:tc>
          <w:tcPr>
            <w:tcW w:w="150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3-я неделя</w:t>
            </w:r>
          </w:p>
        </w:tc>
      </w:tr>
      <w:tr w:rsidR="00CF4B29" w:rsidRPr="0071531F" w:rsidTr="00CF4B29">
        <w:trPr>
          <w:trHeight w:val="253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7</w:t>
            </w:r>
          </w:p>
        </w:tc>
        <w:tc>
          <w:tcPr>
            <w:tcW w:w="11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Ходьба стайкой и врассыпную под укр. нар. мелодию «Стукалка» (во время ходьбы дети поднимают с ковра гим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настические палочки длиной около 50 см).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вокруг палочки (дети кладут палочку возле себя и обегают ее несколько раз).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ОРУ с палочками.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Ходьба с перешагиванием через «кочки» (мешочки с песком).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Катание мяча двумя руками инструктору с ритмичным проговариванием строк: «Погуляем мы в лесу, встретим рыжую лису, волка серого, зайку смелого».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Построение в круг при помощи инструктора.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Подвижная игра «По тропинке».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Игра малой подвижности «Лесные жучки»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Приучение к мытью рук и умыванию с одновременным прослушиванием русской народной песенки «Водичка, водичка...».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Дыхательное упражне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ние «Подуем на ладошки».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Гимнастика для глаз (дети следят глазами за предметом).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Самомассаж (дети поглаживают щеки, уши, нос, шею).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ind w:right="319"/>
              <w:rPr>
                <w:rFonts w:ascii="Times New Roman" w:eastAsiaTheme="minorHAnsi" w:hAnsi="Times New Roman"/>
                <w:lang w:val="ru-RU"/>
              </w:rPr>
            </w:pP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ind w:right="319"/>
              <w:rPr>
                <w:rFonts w:ascii="Times New Roman" w:eastAsiaTheme="minorHAnsi" w:hAnsi="Times New Roman"/>
                <w:lang w:val="ru-RU" w:eastAsia="zh-CN"/>
              </w:rPr>
            </w:pPr>
          </w:p>
        </w:tc>
      </w:tr>
      <w:tr w:rsidR="00CF4B29" w:rsidRPr="0071531F" w:rsidTr="00A333E8">
        <w:trPr>
          <w:trHeight w:val="263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8</w:t>
            </w:r>
          </w:p>
        </w:tc>
        <w:tc>
          <w:tcPr>
            <w:tcW w:w="11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стайкой и врассыпную с имитацией движений лисы, волка, медведя.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врассыпную, стайкой с имитацией жужжания пчсл.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ОРУ без предметов.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Ходьба по дорожке между двумя шнурами (ширина 40 см, длина -2 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Прыжки на двух ногах на месте под музыкальную композицию «Зайка» (рус. нар. мелодия в обр. Ан. Александрова, сл. Н. Френкель).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Ползание на ладонях и коленях, перелаз через бревно, лежащее на полу.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Подвижная игра «Через ручеек».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Пальчиковая гимнастика «Пальчики в лесу»</w:t>
            </w:r>
          </w:p>
        </w:tc>
        <w:tc>
          <w:tcPr>
            <w:tcW w:w="62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lang w:val="ru-RU" w:eastAsia="zh-CN"/>
              </w:rPr>
            </w:pPr>
          </w:p>
        </w:tc>
      </w:tr>
      <w:tr w:rsidR="00A333E8" w:rsidRPr="0071531F" w:rsidTr="00A333E8">
        <w:trPr>
          <w:trHeight w:val="22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33E8" w:rsidRPr="009E27C4" w:rsidRDefault="00A333E8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11311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33E8" w:rsidRPr="00371FC0" w:rsidRDefault="00A333E8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625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333E8" w:rsidRPr="00371FC0" w:rsidRDefault="00A333E8" w:rsidP="00A333E8">
            <w:pPr>
              <w:rPr>
                <w:rFonts w:ascii="Times New Roman" w:eastAsiaTheme="minorHAnsi" w:hAnsi="Times New Roman"/>
                <w:lang w:val="ru-RU" w:eastAsia="zh-CN"/>
              </w:rPr>
            </w:pPr>
          </w:p>
        </w:tc>
      </w:tr>
      <w:tr w:rsidR="00CF4B29" w:rsidRPr="00371FC0" w:rsidTr="00CF4B29">
        <w:trPr>
          <w:trHeight w:val="16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lastRenderedPageBreak/>
              <w:t>9</w:t>
            </w:r>
          </w:p>
        </w:tc>
        <w:tc>
          <w:tcPr>
            <w:tcW w:w="11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и бег подгруппами и всей группой под музыкальную композицию «Марш и бег» (муз. Е. Тиличеевой, сл. Н. Френкель).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ОРУ с пластмассовыми гантелями.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Упражнение на равновесие «Пройди по веревочке».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Прыжки на двух ногах на месте.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Ползание на четвереньках по прямой (расстояние 3-4 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Ловля мяча, брошенного инструктором с расстояния 50-100 см (каждый ребенок ловит мяч после того, как услы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шит свое имя).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7. Подвижная игра «Достань флажок»</w:t>
            </w:r>
          </w:p>
        </w:tc>
        <w:tc>
          <w:tcPr>
            <w:tcW w:w="62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lang w:eastAsia="zh-CN"/>
              </w:rPr>
            </w:pPr>
          </w:p>
        </w:tc>
      </w:tr>
      <w:tr w:rsidR="00CF4B29" w:rsidRPr="00371FC0" w:rsidTr="00CF4B29">
        <w:trPr>
          <w:trHeight w:val="298"/>
        </w:trPr>
        <w:tc>
          <w:tcPr>
            <w:tcW w:w="150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4-я неделя</w:t>
            </w:r>
          </w:p>
        </w:tc>
      </w:tr>
      <w:tr w:rsidR="00CF4B29" w:rsidRPr="0071531F" w:rsidTr="00CF4B29">
        <w:trPr>
          <w:trHeight w:val="236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10</w:t>
            </w:r>
          </w:p>
        </w:tc>
        <w:tc>
          <w:tcPr>
            <w:tcW w:w="11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подгруппами с небольшими мягкими игрушками в руках.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подгруппой в прямом направлении.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ОРУ с игрушками.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Ходьба по прямой дорожке (расстояние 2-3 м); складывание игрушек в корзину, находящуюся в конце дорожки.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Прыжки на двух ногах с продвижением вперед под укр. нар. мелодию «Гопачок» в обр. М. Раухвергера.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Ползание на четвереньках по прямой (расстояние 3-4 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Катание мяча двумя руками с ритмичным проговариванием стихотворения А. Барто «Мячик».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8. Подвижная игра «Догони мяч!»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Учить детей правильно держать ложку во время еды.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Дыхательные упражне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ния «Подуем на бабочку».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Гимнастика для глаз (дети следят глазами за предметом).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Мытье рук прохладной водой.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Инсценировка русской народной песенки «Ладушки».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Ритмическая гимнастика под музыкальную композицию «Вот как мы умеем» (муз. Е.Тиличеевой, сл. Н. Френкель). 7. Игровая ситуация «Научим куклу Катю пользоваться платочком»</w:t>
            </w:r>
          </w:p>
        </w:tc>
      </w:tr>
      <w:tr w:rsidR="00CF4B29" w:rsidRPr="00371FC0" w:rsidTr="00CF4B29">
        <w:trPr>
          <w:trHeight w:val="267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11</w:t>
            </w:r>
          </w:p>
        </w:tc>
        <w:tc>
          <w:tcPr>
            <w:tcW w:w="11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парами с флажком в свободной руке.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всей группой с размахиванием флажком над головой.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ОРУ с флажками.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Игра «Сравни флажки» (каждому ребенку предлагается найти самый большой или самый маленький флажок и принести его инструктору).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Прыжки на двух ногах на месте под русскую народную песню «Пружинка».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Ползание по доске, лежащей на полу.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Катание мяча одной рукой воспитателю.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8. Подвижная игра «Достань флажок»</w:t>
            </w:r>
          </w:p>
        </w:tc>
        <w:tc>
          <w:tcPr>
            <w:tcW w:w="62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</w:tr>
      <w:tr w:rsidR="00CF4B29" w:rsidRPr="0071531F" w:rsidTr="00CF4B29">
        <w:trPr>
          <w:trHeight w:val="240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lastRenderedPageBreak/>
              <w:t>12</w:t>
            </w:r>
          </w:p>
        </w:tc>
        <w:tc>
          <w:tcPr>
            <w:tcW w:w="11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подгруппами и всей группой (во время ходьбы дети берут по одному кубику с ковра).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вокруг кубика.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ОРУ с кубиками.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Ходьба по прямой дорожке (расстояние 2-3 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Игры «Какого цвета кубик?», «Строим башню» (дети под руководством инструктора ставят кубики один на дру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гой».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Прыжки на двух ногах с продвижением вперед.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Ползание на четвереньках по прямой (расстояние 3-4 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Игра малой подвижности «Стань высоким, как башенка».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Подвижная игра «Бегите ко мне»</w:t>
            </w:r>
          </w:p>
        </w:tc>
        <w:tc>
          <w:tcPr>
            <w:tcW w:w="62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371FC0" w:rsidTr="00CF4B29">
        <w:trPr>
          <w:trHeight w:val="307"/>
        </w:trPr>
        <w:tc>
          <w:tcPr>
            <w:tcW w:w="150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Октябрь</w:t>
            </w:r>
          </w:p>
        </w:tc>
      </w:tr>
      <w:tr w:rsidR="00CF4B29" w:rsidRPr="00371FC0" w:rsidTr="00CF4B29">
        <w:trPr>
          <w:trHeight w:val="307"/>
        </w:trPr>
        <w:tc>
          <w:tcPr>
            <w:tcW w:w="150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CF4B29" w:rsidRPr="0071531F" w:rsidTr="00CF4B29">
        <w:trPr>
          <w:trHeight w:val="355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1</w:t>
            </w:r>
          </w:p>
        </w:tc>
        <w:tc>
          <w:tcPr>
            <w:tcW w:w="11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Построение в колонну по одному (с проговариванием отрывка из сказки «Репка»: «.. .дедка за репку, бабка за дед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ку, внучка за Жучку...» и т. д.).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в колонне друг за другом по зрительной ориентации.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в колонне друг за другом по зрительной ориентации под музыкальное сопровождение («Веселая песенка», муз. А. Филиппенко).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с небольшими мячами в руках».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Ходьба по дорожке (ширина 20 см, длина 2 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Прыжки на двух ногах на месте с поворотом вокруг себя.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Катание мяча двумя руками (с проговариванием слов из сказки «Репка»: «...тянут, потянут, вытянуть не могут...»).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Подвижная игра «Доползи до репки (мяча)».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Релаксация «Ох, устали мы тянуть, дайте-ка нам отдохнуть!» (самомассаж с расслаблением; перекатываются на бок, на живот, потягиваются, встают)</w:t>
            </w:r>
          </w:p>
        </w:tc>
        <w:tc>
          <w:tcPr>
            <w:tcW w:w="33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Целевая прогулка по территории детского сада «Деревья - наши друзья».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Приучение детей к по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рядку одевания и раздевания на примере куклы.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Дидактическая игра «Расскажи и покажи» (воспитатель предлагает детям показать части те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ла: живот, руки, ноги, шея).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Игровые ситуации «Уложим куклу спать», «Кукла танцует», «Накормим куклу», «Кукла собирается в гости».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71531F" w:rsidTr="00CF4B29">
        <w:trPr>
          <w:trHeight w:val="310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lastRenderedPageBreak/>
              <w:t>2</w:t>
            </w:r>
          </w:p>
        </w:tc>
        <w:tc>
          <w:tcPr>
            <w:tcW w:w="112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Построение в колонну друг за другом.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в колонне друг за другом по зрительной ориентации.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на носках.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«Соберем урожай».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Ходьба по дорожке (ширина 20 см, длина 2 м) с проговариванием строк: «Вышли мишки погулять, сладкого меда поискать».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Прыжки на двух ногах на месте «Достань до яблока».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Прокатывание мяча двумя руками под дугу с проговариванием строк: «Под веточкой пролезали, с земли груши со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бирали».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Упражнение «Проползи по доске».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Подвижная игра «Донеси урожай до корзинки»</w:t>
            </w:r>
          </w:p>
        </w:tc>
        <w:tc>
          <w:tcPr>
            <w:tcW w:w="958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71531F" w:rsidTr="00CF4B29">
        <w:trPr>
          <w:trHeight w:val="180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11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Построение в колонну друг за другом с проговариванием строк: «В лес пошли мы погулять, свежим воздухом ды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шать».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врассыпную.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в колонне.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«Поиграем со зверятами».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Ходьба по дорожке (ширина 20 см, длина 2 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Отбивание мяча об пол (дети сидят на ковре, держат двумя руками мяч) под музыкальное сопровождение («Дож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дик» (муз. Г. Лобачевой)).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Ползание за катящимся предметом.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Подвижная игра «В гости к зверятам» (имитация повадок животных)</w:t>
            </w:r>
          </w:p>
        </w:tc>
        <w:tc>
          <w:tcPr>
            <w:tcW w:w="958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371FC0" w:rsidTr="00CF4B29">
        <w:trPr>
          <w:trHeight w:val="298"/>
        </w:trPr>
        <w:tc>
          <w:tcPr>
            <w:tcW w:w="150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2-я неделя</w:t>
            </w:r>
          </w:p>
        </w:tc>
      </w:tr>
      <w:tr w:rsidR="00CF4B29" w:rsidRPr="0071531F" w:rsidTr="00CF4B29">
        <w:trPr>
          <w:trHeight w:val="294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11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Построение в колонну друг за другом.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в колонне друг за другом на носках по зрительным ориентирам.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в колонне, не отставая и не перегоняя товарищей (по зрительным ориентирам).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«Зарядка для рук».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Ходьба по доске.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Прыжки на двух ногах с продвижением вперед.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Прокатывание мяча двумя руками перед собой с проговариванием русской народной потешки «Поехали, поеха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ли...».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Подвижная игра «Не наступи».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Дыхательное упражнение « Подуем на ладошки»</w:t>
            </w:r>
          </w:p>
        </w:tc>
        <w:tc>
          <w:tcPr>
            <w:tcW w:w="33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Выполнение игровых действий по подражанию «Где же наши ручки?».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Дыхательное упражне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ние «Пузыри».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Гимнастика после сна «Потягушки-потягушеньки».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Игра на прогулке «Султанчики» (детям предла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гается подуть на султанчики (узкие ленты или полосы бумаги, целлофана, прикрепленные на па-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71531F" w:rsidTr="00CF4B29">
        <w:trPr>
          <w:trHeight w:val="244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lastRenderedPageBreak/>
              <w:t>5</w:t>
            </w:r>
          </w:p>
        </w:tc>
        <w:tc>
          <w:tcPr>
            <w:tcW w:w="112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друг за другом по краю зала.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друг за другом по краю зала под музыкальное сопровождение «Догонялки» (муз. Н. Александровой, сл. Т. Бабаджанян).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ОРУ с предметами.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Ходьба по дорожке (ширина - 40 см, длина 4-6 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Броски большого мяча воспитателю двумя руками снизу.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Ползание (3 м) с перелезанием через скамейку.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Подвижная игра «Воробышки и автомобиль».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Пальчиковая гимнастика «Ладушки» с проговариванием одноименной русской народной потешки</w:t>
            </w:r>
          </w:p>
        </w:tc>
        <w:tc>
          <w:tcPr>
            <w:tcW w:w="958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71531F" w:rsidTr="00CF4B29">
        <w:trPr>
          <w:trHeight w:val="121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6</w:t>
            </w:r>
          </w:p>
        </w:tc>
        <w:tc>
          <w:tcPr>
            <w:tcW w:w="11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друг за другом по краю зала.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друг за другом по краю зала.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ОРУ с большим мячом.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Ходьба по доске, лежащей на ковре, с проговариванием стихотворения А. Барто «Бычок».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Перебрасывание большого мяча через шнур (высота - 50 см).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Прыжки на месте на двух ногах под музыкальное сопровождение «Где ты, зайка?», рус. нар. мелодия, обр. Е. Ти-личеевой.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Подвижная игра «Не наступи на линию».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Малоподвижная игра «Ладошки»</w:t>
            </w:r>
          </w:p>
        </w:tc>
        <w:tc>
          <w:tcPr>
            <w:tcW w:w="958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371FC0" w:rsidTr="00CF4B29">
        <w:trPr>
          <w:trHeight w:val="288"/>
        </w:trPr>
        <w:tc>
          <w:tcPr>
            <w:tcW w:w="150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3-я неделя</w:t>
            </w:r>
          </w:p>
        </w:tc>
      </w:tr>
      <w:tr w:rsidR="00CF4B29" w:rsidRPr="0071531F" w:rsidTr="00CF4B29">
        <w:trPr>
          <w:trHeight w:val="229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7</w:t>
            </w:r>
          </w:p>
        </w:tc>
        <w:tc>
          <w:tcPr>
            <w:tcW w:w="11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друг за другом по краю зала.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друг за другом по краю зала.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ОРУ с бубнами под рус. нар. мелодию «Бубен».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Ходьба на носочках.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Бросание большого мяча в корзину с расстояния 1,5 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Ползание (3 м) с подлезанием под шнур (высота- 50 см).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Подвижная игра «Будь осторожен».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Дыхательное упражнение «Часики»</w:t>
            </w:r>
          </w:p>
        </w:tc>
        <w:tc>
          <w:tcPr>
            <w:tcW w:w="33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Целевая прогулка по территории детского сада «Осенние листочки». 2. Приучение детей к пра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вильному одеванию оде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жды и обуви, аккуратно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му складыванию снятой одежды в определенном порядке. 3. Самомассаж (дети по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глаживают свои пальчики и ладони). 4. Пальчиковая гимнасти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ка «Мой мизинчик, где ты был?»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71531F" w:rsidTr="00CF4B29">
        <w:trPr>
          <w:trHeight w:val="23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lastRenderedPageBreak/>
              <w:t>8</w:t>
            </w:r>
          </w:p>
        </w:tc>
        <w:tc>
          <w:tcPr>
            <w:tcW w:w="11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друг за другом по краю зала.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друг за другом по краю зала.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ОРУ с большим мячом.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Ходьба друг за другом с перестроением в круг под музыкальное сопровождение «Марш» (муз. М. Раухвергера).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Повороты вправо-влево с передачей большого мяча.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Ползание (4 м) с подлезанием под дугу (высота 50 см).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Подвижная игра «Где звенит?».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Малоподвижная игра «Поговорим»</w:t>
            </w:r>
          </w:p>
        </w:tc>
        <w:tc>
          <w:tcPr>
            <w:tcW w:w="958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71531F" w:rsidTr="00CF4B29">
        <w:trPr>
          <w:trHeight w:val="23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9</w:t>
            </w:r>
          </w:p>
        </w:tc>
        <w:tc>
          <w:tcPr>
            <w:tcW w:w="11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парами под музыкальное сопровождение «Погуляем» (муз. И. Арсеева, сл. И. Черницкой).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 прямом направлении.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ОРУ с погремушками.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Ходьба по доске.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Прыжки через шнур (линию).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Ползание по доске.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Подвижная игра (с ходьбой и бегом) «Принеси предмет» (дети выбирают предмет по определенному признаку, ко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торый назовет педагог)</w:t>
            </w:r>
          </w:p>
        </w:tc>
        <w:tc>
          <w:tcPr>
            <w:tcW w:w="958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371FC0" w:rsidTr="00CF4B29">
        <w:trPr>
          <w:trHeight w:val="288"/>
        </w:trPr>
        <w:tc>
          <w:tcPr>
            <w:tcW w:w="150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4-я неделя</w:t>
            </w:r>
          </w:p>
        </w:tc>
      </w:tr>
      <w:tr w:rsidR="00CF4B29" w:rsidRPr="00371FC0" w:rsidTr="00CF4B29">
        <w:trPr>
          <w:trHeight w:val="203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10</w:t>
            </w:r>
          </w:p>
        </w:tc>
        <w:tc>
          <w:tcPr>
            <w:tcW w:w="1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друг за другом по краю зала.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друг за другом по краю зала.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ОРУ с кубиками.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Ходьба на носочках.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Перебрасывание большого мяча через шнур (высота — 50 см).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Прыжки на месте на двух ногах.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Подвижная игра «Птички летают» под музыку Г. Фрида «Птички» (вступление).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Игровое упражнение с малой подвижностью «Отодвинь кубики» (мячом сдвигать заборчик из 4 кубиков)</w:t>
            </w:r>
          </w:p>
        </w:tc>
        <w:tc>
          <w:tcPr>
            <w:tcW w:w="334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Выполнение игровых действий по подражанию «Где же наши ручки?». 2. Дыхательное упражне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ние «Часики». 3. Гимнастика после сна «Потягушки-потягу-шеньки». 4. Беседа с родителями об организации режима для детей. 5. Самомассаж (детям предлагается погладить свои ладошки, локотки, плечи, коленки, живот).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6. Игровая ситуация «У куклы заболел живот»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</w:rPr>
            </w:pP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</w:rPr>
            </w:pP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</w:tr>
      <w:tr w:rsidR="00CF4B29" w:rsidRPr="00371FC0" w:rsidTr="00CF4B29">
        <w:trPr>
          <w:trHeight w:val="23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lastRenderedPageBreak/>
              <w:t>11</w:t>
            </w:r>
          </w:p>
        </w:tc>
        <w:tc>
          <w:tcPr>
            <w:tcW w:w="1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Построение в колонну друг за другом.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врассыпную под рус. нар. мелодию «Полянка» в обр. Г. Фрида.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в колонне.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без предметов.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Ходьба с перешагиванием через мешочки с песком.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Прыжки через препятствие из мешочков с песком.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Подвижная игра «Где звенит?».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Пальчиковая гимнастика «Оладушки» с проговариванием одноименной русской народной потешки.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9. Дыхательное упражнение «Ветер»</w:t>
            </w:r>
          </w:p>
        </w:tc>
        <w:tc>
          <w:tcPr>
            <w:tcW w:w="1293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</w:tr>
      <w:tr w:rsidR="00CF4B29" w:rsidRPr="00371FC0" w:rsidTr="00CF4B29">
        <w:trPr>
          <w:trHeight w:val="23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lastRenderedPageBreak/>
              <w:t>12</w:t>
            </w:r>
          </w:p>
        </w:tc>
        <w:tc>
          <w:tcPr>
            <w:tcW w:w="1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Построение в колонну друг за другом.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в колонне друг за другом на носках по зрительным ориентирам.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Бег в колонне, не отставая и не перегоняя товарищей (по зрительным ориентирам) под музыкальное сопровожде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ние («Веселая песенка», муз. А. Филиппенко).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без предметов.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Ходьба на носочках.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Ползание (4 м) с подлезанием под дугу (высота 50 см).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Подвижная игра «Птички в гнездышках».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8. Дыхательное упражнение «Поезд»</w:t>
            </w:r>
          </w:p>
        </w:tc>
        <w:tc>
          <w:tcPr>
            <w:tcW w:w="1293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</w:tr>
    </w:tbl>
    <w:p w:rsidR="00CF4B29" w:rsidRDefault="00CF4B29" w:rsidP="00CF4B29">
      <w:pPr>
        <w:rPr>
          <w:rFonts w:ascii="Times New Roman" w:hAnsi="Times New Roman"/>
          <w:lang w:val="ru-RU" w:eastAsia="zh-CN"/>
        </w:rPr>
      </w:pPr>
    </w:p>
    <w:p w:rsidR="00A333E8" w:rsidRDefault="00A333E8" w:rsidP="00CF4B29">
      <w:pPr>
        <w:rPr>
          <w:rFonts w:ascii="Times New Roman" w:hAnsi="Times New Roman"/>
          <w:lang w:val="ru-RU" w:eastAsia="zh-CN"/>
        </w:rPr>
      </w:pPr>
    </w:p>
    <w:p w:rsidR="00A333E8" w:rsidRDefault="00A333E8" w:rsidP="00CF4B29">
      <w:pPr>
        <w:rPr>
          <w:rFonts w:ascii="Times New Roman" w:hAnsi="Times New Roman"/>
          <w:lang w:val="ru-RU" w:eastAsia="zh-CN"/>
        </w:rPr>
      </w:pPr>
    </w:p>
    <w:p w:rsidR="00A333E8" w:rsidRDefault="00A333E8" w:rsidP="00CF4B29">
      <w:pPr>
        <w:rPr>
          <w:rFonts w:ascii="Times New Roman" w:hAnsi="Times New Roman"/>
          <w:lang w:val="ru-RU" w:eastAsia="zh-CN"/>
        </w:rPr>
      </w:pPr>
    </w:p>
    <w:p w:rsidR="00A333E8" w:rsidRDefault="00A333E8" w:rsidP="00CF4B29">
      <w:pPr>
        <w:rPr>
          <w:rFonts w:ascii="Times New Roman" w:hAnsi="Times New Roman"/>
          <w:lang w:val="ru-RU" w:eastAsia="zh-CN"/>
        </w:rPr>
      </w:pPr>
    </w:p>
    <w:p w:rsidR="00A333E8" w:rsidRDefault="00A333E8" w:rsidP="00CF4B29">
      <w:pPr>
        <w:rPr>
          <w:rFonts w:ascii="Times New Roman" w:hAnsi="Times New Roman"/>
          <w:lang w:val="ru-RU" w:eastAsia="zh-CN"/>
        </w:rPr>
      </w:pPr>
    </w:p>
    <w:p w:rsidR="00A333E8" w:rsidRDefault="00A333E8" w:rsidP="00CF4B29">
      <w:pPr>
        <w:rPr>
          <w:rFonts w:ascii="Times New Roman" w:hAnsi="Times New Roman"/>
          <w:lang w:val="ru-RU" w:eastAsia="zh-CN"/>
        </w:rPr>
      </w:pPr>
    </w:p>
    <w:p w:rsidR="00A333E8" w:rsidRDefault="00A333E8" w:rsidP="00CF4B29">
      <w:pPr>
        <w:rPr>
          <w:rFonts w:ascii="Times New Roman" w:hAnsi="Times New Roman"/>
          <w:lang w:val="ru-RU" w:eastAsia="zh-CN"/>
        </w:rPr>
      </w:pPr>
    </w:p>
    <w:p w:rsidR="00A333E8" w:rsidRDefault="00A333E8" w:rsidP="00CF4B29">
      <w:pPr>
        <w:rPr>
          <w:rFonts w:ascii="Times New Roman" w:hAnsi="Times New Roman"/>
          <w:lang w:val="ru-RU" w:eastAsia="zh-CN"/>
        </w:rPr>
      </w:pPr>
    </w:p>
    <w:p w:rsidR="00A333E8" w:rsidRDefault="00A333E8" w:rsidP="00CF4B29">
      <w:pPr>
        <w:rPr>
          <w:rFonts w:ascii="Times New Roman" w:hAnsi="Times New Roman"/>
          <w:lang w:val="ru-RU" w:eastAsia="zh-CN"/>
        </w:rPr>
      </w:pPr>
    </w:p>
    <w:p w:rsidR="00A333E8" w:rsidRDefault="00A333E8" w:rsidP="00CF4B29">
      <w:pPr>
        <w:rPr>
          <w:rFonts w:ascii="Times New Roman" w:hAnsi="Times New Roman"/>
          <w:lang w:val="ru-RU" w:eastAsia="zh-CN"/>
        </w:rPr>
      </w:pPr>
    </w:p>
    <w:p w:rsidR="00A333E8" w:rsidRDefault="00A333E8" w:rsidP="00CF4B29">
      <w:pPr>
        <w:rPr>
          <w:rFonts w:ascii="Times New Roman" w:hAnsi="Times New Roman"/>
          <w:lang w:val="ru-RU" w:eastAsia="zh-CN"/>
        </w:rPr>
      </w:pPr>
    </w:p>
    <w:p w:rsidR="00A333E8" w:rsidRDefault="00A333E8" w:rsidP="00CF4B29">
      <w:pPr>
        <w:rPr>
          <w:rFonts w:ascii="Times New Roman" w:hAnsi="Times New Roman"/>
          <w:lang w:val="ru-RU" w:eastAsia="zh-CN"/>
        </w:rPr>
      </w:pPr>
    </w:p>
    <w:p w:rsidR="00A333E8" w:rsidRDefault="00A333E8" w:rsidP="00CF4B29">
      <w:pPr>
        <w:rPr>
          <w:rFonts w:ascii="Times New Roman" w:hAnsi="Times New Roman"/>
          <w:lang w:val="ru-RU" w:eastAsia="zh-CN"/>
        </w:rPr>
      </w:pPr>
    </w:p>
    <w:p w:rsidR="00A333E8" w:rsidRDefault="00A333E8" w:rsidP="00CF4B29">
      <w:pPr>
        <w:rPr>
          <w:rFonts w:ascii="Times New Roman" w:hAnsi="Times New Roman"/>
          <w:lang w:val="ru-RU" w:eastAsia="zh-CN"/>
        </w:rPr>
      </w:pPr>
    </w:p>
    <w:p w:rsidR="00A333E8" w:rsidRDefault="00A333E8" w:rsidP="00CF4B29">
      <w:pPr>
        <w:rPr>
          <w:rFonts w:ascii="Times New Roman" w:hAnsi="Times New Roman"/>
          <w:lang w:val="ru-RU" w:eastAsia="zh-CN"/>
        </w:rPr>
      </w:pPr>
    </w:p>
    <w:p w:rsidR="00A333E8" w:rsidRDefault="00A333E8" w:rsidP="00CF4B29">
      <w:pPr>
        <w:rPr>
          <w:rFonts w:ascii="Times New Roman" w:hAnsi="Times New Roman"/>
          <w:lang w:val="ru-RU" w:eastAsia="zh-CN"/>
        </w:rPr>
      </w:pPr>
    </w:p>
    <w:p w:rsidR="00A333E8" w:rsidRPr="00A333E8" w:rsidRDefault="00A333E8" w:rsidP="00CF4B29">
      <w:pPr>
        <w:rPr>
          <w:rFonts w:ascii="Times New Roman" w:hAnsi="Times New Roman"/>
          <w:lang w:val="ru-RU" w:eastAsia="zh-CN"/>
        </w:rPr>
      </w:pPr>
    </w:p>
    <w:p w:rsidR="00CF4B29" w:rsidRPr="00CF4B29" w:rsidRDefault="00CF4B29" w:rsidP="00CF4B29">
      <w:pPr>
        <w:rPr>
          <w:rFonts w:ascii="Times New Roman" w:hAnsi="Times New Roman"/>
        </w:rPr>
      </w:pPr>
    </w:p>
    <w:tbl>
      <w:tblPr>
        <w:tblW w:w="15876" w:type="dxa"/>
        <w:tblInd w:w="-5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3"/>
        <w:gridCol w:w="11327"/>
        <w:gridCol w:w="3526"/>
      </w:tblGrid>
      <w:tr w:rsidR="00CF4B29" w:rsidRPr="00371FC0" w:rsidTr="005D43FB">
        <w:trPr>
          <w:trHeight w:val="298"/>
        </w:trPr>
        <w:tc>
          <w:tcPr>
            <w:tcW w:w="15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Ноябрь</w:t>
            </w:r>
          </w:p>
        </w:tc>
      </w:tr>
      <w:tr w:rsidR="00CF4B29" w:rsidRPr="00371FC0" w:rsidTr="005D43FB">
        <w:trPr>
          <w:trHeight w:val="307"/>
        </w:trPr>
        <w:tc>
          <w:tcPr>
            <w:tcW w:w="15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CF4B29" w:rsidRPr="00371FC0" w:rsidTr="005D43FB">
        <w:trPr>
          <w:trHeight w:val="2325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1</w:t>
            </w:r>
          </w:p>
        </w:tc>
        <w:tc>
          <w:tcPr>
            <w:tcW w:w="11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Построение врассыпную под музыкальное сопровождение («Полянка», рус. нар. мелодия, обр. Г. Фрида).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Ходьба врассыпную под музыкальное сопровождение («Полянка», рус. нар. мелодия, обр. Г. Фрида).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Бег врассыпную под музыкальное сопровождение («Дождик», муз. и сл. Е. Макшанцевой).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ОРУ «Мы как воробышки».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Ходьба по извилистой дорожке.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Прыжки на двух ногах.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Игра с небольшим мячом «Попади в обруч».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Ползание по скамейке.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Подвижная игра «Воробышки и кот»</w:t>
            </w:r>
          </w:p>
        </w:tc>
        <w:tc>
          <w:tcPr>
            <w:tcW w:w="3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Целевая прогулка по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территории детского сада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«Наблюдение за птицами».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Приучение детей к мы-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тью рук после рисования,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лепки, перед едой, насухо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вытирать лицо и руки лич-</w:t>
            </w:r>
          </w:p>
          <w:p w:rsidR="00CF4B29" w:rsidRPr="00064F58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064F58">
              <w:rPr>
                <w:rFonts w:ascii="Times New Roman" w:eastAsiaTheme="minorHAnsi" w:hAnsi="Times New Roman"/>
                <w:color w:val="000000"/>
                <w:lang w:val="ru-RU"/>
              </w:rPr>
              <w:t>ным полотенцем.</w:t>
            </w:r>
          </w:p>
          <w:p w:rsidR="00CF4B29" w:rsidRPr="00064F58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064F58">
              <w:rPr>
                <w:rFonts w:ascii="Times New Roman" w:eastAsiaTheme="minorHAnsi" w:hAnsi="Times New Roman"/>
                <w:color w:val="000000"/>
                <w:lang w:val="ru-RU"/>
              </w:rPr>
              <w:t>3. Отгадывание загадки: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Нескучаюшки-подружки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Днем и ночью вместе.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Если делают ватрушки -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Обе будут в тесте!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i/>
                <w:iCs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i/>
                <w:iCs/>
                <w:color w:val="000000"/>
                <w:lang w:val="ru-RU"/>
              </w:rPr>
              <w:t>(Руки.)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Игра малой подвижно-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сти «Вот помощники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мои, их как хочешь по-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верни...»</w:t>
            </w:r>
          </w:p>
        </w:tc>
      </w:tr>
      <w:tr w:rsidR="005D43FB" w:rsidRPr="0071531F" w:rsidTr="005D43FB">
        <w:trPr>
          <w:trHeight w:val="2560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3FB" w:rsidRPr="00371FC0" w:rsidRDefault="005D43F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1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43FB" w:rsidRPr="00371FC0" w:rsidRDefault="005D43FB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Построение в колонну друг за другом.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Ходьба в колонне.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Бег в колонне друг за другом с ускорением и замедлением темпа.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ОРУ «Мы как воробышки».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Ходьба по извилистой дорожке (ширина 25-30 см).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Прыжки на двух ногах на месте в паре.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Игра «Поменяйтесь флажками» (дети берут флажки желтого и красного цвета и «гуляют» с ними по залу; по сиг-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налу педагога и под его руководством меняются флажками друг с другом (красный на желтый, желтый на красный)).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Ползание по доске на средних четвереньках (по «мосту»).</w:t>
            </w:r>
          </w:p>
          <w:p w:rsidR="005D43FB" w:rsidRPr="00371FC0" w:rsidRDefault="005D43FB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Подвижная игра «Воробышки и кот»</w:t>
            </w: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B" w:rsidRPr="00371FC0" w:rsidRDefault="005D43FB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5D43FB" w:rsidRPr="0071531F" w:rsidTr="005D43FB">
        <w:tc>
          <w:tcPr>
            <w:tcW w:w="1023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3FB" w:rsidRPr="00064F58" w:rsidRDefault="005D43F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1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43FB" w:rsidRPr="00371FC0" w:rsidRDefault="005D43FB" w:rsidP="005D43FB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5D43FB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371FC0" w:rsidTr="00A333E8">
        <w:trPr>
          <w:trHeight w:val="293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113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Построение в колонну друг за другом.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Ходьба в колонне друг за другом с имитацией движений птиц (по показу педагога).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Бег в колонне друг за другом.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ОРУ «Падают, падают листья».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Ходьба по извилистой дорожке (ширина 25-30 см).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Упражнение «Подпрыгни выше».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Прокатывание небольшого мяча между двумя листочками.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Ползание по доске на средних четвереньках (по «мосту»).</w:t>
            </w:r>
          </w:p>
          <w:p w:rsidR="00CF4B29" w:rsidRDefault="00CF4B29" w:rsidP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9. Подвижная игра «Птички</w:t>
            </w:r>
            <w:r w:rsidR="005D43FB" w:rsidRPr="00371FC0">
              <w:rPr>
                <w:rFonts w:ascii="Times New Roman" w:eastAsiaTheme="minorHAnsi" w:hAnsi="Times New Roman"/>
                <w:color w:val="000000"/>
                <w:lang w:val="ru-RU"/>
              </w:rPr>
              <w:t>»</w:t>
            </w:r>
          </w:p>
          <w:p w:rsidR="00A333E8" w:rsidRDefault="00A333E8" w:rsidP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Default="00A333E8" w:rsidP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Pr="00371FC0" w:rsidRDefault="00A333E8" w:rsidP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</w:tr>
      <w:tr w:rsidR="00A333E8" w:rsidRPr="00371FC0" w:rsidTr="00A333E8">
        <w:trPr>
          <w:trHeight w:val="81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3E8" w:rsidRPr="00371FC0" w:rsidRDefault="00A333E8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3E8" w:rsidRPr="00371FC0" w:rsidRDefault="00A333E8" w:rsidP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333E8" w:rsidRPr="00371FC0" w:rsidRDefault="00A333E8">
            <w:pPr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</w:tr>
      <w:tr w:rsidR="00CF4B29" w:rsidRPr="00371FC0" w:rsidTr="00A333E8">
        <w:trPr>
          <w:trHeight w:val="298"/>
        </w:trPr>
        <w:tc>
          <w:tcPr>
            <w:tcW w:w="15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2-я неделя</w:t>
            </w:r>
          </w:p>
        </w:tc>
      </w:tr>
      <w:tr w:rsidR="005D43FB" w:rsidRPr="0071531F" w:rsidTr="00A333E8">
        <w:trPr>
          <w:trHeight w:val="214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11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43FB" w:rsidRPr="00371FC0" w:rsidRDefault="005D43FB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Построение в колонну парами.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Ходьба в колонне парами.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Бег в колонне парами.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ОРУ с шишками.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Упражнение «Перейди болото по островкам».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Прыжки вверх на месте с целью достать предмет.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Прокатывание мяча друг другу.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Ползание по доске на средних четвереньках (по «мосту»).</w:t>
            </w:r>
          </w:p>
          <w:p w:rsidR="005D43FB" w:rsidRPr="00371FC0" w:rsidRDefault="005D43FB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9. Подвижная игра «Лесные жучки»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Учить детей правильно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держать ложку во время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еды.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Дидактическая игра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«Как беречь наши руки?».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Гимнастика для глаз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(дети следят глазами за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предметом).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Мытье рук прохладной</w:t>
            </w:r>
          </w:p>
          <w:p w:rsidR="005D43FB" w:rsidRPr="00A333E8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водой.</w:t>
            </w:r>
          </w:p>
        </w:tc>
      </w:tr>
      <w:tr w:rsidR="005D43FB" w:rsidRPr="00064F58" w:rsidTr="00A333E8">
        <w:trPr>
          <w:trHeight w:val="1553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1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43FB" w:rsidRPr="00371FC0" w:rsidRDefault="005D43FB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Ходьба и бег друг за другом.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Ходьба врассыпную (во время ходьбы дети собирают разбросанные по залу шишки, затем сравнивают их количе-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ство: у кого одна шишка, а у кого - много).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Ходьба друг за другом с проговариванием стихотворных строк «По лесочку погуляли - шишек много мы собрали».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ОРУ без предметов.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Ползание на ладонях и ступнях, ладонях и коленях.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Полуприседания и прыжки на месте на двух ногах.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Подлезание под дугу (высота - 40 см).</w:t>
            </w:r>
          </w:p>
          <w:p w:rsidR="005D43FB" w:rsidRPr="00371FC0" w:rsidRDefault="005D43FB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Подвижная игра «Перешагни через палку».</w:t>
            </w:r>
          </w:p>
          <w:p w:rsidR="005D43FB" w:rsidRPr="00371FC0" w:rsidRDefault="005D43FB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Пальчиковая гимнастика «Играем с пальчиками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E8" w:rsidRPr="00371FC0" w:rsidRDefault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Инсценировка русской</w:t>
            </w:r>
          </w:p>
          <w:p w:rsidR="00A333E8" w:rsidRPr="00371FC0" w:rsidRDefault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народной потешки «Идет</w:t>
            </w:r>
          </w:p>
          <w:p w:rsidR="00A333E8" w:rsidRPr="00371FC0" w:rsidRDefault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коза рогатая...».</w:t>
            </w:r>
          </w:p>
          <w:p w:rsidR="00A333E8" w:rsidRPr="00371FC0" w:rsidRDefault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Ритмическая гимнасти-</w:t>
            </w:r>
          </w:p>
          <w:p w:rsidR="00A333E8" w:rsidRPr="00371FC0" w:rsidRDefault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ка под музыкальную ком-</w:t>
            </w:r>
          </w:p>
          <w:p w:rsidR="00A333E8" w:rsidRPr="00371FC0" w:rsidRDefault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позицию «Бубен», рус.</w:t>
            </w:r>
          </w:p>
          <w:p w:rsidR="00A333E8" w:rsidRPr="00064F58" w:rsidRDefault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нар. мелодия, сл. </w:t>
            </w:r>
            <w:r w:rsidRPr="00064F58">
              <w:rPr>
                <w:rFonts w:ascii="Times New Roman" w:eastAsiaTheme="minorHAnsi" w:hAnsi="Times New Roman"/>
                <w:color w:val="000000"/>
                <w:lang w:val="ru-RU"/>
              </w:rPr>
              <w:t>Е. Мак-</w:t>
            </w:r>
          </w:p>
          <w:p w:rsidR="005D43FB" w:rsidRPr="00371FC0" w:rsidRDefault="00A333E8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шанцевой</w:t>
            </w:r>
          </w:p>
        </w:tc>
      </w:tr>
    </w:tbl>
    <w:tbl>
      <w:tblPr>
        <w:tblpPr w:leftFromText="180" w:rightFromText="180" w:vertAnchor="text" w:horzAnchor="margin" w:tblpY="-304"/>
        <w:tblW w:w="135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7"/>
        <w:gridCol w:w="10330"/>
        <w:gridCol w:w="19"/>
        <w:gridCol w:w="52"/>
        <w:gridCol w:w="2778"/>
      </w:tblGrid>
      <w:tr w:rsidR="005D43FB" w:rsidRPr="00064F58" w:rsidTr="00A333E8">
        <w:trPr>
          <w:trHeight w:val="94"/>
        </w:trPr>
        <w:tc>
          <w:tcPr>
            <w:tcW w:w="41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10349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5D43FB" w:rsidRPr="0071531F" w:rsidTr="00A333E8">
        <w:trPr>
          <w:trHeight w:val="93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6</w:t>
            </w:r>
          </w:p>
        </w:tc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Ходьба и бег друг за другом.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Ходьба врассыпную.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Ходьба друг за другом.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ОРУ с флажками (перед выполнением упражнения детям предлагается выбрать только красные флажки).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Бросание маленького мяча одной рукой через шнур (высота - 40 см) стоя на коленях и ползание за мячом на ладо-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нях и коленях.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Прыжки на месте на двух ногах </w:t>
            </w:r>
            <w:r w:rsidRPr="00371FC0">
              <w:rPr>
                <w:rFonts w:ascii="Times New Roman" w:eastAsiaTheme="minorHAnsi" w:hAnsi="Times New Roman"/>
                <w:b/>
                <w:bCs/>
                <w:color w:val="000000"/>
                <w:lang w:val="ru-RU"/>
              </w:rPr>
              <w:t xml:space="preserve">(«Мы подпрыгнем высоко, чтобы 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видеть далеко»).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Подвижная игра «Обезьянки».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Дыхательное упражнение «Подуем на осенние листочки</w:t>
            </w:r>
          </w:p>
        </w:tc>
        <w:tc>
          <w:tcPr>
            <w:tcW w:w="28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5D43FB" w:rsidRPr="00371FC0" w:rsidTr="00A333E8">
        <w:trPr>
          <w:trHeight w:val="125"/>
        </w:trPr>
        <w:tc>
          <w:tcPr>
            <w:tcW w:w="13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3-я неделя</w:t>
            </w:r>
          </w:p>
        </w:tc>
      </w:tr>
      <w:tr w:rsidR="005D43FB" w:rsidRPr="00371FC0" w:rsidTr="00A333E8">
        <w:trPr>
          <w:trHeight w:val="1796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7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Ходьба и бег друг за другом под музыкальное сопровождение («Марш и бег», муз. Е. Тиличеевой, сл. Н. Френ-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кель).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Ходьба врассыпную.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Ходьба друг за другом.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ОРУ с мешочками.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Бросание мешочков вдаль правой и левой рукой («Добрось до мишки»).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Перепрыгивание через шнуры, лежащие на полу («Перепрыгни сначала через короткий ручеек, а теперь через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длинный»).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Ходьба по доске, лежащей на полу.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Подвижная игра «Солнышко и дождик».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9. Дыхательное упражнение «Дудочка»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Выполнение игровых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действий по подражанию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«Где же наши ручки?».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Дыхательное упражне-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ние «Часики».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Гимнастика после сна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«Потягушки-потягу-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шеньки».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Игра на прогулке «Вер-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тушки» (детям предлага-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ется подуть на вертушки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или подставить их ветру).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Элементы одевания и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раздевания (при неболь-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шой помощи взрослого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учить снимать одежду,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обувь).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Беседа с родителями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об организации двига-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тельной активности де-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тей.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7. Обучение детей по</w:t>
            </w:r>
            <w:r w:rsidR="00371FC0" w:rsidRPr="00371FC0">
              <w:rPr>
                <w:rFonts w:ascii="Times New Roman" w:eastAsiaTheme="minorHAnsi" w:hAnsi="Times New Roman"/>
                <w:color w:val="000000"/>
                <w:lang w:val="ru-RU"/>
              </w:rPr>
              <w:t>рядку</w:t>
            </w:r>
          </w:p>
        </w:tc>
      </w:tr>
      <w:tr w:rsidR="005D43FB" w:rsidRPr="00371FC0" w:rsidTr="00A333E8">
        <w:trPr>
          <w:trHeight w:val="25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8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Ходьба и бег друг за другом.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Ходьба врассыпную.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Ходьба друг за другом (игра «Поезд»).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ОРУ с погремушками в сопровождении музыки А. Филиппенко «Погремушки».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lastRenderedPageBreak/>
              <w:t>5. Перебрасывание мешочков правой и левой рукой через шнур (высота- 50 см).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Игра «Доползи до погремушки».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Ходьба с перешагиванием через восемь последовательно расположенных шнуров, лежащих на ковре («Перешагни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через ручейки»).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Подвижная игра «Птички летают».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9. Игра «Позвони в колокольчик»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</w:tr>
      <w:tr w:rsidR="00371FC0" w:rsidRPr="0071531F" w:rsidTr="00A333E8">
        <w:trPr>
          <w:trHeight w:val="866"/>
        </w:trPr>
        <w:tc>
          <w:tcPr>
            <w:tcW w:w="417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71FC0" w:rsidRPr="00371FC0" w:rsidRDefault="00371FC0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lastRenderedPageBreak/>
              <w:t>9</w:t>
            </w:r>
          </w:p>
        </w:tc>
        <w:tc>
          <w:tcPr>
            <w:tcW w:w="10401" w:type="dxa"/>
            <w:gridSpan w:val="3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371FC0" w:rsidRPr="00371FC0" w:rsidRDefault="00371FC0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Ходьба по кругу, взявшись за руки.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Бег друг за другом под музыку (на выбор педагога).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Кружение в медленном темпе.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Прыжки на двух ногах через шнур (линию).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ОРУ с мячами.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Подлезание под воротца.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Катание мяча двумя руками сидя (расстояние 50-100 см).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Подвижная игра с ходьбой и бегом «По тропинке»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71FC0" w:rsidRPr="00371FC0" w:rsidRDefault="00371FC0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5D43FB" w:rsidRPr="00371FC0" w:rsidTr="00A333E8">
        <w:trPr>
          <w:trHeight w:val="113"/>
        </w:trPr>
        <w:tc>
          <w:tcPr>
            <w:tcW w:w="13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4-я неделя</w:t>
            </w:r>
          </w:p>
        </w:tc>
      </w:tr>
      <w:tr w:rsidR="00371FC0" w:rsidRPr="0071531F" w:rsidTr="00A333E8">
        <w:trPr>
          <w:trHeight w:val="1256"/>
        </w:trPr>
        <w:tc>
          <w:tcPr>
            <w:tcW w:w="4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71FC0" w:rsidRPr="00371FC0" w:rsidRDefault="00371FC0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10</w:t>
            </w:r>
          </w:p>
        </w:tc>
        <w:tc>
          <w:tcPr>
            <w:tcW w:w="103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371FC0" w:rsidRPr="00371FC0" w:rsidRDefault="00371FC0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подгруппами.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 медленном темпе (в течение 30-40 секунд).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по прямой дорожке (ширина 20 см, длина 2-3 м) с перешагиванием через предметы (высота 10-15 см).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с погремушками.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Прыжки на двух ногах через шнур (линию).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Перелезание через бревно.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Катание мяча двумя руками. </w:t>
            </w:r>
          </w:p>
          <w:p w:rsidR="00371FC0" w:rsidRPr="00371FC0" w:rsidRDefault="00371FC0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Подвижная игра (с ходьбой и бегом) «Птички в гнездышках»</w:t>
            </w:r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FC0" w:rsidRPr="00371FC0" w:rsidRDefault="00371FC0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Целевая прогулка по территории детского сада «Что изменилось на улице?».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2. Дидактическая игра «Оденем куклу на прогулку» (ознакомление с сезонной (зимней) одеждой на примере куклы).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Сюжетная игра «Покатаем куклу на санках» (объяснить правила безопасности при катании на санках). </w:t>
            </w:r>
          </w:p>
          <w:p w:rsidR="00371FC0" w:rsidRPr="00371FC0" w:rsidRDefault="00371FC0" w:rsidP="00A333E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Лепка витаминов для игрушек (учить скатывать шарики из комочков пластилина)</w:t>
            </w:r>
          </w:p>
        </w:tc>
      </w:tr>
      <w:tr w:rsidR="00371FC0" w:rsidRPr="0071531F" w:rsidTr="00A333E8">
        <w:trPr>
          <w:trHeight w:val="48"/>
        </w:trPr>
        <w:tc>
          <w:tcPr>
            <w:tcW w:w="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71FC0" w:rsidRPr="00064F58" w:rsidRDefault="00371FC0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  <w:lang w:val="ru-RU"/>
              </w:rPr>
            </w:pPr>
          </w:p>
        </w:tc>
        <w:tc>
          <w:tcPr>
            <w:tcW w:w="103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71FC0" w:rsidRPr="00371FC0" w:rsidRDefault="00371FC0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1FC0" w:rsidRPr="00371FC0" w:rsidRDefault="00371FC0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</w:tr>
      <w:tr w:rsidR="00A333E8" w:rsidRPr="0071531F" w:rsidTr="00A333E8">
        <w:trPr>
          <w:trHeight w:val="1047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333E8" w:rsidRPr="00371FC0" w:rsidRDefault="00A333E8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11</w:t>
            </w:r>
          </w:p>
        </w:tc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33E8" w:rsidRPr="00371FC0" w:rsidRDefault="00A333E8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с изменением темпа. </w:t>
            </w:r>
          </w:p>
          <w:p w:rsidR="00A333E8" w:rsidRPr="00371FC0" w:rsidRDefault="00A333E8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 прямом направлении. </w:t>
            </w:r>
          </w:p>
          <w:p w:rsidR="00A333E8" w:rsidRPr="00371FC0" w:rsidRDefault="00A333E8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по доске. </w:t>
            </w:r>
          </w:p>
          <w:p w:rsidR="00A333E8" w:rsidRPr="009E27C4" w:rsidRDefault="00A333E8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с платочками. 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3E8" w:rsidRPr="009E27C4" w:rsidRDefault="00A333E8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 w:eastAsia="zh-CN"/>
              </w:rPr>
            </w:pPr>
          </w:p>
          <w:p w:rsidR="00A333E8" w:rsidRPr="009E27C4" w:rsidRDefault="00A333E8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lang w:val="ru-RU" w:eastAsia="zh-CN"/>
              </w:rPr>
            </w:pPr>
          </w:p>
        </w:tc>
      </w:tr>
      <w:tr w:rsidR="00A333E8" w:rsidRPr="00371FC0" w:rsidTr="00A333E8">
        <w:trPr>
          <w:trHeight w:val="1211"/>
        </w:trPr>
        <w:tc>
          <w:tcPr>
            <w:tcW w:w="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333E8" w:rsidRPr="009E27C4" w:rsidRDefault="00A333E8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  <w:lang w:val="ru-RU"/>
              </w:rPr>
            </w:pPr>
          </w:p>
        </w:tc>
        <w:tc>
          <w:tcPr>
            <w:tcW w:w="1034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333E8" w:rsidRPr="00371FC0" w:rsidRDefault="00A333E8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Прыжки вверх с касанием предмета (находящегося на 10-15 см выше поднятой руки). </w:t>
            </w:r>
          </w:p>
          <w:p w:rsidR="00A333E8" w:rsidRPr="00371FC0" w:rsidRDefault="00A333E8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Перелезание через бревно. </w:t>
            </w:r>
          </w:p>
          <w:p w:rsidR="00A333E8" w:rsidRPr="00371FC0" w:rsidRDefault="00A333E8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Бросание мяча вперед двумя руками снизу. </w:t>
            </w:r>
          </w:p>
          <w:p w:rsidR="00A333E8" w:rsidRPr="00371FC0" w:rsidRDefault="00A333E8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Подвижная игра с подпрыгиванием «Мой веселый звонкий мяч» в сопровождении музыкальной композиции «Пружинка» (русская народная мелодия в обр.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Т. Ломовой)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333E8" w:rsidRPr="00371FC0" w:rsidRDefault="00A333E8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lang w:eastAsia="zh-CN"/>
              </w:rPr>
            </w:pPr>
          </w:p>
        </w:tc>
      </w:tr>
      <w:tr w:rsidR="005D43FB" w:rsidRPr="0071531F" w:rsidTr="00A333E8">
        <w:trPr>
          <w:trHeight w:val="825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12</w:t>
            </w:r>
          </w:p>
        </w:tc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по кругу, взявшись за руки.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 медленном темпе (в течение 30-40 секунд).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по прямой дорожке (ширина 20 см, длина 2-3 м) с перешагиванием через предметы (высота 10-15 см).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с кубиками (после выполнения упражнений дети поочередно кладут кубики друг на друга, образуя башню).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Прыжки на двух ногах.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Перелезание через бревно.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Катание мяча двумя руками сидя (расстояние 50-100 см)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Default="00A333E8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Default="00A333E8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Default="00A333E8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Pr="00371FC0" w:rsidRDefault="00A333E8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Pr="00371FC0" w:rsidRDefault="00A333E8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lang w:val="ru-RU" w:eastAsia="zh-CN"/>
              </w:rPr>
            </w:pPr>
          </w:p>
        </w:tc>
      </w:tr>
      <w:tr w:rsidR="005D43FB" w:rsidRPr="00371FC0" w:rsidTr="00A333E8">
        <w:trPr>
          <w:trHeight w:val="121"/>
        </w:trPr>
        <w:tc>
          <w:tcPr>
            <w:tcW w:w="13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Декабрь</w:t>
            </w:r>
          </w:p>
        </w:tc>
      </w:tr>
      <w:tr w:rsidR="005D43FB" w:rsidRPr="00371FC0" w:rsidTr="00A333E8">
        <w:trPr>
          <w:trHeight w:val="117"/>
        </w:trPr>
        <w:tc>
          <w:tcPr>
            <w:tcW w:w="13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5D43FB" w:rsidRPr="0071531F" w:rsidTr="00A333E8">
        <w:trPr>
          <w:trHeight w:val="109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Theme="minorHAnsi" w:hAnsi="Times New Roman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1</w:t>
            </w:r>
          </w:p>
        </w:tc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Построение в колонну парами.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с высоким подниманием колена в колонне парами.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Бег в колонне парами, чередующийся с бегом врассыпную, с музыкальным сопровождением («Парная пляска», муз. М. Раухвергера).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«Пушистые цыплята».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Ходьба по шнуру прямо.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Прыжки вверх с места с целью достать предмет.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Прокатывание мяча друг другу. 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Подвижные игры «Наседка и цыплята», «Цыплята и кот» (с использованием шапочек-масок с изображением цып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лят)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Целевая прогулка по территории детского сада «Что изменилось на улице?».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Дидактическая игра «Оденем куклу на прогулку» (ознакомление с се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зонной (зимней) одеждой на примере куклы).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Сюжетная игра «Покатаем куклу на санках» (объяснить правила безопасности при катании на санках).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Лепка витаминов для игрушек (учить скатывать шарики из комочков пластилина).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Дыхательные упражне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ния «Надуем шарик», «Сдуем снежинки с ладошки»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lang w:val="ru-RU" w:eastAsia="zh-CN"/>
              </w:rPr>
            </w:pPr>
          </w:p>
        </w:tc>
      </w:tr>
      <w:tr w:rsidR="005D43FB" w:rsidRPr="0071531F" w:rsidTr="00A333E8">
        <w:trPr>
          <w:trHeight w:val="48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2</w:t>
            </w:r>
          </w:p>
        </w:tc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Построение в колонну с перестроением в пары, стоя на месте.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парами с высоким подниманием колена и взмахом рук.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в колонне парами, чередующийся с бегом врассыпную.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«Пушистые цыплята» (с использованием шапочек-масок с изображением цыплят).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Ходьба по шнуру прямо (во время ходьбы дети произносят звукоподражания «Пи-пи-пи!»).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Прыжки вверх с места с целью достать предмет.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Прокатывание мяча друг другу.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Ползание под препятствием (высота ЗСМО см). 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Подвижная игра «Цыплята и кот»</w:t>
            </w:r>
          </w:p>
        </w:tc>
        <w:tc>
          <w:tcPr>
            <w:tcW w:w="28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lang w:val="ru-RU" w:eastAsia="zh-CN"/>
              </w:rPr>
            </w:pPr>
          </w:p>
        </w:tc>
      </w:tr>
      <w:tr w:rsidR="005D43FB" w:rsidRPr="0071531F" w:rsidTr="00A333E8">
        <w:trPr>
          <w:trHeight w:val="48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3</w:t>
            </w:r>
          </w:p>
        </w:tc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Построение в шеренгу и равнение по линии с поворотом в колонну друг за другом.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в колонне по кругу (взявшись за руки) со сменой направления по сигналу.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по кругу (взявшись за руки) со сменой направления по сигналу.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«Веселые петушки» (с использованием шапочек-масок, изображающих петушков).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Ходьба по шнуру зигзагом.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Прыжки в высоту с места.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Бросание мяча вперед снизу.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Ползание под препятствием (высота 30-40 см).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9. Подвижная игра «Петушки».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10. Ритмичное проговаривание русской народной потешки « Петушок, петушок...», сопряженное с хлопками в ладоши</w:t>
            </w:r>
          </w:p>
          <w:p w:rsidR="005D43FB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  <w:p w:rsidR="00A333E8" w:rsidRDefault="00A333E8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  <w:p w:rsidR="00A333E8" w:rsidRDefault="00A333E8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  <w:p w:rsidR="00A333E8" w:rsidRPr="00371FC0" w:rsidRDefault="00A333E8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lang w:val="ru-RU" w:eastAsia="zh-CN"/>
              </w:rPr>
            </w:pPr>
          </w:p>
        </w:tc>
      </w:tr>
      <w:tr w:rsidR="005D43FB" w:rsidRPr="00371FC0" w:rsidTr="00A333E8">
        <w:trPr>
          <w:trHeight w:val="117"/>
        </w:trPr>
        <w:tc>
          <w:tcPr>
            <w:tcW w:w="13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lastRenderedPageBreak/>
              <w:t>2-я неделя</w:t>
            </w:r>
          </w:p>
        </w:tc>
      </w:tr>
      <w:tr w:rsidR="005D43FB" w:rsidRPr="0071531F" w:rsidTr="00A333E8">
        <w:trPr>
          <w:trHeight w:val="112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Построение парами.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парами с высоким подниманием колена и взмахом рук.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Игра «Пробеги с вертушкой».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«Веселые петушки».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Ходьба по узенькой и широкой дорожке (предложить детям сравнить дорожки по ширине, уточнить, по какой до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рожке удобней идти).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Спрыгивание с высоты (со скамейки, высота 10 см) (знакомить с понятиями «высоко - низко»).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Бросание мяча вперед снизу (побуждать детей проговаривать речевую конструкцию «далеко бросил мяч»).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Ползание под препятствием (высота 30-40 см). 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Подвижная игра «Мой веселый звонкий мяч...»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Выполнение игровых действий по подражанию «Что мы делаем на ули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це?».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Дыхательное упражне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ние «Снежинки».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Гимнастика после сна «Потягушки-потягу-шеньки». 4. Игры на прогулке с вертушками, султанчи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ками, погремушками. 5. Беседа с родителями об организации двигательной активности детей.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Самомассаж (детям предлагается погладить свои ладошки, локотки, плечи, коленки, живот).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Приучение детей к культурно-гигиеническим процедурам (умываться, мыть руки, одеваться по погоде, аккуратно есть)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lang w:val="ru-RU"/>
              </w:rPr>
            </w:pP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5D43FB" w:rsidRPr="00371FC0" w:rsidTr="00A333E8">
        <w:trPr>
          <w:trHeight w:val="120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5</w:t>
            </w:r>
          </w:p>
        </w:tc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друг за другом с остановкой по сигналу (педагог использует для сигнала бубен, погремушку или дудочку).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Ползание друг за другом на ладонях и коленях (имитация движений животных).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врассыпную.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Ходьба друг за другом в сопровождении музыки Н. Метлова «Поезд».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Перестроение в круг при помощи педагога.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ОРУ без предметов.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Упражнение «Докати мяч до стены» (расстояние 2 м).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Прыжки на двух ногах из обруча в обруч (2 обруча).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9. Ходьба на носках.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10. Подвижная игра «Мяч в кругу». 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11. Пальчиковая гимнастика «Оладушки»</w:t>
            </w:r>
          </w:p>
        </w:tc>
        <w:tc>
          <w:tcPr>
            <w:tcW w:w="28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</w:tr>
      <w:tr w:rsidR="005D43FB" w:rsidRPr="00371FC0" w:rsidTr="00A333E8">
        <w:trPr>
          <w:trHeight w:val="1321"/>
        </w:trPr>
        <w:tc>
          <w:tcPr>
            <w:tcW w:w="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6</w:t>
            </w:r>
          </w:p>
        </w:tc>
        <w:tc>
          <w:tcPr>
            <w:tcW w:w="1034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Ходьба друг за другом с остановкой по сигналу (педагог использует для сигнала звучащую игрушку или музы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кальный инструмент).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Ползание друг за другом на ладонях и коленях.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врассыпную.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Ходьба друг за другом.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Перестроение в круг при помощи педагога.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ОРУ с большим мячом.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Прокатывание большого и маленького мячей в ворота шириной 60 см с расстояния 1 м (детям предлагается срав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нить большой и маленький мячи, уточнить, какой мяч легче прокатить через ворота).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Бег за мячом.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9. Прыжки из одного обруча в другой, выпрыгивание из последнего обруча. </w:t>
            </w:r>
          </w:p>
          <w:p w:rsidR="00A333E8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10. Малоподвижная игра «Петушок</w:t>
            </w:r>
          </w:p>
          <w:p w:rsidR="00A333E8" w:rsidRPr="00A333E8" w:rsidRDefault="00A333E8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</w:tr>
      <w:tr w:rsidR="005D43FB" w:rsidRPr="00371FC0" w:rsidTr="00A333E8">
        <w:trPr>
          <w:trHeight w:val="113"/>
        </w:trPr>
        <w:tc>
          <w:tcPr>
            <w:tcW w:w="13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3-я неделя</w:t>
            </w:r>
          </w:p>
        </w:tc>
      </w:tr>
      <w:tr w:rsidR="005D43FB" w:rsidRPr="0071531F" w:rsidTr="00A333E8">
        <w:trPr>
          <w:trHeight w:val="14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7</w:t>
            </w:r>
          </w:p>
        </w:tc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друг за другом с остановкой по требованию педагога.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Ползание друг за другом на ладонях и коленях (проговаривание звукоподражаний, имитирующих собаку, кошку).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врассыпную.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Ходьба друг за другом в сопровождении музыки М. Раухвергера «Марш».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Перестроение в круг при помощи педагога.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ОРУ без предметов.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Прокатывание маленького мяча вдаль, ползание за ним и возвращение шагом по дорожке шириной 40 см.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Подвижная игра «Доползи до погремушки». 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9. Дыхательное упражнение «Самолет»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Выполнение действий по подражанию «Что мы делаем в группе?».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Дыхательное упражнение «Пузыри».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Гимнастика после сна «Потягушки-потягушеньки».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4. Игра на прогулке с природным материалом (шишками, желудями, крупными семенами растений и т. д.).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Беседа с родителями об организации закалива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ния детей в домашних условиях.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Рассматривание карти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нок с изображением зимней одежды и обуви, обсуждение значения теплых вещей зимой.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Самомассаж после про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гулки: детям предлагается размять руками стопы и пальцы ног, потереть коленки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lang w:val="ru-RU" w:eastAsia="zh-CN"/>
              </w:rPr>
            </w:pPr>
          </w:p>
        </w:tc>
      </w:tr>
      <w:tr w:rsidR="005D43FB" w:rsidRPr="0071531F" w:rsidTr="00A333E8">
        <w:trPr>
          <w:trHeight w:val="555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8</w:t>
            </w:r>
          </w:p>
        </w:tc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друг за другом с остановкой по требованию педагога.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Ползание друг за другом на ладонях и коленях.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врассыпную в сопровождении музыки А. Филиппенко «Веселая песенка».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Ходьба друг за другом.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Перестроение в круг при помощи педагога.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ОРУ с малым мячом.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Ходьба по гимнастической скамейке.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Подлезание под четыре последовательно расположенные дуги (высота - 40 см).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Ходьба врассыпную с остановкой и подпрыгиванием на месте по зрительному сигналу (педагог использует фла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жок, платок или знак яркого цвета).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10. Подвижная игра «Принеси предмет». 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11. Игра средней подвижности «Поезд»</w:t>
            </w:r>
          </w:p>
        </w:tc>
        <w:tc>
          <w:tcPr>
            <w:tcW w:w="28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lang w:val="ru-RU" w:eastAsia="zh-CN"/>
              </w:rPr>
            </w:pPr>
          </w:p>
        </w:tc>
      </w:tr>
      <w:tr w:rsidR="005D43FB" w:rsidRPr="0071531F" w:rsidTr="00A333E8">
        <w:trPr>
          <w:trHeight w:val="555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9</w:t>
            </w:r>
          </w:p>
        </w:tc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с изменением темпа в сопровождении музыкальной композиции «Тихо - громко» (муз. Е. Тиличеевой, сл. Ю. Островского).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 прямом направлении.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по доске.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с погремушкой.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Прыжки на двух ногах через шнур.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Ползание по наклонной доске.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Бросание мяча вперед двумя руками снизу.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Подвижная игра (с ходьбой и бегом) «Догоните меня!».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Проговаривание стихотворных строк, сопряженное с действиями, соответствующими тексту: Белый снег пушистый в воздухе кружится И на землю тихо падает, ложится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ind w:right="-121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lang w:val="ru-RU" w:eastAsia="zh-CN"/>
              </w:rPr>
            </w:pPr>
          </w:p>
        </w:tc>
      </w:tr>
      <w:tr w:rsidR="005D43FB" w:rsidRPr="00371FC0" w:rsidTr="00A333E8">
        <w:trPr>
          <w:trHeight w:val="117"/>
        </w:trPr>
        <w:tc>
          <w:tcPr>
            <w:tcW w:w="13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lastRenderedPageBreak/>
              <w:t>4-я неделя</w:t>
            </w:r>
          </w:p>
        </w:tc>
      </w:tr>
      <w:tr w:rsidR="00371FC0" w:rsidRPr="009E27C4" w:rsidTr="00A333E8">
        <w:trPr>
          <w:trHeight w:val="85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71FC0" w:rsidRPr="00371FC0" w:rsidRDefault="00371FC0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10</w:t>
            </w:r>
          </w:p>
        </w:tc>
        <w:tc>
          <w:tcPr>
            <w:tcW w:w="10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1FC0" w:rsidRPr="00371FC0" w:rsidRDefault="00371FC0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с переходом на бег и наоборот.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 прямом направлении с музыкальным.сопровождением (на выбор педагога).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по прямой дорожке (ширина 20 см, длина 2-3 м) с перешагиванием через предметы (высота 10-15 см).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со стульчиком.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Прыжки на двух ногах.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Перелезание через бревно.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Бросание мяча вперед двумя руками от груди.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Подвижная игра (на ориентировку в пространстве) «Найди флажок»</w:t>
            </w:r>
          </w:p>
          <w:p w:rsidR="00371FC0" w:rsidRPr="00371FC0" w:rsidRDefault="00371FC0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28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71FC0" w:rsidRPr="00371FC0" w:rsidRDefault="00371FC0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Приучение к мытью рук и умыванию с одно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временным прослушива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нием русской народной песенки «Водичка, во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дичка. ..».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Дыхательное упражне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ние «Согреем ладошки».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Гимнастика для глаз (дети следят глазами за предметом). </w:t>
            </w:r>
          </w:p>
          <w:p w:rsidR="00371FC0" w:rsidRPr="009E27C4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Ходьба босиком по ребристым дорожкам. 5. Ритмическая гимнасти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ка под музыкальную ком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позицию «Упражнения со снежками» (муз. </w:t>
            </w:r>
            <w:r w:rsidRPr="009E27C4">
              <w:rPr>
                <w:rFonts w:ascii="Times New Roman" w:eastAsiaTheme="minorHAnsi" w:hAnsi="Times New Roman"/>
                <w:color w:val="000000"/>
                <w:lang w:val="ru-RU"/>
              </w:rPr>
              <w:t>Г. Фина-ровского)</w:t>
            </w:r>
          </w:p>
          <w:p w:rsidR="00371FC0" w:rsidRPr="009E27C4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371FC0" w:rsidRPr="009E27C4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371FC0" w:rsidRPr="009E27C4" w:rsidRDefault="00371FC0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lang w:val="ru-RU" w:eastAsia="zh-CN"/>
              </w:rPr>
            </w:pPr>
          </w:p>
        </w:tc>
      </w:tr>
      <w:tr w:rsidR="00371FC0" w:rsidRPr="0071531F" w:rsidTr="00A333E8">
        <w:trPr>
          <w:trHeight w:val="62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71FC0" w:rsidRPr="00371FC0" w:rsidRDefault="00371FC0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11</w:t>
            </w:r>
          </w:p>
        </w:tc>
        <w:tc>
          <w:tcPr>
            <w:tcW w:w="10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1FC0" w:rsidRPr="00371FC0" w:rsidRDefault="00371FC0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с изменением направления.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с изменением темпа.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Кружение в медленном темпе в сопровождении музыки Т. Ломовой «Вальс снежинок».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ОРУ с кубиками (после выполнения упражнений дети ставят кубики на пол друг за другом, образуя длинную це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почку).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Прыжки на двух ногах на месте.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Подлезание под веревку (высота 30—40 см).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Катание мяча одной рукой педагогу.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Подвижная игра с ходьбой и бегом «Кто тише?»</w:t>
            </w:r>
          </w:p>
          <w:p w:rsidR="00371FC0" w:rsidRPr="00371FC0" w:rsidRDefault="00371FC0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371FC0" w:rsidRPr="00371FC0" w:rsidRDefault="00371FC0" w:rsidP="00A333E8">
            <w:pPr>
              <w:rPr>
                <w:rFonts w:ascii="Times New Roman" w:eastAsiaTheme="minorHAnsi" w:hAnsi="Times New Roman"/>
                <w:lang w:val="ru-RU" w:eastAsia="zh-CN"/>
              </w:rPr>
            </w:pPr>
          </w:p>
        </w:tc>
      </w:tr>
      <w:tr w:rsidR="00371FC0" w:rsidRPr="0071531F" w:rsidTr="00A333E8">
        <w:trPr>
          <w:trHeight w:val="14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71FC0" w:rsidRPr="00371FC0" w:rsidRDefault="00371FC0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12</w:t>
            </w:r>
          </w:p>
        </w:tc>
        <w:tc>
          <w:tcPr>
            <w:tcW w:w="10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1FC0" w:rsidRPr="00371FC0" w:rsidRDefault="00371FC0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с переходом на бег и наоборот.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с изменением темпа.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Игра «По ровненькой дорожке».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с флажками (после выполнения упражнений детям предлагается назвать цвет флажков).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Прыжки на двух ногах с продвижением вперед.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Ползание по наклонной доске.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Бросание мяча вперед двумя руками от груди. 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Подвижная игра (с разнообразными движениями и пением) «Поезд»</w:t>
            </w: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371FC0" w:rsidRPr="00371FC0" w:rsidRDefault="00371FC0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371FC0" w:rsidRPr="00371FC0" w:rsidRDefault="00371FC0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71FC0" w:rsidRPr="00371FC0" w:rsidRDefault="00371FC0" w:rsidP="00A333E8">
            <w:pPr>
              <w:rPr>
                <w:rFonts w:ascii="Times New Roman" w:eastAsiaTheme="minorHAnsi" w:hAnsi="Times New Roman"/>
                <w:lang w:val="ru-RU" w:eastAsia="zh-CN"/>
              </w:rPr>
            </w:pPr>
          </w:p>
        </w:tc>
      </w:tr>
      <w:tr w:rsidR="005D43FB" w:rsidRPr="00371FC0" w:rsidTr="00A333E8">
        <w:trPr>
          <w:trHeight w:val="117"/>
        </w:trPr>
        <w:tc>
          <w:tcPr>
            <w:tcW w:w="13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Январь</w:t>
            </w:r>
          </w:p>
        </w:tc>
      </w:tr>
      <w:tr w:rsidR="005D43FB" w:rsidRPr="00371FC0" w:rsidTr="00A333E8">
        <w:trPr>
          <w:trHeight w:val="113"/>
        </w:trPr>
        <w:tc>
          <w:tcPr>
            <w:tcW w:w="13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5D43FB" w:rsidRPr="00371FC0" w:rsidTr="00A333E8">
        <w:trPr>
          <w:trHeight w:val="133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Построение в шеренгу, равнение по зрительным ориентирам с поворотом в колонне.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в колонне друг за другом.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в колонне друг за другом в медленном темпе (30-40 с, расстояние до 80 м).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Упражнения с платочками под музыкальное сопровождение «Прилетела птичка» (муз. Е. Тиличеевой, сл. Ю. Ост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ровского).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Перешагивание через препятствие из кубиков, которое дети строят по образцу (высота 10-15 см).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Спрыгивание с высоты (со скамейки, высота 15 см; побуждать детей проговаривать слова «высоко», «низко»).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Бросание мяча вперед снизу. 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Подвижные игры «Наседка и цыплята» (с использованием шапочек-масок с изображением цыплят и курицы), «Ав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томобиль»</w:t>
            </w:r>
          </w:p>
        </w:tc>
        <w:tc>
          <w:tcPr>
            <w:tcW w:w="2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Выполнение игровых действий по подражанию: «согреем ручки», «потопаем ногами» и т. д.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Дыхательное упражне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ние «Снежинки».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Выполнение гимнасти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ки после сна «Потягушки-потягушеньки».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Игры на прогулке с пластмассовыми лопатками и формочками.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Беседа с родителями об организации двига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тельной активности детей.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Самомассаж (детям предлагается погладить свои ладошки, локотки, плечи, коленки, живот).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Приучение детей к самостоятельному мытью рук по мере загрязнения и перед едой.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Насухо вытирать лицо и руки личным полотенцем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</w:rPr>
            </w:pP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</w:tr>
      <w:tr w:rsidR="005D43FB" w:rsidRPr="0071531F" w:rsidTr="00A333E8">
        <w:trPr>
          <w:trHeight w:val="765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2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Построение в шеренгу по одному с перестроением в круг по ориентиру под музыкальное сопровождение («Марш», муз. Т. Ломовой).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в колонне с ускорением и замедлением темпа.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Упражнения «Пробеги с вертушкой», «Дотянись до великана», «Брось дальше».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Перешагивание через препятствие из кирпичиков, которое дети строят по образцу (высота 10-15 см).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Спрыгивание с высоты вниз (высота - 15 см).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Проползание между ножками стула произвольным способом. 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Подвижная игра «Самолеты» (побуждать детей длительно произносить звук [у] во время игры)</w:t>
            </w:r>
          </w:p>
        </w:tc>
        <w:tc>
          <w:tcPr>
            <w:tcW w:w="2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5D43FB" w:rsidRPr="0071531F" w:rsidTr="00A333E8">
        <w:trPr>
          <w:trHeight w:val="98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Построение в шеренгу с перестроением по ориентиру.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в колонне с остановкой по требованию педагога.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Бег в колонне с остановкой по сигналу (в качестве сигнала педагог использует звуки любых музыкальных инстру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ментов).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Упражнение «Поиграем с разноцветными мячами» (у детей уточняется цвет мячей), «Зайки» (подпрыгивание на двух ногах).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Перешагивание через препятствие (10-15 см).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Бросание мяча от груди.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Проползание между ножками стула.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Подвижная игра «Мой веселый звонкий мяч» (побуждать детей проговаривать отрывок из стихотворения С. Маршака «Мяч</w:t>
            </w:r>
            <w:r w:rsidR="00371FC0" w:rsidRPr="00371FC0">
              <w:rPr>
                <w:rFonts w:ascii="Times New Roman" w:eastAsiaTheme="minorHAnsi" w:hAnsi="Times New Roman"/>
                <w:color w:val="000000"/>
                <w:lang w:val="ru-RU"/>
              </w:rPr>
              <w:t>»</w:t>
            </w:r>
          </w:p>
        </w:tc>
        <w:tc>
          <w:tcPr>
            <w:tcW w:w="2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5D43FB" w:rsidRPr="00371FC0" w:rsidTr="00A333E8">
        <w:trPr>
          <w:trHeight w:val="113"/>
        </w:trPr>
        <w:tc>
          <w:tcPr>
            <w:tcW w:w="13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2-я неделя</w:t>
            </w:r>
          </w:p>
        </w:tc>
      </w:tr>
      <w:tr w:rsidR="005D43FB" w:rsidRPr="0071531F" w:rsidTr="00A333E8">
        <w:trPr>
          <w:trHeight w:val="77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Построение в шеренгу с перестроением в круг по ориентиру под музыкальное сопровождение («Марш», муз. Е. Тиличеевой).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в колонне с остановкой по сигналу (в качестве сигнала педагог использует звучащие игрушки).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lastRenderedPageBreak/>
              <w:t xml:space="preserve">3. Бег в колонне с остановкой по требованию педагога.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Упражнения «Поиграем с разноцветными мячами», «Не наступи в лужу» (развитие ориентировки в пространстве)». 5. Прыжки через короткие и длинные линии (сравнение линий по длине).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Бросание мяча от груди.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Проползание в обруч, расположенный вертикально к полу, не касаясь руками пола. 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Подвижная игра «Мой веселый звонкий мяч»</w:t>
            </w:r>
          </w:p>
        </w:tc>
        <w:tc>
          <w:tcPr>
            <w:tcW w:w="2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lastRenderedPageBreak/>
              <w:t xml:space="preserve">1. Выполнение ритмических действий по подражанию под музыку (на усмотрение 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lastRenderedPageBreak/>
              <w:t xml:space="preserve">педагога).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Дыхательное упражне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ние «Дудочка».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Гимнастика после сна «Потягушки-потягушеньки».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Подвижные игры на прогулке «Заинька», «Автомобиль», «Догонялки с персонажами».</w:t>
            </w:r>
          </w:p>
        </w:tc>
      </w:tr>
      <w:tr w:rsidR="005D43FB" w:rsidRPr="0071531F" w:rsidTr="00A333E8">
        <w:trPr>
          <w:trHeight w:val="66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lastRenderedPageBreak/>
              <w:t>5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друг за другом по периметру зала.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врассыпную с остановкой по сигналу педагога.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на носочках.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Перестроение в круг при помощи педагога.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ОРУ без предметов.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Ползание на ладонях и ступнях.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Бросание большого мяча через шнур (высота - 70 см) с расстояния 1 м (закрепление понятий «высоко», «далеко», «большой»).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Подлезание под шнур в ограниченное пространство (между свисающими со шнура ленточками).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9. Подвижная игра «Мой веселый звонкий мяч».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10. Игра средней подвижности «Цыплята» (с использованием шапочек-масок с изображением цыплят)</w:t>
            </w:r>
          </w:p>
        </w:tc>
        <w:tc>
          <w:tcPr>
            <w:tcW w:w="2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5D43FB" w:rsidRPr="00371FC0" w:rsidTr="00A333E8">
        <w:trPr>
          <w:trHeight w:val="43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6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друг за другом по периметру зала под музыкальное сопровождение («Бодрый шаг», муз. В. Герчик).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врассыпную с остановкой по сигналу (в качестве сигнала педагог использует звучащую игрушку).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Ходьба на носочках.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Перестроение в круг при помощи воспитателя.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ОРУ без предметов.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Ползание на ладонях и ступнях.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Бросание большого мяча через шнур (высота 70 см) с расстояния 1 м.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Подлезание под шнур в ограниченное пространство (между свисающими со шнура ленточками).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9. Подвижная игра «Мой веселый звонкий мяч».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10. Игра средней подвижности «Цыплята»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</w:rPr>
            </w:pP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  <w:tc>
          <w:tcPr>
            <w:tcW w:w="2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</w:tr>
      <w:tr w:rsidR="005D43FB" w:rsidRPr="00371FC0" w:rsidTr="00A333E8">
        <w:trPr>
          <w:trHeight w:val="121"/>
        </w:trPr>
        <w:tc>
          <w:tcPr>
            <w:tcW w:w="13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3-я неделя</w:t>
            </w:r>
          </w:p>
        </w:tc>
      </w:tr>
      <w:tr w:rsidR="005D43FB" w:rsidRPr="0071531F" w:rsidTr="00A333E8">
        <w:trPr>
          <w:trHeight w:val="1165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7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друг за другом по краю зала в музыкальном сопровождении (русская народная мелодия «Топ-топ»).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врассыпную с остановкой по сигналу (звучанию музыкального инструмента).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на носочках.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Перестроение в круг при помощи воспитателя.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lastRenderedPageBreak/>
              <w:t xml:space="preserve">5. ОРУ с флажками (уточнить у детей цвет флажков).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Ползание на ладонях и коленях друг за другом.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Прыжки в длину с места через дорожки разной ширины - 10 см и 5 см (предложить детям сравнить дорожки).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Ползание на ладонях и коленях по доске, положенной на пол.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9. Подвижная игра «Попади в воротца». 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10. Дыхательное упражнение «Каша кипит»</w:t>
            </w:r>
          </w:p>
        </w:tc>
        <w:tc>
          <w:tcPr>
            <w:tcW w:w="2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lastRenderedPageBreak/>
              <w:t xml:space="preserve">1. Приучение детей к использованию индивидуальных предметов(носовой платок, салфетка, полотенце, 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lastRenderedPageBreak/>
              <w:t xml:space="preserve">расческа, горшок).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Дидактическая игра «Как беречь наши ноги?».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Гимнастика для глаз (дети смотрят на маленький круг, прикрепленный на окно, а затем вдаль).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Мытье рук и лица про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хладной водой.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5D43FB" w:rsidRPr="0071531F" w:rsidTr="00A333E8">
        <w:trPr>
          <w:trHeight w:val="775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lastRenderedPageBreak/>
              <w:t>8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друг за другом по периметру зала.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врассыпную с остановкой на сигнал.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Ходьба на носочках.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Перестроение в круг при помощи воспитателя.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ОРУ без предметов.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Ходьба врассыпную с остановкой и полуприседом по сигналу.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Бросание мяча из положения стоя на коленях.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Пролезание на ладонях и коленях в тоннель.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9. Подвижная игра «Найди флажок». 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10. Игра средней подвижности «Курочка-хохлатка» (с использованием шапочек-масок с изображением курицы и цы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плят)</w:t>
            </w:r>
          </w:p>
        </w:tc>
        <w:tc>
          <w:tcPr>
            <w:tcW w:w="2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5D43FB" w:rsidRPr="0071531F" w:rsidTr="00A333E8">
        <w:trPr>
          <w:trHeight w:val="35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9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врассыпную в сопровождении русской народной мелодии «Перетопы».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с изменением темпа по сигналу (хлопок в ладоши).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Кружение в медленном темпе (с предметом в руках).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без предметов.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Прыжки на двух ногах.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Подлезание под веревку (высота 40-30 см).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Бросание мяча друг другу.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Подвижная игра с ходьбой и бегом «Воробышки и автомобиль».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«Упражнения со снежками» (русская народная мелодия)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2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5D43FB" w:rsidRPr="00371FC0" w:rsidTr="00A333E8">
        <w:trPr>
          <w:trHeight w:val="117"/>
        </w:trPr>
        <w:tc>
          <w:tcPr>
            <w:tcW w:w="13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4-я неделя</w:t>
            </w:r>
          </w:p>
        </w:tc>
      </w:tr>
      <w:tr w:rsidR="005D43FB" w:rsidRPr="0071531F" w:rsidTr="00A333E8">
        <w:trPr>
          <w:trHeight w:val="7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10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с изменением направления по зрительному ориентиру.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 колонне по одному.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по прямой дорожке (расстояние 3-4 м).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ОРУ с мешочком (после выполнения упражнений дети складывают все мешочки в одном месте и отвечают на во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прос: сколько мешочков?).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Прыжки вверх с касанием предмета (находящегося на 10-15 см выше поднятой руки).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Ползание по наклонной доске.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lastRenderedPageBreak/>
              <w:t xml:space="preserve">7. Катание мяча двумя руками стоя (расстояние 50-100 см). 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Подвижная игра с ходьбой и бегом «Птички» с музыкальным сопровождением («Птица и птенчики», муз.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Е. Тили-чеевой)</w:t>
            </w:r>
          </w:p>
        </w:tc>
        <w:tc>
          <w:tcPr>
            <w:tcW w:w="2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lastRenderedPageBreak/>
              <w:t xml:space="preserve">1. Целевая прогулка по территории детского сада «Порадуемся снегу».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Приучение детей к мытью рук после рисования, лепки, перед едой, насухо вытирать лицо и руки личным 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lastRenderedPageBreak/>
              <w:t xml:space="preserve">полотенцем.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Дидактическая игра «Расскажи и покажи» (воспитатель предлагает детям показать, где у куклы глазки, ушки, носик, руки, ноги, живот и т. д.).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5D43FB" w:rsidRPr="0071531F" w:rsidTr="00A333E8">
        <w:trPr>
          <w:trHeight w:val="93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lastRenderedPageBreak/>
              <w:t>11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с переходом на бег и наоборот.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 колонне по одному.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по гимнастической скамейке.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ОРУ со стульчиком.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Прыжки на двух ногах на месте (дети имитируют движения зайца).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Подлезание под воротца.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Бросание мяча двумя руками из-за головы. 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Подвижная игра на ориентировку в пространстве «Где звенит?»</w:t>
            </w:r>
          </w:p>
        </w:tc>
        <w:tc>
          <w:tcPr>
            <w:tcW w:w="2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5D43FB" w:rsidRPr="0071531F" w:rsidTr="00A333E8">
        <w:trPr>
          <w:trHeight w:val="14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12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врассыпную (во время ходьбы дети собирают «снежки» с пола и складывают их в общую коробку).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 колонне по одному.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Кружение в медленном темпе с игрушкой в руках под музыкальную композицию «Спи, мой мишка» (муз. Е. Ти-личеевой, сл. Ю. Островского).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с мячом.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Перелезание через бревно. 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Катание мяча двумя руками стоя (расстояние 50-100 см). 7. Подвижная игра (с ходьбой и бегом) «Догоните мяч!»</w:t>
            </w:r>
          </w:p>
        </w:tc>
        <w:tc>
          <w:tcPr>
            <w:tcW w:w="2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5D43FB" w:rsidRPr="00371FC0" w:rsidTr="00A333E8">
        <w:trPr>
          <w:trHeight w:val="117"/>
        </w:trPr>
        <w:tc>
          <w:tcPr>
            <w:tcW w:w="13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Февраль</w:t>
            </w:r>
          </w:p>
        </w:tc>
      </w:tr>
      <w:tr w:rsidR="005D43FB" w:rsidRPr="00371FC0" w:rsidTr="00A333E8">
        <w:trPr>
          <w:trHeight w:val="117"/>
        </w:trPr>
        <w:tc>
          <w:tcPr>
            <w:tcW w:w="13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5D43FB" w:rsidRPr="0071531F" w:rsidTr="00A333E8">
        <w:trPr>
          <w:trHeight w:val="71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Перемена мест в строю.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врассыпную на носках.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врассыпную на носках.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«Мышки» (с использованием шапочек-масок с изображением мышек).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Ходьба из обруча в обруч в сопровождении музыкальной композиции «Муравьишка» (муз. 3. Компанейца).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Прыжки через веревку.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Бросание мяча от груди (побуждать детей использовать речевую конструкцию «далеко бросил мяч»). 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Подвижные игры «Наседка и цыплята», «Кот и мыши»</w:t>
            </w:r>
          </w:p>
        </w:tc>
        <w:tc>
          <w:tcPr>
            <w:tcW w:w="2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Целевая прогулка по территории детского сада «Какая погода на улице?».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Приучение детей к правильному надеванию одежды и обуви, аккуратному складыванию снятой одежды в определенном порядке.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Игра средней подвижности «Карусель» (дети берутся за концы лент круглой «карусели», идут по кругу, ускоряя или замедляя темп по сигналу педагога).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lastRenderedPageBreak/>
              <w:t>4. Дидактическая игра «Как беречь свое здоровье»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(педагог показывает детям иллюстрации с изображе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нием детей, нарушающих правила здоровьесбереже-ния, предлагает детям рас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казать об изображенном, объясняет, что следует делать, чтобы не навредить своему здоровью)</w:t>
            </w:r>
          </w:p>
        </w:tc>
      </w:tr>
      <w:tr w:rsidR="005D43FB" w:rsidRPr="0071531F" w:rsidTr="00A333E8">
        <w:trPr>
          <w:trHeight w:val="1067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Перемена мест в строю.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врассыпную на носках.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врассыпную на носках.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с цветами в сопровождении музыки Е. Макшанцевой «Упражнения с цветами».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Ходьба из обруча в обруч.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Прыжки в длину через две линии (расстояние 10-30 см).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lastRenderedPageBreak/>
              <w:t xml:space="preserve">7. Подбрасывание мяча вверх и ловля двумя руками (побуждать детей использовать в речи понятие «высоко»).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Перелезание через бревно. 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Подвижная игра «Кот и мыши» (с использованием шапочек-масок с изображением кота и мышек)</w:t>
            </w:r>
          </w:p>
        </w:tc>
        <w:tc>
          <w:tcPr>
            <w:tcW w:w="2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5D43FB" w:rsidRPr="0071531F" w:rsidTr="00A333E8">
        <w:trPr>
          <w:trHeight w:val="75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lastRenderedPageBreak/>
              <w:t>3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Построение в шеренгу с перестроением в круг.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на носках, поднимая колени («по сугробам»), перешагивая через препятствие.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стайкой по кругу с ускорением и замедлением.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Упражнения «Встречи животных в лесу» (имитация движений зайца, волка, медведя, лисы).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Ходьба из обруча в обруч.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Упражнение «Подпрыгни повыше».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Бросание мяча из-за головы.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Перелезание через бревно.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Подвижная игра «Самолеты» (побуждать детей длительно произносить звук [у])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2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5D43FB" w:rsidRPr="00371FC0" w:rsidTr="00A333E8">
        <w:trPr>
          <w:trHeight w:val="121"/>
        </w:trPr>
        <w:tc>
          <w:tcPr>
            <w:tcW w:w="13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2-я неделя</w:t>
            </w:r>
          </w:p>
        </w:tc>
      </w:tr>
      <w:tr w:rsidR="005D43FB" w:rsidRPr="0071531F" w:rsidTr="00A333E8">
        <w:trPr>
          <w:trHeight w:val="128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Свободное построение.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на носках, на внешней стороне стопы.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Упражнение «Пробеги и не сбей кегли».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Отгадывание загадок о животных, имитация движений животных.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Упражнение «По ступенькам» (дети совместно с воспитателем строят ступеньки из крупного деревянного строи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тельного материала).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Прыжки на двух ногах (по дорожке длиной до 2 м).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Бросание мяча из-за головы.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Перелезание через бревно (высота 20 см). 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Подвижная игра «Волшебная дудочка» (дудочка играет - все пляшут, перестает играть - все замирают, удерживая равновесие)</w:t>
            </w:r>
          </w:p>
        </w:tc>
        <w:tc>
          <w:tcPr>
            <w:tcW w:w="2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Дидактическая игра «Для чего нужны глаза, уши...» (формирование представления о назначении каждого органа: глаза - смотреть, уши - слушать, нос - нюхать и т. д.).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Дыхательная гимна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стика «Вдох - выдох».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Мытье рук и лица про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хладной водой.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Игра «Купание Наташи» (музыкально-двигательный показ действий купания куклы под пение воспитателя («Наташе, Наташе таз...», рус. нар. мелодия, сл. Н. Френкель). 5. Целевая прогулка «Физкультура на улице» (дети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lastRenderedPageBreak/>
              <w:t xml:space="preserve">выполняют простейшие движения по показу педагога). 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Ознакомление с правилами гигиены: нужно мыть руки водой с мылом несколько раз в день; нужно причесываться, вытирать нос платком, аккуратно есть ложкой</w:t>
            </w:r>
          </w:p>
        </w:tc>
      </w:tr>
      <w:tr w:rsidR="005D43FB" w:rsidRPr="0071531F" w:rsidTr="00A333E8">
        <w:trPr>
          <w:trHeight w:val="109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друг за другом.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врассыпную с остановкой и подпрыгиванием по зрительному сигналу (карточка определенного цвета).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Перестроение в круг.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ОРУ без предметов.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Прыжки в длину (перепрыгивание «ручейка» шириной 15 см).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Бросание маленького мяча в корзину, расположенную в кругу.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Ходьба по гимнастической скамейке и схождение с нее.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9. Подвижная игра «Целься вернее». 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10. Пальчиковая гимнастика «Пальчики в лесу»</w:t>
            </w:r>
          </w:p>
        </w:tc>
        <w:tc>
          <w:tcPr>
            <w:tcW w:w="2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5D43FB" w:rsidRPr="0071531F" w:rsidTr="00A333E8">
        <w:trPr>
          <w:trHeight w:val="109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lastRenderedPageBreak/>
              <w:t>6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друг за другом.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врассыпную с остановкой и подпрыгиванием по сигналу (звучащая игрушка).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Перестроение в круг.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ОРУ с султанчиками.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Прыжки на двух ногах через последовательно расположенные гимнастические палки.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Бросание маленького мяча вдаль одной рукой.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Бег за мячом.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9. Подвижная игра «Зайка беленький сидит».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10. Игра малой подвижности «На кого я похож?»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2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5D43FB" w:rsidRPr="00371FC0" w:rsidTr="00A333E8">
        <w:trPr>
          <w:trHeight w:val="125"/>
        </w:trPr>
        <w:tc>
          <w:tcPr>
            <w:tcW w:w="13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lastRenderedPageBreak/>
              <w:t>3-я неделя</w:t>
            </w:r>
          </w:p>
        </w:tc>
      </w:tr>
      <w:tr w:rsidR="005D43FB" w:rsidRPr="0071531F" w:rsidTr="00B14E18">
        <w:trPr>
          <w:trHeight w:val="975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7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друг за другом.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врассыпную с остановкой и подпрыгиванием по сигналу (хлопок в ладоши).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Перестроение в круг.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Игра-исследование «Где погремушка?» (на громкую музыку дети гремят погремушками, на тихую - прячут погре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мушки за спину).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ОРУ без предметов.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Прыжки через дорожку шириной 15 см.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Ходьба по гимнастической скамейке.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Подвижная игра «Через ручеек»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Дыхательное упражнение «Паровозик» (побуждать детей произносить звукоподражание «туту!»).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босиком по «тропе здоровья».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Ознакомление с прави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лами здоровьесбережения: нельзя ходить боси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ком по острым предме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там; летом нужно зака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лять ноги, бегая по песку босиком; каждый день нужно мыть ноги).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Выполнение упражне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ний для предупреждения плоскостопия: ходьба на носках, ходьба по палке, перекатывание левой и правой стопой поочеред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но теннисного мячика.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5. Исполнение музыкально-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lastRenderedPageBreak/>
              <w:t>ритмических движений под плясовую песенку «Уж я топну ногой...»</w:t>
            </w:r>
          </w:p>
        </w:tc>
      </w:tr>
      <w:tr w:rsidR="005D43FB" w:rsidRPr="00371FC0" w:rsidTr="00B14E18">
        <w:trPr>
          <w:trHeight w:val="975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8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друг за другом.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врассыпную с остановкой и подпрыгиванием по сигналу.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Перестроение в круг.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ОРУ с погремушками.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Бросание большого мяча вдаль от груди двумя руками из положения стоя.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Бег за мячом.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Подвижная игра «Флажок».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9. Игра средней подвижности «Колпачок»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  <w:tc>
          <w:tcPr>
            <w:tcW w:w="27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</w:tr>
      <w:tr w:rsidR="005D43FB" w:rsidRPr="0071531F" w:rsidTr="00B14E18">
        <w:trPr>
          <w:trHeight w:val="91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lastRenderedPageBreak/>
              <w:t>9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парами.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друг за другом.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по прямой дорожке (ширина 20 см, длина 2-3 м), с перешагиванием через предметы (высота 10-15 см).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без предметов.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Прыжки через две параллельные линии (10-30 см).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Лазание по лестнице-стремянке вверх и вниз (высота 1,5 м).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Бросание мяча через шнур, натянутый на уровне груди (с расстояния 1-1,5 м).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Подвижная игра с ходьбой и бегом «Перешагни палку»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27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5D43FB" w:rsidRPr="00371FC0" w:rsidTr="00A333E8">
        <w:trPr>
          <w:trHeight w:val="117"/>
        </w:trPr>
        <w:tc>
          <w:tcPr>
            <w:tcW w:w="13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lastRenderedPageBreak/>
              <w:t>4-я неделя</w:t>
            </w:r>
          </w:p>
        </w:tc>
      </w:tr>
      <w:tr w:rsidR="005D43FB" w:rsidRPr="0071531F" w:rsidTr="00A333E8">
        <w:trPr>
          <w:trHeight w:val="957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10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парами.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 прямом направлении.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по прямой дорожке (ширина 20 см, длина 2-3 м), с перешагиванием через предметы (высота 10-15 см) с музыкальным сопровождением (русская народная мелодия в обр. Т. Ломовой «Сапожки»).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с мячом.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Прыжки вверх с касанием предмета (находящегося на 10-15 см выше поднятой руки).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Лазание по наклонной доске, приподнятой одним концом (на высоту 20-30 см).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Ловля мяча, брошенного воспитателем (с расстояния 50-100 см).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Подвижная игра «Воробышки и автомобиль»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2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Чтение и инсценировка стихотворения И. Саксон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ской «Где мой пальчик». 2. Выполнение упражне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ний для пальцев: «Кулач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ки», «Встряхивание», «Пальчики здороваются», «Массаж пальцев», «Счет пальцев». 3. Беседа-рассуждение «Зачем нужны руки?».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Дидактическая игра «Чудесный мешочек».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Игра-забава «Жмурки».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Игра «Надуй шарик».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Гимнастика для языч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ка: цоканье языком, как лошадка; длительное про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изнесение звука «д-д-д»; «Погладим зубки» (кончиком языка упереться в нёбо, а затем водить им по острому краю верхних и нижних зубов)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5D43FB" w:rsidRPr="0071531F" w:rsidTr="00A333E8">
        <w:trPr>
          <w:trHeight w:val="988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11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с изменением направления по зрительному ориентиру.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между двумя шнурами (расстояние между ними 25-30 см).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по гимнастической скамейке.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без предметов.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Прыжки в длину с места с отталкиванием двумя ногами.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Лазание по лестнице-стремянке вверх и вниз (высота 1,5 м; побуждать детей использовать в речи слова «вверх», «вниз»).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Бросание мяча через шнур, натянутый на уровне груди (с расстояния 1-1,5 м).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Подвижная игра с ходьбой и бегом «По тропинке»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2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5D43FB" w:rsidRPr="00371FC0" w:rsidTr="00A333E8">
        <w:trPr>
          <w:trHeight w:val="86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12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парами.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между двумя шнурами (расстояние между ними 25-30 см).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по прямой дорожке (расстояние </w:t>
            </w:r>
            <w:r w:rsidRPr="00371FC0">
              <w:rPr>
                <w:rFonts w:ascii="Times New Roman" w:eastAsiaTheme="minorHAnsi" w:hAnsi="Times New Roman"/>
                <w:i/>
                <w:iCs/>
                <w:color w:val="000000"/>
                <w:lang w:val="ru-RU"/>
              </w:rPr>
              <w:t xml:space="preserve">Ъ-А 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м).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с ленточками (уточнить у детей цвета ленточек).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Прыжки в длину с места с отталкиванием, двумя ногами. 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lastRenderedPageBreak/>
              <w:t xml:space="preserve">6. Бросание мяча двумя руками из-за головы. 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Подвижная игра с ходьбой и бегом «Птички в гнездышках» с музыкальным сопровождением («Птица и птенчики», муз.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Е. Тиличеевой)</w:t>
            </w:r>
          </w:p>
        </w:tc>
        <w:tc>
          <w:tcPr>
            <w:tcW w:w="2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</w:tr>
      <w:tr w:rsidR="005D43FB" w:rsidRPr="00371FC0" w:rsidTr="00A333E8">
        <w:trPr>
          <w:trHeight w:val="121"/>
        </w:trPr>
        <w:tc>
          <w:tcPr>
            <w:tcW w:w="13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lastRenderedPageBreak/>
              <w:t>Март</w:t>
            </w:r>
          </w:p>
        </w:tc>
      </w:tr>
      <w:tr w:rsidR="005D43FB" w:rsidRPr="00371FC0" w:rsidTr="00A333E8">
        <w:trPr>
          <w:trHeight w:val="125"/>
        </w:trPr>
        <w:tc>
          <w:tcPr>
            <w:tcW w:w="13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1-я неделя</w:t>
            </w:r>
          </w:p>
        </w:tc>
      </w:tr>
      <w:tr w:rsidR="005D43FB" w:rsidRPr="0071531F" w:rsidTr="00A333E8">
        <w:trPr>
          <w:trHeight w:val="100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Перестроение из шеренги в круг.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Ходьба по кругу (взявшись за руки) со сменой направления по зрительному сигналу.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Бег по кругу (взявшись за руки) со сменой направления по сигналу в сопровождении музыкальной композиции «Веселая песенка» (муз. Г. Левкодимова, сл. И. Черницкой).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ОРУ с мячом (уточнить у детей, какой мяч (большой или маленький, тяжелый или легкий, какого цвета)).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Ходьба из обруча в обруч с мячом в руках.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Прыжки на двух ногах с мячом в руках (до 2 м).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Бросание мяча из-за головы.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Игры «Проползи по бревну».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Подвижная игра «Брось и догони»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27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Игра «Сбей пирамиду»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(прокатывание мяча в пи-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рамиду из двух кубиков,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построенную детьми под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руководством педагога).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Ходьба по корриги-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рующим дорожкам.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Анкетирование родите-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лей по организации дви-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гательной активности де-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тей дома.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Ходьба по территории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детского сада.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Гимнастика в постели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после сна.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Дидактическая игра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«В какие игры играют на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улице?» (педагог показы-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вает детям инвентарь для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прогулок и предлагает рас-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сказать, как можно играть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с этими предметами).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Подвижные игры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«Птички в гнездышках»,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«Мыши и кот», «Трам-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вай»</w:t>
            </w:r>
          </w:p>
        </w:tc>
      </w:tr>
      <w:tr w:rsidR="005D43FB" w:rsidRPr="00371FC0" w:rsidTr="00A333E8">
        <w:trPr>
          <w:trHeight w:val="95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Перестроение из шеренги в круг.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Ходьба по кругу (взявшись за руки) со сменой направления по сигналу (звучащая игрушка).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Бег по кругу (взявшись за руки) со сменой направления по сигналу.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ОРУ с мячом.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Ходьба с мячом в руках (дети переступают через препятствия из кубиков, построенные под руководством педагога).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Прыжки на двух ногах с мячом в руках (до 2 м).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Игра «Поймай мяч».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Подтягивание на скамейке в положении лежа на животе.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9. Подвижная игра «Пузырь»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  <w:tc>
          <w:tcPr>
            <w:tcW w:w="27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</w:tr>
      <w:tr w:rsidR="005D43FB" w:rsidRPr="0071531F" w:rsidTr="00A333E8">
        <w:trPr>
          <w:trHeight w:val="2225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Перестроение из колонны в шеренгу и наоборот.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Ходьба по наклонной горизонтальной поверхности с перешагиванием через «камешки», «канавки».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Бег с ускорением и замедлением темпа.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Перекат на живот и обратно с мячом в руках.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Ходьба из обруча в обруч, руки за головой.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Игра «Допрыгни!».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Ловля мяча, брошенного инструктором (расстояние 100 см).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Подтягивание на скамейке в положении лежа на животе.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«Игра с бубном» (муз. Г. Фрида)</w:t>
            </w:r>
          </w:p>
        </w:tc>
        <w:tc>
          <w:tcPr>
            <w:tcW w:w="27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A333E8" w:rsidRPr="0071531F" w:rsidTr="00A333E8">
        <w:trPr>
          <w:trHeight w:val="37"/>
        </w:trPr>
        <w:tc>
          <w:tcPr>
            <w:tcW w:w="41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3E8" w:rsidRPr="009E27C4" w:rsidRDefault="00A333E8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10401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333E8" w:rsidRPr="00371FC0" w:rsidRDefault="00A333E8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333E8" w:rsidRPr="00371FC0" w:rsidRDefault="00A333E8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5D43FB" w:rsidRPr="00371FC0" w:rsidTr="00A333E8">
        <w:trPr>
          <w:trHeight w:val="117"/>
        </w:trPr>
        <w:tc>
          <w:tcPr>
            <w:tcW w:w="13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2-я неделя</w:t>
            </w:r>
          </w:p>
        </w:tc>
      </w:tr>
      <w:tr w:rsidR="005D43FB" w:rsidRPr="0071531F" w:rsidTr="00A333E8">
        <w:trPr>
          <w:trHeight w:val="128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Перестроение из шеренги в круг.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Ходьба с перешагиванием через препятствия из кубиков.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Бег «Перемена мест».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Упражнения с флажками (уточнить у детей цвет флажков).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Ходьба по ребристой доске.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Прыжки со сменой положения ног.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Ловля мяча, брошенного инструктором.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Игра «Собачки» (имитация движений собаки в сопровождении песни «Собачка Жучка» (муз. Н. Кукловской, сл. Н. Федорченко).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Подтягивание на скамейке в положении лежа на животе.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10. Подвижная игра «Где звенит?» (с колокольчиком)</w:t>
            </w:r>
          </w:p>
        </w:tc>
        <w:tc>
          <w:tcPr>
            <w:tcW w:w="27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Дыхательные упражне-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ния «Паровозик», «Ба-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бочки».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Подвижная игра «Сбей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кеглю».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Ходьба по массажным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коврикам.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Игра «Перенеси боль-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ше предметов»(перене-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сти кубики на свой стул).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Консультация для ро-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дителей «Меры предо-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сторожности при ОРЗ».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Подлезание под стулья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разной величины, высо-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ты; под палку, положен-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ную на спинки двух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стульев.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Игра-путешествие по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территории детского сада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с преодолением препят-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ствий: перешагивание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ямок, огибание луж,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ходьба по бровкам.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Самомассаж ручными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массажерами</w:t>
            </w:r>
          </w:p>
        </w:tc>
      </w:tr>
      <w:tr w:rsidR="005D43FB" w:rsidRPr="0071531F" w:rsidTr="00A333E8">
        <w:trPr>
          <w:trHeight w:val="1166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Ходьба друг за другом, врассыпную, парами.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Бег врассыпную.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Ходьба в сопровождении музыкальной композиции «Солнышко» (муз. Н. Лукониной).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Перестроение в круг.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ОРУ без предметов.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Перешагивание через шесть палок, лежащих на полу на расстоянии 15 см друг от друга.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Ползание по гимнастической скамейке.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Бросание большого мяча вдаль от груди.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Подвижная игра «Поезд» (побуждать детей произносить звукоподражание «Ту-ту!» с разной громкостью).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10. Пальчикова гимнастика «Пальчик о пальчик»</w:t>
            </w:r>
          </w:p>
        </w:tc>
        <w:tc>
          <w:tcPr>
            <w:tcW w:w="27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5D43FB" w:rsidRPr="0071531F" w:rsidTr="00A333E8">
        <w:trPr>
          <w:trHeight w:val="116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6</w:t>
            </w:r>
          </w:p>
        </w:tc>
        <w:tc>
          <w:tcPr>
            <w:tcW w:w="104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D43FB" w:rsidRPr="00371FC0" w:rsidRDefault="005D43FB" w:rsidP="00A333E8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Ходьба друг за другом, врассыпную, парами.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Бег врассыпную.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Ходьба.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Перестроение в круг.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ОРУ с обручем.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Ползание к шнуру, натянутому на высоте 50 см, подлезание под него.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Подъем на 1-ю ступеньку гимнастической лестницы и спуск с нее.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Бросание большого мяча («Добрось до стены») на расстояние 2 м.</w:t>
            </w:r>
          </w:p>
          <w:p w:rsidR="005D43FB" w:rsidRPr="00371FC0" w:rsidRDefault="005D43FB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Подвижная игра «Мой веселый звонкий мяч».</w:t>
            </w:r>
          </w:p>
          <w:p w:rsidR="005D43FB" w:rsidRPr="00371FC0" w:rsidRDefault="005D43FB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10. Игра «Принеси мяч (большой и малый)»</w:t>
            </w:r>
          </w:p>
        </w:tc>
        <w:tc>
          <w:tcPr>
            <w:tcW w:w="27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D43FB" w:rsidRPr="00371FC0" w:rsidRDefault="005D43FB" w:rsidP="00A333E8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A333E8" w:rsidRPr="0071531F" w:rsidTr="00A33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3"/>
        </w:trPr>
        <w:tc>
          <w:tcPr>
            <w:tcW w:w="13596" w:type="dxa"/>
            <w:gridSpan w:val="5"/>
          </w:tcPr>
          <w:p w:rsidR="00A333E8" w:rsidRDefault="00A333E8" w:rsidP="00A333E8">
            <w:pPr>
              <w:rPr>
                <w:lang w:val="ru-RU"/>
              </w:rPr>
            </w:pPr>
          </w:p>
        </w:tc>
      </w:tr>
    </w:tbl>
    <w:p w:rsidR="005D43FB" w:rsidRPr="00371FC0" w:rsidRDefault="005D43FB">
      <w:pPr>
        <w:rPr>
          <w:lang w:val="ru-RU"/>
        </w:rPr>
      </w:pPr>
      <w:r w:rsidRPr="00371FC0">
        <w:rPr>
          <w:lang w:val="ru-RU"/>
        </w:rPr>
        <w:br w:type="page"/>
      </w:r>
    </w:p>
    <w:p w:rsidR="00CF4B29" w:rsidRPr="00CF4B29" w:rsidRDefault="00CF4B29" w:rsidP="00CF4B29">
      <w:pPr>
        <w:rPr>
          <w:rFonts w:ascii="Times New Roman" w:hAnsi="Times New Roman"/>
          <w:lang w:val="ru-RU" w:eastAsia="zh-CN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9"/>
        <w:gridCol w:w="9415"/>
        <w:gridCol w:w="7"/>
        <w:gridCol w:w="4969"/>
      </w:tblGrid>
      <w:tr w:rsidR="00CF4B29" w:rsidRPr="00371FC0" w:rsidTr="00CF4B29">
        <w:trPr>
          <w:trHeight w:val="29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3-я неделя</w:t>
            </w:r>
          </w:p>
        </w:tc>
      </w:tr>
      <w:tr w:rsidR="00CF4B29" w:rsidRPr="00371FC0" w:rsidTr="00CF4B29">
        <w:trPr>
          <w:trHeight w:val="286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7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Ходьба друг за другом, врассыпную, парами.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Бег врассыпную.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Ходьба.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Перестроение в круг.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ОРУ без предметов.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Прыжки через дорожку, лежащую на ковре (ширина 15 см).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Лазание по гимнастической лестнице.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Ходьба с изменением темпа по музыкальному сигналу (бубен или погремушка).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Подвижная игра «Целься вернее».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10. Дыхательное упражнение «Бульканье»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Дидактическая игра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«Что мы надеваем на но-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ги?» (детям предлагается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найти среди картинок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с изображением разных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предметов обувь).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Упражнение для пре-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дупреждения плоскосто-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пия «Дорожки» (дети хо-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дят босиком по специаль-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ным дорожкам: на одной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пришиты карандаши, на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второй — пробки от пла-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стиковых бутылок, на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третьей - квадратами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вшитый горох).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Беседа «Как беречь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свои ноги».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Зарядка для ног с про-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говариванием русской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народной потешки «Еду,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еду к бабе, к деду...».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Дыхательные упражне-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ния «Надуем шарик»,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«Гуси шипят», «Насос»</w:t>
            </w:r>
          </w:p>
        </w:tc>
      </w:tr>
      <w:tr w:rsidR="00CF4B29" w:rsidRPr="00371FC0" w:rsidTr="00CF4B29">
        <w:trPr>
          <w:trHeight w:val="3180"/>
        </w:trPr>
        <w:tc>
          <w:tcPr>
            <w:tcW w:w="5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lang w:eastAsia="zh-CN"/>
              </w:rPr>
            </w:pPr>
            <w:r w:rsidRPr="00371F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Ходьба друг за другом, врассыпную, парами.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Бег врассыпную.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Ходьба.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Перестроение в круг.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ОРУ с большими мячами.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Прыжки из обруча в обруч, расположенные вплотную друг к другу.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Ползание по гимнастической скамейке на ладонях и коленях.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Прохождение через тоннель (наклониться).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Подвижная игра «Обезьянки».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10. Имитация движений животных (зайца и медведя) под музыкальную композицию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«Зайцы и медведь» (муз. Т. По-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патенко)</w:t>
            </w:r>
          </w:p>
        </w:tc>
        <w:tc>
          <w:tcPr>
            <w:tcW w:w="59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</w:tr>
      <w:tr w:rsidR="00CF4B29" w:rsidRPr="0071531F" w:rsidTr="00A333E8">
        <w:trPr>
          <w:trHeight w:val="259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9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Ходьба с обхождением предметов.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Бег в колонне по одному.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Кружение в медленном темпе с предметом в руках под музыкальную композицию «Покружись и поклонись» (муз.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В. Герчик).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ОРУ с ленточками (уточнить у детей цвета ленточек).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Прыжки в высоту с места.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Ползание на четвереньках по гимнастической скамейке.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Метание мячей правой и левой рукой.</w:t>
            </w:r>
          </w:p>
          <w:p w:rsidR="00CF4B29" w:rsidRPr="00371FC0" w:rsidRDefault="00CF4B29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Подвижная игра с разнообразными движениями и пением «Заинька»</w:t>
            </w:r>
          </w:p>
        </w:tc>
        <w:tc>
          <w:tcPr>
            <w:tcW w:w="59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A333E8" w:rsidRPr="0071531F" w:rsidTr="00A333E8">
        <w:trPr>
          <w:trHeight w:val="690"/>
        </w:trPr>
        <w:tc>
          <w:tcPr>
            <w:tcW w:w="55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3E8" w:rsidRPr="00A333E8" w:rsidRDefault="00A333E8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333E8" w:rsidRPr="00371FC0" w:rsidRDefault="00A333E8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333E8" w:rsidRPr="00371FC0" w:rsidRDefault="00A333E8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371FC0" w:rsidTr="00CF4B29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4-я неделя</w:t>
            </w:r>
          </w:p>
        </w:tc>
      </w:tr>
      <w:tr w:rsidR="00CF4B29" w:rsidRPr="0071531F" w:rsidTr="00CF4B29">
        <w:trPr>
          <w:trHeight w:val="252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10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с переходом на бег и наоборот в сопровождении музыкальной композиции «Марш и бег» (муз. Е. Тиличеевой).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 прямом направлении.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по бревну (ширина 20-25 см).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без предметов.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Прыжки через две параллельные линии (10-30 см).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Лазанье по наклонной доске, приподнятой одним концом на высоту 20-30 см).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Катание мяча двумя руками стоя, сидя (расстояние 50-100 см).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Исполнение музыкально-ритмических движений под музыку М. Раухвергера «Прогулка и пляска».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Подвижная игра с бросанием и ловлей мяча «Мяч в кругу»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2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Игра «Сбей пирамиду» (прокатывание мяча в пирамиду из двух кубиков, построенную детьми под руководством педагога).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по корригирующим дорожкам. 3. Анкетирование родителей по организации двигательной активности детей дома.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Ходьба по территории детского сада.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Гимнастика в постели после сна.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Дидактическая игра «В какие игры играют на улице?» (педагог показывает детям инвентарь для прогулок и предлагает рассказать, как можно играть с этими предметами).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Подвижные игры «Птички в гнездышках», «Мыши и кот», «Трамвай»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71531F" w:rsidTr="00CF4B29">
        <w:trPr>
          <w:trHeight w:val="223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11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с обхождением предметов (дети по просьбе педагога называют предметы, которые обходят).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 прямом направлении.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по прямой дорожке (ширина 20 см, длина 2-3 м), с перешагиванием через предметы (высота 10-15 см)..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с флажками (уточнить у детей цвет флажков).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Прыжки в длину с места с отталкиванием двумя ногами.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Подлезание под веревку (высота ЗО^Ш см).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Метание набивных мешочков правой и левой рукой.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Подвижная игра с бегом «Принеси предмет»</w:t>
            </w:r>
          </w:p>
        </w:tc>
        <w:tc>
          <w:tcPr>
            <w:tcW w:w="59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71531F" w:rsidTr="00CF4B29">
        <w:trPr>
          <w:trHeight w:val="25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12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врассыпную.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между двумя шнурами (расстояние между ними 25-30 см).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по бревну (ширина 20-25 см).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с платочками под музыку (на усмотрение педагога).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Игра «Мой веселый звонкий мяч».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Ползание на четвереньках по гимнастической скамейке.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Метание мячей правой и левой рукой.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Подвижная игра с бегом «Птички летают»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59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371FC0" w:rsidTr="00CF4B29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Апрель</w:t>
            </w:r>
          </w:p>
        </w:tc>
      </w:tr>
      <w:tr w:rsidR="00CF4B29" w:rsidRPr="00371FC0" w:rsidTr="00CF4B29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t>1-я неделя</w:t>
            </w:r>
          </w:p>
        </w:tc>
      </w:tr>
      <w:tr w:rsidR="00CF4B29" w:rsidRPr="0071531F" w:rsidTr="00CF4B29">
        <w:trPr>
          <w:trHeight w:val="264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Музыкально-двигательная игра «Барабан» под музыку Д. Кабалевского «Барабан» (выполнение действия по по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строению на различение динамики).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Ходьба с дополнительным заданием с остановкой по сигналу, поворот вокруг себя.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в медленном темпе (30-40 с, расстояние до 80 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Игра с солнечными зайчиками (педагог показывает зеркалом солнечных зайчиков, а дети их «ловят»).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Ходьба с ящика на ящик (высота 10-15 см).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Прыжки со сменой положения ног (ноги врозь - вместе).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Перебрасывание мяча через веревку, находящуюся на уровне груди ребенка (расстояние 1-1,5 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Лазание по гимнастической скамейке.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Подвижная игра «Лошадки»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Дыхательные упражне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ния «Петушок», «Паровоз». 2. Игра «Разбери крупу».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по массажным коврикам.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Игровые действия «Доползи до зайки», прыжки - «Достань до зайки».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Консультация для родителей «Организация двигательного досуга детей на прогулке».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Подлезание под доской, положенной на спинки стульев разной высоты.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Ходьба боком по шнуру, расположенному по кругу. 8. Подъем и спуск по ступенькам лестницы (уточнить у детей правила безопасности при подъеме и спуске с лестницы).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Броски большого мяча в корзину, расстояние 1,5 м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71531F" w:rsidTr="00CF4B29">
        <w:trPr>
          <w:trHeight w:val="85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Музыкально-двигательная игра «Барабан» под музыку Г. Фрида «Барабан» (выполнение действий по построению на различение динамики).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с дополнительным заданием (с остановкой по сигналу), поворот вокруг себя.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в медленном темпе (30^0 с, расстояние до 80 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Игра с солнечными зайчиками (педагог показывает зеркалом солнечных зайчиков, а дети их «ловят»).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Ходьба с ящика на ящик (высота 10-15 см).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Прыжки со сменой положения ног (врозь - вместе).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Удар мяча о стену (или щит) и ловля его двумя руками.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Лазание по лестнице-стремянке и спуск с нее.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Игра с прыжками «Заинька» (с использованием шапочек-масок с изображением зайцев)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59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371FC0" w:rsidTr="00CF4B29">
        <w:trPr>
          <w:trHeight w:val="85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Построение в шеренгу по флажку-сигналу того или иного цвета.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с высоким подниманием колен.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со сменой темпа по звуковому сигналу (бубен, погремушка или дудочка).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Игра с «волшебной палочкой» (педагог взмахивает «волшебной палочкой» и называет действие, которое должны выполнить дети).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Ходьба с ящика на ящик (высота 10-15 см).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Перебрасывание мяча через веревку, находящуюся на уровне груди ребенка (расстояние 1-1,5 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Лазание по лестнице-стремянке и спуск с нее. </w:t>
            </w:r>
          </w:p>
          <w:p w:rsidR="00CF4B29" w:rsidRPr="00A333E8" w:rsidRDefault="00CF4B29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8. Подвижная игра «Лошадки»</w:t>
            </w:r>
          </w:p>
        </w:tc>
        <w:tc>
          <w:tcPr>
            <w:tcW w:w="59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</w:tr>
      <w:tr w:rsidR="00CF4B29" w:rsidRPr="00371FC0" w:rsidTr="00CF4B29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lastRenderedPageBreak/>
              <w:t>2-я неделя</w:t>
            </w:r>
          </w:p>
        </w:tc>
      </w:tr>
      <w:tr w:rsidR="00CF4B29" w:rsidRPr="0071531F" w:rsidTr="00B14E18">
        <w:trPr>
          <w:trHeight w:val="2678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Построение в круг по флажку-сигналу определенного цвета.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приставным шагом.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со сменой темпа по сигналу.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Игра с «волшебной палочкой» (педагог взмахивает «волшебной палочкой» и называет действие, которое должны выполнить дети).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Игра «Прыжки из кружка в кружок».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Прямой галоп.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Бросание предметов в цель (расстояние 1 м) одной рукой.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Лазание по лестнице-стремянке и спуск с нее.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9. Подвижная игра «Лошадки»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Выполнение ритмиче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ских движений, соответ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ствующих тексту стихо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творения «Мишка косо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лапый по лесу идет...».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Дидактическая игра «Выбери одежду для кук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лы Андрюши и куклы Катюши» (используются картинки с изображением одежды).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Пальчиковая гимнастика «Оладушки».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Игровая ситуация: воспитатель и доктор Айболит объясняют детям, почему нужно мыть овощи и фрукты.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Малоподвижная игра «Поймай мяч».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Гимнастика в постели.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Ползание с подлезанием под препятствия (большой и маленький стул)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lang w:val="ru-RU" w:eastAsia="zh-CN"/>
              </w:rPr>
            </w:pPr>
          </w:p>
        </w:tc>
      </w:tr>
      <w:tr w:rsidR="00CF4B29" w:rsidRPr="0071531F" w:rsidTr="00B14E18">
        <w:trPr>
          <w:trHeight w:val="141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друг за другом с высоким подниманием коленей, на носочках (под украинскую народную мелодию в обр. Р. Леденева «Стукалка»).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по периметру площадки, врассыпную.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врассыпную.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Перестроение в круг.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ОРУ без предметов.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Лазание по гимнастической стенке.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Перелезание через гимнастическую скамейку.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Подлезание под дугу высотой 40 см.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9. Подвижная игра «Целься вернее».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10. Пальчиковая гимнастика «Ладушки»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59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lang w:val="ru-RU" w:eastAsia="zh-CN"/>
              </w:rPr>
            </w:pPr>
          </w:p>
        </w:tc>
      </w:tr>
      <w:tr w:rsidR="00CF4B29" w:rsidRPr="0071531F" w:rsidTr="00B14E18">
        <w:trPr>
          <w:trHeight w:val="141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6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друг за другом с высоким подниманием коленей, на носочках.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по периметру площадки, врассыпную.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врассыпную в сопровождении песни «Солнышко» (русская народная мелодия в обр. М. Иорданского, слова народные).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Перестроение в круг.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ОРУ с султанчиками.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Прыжки в длину с места через «ручеек» шириной 20 см.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Подлезание под дугу высотой 50 см, под дугу высотой 40 см.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Перелезание через гимнастическую скамейку.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9. Подвижная игра «Воробышки и автомобиль». </w:t>
            </w:r>
          </w:p>
          <w:p w:rsidR="00CF4B29" w:rsidRPr="00371FC0" w:rsidRDefault="00CF4B29" w:rsidP="00B14E1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10. Словесно-двигательная игра «Наши уточки с утра...» с проговариванием одноименной русской народной потешк</w:t>
            </w:r>
          </w:p>
        </w:tc>
        <w:tc>
          <w:tcPr>
            <w:tcW w:w="59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lang w:val="ru-RU" w:eastAsia="zh-CN"/>
              </w:rPr>
            </w:pPr>
          </w:p>
        </w:tc>
      </w:tr>
      <w:tr w:rsidR="00CF4B29" w:rsidRPr="00371FC0" w:rsidTr="00CF4B29">
        <w:trPr>
          <w:trHeight w:val="29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lastRenderedPageBreak/>
              <w:t>3-я неделя</w:t>
            </w:r>
          </w:p>
        </w:tc>
      </w:tr>
      <w:tr w:rsidR="00CF4B29" w:rsidRPr="0071531F" w:rsidTr="00CF4B29">
        <w:trPr>
          <w:trHeight w:val="2880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7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друг за другом с высоким подниманием коленей, на носочках.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по краю площадки, врассыпную.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Ходьба врассыпную.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Перестроение в круг; музыкально-ритмическая импровизация под музыку П. И. Чайковского «Апрель».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ОРУ без предметов.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Лазание по гимнастической стенке.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Ходьба через палки, расположенные на досках, лежащих на полу.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Бросание маленького мяча вдаль от плеча одной рукой.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Словесно-двигательная игра «Заинька, походи...» с проговариванием одноименной потешки.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10. Дыхательное упражнение «Надуем шарик»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Чтение и инсценировка стихотворения Г. Сапгира «Кошка».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Выполнение упражне-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ний для пальцев: «Кулач-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ки», «Встряхивание»,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«Пальчики здороваются»,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«Массаж пальцев», «Счет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пальцев».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Беседа-рассуждение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«Зачем нужны ноги?».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Дидактическая игра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«Чудесный мешочек».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Игра-забава «Зайчики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пляшут».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Игровая ситуация «Ку-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пание куклы Кати».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Гимнастика для языч-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ка: «Непослушный язы-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чок» (покусать язык),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«Вкусное варенье» (обли-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зать широким языком</w:t>
            </w:r>
          </w:p>
          <w:p w:rsidR="00CF4B29" w:rsidRDefault="00CF4B29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верхнюю губу).</w:t>
            </w:r>
          </w:p>
          <w:p w:rsidR="00A333E8" w:rsidRDefault="00A333E8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Default="00A333E8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Default="00A333E8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Default="00A333E8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Default="00A333E8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Default="00A333E8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Default="00A333E8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A333E8" w:rsidRPr="009E27C4" w:rsidRDefault="00A333E8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71531F" w:rsidTr="00A333E8">
        <w:trPr>
          <w:trHeight w:val="2637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t>8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Ходьба друг за другом с высоким подниманием коленей, на носочках.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Бег по краю площадки, врассыпную.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Ходьба врассыпную.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Перестроение в круг.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ОРУ с малым мячом (уточнить у детей величину, цвет, форму мяча).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Прыжки вверх до игрушки, подвешенной на 10-15 см выше вытянутой руки ребенка.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Подлезание поочередно под дуги высотой 50 см, 40 см, под шнур 30 см.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Подвижная игра «Перешагни через палку».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Игра средней подвижности «К куклам в гости мы идем»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A333E8" w:rsidRPr="00064F58" w:rsidTr="00A333E8"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3E8" w:rsidRPr="009E27C4" w:rsidRDefault="00A333E8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  <w:lang w:val="ru-RU"/>
              </w:rPr>
            </w:pPr>
          </w:p>
        </w:tc>
        <w:tc>
          <w:tcPr>
            <w:tcW w:w="11333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333E8" w:rsidRPr="00371FC0" w:rsidRDefault="00A333E8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333E8" w:rsidRPr="00371FC0" w:rsidRDefault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Лазание по гимнасти-</w:t>
            </w:r>
          </w:p>
          <w:p w:rsidR="00A333E8" w:rsidRPr="00371FC0" w:rsidRDefault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lastRenderedPageBreak/>
              <w:t>ческой стенке (4-6 ступе-</w:t>
            </w:r>
          </w:p>
          <w:p w:rsidR="00A333E8" w:rsidRPr="00371FC0" w:rsidRDefault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ней), бросание и ловля</w:t>
            </w:r>
          </w:p>
          <w:p w:rsidR="00A333E8" w:rsidRPr="00371FC0" w:rsidRDefault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большого и малого мячей</w:t>
            </w:r>
          </w:p>
          <w:p w:rsidR="00A333E8" w:rsidRPr="00371FC0" w:rsidRDefault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(уточнить у детей вели-</w:t>
            </w:r>
          </w:p>
          <w:p w:rsidR="00A333E8" w:rsidRPr="00371FC0" w:rsidRDefault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чину мячей, какой мяч</w:t>
            </w:r>
          </w:p>
          <w:p w:rsidR="00A333E8" w:rsidRPr="00371FC0" w:rsidRDefault="00A333E8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удобнее держать в руках)</w:t>
            </w:r>
          </w:p>
        </w:tc>
      </w:tr>
      <w:tr w:rsidR="00CF4B29" w:rsidRPr="0071531F" w:rsidTr="00CF4B29">
        <w:trPr>
          <w:trHeight w:val="310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Cs/>
                <w:color w:val="000000"/>
              </w:rPr>
              <w:lastRenderedPageBreak/>
              <w:t>9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Ходьба с обхождением предметов.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Инсценировка считалки: </w:t>
            </w:r>
          </w:p>
          <w:p w:rsidR="00CF4B29" w:rsidRPr="00371FC0" w:rsidRDefault="00CF4B29">
            <w:pPr>
              <w:shd w:val="clear" w:color="auto" w:fill="FFFFFF"/>
              <w:autoSpaceDE w:val="0"/>
              <w:ind w:firstLine="527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На скамейке у окошка </w:t>
            </w:r>
          </w:p>
          <w:p w:rsidR="00CF4B29" w:rsidRPr="00371FC0" w:rsidRDefault="00CF4B29">
            <w:pPr>
              <w:shd w:val="clear" w:color="auto" w:fill="FFFFFF"/>
              <w:autoSpaceDE w:val="0"/>
              <w:ind w:firstLine="527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Кошка, глазки открывай,</w:t>
            </w:r>
          </w:p>
          <w:p w:rsidR="00CF4B29" w:rsidRPr="00371FC0" w:rsidRDefault="00CF4B29">
            <w:pPr>
              <w:shd w:val="clear" w:color="auto" w:fill="FFFFFF"/>
              <w:autoSpaceDE w:val="0"/>
              <w:ind w:firstLine="527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Улеглась и дремлет кошка.</w:t>
            </w:r>
          </w:p>
          <w:p w:rsidR="00CF4B29" w:rsidRPr="00371FC0" w:rsidRDefault="00CF4B29">
            <w:pPr>
              <w:shd w:val="clear" w:color="auto" w:fill="FFFFFF"/>
              <w:autoSpaceDE w:val="0"/>
              <w:ind w:firstLine="527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День зарядкой начинай.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Бег в колонне по одному.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ОРУ с погремушками.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Ходьба по гимнастической скамейке.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Ползание на четвереньках по прямой (расстояние 3-4 м).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Бросание мяча через сетку, натянутую на уровне роста ребенка.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Подвижная игра (на развитие ориентировки в пространстве) «Найди флажок»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371FC0" w:rsidTr="00A333E8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4-я неделя</w:t>
            </w:r>
          </w:p>
        </w:tc>
      </w:tr>
      <w:tr w:rsidR="00CF4B29" w:rsidRPr="0071531F" w:rsidTr="00A333E8">
        <w:trPr>
          <w:trHeight w:val="232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10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Ходьба приставным шагом вперед.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Бег друг за другом.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ОРУ с шишками.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Игра средней подвижности «Зайка серенький сидит».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Лазание по гимнастической стенке вверх и вниз (высота 1,5 м) удобным способом.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Метание набивных мешочков правой и левой рукой.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Оздоровительная ходьба: по ребристой доске, перешагивание через палки, лежащие на полу, ходьба на пятках, «змейкой», боком приставным шагом, проползание под дуги, легкий бег.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Подвижная игра (с подпрыгиванием) «Через ручеек»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Целевая прогулка по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территории детского сада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«Что делают птицы и на-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секомые весной».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Приучение детей к правильному надеванию одежды и обуви, аккуратному складыванию снятой одежды в определенном порядке.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Дидактическая игра «Как беречь свое здоровье» (педагог показывает иллюстрации с изображе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нием детей, нарушающих правила здоровьесбере-жения, предлагает рассказать об изображенном, объясняет, что следует делать, чтобы не навредить своему здоровью).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4. Ходьба и бег босиком по ковру, перешагивание препятствий (из 2-3 ку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биков, составленных детьми в виде башенок)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lang w:val="ru-RU" w:eastAsia="zh-CN"/>
              </w:rPr>
            </w:pPr>
          </w:p>
        </w:tc>
      </w:tr>
      <w:tr w:rsidR="00CF4B29" w:rsidRPr="00064F58" w:rsidTr="00A333E8">
        <w:trPr>
          <w:trHeight w:val="237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11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приставным шагом в стороны.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 колонне по одному.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Ходьба по прямой дорожке (ширина 20 см, длина 2-3 м) с перешагиванием через предметы (высота 10-15 см).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Прыжки через шнур.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Ползание на четвереньках по гимнастической скамейке.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Бросание мяча через шнур, натянутый на уровне груди (с расстояния 1-1,5 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ОРУ с флажками (уточнить у детей цвет флажков). </w:t>
            </w:r>
          </w:p>
          <w:p w:rsidR="00CF4B29" w:rsidRPr="00371FC0" w:rsidRDefault="00CF4B29" w:rsidP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9. «Прятки с платочками» (русская народная мелодия в обр. Р. Рустамова). 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lang w:val="ru-RU" w:eastAsia="zh-CN"/>
              </w:rPr>
            </w:pPr>
          </w:p>
        </w:tc>
      </w:tr>
      <w:tr w:rsidR="00A333E8" w:rsidRPr="0071531F" w:rsidTr="00A333E8">
        <w:trPr>
          <w:trHeight w:val="3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3E8" w:rsidRPr="00371FC0" w:rsidRDefault="00A333E8" w:rsidP="00A333E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33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333E8" w:rsidRPr="00371FC0" w:rsidRDefault="00A333E8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10. Подвижная игра с бегом «По тропинке»</w:t>
            </w:r>
          </w:p>
          <w:p w:rsidR="00A333E8" w:rsidRPr="00371FC0" w:rsidRDefault="00A333E8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333E8" w:rsidRPr="00371FC0" w:rsidRDefault="00A333E8" w:rsidP="00A333E8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lang w:val="ru-RU" w:eastAsia="zh-CN"/>
              </w:rPr>
            </w:pPr>
          </w:p>
        </w:tc>
      </w:tr>
      <w:tr w:rsidR="00CF4B29" w:rsidRPr="0071531F" w:rsidTr="00A333E8">
        <w:trPr>
          <w:trHeight w:val="252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12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парами под русскую народную мелодию в обр. М. Раухвергера «Маленький хоровод».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врассыпную.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по прямой дорожке (расстояние 3-4 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Игра «Через ручеек».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Лазание по гимнастической стенке вверх и вниз (высота 1,5 м) удобным способом (побуждать детей использовать слова «вверх», «вниз»).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Бросание мяча через сетку, натянутую на уровне роста ребенка.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ОРУ с мячом (уточнить у детей величину и цвет мяча).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Подвижная игра с разнообразными движениями и пением «Флажок»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lang w:val="ru-RU" w:eastAsia="zh-CN"/>
              </w:rPr>
            </w:pPr>
          </w:p>
        </w:tc>
      </w:tr>
      <w:tr w:rsidR="00CF4B29" w:rsidRPr="00371FC0" w:rsidTr="00A333E8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Май</w:t>
            </w:r>
          </w:p>
        </w:tc>
      </w:tr>
      <w:tr w:rsidR="00CF4B29" w:rsidRPr="00371FC0" w:rsidTr="00CF4B29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1-я неделя</w:t>
            </w:r>
          </w:p>
        </w:tc>
      </w:tr>
      <w:tr w:rsidR="00CF4B29" w:rsidRPr="0071531F" w:rsidTr="00CF4B29">
        <w:trPr>
          <w:trHeight w:val="238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Размыкание и смыкание при построении обычным шагом.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по профилактической дорожке (предупреждение плоскостопия).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с дополнительным заданием: догонять убегающих.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«Игра с солнышком и ветерком» (на скамейке).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Подъем на возвышение и спуск с него (высота до 25 см).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Прямой галоп.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Бросание предметов в цель (расстояние 1 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Упражнение «Проползи и не задень».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Подвижная игра «Солнышко и дождик»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Приучение детей к использованию индивидуальных предметов(носовой платок, салфетка, полотенце, расческа, горшок).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Дидактическая игра «Как беречь наши ноги и руки?».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Гимнастика для глаз (дети следят за предме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том, который педагог медленно передвигает в пространстве).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Мытье рук и лица прохладной водой.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Дидактическая игра «Разноцветные флажки» (педагог дает каждому ребенку выбрать и при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нести флажок определен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ного цвета).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Импровизация «Танец с балалайками» (русская народная мелодия «Светит месяц»)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371FC0" w:rsidTr="00CF4B29">
        <w:trPr>
          <w:trHeight w:val="272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Разм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ыкание и смыкание при построении обычным шагом.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по палке.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с дополнительным заданием: убегать от догоняющих.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«Игра с солнышком и ветерком» (на скамейке).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Подъем на возвышение и спуск с него (высота до 25 см).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Прямой галоп.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Бросание предметов в цель (расстояние 1 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Влезание на гимнастическую стенку удобным способом.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9. Подвижная игра «Самолеты» в сопровождении музыкальной композиции «Самолет» (муз. </w:t>
            </w:r>
            <w:r w:rsidRPr="00371FC0">
              <w:rPr>
                <w:rFonts w:ascii="Times New Roman" w:eastAsiaTheme="minorHAnsi" w:hAnsi="Times New Roman"/>
                <w:color w:val="000000"/>
              </w:rPr>
              <w:t>Е. Тиличеевой, сл. Н. Найде</w:t>
            </w:r>
            <w:r w:rsidRPr="00371FC0">
              <w:rPr>
                <w:rFonts w:ascii="Times New Roman" w:eastAsiaTheme="minorHAnsi" w:hAnsi="Times New Roman"/>
                <w:color w:val="000000"/>
              </w:rPr>
              <w:softHyphen/>
              <w:t>новой)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</w:tr>
      <w:tr w:rsidR="00CF4B29" w:rsidRPr="0071531F" w:rsidTr="00CF4B29">
        <w:trPr>
          <w:trHeight w:val="2707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lastRenderedPageBreak/>
              <w:t>3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Построение по команде инструктора.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приставным шагом вперед в сопровождении музыкальной композиции «Зашагали ножки» (муз. М. Раух-вергера).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на скорость (расстояние до 10 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«Рыбаки».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Подъем на возвышение и спуск с него (высота до 25 см).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Прямой галоп.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Метание на дальность правой и левой рукой (2,5-3 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Влезание на гимнастическую стенку удобным способом.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Подвижная игра «Воробышки и автомобиль»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371FC0" w:rsidTr="00CF4B29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2-я неделя</w:t>
            </w:r>
          </w:p>
        </w:tc>
      </w:tr>
      <w:tr w:rsidR="00CF4B29" w:rsidRPr="0071531F" w:rsidTr="00CF4B29">
        <w:trPr>
          <w:trHeight w:val="1910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Построение по команде инструктора.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по толстому шнуру.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Бег с указанием на игровой образ («Побежим тихо, как мышки» и т. п.).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«Упражнения с цветами» (муз. М. Раухвергера).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 Подъем на возвышение и спуск с него (высота до 25 см).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Прыжки в длину с места.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7. Метание на дальность правой и левой рукой (2,5-3 м).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Выполнение игровых действий по подражанию «Где же наши ручки?».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2. Дыхательное упражне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ние «Пчелка».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Гимнастика после сна «Потягушки-потягушеньки».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Игра на прогулке «Вертушки» (детям предлагается подуть на вертушки или подставить 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lastRenderedPageBreak/>
              <w:t>их ветру).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371FC0" w:rsidTr="00CF4B29">
        <w:trPr>
          <w:trHeight w:val="277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lastRenderedPageBreak/>
              <w:t>5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друг за другом по периметру площадки, на носках, врассыпную.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друг за другом, врассыпную.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парами.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с большим мячом.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Ходьба между мячами, расположенными в шахматном порядке.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Бросание большого мяча от груди двумя руками вдаль.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Имитация движений зайца и кошки в сопровождении музыкальных композиций («Серый зайка умывается», муз. М. Красева; «Серенькая кошечка», муз. В. Витлина).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Подвижная игра «Не наступи на линию».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9. Пальчиковая гимнастика «Оладушки»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</w:tr>
      <w:tr w:rsidR="00CF4B29" w:rsidRPr="0071531F" w:rsidTr="00CF4B29">
        <w:trPr>
          <w:trHeight w:val="137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lastRenderedPageBreak/>
              <w:t>6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друг за другом по периметру площадки, на носках, врассыпную.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друг за другом, врассыпную.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парами.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«Зарядка» (муз. Е. Тиличеевой, сл. Л. Мироновой).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Бросание вдаль мешочка с песком через шнур, расположенный на высоте 1 м, с расстояния 1,5 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Подлезание под шнур.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Бег за мешочком.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Подвижная игра «Воробышки и автомобиль».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9. Игра малой подвижности «Петушок».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10. Дыхательное упражнение «Пароход»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371FC0" w:rsidTr="00CF4B29">
        <w:trPr>
          <w:trHeight w:val="27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3-я неделя</w:t>
            </w:r>
          </w:p>
        </w:tc>
      </w:tr>
      <w:tr w:rsidR="00CF4B29" w:rsidRPr="0071531F" w:rsidTr="00CF4B29">
        <w:trPr>
          <w:trHeight w:val="237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7</w:t>
            </w:r>
          </w:p>
        </w:tc>
        <w:tc>
          <w:tcPr>
            <w:tcW w:w="11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друг за другом по периметру площадки, на носках, врассыпную.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друг за другом, врассыпную.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парами.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«Игра с погремушками» (И. Кишко).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Бросание мешочков в цель: высота 1 м, расстояние 1,5 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Прокатывание мяча воспитателю с расстояния 1,5 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Бег с мячом.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Подвижная игра «Прокати мяч до стены».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9. Дыхательное упражнение «Бабочка»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eastAsia="zh-CN"/>
              </w:rPr>
            </w:pP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1. Игра «Сбей башенку» (прокатывание мяча в ба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шенку из трех кубиков, построенную детьми под руководством педагога). </w:t>
            </w:r>
          </w:p>
          <w:p w:rsidR="00CF4B29" w:rsidRPr="00064F58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064F58">
              <w:rPr>
                <w:rFonts w:ascii="Times New Roman" w:eastAsiaTheme="minorHAnsi" w:hAnsi="Times New Roman"/>
                <w:color w:val="000000"/>
                <w:lang w:val="ru-RU"/>
              </w:rPr>
              <w:t>2. Ходьба по корриги</w:t>
            </w:r>
            <w:r w:rsidRPr="00064F58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рующим дорожкам.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Дыхательные упражне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ния «Шар лопнул», «Ве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тер», «Подуем на шари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ки». 4. Ходьба по территории детского сада.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Гимнастика в постели после сна.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6. Дидактическая игра «Какие предметы нужны взрослым для работы?»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lastRenderedPageBreak/>
              <w:t>(педагог показывает предметы для работы по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вара, няни, дворника, па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рикмахера; дети называ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>ют предметы и говорят, кому они принадлежат)</w:t>
            </w:r>
          </w:p>
        </w:tc>
      </w:tr>
      <w:tr w:rsidR="00CF4B29" w:rsidRPr="0071531F" w:rsidTr="00CF4B29">
        <w:trPr>
          <w:trHeight w:val="238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lastRenderedPageBreak/>
              <w:t>8</w:t>
            </w:r>
          </w:p>
        </w:tc>
        <w:tc>
          <w:tcPr>
            <w:tcW w:w="11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друг за другом по периметру площадки, на носках, врассыпную.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друг за другом, врассыпную.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парами.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с султанчиками.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Повороты вправо-влево с передачей мяча.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Прыжки на двух ногах с продвижением вперед.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Бег между шнурами (ширина 30 см).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8. Подвижная игра «Попади в воротца».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9. Игра средней подвижности «Позвони в колокольчик»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71531F" w:rsidTr="00CF4B29">
        <w:trPr>
          <w:trHeight w:val="196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lastRenderedPageBreak/>
              <w:t>9</w:t>
            </w:r>
          </w:p>
        </w:tc>
        <w:tc>
          <w:tcPr>
            <w:tcW w:w="11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приставным шагом вперед.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 прямом направлении.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Ходьба по гимнастической скамейке.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с шишками.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Лазанье по наклонной доске, приподнятой одним концом на высоту 20-30 см.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Метание предметов в горизонтальную цель двумя руками (правой и левой) с расстояния 1 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Подвижная игра с бегом «Солнышко и дождик» (муз. М. Раухвергера).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Дыхательная гимнастика (на усмотрение педагога)</w:t>
            </w: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371FC0" w:rsidTr="00CF4B29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b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b/>
                <w:color w:val="000000"/>
              </w:rPr>
              <w:t>4-я неделя</w:t>
            </w:r>
          </w:p>
        </w:tc>
      </w:tr>
      <w:tr w:rsidR="00CF4B29" w:rsidRPr="0071531F" w:rsidTr="00CF4B29">
        <w:trPr>
          <w:trHeight w:val="217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10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приставным шагом в стороны.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с изменением направления.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Ходьба по бревну (ширина 20-25 см).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с кубиками; построение из кубиков поезда.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Прыжки через две параллельные линии (10-30 см).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Перелезание через бревно (ширина 20 см, длина 2-3 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Бросание мяча двумя руками разными способами (из-за головы, от груди, снизу).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Подвижная игра с бегом в воротца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Путешествие по территории детского сада с преодолением подъемов на пригорок.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Ходьба босиком по «Тропе здоровья». 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3. Ознакомление с правилами здоровьесбережения: нельзя ходить босиком по острым предметам; летом нужно закалять ноги, бегая по песку босиком; каждый день нужно мыть ноги).</w:t>
            </w:r>
          </w:p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 4. Выполнение упражне</w:t>
            </w: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softHyphen/>
              <w:t xml:space="preserve">ний для предупреждения плоскостопия: ходьба на носках, ходьба по палке, перекатывание левой и правой стопой поочередно теннисного мячика.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5. Консультация для родителей по теме «Организация физкульту-рного досуга в кругу семьи в летний период»</w:t>
            </w:r>
          </w:p>
        </w:tc>
      </w:tr>
      <w:tr w:rsidR="00CF4B29" w:rsidRPr="0071531F" w:rsidTr="00CF4B29">
        <w:trPr>
          <w:trHeight w:val="205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t>11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с переходом на бег и наоборот.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Игра «Птички в гнездышках».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Лазанье по гимнастической стенке вверх и вниз (высота 1,5 м) удобным способом.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ОРУ с кубиками.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Ловля мяча, брошенного педагогом (с расстояния 50-100 см).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Прокатывание мяча в маленькие и большие ворота с расстояния 1,5 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Подвижная игра с разнообразными движениями и пением «Поезд».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Дыхательное упражнение «Надуем пузик-арбузик»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  <w:tc>
          <w:tcPr>
            <w:tcW w:w="59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  <w:tr w:rsidR="00CF4B29" w:rsidRPr="0071531F" w:rsidTr="00CF4B29">
        <w:trPr>
          <w:trHeight w:val="237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F4B29" w:rsidRPr="00371FC0" w:rsidRDefault="00CF4B29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Theme="minorHAnsi" w:hAnsi="Times New Roman"/>
                <w:color w:val="000000"/>
                <w:lang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</w:rPr>
              <w:lastRenderedPageBreak/>
              <w:t>12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F4B29" w:rsidRPr="00371FC0" w:rsidRDefault="00CF4B29">
            <w:pPr>
              <w:shd w:val="clear" w:color="auto" w:fill="FFFFFF"/>
              <w:autoSpaceDE w:val="0"/>
              <w:snapToGrid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1. Ходьба приставным шагом вперед.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2. Бег в колонне по одному.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3. Кружение в медленном темпе (с предметом в руках).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4. Прыжки вверх с касанием предмета, находящегося на 10-15 см выше поднятой руки.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5. Ползание на четвереньках по гимнастической скамейке.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6. Метание предметов в горизонтальную цель двумя руками (правой и левой) с расстояния 1 м. </w:t>
            </w:r>
          </w:p>
          <w:p w:rsidR="00CF4B29" w:rsidRPr="00371FC0" w:rsidRDefault="00CF4B29">
            <w:pPr>
              <w:shd w:val="clear" w:color="auto" w:fill="FFFFFF"/>
              <w:autoSpaceDE w:val="0"/>
              <w:rPr>
                <w:rFonts w:ascii="Times New Roman" w:eastAsiaTheme="minorHAnsi" w:hAnsi="Times New Roman"/>
                <w:color w:val="000000"/>
                <w:lang w:val="ru-RU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 xml:space="preserve">7. Подвижная игра «Поезд». </w:t>
            </w:r>
          </w:p>
          <w:p w:rsidR="00CF4B29" w:rsidRPr="00371FC0" w:rsidRDefault="00CF4B29">
            <w:pPr>
              <w:shd w:val="clear" w:color="auto" w:fill="FFFFFF"/>
              <w:suppressAutoHyphens/>
              <w:autoSpaceDE w:val="0"/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  <w:r w:rsidRPr="00371FC0">
              <w:rPr>
                <w:rFonts w:ascii="Times New Roman" w:eastAsiaTheme="minorHAnsi" w:hAnsi="Times New Roman"/>
                <w:color w:val="000000"/>
                <w:lang w:val="ru-RU"/>
              </w:rPr>
              <w:t>8. Дыхательное упражнение «Веселые пружинки»</w:t>
            </w:r>
          </w:p>
        </w:tc>
        <w:tc>
          <w:tcPr>
            <w:tcW w:w="59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B29" w:rsidRPr="00371FC0" w:rsidRDefault="00CF4B29">
            <w:pPr>
              <w:rPr>
                <w:rFonts w:ascii="Times New Roman" w:eastAsiaTheme="minorHAnsi" w:hAnsi="Times New Roman"/>
                <w:color w:val="000000"/>
                <w:lang w:val="ru-RU" w:eastAsia="zh-CN"/>
              </w:rPr>
            </w:pPr>
          </w:p>
        </w:tc>
      </w:tr>
    </w:tbl>
    <w:p w:rsidR="00A05BBD" w:rsidRPr="00064F58" w:rsidRDefault="00A05BBD" w:rsidP="00064F58">
      <w:pPr>
        <w:widowControl/>
        <w:spacing w:before="100" w:beforeAutospacing="1" w:after="100" w:afterAutospacing="1"/>
        <w:ind w:right="113"/>
        <w:rPr>
          <w:rFonts w:ascii="Times New Roman" w:eastAsia="Times New Roman" w:hAnsi="Times New Roman"/>
          <w:b/>
          <w:bCs/>
          <w:iCs/>
          <w:lang w:val="ru-RU" w:eastAsia="ru-RU"/>
        </w:rPr>
      </w:pPr>
    </w:p>
    <w:p w:rsidR="00A05BBD" w:rsidRDefault="00A05BBD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A05BBD" w:rsidRDefault="00A05BBD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A05BBD" w:rsidRDefault="00A05BBD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C5217A" w:rsidRDefault="00C5217A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C5217A" w:rsidRDefault="00C5217A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C5217A" w:rsidRDefault="00C5217A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C5217A" w:rsidRDefault="00C5217A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C5217A" w:rsidRDefault="00C5217A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C5217A" w:rsidRDefault="00C5217A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C5217A" w:rsidRDefault="00C5217A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C5217A" w:rsidRDefault="00C5217A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C5217A" w:rsidRDefault="00C5217A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C5217A" w:rsidRDefault="00C5217A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C5217A" w:rsidRDefault="00C5217A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C5217A" w:rsidRDefault="00C5217A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C5217A" w:rsidRDefault="00C5217A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A05BBD" w:rsidRDefault="00B14E18" w:rsidP="00B14E18">
      <w:pPr>
        <w:jc w:val="right"/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  <w:lastRenderedPageBreak/>
        <w:t>ПРИЛОЖЕНИЕ 1</w:t>
      </w:r>
    </w:p>
    <w:p w:rsidR="00A05BBD" w:rsidRDefault="00A05BBD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A05BBD" w:rsidRPr="00A05BBD" w:rsidRDefault="0071531F" w:rsidP="00A05BBD">
      <w:pPr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  <w:t>Перспе</w:t>
      </w:r>
      <w:r w:rsidRPr="00A05BBD"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  <w:t>ктивный</w:t>
      </w:r>
      <w:r w:rsidR="00A05BBD" w:rsidRPr="00A05BBD"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  <w:t xml:space="preserve"> план  работы кружка «Маленькие логики» в первой младшей группе №5 с 2-3 лет</w:t>
      </w:r>
    </w:p>
    <w:p w:rsidR="00A05BBD" w:rsidRPr="00A05BBD" w:rsidRDefault="00A05BBD" w:rsidP="00A05BBD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</w:pPr>
      <w:r w:rsidRPr="00A05BBD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МБДОУ ДС№1 СП «Ладушки».</w:t>
      </w:r>
    </w:p>
    <w:p w:rsidR="00A05BBD" w:rsidRPr="00A05BBD" w:rsidRDefault="00A05BBD" w:rsidP="00A05BBD">
      <w:pPr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</w:pPr>
      <w:r w:rsidRPr="00A05BBD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Пояснительная записка.</w:t>
      </w:r>
    </w:p>
    <w:p w:rsidR="00A05BBD" w:rsidRPr="00A05BBD" w:rsidRDefault="00A05BBD" w:rsidP="00A05BBD">
      <w:pPr>
        <w:jc w:val="both"/>
        <w:rPr>
          <w:rFonts w:ascii="Times New Roman" w:eastAsia="Times New Roman" w:hAnsi="Times New Roman"/>
          <w:bCs/>
          <w:iCs/>
          <w:sz w:val="28"/>
          <w:szCs w:val="28"/>
          <w:u w:val="single"/>
          <w:lang w:val="ru-RU" w:eastAsia="ru-RU"/>
        </w:rPr>
      </w:pP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                  </w:t>
      </w:r>
      <w:r w:rsidRPr="00A05BBD">
        <w:rPr>
          <w:rFonts w:ascii="Times New Roman" w:eastAsia="Times New Roman" w:hAnsi="Times New Roman"/>
          <w:bCs/>
          <w:iCs/>
          <w:sz w:val="28"/>
          <w:szCs w:val="28"/>
          <w:u w:val="single"/>
          <w:lang w:val="ru-RU" w:eastAsia="ru-RU"/>
        </w:rPr>
        <w:t>Методика работы с блоками Э. Дьенеша.</w:t>
      </w:r>
    </w:p>
    <w:p w:rsidR="00A05BBD" w:rsidRPr="00A05BBD" w:rsidRDefault="00A05BBD" w:rsidP="00A05BBD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В дошкольной дидактике применяются разнообразные развивающие материалы. Наиболее эффективными являются логические блоки Дьенеша. Логические блоки придумал венгерский математик и психолог Золтан Дьенеш. Последнее десятилетие этот материал завоёвывает всё большее признание у педагогов нашей страны. Опыт российских педагогов показал эффективность использования логических блоков как игрового материала в работе с детьми дошкольного и начального школьного возраста. Логические блоки представляют собой эталоны форм — геометрические фигуры (круг, квадрат, равносторонний треугольник, прямоугольник) и являются прекрасным средством ознакомления маленьких детей с формой предметов и геометрическими фигурами, а также игры с блоками доступно, на наглядной основе знакомят детей с цветом, размером и толщиной объектов. Подобные игры способствуют ускорению процесса развития у дошкольников простейших логических структур мышления и математических представлений. </w:t>
      </w:r>
    </w:p>
    <w:p w:rsidR="00A05BBD" w:rsidRPr="00A05BBD" w:rsidRDefault="00A05BBD" w:rsidP="00A05BBD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Логические</w:t>
      </w:r>
      <w:r w:rsidRPr="001B12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блоки Дьенеша представляют собой набор из 48 геометрических фигур: а) четырех форм (круги, треугольники, квадраты, прямоугольники); б) трех цветов (красные, синие и желтые); в) двух размеров (большие и маленькие); г) двух видов</w:t>
      </w:r>
      <w:r w:rsidRPr="001B12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толщины (толстые и тонкие). В наборе нет</w:t>
      </w:r>
      <w:r w:rsidRPr="001B12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ни одной одинаковой фигуры. Каждая геометрическая фигура характеризуется</w:t>
      </w:r>
      <w:r w:rsidRPr="001B12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четырьмя свойствами: формой, цветом, размером, толщиной.</w:t>
      </w:r>
    </w:p>
    <w:p w:rsidR="00A05BBD" w:rsidRPr="00064F58" w:rsidRDefault="00A05BBD" w:rsidP="00A05BBD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Наряду с логическими блоками в работе применяются карточки (5×5 см). На карточках условно обозначены </w:t>
      </w: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lastRenderedPageBreak/>
        <w:t xml:space="preserve">свойства блоков (цвет, форма, размер, толщина). </w:t>
      </w:r>
      <w:r w:rsidRPr="00064F58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Всего 11 карточек. И 11 карточек с отрицанием свойств.</w:t>
      </w:r>
    </w:p>
    <w:p w:rsidR="00A05BBD" w:rsidRPr="00064F58" w:rsidRDefault="00A05BBD" w:rsidP="00A05BBD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064F58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цвет обозначается пятном;</w:t>
      </w:r>
    </w:p>
    <w:p w:rsidR="00A05BBD" w:rsidRPr="00A05BBD" w:rsidRDefault="00A05BBD" w:rsidP="00A05BBD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форма — контур фигур (круглый, квадратный, треугольный, прямоугольный,);</w:t>
      </w:r>
    </w:p>
    <w:p w:rsidR="00A05BBD" w:rsidRPr="00A05BBD" w:rsidRDefault="00A05BBD" w:rsidP="00A05BBD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величина — силуэт домика (большой, маленький); </w:t>
      </w:r>
    </w:p>
    <w:p w:rsidR="00A05BBD" w:rsidRPr="00A05BBD" w:rsidRDefault="00A05BBD" w:rsidP="00A05BBD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толщина — условное изображение человеческой фигуры (толстый и тонкий). </w:t>
      </w:r>
    </w:p>
    <w:p w:rsidR="00A05BBD" w:rsidRPr="00A05BBD" w:rsidRDefault="00A05BBD" w:rsidP="00A05BBD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</w:pPr>
      <w:r w:rsidRPr="00A05BBD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Возрастные особенности детей 2-х – 3-х лет.</w:t>
      </w:r>
    </w:p>
    <w:p w:rsidR="00A05BBD" w:rsidRPr="00A05BBD" w:rsidRDefault="00A05BBD" w:rsidP="00A05BBD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A05BBD" w:rsidRPr="00064F58" w:rsidRDefault="00A05BBD" w:rsidP="00A05BBD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Развитие предметной деятельности связано с усвоением культурных способов действия с различными предметами. </w:t>
      </w:r>
      <w:r w:rsidRPr="00064F58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Развиваются соотносящие и орудийные действия.</w:t>
      </w:r>
    </w:p>
    <w:p w:rsidR="00A05BBD" w:rsidRPr="00A05BBD" w:rsidRDefault="00A05BBD" w:rsidP="00A05BBD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</w:pP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A05BBD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образца, регулирующего собственную активность ребенка.</w:t>
      </w:r>
    </w:p>
    <w:p w:rsidR="00A05BBD" w:rsidRPr="00A05BBD" w:rsidRDefault="00A05BBD" w:rsidP="00A05BBD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В ходе совместной со взрослыми предметной деятельности </w:t>
      </w:r>
      <w:r w:rsidRPr="00A05BBD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 xml:space="preserve">продолжает развиваться понимание речи. </w:t>
      </w: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A05BBD" w:rsidRPr="00A05BBD" w:rsidRDefault="00A05BBD" w:rsidP="00A05BBD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</w:pP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 w:rsidRPr="00A05BBD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 xml:space="preserve">, </w:t>
      </w: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который </w:t>
      </w:r>
      <w:r w:rsidRPr="00A05BBD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начинает понимать не только инструкцию, но и рассказ взрослых.</w:t>
      </w:r>
    </w:p>
    <w:p w:rsidR="00A05BBD" w:rsidRPr="00A05BBD" w:rsidRDefault="00A05BBD" w:rsidP="00A05BBD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lastRenderedPageBreak/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 </w:t>
      </w:r>
      <w:r w:rsidRPr="00A05BBD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 xml:space="preserve">, </w:t>
      </w: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в разговоре со взрослым используют практически все части речи. Активный словарь достигает примерно 1000-1500 слов. К концу третьего года жизни </w:t>
      </w:r>
      <w:r w:rsidRPr="00A05BBD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 xml:space="preserve">речь становится средством общения ребенка со сверстниками. </w:t>
      </w: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В этом возрасте у детей формируются новые виды деятельности: игра, рисование, конструирование.</w:t>
      </w:r>
    </w:p>
    <w:p w:rsidR="00A05BBD" w:rsidRPr="00A05BBD" w:rsidRDefault="00A05BBD" w:rsidP="00A05BBD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Игра носит процессуальный характер, главное в ней — действия, которые </w:t>
      </w:r>
      <w:r w:rsidRPr="00A05BBD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 xml:space="preserve">совершаются </w:t>
      </w: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с игровыми предметами, приближенными к реальности.</w:t>
      </w:r>
    </w:p>
    <w:p w:rsidR="00A05BBD" w:rsidRPr="00A05BBD" w:rsidRDefault="00A05BBD" w:rsidP="00A05BBD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В середине </w:t>
      </w:r>
      <w:r w:rsidRPr="00A05BBD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 xml:space="preserve">третьего года жизни появляются действия с предметами заместителями. </w:t>
      </w: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Появление собственно изобразительной деятельности обусловлено тем, что ребенок уже </w:t>
      </w:r>
      <w:r w:rsidRPr="00A05BBD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 xml:space="preserve">способен сформулировать намерение изобразить какой либо </w:t>
      </w: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предмет. Типичным является изображение человека в виде «головонога» — окружности и отходящих от нее линий.</w:t>
      </w:r>
    </w:p>
    <w:p w:rsidR="00A05BBD" w:rsidRPr="00A05BBD" w:rsidRDefault="00A05BBD" w:rsidP="00A05BBD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A05BBD" w:rsidRPr="00A05BBD" w:rsidRDefault="00A05BBD" w:rsidP="00A05BBD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A05BBD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 xml:space="preserve">Совершенствуется </w:t>
      </w: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слуховое восприятие, прежде всего </w:t>
      </w:r>
      <w:r w:rsidRPr="00A05BBD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 xml:space="preserve">фонематический слух. </w:t>
      </w: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К трем годам дети воспринимают все звуки родного языка, но произносят их с большими искажениями.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</w:t>
      </w: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lastRenderedPageBreak/>
        <w:t xml:space="preserve">сверстников. Однако в этот период </w:t>
      </w:r>
      <w:r w:rsidRPr="00A05BBD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 xml:space="preserve">начинает складываться и произвольность поведения. </w:t>
      </w: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 w:rsidRPr="00A05BBD">
        <w:rPr>
          <w:rFonts w:ascii="Times New Roman" w:eastAsia="Times New Roman" w:hAnsi="Times New Roman"/>
          <w:bCs/>
          <w:i/>
          <w:iCs/>
          <w:sz w:val="28"/>
          <w:szCs w:val="28"/>
          <w:lang w:val="ru-RU" w:eastAsia="ru-RU"/>
        </w:rPr>
        <w:t xml:space="preserve">от </w:t>
      </w: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</w:t>
      </w:r>
      <w:r w:rsidRPr="00A05BBD">
        <w:rPr>
          <w:rFonts w:ascii="Times New Roman" w:eastAsia="Times New Roman" w:hAnsi="Times New Roman"/>
          <w:b/>
          <w:color w:val="444444"/>
          <w:sz w:val="28"/>
          <w:szCs w:val="28"/>
          <w:lang w:val="ru-RU" w:eastAsia="ru-RU"/>
        </w:rPr>
        <w:t xml:space="preserve"> </w:t>
      </w: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цев до двух лет.</w:t>
      </w:r>
    </w:p>
    <w:p w:rsidR="00A05BBD" w:rsidRPr="00A05BBD" w:rsidRDefault="00A05BBD" w:rsidP="00A05BBD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444444"/>
          <w:sz w:val="28"/>
          <w:szCs w:val="28"/>
          <w:lang w:val="ru-RU" w:eastAsia="ru-RU"/>
        </w:rPr>
      </w:pPr>
    </w:p>
    <w:p w:rsidR="00A05BBD" w:rsidRPr="00A05BBD" w:rsidRDefault="00A05BBD" w:rsidP="00A05BB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5BBD">
        <w:rPr>
          <w:rFonts w:ascii="Times New Roman" w:eastAsia="Times New Roman" w:hAnsi="Times New Roman"/>
          <w:b/>
          <w:color w:val="444444"/>
          <w:sz w:val="28"/>
          <w:szCs w:val="28"/>
          <w:lang w:val="ru-RU" w:eastAsia="ru-RU"/>
        </w:rPr>
        <w:t>Цель:</w:t>
      </w:r>
      <w:r w:rsidRPr="00A05BBD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A05BBD">
        <w:rPr>
          <w:rFonts w:ascii="Times New Roman" w:hAnsi="Times New Roman"/>
          <w:sz w:val="28"/>
          <w:szCs w:val="28"/>
          <w:lang w:val="ru-RU"/>
        </w:rPr>
        <w:t>ознакомление детей с эталонами форм, обучение действиям с эталонами; развитие восприятия, памяти, внимания, воображения  способности к логическим операциям.</w:t>
      </w:r>
    </w:p>
    <w:p w:rsidR="00A05BBD" w:rsidRPr="004B3354" w:rsidRDefault="00A05BBD" w:rsidP="00A05BBD">
      <w:pPr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B335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Задачи:</w:t>
      </w:r>
    </w:p>
    <w:p w:rsidR="00A05BBD" w:rsidRPr="00A05BBD" w:rsidRDefault="00A05BBD" w:rsidP="00A05BBD">
      <w:pPr>
        <w:pStyle w:val="a5"/>
        <w:widowControl/>
        <w:numPr>
          <w:ilvl w:val="0"/>
          <w:numId w:val="44"/>
        </w:numPr>
        <w:spacing w:before="100" w:beforeAutospacing="1" w:after="100" w:afterAutospacing="1"/>
        <w:ind w:right="113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Познакомить детей с формой, цветом, размером, толщиной объектов;</w:t>
      </w:r>
    </w:p>
    <w:p w:rsidR="00A05BBD" w:rsidRPr="00A05BBD" w:rsidRDefault="00A05BBD" w:rsidP="00A05BBD">
      <w:pPr>
        <w:pStyle w:val="a5"/>
        <w:widowControl/>
        <w:numPr>
          <w:ilvl w:val="0"/>
          <w:numId w:val="44"/>
        </w:numPr>
        <w:spacing w:before="100" w:beforeAutospacing="1" w:after="100" w:afterAutospacing="1"/>
        <w:ind w:right="113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Развивать умение выявлять свойства в объектах, называть их, адекватно обозначать их отсутствие;</w:t>
      </w:r>
    </w:p>
    <w:p w:rsidR="00A05BBD" w:rsidRPr="00A05BBD" w:rsidRDefault="00A05BBD" w:rsidP="00A05BBD">
      <w:pPr>
        <w:pStyle w:val="a5"/>
        <w:widowControl/>
        <w:numPr>
          <w:ilvl w:val="0"/>
          <w:numId w:val="44"/>
        </w:numPr>
        <w:spacing w:before="100" w:beforeAutospacing="1" w:after="100" w:afterAutospacing="1"/>
        <w:ind w:right="113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Обобщать объекты по их свойствам (по одному, двум, трем);</w:t>
      </w:r>
    </w:p>
    <w:p w:rsidR="00A05BBD" w:rsidRPr="00A05BBD" w:rsidRDefault="00A05BBD" w:rsidP="00A05BBD">
      <w:pPr>
        <w:pStyle w:val="a5"/>
        <w:widowControl/>
        <w:numPr>
          <w:ilvl w:val="0"/>
          <w:numId w:val="44"/>
        </w:numPr>
        <w:spacing w:before="100" w:beforeAutospacing="1" w:after="100" w:afterAutospacing="1"/>
        <w:ind w:right="113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Объяснять сходство и различие объектов, обосновывать свои рассуждения;</w:t>
      </w:r>
    </w:p>
    <w:p w:rsidR="00A05BBD" w:rsidRPr="00FF7CF8" w:rsidRDefault="00A05BBD" w:rsidP="00A05BBD">
      <w:pPr>
        <w:pStyle w:val="a5"/>
        <w:widowControl/>
        <w:numPr>
          <w:ilvl w:val="0"/>
          <w:numId w:val="44"/>
        </w:numPr>
        <w:spacing w:before="100" w:beforeAutospacing="1" w:after="100" w:afterAutospacing="1"/>
        <w:ind w:right="113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F7CF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Развивать пространственные представления;</w:t>
      </w:r>
    </w:p>
    <w:p w:rsidR="00A05BBD" w:rsidRPr="00A05BBD" w:rsidRDefault="00A05BBD" w:rsidP="00A05BBD">
      <w:pPr>
        <w:pStyle w:val="a5"/>
        <w:widowControl/>
        <w:numPr>
          <w:ilvl w:val="0"/>
          <w:numId w:val="44"/>
        </w:numPr>
        <w:spacing w:before="100" w:beforeAutospacing="1" w:after="100" w:afterAutospacing="1"/>
        <w:ind w:right="113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A05BBD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Развивать психические функции, связанные с речевой деятельностью. </w:t>
      </w:r>
    </w:p>
    <w:p w:rsidR="00A05BBD" w:rsidRPr="00A05BBD" w:rsidRDefault="00A05BBD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A05BBD" w:rsidRDefault="00A05BBD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BD2BA2" w:rsidRDefault="00BD2BA2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BD2BA2" w:rsidRDefault="00BD2BA2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BD2BA2" w:rsidRDefault="00BD2BA2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BD2BA2" w:rsidRPr="00A05BBD" w:rsidRDefault="00BD2BA2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p w:rsidR="00A05BBD" w:rsidRPr="00A05BBD" w:rsidRDefault="00A05BBD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  <w:r w:rsidRPr="00A05BBD"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  <w:t>Перспективный план по работе с логическими блоками Дьенеша</w:t>
      </w:r>
      <w:r w:rsidRPr="00B34EEA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 </w:t>
      </w:r>
      <w:r w:rsidRPr="00A05BBD"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  <w:t xml:space="preserve"> для детей первой младшей группы.</w:t>
      </w:r>
    </w:p>
    <w:p w:rsidR="00A05BBD" w:rsidRPr="00A05BBD" w:rsidRDefault="00A05BBD" w:rsidP="00A05BBD">
      <w:pPr>
        <w:rPr>
          <w:rFonts w:ascii="Times New Roman" w:eastAsia="Times New Roman" w:hAnsi="Times New Roman"/>
          <w:b/>
          <w:bCs/>
          <w:iCs/>
          <w:sz w:val="32"/>
          <w:szCs w:val="32"/>
          <w:lang w:val="ru-RU"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"/>
        <w:gridCol w:w="1067"/>
        <w:gridCol w:w="2932"/>
        <w:gridCol w:w="9575"/>
      </w:tblGrid>
      <w:tr w:rsidR="00A05BBD" w:rsidRPr="00371FC0" w:rsidTr="00BD2BA2">
        <w:tc>
          <w:tcPr>
            <w:tcW w:w="14601" w:type="dxa"/>
            <w:gridSpan w:val="4"/>
          </w:tcPr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371FC0"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</w:rPr>
              <w:t>Совместная организованная деятельность</w:t>
            </w:r>
          </w:p>
        </w:tc>
      </w:tr>
      <w:tr w:rsidR="00A05BBD" w:rsidRPr="00371FC0" w:rsidTr="00BD2BA2">
        <w:tc>
          <w:tcPr>
            <w:tcW w:w="2094" w:type="dxa"/>
            <w:gridSpan w:val="2"/>
            <w:tcBorders>
              <w:right w:val="single" w:sz="4" w:space="0" w:color="auto"/>
            </w:tcBorders>
          </w:tcPr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371FC0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</w:rPr>
              <w:t>Месяц/неделя</w:t>
            </w:r>
          </w:p>
        </w:tc>
        <w:tc>
          <w:tcPr>
            <w:tcW w:w="12507" w:type="dxa"/>
            <w:gridSpan w:val="2"/>
            <w:tcBorders>
              <w:left w:val="single" w:sz="4" w:space="0" w:color="auto"/>
            </w:tcBorders>
          </w:tcPr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371FC0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</w:rPr>
              <w:t>Д/игры и упражнения</w:t>
            </w:r>
          </w:p>
        </w:tc>
      </w:tr>
      <w:tr w:rsidR="00F32FCB" w:rsidRPr="0071531F" w:rsidTr="00BD2BA2">
        <w:trPr>
          <w:cantSplit/>
          <w:trHeight w:val="1134"/>
        </w:trPr>
        <w:tc>
          <w:tcPr>
            <w:tcW w:w="1027" w:type="dxa"/>
            <w:vMerge w:val="restart"/>
            <w:tcBorders>
              <w:right w:val="single" w:sz="4" w:space="0" w:color="auto"/>
            </w:tcBorders>
            <w:textDirection w:val="btLr"/>
          </w:tcPr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371FC0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  <w:t xml:space="preserve">Сентябрь 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71FC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1 неделя </w:t>
            </w:r>
          </w:p>
        </w:tc>
        <w:tc>
          <w:tcPr>
            <w:tcW w:w="2932" w:type="dxa"/>
            <w:tcBorders>
              <w:left w:val="single" w:sz="4" w:space="0" w:color="auto"/>
            </w:tcBorders>
          </w:tcPr>
          <w:p w:rsidR="00A05BBD" w:rsidRPr="00371FC0" w:rsidRDefault="00A05BBD" w:rsidP="00371FC0">
            <w:pPr>
              <w:widowControl/>
              <w:numPr>
                <w:ilvl w:val="0"/>
                <w:numId w:val="39"/>
              </w:numPr>
              <w:tabs>
                <w:tab w:val="left" w:pos="186"/>
              </w:tabs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71FC0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Знакомство с блоками Дьенеша.</w:t>
            </w:r>
          </w:p>
          <w:p w:rsidR="00A05BBD" w:rsidRPr="00371FC0" w:rsidRDefault="00A05BBD" w:rsidP="00371FC0">
            <w:pPr>
              <w:tabs>
                <w:tab w:val="left" w:pos="186"/>
              </w:tabs>
              <w:ind w:left="3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>Д/У: «Найди все фигуры такого же цвета, как эта…»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color w:val="000000"/>
                <w:spacing w:val="-1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Цель: Познакомить детей с блоками Дьенеша, 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ru-RU"/>
              </w:rPr>
              <w:t xml:space="preserve"> продолжать учить детей узнавать и назвать цвета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-3"/>
                <w:sz w:val="24"/>
                <w:szCs w:val="24"/>
                <w:lang w:val="ru-RU"/>
              </w:rPr>
              <w:t>. Обучение соотнесению пред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-3"/>
                <w:sz w:val="24"/>
                <w:szCs w:val="24"/>
                <w:lang w:val="ru-RU"/>
              </w:rPr>
              <w:softHyphen/>
            </w:r>
            <w:r w:rsidRPr="00371FC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ru-RU"/>
              </w:rPr>
              <w:t xml:space="preserve">метов по цвету и обозначению результата словами «такой», «не 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-1"/>
                <w:sz w:val="24"/>
                <w:szCs w:val="24"/>
                <w:lang w:val="ru-RU"/>
              </w:rPr>
              <w:t>такой».</w:t>
            </w:r>
          </w:p>
        </w:tc>
        <w:tc>
          <w:tcPr>
            <w:tcW w:w="9575" w:type="dxa"/>
          </w:tcPr>
          <w:p w:rsidR="00A05BBD" w:rsidRPr="00371FC0" w:rsidRDefault="00A05BBD" w:rsidP="00371FC0">
            <w:pPr>
              <w:widowControl/>
              <w:numPr>
                <w:ilvl w:val="0"/>
                <w:numId w:val="39"/>
              </w:numPr>
              <w:spacing w:after="200" w:line="276" w:lineRule="auto"/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</w:rPr>
            </w:pPr>
            <w:r w:rsidRPr="00371FC0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Знакомство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</w:rPr>
              <w:t xml:space="preserve"> с цветом блоков.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>Д/У:</w:t>
            </w:r>
            <w:r w:rsidRPr="00371FC0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 xml:space="preserve"> «Дай мишке все синие фигуры, зайчику - желтые, а мышке – красные».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>Д/У:</w:t>
            </w:r>
            <w:r w:rsidRPr="00371FC0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 xml:space="preserve"> «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Какая это фигура по цвету?»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val="ru-RU" w:eastAsia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Цель: Продолжать знакомить с названиями цветов, соотнесению 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-3"/>
                <w:sz w:val="24"/>
                <w:szCs w:val="24"/>
                <w:lang w:val="ru-RU"/>
              </w:rPr>
              <w:t>пред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-3"/>
                <w:sz w:val="24"/>
                <w:szCs w:val="24"/>
                <w:lang w:val="ru-RU"/>
              </w:rPr>
              <w:softHyphen/>
            </w:r>
            <w:r w:rsidRPr="00371FC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ru-RU"/>
              </w:rPr>
              <w:t xml:space="preserve">метов по цвету, 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-1"/>
                <w:sz w:val="24"/>
                <w:szCs w:val="24"/>
                <w:lang w:val="ru-RU"/>
              </w:rPr>
              <w:t xml:space="preserve">выделению и выбору предмета с 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ru-RU"/>
              </w:rPr>
              <w:t>заданным свойством</w:t>
            </w:r>
            <w:r w:rsidRPr="00371FC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32FCB" w:rsidRPr="0071531F" w:rsidTr="00BD2BA2">
        <w:tc>
          <w:tcPr>
            <w:tcW w:w="1027" w:type="dxa"/>
            <w:vMerge/>
            <w:tcBorders>
              <w:right w:val="single" w:sz="4" w:space="0" w:color="auto"/>
            </w:tcBorders>
          </w:tcPr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val="ru-RU" w:eastAsia="ru-RU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71FC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2 неделя </w:t>
            </w:r>
          </w:p>
        </w:tc>
        <w:tc>
          <w:tcPr>
            <w:tcW w:w="2932" w:type="dxa"/>
            <w:tcBorders>
              <w:left w:val="single" w:sz="4" w:space="0" w:color="auto"/>
            </w:tcBorders>
          </w:tcPr>
          <w:p w:rsidR="00A05BBD" w:rsidRPr="00371FC0" w:rsidRDefault="00A05BBD" w:rsidP="00371FC0">
            <w:pPr>
              <w:ind w:right="10"/>
              <w:jc w:val="center"/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>1.Знакомство с величиной блоков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Д/У: «Дай Зайчику все большие фигуры, а петушку все маленькие».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val="ru-RU" w:eastAsia="ru-RU"/>
              </w:rPr>
            </w:pP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 xml:space="preserve">Цель: учить детей простейшим способам действий с блоками, подбирать  предметы  в    определенной последовательности, 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lastRenderedPageBreak/>
              <w:t>ориентируясь на их величину (большой, маленький); обогащать сенсорный опыт малышей в процессе знакомства блоками</w:t>
            </w:r>
          </w:p>
        </w:tc>
        <w:tc>
          <w:tcPr>
            <w:tcW w:w="9575" w:type="dxa"/>
          </w:tcPr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lastRenderedPageBreak/>
              <w:t>2.Знакомство с формой предметов (круглой)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>Д/У: «Найди все фигуры круглой формы, как эта…»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Цель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: учить детей умению группировать однородные предметы, ориентируясь на слова </w:t>
            </w: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такой, не такой,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 xml:space="preserve"> соотносить предметы одной заданной формы.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val="ru-RU" w:eastAsia="ru-RU"/>
              </w:rPr>
            </w:pPr>
          </w:p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val="ru-RU" w:eastAsia="ru-RU"/>
              </w:rPr>
            </w:pPr>
          </w:p>
        </w:tc>
      </w:tr>
      <w:tr w:rsidR="00F32FCB" w:rsidRPr="0071531F" w:rsidTr="00BD2BA2">
        <w:trPr>
          <w:cantSplit/>
          <w:trHeight w:val="4100"/>
        </w:trPr>
        <w:tc>
          <w:tcPr>
            <w:tcW w:w="1027" w:type="dxa"/>
            <w:vMerge w:val="restart"/>
            <w:tcBorders>
              <w:right w:val="single" w:sz="4" w:space="0" w:color="auto"/>
            </w:tcBorders>
            <w:textDirection w:val="btLr"/>
          </w:tcPr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371FC0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71FC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3 неделя </w:t>
            </w:r>
          </w:p>
        </w:tc>
        <w:tc>
          <w:tcPr>
            <w:tcW w:w="2932" w:type="dxa"/>
            <w:tcBorders>
              <w:left w:val="single" w:sz="4" w:space="0" w:color="auto"/>
            </w:tcBorders>
          </w:tcPr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1..Знакомство с формой предметов (квадратной)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>Д/У: «Найди все фигуры квадратной формы, как эта…»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Д/У: «Башенка»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Цель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: продолжать учить детей умению группировать однородные предметы, ориентируясь на слова </w:t>
            </w: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такой, не такой,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 xml:space="preserve"> соотносить предметы одной заданной формы.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val="ru-RU" w:eastAsia="ru-RU"/>
              </w:rPr>
            </w:pPr>
          </w:p>
        </w:tc>
        <w:tc>
          <w:tcPr>
            <w:tcW w:w="9575" w:type="dxa"/>
          </w:tcPr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2.Знакомство с формой предметов (треугольной)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>Д/У: «Найди все фигуры треугольной формы, как эта…»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>Д/У: «Елочка»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val="ru-RU" w:eastAsia="ru-RU"/>
              </w:rPr>
            </w:pP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Цель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:  продолжать учить детей группировать фигуры по форме, 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 xml:space="preserve"> накапливать сенсорный опыт, предлагая им действовать с блоками разных цветов,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ориентируясь на слова </w:t>
            </w: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такой, не такой.</w:t>
            </w:r>
          </w:p>
        </w:tc>
      </w:tr>
      <w:tr w:rsidR="00F32FCB" w:rsidRPr="0071531F" w:rsidTr="00BD2BA2">
        <w:tc>
          <w:tcPr>
            <w:tcW w:w="1027" w:type="dxa"/>
            <w:vMerge/>
            <w:tcBorders>
              <w:right w:val="single" w:sz="4" w:space="0" w:color="auto"/>
            </w:tcBorders>
          </w:tcPr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val="ru-RU" w:eastAsia="ru-RU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71FC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4 неделя </w:t>
            </w:r>
          </w:p>
        </w:tc>
        <w:tc>
          <w:tcPr>
            <w:tcW w:w="2932" w:type="dxa"/>
            <w:tcBorders>
              <w:left w:val="single" w:sz="4" w:space="0" w:color="auto"/>
            </w:tcBorders>
          </w:tcPr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1.Знакомство с формой предметов (прямоугольной)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>Д/У: «Разложи все фигуры прямоугольной формы, как эта…»Д/У: «Разноцветная дорожка»</w:t>
            </w: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Цель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: познакомить детей с блоками прямоугольной формы, развивать умение детей раскладывать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lastRenderedPageBreak/>
              <w:t xml:space="preserve">однородные предметы ориентируясь на один признак. </w:t>
            </w:r>
          </w:p>
        </w:tc>
        <w:tc>
          <w:tcPr>
            <w:tcW w:w="9575" w:type="dxa"/>
          </w:tcPr>
          <w:p w:rsidR="00A05BBD" w:rsidRPr="00371FC0" w:rsidRDefault="00A05BBD" w:rsidP="00371FC0">
            <w:pPr>
              <w:pStyle w:val="a5"/>
              <w:widowControl/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lastRenderedPageBreak/>
              <w:t>Д/У: «Бусы для мамы»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Цель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: продолжать учить детей группировать предметы по двум признакам: цвету и форме (круглой), понимание смысла выражения «такой же по цвету и форме»; развивать внимательность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 xml:space="preserve">  быстроту и         точность движений рук при действии с блоками.</w:t>
            </w:r>
          </w:p>
          <w:p w:rsidR="00A05BBD" w:rsidRPr="00371FC0" w:rsidRDefault="00A05BBD" w:rsidP="00A05BBD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val="ru-RU" w:eastAsia="ru-RU"/>
              </w:rPr>
            </w:pPr>
          </w:p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val="ru-RU" w:eastAsia="ru-RU"/>
              </w:rPr>
            </w:pPr>
          </w:p>
        </w:tc>
      </w:tr>
      <w:tr w:rsidR="00F32FCB" w:rsidRPr="0071531F" w:rsidTr="00BD2BA2">
        <w:trPr>
          <w:cantSplit/>
          <w:trHeight w:val="1134"/>
        </w:trPr>
        <w:tc>
          <w:tcPr>
            <w:tcW w:w="1027" w:type="dxa"/>
            <w:vMerge w:val="restart"/>
            <w:tcBorders>
              <w:right w:val="single" w:sz="4" w:space="0" w:color="auto"/>
            </w:tcBorders>
            <w:textDirection w:val="btLr"/>
          </w:tcPr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371FC0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71FC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1 неделя </w:t>
            </w:r>
          </w:p>
        </w:tc>
        <w:tc>
          <w:tcPr>
            <w:tcW w:w="2932" w:type="dxa"/>
            <w:tcBorders>
              <w:left w:val="single" w:sz="4" w:space="0" w:color="auto"/>
            </w:tcBorders>
          </w:tcPr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Д/у: «Найдите все блоки как эта фигура (по цвету-красная, по форме- треугольная) </w:t>
            </w:r>
          </w:p>
          <w:p w:rsidR="00A05BBD" w:rsidRPr="00371FC0" w:rsidRDefault="00A05BBD" w:rsidP="00371FC0">
            <w:pPr>
              <w:framePr w:hSpace="180" w:wrap="around" w:vAnchor="text" w:hAnchor="text" w:y="34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Аналогично желтого и синего  цвета.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val="ru-RU" w:eastAsia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Цель: продолжать учить детей группировать предметы по двум признакам: цвету и форме, 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 xml:space="preserve">предлагая им действовать с блоками разных цветов,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ориентируясь на слова </w:t>
            </w: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такой, не такой;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 отличать их друг от друга, сравнивать и анализировать.</w:t>
            </w:r>
          </w:p>
        </w:tc>
        <w:tc>
          <w:tcPr>
            <w:tcW w:w="9575" w:type="dxa"/>
          </w:tcPr>
          <w:p w:rsidR="00A05BBD" w:rsidRPr="00371FC0" w:rsidRDefault="00A05BBD" w:rsidP="00371FC0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Д/у: «Сложи квадрат» (из треугольников красного желтого и синего цветов)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val="ru-RU" w:eastAsia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Цель: продолжать учить детей различать похожие и различные фигуры, группировать предметы по двум признакам: цвету и форме; составлять квадрат из двух треугольников ориентируясь на цвет;</w:t>
            </w:r>
          </w:p>
        </w:tc>
      </w:tr>
      <w:tr w:rsidR="00F32FCB" w:rsidRPr="0071531F" w:rsidTr="00BD2BA2">
        <w:tc>
          <w:tcPr>
            <w:tcW w:w="1027" w:type="dxa"/>
            <w:vMerge/>
            <w:tcBorders>
              <w:right w:val="single" w:sz="4" w:space="0" w:color="auto"/>
            </w:tcBorders>
          </w:tcPr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val="ru-RU" w:eastAsia="ru-RU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>2 неделя</w:t>
            </w:r>
          </w:p>
        </w:tc>
        <w:tc>
          <w:tcPr>
            <w:tcW w:w="2932" w:type="dxa"/>
            <w:tcBorders>
              <w:left w:val="single" w:sz="4" w:space="0" w:color="auto"/>
            </w:tcBorders>
          </w:tcPr>
          <w:p w:rsidR="00A05BBD" w:rsidRPr="00064F58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064F58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Д/и: «Сказочное солнышко»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Д/и: «Цветочек»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Цель:  развивать умение детей оперировать полученными знаниями путем накладывания по образцу блоков на изображение.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val="ru-RU" w:eastAsia="ru-RU"/>
              </w:rPr>
            </w:pPr>
          </w:p>
        </w:tc>
        <w:tc>
          <w:tcPr>
            <w:tcW w:w="9575" w:type="dxa"/>
          </w:tcPr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Д/у: «Найдите все блоки как эта фигура (по цвету-красная, по форме-квадратная) 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Аналогично желтого и синего  цвета.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val="ru-RU" w:eastAsia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Цель: продолжать учить детей группировать предметы по двум признакам: цвету и форме, 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 xml:space="preserve">предлагая им действовать с блоками разных цветов,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ориентируясь на слова </w:t>
            </w: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такой, не такой;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 отличать их друг от друга, сравнивать и анализировать.</w:t>
            </w:r>
          </w:p>
        </w:tc>
      </w:tr>
      <w:tr w:rsidR="00F32FCB" w:rsidRPr="0071531F" w:rsidTr="00BD2BA2">
        <w:tc>
          <w:tcPr>
            <w:tcW w:w="1027" w:type="dxa"/>
            <w:vMerge/>
            <w:tcBorders>
              <w:right w:val="single" w:sz="4" w:space="0" w:color="auto"/>
            </w:tcBorders>
          </w:tcPr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val="ru-RU" w:eastAsia="ru-RU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05BBD" w:rsidRPr="00371FC0" w:rsidRDefault="00A05BBD" w:rsidP="00371FC0">
            <w:pPr>
              <w:jc w:val="center"/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>3 неделя</w:t>
            </w:r>
          </w:p>
        </w:tc>
        <w:tc>
          <w:tcPr>
            <w:tcW w:w="2932" w:type="dxa"/>
            <w:tcBorders>
              <w:left w:val="single" w:sz="4" w:space="0" w:color="auto"/>
            </w:tcBorders>
          </w:tcPr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Д/и: «Дорожка к детскому саду»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lastRenderedPageBreak/>
              <w:t>Цель:  совершенствовать умение детей оперировать полученными знаниями путем накладывания по образцу блоков на изображение.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</w:p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</w:p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</w:p>
        </w:tc>
        <w:tc>
          <w:tcPr>
            <w:tcW w:w="9575" w:type="dxa"/>
          </w:tcPr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lastRenderedPageBreak/>
              <w:t xml:space="preserve">Д/у: «Найдите все блоки как эта фигура (по цвету-красная, по форме - прямоугольная) 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Аналогично желтого и синего  цвета.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lastRenderedPageBreak/>
              <w:t xml:space="preserve">Цель: продолжать учить детей группировать предметы по двум признакам: цвету и форме, 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 xml:space="preserve">предлагая им действовать с блоками разных цветов,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ориентируясь на слова </w:t>
            </w: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такой, не такой;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 отличать их друг от друга, сравнивать и анализировать.</w:t>
            </w:r>
          </w:p>
        </w:tc>
      </w:tr>
      <w:tr w:rsidR="00F32FCB" w:rsidRPr="0071531F" w:rsidTr="00BD2BA2">
        <w:tc>
          <w:tcPr>
            <w:tcW w:w="1027" w:type="dxa"/>
            <w:vMerge/>
            <w:tcBorders>
              <w:right w:val="single" w:sz="4" w:space="0" w:color="auto"/>
            </w:tcBorders>
          </w:tcPr>
          <w:p w:rsidR="00A05BBD" w:rsidRPr="00371FC0" w:rsidRDefault="00A05BBD" w:rsidP="00371F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val="ru-RU" w:eastAsia="ru-RU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05BBD" w:rsidRPr="00371FC0" w:rsidRDefault="00A05BBD" w:rsidP="00371FC0">
            <w:pPr>
              <w:jc w:val="center"/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>4 неделя</w:t>
            </w:r>
          </w:p>
        </w:tc>
        <w:tc>
          <w:tcPr>
            <w:tcW w:w="2932" w:type="dxa"/>
            <w:tcBorders>
              <w:left w:val="single" w:sz="4" w:space="0" w:color="auto"/>
            </w:tcBorders>
          </w:tcPr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Д/и: «Пряничный домик»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Цель:  Развивать умение детей оперировать полученными знаниями путем накладывания по образцу блоков на изображение, вызвать эмоциональный настрой на познавательную деятельность</w:t>
            </w:r>
          </w:p>
        </w:tc>
        <w:tc>
          <w:tcPr>
            <w:tcW w:w="9575" w:type="dxa"/>
          </w:tcPr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Д/и: «Бабочки красавицы»</w:t>
            </w:r>
          </w:p>
          <w:p w:rsidR="00A05BBD" w:rsidRPr="00371FC0" w:rsidRDefault="00A05BBD" w:rsidP="00371FC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Цель:  продолжать учить детей систематизировать и классифицировать геометрические фигуры по цвету и форме, используя прием наложения блоков на изображение, развивать внимательность, сообразительность</w:t>
            </w:r>
          </w:p>
        </w:tc>
      </w:tr>
    </w:tbl>
    <w:tbl>
      <w:tblPr>
        <w:tblpPr w:leftFromText="180" w:rightFromText="180" w:vertAnchor="text" w:horzAnchor="margin" w:tblpY="28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3685"/>
        <w:gridCol w:w="9214"/>
      </w:tblGrid>
      <w:tr w:rsidR="00A05BBD" w:rsidRPr="0071531F" w:rsidTr="00030528">
        <w:trPr>
          <w:trHeight w:val="4737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A05BBD" w:rsidRPr="00371FC0" w:rsidRDefault="00A05BBD" w:rsidP="00A05BBD">
            <w:pPr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</w:rPr>
            </w:pPr>
            <w:r w:rsidRPr="00371FC0"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>1 неделя ноября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05BBD" w:rsidRPr="00371FC0" w:rsidRDefault="00A05BBD" w:rsidP="00A05BBD">
            <w:pPr>
              <w:widowControl/>
              <w:numPr>
                <w:ilvl w:val="0"/>
                <w:numId w:val="43"/>
              </w:numPr>
              <w:tabs>
                <w:tab w:val="left" w:pos="186"/>
              </w:tabs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>Закрепление пройденного  с блоками Дьенеша.</w:t>
            </w:r>
          </w:p>
          <w:p w:rsidR="00A05BBD" w:rsidRPr="00371FC0" w:rsidRDefault="00A05BBD" w:rsidP="00A05BBD">
            <w:pPr>
              <w:tabs>
                <w:tab w:val="left" w:pos="186"/>
              </w:tabs>
              <w:ind w:left="34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>Д/У: «Найди все фигуры такого же цвета, как эта…»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Цель: 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ru-RU"/>
              </w:rPr>
              <w:t>продолжать учить детей узнавать и назвать цвета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-3"/>
                <w:sz w:val="24"/>
                <w:szCs w:val="24"/>
                <w:lang w:val="ru-RU"/>
              </w:rPr>
              <w:t>. Обучение соотнесению пред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-3"/>
                <w:sz w:val="24"/>
                <w:szCs w:val="24"/>
                <w:lang w:val="ru-RU"/>
              </w:rPr>
              <w:softHyphen/>
            </w:r>
            <w:r w:rsidRPr="00371FC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ru-RU"/>
              </w:rPr>
              <w:t xml:space="preserve">метов по цвету и обозначению результата словами «такой», «не 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-1"/>
                <w:sz w:val="24"/>
                <w:szCs w:val="24"/>
                <w:lang w:val="ru-RU"/>
              </w:rPr>
              <w:t>такой».</w:t>
            </w:r>
          </w:p>
        </w:tc>
        <w:tc>
          <w:tcPr>
            <w:tcW w:w="9214" w:type="dxa"/>
          </w:tcPr>
          <w:p w:rsidR="00A05BBD" w:rsidRPr="00371FC0" w:rsidRDefault="00A05BBD" w:rsidP="00A05BBD">
            <w:pPr>
              <w:widowControl/>
              <w:numPr>
                <w:ilvl w:val="0"/>
                <w:numId w:val="43"/>
              </w:numPr>
              <w:spacing w:after="200" w:line="276" w:lineRule="auto"/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</w:rPr>
            </w:pPr>
            <w:r w:rsidRPr="00371FC0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Закрепление 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</w:rPr>
              <w:t xml:space="preserve"> с цветов блоков.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>Д/У:</w:t>
            </w:r>
            <w:r w:rsidRPr="00371FC0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 xml:space="preserve"> «Дай мишке все синие фигуры, зайчику - желтые, а мышке – красные».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>Д/У:</w:t>
            </w:r>
            <w:r w:rsidRPr="00371FC0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 xml:space="preserve"> «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Какая это фигура по цвету?»</w:t>
            </w:r>
          </w:p>
          <w:p w:rsidR="00A05BBD" w:rsidRPr="00371FC0" w:rsidRDefault="00A05BBD" w:rsidP="00A05BBD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Цель: закрепить названия цветов, развивать умение соотнесению 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-3"/>
                <w:sz w:val="24"/>
                <w:szCs w:val="24"/>
                <w:lang w:val="ru-RU"/>
              </w:rPr>
              <w:t>пред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-3"/>
                <w:sz w:val="24"/>
                <w:szCs w:val="24"/>
                <w:lang w:val="ru-RU"/>
              </w:rPr>
              <w:softHyphen/>
            </w:r>
            <w:r w:rsidRPr="00371FC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ru-RU"/>
              </w:rPr>
              <w:t xml:space="preserve">метов по цвету, 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-1"/>
                <w:sz w:val="24"/>
                <w:szCs w:val="24"/>
                <w:lang w:val="ru-RU"/>
              </w:rPr>
              <w:t xml:space="preserve">выделению и выбору предмета с 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ru-RU"/>
              </w:rPr>
              <w:t>заданным свойством</w:t>
            </w:r>
            <w:r w:rsidRPr="00371FC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05BBD" w:rsidRPr="0071531F" w:rsidTr="00030528">
        <w:trPr>
          <w:trHeight w:val="1402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>2 неделя ноября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05BBD" w:rsidRPr="00371FC0" w:rsidRDefault="00A05BBD" w:rsidP="00A05BBD">
            <w:pPr>
              <w:ind w:right="10"/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>1.Закрепление величин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Д/У: «Дай Зайчику все большие фигуры, а петушку все маленькие».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>Цель: закрепить умение детей простейшим способам действий с блоками, подбирать  предметы  в    определенной последовательности, ориентируясь на их величину (большой, маленький); обогащать сенсорный опыт малышей в процессе знакомства блоками.</w:t>
            </w:r>
          </w:p>
        </w:tc>
        <w:tc>
          <w:tcPr>
            <w:tcW w:w="9214" w:type="dxa"/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2.Закрепление формы  (круглой)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>Д/У: «Найди все фигуры круглой формы, как эта…»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Цель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: закрепить умение детей группировать однородные предметы, ориентируясь на слова </w:t>
            </w: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такой, не такой,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 xml:space="preserve"> соотносить предметы одной заданной формы.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</w:p>
        </w:tc>
      </w:tr>
      <w:tr w:rsidR="00A05BBD" w:rsidRPr="0071531F" w:rsidTr="00030528">
        <w:trPr>
          <w:trHeight w:val="411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>3 неделя</w:t>
            </w:r>
          </w:p>
          <w:p w:rsidR="00A05BBD" w:rsidRPr="00371FC0" w:rsidRDefault="00A05BBD" w:rsidP="00A05BBD">
            <w:pPr>
              <w:ind w:firstLine="34"/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>ноября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1..Закрепление формы  (квадратной)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>Д/У: «Найди все фигуры квадратной формы, как эта…»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Д/У: «Башенка»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Цель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: закрепить умение детей группировать однородные предметы, ориентируясь на слова </w:t>
            </w: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такой, не такой,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 xml:space="preserve"> соотносить предметы одной заданной формы.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2.Закрепление формы (треугольной)</w:t>
            </w:r>
          </w:p>
          <w:p w:rsidR="00A05BBD" w:rsidRPr="00371FC0" w:rsidRDefault="00A05BBD" w:rsidP="00A05BBD">
            <w:pPr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>Д/У: «Найди все фигуры треугольной формы, как эта…»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>Д/У: «Елочка»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Цель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:  закрепить умение детей группировать фигуры по форме, 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 xml:space="preserve"> накапливать сенсорный опыт, предлагая им действовать с блоками разных цветов,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ориентируясь на слова </w:t>
            </w: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такой, не такой.</w:t>
            </w:r>
          </w:p>
        </w:tc>
      </w:tr>
      <w:tr w:rsidR="00A05BBD" w:rsidRPr="0071531F" w:rsidTr="00030528">
        <w:trPr>
          <w:trHeight w:val="26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>4 неделя</w:t>
            </w: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>ноября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1.Закрепить форму  (прямоугольной)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>Д/У: «Разложи все фигуры прямоугольной формы, как эта…»</w:t>
            </w:r>
          </w:p>
          <w:p w:rsidR="00A05BBD" w:rsidRPr="00371FC0" w:rsidRDefault="00A05BBD" w:rsidP="00A05BBD">
            <w:pPr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eastAsia="Times New Roman" w:hAnsi="Times New Roman" w:cstheme="minorBidi"/>
                <w:sz w:val="24"/>
                <w:szCs w:val="24"/>
                <w:lang w:val="ru-RU" w:eastAsia="ru-RU"/>
              </w:rPr>
              <w:t>Д/У: «Разноцветная дорожка»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Цель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: закрепить знание детей о блоках прямоугольной формы, развивать умение детей раскладывать однородные предметы ориентируясь на один признак. 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A05BBD" w:rsidRPr="00371FC0" w:rsidRDefault="00A05BBD" w:rsidP="00A05BBD">
            <w:pPr>
              <w:widowControl/>
              <w:numPr>
                <w:ilvl w:val="0"/>
                <w:numId w:val="43"/>
              </w:num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</w:rPr>
              <w:t>Д/У: «Узор »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Цель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: закрепить умение  детей группировать предметы по двум признакам: цвету и форме (круглой), понимание смысла выражения «такой же по цвету и форме»; развивать внимательность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 xml:space="preserve">  быстроту и         точность движений рук при действии с блоками.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</w:p>
        </w:tc>
      </w:tr>
      <w:tr w:rsidR="00A05BBD" w:rsidRPr="0071531F" w:rsidTr="00030528">
        <w:trPr>
          <w:cantSplit/>
          <w:trHeight w:val="1134"/>
        </w:trPr>
        <w:tc>
          <w:tcPr>
            <w:tcW w:w="675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A05BBD" w:rsidRPr="00371FC0" w:rsidRDefault="00A05BBD" w:rsidP="00A05BBD">
            <w:pPr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</w:rPr>
            </w:pPr>
            <w:r w:rsidRPr="00371FC0"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>1 неделя декабря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Д/у: «Найдите все блоки как эта фигура (по цвету-красная, по форме- треугольная) 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Аналогично желтого и синего  цвета.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Цель: закрепить знание детей группировать предметы по двум признакам: цвету и форме, 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 xml:space="preserve">предлагая им действовать с блоками разных цветов,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ориентируясь на слова </w:t>
            </w: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такой, не такой;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 отличать их друг от друга, сравнивать и анализировать. </w:t>
            </w:r>
          </w:p>
        </w:tc>
        <w:tc>
          <w:tcPr>
            <w:tcW w:w="9214" w:type="dxa"/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Д/у: «Сложи квадрат» (из треугольников красного желтого и синего цветов)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Цель: закрепить знание детей различать похожие и различные фигуры, группировать предметы по двум признакам: цвету и форме; составлять квадрат из двух треугольников ориентируясь на цвет;</w:t>
            </w:r>
          </w:p>
        </w:tc>
      </w:tr>
      <w:tr w:rsidR="00A05BBD" w:rsidRPr="0071531F" w:rsidTr="00030528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>2 неделя декабря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Д/и: «Сказочное солнышко»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Д/и: «Цветочек»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Цель: продолжать  развивать умение детей оперировать полученными знаниями путем накладывания по образцу блоков на изображение.</w:t>
            </w:r>
          </w:p>
          <w:p w:rsidR="00A05BBD" w:rsidRPr="00371FC0" w:rsidRDefault="00A05BBD" w:rsidP="00A05BBD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Д/у: «Найдите все блоки как эта фигура (по цвету-красная, по форме-квадратная) 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Аналогично желтого и синего  цвета.</w:t>
            </w:r>
          </w:p>
          <w:p w:rsidR="00A05BBD" w:rsidRPr="00371FC0" w:rsidRDefault="00A05BBD" w:rsidP="00A05BBD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Цель: продолжать закреплять знания  детей группировать предметы по двум признакам: цвету и форме, 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 xml:space="preserve">предлагая им действовать с блоками разных цветов,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ориентируясь на слова </w:t>
            </w: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такой, не такой;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 отличать их друг от друга, сравнивать и анализировать.</w:t>
            </w:r>
          </w:p>
        </w:tc>
      </w:tr>
      <w:tr w:rsidR="00A05BBD" w:rsidRPr="0071531F" w:rsidTr="00030528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>3 неделя декабря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Д/и: «Дорожка к детскому саду»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Цель:  совершенствовать умение детей оперировать полученными знаниями путем накладывания по образцу блоков на изображение.</w:t>
            </w:r>
          </w:p>
          <w:p w:rsidR="00A05BBD" w:rsidRPr="00371FC0" w:rsidRDefault="00A05BBD" w:rsidP="00A05BBD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Д/у: «Найдите все блоки как эта фигура (по цвету-красная, по форме - прямоугольная) 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Аналогично желтого и синего  цвета.</w:t>
            </w:r>
          </w:p>
          <w:p w:rsidR="00A05BBD" w:rsidRPr="00371FC0" w:rsidRDefault="00A05BBD" w:rsidP="00A05BBD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Цель: совершенствовать умение  детей группировать предметы по двум признакам: цвету и форме, 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 xml:space="preserve">предлагая им действовать с блоками разных цветов,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ориентируясь на слова </w:t>
            </w: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такой, не такой;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 отличать их друг от друга, сравнивать и анализировать.</w:t>
            </w:r>
          </w:p>
        </w:tc>
      </w:tr>
      <w:tr w:rsidR="00A05BBD" w:rsidRPr="0071531F" w:rsidTr="00030528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>4 неделя декабря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Д/и: «Пряничный домик»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Цель:  совершенствовать  умение детей оперировать полученными знаниями путем накладывания по образцу блоков на изображение,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lastRenderedPageBreak/>
              <w:t>вызвать эмоциональный настрой на познавательную деятельность.</w:t>
            </w:r>
          </w:p>
          <w:p w:rsidR="00A05BBD" w:rsidRPr="00371FC0" w:rsidRDefault="00A05BBD" w:rsidP="00A05BBD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lastRenderedPageBreak/>
              <w:t>Д/и: «Бабочки красавицы»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Цель:  совершенствовать умение  детей систематизировать и классифицировать геометрические фигуры по цвету и форме, используя прием наложения блоков на изображение, развивать внимательность, сообразительность</w:t>
            </w:r>
          </w:p>
        </w:tc>
      </w:tr>
      <w:tr w:rsidR="00A05BBD" w:rsidRPr="0071531F" w:rsidTr="00030528">
        <w:tc>
          <w:tcPr>
            <w:tcW w:w="675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A05BBD" w:rsidRPr="00371FC0" w:rsidRDefault="00A05BBD" w:rsidP="00A05BBD">
            <w:pPr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</w:rPr>
            </w:pPr>
            <w:r w:rsidRPr="00371FC0"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>3 неделя января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Д/у: «Найдите все блоки как эта фигура (по цвету-красная, по форме-круглая) 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Аналогично желтого и синего  цвета.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Цель: продолжать учить детей группировать предметы по двум признакам: цвету и форме, 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 xml:space="preserve">предлагая им действовать с блоками разных цветов,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ориентируясь на слова </w:t>
            </w: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такой, не такой;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 отличать их друг от друга, сравнивать и анализировать.</w:t>
            </w:r>
          </w:p>
        </w:tc>
        <w:tc>
          <w:tcPr>
            <w:tcW w:w="9214" w:type="dxa"/>
          </w:tcPr>
          <w:p w:rsidR="00A05BBD" w:rsidRPr="00371FC0" w:rsidRDefault="00A05BBD" w:rsidP="00A05BBD">
            <w:pPr>
              <w:ind w:left="540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Д/и: «Бусы для мамы»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Цель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: продолжать учить детей группировать предметы по двум признакам: цвету и форме (круглой), понимание смысла выражения «такой же по цвету и форме»; развивать внимательность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 xml:space="preserve">  быстроту и         точность движений рук при действии с блоками, используя прием наложения.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</w:p>
        </w:tc>
      </w:tr>
      <w:tr w:rsidR="00A05BBD" w:rsidRPr="0071531F" w:rsidTr="00030528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>4 неделя января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05BBD" w:rsidRPr="00371FC0" w:rsidRDefault="00A05BBD" w:rsidP="00A05BBD">
            <w:pPr>
              <w:ind w:left="540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Д/и: «Друзья - ушастики»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Цель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: продолжать учить детей группировать предметы по двум признакам: цвету и форме (квадратной), понимание смысла выражения «такой же по цвету и форме»; развивать внимательность, память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>, используя прием наложения.</w:t>
            </w:r>
          </w:p>
        </w:tc>
        <w:tc>
          <w:tcPr>
            <w:tcW w:w="9214" w:type="dxa"/>
          </w:tcPr>
          <w:p w:rsidR="00A05BBD" w:rsidRPr="00371FC0" w:rsidRDefault="00A05BBD" w:rsidP="00A05BBD">
            <w:pPr>
              <w:ind w:left="34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Д/и: «Разноцветные зайчата»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Цель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: продолжать учить детей группировать предметы по двум признакам: цвету и форме (прямоугольной), понимание смысла выражения «такой же по цвету и форме»; развивать внимательность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 xml:space="preserve">  быстроту и         точность движений рук при действии с блоками, используя прием наложения.</w:t>
            </w:r>
          </w:p>
        </w:tc>
      </w:tr>
      <w:tr w:rsidR="00A05BBD" w:rsidRPr="0071531F" w:rsidTr="00030528"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A05BBD" w:rsidRPr="00371FC0" w:rsidRDefault="00A05BBD" w:rsidP="00A05BBD">
            <w:pPr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</w:rPr>
            </w:pPr>
            <w:r w:rsidRPr="00371FC0"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 xml:space="preserve"> 1 неделя февраля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05BBD" w:rsidRPr="00371FC0" w:rsidRDefault="00A05BBD" w:rsidP="00A05BBD">
            <w:pPr>
              <w:ind w:left="34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Д/и: «Домики»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Цель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: продолжать учить детей группировать предметы по двум признакам: цвету и форме (треугольной), понимание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lastRenderedPageBreak/>
              <w:t>смысла выражения «такой же по цвету и форме»; развивать внимательность</w:t>
            </w:r>
            <w:r w:rsidRPr="00371FC0">
              <w:rPr>
                <w:rFonts w:ascii="Times New Roman" w:eastAsiaTheme="minorHAnsi" w:hAnsi="Times New Roman" w:cstheme="minorBidi"/>
                <w:color w:val="000000"/>
                <w:spacing w:val="2"/>
                <w:sz w:val="24"/>
                <w:szCs w:val="24"/>
                <w:lang w:val="ru-RU"/>
              </w:rPr>
              <w:t xml:space="preserve">  быстроту и         точность движений рук при действии с блоками, используя прием наложения.</w:t>
            </w:r>
          </w:p>
        </w:tc>
        <w:tc>
          <w:tcPr>
            <w:tcW w:w="9214" w:type="dxa"/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lastRenderedPageBreak/>
              <w:t>Д/и: «Сказочное солнышко»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Д/и: «Цветочек»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Цель:  развивать умение детей оперировать полученными знаниями путем накладывания по образцу блоков на изображение.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</w:p>
        </w:tc>
      </w:tr>
      <w:tr w:rsidR="00A05BBD" w:rsidRPr="0071531F" w:rsidTr="00030528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>2 неделя февраля</w:t>
            </w: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</w:tc>
        <w:tc>
          <w:tcPr>
            <w:tcW w:w="12899" w:type="dxa"/>
            <w:gridSpan w:val="2"/>
            <w:vMerge w:val="restart"/>
            <w:tcBorders>
              <w:lef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  <w:t xml:space="preserve">Методическое пособие «Удивляйка № 1» 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(плоскостные фигуры)</w:t>
            </w:r>
          </w:p>
          <w:p w:rsidR="00A05BBD" w:rsidRPr="00371FC0" w:rsidRDefault="00A05BBD" w:rsidP="00A05BBD">
            <w:pPr>
              <w:pStyle w:val="40"/>
              <w:shd w:val="clear" w:color="auto" w:fill="auto"/>
              <w:tabs>
                <w:tab w:val="left" w:pos="175"/>
                <w:tab w:val="left" w:pos="459"/>
              </w:tabs>
              <w:spacing w:line="240" w:lineRule="auto"/>
              <w:ind w:left="33" w:firstLine="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Задачи:</w:t>
            </w:r>
          </w:p>
          <w:p w:rsidR="00A05BBD" w:rsidRPr="00371FC0" w:rsidRDefault="00A05BBD" w:rsidP="00A05BBD">
            <w:pPr>
              <w:pStyle w:val="40"/>
              <w:numPr>
                <w:ilvl w:val="0"/>
                <w:numId w:val="40"/>
              </w:numPr>
              <w:shd w:val="clear" w:color="auto" w:fill="auto"/>
              <w:tabs>
                <w:tab w:val="left" w:pos="175"/>
                <w:tab w:val="left" w:pos="459"/>
              </w:tabs>
              <w:spacing w:line="240" w:lineRule="auto"/>
              <w:ind w:left="33" w:firstLine="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Воспитание сенсорной культуры.</w:t>
            </w:r>
          </w:p>
          <w:p w:rsidR="00A05BBD" w:rsidRPr="00371FC0" w:rsidRDefault="00A05BBD" w:rsidP="00A05BBD">
            <w:pPr>
              <w:pStyle w:val="40"/>
              <w:numPr>
                <w:ilvl w:val="0"/>
                <w:numId w:val="40"/>
              </w:numPr>
              <w:shd w:val="clear" w:color="auto" w:fill="auto"/>
              <w:tabs>
                <w:tab w:val="left" w:pos="33"/>
                <w:tab w:val="left" w:pos="459"/>
              </w:tabs>
              <w:spacing w:line="240" w:lineRule="auto"/>
              <w:ind w:right="-40" w:firstLine="33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Знакомство с логическими способами познания (сравнение, анализ, синтез, обобщение, классификация, сериация).</w:t>
            </w:r>
          </w:p>
          <w:p w:rsidR="00A05BBD" w:rsidRPr="00371FC0" w:rsidRDefault="00A05BBD" w:rsidP="00A05BBD">
            <w:pPr>
              <w:pStyle w:val="40"/>
              <w:numPr>
                <w:ilvl w:val="0"/>
                <w:numId w:val="40"/>
              </w:numPr>
              <w:shd w:val="clear" w:color="auto" w:fill="auto"/>
              <w:tabs>
                <w:tab w:val="left" w:pos="0"/>
                <w:tab w:val="left" w:pos="459"/>
              </w:tabs>
              <w:spacing w:line="240" w:lineRule="auto"/>
              <w:ind w:right="-40"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Развитие самостоятельности и активности.</w:t>
            </w:r>
          </w:p>
          <w:p w:rsidR="00A05BBD" w:rsidRPr="00371FC0" w:rsidRDefault="00A05BBD" w:rsidP="00A05BBD">
            <w:pPr>
              <w:pStyle w:val="40"/>
              <w:shd w:val="clear" w:color="auto" w:fill="auto"/>
              <w:tabs>
                <w:tab w:val="left" w:pos="459"/>
              </w:tabs>
              <w:spacing w:line="240" w:lineRule="auto"/>
              <w:ind w:left="33" w:right="-40" w:firstLine="0"/>
              <w:jc w:val="center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bookmarkStart w:id="0" w:name="bookmark3"/>
            <w:r w:rsidRPr="00371FC0">
              <w:rPr>
                <w:rStyle w:val="3"/>
                <w:rFonts w:cs="Times New Roman"/>
                <w:b/>
                <w:i/>
                <w:u w:val="single"/>
                <w:lang w:val="ru-RU" w:eastAsia="ru-RU"/>
              </w:rPr>
              <w:t>Примеры игровых упражнений</w:t>
            </w:r>
            <w:bookmarkEnd w:id="0"/>
          </w:p>
          <w:p w:rsidR="00A05BBD" w:rsidRPr="00371FC0" w:rsidRDefault="00A05BBD" w:rsidP="00A05BBD">
            <w:pPr>
              <w:pStyle w:val="42"/>
              <w:keepNext/>
              <w:keepLines/>
              <w:numPr>
                <w:ilvl w:val="1"/>
                <w:numId w:val="40"/>
              </w:numPr>
              <w:shd w:val="clear" w:color="auto" w:fill="auto"/>
              <w:tabs>
                <w:tab w:val="left" w:pos="226"/>
              </w:tabs>
              <w:spacing w:before="0" w:line="240" w:lineRule="auto"/>
              <w:ind w:left="20"/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</w:pPr>
            <w:bookmarkStart w:id="1" w:name="bookmark4"/>
            <w:r w:rsidRPr="00371FC0"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  <w:t>Знакомство с кругом.</w:t>
            </w:r>
            <w:bookmarkEnd w:id="1"/>
          </w:p>
          <w:p w:rsidR="00A05BBD" w:rsidRPr="00371FC0" w:rsidRDefault="00A05BBD" w:rsidP="00A05BBD">
            <w:pPr>
              <w:pStyle w:val="40"/>
              <w:shd w:val="clear" w:color="auto" w:fill="auto"/>
              <w:spacing w:line="240" w:lineRule="auto"/>
              <w:ind w:left="380" w:right="20" w:firstLine="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Предложить ребёнку погладить круг ладошкой, провести указательным пальцем по краю (контуру). Сопровождать словами: «Откуда пальчик выбежал, туда и прибежал... Глаза смотрят на пальчик». Проверить, все ли круги катятся.</w:t>
            </w:r>
          </w:p>
          <w:p w:rsidR="00A05BBD" w:rsidRPr="00371FC0" w:rsidRDefault="00A05BBD" w:rsidP="00A05BBD">
            <w:pPr>
              <w:pStyle w:val="42"/>
              <w:keepNext/>
              <w:keepLines/>
              <w:numPr>
                <w:ilvl w:val="1"/>
                <w:numId w:val="40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20"/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</w:pPr>
            <w:bookmarkStart w:id="2" w:name="bookmark5"/>
            <w:r w:rsidRPr="00371FC0"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  <w:t>Дай Мишке такой же круг.</w:t>
            </w:r>
            <w:bookmarkEnd w:id="2"/>
          </w:p>
          <w:p w:rsidR="00A05BBD" w:rsidRPr="00371FC0" w:rsidRDefault="00A05BBD" w:rsidP="00A05BBD">
            <w:pPr>
              <w:pStyle w:val="40"/>
              <w:shd w:val="clear" w:color="auto" w:fill="auto"/>
              <w:spacing w:line="240" w:lineRule="auto"/>
              <w:ind w:left="380" w:right="20" w:firstLine="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Взрослый показывает красный круг и просит дать Мишке такой же по цвету.</w:t>
            </w:r>
          </w:p>
          <w:p w:rsidR="00A05BBD" w:rsidRPr="00371FC0" w:rsidRDefault="00A05BBD" w:rsidP="00A05BBD">
            <w:pPr>
              <w:pStyle w:val="42"/>
              <w:keepNext/>
              <w:keepLines/>
              <w:numPr>
                <w:ilvl w:val="1"/>
                <w:numId w:val="40"/>
              </w:numPr>
              <w:shd w:val="clear" w:color="auto" w:fill="auto"/>
              <w:tabs>
                <w:tab w:val="left" w:pos="246"/>
              </w:tabs>
              <w:spacing w:before="0" w:line="240" w:lineRule="auto"/>
              <w:ind w:left="20"/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</w:pPr>
            <w:bookmarkStart w:id="3" w:name="bookmark6"/>
            <w:r w:rsidRPr="00371FC0"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  <w:t>Какого круга не стало.</w:t>
            </w:r>
            <w:bookmarkEnd w:id="3"/>
          </w:p>
          <w:p w:rsidR="00A05BBD" w:rsidRPr="00371FC0" w:rsidRDefault="00A05BBD" w:rsidP="00A05BBD">
            <w:pPr>
              <w:pStyle w:val="40"/>
              <w:shd w:val="clear" w:color="auto" w:fill="auto"/>
              <w:spacing w:line="240" w:lineRule="auto"/>
              <w:ind w:left="380" w:right="20" w:firstLine="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На столе два больших круга: синий и красный. Называем их цвета. Предлагаем малышу закрыть глаза. Один круг убирается. Показать, какого круга не стало.</w:t>
            </w:r>
          </w:p>
          <w:p w:rsidR="00A05BBD" w:rsidRPr="00371FC0" w:rsidRDefault="00A05BBD" w:rsidP="00A05BBD">
            <w:pPr>
              <w:pStyle w:val="42"/>
              <w:keepNext/>
              <w:keepLines/>
              <w:numPr>
                <w:ilvl w:val="1"/>
                <w:numId w:val="40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20"/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</w:pPr>
            <w:bookmarkStart w:id="4" w:name="bookmark7"/>
            <w:r w:rsidRPr="00371FC0"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  <w:t>Что изменилось.</w:t>
            </w:r>
            <w:bookmarkEnd w:id="4"/>
          </w:p>
          <w:p w:rsidR="00A05BBD" w:rsidRPr="00371FC0" w:rsidRDefault="00A05BBD" w:rsidP="00A05BBD">
            <w:pPr>
              <w:pStyle w:val="40"/>
              <w:shd w:val="clear" w:color="auto" w:fill="auto"/>
              <w:spacing w:line="240" w:lineRule="auto"/>
              <w:ind w:left="380" w:right="20" w:firstLine="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На столе красный круг. Закрыть глаза на столе зелёный. Покажи, какого цвета круг был прежде. Взрослый обобщает: был красный, стал зелёный.</w:t>
            </w:r>
          </w:p>
          <w:p w:rsidR="00A05BBD" w:rsidRPr="00371FC0" w:rsidRDefault="00A05BBD" w:rsidP="00A05BBD">
            <w:pPr>
              <w:pStyle w:val="42"/>
              <w:keepNext/>
              <w:keepLines/>
              <w:numPr>
                <w:ilvl w:val="1"/>
                <w:numId w:val="40"/>
              </w:numPr>
              <w:shd w:val="clear" w:color="auto" w:fill="auto"/>
              <w:tabs>
                <w:tab w:val="left" w:pos="246"/>
              </w:tabs>
              <w:spacing w:before="0" w:line="240" w:lineRule="auto"/>
              <w:ind w:left="20"/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</w:pPr>
            <w:bookmarkStart w:id="5" w:name="bookmark8"/>
            <w:r w:rsidRPr="00371FC0"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  <w:t>Бусы для куклы.</w:t>
            </w:r>
            <w:bookmarkEnd w:id="5"/>
          </w:p>
          <w:p w:rsidR="00A05BBD" w:rsidRPr="00371FC0" w:rsidRDefault="00A05BBD" w:rsidP="00A05BBD">
            <w:pPr>
              <w:pStyle w:val="42"/>
              <w:keepNext/>
              <w:keepLines/>
              <w:shd w:val="clear" w:color="auto" w:fill="auto"/>
              <w:tabs>
                <w:tab w:val="left" w:pos="459"/>
              </w:tabs>
              <w:spacing w:before="0" w:line="240" w:lineRule="auto"/>
              <w:ind w:left="317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 Взрослый начинает выкладывать круги разного цвета и размера                             (большой - маленький), ребёнок продолжает, выбирая круги нужного размера, сравнивая их накладыванием друг на друга. (Рис.1).  </w:t>
            </w:r>
            <w:bookmarkStart w:id="6" w:name="bookmark11"/>
          </w:p>
          <w:p w:rsidR="00A05BBD" w:rsidRPr="00371FC0" w:rsidRDefault="00A05BBD" w:rsidP="00A05BBD">
            <w:pPr>
              <w:pStyle w:val="42"/>
              <w:keepNext/>
              <w:keepLines/>
              <w:numPr>
                <w:ilvl w:val="1"/>
                <w:numId w:val="40"/>
              </w:numPr>
              <w:shd w:val="clear" w:color="auto" w:fill="auto"/>
              <w:tabs>
                <w:tab w:val="left" w:pos="226"/>
              </w:tabs>
              <w:spacing w:before="0" w:line="240" w:lineRule="auto"/>
              <w:ind w:left="33"/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  <w:t>Разноцветные пирамиды.</w:t>
            </w:r>
            <w:bookmarkEnd w:id="6"/>
          </w:p>
          <w:p w:rsidR="00A05BBD" w:rsidRPr="00371FC0" w:rsidRDefault="00A05BBD" w:rsidP="00A05BBD">
            <w:pPr>
              <w:pStyle w:val="40"/>
              <w:shd w:val="clear" w:color="auto" w:fill="auto"/>
              <w:spacing w:line="240" w:lineRule="auto"/>
              <w:ind w:left="380" w:right="20" w:firstLine="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Ребёнок кладёт друг на друга разные по цвету круги: большой, поменьше, самый маленький. (Рис.2).</w:t>
            </w:r>
          </w:p>
          <w:p w:rsidR="00A05BBD" w:rsidRPr="00371FC0" w:rsidRDefault="00A05BBD" w:rsidP="00A05BBD">
            <w:pPr>
              <w:pStyle w:val="42"/>
              <w:keepNext/>
              <w:keepLines/>
              <w:numPr>
                <w:ilvl w:val="1"/>
                <w:numId w:val="40"/>
              </w:numPr>
              <w:shd w:val="clear" w:color="auto" w:fill="auto"/>
              <w:tabs>
                <w:tab w:val="left" w:pos="226"/>
              </w:tabs>
              <w:spacing w:before="0" w:line="240" w:lineRule="auto"/>
              <w:ind w:left="33"/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</w:pPr>
            <w:bookmarkStart w:id="7" w:name="bookmark12"/>
            <w:r w:rsidRPr="00371FC0"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  <w:t>Кто где живёт.</w:t>
            </w:r>
            <w:bookmarkEnd w:id="7"/>
          </w:p>
          <w:p w:rsidR="00A05BBD" w:rsidRPr="00371FC0" w:rsidRDefault="00A05BBD" w:rsidP="00A05BBD">
            <w:pPr>
              <w:pStyle w:val="40"/>
              <w:shd w:val="clear" w:color="auto" w:fill="auto"/>
              <w:spacing w:line="240" w:lineRule="auto"/>
              <w:ind w:left="380" w:right="20"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На лицевой стороне Удивляйки 1 три домика. В бопьшой домик «поселяем» большие круги, в средний средние,а в маленький маленькие.</w:t>
            </w:r>
          </w:p>
          <w:p w:rsidR="00A05BBD" w:rsidRPr="00371FC0" w:rsidRDefault="00A05BBD" w:rsidP="00A05BBD">
            <w:pPr>
              <w:pStyle w:val="42"/>
              <w:keepNext/>
              <w:keepLines/>
              <w:numPr>
                <w:ilvl w:val="1"/>
                <w:numId w:val="40"/>
              </w:numPr>
              <w:shd w:val="clear" w:color="auto" w:fill="auto"/>
              <w:tabs>
                <w:tab w:val="left" w:pos="226"/>
              </w:tabs>
              <w:spacing w:before="0" w:line="240" w:lineRule="auto"/>
              <w:ind w:firstLine="33"/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</w:pPr>
            <w:bookmarkStart w:id="8" w:name="bookmark13"/>
            <w:r w:rsidRPr="00371FC0"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  <w:t xml:space="preserve"> Выкладываем предметы из кругов.</w:t>
            </w:r>
            <w:bookmarkEnd w:id="8"/>
          </w:p>
          <w:p w:rsidR="00A05BBD" w:rsidRPr="00371FC0" w:rsidRDefault="00A05BBD" w:rsidP="00A05BBD">
            <w:pPr>
              <w:pStyle w:val="40"/>
              <w:shd w:val="clear" w:color="auto" w:fill="auto"/>
              <w:spacing w:line="240" w:lineRule="auto"/>
              <w:ind w:left="380" w:right="20" w:firstLine="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Оказывается, есть предметы круглой формы. В этом ребёнок может убедится, накладывая соответствующие круги на </w:t>
            </w: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lastRenderedPageBreak/>
              <w:t>изображения этих предметов.</w:t>
            </w:r>
          </w:p>
        </w:tc>
      </w:tr>
      <w:tr w:rsidR="00A05BBD" w:rsidRPr="00371FC0" w:rsidTr="00030528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>3 неделя февраля</w:t>
            </w: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</w:tc>
        <w:tc>
          <w:tcPr>
            <w:tcW w:w="12899" w:type="dxa"/>
            <w:gridSpan w:val="2"/>
            <w:vMerge/>
            <w:tcBorders>
              <w:lef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A05BBD" w:rsidRPr="00371FC0" w:rsidTr="00030528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 xml:space="preserve"> 4 неделя февраля</w:t>
            </w:r>
          </w:p>
        </w:tc>
        <w:tc>
          <w:tcPr>
            <w:tcW w:w="12899" w:type="dxa"/>
            <w:gridSpan w:val="2"/>
            <w:vMerge/>
            <w:tcBorders>
              <w:lef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A05BBD" w:rsidRPr="0071531F" w:rsidTr="00030528"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A05BBD" w:rsidRPr="00371FC0" w:rsidRDefault="00A05BBD" w:rsidP="00A05BBD">
            <w:pPr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</w:rPr>
            </w:pPr>
            <w:r w:rsidRPr="00371FC0"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>1 неделя марта</w:t>
            </w: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</w:tc>
        <w:tc>
          <w:tcPr>
            <w:tcW w:w="12899" w:type="dxa"/>
            <w:gridSpan w:val="2"/>
            <w:vMerge w:val="restart"/>
            <w:tcBorders>
              <w:lef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71FC0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  <w:t xml:space="preserve">Методическое пособие «Удивляйка № 2» 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(плоскостные фигуры) Задачи:                                                                                                         1. Воспитание сенсорной культуры.                                                            2. Знакомство с логическими способами познания (сравнение, анализ, синтез, обобщение, классификация, сериация).                                 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</w:rPr>
              <w:t>3. Развитие самостоятельности и активности.</w:t>
            </w:r>
          </w:p>
          <w:p w:rsidR="00A05BBD" w:rsidRPr="00371FC0" w:rsidRDefault="00A05BBD" w:rsidP="00A05BBD">
            <w:pPr>
              <w:pStyle w:val="40"/>
              <w:shd w:val="clear" w:color="auto" w:fill="auto"/>
              <w:tabs>
                <w:tab w:val="left" w:pos="459"/>
              </w:tabs>
              <w:spacing w:line="240" w:lineRule="atLeast"/>
              <w:ind w:left="33" w:right="-40" w:firstLine="0"/>
              <w:jc w:val="left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Style w:val="3"/>
                <w:rFonts w:cs="Times New Roman"/>
                <w:b/>
                <w:i/>
                <w:u w:val="single"/>
                <w:lang w:val="ru-RU" w:eastAsia="ru-RU"/>
              </w:rPr>
              <w:t>Примеры игровых упражнений</w:t>
            </w:r>
          </w:p>
          <w:p w:rsidR="00A05BBD" w:rsidRPr="00371FC0" w:rsidRDefault="00A05BBD" w:rsidP="00A05BBD">
            <w:pPr>
              <w:pStyle w:val="31"/>
              <w:shd w:val="clear" w:color="auto" w:fill="auto"/>
              <w:tabs>
                <w:tab w:val="left" w:pos="212"/>
              </w:tabs>
              <w:spacing w:before="0" w:line="240" w:lineRule="atLeast"/>
              <w:ind w:left="20"/>
              <w:rPr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</w:pPr>
          </w:p>
          <w:p w:rsidR="00A05BBD" w:rsidRPr="00371FC0" w:rsidRDefault="00A05BBD" w:rsidP="00A05BBD">
            <w:pPr>
              <w:pStyle w:val="31"/>
              <w:numPr>
                <w:ilvl w:val="1"/>
                <w:numId w:val="41"/>
              </w:numPr>
              <w:shd w:val="clear" w:color="auto" w:fill="auto"/>
              <w:tabs>
                <w:tab w:val="left" w:pos="345"/>
              </w:tabs>
              <w:spacing w:before="0" w:line="240" w:lineRule="atLeast"/>
              <w:ind w:left="1080" w:hanging="360"/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 w:eastAsia="ru-RU"/>
              </w:rPr>
              <w:t>Знакомство с квадратом.</w:t>
            </w:r>
          </w:p>
          <w:p w:rsidR="00A05BBD" w:rsidRPr="00371FC0" w:rsidRDefault="00A05BBD" w:rsidP="00A05BBD">
            <w:pPr>
              <w:pStyle w:val="40"/>
              <w:shd w:val="clear" w:color="auto" w:fill="auto"/>
              <w:spacing w:line="240" w:lineRule="atLeast"/>
              <w:ind w:left="459" w:right="40" w:firstLine="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Знакомим детей с квадратом, сравнивая его с кругом. ...Катился как-то Круг по дорожке, а навстречу ему фигура. «Ты кто?» - спросил Круг. «Я - Квадрат, у меня есть стороны и углы» (Рис.1). Малыш обводит квадрат указательным пальцем по контуру, а взрослый называет: «сторона - угол, сторона - угол».</w:t>
            </w:r>
          </w:p>
          <w:p w:rsidR="00A05BBD" w:rsidRPr="00371FC0" w:rsidRDefault="00A05BBD" w:rsidP="00A05BBD">
            <w:pPr>
              <w:pStyle w:val="40"/>
              <w:shd w:val="clear" w:color="auto" w:fill="auto"/>
              <w:spacing w:line="240" w:lineRule="auto"/>
              <w:ind w:left="459" w:right="40" w:hanging="13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«Покатимся дальше вместе», - предложил Круг. «Не могу», - отвечает Квадрат». «Почему?» - огорчился Круг.</w:t>
            </w:r>
          </w:p>
          <w:p w:rsidR="00A05BBD" w:rsidRPr="00371FC0" w:rsidRDefault="00A05BBD" w:rsidP="00A05BBD">
            <w:pPr>
              <w:pStyle w:val="40"/>
              <w:shd w:val="clear" w:color="auto" w:fill="auto"/>
              <w:spacing w:line="240" w:lineRule="auto"/>
              <w:ind w:left="459" w:right="40" w:hanging="13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Пусть ребёнок самостоятельно, экспериментируя с различными по размеру и цвету квадратами придёт к выводу, что квадраты не катятся, им углы мешают. Показать отличие квадрата от круга (Рис. 2).</w:t>
            </w:r>
          </w:p>
          <w:p w:rsidR="00A05BBD" w:rsidRPr="00371FC0" w:rsidRDefault="00A05BBD" w:rsidP="00A05BBD">
            <w:pPr>
              <w:pStyle w:val="31"/>
              <w:numPr>
                <w:ilvl w:val="1"/>
                <w:numId w:val="41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1080" w:hanging="360"/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 w:eastAsia="ru-RU"/>
              </w:rPr>
              <w:t>Дай такой же.</w:t>
            </w:r>
          </w:p>
          <w:p w:rsidR="00A05BBD" w:rsidRPr="00371FC0" w:rsidRDefault="00A05BBD" w:rsidP="00A05BBD">
            <w:pPr>
              <w:pStyle w:val="40"/>
              <w:shd w:val="clear" w:color="auto" w:fill="auto"/>
              <w:spacing w:line="240" w:lineRule="auto"/>
              <w:ind w:left="459" w:right="40" w:firstLine="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Взрослый показывает большой зелёный квадрат и просит дать такой же.</w:t>
            </w:r>
          </w:p>
          <w:p w:rsidR="00A05BBD" w:rsidRPr="00371FC0" w:rsidRDefault="00A05BBD" w:rsidP="00A05BBD">
            <w:pPr>
              <w:pStyle w:val="31"/>
              <w:numPr>
                <w:ilvl w:val="1"/>
                <w:numId w:val="41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1080" w:hanging="360"/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 w:eastAsia="ru-RU"/>
              </w:rPr>
              <w:t>Строимся парами.</w:t>
            </w:r>
          </w:p>
          <w:p w:rsidR="00A05BBD" w:rsidRPr="00371FC0" w:rsidRDefault="00A05BBD" w:rsidP="00A05BBD">
            <w:pPr>
              <w:pStyle w:val="40"/>
              <w:shd w:val="clear" w:color="auto" w:fill="auto"/>
              <w:spacing w:line="240" w:lineRule="auto"/>
              <w:ind w:left="459" w:right="40" w:firstLine="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Взрослый ставит в один ряд один большой и один маленький квадраты одного цвета (Рис.3). Остальные пары малыш составляет самостоятельно.</w:t>
            </w:r>
          </w:p>
          <w:p w:rsidR="00A05BBD" w:rsidRPr="00371FC0" w:rsidRDefault="00A05BBD" w:rsidP="00A05BBD">
            <w:pPr>
              <w:pStyle w:val="31"/>
              <w:numPr>
                <w:ilvl w:val="1"/>
                <w:numId w:val="41"/>
              </w:numPr>
              <w:shd w:val="clear" w:color="auto" w:fill="auto"/>
              <w:tabs>
                <w:tab w:val="left" w:pos="345"/>
              </w:tabs>
              <w:spacing w:before="0" w:line="240" w:lineRule="auto"/>
              <w:ind w:left="1080" w:hanging="360"/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 w:eastAsia="ru-RU"/>
              </w:rPr>
              <w:t>Печём пирожки.</w:t>
            </w:r>
          </w:p>
          <w:p w:rsidR="00A05BBD" w:rsidRPr="00371FC0" w:rsidRDefault="00A05BBD" w:rsidP="00A05BBD">
            <w:pPr>
              <w:pStyle w:val="40"/>
              <w:shd w:val="clear" w:color="auto" w:fill="auto"/>
              <w:spacing w:line="240" w:lineRule="auto"/>
              <w:ind w:left="459" w:right="40" w:firstLine="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На большую салфетку выложить по одному красные квадраты, сопровождая словами: «один, ещё один, ещё один, и ещё один много пирожков». </w:t>
            </w:r>
          </w:p>
          <w:p w:rsidR="00A05BBD" w:rsidRPr="00371FC0" w:rsidRDefault="00A05BBD" w:rsidP="00A05BBD">
            <w:pPr>
              <w:pStyle w:val="42"/>
              <w:keepNext/>
              <w:keepLines/>
              <w:numPr>
                <w:ilvl w:val="1"/>
                <w:numId w:val="41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left="1080" w:hanging="360"/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  <w:t xml:space="preserve">  Кто, где живёт.</w:t>
            </w:r>
          </w:p>
          <w:p w:rsidR="00A05BBD" w:rsidRPr="00371FC0" w:rsidRDefault="00A05BBD" w:rsidP="00A05BBD">
            <w:pPr>
              <w:pStyle w:val="40"/>
              <w:shd w:val="clear" w:color="auto" w:fill="auto"/>
              <w:spacing w:line="240" w:lineRule="auto"/>
              <w:ind w:left="459" w:right="20" w:firstLine="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В нижние (квадратные) части двух домиков (на лицевой стороне Удивляйки 2) разложить все квадраты: в большой дом - большие, в маленький маленькие.</w:t>
            </w:r>
          </w:p>
          <w:p w:rsidR="00A05BBD" w:rsidRPr="00371FC0" w:rsidRDefault="00A05BBD" w:rsidP="00A05BBD">
            <w:pPr>
              <w:pStyle w:val="42"/>
              <w:keepNext/>
              <w:keepLines/>
              <w:numPr>
                <w:ilvl w:val="1"/>
                <w:numId w:val="41"/>
              </w:numPr>
              <w:shd w:val="clear" w:color="auto" w:fill="auto"/>
              <w:tabs>
                <w:tab w:val="left" w:pos="317"/>
                <w:tab w:val="left" w:pos="773"/>
              </w:tabs>
              <w:spacing w:before="0" w:line="240" w:lineRule="auto"/>
              <w:ind w:left="1080" w:hanging="360"/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  <w:t>Узнай на ощупь.</w:t>
            </w:r>
          </w:p>
          <w:p w:rsidR="00A05BBD" w:rsidRPr="00371FC0" w:rsidRDefault="00A05BBD" w:rsidP="00A05BBD">
            <w:pPr>
              <w:pStyle w:val="40"/>
              <w:shd w:val="clear" w:color="auto" w:fill="auto"/>
              <w:spacing w:line="240" w:lineRule="auto"/>
              <w:ind w:left="459" w:right="20" w:firstLine="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Взрослый кладёт в мешочек любой круг и любой квадрат, просит ребёнка вынуть квадрат (круг).</w:t>
            </w:r>
          </w:p>
          <w:p w:rsidR="00A05BBD" w:rsidRPr="00371FC0" w:rsidRDefault="00A05BBD" w:rsidP="00A05BBD">
            <w:pPr>
              <w:pStyle w:val="42"/>
              <w:keepNext/>
              <w:keepLines/>
              <w:numPr>
                <w:ilvl w:val="1"/>
                <w:numId w:val="41"/>
              </w:numPr>
              <w:shd w:val="clear" w:color="auto" w:fill="auto"/>
              <w:tabs>
                <w:tab w:val="left" w:pos="206"/>
              </w:tabs>
              <w:spacing w:before="0" w:line="240" w:lineRule="auto"/>
              <w:ind w:left="1080" w:hanging="36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 </w:t>
            </w:r>
            <w:r w:rsidRPr="00371FC0"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  <w:t>Выкладываем предметы</w:t>
            </w: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.</w:t>
            </w:r>
          </w:p>
          <w:p w:rsidR="00A05BBD" w:rsidRPr="00371FC0" w:rsidRDefault="00A05BBD" w:rsidP="00A05BBD">
            <w:pPr>
              <w:pStyle w:val="40"/>
              <w:shd w:val="clear" w:color="auto" w:fill="auto"/>
              <w:spacing w:line="240" w:lineRule="auto"/>
              <w:ind w:left="459" w:right="20" w:firstLine="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В левой части страницы картинки, которые ребёнок может выложить с помощью взрослого. Выделим ритм словами: красный зелёный, красный - зелёный.</w:t>
            </w:r>
          </w:p>
          <w:p w:rsidR="00A05BBD" w:rsidRPr="00371FC0" w:rsidRDefault="00A05BBD" w:rsidP="00A05BBD">
            <w:pPr>
              <w:pStyle w:val="42"/>
              <w:keepNext/>
              <w:keepLines/>
              <w:numPr>
                <w:ilvl w:val="1"/>
                <w:numId w:val="41"/>
              </w:numPr>
              <w:shd w:val="clear" w:color="auto" w:fill="auto"/>
              <w:tabs>
                <w:tab w:val="left" w:pos="197"/>
              </w:tabs>
              <w:spacing w:before="0" w:line="240" w:lineRule="auto"/>
              <w:ind w:left="1080" w:hanging="360"/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  <w:t>Знакомство с треугольником.</w:t>
            </w:r>
          </w:p>
          <w:p w:rsidR="00A05BBD" w:rsidRPr="00371FC0" w:rsidRDefault="00A05BBD" w:rsidP="00A05BBD">
            <w:pPr>
              <w:pStyle w:val="40"/>
              <w:shd w:val="clear" w:color="auto" w:fill="auto"/>
              <w:spacing w:line="240" w:lineRule="auto"/>
              <w:ind w:left="459" w:right="20" w:firstLine="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С треугольником знакомим ребёнка также, как с квадратом. Можно использовать игровые упражнения 1. - </w:t>
            </w:r>
            <w:r w:rsidRPr="00371FC0">
              <w:rPr>
                <w:rStyle w:val="485pt"/>
                <w:rFonts w:ascii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  <w:p w:rsidR="00A05BBD" w:rsidRPr="00371FC0" w:rsidRDefault="00A05BBD" w:rsidP="00A05BBD">
            <w:pPr>
              <w:pStyle w:val="42"/>
              <w:keepNext/>
              <w:keepLines/>
              <w:numPr>
                <w:ilvl w:val="1"/>
                <w:numId w:val="41"/>
              </w:numPr>
              <w:shd w:val="clear" w:color="auto" w:fill="auto"/>
              <w:tabs>
                <w:tab w:val="left" w:pos="211"/>
              </w:tabs>
              <w:spacing w:before="0" w:line="240" w:lineRule="auto"/>
              <w:ind w:left="1080" w:hanging="360"/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</w:pPr>
            <w:bookmarkStart w:id="9" w:name="bookmark9"/>
            <w:r w:rsidRPr="00371FC0">
              <w:rPr>
                <w:rFonts w:ascii="Times New Roman" w:hAnsi="Times New Roman" w:cs="Arial"/>
                <w:i/>
                <w:sz w:val="24"/>
                <w:szCs w:val="24"/>
                <w:lang w:val="ru-RU" w:eastAsia="ru-RU"/>
              </w:rPr>
              <w:t>Выкладываем предметы из треугольников.</w:t>
            </w:r>
            <w:bookmarkEnd w:id="9"/>
          </w:p>
          <w:p w:rsidR="00A05BBD" w:rsidRPr="00371FC0" w:rsidRDefault="00A05BBD" w:rsidP="00A05BBD">
            <w:pPr>
              <w:pStyle w:val="40"/>
              <w:shd w:val="clear" w:color="auto" w:fill="auto"/>
              <w:spacing w:line="240" w:lineRule="auto"/>
              <w:ind w:left="459" w:right="20" w:firstLine="0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lastRenderedPageBreak/>
              <w:t>Рассмотреть с ребёнком картинки «юлы» и «ёлочки», наложить на них треугольники такого же размера и цвета.</w:t>
            </w:r>
          </w:p>
        </w:tc>
      </w:tr>
      <w:tr w:rsidR="00A05BBD" w:rsidRPr="00371FC0" w:rsidTr="00030528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>2 неделя марта</w:t>
            </w: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</w:tc>
        <w:tc>
          <w:tcPr>
            <w:tcW w:w="12899" w:type="dxa"/>
            <w:gridSpan w:val="2"/>
            <w:vMerge/>
            <w:tcBorders>
              <w:lef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A05BBD" w:rsidRPr="00371FC0" w:rsidTr="00030528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>3 неделя марта</w:t>
            </w: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tabs>
                <w:tab w:val="left" w:pos="1155"/>
              </w:tabs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ab/>
            </w:r>
          </w:p>
          <w:p w:rsidR="00A05BBD" w:rsidRPr="00371FC0" w:rsidRDefault="00A05BBD" w:rsidP="00A05BBD">
            <w:pPr>
              <w:tabs>
                <w:tab w:val="left" w:pos="1155"/>
              </w:tabs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</w:tc>
        <w:tc>
          <w:tcPr>
            <w:tcW w:w="12899" w:type="dxa"/>
            <w:gridSpan w:val="2"/>
            <w:vMerge/>
            <w:tcBorders>
              <w:lef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A05BBD" w:rsidRPr="00371FC0" w:rsidTr="00030528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>4 неделя марта</w:t>
            </w:r>
          </w:p>
        </w:tc>
        <w:tc>
          <w:tcPr>
            <w:tcW w:w="12899" w:type="dxa"/>
            <w:gridSpan w:val="2"/>
            <w:vMerge/>
            <w:tcBorders>
              <w:lef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A05BBD" w:rsidRPr="0071531F" w:rsidTr="00030528"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A05BBD" w:rsidRPr="00371FC0" w:rsidRDefault="00A05BBD" w:rsidP="00A05BBD">
            <w:pPr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</w:rPr>
            </w:pPr>
            <w:r w:rsidRPr="00371FC0"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>1 неделя апреля</w:t>
            </w: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</w:tc>
        <w:tc>
          <w:tcPr>
            <w:tcW w:w="12899" w:type="dxa"/>
            <w:gridSpan w:val="2"/>
            <w:vMerge w:val="restart"/>
            <w:tcBorders>
              <w:lef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371FC0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  <w:t xml:space="preserve">Методическое пособие «Удивляйка № 3» 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(плоскостные фигуры)                         Задачи:                                                                                                  1.Воспитание сенсорной культуры.                                                                      2.Знакомство с логическими способами познания (сравнение, анализ, синтез, обобщение, классификация, сериация).                          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3.Развитие самостоятельности и активности.                                       </w:t>
            </w:r>
          </w:p>
          <w:p w:rsidR="00A05BBD" w:rsidRPr="00371FC0" w:rsidRDefault="00A05BBD" w:rsidP="00A05BBD">
            <w:pPr>
              <w:pStyle w:val="40"/>
              <w:shd w:val="clear" w:color="auto" w:fill="auto"/>
              <w:tabs>
                <w:tab w:val="left" w:pos="0"/>
                <w:tab w:val="left" w:pos="459"/>
              </w:tabs>
              <w:spacing w:line="240" w:lineRule="auto"/>
              <w:ind w:right="-40" w:firstLine="0"/>
              <w:jc w:val="left"/>
              <w:rPr>
                <w:rFonts w:ascii="Times New Roman" w:hAnsi="Times New Roman" w:cs="Arial"/>
                <w:b/>
                <w:sz w:val="24"/>
                <w:szCs w:val="24"/>
                <w:lang w:val="ru-RU" w:eastAsia="ru-RU"/>
              </w:rPr>
            </w:pPr>
            <w:r w:rsidRPr="00371FC0">
              <w:rPr>
                <w:rStyle w:val="115pt"/>
                <w:rFonts w:ascii="Times New Roman" w:hAnsi="Times New Roman" w:cs="Arial"/>
                <w:b/>
                <w:i/>
                <w:sz w:val="24"/>
                <w:szCs w:val="24"/>
                <w:u w:val="single"/>
                <w:lang w:val="ru-RU" w:eastAsia="ru-RU"/>
              </w:rPr>
              <w:t>Примеры игровых упражнений</w:t>
            </w:r>
          </w:p>
          <w:p w:rsidR="00A05BBD" w:rsidRPr="00371FC0" w:rsidRDefault="00A05BBD" w:rsidP="00A05BBD">
            <w:pPr>
              <w:pStyle w:val="21"/>
              <w:keepNext/>
              <w:keepLines/>
              <w:numPr>
                <w:ilvl w:val="0"/>
                <w:numId w:val="42"/>
              </w:numPr>
              <w:shd w:val="clear" w:color="auto" w:fill="auto"/>
              <w:tabs>
                <w:tab w:val="left" w:pos="212"/>
              </w:tabs>
              <w:spacing w:before="0" w:line="240" w:lineRule="auto"/>
              <w:ind w:left="473" w:hanging="360"/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 w:eastAsia="ru-RU"/>
              </w:rPr>
            </w:pPr>
            <w:bookmarkStart w:id="10" w:name="bookmark0"/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 w:eastAsia="ru-RU"/>
              </w:rPr>
              <w:t>Склеиваем разбитую тарелку.</w:t>
            </w:r>
            <w:bookmarkEnd w:id="10"/>
          </w:p>
          <w:p w:rsidR="00A05BBD" w:rsidRPr="00371FC0" w:rsidRDefault="00A05BBD" w:rsidP="00A05BBD">
            <w:pPr>
              <w:pStyle w:val="2"/>
              <w:shd w:val="clear" w:color="auto" w:fill="auto"/>
              <w:spacing w:line="240" w:lineRule="auto"/>
              <w:ind w:left="380" w:right="40" w:firstLine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</w:pPr>
            <w:r w:rsidRPr="00371FC0">
              <w:rPr>
                <w:rStyle w:val="1pt"/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  <w:t xml:space="preserve">Предоставить малышу возможность </w:t>
            </w:r>
            <w:r w:rsidRPr="00371FC0">
              <w:rPr>
                <w:rStyle w:val="1"/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  <w:t>самостоятельно сложить красный круг из двух половин, сначала на столе, а затем на рисунке. Уточнить, какого цвета круг и его части, сколько их. Также «склеиваем» жёлтую тарелку (из четырёх частей)..</w:t>
            </w:r>
          </w:p>
          <w:p w:rsidR="00A05BBD" w:rsidRPr="00371FC0" w:rsidRDefault="00A05BBD" w:rsidP="00A05BBD">
            <w:pPr>
              <w:pStyle w:val="21"/>
              <w:keepNext/>
              <w:keepLines/>
              <w:numPr>
                <w:ilvl w:val="0"/>
                <w:numId w:val="42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473" w:hanging="360"/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 w:eastAsia="ru-RU"/>
              </w:rPr>
            </w:pPr>
            <w:bookmarkStart w:id="11" w:name="bookmark1"/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 w:eastAsia="ru-RU"/>
              </w:rPr>
              <w:t>Поможем Мишке починить салфетки.</w:t>
            </w:r>
            <w:bookmarkEnd w:id="11"/>
          </w:p>
          <w:p w:rsidR="00A05BBD" w:rsidRPr="00371FC0" w:rsidRDefault="00A05BBD" w:rsidP="00A05BBD">
            <w:pPr>
              <w:pStyle w:val="2"/>
              <w:shd w:val="clear" w:color="auto" w:fill="auto"/>
              <w:spacing w:line="240" w:lineRule="auto"/>
              <w:ind w:left="380" w:right="40" w:firstLine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</w:pPr>
            <w:r w:rsidRPr="00371FC0">
              <w:rPr>
                <w:rStyle w:val="1"/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  <w:t>Сначала складываем большой квадрат из двух частей (красных). Затем - из четырёх (жёлтый и синий). Уточняем количество, форму, цвет и размер частей.</w:t>
            </w:r>
          </w:p>
          <w:p w:rsidR="00A05BBD" w:rsidRPr="00371FC0" w:rsidRDefault="00A05BBD" w:rsidP="00A05BBD">
            <w:pPr>
              <w:pStyle w:val="21"/>
              <w:keepNext/>
              <w:keepLines/>
              <w:numPr>
                <w:ilvl w:val="0"/>
                <w:numId w:val="42"/>
              </w:numPr>
              <w:shd w:val="clear" w:color="auto" w:fill="auto"/>
              <w:tabs>
                <w:tab w:val="left" w:pos="226"/>
              </w:tabs>
              <w:spacing w:before="0" w:line="240" w:lineRule="auto"/>
              <w:ind w:left="473" w:hanging="360"/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 w:eastAsia="ru-RU"/>
              </w:rPr>
            </w:pPr>
            <w:bookmarkStart w:id="12" w:name="bookmark2"/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 w:eastAsia="ru-RU"/>
              </w:rPr>
              <w:t>Камешки на берегу.</w:t>
            </w:r>
            <w:bookmarkEnd w:id="12"/>
          </w:p>
          <w:p w:rsidR="00A05BBD" w:rsidRPr="00371FC0" w:rsidRDefault="00A05BBD" w:rsidP="00A05BBD">
            <w:pPr>
              <w:pStyle w:val="2"/>
              <w:shd w:val="clear" w:color="auto" w:fill="auto"/>
              <w:spacing w:line="240" w:lineRule="auto"/>
              <w:ind w:left="380" w:right="40" w:firstLine="0"/>
              <w:rPr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</w:pPr>
            <w:r w:rsidRPr="00371FC0">
              <w:rPr>
                <w:rStyle w:val="1"/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  <w:t>Полоска бумаги - «река» (Рис.1). Взрослый кладёт любые части фигур - «камешки» на «своём берегу». Малыш такие же на «другом берегу». Задания 4,5,6- на стр.2</w:t>
            </w:r>
          </w:p>
          <w:p w:rsidR="00A05BBD" w:rsidRPr="00371FC0" w:rsidRDefault="00A05BBD" w:rsidP="00A05BBD">
            <w:pPr>
              <w:pStyle w:val="21"/>
              <w:keepNext/>
              <w:keepLines/>
              <w:numPr>
                <w:ilvl w:val="0"/>
                <w:numId w:val="42"/>
              </w:numPr>
              <w:shd w:val="clear" w:color="auto" w:fill="auto"/>
              <w:tabs>
                <w:tab w:val="left" w:pos="237"/>
              </w:tabs>
              <w:spacing w:before="0" w:line="240" w:lineRule="auto"/>
              <w:ind w:left="473" w:hanging="360"/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 w:eastAsia="ru-RU"/>
              </w:rPr>
              <w:t>Узнай фигуру на ощупь.</w:t>
            </w:r>
          </w:p>
          <w:p w:rsidR="00A05BBD" w:rsidRPr="00371FC0" w:rsidRDefault="00A05BBD" w:rsidP="00A05BBD">
            <w:pPr>
              <w:pStyle w:val="2"/>
              <w:shd w:val="clear" w:color="auto" w:fill="auto"/>
              <w:spacing w:line="240" w:lineRule="auto"/>
              <w:ind w:left="380" w:right="20" w:firstLine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</w:pPr>
            <w:r w:rsidRPr="00371FC0">
              <w:rPr>
                <w:rStyle w:val="1"/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  <w:t>В мешочке части квадрата или круга. На ощупь определить часть какой фигуры находится в мешочке.</w:t>
            </w:r>
          </w:p>
          <w:p w:rsidR="00A05BBD" w:rsidRPr="00371FC0" w:rsidRDefault="00A05BBD" w:rsidP="00A05BBD">
            <w:pPr>
              <w:pStyle w:val="21"/>
              <w:keepNext/>
              <w:keepLines/>
              <w:numPr>
                <w:ilvl w:val="0"/>
                <w:numId w:val="42"/>
              </w:numPr>
              <w:shd w:val="clear" w:color="auto" w:fill="auto"/>
              <w:tabs>
                <w:tab w:val="left" w:pos="246"/>
              </w:tabs>
              <w:spacing w:before="0" w:line="240" w:lineRule="auto"/>
              <w:ind w:left="473" w:hanging="360"/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 w:eastAsia="ru-RU"/>
              </w:rPr>
              <w:t>Придумай фигуры.</w:t>
            </w:r>
          </w:p>
          <w:p w:rsidR="00A05BBD" w:rsidRPr="00371FC0" w:rsidRDefault="00A05BBD" w:rsidP="00A05BBD">
            <w:pPr>
              <w:pStyle w:val="2"/>
              <w:shd w:val="clear" w:color="auto" w:fill="auto"/>
              <w:spacing w:line="240" w:lineRule="auto"/>
              <w:ind w:left="380" w:right="20" w:firstLine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</w:pPr>
            <w:r w:rsidRPr="00371FC0">
              <w:rPr>
                <w:rStyle w:val="1"/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  <w:t>Это упражнение творческое, развивающее комбинаторные способности. Из четырёх маленьких квадратов сложить как можно больше фигур (Рис. 2).</w:t>
            </w:r>
          </w:p>
          <w:p w:rsidR="00A05BBD" w:rsidRPr="00371FC0" w:rsidRDefault="00A05BBD" w:rsidP="00A05BBD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237"/>
              </w:tabs>
              <w:spacing w:line="240" w:lineRule="auto"/>
              <w:ind w:left="473" w:hanging="360"/>
              <w:rPr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</w:pP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 w:eastAsia="ru-RU"/>
              </w:rPr>
              <w:t>Я работаю волшебником</w:t>
            </w:r>
            <w:r w:rsidRPr="00371FC0">
              <w:rPr>
                <w:rStyle w:val="24"/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  <w:t xml:space="preserve"> (конструирование из </w:t>
            </w:r>
            <w:r w:rsidRPr="00371FC0">
              <w:rPr>
                <w:rStyle w:val="1"/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  <w:t>фигур).</w:t>
            </w:r>
          </w:p>
          <w:p w:rsidR="00A05BBD" w:rsidRPr="00371FC0" w:rsidRDefault="00A05BBD" w:rsidP="00A05BBD">
            <w:pPr>
              <w:pStyle w:val="2"/>
              <w:shd w:val="clear" w:color="auto" w:fill="auto"/>
              <w:spacing w:line="240" w:lineRule="auto"/>
              <w:ind w:left="380" w:right="20" w:firstLine="0"/>
              <w:jc w:val="both"/>
              <w:rPr>
                <w:rStyle w:val="1"/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</w:pPr>
            <w:r w:rsidRPr="00371FC0">
              <w:rPr>
                <w:rStyle w:val="1"/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  <w:t xml:space="preserve">Накладываем соответствующие части фигур на изображения домика и парусника (на лицевой стороне Удивляйки 3). В левой части страницы даны образцы для выкладывания (сначала с помощью взрослого). </w:t>
            </w:r>
          </w:p>
          <w:p w:rsidR="00A05BBD" w:rsidRPr="00371FC0" w:rsidRDefault="00A05BBD" w:rsidP="00A05BBD">
            <w:pPr>
              <w:pStyle w:val="2"/>
              <w:shd w:val="clear" w:color="auto" w:fill="auto"/>
              <w:spacing w:line="240" w:lineRule="auto"/>
              <w:ind w:left="-108" w:right="20" w:firstLine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</w:pPr>
            <w:r w:rsidRPr="00371FC0">
              <w:rPr>
                <w:rStyle w:val="af2"/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  <w:t>Примечания:</w:t>
            </w:r>
          </w:p>
          <w:p w:rsidR="00A05BBD" w:rsidRPr="00371FC0" w:rsidRDefault="00A05BBD" w:rsidP="00A05BBD">
            <w:pPr>
              <w:pStyle w:val="2"/>
              <w:numPr>
                <w:ilvl w:val="1"/>
                <w:numId w:val="42"/>
              </w:numPr>
              <w:shd w:val="clear" w:color="auto" w:fill="auto"/>
              <w:tabs>
                <w:tab w:val="left" w:pos="175"/>
              </w:tabs>
              <w:spacing w:line="240" w:lineRule="auto"/>
              <w:ind w:left="1193" w:right="20" w:hanging="360"/>
              <w:rPr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</w:pPr>
            <w:r w:rsidRPr="00371FC0">
              <w:rPr>
                <w:rStyle w:val="1pt"/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  <w:t xml:space="preserve">Появилась новая для ребёнка фигура </w:t>
            </w:r>
            <w:r w:rsidRPr="00371FC0">
              <w:rPr>
                <w:rStyle w:val="1"/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  <w:t>прямоугольник. Взрослый только называет его, Ребёнок познакомится с ним в дальнейшем. Это - зона ближайшего развития.</w:t>
            </w:r>
          </w:p>
          <w:p w:rsidR="00A05BBD" w:rsidRPr="00371FC0" w:rsidRDefault="00A05BBD" w:rsidP="00A05BBD">
            <w:pPr>
              <w:pStyle w:val="2"/>
              <w:numPr>
                <w:ilvl w:val="1"/>
                <w:numId w:val="42"/>
              </w:numPr>
              <w:shd w:val="clear" w:color="auto" w:fill="auto"/>
              <w:tabs>
                <w:tab w:val="left" w:pos="175"/>
              </w:tabs>
              <w:spacing w:line="240" w:lineRule="auto"/>
              <w:ind w:left="1193" w:right="20" w:hanging="36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</w:pPr>
            <w:r w:rsidRPr="00371FC0">
              <w:rPr>
                <w:rStyle w:val="1"/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  <w:t>Для складывания фигур ребёнок выбирает нужные части из            3 - 5 предложенных частей.</w:t>
            </w:r>
          </w:p>
        </w:tc>
      </w:tr>
      <w:tr w:rsidR="00A05BBD" w:rsidRPr="00371FC0" w:rsidTr="00030528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="Aharoni"/>
                <w:sz w:val="24"/>
                <w:szCs w:val="24"/>
              </w:rPr>
              <w:t>2 неделя апреля</w:t>
            </w: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="Aharoni"/>
                <w:sz w:val="24"/>
                <w:szCs w:val="24"/>
              </w:rPr>
            </w:pPr>
          </w:p>
        </w:tc>
        <w:tc>
          <w:tcPr>
            <w:tcW w:w="12899" w:type="dxa"/>
            <w:gridSpan w:val="2"/>
            <w:vMerge/>
            <w:tcBorders>
              <w:lef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A05BBD" w:rsidRPr="00371FC0" w:rsidTr="00030528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theme="minorBidi"/>
                <w:sz w:val="24"/>
                <w:szCs w:val="24"/>
              </w:rPr>
              <w:t>3 неделя апреля</w:t>
            </w:r>
          </w:p>
          <w:p w:rsidR="00A05BBD" w:rsidRPr="00371FC0" w:rsidRDefault="00A05BBD" w:rsidP="00A05BB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899" w:type="dxa"/>
            <w:gridSpan w:val="2"/>
            <w:vMerge/>
            <w:tcBorders>
              <w:lef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A05BBD" w:rsidRPr="00371FC0" w:rsidTr="00030528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BBD" w:rsidRPr="00452A24" w:rsidRDefault="00A05BBD" w:rsidP="00452A2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452A24">
              <w:rPr>
                <w:rFonts w:asciiTheme="minorHAnsi" w:eastAsiaTheme="minorHAnsi" w:hAnsiTheme="minorHAnsi" w:cstheme="minorBidi"/>
                <w:sz w:val="24"/>
                <w:szCs w:val="24"/>
              </w:rPr>
              <w:t>неделя апреля</w:t>
            </w:r>
          </w:p>
          <w:p w:rsidR="00452A24" w:rsidRDefault="00452A24" w:rsidP="00452A24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</w:p>
          <w:p w:rsidR="00452A24" w:rsidRDefault="00452A24" w:rsidP="00452A24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</w:p>
          <w:p w:rsidR="00452A24" w:rsidRDefault="00452A24" w:rsidP="00452A24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</w:p>
          <w:p w:rsidR="00452A24" w:rsidRDefault="00452A24" w:rsidP="00452A24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</w:p>
          <w:p w:rsidR="00452A24" w:rsidRDefault="00452A24" w:rsidP="00452A24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</w:p>
          <w:p w:rsidR="00452A24" w:rsidRDefault="00452A24" w:rsidP="00452A24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</w:p>
          <w:p w:rsidR="00452A24" w:rsidRDefault="00452A24" w:rsidP="00452A24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</w:p>
          <w:p w:rsidR="00452A24" w:rsidRDefault="00452A24" w:rsidP="00452A24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</w:p>
          <w:p w:rsidR="00452A24" w:rsidRDefault="00452A24" w:rsidP="00452A24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</w:p>
          <w:p w:rsidR="00452A24" w:rsidRPr="00452A24" w:rsidRDefault="00452A24" w:rsidP="00452A24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</w:p>
        </w:tc>
        <w:tc>
          <w:tcPr>
            <w:tcW w:w="12899" w:type="dxa"/>
            <w:gridSpan w:val="2"/>
            <w:vMerge/>
            <w:tcBorders>
              <w:lef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A05BBD" w:rsidRPr="0071531F" w:rsidTr="00030528">
        <w:trPr>
          <w:trHeight w:val="299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A05BBD" w:rsidRPr="00371FC0" w:rsidRDefault="00A05BBD" w:rsidP="00A05BBD">
            <w:pPr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</w:rPr>
            </w:pPr>
            <w:r w:rsidRPr="00371FC0">
              <w:rPr>
                <w:rFonts w:ascii="Bookman Old Style" w:eastAsiaTheme="minorHAnsi" w:hAnsi="Bookman Old Style" w:cstheme="minorBidi"/>
                <w:b/>
                <w:i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theme="minorBidi"/>
                <w:sz w:val="24"/>
                <w:szCs w:val="24"/>
              </w:rPr>
              <w:t>1 неделя мая</w:t>
            </w:r>
          </w:p>
          <w:p w:rsidR="00A05BBD" w:rsidRPr="00371FC0" w:rsidRDefault="00A05BBD" w:rsidP="00A05BB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05BBD" w:rsidRPr="00371FC0" w:rsidRDefault="00A05BBD" w:rsidP="00A05BB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05BBD" w:rsidRPr="00371FC0" w:rsidRDefault="00A05BBD" w:rsidP="00A05BBD">
            <w:pPr>
              <w:tabs>
                <w:tab w:val="left" w:pos="1230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05BBD" w:rsidRPr="00371FC0" w:rsidRDefault="00A05BBD" w:rsidP="00A05BBD">
            <w:pPr>
              <w:tabs>
                <w:tab w:val="left" w:pos="1230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05BBD" w:rsidRPr="00371FC0" w:rsidRDefault="00A05BBD" w:rsidP="00A05BBD">
            <w:pPr>
              <w:tabs>
                <w:tab w:val="left" w:pos="1230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899" w:type="dxa"/>
            <w:gridSpan w:val="2"/>
            <w:vMerge w:val="restart"/>
            <w:tcBorders>
              <w:lef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  <w:t xml:space="preserve">Методическое пособие «Удивляйка № 4 » 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(плоскостные фигуры)             Задачи:                                                                                                1.Воспитание сенсорной культуры.                                                       2.Знакомство с логическими способами познания (сравнение, анализ, синтез, обобщение, классификация, сериация).</w:t>
            </w:r>
            <w:r w:rsidRPr="00371FC0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3.Развитие самостоятельности и активности, конструктивных умений и творческих способностей.                                                                                                           </w:t>
            </w:r>
            <w:r w:rsidRPr="00371FC0">
              <w:rPr>
                <w:rStyle w:val="115pt"/>
                <w:rFonts w:ascii="Times New Roman" w:eastAsiaTheme="minorHAnsi" w:hAnsi="Times New Roman" w:cstheme="minorBidi"/>
                <w:b/>
                <w:i/>
                <w:sz w:val="24"/>
                <w:szCs w:val="24"/>
                <w:u w:val="single"/>
                <w:lang w:val="ru-RU"/>
              </w:rPr>
              <w:t xml:space="preserve">Примеры игровых упражнений                                                                                 1. </w:t>
            </w: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 xml:space="preserve">Теремок.                                                                                                                       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 С помощью деталей конструируем героев сказки.                                       2. </w:t>
            </w: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 xml:space="preserve">Заселяем теремок   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                                                                             Сосчитаем сколько героев на первом этаже, на втором?                                     3. </w:t>
            </w: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>Кто ушел гулять?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 Ребенок должен отгадать, кого не хватает.                                4. </w:t>
            </w:r>
            <w:r w:rsidRPr="00371FC0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ru-RU"/>
              </w:rPr>
              <w:t xml:space="preserve">Что изминилось?                                                                                      </w:t>
            </w: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Ребенок  угадывает, кто из животных поменялся квартирами.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    Закрепление пройденного материала:</w:t>
            </w:r>
          </w:p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371FC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Выкладывание блоков на образец, ориентируясь на цвет и форму деталей используя прием наложения .                                                               И/у: «Большой и маленький парусник», «Ракета», «Заяц с шариками», «Собачка», «Грузовик», «Трактор», «Цветок», «Игрушка», «Слон», «Велосипед», «Кошечка», «Зайка», «Мишка», «Гусеница», «Шарики», «Цветочек», «Человечек», «Снеговик»,  «Башня», «Пароход» и др.                  </w:t>
            </w:r>
          </w:p>
        </w:tc>
      </w:tr>
      <w:tr w:rsidR="00A05BBD" w:rsidRPr="00371FC0" w:rsidTr="00030528">
        <w:trPr>
          <w:trHeight w:val="101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theme="minorBidi"/>
                <w:sz w:val="24"/>
                <w:szCs w:val="24"/>
              </w:rPr>
              <w:t>2 неделя мая</w:t>
            </w:r>
          </w:p>
        </w:tc>
        <w:tc>
          <w:tcPr>
            <w:tcW w:w="12899" w:type="dxa"/>
            <w:gridSpan w:val="2"/>
            <w:vMerge/>
            <w:tcBorders>
              <w:lef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A05BBD" w:rsidRPr="00371FC0" w:rsidTr="00030528">
        <w:trPr>
          <w:trHeight w:val="142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BBD" w:rsidRPr="00371FC0" w:rsidRDefault="00A05BBD" w:rsidP="00A05BB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71FC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3 и 4 недели мая </w:t>
            </w:r>
          </w:p>
        </w:tc>
        <w:tc>
          <w:tcPr>
            <w:tcW w:w="12899" w:type="dxa"/>
            <w:gridSpan w:val="2"/>
            <w:vMerge/>
            <w:tcBorders>
              <w:left w:val="single" w:sz="4" w:space="0" w:color="auto"/>
            </w:tcBorders>
          </w:tcPr>
          <w:p w:rsidR="00A05BBD" w:rsidRPr="00371FC0" w:rsidRDefault="00A05BBD" w:rsidP="00A05BB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</w:tbl>
    <w:p w:rsidR="00A05BBD" w:rsidRPr="00B34EEA" w:rsidRDefault="00A05BBD" w:rsidP="00A05BBD">
      <w:pPr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A05BBD" w:rsidRDefault="00A05BBD" w:rsidP="00A05BBD"/>
    <w:p w:rsidR="001F34C0" w:rsidRDefault="001F34C0">
      <w:pPr>
        <w:rPr>
          <w:lang w:val="ru-RU"/>
        </w:rPr>
      </w:pPr>
    </w:p>
    <w:p w:rsidR="00BD2BA2" w:rsidRDefault="00BD2BA2">
      <w:pPr>
        <w:rPr>
          <w:lang w:val="ru-RU"/>
        </w:rPr>
      </w:pPr>
    </w:p>
    <w:p w:rsidR="00BD2BA2" w:rsidRDefault="00BD2BA2">
      <w:pPr>
        <w:rPr>
          <w:lang w:val="ru-RU"/>
        </w:rPr>
      </w:pPr>
    </w:p>
    <w:p w:rsidR="00BD2BA2" w:rsidRDefault="00BD2BA2">
      <w:pPr>
        <w:rPr>
          <w:lang w:val="ru-RU"/>
        </w:rPr>
      </w:pPr>
    </w:p>
    <w:p w:rsidR="00B14E18" w:rsidRDefault="009E27C4" w:rsidP="009E27C4">
      <w:pPr>
        <w:tabs>
          <w:tab w:val="left" w:pos="-142"/>
        </w:tabs>
        <w:suppressAutoHyphens/>
        <w:ind w:left="142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</w:t>
      </w:r>
    </w:p>
    <w:p w:rsidR="00B14E18" w:rsidRDefault="00B14E18" w:rsidP="009E27C4">
      <w:pPr>
        <w:tabs>
          <w:tab w:val="left" w:pos="-142"/>
        </w:tabs>
        <w:suppressAutoHyphens/>
        <w:ind w:left="142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14E18" w:rsidRDefault="00B14E18" w:rsidP="009E27C4">
      <w:pPr>
        <w:tabs>
          <w:tab w:val="left" w:pos="-142"/>
        </w:tabs>
        <w:suppressAutoHyphens/>
        <w:ind w:left="142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14E18" w:rsidRDefault="00B14E18" w:rsidP="009E27C4">
      <w:pPr>
        <w:tabs>
          <w:tab w:val="left" w:pos="-142"/>
        </w:tabs>
        <w:suppressAutoHyphens/>
        <w:ind w:left="142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14E18" w:rsidRDefault="00B14E18" w:rsidP="009E27C4">
      <w:pPr>
        <w:tabs>
          <w:tab w:val="left" w:pos="-142"/>
        </w:tabs>
        <w:suppressAutoHyphens/>
        <w:ind w:left="142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14E18" w:rsidRDefault="00B14E18" w:rsidP="009E27C4">
      <w:pPr>
        <w:tabs>
          <w:tab w:val="left" w:pos="-142"/>
        </w:tabs>
        <w:suppressAutoHyphens/>
        <w:ind w:left="142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14E18" w:rsidRDefault="00B14E18" w:rsidP="009E27C4">
      <w:pPr>
        <w:tabs>
          <w:tab w:val="left" w:pos="-142"/>
        </w:tabs>
        <w:suppressAutoHyphens/>
        <w:ind w:left="142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14E18" w:rsidRPr="00D74458" w:rsidRDefault="00B14E18" w:rsidP="009E27C4">
      <w:pPr>
        <w:tabs>
          <w:tab w:val="left" w:pos="-142"/>
        </w:tabs>
        <w:suppressAutoHyphens/>
        <w:ind w:left="142"/>
        <w:contextualSpacing/>
        <w:jc w:val="both"/>
        <w:rPr>
          <w:rFonts w:ascii="Times New Roman" w:hAnsi="Times New Roman"/>
          <w:b/>
          <w:lang w:val="ru-RU"/>
        </w:rPr>
      </w:pPr>
    </w:p>
    <w:p w:rsidR="009E27C4" w:rsidRPr="00D74458" w:rsidRDefault="009E27C4" w:rsidP="006D75F8">
      <w:pPr>
        <w:tabs>
          <w:tab w:val="left" w:pos="-142"/>
        </w:tabs>
        <w:suppressAutoHyphens/>
        <w:ind w:left="142"/>
        <w:contextualSpacing/>
        <w:jc w:val="center"/>
        <w:rPr>
          <w:rFonts w:ascii="Times New Roman" w:hAnsi="Times New Roman"/>
          <w:lang w:val="ru-RU"/>
        </w:rPr>
      </w:pPr>
      <w:r w:rsidRPr="00D74458">
        <w:rPr>
          <w:rFonts w:ascii="Times New Roman" w:hAnsi="Times New Roman"/>
          <w:b/>
          <w:lang w:val="ru-RU"/>
        </w:rPr>
        <w:t>ПРОГРАММНО-МЕТОДИЧЕСКОЕ ОБЕСПЕЧЕНИЕ ОБРАЗОВАТЕЛЬНОГО ПРОЦЕССА</w:t>
      </w:r>
    </w:p>
    <w:p w:rsidR="009E27C4" w:rsidRPr="00D74458" w:rsidRDefault="009E27C4" w:rsidP="00B14E18">
      <w:pPr>
        <w:pStyle w:val="a5"/>
        <w:tabs>
          <w:tab w:val="left" w:pos="-142"/>
          <w:tab w:val="left" w:pos="0"/>
        </w:tabs>
        <w:suppressAutoHyphens/>
        <w:spacing w:line="360" w:lineRule="auto"/>
        <w:contextualSpacing/>
        <w:jc w:val="both"/>
        <w:rPr>
          <w:rFonts w:ascii="Times New Roman" w:eastAsia="Times New Roman" w:hAnsi="Times New Roman"/>
          <w:lang w:val="ru-RU" w:eastAsia="ar-SA"/>
        </w:rPr>
      </w:pPr>
      <w:r w:rsidRPr="00D74458">
        <w:rPr>
          <w:rFonts w:ascii="Times New Roman" w:eastAsia="Times New Roman" w:hAnsi="Times New Roman"/>
          <w:lang w:val="ru-RU"/>
        </w:rPr>
        <w:t xml:space="preserve">  «От рождения до школы» </w:t>
      </w:r>
      <w:r w:rsidRPr="00D74458">
        <w:rPr>
          <w:rFonts w:ascii="Times New Roman" w:eastAsia="Times New Roman" w:hAnsi="Times New Roman"/>
          <w:bCs/>
          <w:lang w:val="ru-RU" w:eastAsia="ar-SA"/>
        </w:rPr>
        <w:t xml:space="preserve">Примерная основная общеобразовательная программа дошкольного образования </w:t>
      </w:r>
      <w:r w:rsidRPr="00D74458">
        <w:rPr>
          <w:rFonts w:ascii="Times New Roman" w:eastAsia="Times New Roman" w:hAnsi="Times New Roman"/>
          <w:lang w:val="ru-RU" w:eastAsia="ar-SA"/>
        </w:rPr>
        <w:t>/Под редакцией Н. Е. Вераксы, Т. С.</w:t>
      </w:r>
      <w:r w:rsidRPr="00D74458">
        <w:rPr>
          <w:rFonts w:ascii="Times New Roman" w:eastAsia="Times New Roman" w:hAnsi="Times New Roman"/>
          <w:bCs/>
          <w:lang w:val="ru-RU" w:eastAsia="ar-SA"/>
        </w:rPr>
        <w:t>Комаровой,</w:t>
      </w:r>
      <w:r w:rsidRPr="00D74458">
        <w:rPr>
          <w:rFonts w:ascii="Times New Roman" w:eastAsia="Times New Roman" w:hAnsi="Times New Roman"/>
          <w:lang w:val="ru-RU" w:eastAsia="ar-SA"/>
        </w:rPr>
        <w:t>М. А. Васильевой. – 2-е изд., испр. и доп. -  М.: МОЗАИКА-СИНТЕЗ, 2012. - 336 с.</w:t>
      </w:r>
    </w:p>
    <w:p w:rsidR="009E27C4" w:rsidRPr="00D74458" w:rsidRDefault="009E27C4" w:rsidP="00B14E18">
      <w:pPr>
        <w:tabs>
          <w:tab w:val="left" w:pos="-142"/>
        </w:tabs>
        <w:suppressAutoHyphens/>
        <w:spacing w:line="360" w:lineRule="auto"/>
        <w:contextualSpacing/>
        <w:jc w:val="both"/>
        <w:rPr>
          <w:rFonts w:ascii="Times New Roman" w:eastAsia="Times New Roman" w:hAnsi="Times New Roman"/>
          <w:lang w:val="ru-RU" w:eastAsia="ar-SA"/>
        </w:rPr>
      </w:pPr>
      <w:r w:rsidRPr="00D74458">
        <w:rPr>
          <w:rFonts w:ascii="Times New Roman" w:hAnsi="Times New Roman"/>
          <w:lang w:val="ru-RU" w:eastAsia="ar-SA"/>
        </w:rPr>
        <w:t xml:space="preserve">  Перспективное  планирование воспитательно-образовательного процесса по программе «От рождения до школы» под редакцией Н.Е. Вераксы, М.А. Васильевой, Т.С. Комаровой. Первая младшая группа / авт – сост. Н.А. Атарщикова, И.А. Осина, Е.В. Горюнова. – Волгоград: Учитель, 2012. – 114с.</w:t>
      </w:r>
    </w:p>
    <w:p w:rsidR="009E27C4" w:rsidRPr="00D74458" w:rsidRDefault="009E27C4" w:rsidP="00B14E18">
      <w:pPr>
        <w:tabs>
          <w:tab w:val="left" w:pos="-142"/>
          <w:tab w:val="num" w:pos="567"/>
        </w:tabs>
        <w:suppressAutoHyphens/>
        <w:spacing w:line="360" w:lineRule="auto"/>
        <w:contextualSpacing/>
        <w:jc w:val="both"/>
        <w:rPr>
          <w:rFonts w:ascii="Times New Roman" w:hAnsi="Times New Roman"/>
          <w:lang w:val="ru-RU" w:eastAsia="ar-SA"/>
        </w:rPr>
      </w:pPr>
      <w:r w:rsidRPr="00D74458">
        <w:rPr>
          <w:rFonts w:ascii="Times New Roman" w:hAnsi="Times New Roman"/>
          <w:lang w:val="ru-RU" w:eastAsia="ar-SA"/>
        </w:rPr>
        <w:t xml:space="preserve"> Комплексно-тематическое планирование по программе «От рождения до школы» под редакцией Н.Е. Вераксы, М.А. Васильевой, Т.С. Комаровой.Первая  младшая группа / авт – сост. В.Н. Мезенцева, О.П. Власенко – Волгоград: Учитель, 2012. – 101с.</w:t>
      </w:r>
    </w:p>
    <w:p w:rsidR="009E27C4" w:rsidRPr="00D74458" w:rsidRDefault="009E27C4" w:rsidP="00B14E18">
      <w:pPr>
        <w:spacing w:line="360" w:lineRule="auto"/>
        <w:ind w:left="60"/>
        <w:jc w:val="center"/>
        <w:rPr>
          <w:rFonts w:ascii="Times New Roman" w:hAnsi="Times New Roman"/>
          <w:b/>
          <w:lang w:val="ru-RU" w:eastAsia="ru-RU"/>
        </w:rPr>
      </w:pPr>
    </w:p>
    <w:p w:rsidR="009E27C4" w:rsidRPr="00D74458" w:rsidRDefault="009E27C4" w:rsidP="00B14E18">
      <w:pPr>
        <w:spacing w:line="360" w:lineRule="auto"/>
        <w:ind w:left="60"/>
        <w:jc w:val="center"/>
        <w:rPr>
          <w:rFonts w:ascii="Times New Roman" w:hAnsi="Times New Roman"/>
          <w:b/>
          <w:lang w:val="ru-RU"/>
        </w:rPr>
      </w:pPr>
      <w:r w:rsidRPr="00D74458">
        <w:rPr>
          <w:rFonts w:ascii="Times New Roman" w:hAnsi="Times New Roman"/>
          <w:b/>
          <w:lang w:val="ru-RU"/>
        </w:rPr>
        <w:t>ОО «Познавательное развитие»</w:t>
      </w:r>
    </w:p>
    <w:p w:rsidR="009E27C4" w:rsidRPr="00D74458" w:rsidRDefault="009E27C4" w:rsidP="00B14E18">
      <w:pPr>
        <w:pStyle w:val="a8"/>
        <w:spacing w:line="360" w:lineRule="auto"/>
        <w:jc w:val="center"/>
        <w:rPr>
          <w:rFonts w:ascii="Times New Roman" w:hAnsi="Times New Roman"/>
          <w:b/>
          <w:bCs/>
        </w:rPr>
      </w:pPr>
      <w:r w:rsidRPr="00D74458">
        <w:rPr>
          <w:rFonts w:ascii="Times New Roman" w:hAnsi="Times New Roman"/>
          <w:b/>
          <w:bCs/>
        </w:rPr>
        <w:t>Развитие сенсорных представлений</w:t>
      </w:r>
    </w:p>
    <w:p w:rsidR="009E27C4" w:rsidRPr="00D74458" w:rsidRDefault="00B14E18" w:rsidP="00B14E18">
      <w:pPr>
        <w:pStyle w:val="a8"/>
        <w:spacing w:line="360" w:lineRule="auto"/>
        <w:rPr>
          <w:rFonts w:ascii="Times New Roman" w:hAnsi="Times New Roman"/>
        </w:rPr>
      </w:pPr>
      <w:r w:rsidRPr="00D74458">
        <w:rPr>
          <w:rFonts w:ascii="Times New Roman" w:hAnsi="Times New Roman"/>
        </w:rPr>
        <w:t>План кружковой работы по сенсорному воспитанию «Маленькие логики» (Приложение 1)</w:t>
      </w:r>
    </w:p>
    <w:p w:rsidR="009E27C4" w:rsidRPr="00D74458" w:rsidRDefault="009E27C4" w:rsidP="00B14E18">
      <w:pPr>
        <w:pStyle w:val="a8"/>
        <w:spacing w:line="360" w:lineRule="auto"/>
        <w:rPr>
          <w:rFonts w:ascii="Times New Roman" w:hAnsi="Times New Roman"/>
        </w:rPr>
      </w:pPr>
    </w:p>
    <w:p w:rsidR="009E27C4" w:rsidRPr="00D74458" w:rsidRDefault="009E27C4" w:rsidP="00B14E18">
      <w:pPr>
        <w:pStyle w:val="a8"/>
        <w:spacing w:line="360" w:lineRule="auto"/>
        <w:rPr>
          <w:rFonts w:ascii="Times New Roman" w:hAnsi="Times New Roman"/>
        </w:rPr>
      </w:pPr>
      <w:r w:rsidRPr="00D74458">
        <w:rPr>
          <w:rFonts w:ascii="Times New Roman" w:hAnsi="Times New Roman"/>
        </w:rPr>
        <w:t>Пилюгина Э.Г. «Сенсорные способности малыша. Развитие восприятия цвета, формы и величины у детей от рождения до трех лет».- М.: Мозаика-Синтез, 2003г</w:t>
      </w:r>
    </w:p>
    <w:p w:rsidR="009E27C4" w:rsidRPr="00D74458" w:rsidRDefault="009E27C4" w:rsidP="00B14E18">
      <w:pPr>
        <w:pStyle w:val="a8"/>
        <w:spacing w:line="360" w:lineRule="auto"/>
        <w:rPr>
          <w:rFonts w:ascii="Times New Roman" w:hAnsi="Times New Roman"/>
        </w:rPr>
      </w:pPr>
    </w:p>
    <w:p w:rsidR="009E27C4" w:rsidRPr="00D74458" w:rsidRDefault="009E27C4" w:rsidP="00B14E18">
      <w:pPr>
        <w:pStyle w:val="a8"/>
        <w:spacing w:line="360" w:lineRule="auto"/>
        <w:jc w:val="center"/>
        <w:rPr>
          <w:rFonts w:ascii="Times New Roman" w:hAnsi="Times New Roman"/>
          <w:b/>
          <w:bCs/>
        </w:rPr>
      </w:pPr>
      <w:r w:rsidRPr="00D74458">
        <w:rPr>
          <w:rFonts w:ascii="Times New Roman" w:hAnsi="Times New Roman"/>
          <w:b/>
          <w:bCs/>
        </w:rPr>
        <w:t>Формирование целостной картины мира</w:t>
      </w:r>
    </w:p>
    <w:p w:rsidR="009E27C4" w:rsidRPr="00D74458" w:rsidRDefault="009E27C4" w:rsidP="00B14E18">
      <w:pPr>
        <w:pStyle w:val="a8"/>
        <w:spacing w:line="360" w:lineRule="auto"/>
        <w:rPr>
          <w:rFonts w:ascii="Times New Roman" w:hAnsi="Times New Roman"/>
        </w:rPr>
      </w:pPr>
      <w:r w:rsidRPr="00D74458">
        <w:rPr>
          <w:rFonts w:ascii="Times New Roman" w:hAnsi="Times New Roman"/>
        </w:rPr>
        <w:t>Соломенникова О.А. «Ознакомление с природой. Система работы в первой младшей группе детского сада». - М. Мозаика-Синтез 2013г.</w:t>
      </w:r>
    </w:p>
    <w:p w:rsidR="009E27C4" w:rsidRPr="00D74458" w:rsidRDefault="009E27C4" w:rsidP="00B14E18">
      <w:pPr>
        <w:pStyle w:val="a8"/>
        <w:spacing w:line="360" w:lineRule="auto"/>
        <w:rPr>
          <w:rFonts w:ascii="Times New Roman" w:hAnsi="Times New Roman"/>
        </w:rPr>
      </w:pPr>
      <w:r w:rsidRPr="00D74458">
        <w:rPr>
          <w:rFonts w:ascii="Times New Roman" w:hAnsi="Times New Roman"/>
        </w:rPr>
        <w:t>Баринова Е.В. «Учимся любить природу: пособие для детских садов и школ раннего развития детей».</w:t>
      </w:r>
    </w:p>
    <w:p w:rsidR="009E27C4" w:rsidRPr="00D74458" w:rsidRDefault="009E27C4" w:rsidP="00B14E18">
      <w:pPr>
        <w:pStyle w:val="a8"/>
        <w:spacing w:line="360" w:lineRule="auto"/>
        <w:rPr>
          <w:rFonts w:ascii="Times New Roman" w:hAnsi="Times New Roman"/>
        </w:rPr>
      </w:pPr>
      <w:r w:rsidRPr="00D74458">
        <w:rPr>
          <w:rFonts w:ascii="Times New Roman" w:hAnsi="Times New Roman"/>
        </w:rPr>
        <w:t>- Ростов н /Дону: Феникс, 2014г.-с.-(Сердце отдаю детям)</w:t>
      </w:r>
    </w:p>
    <w:p w:rsidR="009E27C4" w:rsidRPr="00D74458" w:rsidRDefault="009E27C4" w:rsidP="00B14E18">
      <w:pPr>
        <w:pStyle w:val="a8"/>
        <w:spacing w:line="360" w:lineRule="auto"/>
        <w:rPr>
          <w:rFonts w:ascii="Times New Roman" w:hAnsi="Times New Roman"/>
        </w:rPr>
      </w:pPr>
      <w:r w:rsidRPr="00D74458">
        <w:rPr>
          <w:rFonts w:ascii="Times New Roman" w:hAnsi="Times New Roman"/>
        </w:rPr>
        <w:t>Парамонова Л.А. «Развивающие занятия с детьми 2-3 лет: пособие для воспитателей и методистов».- М.: ОЛМА Медиа Групп, 2008г.</w:t>
      </w:r>
    </w:p>
    <w:p w:rsidR="009E27C4" w:rsidRPr="00D74458" w:rsidRDefault="009E27C4" w:rsidP="00B14E18">
      <w:pPr>
        <w:pStyle w:val="a8"/>
        <w:spacing w:line="360" w:lineRule="auto"/>
        <w:rPr>
          <w:rFonts w:ascii="Times New Roman" w:hAnsi="Times New Roman"/>
        </w:rPr>
      </w:pPr>
      <w:r w:rsidRPr="00D74458">
        <w:rPr>
          <w:rFonts w:ascii="Times New Roman" w:hAnsi="Times New Roman"/>
          <w:lang w:eastAsia="ar-SA"/>
        </w:rPr>
        <w:t>Теплюк С.Н. Занятия на прогулке с малышами. Пособие для педагогов дошкольных учреждений.- М.: Мозаика – Синтез 2005г</w:t>
      </w:r>
    </w:p>
    <w:p w:rsidR="009E27C4" w:rsidRPr="00D74458" w:rsidRDefault="009E27C4" w:rsidP="00B14E1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val="ru-RU"/>
        </w:rPr>
      </w:pPr>
      <w:r w:rsidRPr="00D74458">
        <w:rPr>
          <w:rFonts w:ascii="Times New Roman" w:hAnsi="Times New Roman"/>
          <w:lang w:val="ru-RU"/>
        </w:rPr>
        <w:t>Соломенникова О. А. Занятия по формированию элементарных экологических представлений в первой младшей группе детского сада. — М.: Мозаика-Синтез, 2010.</w:t>
      </w:r>
    </w:p>
    <w:p w:rsidR="009E27C4" w:rsidRPr="00D74458" w:rsidRDefault="009E27C4" w:rsidP="00B14E18">
      <w:pPr>
        <w:pStyle w:val="a8"/>
        <w:spacing w:line="360" w:lineRule="auto"/>
        <w:rPr>
          <w:rFonts w:ascii="Times New Roman" w:hAnsi="Times New Roman"/>
        </w:rPr>
      </w:pPr>
      <w:r w:rsidRPr="00D74458">
        <w:rPr>
          <w:rFonts w:ascii="Times New Roman" w:hAnsi="Times New Roman"/>
        </w:rPr>
        <w:lastRenderedPageBreak/>
        <w:t>Лаврова Л.Н. Проектная деятельность  с дошкольниками по краеведению: учебно-методическое пособие Л.Н.Лаврова, И.В.Чеботарева – Липецк: ЛИРО, 2013. – 154с).</w:t>
      </w:r>
    </w:p>
    <w:p w:rsidR="009E27C4" w:rsidRPr="00D74458" w:rsidRDefault="009E27C4" w:rsidP="00B14E18">
      <w:pPr>
        <w:spacing w:line="360" w:lineRule="auto"/>
        <w:ind w:left="60"/>
        <w:jc w:val="center"/>
        <w:rPr>
          <w:rFonts w:ascii="Times New Roman" w:hAnsi="Times New Roman"/>
          <w:b/>
          <w:lang w:val="ru-RU"/>
        </w:rPr>
      </w:pPr>
      <w:r w:rsidRPr="00D74458">
        <w:rPr>
          <w:rFonts w:ascii="Times New Roman" w:hAnsi="Times New Roman"/>
          <w:b/>
          <w:lang w:val="ru-RU"/>
        </w:rPr>
        <w:t>ОО «Речевое развитие»</w:t>
      </w:r>
    </w:p>
    <w:p w:rsidR="009E27C4" w:rsidRPr="00D74458" w:rsidRDefault="009E27C4" w:rsidP="00B14E18">
      <w:pPr>
        <w:spacing w:line="360" w:lineRule="auto"/>
        <w:ind w:left="101" w:right="243"/>
        <w:rPr>
          <w:rFonts w:ascii="Times New Roman" w:hAnsi="Times New Roman"/>
          <w:lang w:val="ru-RU"/>
        </w:rPr>
      </w:pPr>
      <w:r w:rsidRPr="00D74458">
        <w:rPr>
          <w:rFonts w:ascii="Times New Roman" w:hAnsi="Times New Roman"/>
          <w:lang w:val="ru-RU"/>
        </w:rPr>
        <w:t xml:space="preserve"> «Программа  по развитию речи в детском саду» О.С.Ушакова, А.Г.Арушанова, 2010г. Мозаика-Синтез.</w:t>
      </w:r>
    </w:p>
    <w:p w:rsidR="009E27C4" w:rsidRPr="00D74458" w:rsidRDefault="009E27C4" w:rsidP="00B14E18">
      <w:pPr>
        <w:spacing w:line="360" w:lineRule="auto"/>
        <w:ind w:left="60"/>
        <w:jc w:val="center"/>
        <w:rPr>
          <w:rFonts w:ascii="Times New Roman" w:hAnsi="Times New Roman"/>
          <w:b/>
          <w:lang w:val="ru-RU"/>
        </w:rPr>
      </w:pPr>
    </w:p>
    <w:p w:rsidR="009E27C4" w:rsidRPr="00D74458" w:rsidRDefault="009E27C4" w:rsidP="00B14E18">
      <w:pPr>
        <w:suppressAutoHyphens/>
        <w:spacing w:line="360" w:lineRule="auto"/>
        <w:ind w:left="101" w:right="243"/>
        <w:jc w:val="both"/>
        <w:rPr>
          <w:rFonts w:ascii="Times New Roman" w:hAnsi="Times New Roman"/>
          <w:lang w:val="ru-RU" w:eastAsia="ar-SA"/>
        </w:rPr>
      </w:pPr>
      <w:r w:rsidRPr="00D74458">
        <w:rPr>
          <w:rFonts w:ascii="Times New Roman" w:hAnsi="Times New Roman"/>
          <w:lang w:val="ru-RU" w:eastAsia="ar-SA"/>
        </w:rPr>
        <w:t>Книга для чтения в детском саду и дома: 2-4года: Пособие для воспитателей и родителей / Сост. В.В. Гербова и др. – М.: Издательство Оникс, 2011. – 272с.</w:t>
      </w:r>
    </w:p>
    <w:p w:rsidR="009E27C4" w:rsidRPr="00D74458" w:rsidRDefault="009E27C4" w:rsidP="00B14E18">
      <w:pPr>
        <w:suppressAutoHyphens/>
        <w:spacing w:line="360" w:lineRule="auto"/>
        <w:ind w:left="101" w:right="243"/>
        <w:jc w:val="center"/>
        <w:rPr>
          <w:rFonts w:ascii="Times New Roman" w:hAnsi="Times New Roman"/>
          <w:b/>
          <w:lang w:val="ru-RU" w:eastAsia="ar-SA"/>
        </w:rPr>
      </w:pPr>
    </w:p>
    <w:p w:rsidR="009E27C4" w:rsidRPr="00D74458" w:rsidRDefault="009E27C4" w:rsidP="00B14E18">
      <w:pPr>
        <w:spacing w:line="360" w:lineRule="auto"/>
        <w:ind w:left="101" w:right="243"/>
        <w:rPr>
          <w:rFonts w:ascii="Times New Roman" w:hAnsi="Times New Roman"/>
          <w:lang w:val="ru-RU" w:eastAsia="ru-RU"/>
        </w:rPr>
      </w:pPr>
      <w:r w:rsidRPr="00D74458">
        <w:rPr>
          <w:rFonts w:ascii="Times New Roman" w:hAnsi="Times New Roman"/>
          <w:lang w:val="ru-RU"/>
        </w:rPr>
        <w:t>Гербова В.В. «Занятия по развитию речи в первой младшей группе», М., Мозаика-синтез, 2008 г</w:t>
      </w:r>
    </w:p>
    <w:p w:rsidR="009E27C4" w:rsidRPr="00D74458" w:rsidRDefault="009E27C4" w:rsidP="00B14E18">
      <w:pPr>
        <w:spacing w:line="360" w:lineRule="auto"/>
        <w:ind w:left="101" w:right="243"/>
        <w:rPr>
          <w:rFonts w:ascii="Times New Roman" w:hAnsi="Times New Roman"/>
          <w:lang w:val="ru-RU"/>
        </w:rPr>
      </w:pPr>
      <w:r w:rsidRPr="00D74458">
        <w:rPr>
          <w:rFonts w:ascii="Times New Roman" w:hAnsi="Times New Roman"/>
          <w:lang w:val="ru-RU"/>
        </w:rPr>
        <w:t>Гербова В. В. «Коммуникация. Развитике речи и общения детей в первой младшей группе детского сада», М., Мозаика-синтез, 2012 г</w:t>
      </w:r>
    </w:p>
    <w:p w:rsidR="009E27C4" w:rsidRPr="00D74458" w:rsidRDefault="009E27C4" w:rsidP="00B14E18">
      <w:pPr>
        <w:suppressAutoHyphens/>
        <w:spacing w:line="360" w:lineRule="auto"/>
        <w:ind w:left="101" w:right="243"/>
        <w:jc w:val="center"/>
        <w:rPr>
          <w:rFonts w:ascii="Times New Roman" w:hAnsi="Times New Roman"/>
          <w:b/>
          <w:lang w:val="ru-RU" w:eastAsia="ar-SA"/>
        </w:rPr>
      </w:pPr>
    </w:p>
    <w:p w:rsidR="009E27C4" w:rsidRPr="00D74458" w:rsidRDefault="009E27C4" w:rsidP="00B14E18">
      <w:pPr>
        <w:spacing w:line="360" w:lineRule="auto"/>
        <w:ind w:left="101" w:right="243"/>
        <w:rPr>
          <w:rFonts w:ascii="Times New Roman" w:hAnsi="Times New Roman"/>
          <w:lang w:val="ru-RU" w:eastAsia="ru-RU"/>
        </w:rPr>
      </w:pPr>
      <w:r w:rsidRPr="00D74458">
        <w:rPr>
          <w:rFonts w:ascii="Times New Roman" w:hAnsi="Times New Roman"/>
          <w:lang w:val="ru-RU"/>
        </w:rPr>
        <w:t>Воронина Т.П. «Потешки, прибаутки, заклички: играем и развиваемся»- Ростов н /Дону: Феникс, 2014г.</w:t>
      </w:r>
    </w:p>
    <w:p w:rsidR="009E27C4" w:rsidRPr="00D74458" w:rsidRDefault="009E27C4" w:rsidP="00B14E18">
      <w:pPr>
        <w:suppressAutoHyphens/>
        <w:spacing w:line="360" w:lineRule="auto"/>
        <w:ind w:right="243"/>
        <w:rPr>
          <w:rFonts w:ascii="Times New Roman" w:hAnsi="Times New Roman"/>
          <w:b/>
          <w:lang w:val="ru-RU" w:eastAsia="ar-SA"/>
        </w:rPr>
      </w:pPr>
    </w:p>
    <w:p w:rsidR="009E27C4" w:rsidRPr="00D74458" w:rsidRDefault="009E27C4" w:rsidP="00B14E18">
      <w:pPr>
        <w:suppressAutoHyphens/>
        <w:spacing w:line="360" w:lineRule="auto"/>
        <w:ind w:left="101" w:right="243"/>
        <w:jc w:val="center"/>
        <w:rPr>
          <w:rFonts w:ascii="Times New Roman" w:hAnsi="Times New Roman"/>
          <w:b/>
          <w:lang w:val="ru-RU" w:eastAsia="ar-SA"/>
        </w:rPr>
      </w:pPr>
      <w:r w:rsidRPr="00D74458">
        <w:rPr>
          <w:rFonts w:ascii="Times New Roman" w:hAnsi="Times New Roman"/>
          <w:b/>
          <w:lang w:val="ru-RU" w:eastAsia="ar-SA"/>
        </w:rPr>
        <w:t>ОО «Социально-коммуникативное развитие»</w:t>
      </w:r>
    </w:p>
    <w:p w:rsidR="009E27C4" w:rsidRPr="00D74458" w:rsidRDefault="009E27C4" w:rsidP="00B14E18">
      <w:pPr>
        <w:tabs>
          <w:tab w:val="left" w:pos="851"/>
          <w:tab w:val="left" w:pos="3735"/>
        </w:tabs>
        <w:spacing w:line="360" w:lineRule="auto"/>
        <w:ind w:left="101" w:right="243"/>
        <w:rPr>
          <w:rFonts w:ascii="Times New Roman" w:hAnsi="Times New Roman"/>
          <w:lang w:val="ru-RU" w:eastAsia="ar-SA"/>
        </w:rPr>
      </w:pPr>
      <w:r w:rsidRPr="00D74458">
        <w:rPr>
          <w:rFonts w:ascii="Times New Roman" w:hAnsi="Times New Roman"/>
          <w:lang w:val="ru-RU" w:eastAsia="ar-SA"/>
        </w:rPr>
        <w:t>Авдеева Н.Н., Князева Н.Л., Стеркина Р.Б.. Безопасность: Учебное пособие по основам безопасности жизнедеятельности детей  дошкольного возраста.</w:t>
      </w:r>
    </w:p>
    <w:p w:rsidR="009E27C4" w:rsidRPr="00D74458" w:rsidRDefault="009E27C4" w:rsidP="00B14E18">
      <w:pPr>
        <w:tabs>
          <w:tab w:val="left" w:pos="851"/>
          <w:tab w:val="left" w:pos="3735"/>
        </w:tabs>
        <w:spacing w:line="360" w:lineRule="auto"/>
        <w:ind w:left="101" w:right="243"/>
        <w:rPr>
          <w:rFonts w:ascii="Times New Roman" w:hAnsi="Times New Roman"/>
          <w:lang w:val="ru-RU" w:eastAsia="ar-SA"/>
        </w:rPr>
      </w:pPr>
    </w:p>
    <w:p w:rsidR="009E27C4" w:rsidRPr="00D74458" w:rsidRDefault="009E27C4" w:rsidP="00B14E18">
      <w:pPr>
        <w:spacing w:line="360" w:lineRule="auto"/>
        <w:ind w:left="101" w:right="243"/>
        <w:rPr>
          <w:rFonts w:ascii="Times New Roman" w:hAnsi="Times New Roman"/>
          <w:lang w:val="ru-RU" w:eastAsia="ar-SA"/>
        </w:rPr>
      </w:pPr>
      <w:r w:rsidRPr="00D74458">
        <w:rPr>
          <w:rFonts w:ascii="Times New Roman" w:hAnsi="Times New Roman"/>
          <w:lang w:val="ru-RU" w:eastAsia="ar-SA"/>
        </w:rPr>
        <w:t>Губанова Н.Ф. Развитие игровой деятельности. Система работы в первой  младшей группе детского сада. – М.: МОЗАИКА-СИНТЕЗ, 2010.</w:t>
      </w:r>
    </w:p>
    <w:p w:rsidR="009E27C4" w:rsidRPr="00D74458" w:rsidRDefault="009E27C4" w:rsidP="00B14E18">
      <w:pPr>
        <w:spacing w:line="360" w:lineRule="auto"/>
        <w:ind w:left="101" w:right="243"/>
        <w:rPr>
          <w:rFonts w:ascii="Times New Roman" w:hAnsi="Times New Roman"/>
          <w:lang w:val="ru-RU" w:eastAsia="ar-SA"/>
        </w:rPr>
      </w:pPr>
    </w:p>
    <w:p w:rsidR="009E27C4" w:rsidRPr="00D74458" w:rsidRDefault="009E27C4" w:rsidP="00B14E18">
      <w:pPr>
        <w:spacing w:line="360" w:lineRule="auto"/>
        <w:ind w:left="101" w:right="243"/>
        <w:rPr>
          <w:rFonts w:ascii="Times New Roman" w:hAnsi="Times New Roman"/>
          <w:lang w:val="ru-RU" w:eastAsia="ar-SA"/>
        </w:rPr>
      </w:pPr>
      <w:r w:rsidRPr="00D74458">
        <w:rPr>
          <w:rFonts w:ascii="Times New Roman" w:hAnsi="Times New Roman"/>
          <w:lang w:val="ru-RU" w:eastAsia="ar-SA"/>
        </w:rPr>
        <w:t>Ермакова С.О. «Пальчиковые игры для детей от года до трех лет», М., РИПОЛ классик, 2009г.</w:t>
      </w:r>
    </w:p>
    <w:p w:rsidR="009E27C4" w:rsidRPr="00D74458" w:rsidRDefault="009E27C4" w:rsidP="00B14E18">
      <w:pPr>
        <w:spacing w:line="360" w:lineRule="auto"/>
        <w:ind w:left="101" w:right="243"/>
        <w:rPr>
          <w:rFonts w:ascii="Times New Roman" w:hAnsi="Times New Roman"/>
          <w:lang w:val="ru-RU" w:eastAsia="ar-SA"/>
        </w:rPr>
      </w:pPr>
    </w:p>
    <w:p w:rsidR="009E27C4" w:rsidRPr="00D74458" w:rsidRDefault="009E27C4" w:rsidP="00B14E18">
      <w:pPr>
        <w:spacing w:line="360" w:lineRule="auto"/>
        <w:ind w:left="101" w:right="243"/>
        <w:rPr>
          <w:rFonts w:ascii="Times New Roman" w:hAnsi="Times New Roman"/>
          <w:lang w:val="ru-RU" w:eastAsia="ru-RU"/>
        </w:rPr>
      </w:pPr>
      <w:r w:rsidRPr="00D74458">
        <w:rPr>
          <w:rFonts w:ascii="Times New Roman" w:hAnsi="Times New Roman"/>
          <w:lang w:val="ru-RU"/>
        </w:rPr>
        <w:t xml:space="preserve">Лыкова И.А., Шипунова В.А. «Дорожная безопасность. Детская безопасность: учебно-методическое пособие для педагогов, практическое руководство для родителей».- М.: ИД «Цветной мир», 2013г. </w:t>
      </w:r>
    </w:p>
    <w:p w:rsidR="009E27C4" w:rsidRPr="00D74458" w:rsidRDefault="009E27C4" w:rsidP="00B14E18">
      <w:pPr>
        <w:spacing w:line="360" w:lineRule="auto"/>
        <w:ind w:left="101" w:right="243"/>
        <w:rPr>
          <w:rFonts w:ascii="Times New Roman" w:hAnsi="Times New Roman"/>
          <w:lang w:val="ru-RU" w:eastAsia="ar-SA"/>
        </w:rPr>
      </w:pPr>
    </w:p>
    <w:p w:rsidR="009E27C4" w:rsidRPr="00D74458" w:rsidRDefault="009E27C4" w:rsidP="00B14E18">
      <w:pPr>
        <w:spacing w:line="360" w:lineRule="auto"/>
        <w:ind w:left="101" w:right="243"/>
        <w:rPr>
          <w:rFonts w:ascii="Times New Roman" w:eastAsia="Times New Roman" w:hAnsi="Times New Roman"/>
          <w:lang w:val="ru-RU" w:eastAsia="ar-SA"/>
        </w:rPr>
      </w:pPr>
      <w:r w:rsidRPr="00D74458">
        <w:rPr>
          <w:rFonts w:ascii="Times New Roman" w:hAnsi="Times New Roman"/>
          <w:lang w:val="ru-RU"/>
        </w:rPr>
        <w:lastRenderedPageBreak/>
        <w:t>Павлова Л.Н. «Развивающие игры-занятия с детьми от рождения до трех лет: Пособие для воспитателей и родителей»</w:t>
      </w:r>
      <w:r w:rsidRPr="00D74458">
        <w:rPr>
          <w:rFonts w:ascii="Times New Roman" w:hAnsi="Times New Roman"/>
          <w:lang w:val="ru-RU" w:eastAsia="ar-SA"/>
        </w:rPr>
        <w:t xml:space="preserve"> – М.: МОЗАИКА-СИНТЕЗ, 2003г.</w:t>
      </w:r>
    </w:p>
    <w:p w:rsidR="009E27C4" w:rsidRPr="00D74458" w:rsidRDefault="009E27C4" w:rsidP="00B14E18">
      <w:pPr>
        <w:tabs>
          <w:tab w:val="left" w:pos="851"/>
          <w:tab w:val="left" w:pos="3735"/>
        </w:tabs>
        <w:spacing w:line="360" w:lineRule="auto"/>
        <w:ind w:left="101" w:right="243"/>
        <w:rPr>
          <w:rFonts w:ascii="Times New Roman" w:hAnsi="Times New Roman"/>
          <w:lang w:val="ru-RU" w:eastAsia="ar-SA"/>
        </w:rPr>
      </w:pPr>
    </w:p>
    <w:p w:rsidR="009E27C4" w:rsidRPr="00D74458" w:rsidRDefault="009E27C4" w:rsidP="00B14E18">
      <w:pPr>
        <w:tabs>
          <w:tab w:val="left" w:pos="851"/>
          <w:tab w:val="left" w:pos="3735"/>
        </w:tabs>
        <w:spacing w:line="360" w:lineRule="auto"/>
        <w:ind w:left="101" w:right="243"/>
        <w:rPr>
          <w:rFonts w:ascii="Times New Roman" w:hAnsi="Times New Roman"/>
          <w:lang w:val="ru-RU" w:eastAsia="ar-SA"/>
        </w:rPr>
      </w:pPr>
      <w:r w:rsidRPr="00D74458">
        <w:rPr>
          <w:rFonts w:ascii="Times New Roman" w:hAnsi="Times New Roman"/>
          <w:lang w:val="ru-RU" w:eastAsia="ar-SA"/>
        </w:rPr>
        <w:t>Теплюк С.Н. Занятия на прогулке с малышами. Пособие для педагогов дошкольных учреждений.- М.: Мозаика – Синтез 2005г.</w:t>
      </w:r>
    </w:p>
    <w:p w:rsidR="009E27C4" w:rsidRPr="00D74458" w:rsidRDefault="009E27C4" w:rsidP="00B14E18">
      <w:pPr>
        <w:tabs>
          <w:tab w:val="left" w:pos="851"/>
          <w:tab w:val="left" w:pos="3735"/>
        </w:tabs>
        <w:spacing w:line="360" w:lineRule="auto"/>
        <w:ind w:left="101" w:right="243"/>
        <w:rPr>
          <w:rFonts w:ascii="Times New Roman" w:hAnsi="Times New Roman"/>
          <w:lang w:val="ru-RU" w:eastAsia="ar-SA"/>
        </w:rPr>
      </w:pPr>
    </w:p>
    <w:p w:rsidR="009E27C4" w:rsidRPr="00D74458" w:rsidRDefault="009E27C4" w:rsidP="00B14E18">
      <w:pPr>
        <w:spacing w:line="360" w:lineRule="auto"/>
        <w:ind w:left="101" w:right="243"/>
        <w:rPr>
          <w:rFonts w:ascii="Times New Roman" w:hAnsi="Times New Roman"/>
          <w:lang w:val="ru-RU" w:eastAsia="ru-RU"/>
        </w:rPr>
      </w:pPr>
      <w:r w:rsidRPr="00D74458">
        <w:rPr>
          <w:rFonts w:ascii="Times New Roman" w:hAnsi="Times New Roman"/>
          <w:lang w:val="ru-RU"/>
        </w:rPr>
        <w:t xml:space="preserve">Шипунова В.А. «Детская безопасность: учебно-методическое пособие для педагогов, практическое руководство для родителей».- М.: ИД «Цветной мир», 2013г. </w:t>
      </w:r>
    </w:p>
    <w:p w:rsidR="009E27C4" w:rsidRPr="00D74458" w:rsidRDefault="009E27C4" w:rsidP="00B14E18">
      <w:pPr>
        <w:spacing w:line="360" w:lineRule="auto"/>
        <w:ind w:left="101" w:right="243"/>
        <w:rPr>
          <w:rFonts w:ascii="Times New Roman" w:hAnsi="Times New Roman"/>
          <w:lang w:val="ru-RU" w:eastAsia="ar-SA"/>
        </w:rPr>
      </w:pPr>
    </w:p>
    <w:p w:rsidR="009E27C4" w:rsidRPr="00D74458" w:rsidRDefault="009E27C4" w:rsidP="00B14E18">
      <w:pPr>
        <w:spacing w:line="360" w:lineRule="auto"/>
        <w:ind w:left="60"/>
        <w:jc w:val="center"/>
        <w:rPr>
          <w:rFonts w:ascii="Times New Roman" w:hAnsi="Times New Roman"/>
          <w:b/>
          <w:lang w:val="ru-RU" w:eastAsia="ru-RU"/>
        </w:rPr>
      </w:pPr>
      <w:r w:rsidRPr="00D74458">
        <w:rPr>
          <w:rFonts w:ascii="Times New Roman" w:hAnsi="Times New Roman"/>
          <w:b/>
          <w:lang w:val="ru-RU"/>
        </w:rPr>
        <w:t>ОО «Художественно-эстетическое развитие»</w:t>
      </w:r>
    </w:p>
    <w:p w:rsidR="009E27C4" w:rsidRPr="00D74458" w:rsidRDefault="009E27C4" w:rsidP="00B14E18">
      <w:pPr>
        <w:spacing w:line="360" w:lineRule="auto"/>
        <w:ind w:left="60"/>
        <w:jc w:val="center"/>
        <w:rPr>
          <w:rFonts w:ascii="Times New Roman" w:hAnsi="Times New Roman"/>
          <w:b/>
          <w:lang w:val="ru-RU"/>
        </w:rPr>
      </w:pPr>
    </w:p>
    <w:p w:rsidR="009E27C4" w:rsidRPr="00D74458" w:rsidRDefault="009E27C4" w:rsidP="00B14E18">
      <w:pPr>
        <w:spacing w:line="360" w:lineRule="auto"/>
        <w:rPr>
          <w:rFonts w:ascii="Times New Roman" w:hAnsi="Times New Roman"/>
          <w:lang w:val="ru-RU" w:eastAsia="ar-SA"/>
        </w:rPr>
      </w:pPr>
      <w:r w:rsidRPr="00D74458">
        <w:rPr>
          <w:rFonts w:ascii="Times New Roman" w:hAnsi="Times New Roman"/>
          <w:lang w:val="ru-RU" w:eastAsia="ar-SA"/>
        </w:rPr>
        <w:t>Лыкова И.А. Изобразительная деятельность в детском саду: планирование, конспекты занятий, методические рекомендации. Младшая группа. – М.: «КАРАПУЗ-ДИДАКТИКА», 2007</w:t>
      </w:r>
    </w:p>
    <w:p w:rsidR="009E27C4" w:rsidRPr="00D74458" w:rsidRDefault="009E27C4" w:rsidP="00B14E18">
      <w:pPr>
        <w:spacing w:line="360" w:lineRule="auto"/>
        <w:ind w:left="101" w:right="243"/>
        <w:rPr>
          <w:rFonts w:ascii="Times New Roman" w:hAnsi="Times New Roman"/>
          <w:lang w:val="ru-RU" w:eastAsia="ru-RU"/>
        </w:rPr>
      </w:pPr>
      <w:r w:rsidRPr="00D74458">
        <w:rPr>
          <w:rFonts w:ascii="Times New Roman" w:hAnsi="Times New Roman"/>
          <w:lang w:val="ru-RU"/>
        </w:rPr>
        <w:t>Полозова Е.В. «Продуктивная деятельность с детьми младшего возраста: Учебно-методическое пособие для воспитателей и методистов.- ЧП Лакоценин С.С., Воронеж.- 2007г.</w:t>
      </w:r>
    </w:p>
    <w:p w:rsidR="009E27C4" w:rsidRPr="00D74458" w:rsidRDefault="009E27C4" w:rsidP="00B14E18">
      <w:pPr>
        <w:spacing w:line="360" w:lineRule="auto"/>
        <w:ind w:left="101" w:right="243"/>
        <w:rPr>
          <w:rFonts w:ascii="Times New Roman" w:hAnsi="Times New Roman"/>
          <w:lang w:val="ru-RU"/>
        </w:rPr>
      </w:pPr>
    </w:p>
    <w:p w:rsidR="009E27C4" w:rsidRPr="00D74458" w:rsidRDefault="009E27C4" w:rsidP="00B14E18">
      <w:pPr>
        <w:spacing w:line="360" w:lineRule="auto"/>
        <w:ind w:left="101" w:right="243"/>
        <w:rPr>
          <w:rFonts w:ascii="Times New Roman" w:hAnsi="Times New Roman"/>
          <w:lang w:val="ru-RU"/>
        </w:rPr>
      </w:pPr>
      <w:r w:rsidRPr="00D74458">
        <w:rPr>
          <w:rFonts w:ascii="Times New Roman" w:hAnsi="Times New Roman"/>
          <w:lang w:val="ru-RU"/>
        </w:rPr>
        <w:t>Колдина Д.Н «Лепка и рисование с детьми 2-3лет. Конспекты занятий». - М.:МОЗАИКА_СИНТЕЗ, 2011г.</w:t>
      </w:r>
    </w:p>
    <w:p w:rsidR="009E27C4" w:rsidRPr="00D74458" w:rsidRDefault="009E27C4" w:rsidP="00B14E18">
      <w:pPr>
        <w:spacing w:line="360" w:lineRule="auto"/>
        <w:rPr>
          <w:rFonts w:ascii="Times New Roman" w:hAnsi="Times New Roman"/>
          <w:lang w:val="ru-RU" w:eastAsia="ar-SA"/>
        </w:rPr>
      </w:pPr>
    </w:p>
    <w:p w:rsidR="009E27C4" w:rsidRPr="00D74458" w:rsidRDefault="009E27C4" w:rsidP="00B14E18">
      <w:pPr>
        <w:spacing w:line="360" w:lineRule="auto"/>
        <w:jc w:val="both"/>
        <w:rPr>
          <w:rFonts w:ascii="Times New Roman" w:hAnsi="Times New Roman"/>
          <w:b/>
          <w:lang w:val="ru-RU" w:eastAsia="ru-RU"/>
        </w:rPr>
      </w:pPr>
      <w:r w:rsidRPr="00D74458">
        <w:rPr>
          <w:rFonts w:ascii="Times New Roman" w:hAnsi="Times New Roman"/>
          <w:lang w:val="ru-RU"/>
        </w:rPr>
        <w:t>Зацепина М.Б. Культурно-досуговая деятельность. М.2004г</w:t>
      </w:r>
    </w:p>
    <w:p w:rsidR="009E27C4" w:rsidRPr="00D74458" w:rsidRDefault="009E27C4" w:rsidP="00B14E18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9E27C4" w:rsidRPr="00D74458" w:rsidRDefault="009E27C4" w:rsidP="00B14E18">
      <w:pPr>
        <w:spacing w:line="360" w:lineRule="auto"/>
        <w:jc w:val="both"/>
        <w:rPr>
          <w:rFonts w:ascii="Times New Roman" w:hAnsi="Times New Roman"/>
          <w:lang w:val="ru-RU"/>
        </w:rPr>
      </w:pPr>
      <w:r w:rsidRPr="00D74458">
        <w:rPr>
          <w:rFonts w:ascii="Times New Roman" w:hAnsi="Times New Roman"/>
          <w:lang w:val="ru-RU"/>
        </w:rPr>
        <w:t>Гербова В.В. Приобщению детей к художественной литературе. Программа и методические рекомендации. -М.; Мозаика- Синтез, 2005. - 72с.</w:t>
      </w:r>
    </w:p>
    <w:p w:rsidR="009E27C4" w:rsidRPr="00D74458" w:rsidRDefault="009E27C4" w:rsidP="00B14E18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9E27C4" w:rsidRPr="00D74458" w:rsidRDefault="009E27C4" w:rsidP="00B14E18">
      <w:pPr>
        <w:spacing w:line="360" w:lineRule="auto"/>
        <w:jc w:val="center"/>
        <w:rPr>
          <w:rFonts w:ascii="Times New Roman" w:hAnsi="Times New Roman"/>
          <w:b/>
          <w:lang w:val="ru-RU" w:eastAsia="ar-SA"/>
        </w:rPr>
      </w:pPr>
      <w:r w:rsidRPr="00D74458">
        <w:rPr>
          <w:rFonts w:ascii="Times New Roman" w:hAnsi="Times New Roman"/>
          <w:b/>
          <w:lang w:val="ru-RU" w:eastAsia="ar-SA"/>
        </w:rPr>
        <w:t>ОО «Физическое развитие»</w:t>
      </w:r>
    </w:p>
    <w:p w:rsidR="009E27C4" w:rsidRPr="00D74458" w:rsidRDefault="009E27C4" w:rsidP="00B14E18">
      <w:pPr>
        <w:spacing w:line="360" w:lineRule="auto"/>
        <w:ind w:left="101" w:right="243"/>
        <w:rPr>
          <w:rFonts w:ascii="Times New Roman" w:hAnsi="Times New Roman"/>
          <w:lang w:val="ru-RU" w:eastAsia="ru-RU"/>
        </w:rPr>
      </w:pPr>
      <w:r w:rsidRPr="00D74458">
        <w:rPr>
          <w:rFonts w:ascii="Times New Roman" w:hAnsi="Times New Roman"/>
          <w:lang w:val="ru-RU"/>
        </w:rPr>
        <w:t>Лайзане С.Я. «Физкультурные занятия в детском саду». – М., Просвещение, 1999г</w:t>
      </w:r>
    </w:p>
    <w:p w:rsidR="009E27C4" w:rsidRPr="00D74458" w:rsidRDefault="009E27C4" w:rsidP="00B14E18">
      <w:pPr>
        <w:spacing w:line="360" w:lineRule="auto"/>
        <w:ind w:right="243"/>
        <w:rPr>
          <w:rFonts w:ascii="Times New Roman" w:hAnsi="Times New Roman"/>
          <w:lang w:val="ru-RU"/>
        </w:rPr>
      </w:pPr>
    </w:p>
    <w:p w:rsidR="009E27C4" w:rsidRPr="00D74458" w:rsidRDefault="009E27C4" w:rsidP="00B14E18">
      <w:pPr>
        <w:spacing w:line="360" w:lineRule="auto"/>
        <w:ind w:left="101" w:right="243"/>
        <w:rPr>
          <w:rFonts w:ascii="Times New Roman" w:hAnsi="Times New Roman"/>
        </w:rPr>
      </w:pPr>
      <w:r w:rsidRPr="00D74458">
        <w:rPr>
          <w:rFonts w:ascii="Times New Roman" w:hAnsi="Times New Roman"/>
          <w:lang w:val="ru-RU"/>
        </w:rPr>
        <w:lastRenderedPageBreak/>
        <w:t xml:space="preserve">Лыкова И.А., Шипунова В.А. «Опасные предметы, существа и явления Детская безопасность: учебно-методическое пособие для педагогов, практическое руководство для родителей».- </w:t>
      </w:r>
      <w:r w:rsidRPr="00D74458">
        <w:rPr>
          <w:rFonts w:ascii="Times New Roman" w:hAnsi="Times New Roman"/>
        </w:rPr>
        <w:t>М.: ИД «Цветной мир», 2013г.</w:t>
      </w:r>
    </w:p>
    <w:p w:rsidR="009E27C4" w:rsidRPr="00D74458" w:rsidRDefault="009E27C4" w:rsidP="00B14E18">
      <w:pPr>
        <w:spacing w:line="360" w:lineRule="auto"/>
        <w:ind w:left="142"/>
        <w:contextualSpacing/>
        <w:jc w:val="center"/>
        <w:rPr>
          <w:rFonts w:ascii="Times New Roman" w:hAnsi="Times New Roman"/>
          <w:b/>
        </w:rPr>
      </w:pPr>
    </w:p>
    <w:p w:rsidR="00BD2BA2" w:rsidRPr="00D74458" w:rsidRDefault="00BD2BA2" w:rsidP="00B14E18">
      <w:pPr>
        <w:spacing w:line="360" w:lineRule="auto"/>
        <w:rPr>
          <w:lang w:val="ru-RU"/>
        </w:rPr>
      </w:pPr>
    </w:p>
    <w:p w:rsidR="00BD2BA2" w:rsidRPr="00B14E18" w:rsidRDefault="00BD2BA2" w:rsidP="00B14E18">
      <w:pPr>
        <w:spacing w:line="360" w:lineRule="auto"/>
        <w:rPr>
          <w:sz w:val="24"/>
          <w:szCs w:val="24"/>
          <w:lang w:val="ru-RU"/>
        </w:rPr>
      </w:pPr>
    </w:p>
    <w:p w:rsidR="00BD2BA2" w:rsidRPr="00B14E18" w:rsidRDefault="00BD2BA2" w:rsidP="00B14E18">
      <w:pPr>
        <w:spacing w:line="360" w:lineRule="auto"/>
        <w:rPr>
          <w:sz w:val="24"/>
          <w:szCs w:val="24"/>
          <w:lang w:val="ru-RU"/>
        </w:rPr>
      </w:pPr>
    </w:p>
    <w:p w:rsidR="00B14E18" w:rsidRPr="00B14E18" w:rsidRDefault="00B14E18" w:rsidP="00B14E18">
      <w:pPr>
        <w:spacing w:line="360" w:lineRule="auto"/>
        <w:jc w:val="center"/>
        <w:rPr>
          <w:rFonts w:ascii="Georgia" w:hAnsi="Georgia"/>
          <w:b/>
          <w:i/>
          <w:color w:val="000000"/>
          <w:sz w:val="24"/>
          <w:szCs w:val="24"/>
          <w:lang w:val="ru-RU"/>
        </w:rPr>
      </w:pPr>
    </w:p>
    <w:p w:rsidR="00B14E18" w:rsidRDefault="00B14E18" w:rsidP="00030528">
      <w:pPr>
        <w:jc w:val="center"/>
        <w:rPr>
          <w:rFonts w:ascii="Georgia" w:hAnsi="Georgia"/>
          <w:b/>
          <w:i/>
          <w:color w:val="000000"/>
          <w:sz w:val="28"/>
          <w:szCs w:val="28"/>
          <w:lang w:val="ru-RU"/>
        </w:rPr>
      </w:pPr>
    </w:p>
    <w:p w:rsidR="00B14E18" w:rsidRDefault="00B14E18" w:rsidP="00030528">
      <w:pPr>
        <w:jc w:val="center"/>
        <w:rPr>
          <w:rFonts w:ascii="Georgia" w:hAnsi="Georgia"/>
          <w:b/>
          <w:i/>
          <w:color w:val="000000"/>
          <w:sz w:val="28"/>
          <w:szCs w:val="28"/>
          <w:lang w:val="ru-RU"/>
        </w:rPr>
      </w:pPr>
    </w:p>
    <w:p w:rsidR="00B14E18" w:rsidRDefault="00B14E18" w:rsidP="00030528">
      <w:pPr>
        <w:jc w:val="center"/>
        <w:rPr>
          <w:rFonts w:ascii="Georgia" w:hAnsi="Georgia"/>
          <w:b/>
          <w:i/>
          <w:color w:val="000000"/>
          <w:sz w:val="28"/>
          <w:szCs w:val="28"/>
          <w:lang w:val="ru-RU"/>
        </w:rPr>
      </w:pPr>
    </w:p>
    <w:p w:rsidR="00B14E18" w:rsidRDefault="00B14E18" w:rsidP="00030528">
      <w:pPr>
        <w:jc w:val="center"/>
        <w:rPr>
          <w:rFonts w:ascii="Georgia" w:hAnsi="Georgia"/>
          <w:b/>
          <w:i/>
          <w:color w:val="000000"/>
          <w:sz w:val="28"/>
          <w:szCs w:val="28"/>
          <w:lang w:val="ru-RU"/>
        </w:rPr>
      </w:pPr>
    </w:p>
    <w:p w:rsidR="00B14E18" w:rsidRDefault="00B14E18" w:rsidP="00030528">
      <w:pPr>
        <w:jc w:val="center"/>
        <w:rPr>
          <w:rFonts w:ascii="Georgia" w:hAnsi="Georgia"/>
          <w:b/>
          <w:i/>
          <w:color w:val="000000"/>
          <w:sz w:val="28"/>
          <w:szCs w:val="28"/>
          <w:lang w:val="ru-RU"/>
        </w:rPr>
      </w:pPr>
    </w:p>
    <w:p w:rsidR="00B14E18" w:rsidRDefault="00B14E18" w:rsidP="00030528">
      <w:pPr>
        <w:jc w:val="center"/>
        <w:rPr>
          <w:rFonts w:ascii="Georgia" w:hAnsi="Georgia"/>
          <w:b/>
          <w:i/>
          <w:color w:val="000000"/>
          <w:sz w:val="28"/>
          <w:szCs w:val="28"/>
          <w:lang w:val="ru-RU"/>
        </w:rPr>
      </w:pPr>
    </w:p>
    <w:p w:rsidR="00B14E18" w:rsidRDefault="00B14E18" w:rsidP="00030528">
      <w:pPr>
        <w:jc w:val="center"/>
        <w:rPr>
          <w:rFonts w:ascii="Georgia" w:hAnsi="Georgia"/>
          <w:b/>
          <w:i/>
          <w:color w:val="000000"/>
          <w:sz w:val="28"/>
          <w:szCs w:val="28"/>
          <w:lang w:val="ru-RU"/>
        </w:rPr>
      </w:pPr>
    </w:p>
    <w:p w:rsidR="00B14E18" w:rsidRDefault="00B14E18" w:rsidP="00030528">
      <w:pPr>
        <w:jc w:val="center"/>
        <w:rPr>
          <w:rFonts w:ascii="Georgia" w:hAnsi="Georgia"/>
          <w:b/>
          <w:i/>
          <w:color w:val="000000"/>
          <w:sz w:val="28"/>
          <w:szCs w:val="28"/>
          <w:lang w:val="ru-RU"/>
        </w:rPr>
      </w:pPr>
    </w:p>
    <w:p w:rsidR="00B14E18" w:rsidRDefault="00B14E18" w:rsidP="00030528">
      <w:pPr>
        <w:jc w:val="center"/>
        <w:rPr>
          <w:rFonts w:ascii="Georgia" w:hAnsi="Georgia"/>
          <w:b/>
          <w:i/>
          <w:color w:val="000000"/>
          <w:sz w:val="28"/>
          <w:szCs w:val="28"/>
          <w:lang w:val="ru-RU"/>
        </w:rPr>
      </w:pPr>
    </w:p>
    <w:p w:rsidR="00D74458" w:rsidRDefault="00D74458" w:rsidP="00030528">
      <w:pPr>
        <w:jc w:val="center"/>
        <w:rPr>
          <w:rFonts w:ascii="Georgia" w:hAnsi="Georgia"/>
          <w:b/>
          <w:i/>
          <w:color w:val="000000"/>
          <w:sz w:val="28"/>
          <w:szCs w:val="28"/>
          <w:lang w:val="ru-RU"/>
        </w:rPr>
      </w:pPr>
    </w:p>
    <w:p w:rsidR="00D74458" w:rsidRDefault="00D74458" w:rsidP="00030528">
      <w:pPr>
        <w:jc w:val="center"/>
        <w:rPr>
          <w:rFonts w:ascii="Georgia" w:hAnsi="Georgia"/>
          <w:b/>
          <w:i/>
          <w:color w:val="000000"/>
          <w:sz w:val="28"/>
          <w:szCs w:val="28"/>
          <w:lang w:val="ru-RU"/>
        </w:rPr>
      </w:pPr>
    </w:p>
    <w:p w:rsidR="00D74458" w:rsidRDefault="00D74458" w:rsidP="00030528">
      <w:pPr>
        <w:jc w:val="center"/>
        <w:rPr>
          <w:rFonts w:ascii="Georgia" w:hAnsi="Georgia"/>
          <w:b/>
          <w:i/>
          <w:color w:val="000000"/>
          <w:sz w:val="28"/>
          <w:szCs w:val="28"/>
          <w:lang w:val="ru-RU"/>
        </w:rPr>
      </w:pPr>
    </w:p>
    <w:p w:rsidR="00D74458" w:rsidRDefault="00D74458" w:rsidP="00030528">
      <w:pPr>
        <w:jc w:val="center"/>
        <w:rPr>
          <w:rFonts w:ascii="Georgia" w:hAnsi="Georgia"/>
          <w:b/>
          <w:i/>
          <w:color w:val="000000"/>
          <w:sz w:val="28"/>
          <w:szCs w:val="28"/>
          <w:lang w:val="ru-RU"/>
        </w:rPr>
      </w:pPr>
    </w:p>
    <w:p w:rsidR="00D74458" w:rsidRDefault="00D74458" w:rsidP="00030528">
      <w:pPr>
        <w:jc w:val="center"/>
        <w:rPr>
          <w:rFonts w:ascii="Georgia" w:hAnsi="Georgia"/>
          <w:b/>
          <w:i/>
          <w:color w:val="000000"/>
          <w:sz w:val="28"/>
          <w:szCs w:val="28"/>
          <w:lang w:val="ru-RU"/>
        </w:rPr>
      </w:pPr>
    </w:p>
    <w:p w:rsidR="00D74458" w:rsidRDefault="00D74458" w:rsidP="00030528">
      <w:pPr>
        <w:jc w:val="center"/>
        <w:rPr>
          <w:rFonts w:ascii="Georgia" w:hAnsi="Georgia"/>
          <w:b/>
          <w:i/>
          <w:color w:val="000000"/>
          <w:sz w:val="28"/>
          <w:szCs w:val="28"/>
          <w:lang w:val="ru-RU"/>
        </w:rPr>
      </w:pPr>
    </w:p>
    <w:p w:rsidR="00D74458" w:rsidRDefault="00D74458" w:rsidP="00030528">
      <w:pPr>
        <w:jc w:val="center"/>
        <w:rPr>
          <w:rFonts w:ascii="Georgia" w:hAnsi="Georgia"/>
          <w:b/>
          <w:i/>
          <w:color w:val="000000"/>
          <w:sz w:val="28"/>
          <w:szCs w:val="28"/>
          <w:lang w:val="ru-RU"/>
        </w:rPr>
      </w:pPr>
    </w:p>
    <w:p w:rsidR="00D74458" w:rsidRDefault="00D74458" w:rsidP="00030528">
      <w:pPr>
        <w:jc w:val="center"/>
        <w:rPr>
          <w:rFonts w:ascii="Georgia" w:hAnsi="Georgia"/>
          <w:b/>
          <w:i/>
          <w:color w:val="000000"/>
          <w:sz w:val="28"/>
          <w:szCs w:val="28"/>
          <w:lang w:val="ru-RU"/>
        </w:rPr>
      </w:pPr>
    </w:p>
    <w:p w:rsidR="00B14E18" w:rsidRDefault="00B14E18" w:rsidP="00030528">
      <w:pPr>
        <w:jc w:val="center"/>
        <w:rPr>
          <w:rFonts w:ascii="Georgia" w:hAnsi="Georgia"/>
          <w:b/>
          <w:i/>
          <w:color w:val="000000"/>
          <w:sz w:val="28"/>
          <w:szCs w:val="28"/>
          <w:lang w:val="ru-RU"/>
        </w:rPr>
      </w:pPr>
    </w:p>
    <w:p w:rsidR="00B14E18" w:rsidRDefault="00B14E18" w:rsidP="00030528">
      <w:pPr>
        <w:jc w:val="center"/>
        <w:rPr>
          <w:rFonts w:ascii="Georgia" w:hAnsi="Georgia"/>
          <w:b/>
          <w:i/>
          <w:color w:val="000000"/>
          <w:sz w:val="28"/>
          <w:szCs w:val="28"/>
          <w:lang w:val="ru-RU"/>
        </w:rPr>
      </w:pPr>
    </w:p>
    <w:p w:rsidR="00B14E18" w:rsidRDefault="00B14E18" w:rsidP="00030528">
      <w:pPr>
        <w:jc w:val="center"/>
        <w:rPr>
          <w:rFonts w:ascii="Georgia" w:hAnsi="Georgia"/>
          <w:b/>
          <w:i/>
          <w:color w:val="000000"/>
          <w:sz w:val="28"/>
          <w:szCs w:val="28"/>
          <w:lang w:val="ru-RU"/>
        </w:rPr>
      </w:pPr>
    </w:p>
    <w:p w:rsidR="00030528" w:rsidRPr="007C3EFA" w:rsidRDefault="00030528" w:rsidP="00030528">
      <w:pPr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7C3EFA">
        <w:rPr>
          <w:rFonts w:ascii="Georgia" w:hAnsi="Georgia"/>
          <w:b/>
          <w:i/>
          <w:color w:val="000000"/>
          <w:sz w:val="28"/>
          <w:szCs w:val="28"/>
        </w:rPr>
        <w:lastRenderedPageBreak/>
        <w:t>Сп</w:t>
      </w:r>
      <w:r w:rsidR="005A6A9B">
        <w:rPr>
          <w:rFonts w:ascii="Georgia" w:hAnsi="Georgia"/>
          <w:b/>
          <w:i/>
          <w:color w:val="000000"/>
          <w:sz w:val="28"/>
          <w:szCs w:val="28"/>
        </w:rPr>
        <w:t xml:space="preserve">исок использованной </w:t>
      </w:r>
      <w:r w:rsidRPr="007C3EFA">
        <w:rPr>
          <w:rFonts w:ascii="Georgia" w:hAnsi="Georgia"/>
          <w:b/>
          <w:i/>
          <w:color w:val="000000"/>
          <w:sz w:val="28"/>
          <w:szCs w:val="28"/>
        </w:rPr>
        <w:t xml:space="preserve"> литературы:</w:t>
      </w:r>
    </w:p>
    <w:p w:rsidR="00030528" w:rsidRPr="006255F6" w:rsidRDefault="00030528" w:rsidP="00030528">
      <w:pPr>
        <w:jc w:val="center"/>
        <w:rPr>
          <w:b/>
          <w:i/>
          <w:color w:val="000000"/>
          <w:sz w:val="28"/>
          <w:szCs w:val="28"/>
        </w:rPr>
      </w:pPr>
    </w:p>
    <w:p w:rsidR="00030528" w:rsidRPr="00030528" w:rsidRDefault="00030528" w:rsidP="00030528">
      <w:pPr>
        <w:widowControl/>
        <w:numPr>
          <w:ilvl w:val="0"/>
          <w:numId w:val="49"/>
        </w:numPr>
        <w:spacing w:after="200" w:line="276" w:lineRule="auto"/>
        <w:contextualSpacing/>
        <w:jc w:val="both"/>
        <w:rPr>
          <w:b/>
          <w:i/>
          <w:color w:val="000000"/>
          <w:lang w:val="ru-RU"/>
        </w:rPr>
      </w:pPr>
      <w:r w:rsidRPr="00030528">
        <w:rPr>
          <w:bCs/>
          <w:lang w:val="ru-RU"/>
        </w:rPr>
        <w:t xml:space="preserve">От рождения до школы. Примерная основная общеобразовательная программа дошкольного образования </w:t>
      </w:r>
      <w:r w:rsidRPr="00030528">
        <w:rPr>
          <w:lang w:val="ru-RU"/>
        </w:rPr>
        <w:t>/ под ред. Н. Е. Вераксы, Т. С. Комаровой, М. А. Васильевой. - М.: 2010.</w:t>
      </w:r>
    </w:p>
    <w:p w:rsidR="00030528" w:rsidRPr="00030528" w:rsidRDefault="00030528" w:rsidP="00030528">
      <w:pPr>
        <w:widowControl/>
        <w:numPr>
          <w:ilvl w:val="0"/>
          <w:numId w:val="49"/>
        </w:numPr>
        <w:spacing w:after="200" w:line="276" w:lineRule="auto"/>
        <w:contextualSpacing/>
        <w:jc w:val="both"/>
        <w:rPr>
          <w:b/>
          <w:i/>
          <w:color w:val="000000"/>
          <w:lang w:val="ru-RU"/>
        </w:rPr>
      </w:pPr>
      <w:r w:rsidRPr="00030528">
        <w:rPr>
          <w:lang w:val="ru-RU"/>
        </w:rPr>
        <w:t>Как воспитать здорового ребенка. В.Г. Алямовская М.:1993.</w:t>
      </w:r>
    </w:p>
    <w:p w:rsidR="00030528" w:rsidRPr="00B93BCF" w:rsidRDefault="00030528" w:rsidP="00030528">
      <w:pPr>
        <w:widowControl/>
        <w:numPr>
          <w:ilvl w:val="0"/>
          <w:numId w:val="49"/>
        </w:numPr>
        <w:spacing w:after="200" w:line="276" w:lineRule="auto"/>
        <w:contextualSpacing/>
        <w:jc w:val="both"/>
        <w:rPr>
          <w:i/>
          <w:color w:val="000000"/>
        </w:rPr>
      </w:pPr>
      <w:r w:rsidRPr="00030528">
        <w:rPr>
          <w:lang w:val="ru-RU"/>
        </w:rPr>
        <w:t xml:space="preserve">Чабовская А.П. Практикум по основам педиатрии и гигиены детей дошкольного возраста: Практические занятия. </w:t>
      </w:r>
      <w:r w:rsidRPr="00B93BCF">
        <w:t>Учебное пособие для студентов пед. институтов. М.: 1985</w:t>
      </w:r>
    </w:p>
    <w:p w:rsidR="00030528" w:rsidRPr="00B93BCF" w:rsidRDefault="00030528" w:rsidP="00030528">
      <w:pPr>
        <w:widowControl/>
        <w:numPr>
          <w:ilvl w:val="0"/>
          <w:numId w:val="49"/>
        </w:numPr>
        <w:spacing w:after="200" w:line="276" w:lineRule="auto"/>
        <w:contextualSpacing/>
        <w:jc w:val="both"/>
        <w:rPr>
          <w:i/>
          <w:color w:val="000000"/>
        </w:rPr>
      </w:pPr>
      <w:r w:rsidRPr="00030528">
        <w:rPr>
          <w:lang w:val="ru-RU"/>
        </w:rPr>
        <w:t>Вавилова Е.Н. Укрепляйте здоровье детей: по</w:t>
      </w:r>
      <w:r w:rsidRPr="00030528">
        <w:rPr>
          <w:color w:val="000000"/>
          <w:lang w:val="ru-RU"/>
        </w:rPr>
        <w:t xml:space="preserve">собие для воспитателя дет. </w:t>
      </w:r>
      <w:r w:rsidRPr="00B93BCF">
        <w:rPr>
          <w:color w:val="000000"/>
        </w:rPr>
        <w:t>Сада. – М.: 1986</w:t>
      </w:r>
    </w:p>
    <w:p w:rsidR="00030528" w:rsidRPr="00030528" w:rsidRDefault="00030528" w:rsidP="00030528">
      <w:pPr>
        <w:widowControl/>
        <w:numPr>
          <w:ilvl w:val="0"/>
          <w:numId w:val="49"/>
        </w:numPr>
        <w:spacing w:after="200" w:line="276" w:lineRule="auto"/>
        <w:contextualSpacing/>
        <w:jc w:val="both"/>
        <w:rPr>
          <w:color w:val="000000"/>
          <w:lang w:val="ru-RU"/>
        </w:rPr>
      </w:pPr>
      <w:r w:rsidRPr="00030528">
        <w:rPr>
          <w:color w:val="000000"/>
          <w:lang w:val="ru-RU"/>
        </w:rPr>
        <w:t>Дик Н.Ф. развивающие занятия по физической культуре и укреплению здоровья дошкольников / Ростов н/Д: 2005</w:t>
      </w:r>
    </w:p>
    <w:p w:rsidR="00030528" w:rsidRPr="00030528" w:rsidRDefault="00030528" w:rsidP="00030528">
      <w:pPr>
        <w:widowControl/>
        <w:numPr>
          <w:ilvl w:val="0"/>
          <w:numId w:val="49"/>
        </w:numPr>
        <w:spacing w:after="200" w:line="276" w:lineRule="auto"/>
        <w:contextualSpacing/>
        <w:jc w:val="both"/>
        <w:rPr>
          <w:color w:val="000000"/>
          <w:lang w:val="ru-RU"/>
        </w:rPr>
      </w:pPr>
      <w:r w:rsidRPr="00030528">
        <w:rPr>
          <w:color w:val="000000"/>
          <w:lang w:val="ru-RU"/>
        </w:rPr>
        <w:t>Павлова П.А ., Горбунова И.В. Расти здоровым, малыш! Программа оздоровления детей раннего возраста. – М.: 2006</w:t>
      </w:r>
    </w:p>
    <w:p w:rsidR="00030528" w:rsidRPr="00B93BCF" w:rsidRDefault="00030528" w:rsidP="00030528">
      <w:pPr>
        <w:widowControl/>
        <w:numPr>
          <w:ilvl w:val="0"/>
          <w:numId w:val="49"/>
        </w:numPr>
        <w:spacing w:after="200" w:line="276" w:lineRule="auto"/>
        <w:contextualSpacing/>
        <w:jc w:val="both"/>
      </w:pPr>
      <w:r w:rsidRPr="00030528">
        <w:rPr>
          <w:lang w:val="ru-RU"/>
        </w:rPr>
        <w:t xml:space="preserve">Комплексно-тематическое планирование по программе под редакцией М.А. Васильевой, В.В. Гербовой, Т.С. Комаровой. Первая младшая группа/ авт. – сост. О.П.Власенко, В.М. Мезенцева. </w:t>
      </w:r>
      <w:r w:rsidRPr="0071531F">
        <w:rPr>
          <w:lang w:val="ru-RU"/>
        </w:rPr>
        <w:t xml:space="preserve">Волгоград. </w:t>
      </w:r>
      <w:r w:rsidRPr="00B93BCF">
        <w:t>2011</w:t>
      </w:r>
    </w:p>
    <w:p w:rsidR="00030528" w:rsidRPr="00B93BCF" w:rsidRDefault="00030528" w:rsidP="00030528">
      <w:pPr>
        <w:widowControl/>
        <w:numPr>
          <w:ilvl w:val="0"/>
          <w:numId w:val="49"/>
        </w:numPr>
        <w:spacing w:after="200" w:line="276" w:lineRule="auto"/>
        <w:contextualSpacing/>
        <w:jc w:val="both"/>
      </w:pPr>
      <w:r w:rsidRPr="00030528">
        <w:rPr>
          <w:lang w:val="ru-RU"/>
        </w:rPr>
        <w:t xml:space="preserve">Лиштван З.В. Конструирование. Смоленск. </w:t>
      </w:r>
      <w:r w:rsidRPr="00B93BCF">
        <w:t>1981</w:t>
      </w:r>
    </w:p>
    <w:p w:rsidR="00030528" w:rsidRPr="00B93BCF" w:rsidRDefault="00030528" w:rsidP="00030528">
      <w:pPr>
        <w:widowControl/>
        <w:numPr>
          <w:ilvl w:val="0"/>
          <w:numId w:val="49"/>
        </w:numPr>
        <w:spacing w:after="200" w:line="276" w:lineRule="auto"/>
        <w:contextualSpacing/>
        <w:jc w:val="both"/>
      </w:pPr>
      <w:r w:rsidRPr="00030528">
        <w:rPr>
          <w:lang w:val="ru-RU"/>
        </w:rPr>
        <w:t xml:space="preserve">Комплексные занятия по программе под редакцией М.А. Васильевой, В.В. Гербовой, Т.С. Комаровой. Первая младшая группа/ авт. – сост. О.П.Власенко и др. </w:t>
      </w:r>
      <w:r w:rsidRPr="00B93BCF">
        <w:t>Волгоград. 2011</w:t>
      </w:r>
    </w:p>
    <w:p w:rsidR="00030528" w:rsidRPr="00B93BCF" w:rsidRDefault="00030528" w:rsidP="00030528">
      <w:pPr>
        <w:widowControl/>
        <w:numPr>
          <w:ilvl w:val="0"/>
          <w:numId w:val="49"/>
        </w:numPr>
        <w:spacing w:after="200" w:line="276" w:lineRule="auto"/>
        <w:contextualSpacing/>
        <w:jc w:val="both"/>
      </w:pPr>
      <w:r w:rsidRPr="00030528">
        <w:rPr>
          <w:lang w:val="ru-RU"/>
        </w:rPr>
        <w:t xml:space="preserve">Бондаренко Т.М. Комплексные занятия в первой младшей группе. Практическое пособие для воспитателей и методистов ДОУ. </w:t>
      </w:r>
      <w:r w:rsidRPr="00B93BCF">
        <w:t>Воронеж. 2010</w:t>
      </w:r>
    </w:p>
    <w:p w:rsidR="00030528" w:rsidRPr="00030528" w:rsidRDefault="00030528" w:rsidP="00030528">
      <w:pPr>
        <w:widowControl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val="ru-RU"/>
        </w:rPr>
      </w:pPr>
      <w:r w:rsidRPr="00030528">
        <w:rPr>
          <w:color w:val="000000"/>
          <w:lang w:val="ru-RU"/>
        </w:rPr>
        <w:t xml:space="preserve">Богуславская З.М. Развивающие игры для детей младшего дошкольного возраста/ З.М. Богуславская, Е.О. Смирнова. – М.: Просвещение 1991  </w:t>
      </w:r>
    </w:p>
    <w:p w:rsidR="00030528" w:rsidRPr="00030528" w:rsidRDefault="00030528" w:rsidP="00030528">
      <w:pPr>
        <w:widowControl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val="ru-RU"/>
        </w:rPr>
      </w:pPr>
      <w:r w:rsidRPr="00030528">
        <w:rPr>
          <w:color w:val="000000"/>
          <w:lang w:val="ru-RU"/>
        </w:rPr>
        <w:t>Галанова Т.В. Развивающие игры с малышами до 3 лет/ Т.В.Галанова.- Ярославль: Академия развития, 2007</w:t>
      </w:r>
    </w:p>
    <w:p w:rsidR="00030528" w:rsidRPr="00030528" w:rsidRDefault="00030528" w:rsidP="00030528">
      <w:pPr>
        <w:widowControl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val="ru-RU"/>
        </w:rPr>
      </w:pPr>
      <w:r w:rsidRPr="00030528">
        <w:rPr>
          <w:color w:val="000000"/>
          <w:lang w:val="ru-RU"/>
        </w:rPr>
        <w:t>Методические рекомендации к Программе воспитания и обучении в детском саду/ под ред. М.А. Васильевой, В.В. Гербовой, Т.С. Комаровой. – М.: Издательский дом «Воспитание дошкольника», 2005</w:t>
      </w:r>
    </w:p>
    <w:p w:rsidR="00030528" w:rsidRPr="00030528" w:rsidRDefault="00030528" w:rsidP="00030528">
      <w:pPr>
        <w:widowControl/>
        <w:numPr>
          <w:ilvl w:val="0"/>
          <w:numId w:val="49"/>
        </w:numPr>
        <w:suppressAutoHyphens/>
        <w:jc w:val="both"/>
        <w:rPr>
          <w:b/>
          <w:i/>
          <w:color w:val="000000"/>
          <w:lang w:val="ru-RU"/>
        </w:rPr>
      </w:pPr>
      <w:r w:rsidRPr="00030528">
        <w:rPr>
          <w:color w:val="000000"/>
          <w:lang w:val="ru-RU"/>
        </w:rPr>
        <w:t>Томашпольская И.Э. Развивающие игры для детей 2-8 лет. Систематизация, планирование, описание игр/ И.Э. Томашпольская – СПб.: Смарт, 1996</w:t>
      </w:r>
    </w:p>
    <w:p w:rsidR="00030528" w:rsidRDefault="00030528" w:rsidP="00030528">
      <w:pPr>
        <w:spacing w:before="100" w:beforeAutospacing="1" w:after="100" w:afterAutospacing="1"/>
        <w:ind w:left="360"/>
        <w:jc w:val="both"/>
        <w:rPr>
          <w:color w:val="000000"/>
          <w:lang w:val="ru-RU" w:eastAsia="ru-RU"/>
        </w:rPr>
      </w:pPr>
      <w:r w:rsidRPr="00030528">
        <w:rPr>
          <w:bCs/>
          <w:iCs/>
          <w:color w:val="000000"/>
          <w:lang w:val="ru-RU" w:eastAsia="ru-RU"/>
        </w:rPr>
        <w:t>16 .Павлова Л.Н</w:t>
      </w:r>
      <w:r w:rsidRPr="00030528">
        <w:rPr>
          <w:b/>
          <w:bCs/>
          <w:i/>
          <w:iCs/>
          <w:color w:val="000000"/>
          <w:lang w:val="ru-RU" w:eastAsia="ru-RU"/>
        </w:rPr>
        <w:t>.</w:t>
      </w:r>
      <w:r w:rsidRPr="00E80905">
        <w:rPr>
          <w:b/>
          <w:bCs/>
          <w:color w:val="000000"/>
          <w:lang w:eastAsia="ru-RU"/>
        </w:rPr>
        <w:t> </w:t>
      </w:r>
      <w:r w:rsidRPr="00030528">
        <w:rPr>
          <w:color w:val="000000"/>
          <w:lang w:val="ru-RU" w:eastAsia="ru-RU"/>
        </w:rPr>
        <w:t>Раннее детство: предметно-развивающая среда и воспитание. Методическое пособие для педагогов групп раннего возраста. Серия: Инструктивно-методическое обеспечение содержания образования в Москве // Отв. редактор Курнешова Л.Е. – М.: Центр «Школьная книга», 2004</w:t>
      </w:r>
    </w:p>
    <w:p w:rsidR="00452A24" w:rsidRPr="00030528" w:rsidRDefault="00452A24" w:rsidP="00030528">
      <w:pPr>
        <w:spacing w:before="100" w:beforeAutospacing="1" w:after="100" w:afterAutospacing="1"/>
        <w:ind w:left="360"/>
        <w:jc w:val="both"/>
        <w:rPr>
          <w:color w:val="000000"/>
          <w:lang w:val="ru-RU" w:eastAsia="ru-RU"/>
        </w:rPr>
      </w:pPr>
    </w:p>
    <w:p w:rsidR="00BD2BA2" w:rsidRPr="008C25F5" w:rsidRDefault="00030528" w:rsidP="00D74458">
      <w:pPr>
        <w:spacing w:before="100" w:beforeAutospacing="1" w:after="100" w:afterAutospacing="1"/>
        <w:rPr>
          <w:color w:val="000000"/>
          <w:lang w:val="ru-RU" w:eastAsia="ru-RU"/>
        </w:rPr>
        <w:sectPr w:rsidR="00BD2BA2" w:rsidRPr="008C25F5" w:rsidSect="00F9123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030528">
        <w:rPr>
          <w:bCs/>
          <w:iCs/>
          <w:color w:val="000000"/>
          <w:lang w:val="ru-RU" w:eastAsia="ru-RU"/>
        </w:rPr>
        <w:t xml:space="preserve">     17.Сотникова В.М., Ильина Т.Е</w:t>
      </w:r>
      <w:r w:rsidRPr="00030528">
        <w:rPr>
          <w:b/>
          <w:bCs/>
          <w:i/>
          <w:iCs/>
          <w:color w:val="000000"/>
          <w:lang w:val="ru-RU" w:eastAsia="ru-RU"/>
        </w:rPr>
        <w:t>.</w:t>
      </w:r>
      <w:r w:rsidRPr="00E80905">
        <w:rPr>
          <w:b/>
          <w:bCs/>
          <w:color w:val="000000"/>
          <w:lang w:eastAsia="ru-RU"/>
        </w:rPr>
        <w:t> </w:t>
      </w:r>
      <w:r w:rsidRPr="00030528">
        <w:rPr>
          <w:color w:val="000000"/>
          <w:lang w:val="ru-RU" w:eastAsia="ru-RU"/>
        </w:rPr>
        <w:t xml:space="preserve">Контроль за организацией педагогического процесса в группах         раннего возраста ДОУ. – М.: ООО «Издательство </w:t>
      </w:r>
      <w:r w:rsidR="005A6A9B">
        <w:rPr>
          <w:color w:val="000000"/>
          <w:lang w:val="ru-RU" w:eastAsia="ru-RU"/>
        </w:rPr>
        <w:t xml:space="preserve">    </w:t>
      </w:r>
      <w:r w:rsidRPr="00030528">
        <w:rPr>
          <w:color w:val="000000"/>
          <w:lang w:val="ru-RU" w:eastAsia="ru-RU"/>
        </w:rPr>
        <w:t>Скрипторий</w:t>
      </w:r>
      <w:r w:rsidR="00452A24">
        <w:rPr>
          <w:color w:val="000000"/>
          <w:lang w:val="ru-RU" w:eastAsia="ru-RU"/>
        </w:rPr>
        <w:t xml:space="preserve">  </w:t>
      </w:r>
      <w:r w:rsidRPr="00030528">
        <w:rPr>
          <w:color w:val="000000"/>
          <w:lang w:val="ru-RU" w:eastAsia="ru-RU"/>
        </w:rPr>
        <w:t xml:space="preserve"> </w:t>
      </w:r>
      <w:r w:rsidR="00D74458">
        <w:rPr>
          <w:color w:val="000000"/>
          <w:lang w:val="ru-RU" w:eastAsia="ru-RU"/>
        </w:rPr>
        <w:t>200</w:t>
      </w:r>
    </w:p>
    <w:p w:rsidR="00BD2BA2" w:rsidRPr="00BD2BA2" w:rsidRDefault="00BD2BA2">
      <w:pPr>
        <w:rPr>
          <w:lang w:val="ru-RU"/>
        </w:rPr>
      </w:pPr>
    </w:p>
    <w:sectPr w:rsidR="00BD2BA2" w:rsidRPr="00BD2BA2" w:rsidSect="00F912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83E" w:rsidRDefault="0084683E" w:rsidP="004954F6">
      <w:r>
        <w:separator/>
      </w:r>
    </w:p>
  </w:endnote>
  <w:endnote w:type="continuationSeparator" w:id="1">
    <w:p w:rsidR="0084683E" w:rsidRDefault="0084683E" w:rsidP="00495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895446"/>
      <w:docPartObj>
        <w:docPartGallery w:val="Page Numbers (Bottom of Page)"/>
        <w:docPartUnique/>
      </w:docPartObj>
    </w:sdtPr>
    <w:sdtContent>
      <w:p w:rsidR="009E27C4" w:rsidRDefault="00FC26CF">
        <w:pPr>
          <w:pStyle w:val="ae"/>
          <w:jc w:val="center"/>
        </w:pPr>
        <w:fldSimple w:instr=" PAGE   \* MERGEFORMAT ">
          <w:r w:rsidR="0071531F">
            <w:rPr>
              <w:noProof/>
            </w:rPr>
            <w:t>144</w:t>
          </w:r>
        </w:fldSimple>
      </w:p>
    </w:sdtContent>
  </w:sdt>
  <w:p w:rsidR="009E27C4" w:rsidRDefault="009E27C4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83E" w:rsidRDefault="0084683E" w:rsidP="004954F6">
      <w:r>
        <w:separator/>
      </w:r>
    </w:p>
  </w:footnote>
  <w:footnote w:type="continuationSeparator" w:id="1">
    <w:p w:rsidR="0084683E" w:rsidRDefault="0084683E" w:rsidP="004954F6">
      <w:r>
        <w:continuationSeparator/>
      </w:r>
    </w:p>
  </w:footnote>
  <w:footnote w:id="2">
    <w:p w:rsidR="009E27C4" w:rsidRPr="00FE16EE" w:rsidRDefault="009E27C4" w:rsidP="004954F6">
      <w:pPr>
        <w:pStyle w:val="aa"/>
      </w:pPr>
    </w:p>
  </w:footnote>
  <w:footnote w:id="3">
    <w:p w:rsidR="009E27C4" w:rsidRDefault="009E27C4" w:rsidP="004C15B8">
      <w:pPr>
        <w:pStyle w:val="aa"/>
        <w:rPr>
          <w:color w:val="000000"/>
          <w:sz w:val="16"/>
          <w:szCs w:val="16"/>
        </w:rPr>
      </w:pPr>
    </w:p>
  </w:footnote>
  <w:footnote w:id="4">
    <w:p w:rsidR="009E27C4" w:rsidRDefault="009E27C4" w:rsidP="00AA46F3">
      <w:pPr>
        <w:pStyle w:val="aa"/>
        <w:rPr>
          <w:color w:val="000000"/>
          <w:sz w:val="16"/>
          <w:szCs w:val="16"/>
        </w:rPr>
      </w:pPr>
    </w:p>
  </w:footnote>
  <w:footnote w:id="5">
    <w:p w:rsidR="009E27C4" w:rsidRDefault="009E27C4" w:rsidP="00CF4B29">
      <w:pPr>
        <w:pStyle w:val="aa"/>
        <w:rPr>
          <w:color w:val="000000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556EDB"/>
    <w:multiLevelType w:val="hybridMultilevel"/>
    <w:tmpl w:val="2A4C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0D2852"/>
    <w:multiLevelType w:val="hybridMultilevel"/>
    <w:tmpl w:val="F856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67829"/>
    <w:multiLevelType w:val="hybridMultilevel"/>
    <w:tmpl w:val="06A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07E18"/>
    <w:multiLevelType w:val="hybridMultilevel"/>
    <w:tmpl w:val="7C122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DB729E"/>
    <w:multiLevelType w:val="hybridMultilevel"/>
    <w:tmpl w:val="01929E58"/>
    <w:lvl w:ilvl="0" w:tplc="E2B60D56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0F4504E0"/>
    <w:multiLevelType w:val="hybridMultilevel"/>
    <w:tmpl w:val="59E29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727DF4"/>
    <w:multiLevelType w:val="hybridMultilevel"/>
    <w:tmpl w:val="8D86B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812A4C"/>
    <w:multiLevelType w:val="hybridMultilevel"/>
    <w:tmpl w:val="E0E20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915263"/>
    <w:multiLevelType w:val="hybridMultilevel"/>
    <w:tmpl w:val="AEAC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2C0C94"/>
    <w:multiLevelType w:val="hybridMultilevel"/>
    <w:tmpl w:val="6E38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F79C6"/>
    <w:multiLevelType w:val="hybridMultilevel"/>
    <w:tmpl w:val="C9F42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C325DC1"/>
    <w:multiLevelType w:val="hybridMultilevel"/>
    <w:tmpl w:val="E664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05400"/>
    <w:multiLevelType w:val="hybridMultilevel"/>
    <w:tmpl w:val="6C9AC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E51518D"/>
    <w:multiLevelType w:val="hybridMultilevel"/>
    <w:tmpl w:val="B28C368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322222"/>
    <w:multiLevelType w:val="hybridMultilevel"/>
    <w:tmpl w:val="E8547136"/>
    <w:lvl w:ilvl="0" w:tplc="96DA962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510D66"/>
    <w:multiLevelType w:val="hybridMultilevel"/>
    <w:tmpl w:val="BEF44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2EB176BD"/>
    <w:multiLevelType w:val="hybridMultilevel"/>
    <w:tmpl w:val="1F0C68BA"/>
    <w:lvl w:ilvl="0" w:tplc="45B47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86236"/>
    <w:multiLevelType w:val="hybridMultilevel"/>
    <w:tmpl w:val="BB28A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751035"/>
    <w:multiLevelType w:val="hybridMultilevel"/>
    <w:tmpl w:val="0906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3C7148"/>
    <w:multiLevelType w:val="hybridMultilevel"/>
    <w:tmpl w:val="5CDA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7F02132"/>
    <w:multiLevelType w:val="hybridMultilevel"/>
    <w:tmpl w:val="6E42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AF0BEF"/>
    <w:multiLevelType w:val="hybridMultilevel"/>
    <w:tmpl w:val="FF562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2EE68F9"/>
    <w:multiLevelType w:val="hybridMultilevel"/>
    <w:tmpl w:val="D690E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30B2F4F"/>
    <w:multiLevelType w:val="hybridMultilevel"/>
    <w:tmpl w:val="2DA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BC5E03"/>
    <w:multiLevelType w:val="hybridMultilevel"/>
    <w:tmpl w:val="B1DE08AC"/>
    <w:lvl w:ilvl="0" w:tplc="27FEA3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862518"/>
    <w:multiLevelType w:val="multilevel"/>
    <w:tmpl w:val="A5B00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7BA6B7D"/>
    <w:multiLevelType w:val="hybridMultilevel"/>
    <w:tmpl w:val="E3C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D972AB"/>
    <w:multiLevelType w:val="hybridMultilevel"/>
    <w:tmpl w:val="90E0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A617FF"/>
    <w:multiLevelType w:val="multilevel"/>
    <w:tmpl w:val="7FE281F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AB83C14"/>
    <w:multiLevelType w:val="hybridMultilevel"/>
    <w:tmpl w:val="2AB48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C4A7C28"/>
    <w:multiLevelType w:val="hybridMultilevel"/>
    <w:tmpl w:val="B1825CE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8">
    <w:nsid w:val="54366CB0"/>
    <w:multiLevelType w:val="hybridMultilevel"/>
    <w:tmpl w:val="C436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AE361E"/>
    <w:multiLevelType w:val="hybridMultilevel"/>
    <w:tmpl w:val="BA10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1867A3"/>
    <w:multiLevelType w:val="hybridMultilevel"/>
    <w:tmpl w:val="4D58B3EE"/>
    <w:lvl w:ilvl="0" w:tplc="27FEA3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F647DF"/>
    <w:multiLevelType w:val="hybridMultilevel"/>
    <w:tmpl w:val="E92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F06F39"/>
    <w:multiLevelType w:val="multilevel"/>
    <w:tmpl w:val="72025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6A2787"/>
    <w:multiLevelType w:val="multilevel"/>
    <w:tmpl w:val="3A74C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F895C19"/>
    <w:multiLevelType w:val="hybridMultilevel"/>
    <w:tmpl w:val="FC22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F72A64"/>
    <w:multiLevelType w:val="hybridMultilevel"/>
    <w:tmpl w:val="FA8C9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3614580"/>
    <w:multiLevelType w:val="hybridMultilevel"/>
    <w:tmpl w:val="E9F04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5AB2CCB"/>
    <w:multiLevelType w:val="hybridMultilevel"/>
    <w:tmpl w:val="2810596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1D0377"/>
    <w:multiLevelType w:val="multilevel"/>
    <w:tmpl w:val="21E23B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D913441"/>
    <w:multiLevelType w:val="hybridMultilevel"/>
    <w:tmpl w:val="C0AAE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4A2375"/>
    <w:multiLevelType w:val="multilevel"/>
    <w:tmpl w:val="D2B4E3F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7A374E5"/>
    <w:multiLevelType w:val="hybridMultilevel"/>
    <w:tmpl w:val="6F7C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1431B0"/>
    <w:multiLevelType w:val="multilevel"/>
    <w:tmpl w:val="F0D47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3"/>
  </w:num>
  <w:num w:numId="3">
    <w:abstractNumId w:val="7"/>
  </w:num>
  <w:num w:numId="4">
    <w:abstractNumId w:val="22"/>
  </w:num>
  <w:num w:numId="5">
    <w:abstractNumId w:val="44"/>
  </w:num>
  <w:num w:numId="6">
    <w:abstractNumId w:val="26"/>
  </w:num>
  <w:num w:numId="7">
    <w:abstractNumId w:val="6"/>
  </w:num>
  <w:num w:numId="8">
    <w:abstractNumId w:val="14"/>
  </w:num>
  <w:num w:numId="9">
    <w:abstractNumId w:val="41"/>
  </w:num>
  <w:num w:numId="10">
    <w:abstractNumId w:val="36"/>
  </w:num>
  <w:num w:numId="11">
    <w:abstractNumId w:val="20"/>
  </w:num>
  <w:num w:numId="12">
    <w:abstractNumId w:val="50"/>
  </w:num>
  <w:num w:numId="13">
    <w:abstractNumId w:val="17"/>
  </w:num>
  <w:num w:numId="14">
    <w:abstractNumId w:val="9"/>
  </w:num>
  <w:num w:numId="15">
    <w:abstractNumId w:val="11"/>
  </w:num>
  <w:num w:numId="16">
    <w:abstractNumId w:val="12"/>
  </w:num>
  <w:num w:numId="17">
    <w:abstractNumId w:val="4"/>
  </w:num>
  <w:num w:numId="18">
    <w:abstractNumId w:val="25"/>
  </w:num>
  <w:num w:numId="19">
    <w:abstractNumId w:val="30"/>
  </w:num>
  <w:num w:numId="20">
    <w:abstractNumId w:val="29"/>
  </w:num>
  <w:num w:numId="21">
    <w:abstractNumId w:val="13"/>
  </w:num>
  <w:num w:numId="22">
    <w:abstractNumId w:val="16"/>
  </w:num>
  <w:num w:numId="23">
    <w:abstractNumId w:val="28"/>
  </w:num>
  <w:num w:numId="24">
    <w:abstractNumId w:val="3"/>
  </w:num>
  <w:num w:numId="25">
    <w:abstractNumId w:val="47"/>
  </w:num>
  <w:num w:numId="26">
    <w:abstractNumId w:val="53"/>
  </w:num>
  <w:num w:numId="27">
    <w:abstractNumId w:val="15"/>
  </w:num>
  <w:num w:numId="28">
    <w:abstractNumId w:val="42"/>
  </w:num>
  <w:num w:numId="29">
    <w:abstractNumId w:val="46"/>
  </w:num>
  <w:num w:numId="30">
    <w:abstractNumId w:val="5"/>
  </w:num>
  <w:num w:numId="31">
    <w:abstractNumId w:val="38"/>
  </w:num>
  <w:num w:numId="32">
    <w:abstractNumId w:val="27"/>
  </w:num>
  <w:num w:numId="33">
    <w:abstractNumId w:val="33"/>
  </w:num>
  <w:num w:numId="34">
    <w:abstractNumId w:val="34"/>
  </w:num>
  <w:num w:numId="35">
    <w:abstractNumId w:val="32"/>
  </w:num>
  <w:num w:numId="36">
    <w:abstractNumId w:val="52"/>
  </w:num>
  <w:num w:numId="37">
    <w:abstractNumId w:val="39"/>
  </w:num>
  <w:num w:numId="38">
    <w:abstractNumId w:val="45"/>
  </w:num>
  <w:num w:numId="39">
    <w:abstractNumId w:val="19"/>
  </w:num>
  <w:num w:numId="40">
    <w:abstractNumId w:val="49"/>
  </w:num>
  <w:num w:numId="41">
    <w:abstractNumId w:val="35"/>
  </w:num>
  <w:num w:numId="42">
    <w:abstractNumId w:val="51"/>
  </w:num>
  <w:num w:numId="43">
    <w:abstractNumId w:val="8"/>
  </w:num>
  <w:num w:numId="44">
    <w:abstractNumId w:val="37"/>
  </w:num>
  <w:num w:numId="45">
    <w:abstractNumId w:val="40"/>
  </w:num>
  <w:num w:numId="46">
    <w:abstractNumId w:val="31"/>
  </w:num>
  <w:num w:numId="47">
    <w:abstractNumId w:val="18"/>
  </w:num>
  <w:num w:numId="48">
    <w:abstractNumId w:val="48"/>
  </w:num>
  <w:num w:numId="49">
    <w:abstractNumId w:val="23"/>
  </w:num>
  <w:num w:numId="50">
    <w:abstractNumId w:val="24"/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954F6"/>
    <w:rsid w:val="00030528"/>
    <w:rsid w:val="00064F58"/>
    <w:rsid w:val="0008047E"/>
    <w:rsid w:val="000D1FDC"/>
    <w:rsid w:val="001878D9"/>
    <w:rsid w:val="001F34C0"/>
    <w:rsid w:val="002A07A7"/>
    <w:rsid w:val="00371FC0"/>
    <w:rsid w:val="00372B77"/>
    <w:rsid w:val="00383DC0"/>
    <w:rsid w:val="003A7138"/>
    <w:rsid w:val="00416234"/>
    <w:rsid w:val="0045174F"/>
    <w:rsid w:val="00452A24"/>
    <w:rsid w:val="00476D4B"/>
    <w:rsid w:val="0048427C"/>
    <w:rsid w:val="00491735"/>
    <w:rsid w:val="004954F6"/>
    <w:rsid w:val="004C15B8"/>
    <w:rsid w:val="00544D4D"/>
    <w:rsid w:val="005A502A"/>
    <w:rsid w:val="005A6A9B"/>
    <w:rsid w:val="005D43FB"/>
    <w:rsid w:val="005E0241"/>
    <w:rsid w:val="00664E96"/>
    <w:rsid w:val="006B3F77"/>
    <w:rsid w:val="006D75F8"/>
    <w:rsid w:val="006E20A5"/>
    <w:rsid w:val="0071531F"/>
    <w:rsid w:val="00771D63"/>
    <w:rsid w:val="00775E8C"/>
    <w:rsid w:val="007B25F2"/>
    <w:rsid w:val="008102E2"/>
    <w:rsid w:val="008230DB"/>
    <w:rsid w:val="0084683E"/>
    <w:rsid w:val="008615E9"/>
    <w:rsid w:val="008735AA"/>
    <w:rsid w:val="008A2304"/>
    <w:rsid w:val="008C25F5"/>
    <w:rsid w:val="008D3039"/>
    <w:rsid w:val="009463D4"/>
    <w:rsid w:val="009E27C4"/>
    <w:rsid w:val="00A05BBD"/>
    <w:rsid w:val="00A333E8"/>
    <w:rsid w:val="00A424D9"/>
    <w:rsid w:val="00A82D95"/>
    <w:rsid w:val="00AA46F3"/>
    <w:rsid w:val="00AC2A70"/>
    <w:rsid w:val="00B14E18"/>
    <w:rsid w:val="00B227C0"/>
    <w:rsid w:val="00BC019F"/>
    <w:rsid w:val="00BD2BA2"/>
    <w:rsid w:val="00C5217A"/>
    <w:rsid w:val="00CE01A8"/>
    <w:rsid w:val="00CF4B29"/>
    <w:rsid w:val="00D1746A"/>
    <w:rsid w:val="00D21FA6"/>
    <w:rsid w:val="00D74458"/>
    <w:rsid w:val="00D8785D"/>
    <w:rsid w:val="00F32FCB"/>
    <w:rsid w:val="00F510B8"/>
    <w:rsid w:val="00F91230"/>
    <w:rsid w:val="00FC26CF"/>
    <w:rsid w:val="00FC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0528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4F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4954F6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954F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4954F6"/>
    <w:pPr>
      <w:spacing w:before="69"/>
      <w:ind w:left="82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954F6"/>
    <w:pPr>
      <w:spacing w:before="5"/>
      <w:ind w:left="599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4954F6"/>
  </w:style>
  <w:style w:type="paragraph" w:customStyle="1" w:styleId="TableParagraph">
    <w:name w:val="Table Paragraph"/>
    <w:basedOn w:val="a"/>
    <w:uiPriority w:val="1"/>
    <w:qFormat/>
    <w:rsid w:val="004954F6"/>
  </w:style>
  <w:style w:type="paragraph" w:styleId="a6">
    <w:name w:val="Balloon Text"/>
    <w:basedOn w:val="a"/>
    <w:link w:val="a7"/>
    <w:uiPriority w:val="99"/>
    <w:semiHidden/>
    <w:unhideWhenUsed/>
    <w:rsid w:val="004954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4F6"/>
    <w:rPr>
      <w:rFonts w:ascii="Tahoma" w:hAnsi="Tahoma" w:cs="Tahoma"/>
      <w:sz w:val="16"/>
      <w:szCs w:val="16"/>
      <w:lang w:val="en-US"/>
    </w:rPr>
  </w:style>
  <w:style w:type="paragraph" w:styleId="a8">
    <w:name w:val="No Spacing"/>
    <w:link w:val="a9"/>
    <w:uiPriority w:val="1"/>
    <w:qFormat/>
    <w:rsid w:val="004954F6"/>
    <w:rPr>
      <w:rFonts w:eastAsia="Times New Roman"/>
      <w:sz w:val="22"/>
      <w:szCs w:val="22"/>
    </w:rPr>
  </w:style>
  <w:style w:type="paragraph" w:styleId="aa">
    <w:name w:val="footnote text"/>
    <w:basedOn w:val="a"/>
    <w:link w:val="ab"/>
    <w:rsid w:val="004954F6"/>
    <w:pPr>
      <w:widowControl/>
      <w:spacing w:after="200" w:line="276" w:lineRule="auto"/>
    </w:pPr>
    <w:rPr>
      <w:sz w:val="20"/>
      <w:szCs w:val="20"/>
      <w:lang w:val="ru-RU" w:eastAsia="ru-RU"/>
    </w:rPr>
  </w:style>
  <w:style w:type="character" w:customStyle="1" w:styleId="ab">
    <w:name w:val="Текст сноски Знак"/>
    <w:basedOn w:val="a0"/>
    <w:link w:val="aa"/>
    <w:rsid w:val="004954F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s4">
    <w:name w:val="s4"/>
    <w:uiPriority w:val="99"/>
    <w:rsid w:val="004954F6"/>
  </w:style>
  <w:style w:type="paragraph" w:styleId="ac">
    <w:name w:val="header"/>
    <w:basedOn w:val="a"/>
    <w:link w:val="ad"/>
    <w:unhideWhenUsed/>
    <w:rsid w:val="004954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954F6"/>
    <w:rPr>
      <w:lang w:val="en-US"/>
    </w:rPr>
  </w:style>
  <w:style w:type="paragraph" w:styleId="ae">
    <w:name w:val="footer"/>
    <w:basedOn w:val="a"/>
    <w:link w:val="af"/>
    <w:uiPriority w:val="99"/>
    <w:unhideWhenUsed/>
    <w:rsid w:val="004954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54F6"/>
    <w:rPr>
      <w:lang w:val="en-US"/>
    </w:rPr>
  </w:style>
  <w:style w:type="paragraph" w:styleId="af0">
    <w:name w:val="Normal (Web)"/>
    <w:basedOn w:val="a"/>
    <w:unhideWhenUsed/>
    <w:rsid w:val="004954F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4954F6"/>
    <w:pPr>
      <w:suppressAutoHyphens/>
      <w:autoSpaceDE w:val="0"/>
      <w:spacing w:line="259" w:lineRule="exact"/>
      <w:ind w:firstLine="384"/>
    </w:pPr>
    <w:rPr>
      <w:rFonts w:ascii="Tahoma" w:eastAsia="Times New Roman" w:hAnsi="Tahoma" w:cs="Tahoma"/>
      <w:kern w:val="2"/>
      <w:sz w:val="24"/>
      <w:szCs w:val="24"/>
      <w:lang w:val="ru-RU"/>
    </w:rPr>
  </w:style>
  <w:style w:type="paragraph" w:customStyle="1" w:styleId="Style72">
    <w:name w:val="Style72"/>
    <w:basedOn w:val="a"/>
    <w:uiPriority w:val="99"/>
    <w:rsid w:val="004954F6"/>
    <w:pPr>
      <w:autoSpaceDE w:val="0"/>
      <w:autoSpaceDN w:val="0"/>
      <w:adjustRightInd w:val="0"/>
      <w:spacing w:line="202" w:lineRule="exact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FontStyle19">
    <w:name w:val="Font Style19"/>
    <w:basedOn w:val="a0"/>
    <w:rsid w:val="004954F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17">
    <w:name w:val="Font Style217"/>
    <w:basedOn w:val="a0"/>
    <w:rsid w:val="004954F6"/>
    <w:rPr>
      <w:rFonts w:ascii="Microsoft Sans Serif" w:hAnsi="Microsoft Sans Serif" w:cs="Microsoft Sans Serif" w:hint="default"/>
      <w:sz w:val="14"/>
      <w:szCs w:val="14"/>
    </w:rPr>
  </w:style>
  <w:style w:type="character" w:customStyle="1" w:styleId="4">
    <w:name w:val="Основной текст (4)_"/>
    <w:link w:val="40"/>
    <w:rsid w:val="00A05BBD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5BBD"/>
    <w:pPr>
      <w:widowControl/>
      <w:shd w:val="clear" w:color="auto" w:fill="FFFFFF"/>
      <w:spacing w:line="230" w:lineRule="exact"/>
      <w:ind w:hanging="580"/>
      <w:jc w:val="both"/>
    </w:pPr>
    <w:rPr>
      <w:rFonts w:ascii="Arial" w:eastAsia="Arial" w:hAnsi="Arial"/>
      <w:sz w:val="20"/>
      <w:szCs w:val="20"/>
    </w:rPr>
  </w:style>
  <w:style w:type="character" w:customStyle="1" w:styleId="3">
    <w:name w:val="Заголовок №3"/>
    <w:basedOn w:val="a0"/>
    <w:rsid w:val="00A05BB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Заголовок №4_"/>
    <w:link w:val="42"/>
    <w:rsid w:val="00A05BBD"/>
    <w:rPr>
      <w:rFonts w:ascii="Arial" w:eastAsia="Arial" w:hAnsi="Arial" w:cs="Arial"/>
      <w:shd w:val="clear" w:color="auto" w:fill="FFFFFF"/>
    </w:rPr>
  </w:style>
  <w:style w:type="paragraph" w:customStyle="1" w:styleId="42">
    <w:name w:val="Заголовок №4"/>
    <w:basedOn w:val="a"/>
    <w:link w:val="41"/>
    <w:rsid w:val="00A05BBD"/>
    <w:pPr>
      <w:widowControl/>
      <w:shd w:val="clear" w:color="auto" w:fill="FFFFFF"/>
      <w:spacing w:before="180" w:line="245" w:lineRule="exact"/>
      <w:outlineLvl w:val="3"/>
    </w:pPr>
    <w:rPr>
      <w:rFonts w:ascii="Arial" w:eastAsia="Arial" w:hAnsi="Arial"/>
      <w:sz w:val="20"/>
      <w:szCs w:val="20"/>
    </w:rPr>
  </w:style>
  <w:style w:type="character" w:customStyle="1" w:styleId="30">
    <w:name w:val="Основной текст (3)_"/>
    <w:link w:val="31"/>
    <w:rsid w:val="00A05BBD"/>
    <w:rPr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05BBD"/>
    <w:pPr>
      <w:widowControl/>
      <w:shd w:val="clear" w:color="auto" w:fill="FFFFFF"/>
      <w:spacing w:before="60" w:line="230" w:lineRule="exact"/>
    </w:pPr>
    <w:rPr>
      <w:sz w:val="19"/>
      <w:szCs w:val="19"/>
    </w:rPr>
  </w:style>
  <w:style w:type="character" w:customStyle="1" w:styleId="485pt">
    <w:name w:val="Основной текст (4) + 8;5 pt"/>
    <w:rsid w:val="00A05BB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f1">
    <w:name w:val="Основной текст_"/>
    <w:link w:val="2"/>
    <w:rsid w:val="00A05BBD"/>
    <w:rPr>
      <w:sz w:val="19"/>
      <w:szCs w:val="19"/>
      <w:shd w:val="clear" w:color="auto" w:fill="FFFFFF"/>
    </w:rPr>
  </w:style>
  <w:style w:type="character" w:customStyle="1" w:styleId="1">
    <w:name w:val="Основной текст1"/>
    <w:basedOn w:val="af1"/>
    <w:rsid w:val="00A05BBD"/>
  </w:style>
  <w:style w:type="character" w:customStyle="1" w:styleId="115pt">
    <w:name w:val="Основной текст + 11;5 pt"/>
    <w:rsid w:val="00A05BBD"/>
    <w:rPr>
      <w:sz w:val="23"/>
      <w:szCs w:val="23"/>
      <w:shd w:val="clear" w:color="auto" w:fill="FFFFFF"/>
    </w:rPr>
  </w:style>
  <w:style w:type="character" w:customStyle="1" w:styleId="20">
    <w:name w:val="Заголовок №2_"/>
    <w:link w:val="21"/>
    <w:rsid w:val="00A05BBD"/>
    <w:rPr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A05BBD"/>
    <w:rPr>
      <w:spacing w:val="3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f1"/>
    <w:rsid w:val="00A05BBD"/>
    <w:pPr>
      <w:widowControl/>
      <w:shd w:val="clear" w:color="auto" w:fill="FFFFFF"/>
      <w:spacing w:line="480" w:lineRule="exact"/>
      <w:ind w:hanging="1060"/>
    </w:pPr>
    <w:rPr>
      <w:sz w:val="19"/>
      <w:szCs w:val="19"/>
    </w:rPr>
  </w:style>
  <w:style w:type="paragraph" w:customStyle="1" w:styleId="21">
    <w:name w:val="Заголовок №2"/>
    <w:basedOn w:val="a"/>
    <w:link w:val="20"/>
    <w:rsid w:val="00A05BBD"/>
    <w:pPr>
      <w:widowControl/>
      <w:shd w:val="clear" w:color="auto" w:fill="FFFFFF"/>
      <w:spacing w:before="300" w:line="221" w:lineRule="exact"/>
      <w:outlineLvl w:val="1"/>
    </w:pPr>
    <w:rPr>
      <w:sz w:val="19"/>
      <w:szCs w:val="19"/>
    </w:rPr>
  </w:style>
  <w:style w:type="character" w:customStyle="1" w:styleId="22">
    <w:name w:val="Основной текст (2)_"/>
    <w:link w:val="23"/>
    <w:rsid w:val="00A05BBD"/>
    <w:rPr>
      <w:sz w:val="19"/>
      <w:szCs w:val="19"/>
      <w:shd w:val="clear" w:color="auto" w:fill="FFFFFF"/>
    </w:rPr>
  </w:style>
  <w:style w:type="character" w:customStyle="1" w:styleId="24">
    <w:name w:val="Основной текст (2) + Не полужирный"/>
    <w:rsid w:val="00A05BBD"/>
    <w:rPr>
      <w:b/>
      <w:bCs/>
      <w:sz w:val="19"/>
      <w:szCs w:val="19"/>
      <w:shd w:val="clear" w:color="auto" w:fill="FFFFFF"/>
    </w:rPr>
  </w:style>
  <w:style w:type="character" w:customStyle="1" w:styleId="af2">
    <w:name w:val="Основной текст + Полужирный"/>
    <w:rsid w:val="00A05BBD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05BBD"/>
    <w:pPr>
      <w:widowControl/>
      <w:shd w:val="clear" w:color="auto" w:fill="FFFFFF"/>
      <w:spacing w:line="221" w:lineRule="exact"/>
    </w:pPr>
    <w:rPr>
      <w:sz w:val="19"/>
      <w:szCs w:val="19"/>
    </w:rPr>
  </w:style>
  <w:style w:type="table" w:styleId="af3">
    <w:name w:val="Table Grid"/>
    <w:basedOn w:val="a1"/>
    <w:uiPriority w:val="59"/>
    <w:rsid w:val="00A05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8"/>
    <w:uiPriority w:val="1"/>
    <w:rsid w:val="001878D9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af4">
    <w:name w:val="Символ сноски"/>
    <w:rsid w:val="00F91230"/>
    <w:rPr>
      <w:vertAlign w:val="superscript"/>
    </w:rPr>
  </w:style>
  <w:style w:type="character" w:customStyle="1" w:styleId="WW8Num2z0">
    <w:name w:val="WW8Num2z0"/>
    <w:rsid w:val="00D8785D"/>
    <w:rPr>
      <w:rFonts w:ascii="Symbol" w:hAnsi="Symbol" w:cs="Symbol"/>
      <w:sz w:val="20"/>
    </w:rPr>
  </w:style>
  <w:style w:type="character" w:customStyle="1" w:styleId="WW8Num2z2">
    <w:name w:val="WW8Num2z2"/>
    <w:rsid w:val="00D8785D"/>
    <w:rPr>
      <w:rFonts w:ascii="Wingdings" w:hAnsi="Wingdings" w:cs="Wingdings"/>
      <w:sz w:val="20"/>
    </w:rPr>
  </w:style>
  <w:style w:type="character" w:customStyle="1" w:styleId="WW8Num3z0">
    <w:name w:val="WW8Num3z0"/>
    <w:rsid w:val="00D8785D"/>
    <w:rPr>
      <w:rFonts w:ascii="Symbol" w:hAnsi="Symbol" w:cs="Symbol"/>
    </w:rPr>
  </w:style>
  <w:style w:type="character" w:customStyle="1" w:styleId="WW8Num3z1">
    <w:name w:val="WW8Num3z1"/>
    <w:rsid w:val="00D8785D"/>
    <w:rPr>
      <w:rFonts w:ascii="Courier New" w:hAnsi="Courier New" w:cs="Courier New"/>
    </w:rPr>
  </w:style>
  <w:style w:type="character" w:customStyle="1" w:styleId="WW8Num3z2">
    <w:name w:val="WW8Num3z2"/>
    <w:rsid w:val="00D8785D"/>
    <w:rPr>
      <w:rFonts w:ascii="Wingdings" w:hAnsi="Wingdings" w:cs="Wingdings"/>
    </w:rPr>
  </w:style>
  <w:style w:type="character" w:customStyle="1" w:styleId="10">
    <w:name w:val="Основной шрифт абзаца1"/>
    <w:rsid w:val="00D8785D"/>
  </w:style>
  <w:style w:type="character" w:styleId="af5">
    <w:name w:val="page number"/>
    <w:basedOn w:val="10"/>
    <w:rsid w:val="00D8785D"/>
  </w:style>
  <w:style w:type="character" w:styleId="af6">
    <w:name w:val="footnote reference"/>
    <w:rsid w:val="00D8785D"/>
    <w:rPr>
      <w:vertAlign w:val="superscript"/>
    </w:rPr>
  </w:style>
  <w:style w:type="character" w:styleId="af7">
    <w:name w:val="endnote reference"/>
    <w:rsid w:val="00D8785D"/>
    <w:rPr>
      <w:vertAlign w:val="superscript"/>
    </w:rPr>
  </w:style>
  <w:style w:type="character" w:customStyle="1" w:styleId="af8">
    <w:name w:val="Символы концевой сноски"/>
    <w:rsid w:val="00D8785D"/>
  </w:style>
  <w:style w:type="paragraph" w:customStyle="1" w:styleId="af9">
    <w:name w:val="Заголовок"/>
    <w:basedOn w:val="a"/>
    <w:next w:val="a3"/>
    <w:rsid w:val="00D8785D"/>
    <w:pPr>
      <w:keepNext/>
      <w:widowControl/>
      <w:suppressAutoHyphens/>
      <w:spacing w:before="240" w:after="120"/>
    </w:pPr>
    <w:rPr>
      <w:rFonts w:ascii="Arial" w:eastAsia="Arial Unicode MS" w:hAnsi="Arial" w:cs="Mangal"/>
      <w:sz w:val="28"/>
      <w:szCs w:val="28"/>
      <w:lang w:val="ru-RU" w:eastAsia="zh-CN"/>
    </w:rPr>
  </w:style>
  <w:style w:type="paragraph" w:styleId="afa">
    <w:name w:val="List"/>
    <w:basedOn w:val="a3"/>
    <w:rsid w:val="00D8785D"/>
    <w:pPr>
      <w:widowControl/>
      <w:suppressAutoHyphens/>
      <w:spacing w:after="120"/>
      <w:ind w:left="0"/>
    </w:pPr>
    <w:rPr>
      <w:rFonts w:cs="Mangal"/>
      <w:lang w:val="ru-RU" w:eastAsia="zh-CN"/>
    </w:rPr>
  </w:style>
  <w:style w:type="paragraph" w:styleId="afb">
    <w:name w:val="caption"/>
    <w:basedOn w:val="a"/>
    <w:qFormat/>
    <w:rsid w:val="00D8785D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11">
    <w:name w:val="Указатель1"/>
    <w:basedOn w:val="a"/>
    <w:rsid w:val="00D8785D"/>
    <w:pPr>
      <w:widowControl/>
      <w:suppressLineNumbers/>
      <w:suppressAutoHyphens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styleId="HTML">
    <w:name w:val="HTML Preformatted"/>
    <w:basedOn w:val="a"/>
    <w:link w:val="HTML0"/>
    <w:rsid w:val="00D878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D8785D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afc">
    <w:name w:val="Содержимое таблицы"/>
    <w:basedOn w:val="a"/>
    <w:rsid w:val="00D8785D"/>
    <w:pPr>
      <w:widowControl/>
      <w:suppressLineNumbers/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afd">
    <w:name w:val="Заголовок таблицы"/>
    <w:basedOn w:val="afc"/>
    <w:rsid w:val="00D8785D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D8785D"/>
    <w:pPr>
      <w:widowControl/>
      <w:suppressAutoHyphens/>
      <w:spacing w:after="120"/>
      <w:ind w:left="0"/>
    </w:pPr>
    <w:rPr>
      <w:lang w:val="ru-RU" w:eastAsia="zh-CN"/>
    </w:rPr>
  </w:style>
  <w:style w:type="character" w:styleId="aff">
    <w:name w:val="Emphasis"/>
    <w:basedOn w:val="a0"/>
    <w:qFormat/>
    <w:rsid w:val="00D878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150</Pages>
  <Words>48105</Words>
  <Characters>274203</Characters>
  <Application>Microsoft Office Word</Application>
  <DocSecurity>0</DocSecurity>
  <Lines>2285</Lines>
  <Paragraphs>643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Рабочая программа</dc:subject>
  <dc:creator>Аккужина Анна; Старицына Елена</dc:creator>
  <cp:lastModifiedBy>User</cp:lastModifiedBy>
  <cp:revision>8</cp:revision>
  <cp:lastPrinted>2015-09-09T12:31:00Z</cp:lastPrinted>
  <dcterms:created xsi:type="dcterms:W3CDTF">2015-09-08T12:29:00Z</dcterms:created>
  <dcterms:modified xsi:type="dcterms:W3CDTF">2016-03-10T10:54:00Z</dcterms:modified>
  <cp:contentType>Текст</cp:contentType>
  <cp:contentStatus>Word</cp:contentStatus>
</cp:coreProperties>
</file>