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CD" w:rsidRPr="003F2ECD" w:rsidRDefault="003F2ECD" w:rsidP="005637A2">
      <w:pPr>
        <w:spacing w:after="0"/>
        <w:rPr>
          <w:rFonts w:ascii="Times New Roman" w:eastAsia="Times New Roman" w:hAnsi="Times New Roman"/>
          <w:b/>
          <w:sz w:val="28"/>
          <w:szCs w:val="28"/>
          <w:lang w:eastAsia="ru-RU"/>
        </w:rPr>
      </w:pPr>
    </w:p>
    <w:p w:rsidR="003F2ECD" w:rsidRPr="003F2ECD" w:rsidRDefault="003F2ECD" w:rsidP="005637A2">
      <w:pPr>
        <w:spacing w:after="0"/>
        <w:rPr>
          <w:rFonts w:ascii="Times New Roman" w:eastAsia="Times New Roman" w:hAnsi="Times New Roman"/>
          <w:b/>
          <w:sz w:val="28"/>
          <w:szCs w:val="28"/>
          <w:lang w:eastAsia="ru-RU"/>
        </w:rPr>
      </w:pPr>
    </w:p>
    <w:p w:rsidR="003F2ECD" w:rsidRPr="003F2ECD" w:rsidRDefault="003F2ECD" w:rsidP="005637A2">
      <w:pPr>
        <w:spacing w:after="0"/>
        <w:rPr>
          <w:rFonts w:ascii="Times New Roman" w:eastAsia="Times New Roman" w:hAnsi="Times New Roman"/>
          <w:b/>
          <w:sz w:val="28"/>
          <w:szCs w:val="28"/>
          <w:lang w:eastAsia="ru-RU"/>
        </w:rPr>
      </w:pPr>
    </w:p>
    <w:p w:rsidR="003F2ECD" w:rsidRDefault="003F2ECD"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Default="00903001" w:rsidP="005637A2">
      <w:pPr>
        <w:spacing w:after="0"/>
        <w:rPr>
          <w:rFonts w:ascii="Times New Roman" w:eastAsia="Times New Roman" w:hAnsi="Times New Roman"/>
          <w:b/>
          <w:sz w:val="28"/>
          <w:szCs w:val="28"/>
          <w:lang w:eastAsia="ru-RU"/>
        </w:rPr>
      </w:pPr>
    </w:p>
    <w:p w:rsidR="00903001" w:rsidRPr="003F2ECD" w:rsidRDefault="00903001" w:rsidP="005637A2">
      <w:pPr>
        <w:spacing w:after="0"/>
        <w:rPr>
          <w:rFonts w:ascii="Times New Roman" w:eastAsia="Times New Roman" w:hAnsi="Times New Roman"/>
          <w:b/>
          <w:sz w:val="28"/>
          <w:szCs w:val="28"/>
          <w:lang w:eastAsia="ru-RU"/>
        </w:rPr>
      </w:pPr>
    </w:p>
    <w:p w:rsidR="00903001" w:rsidRPr="00903001" w:rsidRDefault="00903001" w:rsidP="00903001">
      <w:pPr>
        <w:spacing w:after="0"/>
        <w:jc w:val="center"/>
        <w:rPr>
          <w:rFonts w:ascii="Times New Roman" w:eastAsia="Times New Roman" w:hAnsi="Times New Roman"/>
          <w:b/>
          <w:sz w:val="18"/>
          <w:szCs w:val="18"/>
          <w:lang w:eastAsia="ru-RU"/>
        </w:rPr>
      </w:pPr>
      <w:r w:rsidRPr="00903001">
        <w:rPr>
          <w:rFonts w:ascii="Times New Roman" w:eastAsia="Times New Roman" w:hAnsi="Times New Roman"/>
          <w:b/>
          <w:sz w:val="18"/>
          <w:szCs w:val="18"/>
          <w:lang w:eastAsia="ru-RU"/>
        </w:rPr>
        <w:lastRenderedPageBreak/>
        <w:t>Муниципальное образовательное учреждение</w:t>
      </w:r>
    </w:p>
    <w:p w:rsidR="00903001" w:rsidRPr="00903001" w:rsidRDefault="00903001" w:rsidP="00903001">
      <w:pPr>
        <w:spacing w:after="0"/>
        <w:jc w:val="center"/>
        <w:rPr>
          <w:rFonts w:ascii="Times New Roman" w:eastAsia="Times New Roman" w:hAnsi="Times New Roman"/>
          <w:b/>
          <w:sz w:val="18"/>
          <w:szCs w:val="18"/>
          <w:lang w:eastAsia="ru-RU"/>
        </w:rPr>
      </w:pPr>
      <w:r w:rsidRPr="00903001">
        <w:rPr>
          <w:rFonts w:ascii="Times New Roman" w:eastAsia="Times New Roman" w:hAnsi="Times New Roman"/>
          <w:b/>
          <w:sz w:val="18"/>
          <w:szCs w:val="18"/>
          <w:lang w:eastAsia="ru-RU"/>
        </w:rPr>
        <w:t>дополнительного образования детей</w:t>
      </w:r>
    </w:p>
    <w:p w:rsidR="00903001" w:rsidRPr="00903001" w:rsidRDefault="00903001" w:rsidP="00903001">
      <w:pPr>
        <w:spacing w:after="0"/>
        <w:jc w:val="center"/>
        <w:rPr>
          <w:rFonts w:ascii="Times New Roman" w:eastAsia="Times New Roman" w:hAnsi="Times New Roman"/>
          <w:b/>
          <w:sz w:val="18"/>
          <w:szCs w:val="18"/>
          <w:lang w:eastAsia="ru-RU"/>
        </w:rPr>
      </w:pPr>
      <w:r w:rsidRPr="00903001">
        <w:rPr>
          <w:rFonts w:ascii="Times New Roman" w:eastAsia="Times New Roman" w:hAnsi="Times New Roman"/>
          <w:b/>
          <w:sz w:val="18"/>
          <w:szCs w:val="18"/>
          <w:lang w:eastAsia="ru-RU"/>
        </w:rPr>
        <w:t>«Детско-юношеский центр»</w:t>
      </w:r>
    </w:p>
    <w:p w:rsidR="00903001" w:rsidRPr="00903001" w:rsidRDefault="00903001" w:rsidP="00903001">
      <w:pPr>
        <w:spacing w:after="0"/>
        <w:jc w:val="center"/>
        <w:rPr>
          <w:rFonts w:ascii="Times New Roman" w:eastAsia="Times New Roman" w:hAnsi="Times New Roman"/>
          <w:b/>
          <w:sz w:val="18"/>
          <w:szCs w:val="18"/>
          <w:lang w:eastAsia="ru-RU"/>
        </w:rPr>
      </w:pPr>
      <w:r w:rsidRPr="00903001">
        <w:rPr>
          <w:rFonts w:ascii="Times New Roman" w:eastAsia="Times New Roman" w:hAnsi="Times New Roman"/>
          <w:b/>
          <w:sz w:val="18"/>
          <w:szCs w:val="18"/>
          <w:lang w:eastAsia="ru-RU"/>
        </w:rPr>
        <w:t>Шатковский муниципальный район</w:t>
      </w:r>
    </w:p>
    <w:p w:rsidR="003F2ECD" w:rsidRPr="003F2ECD" w:rsidRDefault="003F2ECD" w:rsidP="005637A2">
      <w:pPr>
        <w:spacing w:after="0"/>
        <w:rPr>
          <w:rFonts w:ascii="Times New Roman" w:eastAsia="Times New Roman" w:hAnsi="Times New Roman"/>
          <w:b/>
          <w:sz w:val="28"/>
          <w:szCs w:val="28"/>
          <w:lang w:eastAsia="ru-RU"/>
        </w:rPr>
      </w:pPr>
    </w:p>
    <w:p w:rsidR="003F2ECD" w:rsidRPr="003F2ECD" w:rsidRDefault="003F2ECD" w:rsidP="005637A2">
      <w:pPr>
        <w:spacing w:after="0"/>
        <w:jc w:val="center"/>
        <w:rPr>
          <w:rFonts w:ascii="Times New Roman" w:eastAsia="Times New Roman" w:hAnsi="Times New Roman"/>
          <w:b/>
          <w:sz w:val="28"/>
          <w:szCs w:val="28"/>
          <w:lang w:eastAsia="ru-RU"/>
        </w:rPr>
      </w:pPr>
    </w:p>
    <w:p w:rsidR="003F2ECD" w:rsidRPr="00903001" w:rsidRDefault="003F2ECD" w:rsidP="005637A2">
      <w:pPr>
        <w:spacing w:after="0"/>
        <w:jc w:val="center"/>
        <w:rPr>
          <w:rFonts w:ascii="Times New Roman" w:eastAsia="Times New Roman" w:hAnsi="Times New Roman"/>
          <w:b/>
          <w:sz w:val="20"/>
          <w:szCs w:val="20"/>
          <w:lang w:eastAsia="ru-RU"/>
        </w:rPr>
      </w:pPr>
      <w:r w:rsidRPr="00903001">
        <w:rPr>
          <w:rFonts w:ascii="Times New Roman" w:eastAsia="Times New Roman" w:hAnsi="Times New Roman"/>
          <w:b/>
          <w:sz w:val="20"/>
          <w:szCs w:val="20"/>
          <w:lang w:eastAsia="ru-RU"/>
        </w:rPr>
        <w:t>СБОРНИК</w:t>
      </w:r>
      <w:r w:rsidR="00903001">
        <w:rPr>
          <w:rFonts w:ascii="Times New Roman" w:eastAsia="Times New Roman" w:hAnsi="Times New Roman"/>
          <w:b/>
          <w:sz w:val="20"/>
          <w:szCs w:val="20"/>
          <w:lang w:eastAsia="ru-RU"/>
        </w:rPr>
        <w:t xml:space="preserve"> </w:t>
      </w:r>
      <w:r w:rsidRPr="00903001">
        <w:rPr>
          <w:rFonts w:ascii="Times New Roman" w:eastAsia="Times New Roman" w:hAnsi="Times New Roman"/>
          <w:b/>
          <w:sz w:val="20"/>
          <w:szCs w:val="20"/>
          <w:lang w:eastAsia="ru-RU"/>
        </w:rPr>
        <w:t xml:space="preserve"> ИНФОРМАЦИОННЫХ МАТЕРИАЛОВ </w:t>
      </w:r>
    </w:p>
    <w:p w:rsidR="003F2ECD" w:rsidRPr="003F2ECD" w:rsidRDefault="003F2ECD" w:rsidP="00903001">
      <w:pPr>
        <w:spacing w:after="0"/>
        <w:rPr>
          <w:rFonts w:ascii="Times New Roman" w:eastAsia="Times New Roman" w:hAnsi="Times New Roman"/>
          <w:b/>
          <w:sz w:val="32"/>
          <w:szCs w:val="32"/>
          <w:lang w:eastAsia="ru-RU"/>
        </w:rPr>
      </w:pPr>
    </w:p>
    <w:p w:rsidR="003F2ECD" w:rsidRPr="003F2ECD" w:rsidRDefault="003F2ECD" w:rsidP="005637A2">
      <w:pPr>
        <w:spacing w:after="0"/>
        <w:jc w:val="center"/>
        <w:rPr>
          <w:rFonts w:ascii="Times New Roman" w:eastAsia="Times New Roman" w:hAnsi="Times New Roman"/>
          <w:b/>
          <w:sz w:val="32"/>
          <w:szCs w:val="32"/>
          <w:lang w:eastAsia="ru-RU"/>
        </w:rPr>
      </w:pPr>
    </w:p>
    <w:p w:rsidR="003F2ECD" w:rsidRPr="00903001" w:rsidRDefault="003F2ECD" w:rsidP="005637A2">
      <w:pPr>
        <w:spacing w:after="0"/>
        <w:jc w:val="center"/>
        <w:rPr>
          <w:rFonts w:ascii="Times New Roman" w:eastAsia="Times New Roman" w:hAnsi="Times New Roman"/>
          <w:b/>
          <w:sz w:val="20"/>
          <w:szCs w:val="20"/>
          <w:lang w:eastAsia="ru-RU"/>
        </w:rPr>
      </w:pPr>
      <w:r w:rsidRPr="00903001">
        <w:rPr>
          <w:rFonts w:ascii="Times New Roman" w:eastAsia="Times New Roman" w:hAnsi="Times New Roman"/>
          <w:b/>
          <w:sz w:val="20"/>
          <w:szCs w:val="20"/>
          <w:lang w:eastAsia="ru-RU"/>
        </w:rPr>
        <w:t>«В КОПИЛКУ ВОЖ</w:t>
      </w:r>
      <w:r w:rsidR="00A13712">
        <w:rPr>
          <w:rFonts w:ascii="Times New Roman" w:eastAsia="Times New Roman" w:hAnsi="Times New Roman"/>
          <w:b/>
          <w:sz w:val="20"/>
          <w:szCs w:val="20"/>
          <w:lang w:eastAsia="ru-RU"/>
        </w:rPr>
        <w:t>А</w:t>
      </w:r>
      <w:r w:rsidRPr="00903001">
        <w:rPr>
          <w:rFonts w:ascii="Times New Roman" w:eastAsia="Times New Roman" w:hAnsi="Times New Roman"/>
          <w:b/>
          <w:sz w:val="20"/>
          <w:szCs w:val="20"/>
          <w:lang w:eastAsia="ru-RU"/>
        </w:rPr>
        <w:t>ТОГО»</w:t>
      </w:r>
    </w:p>
    <w:p w:rsidR="003F2ECD" w:rsidRPr="00903001" w:rsidRDefault="003F2ECD" w:rsidP="005637A2">
      <w:pPr>
        <w:spacing w:after="0"/>
        <w:jc w:val="center"/>
        <w:rPr>
          <w:rFonts w:ascii="Times New Roman" w:eastAsia="Times New Roman" w:hAnsi="Times New Roman"/>
          <w:b/>
          <w:sz w:val="18"/>
          <w:szCs w:val="18"/>
          <w:lang w:eastAsia="ru-RU"/>
        </w:rPr>
      </w:pPr>
      <w:r w:rsidRPr="00903001">
        <w:rPr>
          <w:rFonts w:ascii="Times New Roman" w:eastAsia="Times New Roman" w:hAnsi="Times New Roman"/>
          <w:b/>
          <w:sz w:val="18"/>
          <w:szCs w:val="18"/>
          <w:lang w:eastAsia="ru-RU"/>
        </w:rPr>
        <w:t>(</w:t>
      </w:r>
      <w:r w:rsidR="00A1128A" w:rsidRPr="00903001">
        <w:rPr>
          <w:rFonts w:ascii="Times New Roman" w:eastAsia="Times New Roman" w:hAnsi="Times New Roman"/>
          <w:b/>
          <w:sz w:val="18"/>
          <w:szCs w:val="18"/>
          <w:lang w:eastAsia="ru-RU"/>
        </w:rPr>
        <w:t>Система подготовки юных лидеров</w:t>
      </w:r>
      <w:r w:rsidRPr="00903001">
        <w:rPr>
          <w:rFonts w:ascii="Times New Roman" w:eastAsia="Times New Roman" w:hAnsi="Times New Roman"/>
          <w:b/>
          <w:sz w:val="18"/>
          <w:szCs w:val="18"/>
          <w:lang w:eastAsia="ru-RU"/>
        </w:rPr>
        <w:t>)</w:t>
      </w:r>
    </w:p>
    <w:p w:rsidR="003F2ECD" w:rsidRPr="003F2ECD" w:rsidRDefault="003F2ECD" w:rsidP="005637A2">
      <w:pPr>
        <w:spacing w:after="0"/>
        <w:rPr>
          <w:rFonts w:ascii="Times New Roman" w:eastAsia="Times New Roman" w:hAnsi="Times New Roman"/>
          <w:b/>
          <w:sz w:val="28"/>
          <w:szCs w:val="28"/>
          <w:lang w:eastAsia="ru-RU"/>
        </w:rPr>
      </w:pPr>
    </w:p>
    <w:p w:rsidR="00903001" w:rsidRDefault="00903001"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2677EC" w:rsidRDefault="002677EC" w:rsidP="00903001">
      <w:pPr>
        <w:spacing w:after="0"/>
        <w:rPr>
          <w:rFonts w:ascii="Times New Roman" w:eastAsia="Times New Roman" w:hAnsi="Times New Roman"/>
          <w:b/>
          <w:sz w:val="28"/>
          <w:szCs w:val="28"/>
          <w:lang w:eastAsia="ru-RU"/>
        </w:rPr>
      </w:pPr>
    </w:p>
    <w:p w:rsidR="003F2ECD" w:rsidRPr="00903001" w:rsidRDefault="003F2ECD" w:rsidP="005637A2">
      <w:pPr>
        <w:spacing w:after="0"/>
        <w:jc w:val="center"/>
        <w:rPr>
          <w:rFonts w:ascii="Times New Roman" w:eastAsia="Times New Roman" w:hAnsi="Times New Roman"/>
          <w:b/>
          <w:lang w:eastAsia="ru-RU"/>
        </w:rPr>
      </w:pPr>
      <w:r w:rsidRPr="00903001">
        <w:rPr>
          <w:rFonts w:ascii="Times New Roman" w:eastAsia="Times New Roman" w:hAnsi="Times New Roman"/>
          <w:b/>
          <w:lang w:eastAsia="ru-RU"/>
        </w:rPr>
        <w:t>Шатки-201</w:t>
      </w:r>
      <w:r w:rsidR="00170F80">
        <w:rPr>
          <w:rFonts w:ascii="Times New Roman" w:eastAsia="Times New Roman" w:hAnsi="Times New Roman"/>
          <w:b/>
          <w:lang w:eastAsia="ru-RU"/>
        </w:rPr>
        <w:t>3</w:t>
      </w:r>
    </w:p>
    <w:p w:rsidR="003F2ECD" w:rsidRPr="003F2ECD" w:rsidRDefault="003F2ECD" w:rsidP="005637A2">
      <w:pPr>
        <w:spacing w:after="0"/>
        <w:jc w:val="center"/>
        <w:rPr>
          <w:rFonts w:ascii="Times New Roman" w:eastAsia="Times New Roman" w:hAnsi="Times New Roman"/>
          <w:b/>
          <w:lang w:eastAsia="ru-RU"/>
        </w:rPr>
      </w:pPr>
    </w:p>
    <w:p w:rsidR="00337FB6" w:rsidRPr="00337FB6" w:rsidRDefault="00337FB6" w:rsidP="005637A2">
      <w:pPr>
        <w:spacing w:after="0"/>
        <w:ind w:left="-720"/>
        <w:jc w:val="center"/>
        <w:rPr>
          <w:rFonts w:ascii="Times New Roman" w:eastAsia="Times New Roman" w:hAnsi="Times New Roman"/>
          <w:lang w:eastAsia="ru-RU"/>
        </w:rPr>
      </w:pPr>
    </w:p>
    <w:p w:rsidR="00337FB6" w:rsidRPr="00337FB6" w:rsidRDefault="00337FB6" w:rsidP="005637A2">
      <w:pPr>
        <w:spacing w:after="0"/>
        <w:ind w:left="-720"/>
        <w:jc w:val="center"/>
        <w:rPr>
          <w:rFonts w:ascii="Times New Roman" w:eastAsia="Times New Roman" w:hAnsi="Times New Roman"/>
          <w:lang w:eastAsia="ru-RU"/>
        </w:rPr>
      </w:pPr>
    </w:p>
    <w:p w:rsidR="00337FB6" w:rsidRDefault="00337FB6" w:rsidP="005637A2">
      <w:pPr>
        <w:spacing w:after="0"/>
        <w:ind w:left="-720"/>
        <w:jc w:val="center"/>
        <w:rPr>
          <w:rFonts w:ascii="Times New Roman" w:eastAsia="Times New Roman" w:hAnsi="Times New Roman"/>
          <w:lang w:eastAsia="ru-RU"/>
        </w:rPr>
      </w:pPr>
    </w:p>
    <w:p w:rsidR="002677EC" w:rsidRDefault="002677EC" w:rsidP="005637A2">
      <w:pPr>
        <w:spacing w:after="0"/>
        <w:ind w:left="-720"/>
        <w:jc w:val="center"/>
        <w:rPr>
          <w:rFonts w:ascii="Times New Roman" w:eastAsia="Times New Roman" w:hAnsi="Times New Roman"/>
          <w:lang w:eastAsia="ru-RU"/>
        </w:rPr>
      </w:pPr>
    </w:p>
    <w:p w:rsidR="002677EC" w:rsidRDefault="002677EC" w:rsidP="005637A2">
      <w:pPr>
        <w:spacing w:after="0"/>
        <w:ind w:left="-720"/>
        <w:jc w:val="center"/>
        <w:rPr>
          <w:rFonts w:ascii="Times New Roman" w:eastAsia="Times New Roman" w:hAnsi="Times New Roman"/>
          <w:lang w:eastAsia="ru-RU"/>
        </w:rPr>
      </w:pPr>
    </w:p>
    <w:p w:rsidR="002677EC" w:rsidRDefault="002677EC" w:rsidP="005637A2">
      <w:pPr>
        <w:spacing w:after="0"/>
        <w:ind w:left="-720"/>
        <w:jc w:val="center"/>
        <w:rPr>
          <w:rFonts w:ascii="Times New Roman" w:eastAsia="Times New Roman" w:hAnsi="Times New Roman"/>
          <w:lang w:eastAsia="ru-RU"/>
        </w:rPr>
      </w:pPr>
    </w:p>
    <w:p w:rsidR="002677EC" w:rsidRPr="00903001" w:rsidRDefault="002677EC" w:rsidP="005637A2">
      <w:pPr>
        <w:spacing w:after="0"/>
        <w:ind w:left="-720"/>
        <w:jc w:val="center"/>
        <w:rPr>
          <w:rFonts w:ascii="Times New Roman" w:eastAsia="Times New Roman" w:hAnsi="Times New Roman"/>
          <w:lang w:eastAsia="ru-RU"/>
        </w:rPr>
      </w:pPr>
    </w:p>
    <w:p w:rsidR="00337FB6" w:rsidRPr="00903001" w:rsidRDefault="00337FB6" w:rsidP="005637A2">
      <w:pPr>
        <w:spacing w:after="0"/>
        <w:ind w:left="-142"/>
        <w:jc w:val="both"/>
        <w:rPr>
          <w:rFonts w:ascii="Times New Roman" w:eastAsia="Times New Roman" w:hAnsi="Times New Roman"/>
          <w:lang w:eastAsia="ru-RU"/>
        </w:rPr>
      </w:pPr>
      <w:r w:rsidRPr="00903001">
        <w:rPr>
          <w:rFonts w:ascii="Times New Roman" w:eastAsia="Times New Roman" w:hAnsi="Times New Roman"/>
          <w:lang w:eastAsia="ru-RU"/>
        </w:rPr>
        <w:tab/>
      </w:r>
      <w:r w:rsidRPr="00903001">
        <w:rPr>
          <w:rFonts w:ascii="Times New Roman" w:eastAsia="Times New Roman" w:hAnsi="Times New Roman"/>
          <w:lang w:eastAsia="ru-RU"/>
        </w:rPr>
        <w:tab/>
      </w:r>
      <w:r w:rsidR="005D56DB" w:rsidRPr="00903001">
        <w:rPr>
          <w:rFonts w:ascii="Times New Roman" w:eastAsia="Times New Roman" w:hAnsi="Times New Roman"/>
          <w:lang w:eastAsia="ru-RU"/>
        </w:rPr>
        <w:t>Сборник адресован</w:t>
      </w:r>
      <w:r w:rsidRPr="00903001">
        <w:rPr>
          <w:rFonts w:ascii="Times New Roman" w:eastAsia="Times New Roman" w:hAnsi="Times New Roman"/>
          <w:lang w:eastAsia="ru-RU"/>
        </w:rPr>
        <w:t xml:space="preserve"> руководителям детских общественных объединений, старшим вожатым, педагогам и специалистам, деятельность которых связана с поддержкой и развитием детского движения. </w:t>
      </w:r>
    </w:p>
    <w:p w:rsidR="00337FB6" w:rsidRPr="00903001" w:rsidRDefault="00337FB6" w:rsidP="005637A2">
      <w:pPr>
        <w:spacing w:after="0"/>
        <w:ind w:left="-720"/>
        <w:jc w:val="center"/>
        <w:rPr>
          <w:rFonts w:ascii="Times New Roman" w:eastAsia="Times New Roman" w:hAnsi="Times New Roman"/>
          <w:lang w:eastAsia="ru-RU"/>
        </w:rPr>
      </w:pPr>
    </w:p>
    <w:p w:rsidR="00337FB6" w:rsidRPr="00903001" w:rsidRDefault="00337FB6" w:rsidP="005637A2">
      <w:pPr>
        <w:spacing w:after="0"/>
        <w:ind w:left="-720"/>
        <w:jc w:val="center"/>
        <w:rPr>
          <w:rFonts w:ascii="Times New Roman" w:eastAsia="Times New Roman" w:hAnsi="Times New Roman"/>
          <w:lang w:eastAsia="ru-RU"/>
        </w:rPr>
      </w:pPr>
    </w:p>
    <w:p w:rsidR="00337FB6" w:rsidRPr="00903001" w:rsidRDefault="00337FB6" w:rsidP="005637A2">
      <w:pPr>
        <w:spacing w:after="0"/>
        <w:ind w:left="-720"/>
        <w:jc w:val="center"/>
        <w:rPr>
          <w:rFonts w:ascii="Times New Roman" w:eastAsia="Times New Roman" w:hAnsi="Times New Roman"/>
          <w:lang w:eastAsia="ru-RU"/>
        </w:rPr>
      </w:pPr>
    </w:p>
    <w:p w:rsidR="00337FB6" w:rsidRPr="00903001" w:rsidRDefault="00337FB6" w:rsidP="005637A2">
      <w:pPr>
        <w:spacing w:after="0"/>
        <w:ind w:left="-720"/>
        <w:jc w:val="right"/>
        <w:rPr>
          <w:rFonts w:ascii="Times New Roman" w:eastAsia="Times New Roman" w:hAnsi="Times New Roman"/>
          <w:lang w:eastAsia="ru-RU"/>
        </w:rPr>
      </w:pPr>
      <w:r w:rsidRPr="00903001">
        <w:rPr>
          <w:rFonts w:ascii="Times New Roman" w:eastAsia="Times New Roman" w:hAnsi="Times New Roman"/>
          <w:lang w:eastAsia="ru-RU"/>
        </w:rPr>
        <w:t xml:space="preserve">Выпуск подготовила </w:t>
      </w:r>
    </w:p>
    <w:p w:rsidR="00337FB6" w:rsidRPr="00903001" w:rsidRDefault="00337FB6" w:rsidP="005637A2">
      <w:pPr>
        <w:spacing w:after="0"/>
        <w:ind w:left="-720"/>
        <w:jc w:val="right"/>
        <w:rPr>
          <w:rFonts w:ascii="Times New Roman" w:eastAsia="Times New Roman" w:hAnsi="Times New Roman"/>
          <w:lang w:eastAsia="ru-RU"/>
        </w:rPr>
      </w:pPr>
      <w:r w:rsidRPr="00903001">
        <w:rPr>
          <w:rFonts w:ascii="Times New Roman" w:eastAsia="Times New Roman" w:hAnsi="Times New Roman"/>
          <w:lang w:eastAsia="ru-RU"/>
        </w:rPr>
        <w:t xml:space="preserve">методист МОУ ДОД </w:t>
      </w:r>
    </w:p>
    <w:p w:rsidR="00337FB6" w:rsidRPr="00903001" w:rsidRDefault="00337FB6" w:rsidP="005637A2">
      <w:pPr>
        <w:spacing w:after="0"/>
        <w:ind w:left="-720"/>
        <w:jc w:val="right"/>
        <w:rPr>
          <w:rFonts w:ascii="Times New Roman" w:eastAsia="Times New Roman" w:hAnsi="Times New Roman"/>
          <w:lang w:eastAsia="ru-RU"/>
        </w:rPr>
      </w:pPr>
      <w:r w:rsidRPr="00903001">
        <w:rPr>
          <w:rFonts w:ascii="Times New Roman" w:eastAsia="Times New Roman" w:hAnsi="Times New Roman"/>
          <w:lang w:eastAsia="ru-RU"/>
        </w:rPr>
        <w:t xml:space="preserve">«Детско-юношеский центр» </w:t>
      </w:r>
    </w:p>
    <w:p w:rsidR="00337FB6" w:rsidRPr="00903001" w:rsidRDefault="00337FB6" w:rsidP="005637A2">
      <w:pPr>
        <w:spacing w:after="0"/>
        <w:ind w:left="-720"/>
        <w:jc w:val="right"/>
        <w:rPr>
          <w:rFonts w:ascii="Times New Roman" w:eastAsia="Times New Roman" w:hAnsi="Times New Roman"/>
          <w:lang w:eastAsia="ru-RU"/>
        </w:rPr>
      </w:pPr>
      <w:r w:rsidRPr="00903001">
        <w:rPr>
          <w:rFonts w:ascii="Times New Roman" w:eastAsia="Times New Roman" w:hAnsi="Times New Roman"/>
          <w:lang w:eastAsia="ru-RU"/>
        </w:rPr>
        <w:t>Романова А.А.</w:t>
      </w:r>
    </w:p>
    <w:p w:rsidR="00337FB6" w:rsidRPr="00337FB6" w:rsidRDefault="00337FB6" w:rsidP="005637A2">
      <w:pPr>
        <w:spacing w:after="0"/>
        <w:ind w:left="-720"/>
        <w:jc w:val="right"/>
        <w:rPr>
          <w:rFonts w:ascii="Times New Roman" w:eastAsia="Times New Roman" w:hAnsi="Times New Roman"/>
          <w:sz w:val="28"/>
          <w:szCs w:val="28"/>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right"/>
        <w:rPr>
          <w:rFonts w:ascii="Times New Roman" w:eastAsia="Times New Roman" w:hAnsi="Times New Roman"/>
          <w:lang w:eastAsia="ru-RU"/>
        </w:rPr>
      </w:pPr>
    </w:p>
    <w:p w:rsidR="00337FB6" w:rsidRPr="00337FB6" w:rsidRDefault="00337FB6" w:rsidP="005637A2">
      <w:pPr>
        <w:spacing w:after="0"/>
        <w:ind w:left="-720"/>
        <w:jc w:val="both"/>
        <w:rPr>
          <w:rFonts w:ascii="Times New Roman" w:eastAsia="Times New Roman" w:hAnsi="Times New Roman"/>
          <w:lang w:eastAsia="ru-RU"/>
        </w:rPr>
      </w:pPr>
    </w:p>
    <w:p w:rsidR="00337FB6" w:rsidRPr="00337FB6" w:rsidRDefault="00337FB6" w:rsidP="005637A2">
      <w:pPr>
        <w:spacing w:after="0"/>
        <w:ind w:left="-720"/>
        <w:jc w:val="both"/>
        <w:rPr>
          <w:rFonts w:ascii="Times New Roman" w:eastAsia="Times New Roman" w:hAnsi="Times New Roman"/>
          <w:lang w:eastAsia="ru-RU"/>
        </w:rPr>
      </w:pPr>
    </w:p>
    <w:p w:rsidR="00337FB6" w:rsidRPr="00337FB6" w:rsidRDefault="00337FB6" w:rsidP="005637A2">
      <w:pPr>
        <w:spacing w:after="0"/>
        <w:jc w:val="both"/>
        <w:rPr>
          <w:rFonts w:ascii="Times New Roman" w:eastAsia="Times New Roman" w:hAnsi="Times New Roman"/>
          <w:b/>
          <w:lang w:eastAsia="ru-RU"/>
        </w:rPr>
      </w:pPr>
    </w:p>
    <w:p w:rsidR="00F135B9" w:rsidRDefault="00F135B9" w:rsidP="00F135B9">
      <w:pPr>
        <w:pStyle w:val="a3"/>
        <w:spacing w:line="276" w:lineRule="auto"/>
        <w:rPr>
          <w:rFonts w:ascii="Times New Roman" w:eastAsia="Calibri" w:hAnsi="Times New Roman" w:cs="Times New Roman"/>
          <w:b/>
          <w:sz w:val="28"/>
          <w:szCs w:val="28"/>
          <w:lang w:eastAsia="ru-RU"/>
        </w:rPr>
      </w:pPr>
    </w:p>
    <w:p w:rsidR="002677EC" w:rsidRDefault="002677EC" w:rsidP="00F135B9">
      <w:pPr>
        <w:pStyle w:val="a3"/>
        <w:spacing w:line="276" w:lineRule="auto"/>
        <w:rPr>
          <w:rFonts w:ascii="Times New Roman" w:hAnsi="Times New Roman" w:cs="Times New Roman"/>
          <w:b/>
          <w:sz w:val="28"/>
          <w:szCs w:val="28"/>
        </w:rPr>
      </w:pPr>
      <w:bookmarkStart w:id="0" w:name="_GoBack"/>
      <w:bookmarkEnd w:id="0"/>
    </w:p>
    <w:p w:rsidR="000700C3" w:rsidRPr="00903001" w:rsidRDefault="000700C3" w:rsidP="005637A2">
      <w:pPr>
        <w:pStyle w:val="a3"/>
        <w:spacing w:line="276" w:lineRule="auto"/>
        <w:jc w:val="center"/>
        <w:rPr>
          <w:rFonts w:ascii="Times New Roman" w:hAnsi="Times New Roman" w:cs="Times New Roman"/>
          <w:b/>
        </w:rPr>
      </w:pPr>
      <w:r w:rsidRPr="00903001">
        <w:rPr>
          <w:rFonts w:ascii="Times New Roman" w:hAnsi="Times New Roman" w:cs="Times New Roman"/>
          <w:b/>
        </w:rPr>
        <w:lastRenderedPageBreak/>
        <w:t>«Система подготовки юных лидеров</w:t>
      </w:r>
    </w:p>
    <w:p w:rsidR="000700C3" w:rsidRPr="00903001" w:rsidRDefault="000700C3" w:rsidP="005637A2">
      <w:pPr>
        <w:pStyle w:val="a3"/>
        <w:spacing w:line="276" w:lineRule="auto"/>
        <w:jc w:val="center"/>
        <w:rPr>
          <w:rFonts w:ascii="Times New Roman" w:hAnsi="Times New Roman" w:cs="Times New Roman"/>
          <w:b/>
        </w:rPr>
      </w:pPr>
      <w:r w:rsidRPr="00903001">
        <w:rPr>
          <w:rFonts w:ascii="Times New Roman" w:hAnsi="Times New Roman" w:cs="Times New Roman"/>
          <w:b/>
        </w:rPr>
        <w:t xml:space="preserve"> в условиях детской общественной организации, как фактор адаптации личности в социальном пространстве»</w:t>
      </w:r>
    </w:p>
    <w:p w:rsidR="000700C3" w:rsidRPr="00903001" w:rsidRDefault="000700C3" w:rsidP="005637A2">
      <w:pPr>
        <w:shd w:val="clear" w:color="auto" w:fill="FFFFFF"/>
        <w:autoSpaceDE w:val="0"/>
        <w:autoSpaceDN w:val="0"/>
        <w:adjustRightInd w:val="0"/>
        <w:spacing w:after="0"/>
        <w:jc w:val="right"/>
        <w:rPr>
          <w:rFonts w:ascii="Arial" w:eastAsia="Times New Roman" w:hAnsi="Arial"/>
          <w:i/>
          <w:iCs/>
          <w:color w:val="000000"/>
          <w:lang w:eastAsia="ru-RU"/>
        </w:rPr>
      </w:pPr>
    </w:p>
    <w:p w:rsidR="00B958C6" w:rsidRPr="00903001" w:rsidRDefault="004B6185" w:rsidP="005637A2">
      <w:pPr>
        <w:shd w:val="clear" w:color="auto" w:fill="FFFFFF"/>
        <w:autoSpaceDE w:val="0"/>
        <w:autoSpaceDN w:val="0"/>
        <w:adjustRightInd w:val="0"/>
        <w:spacing w:after="0"/>
        <w:jc w:val="right"/>
        <w:rPr>
          <w:rFonts w:ascii="Arial" w:eastAsia="Times New Roman" w:hAnsi="Arial" w:cs="Arial"/>
          <w:i/>
          <w:iCs/>
          <w:color w:val="000000"/>
          <w:lang w:eastAsia="ru-RU"/>
        </w:rPr>
      </w:pPr>
      <w:r w:rsidRPr="00903001">
        <w:rPr>
          <w:rFonts w:ascii="Arial" w:eastAsia="Times New Roman" w:hAnsi="Arial"/>
          <w:i/>
          <w:iCs/>
          <w:color w:val="000000"/>
          <w:lang w:eastAsia="ru-RU"/>
        </w:rPr>
        <w:t>Потенциал</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организации</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 xml:space="preserve">зависит </w:t>
      </w:r>
      <w:proofErr w:type="gramStart"/>
      <w:r w:rsidRPr="00903001">
        <w:rPr>
          <w:rFonts w:ascii="Arial" w:eastAsia="Times New Roman" w:hAnsi="Arial"/>
          <w:i/>
          <w:iCs/>
          <w:color w:val="000000"/>
          <w:lang w:eastAsia="ru-RU"/>
        </w:rPr>
        <w:t>от</w:t>
      </w:r>
      <w:proofErr w:type="gramEnd"/>
      <w:r w:rsidRPr="00903001">
        <w:rPr>
          <w:rFonts w:ascii="Arial" w:eastAsia="Times New Roman" w:hAnsi="Arial" w:cs="Arial"/>
          <w:i/>
          <w:iCs/>
          <w:color w:val="000000"/>
          <w:lang w:eastAsia="ru-RU"/>
        </w:rPr>
        <w:t xml:space="preserve"> </w:t>
      </w:r>
    </w:p>
    <w:p w:rsidR="00B958C6" w:rsidRPr="00903001" w:rsidRDefault="004B6185" w:rsidP="005637A2">
      <w:pPr>
        <w:shd w:val="clear" w:color="auto" w:fill="FFFFFF"/>
        <w:autoSpaceDE w:val="0"/>
        <w:autoSpaceDN w:val="0"/>
        <w:adjustRightInd w:val="0"/>
        <w:spacing w:after="0"/>
        <w:jc w:val="right"/>
        <w:rPr>
          <w:rFonts w:ascii="Arial" w:eastAsia="Times New Roman" w:hAnsi="Arial"/>
          <w:i/>
          <w:iCs/>
          <w:color w:val="000000"/>
          <w:lang w:eastAsia="ru-RU"/>
        </w:rPr>
      </w:pPr>
      <w:r w:rsidRPr="00903001">
        <w:rPr>
          <w:rFonts w:ascii="Arial" w:eastAsia="Times New Roman" w:hAnsi="Arial"/>
          <w:i/>
          <w:iCs/>
          <w:color w:val="000000"/>
          <w:lang w:eastAsia="ru-RU"/>
        </w:rPr>
        <w:t>постоянного</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роста</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лидер</w:t>
      </w:r>
      <w:r w:rsidR="00B958C6" w:rsidRPr="00903001">
        <w:rPr>
          <w:rFonts w:ascii="Arial" w:eastAsia="Times New Roman" w:hAnsi="Arial"/>
          <w:i/>
          <w:iCs/>
          <w:color w:val="000000"/>
          <w:lang w:eastAsia="ru-RU"/>
        </w:rPr>
        <w:t>ов</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кото</w:t>
      </w:r>
      <w:r w:rsidRPr="00903001">
        <w:rPr>
          <w:rFonts w:ascii="Arial" w:eastAsia="Times New Roman" w:hAnsi="Arial"/>
          <w:i/>
          <w:iCs/>
          <w:color w:val="000000"/>
          <w:lang w:eastAsia="ru-RU"/>
        </w:rPr>
        <w:softHyphen/>
        <w:t>рые</w:t>
      </w:r>
    </w:p>
    <w:p w:rsidR="004B6185" w:rsidRPr="00903001" w:rsidRDefault="004B6185" w:rsidP="005637A2">
      <w:pPr>
        <w:shd w:val="clear" w:color="auto" w:fill="FFFFFF"/>
        <w:autoSpaceDE w:val="0"/>
        <w:autoSpaceDN w:val="0"/>
        <w:adjustRightInd w:val="0"/>
        <w:spacing w:after="0"/>
        <w:jc w:val="right"/>
        <w:rPr>
          <w:rFonts w:ascii="Arial" w:eastAsia="Times New Roman" w:hAnsi="Arial" w:cs="Arial"/>
          <w:i/>
          <w:iCs/>
          <w:color w:val="000000"/>
          <w:lang w:eastAsia="ru-RU"/>
        </w:rPr>
      </w:pP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в</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ней</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работают</w:t>
      </w:r>
      <w:r w:rsidRPr="00903001">
        <w:rPr>
          <w:rFonts w:ascii="Arial" w:eastAsia="Times New Roman" w:hAnsi="Arial" w:cs="Arial"/>
          <w:i/>
          <w:iCs/>
          <w:color w:val="000000"/>
          <w:lang w:eastAsia="ru-RU"/>
        </w:rPr>
        <w:t>.</w:t>
      </w:r>
      <w:r w:rsidRPr="00903001">
        <w:rPr>
          <w:rFonts w:ascii="Arial" w:eastAsia="Times New Roman" w:hAnsi="Arial"/>
          <w:lang w:eastAsia="ru-RU"/>
        </w:rPr>
        <w:t xml:space="preserve"> </w:t>
      </w:r>
      <w:r w:rsidRPr="00903001">
        <w:rPr>
          <w:rFonts w:ascii="Arial" w:eastAsia="Times New Roman" w:hAnsi="Arial"/>
          <w:i/>
          <w:iCs/>
          <w:color w:val="000000"/>
          <w:lang w:eastAsia="ru-RU"/>
        </w:rPr>
        <w:t>Чем</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больше</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лидеров</w:t>
      </w:r>
      <w:r w:rsidRPr="00903001">
        <w:rPr>
          <w:rFonts w:ascii="Arial" w:eastAsia="Times New Roman" w:hAnsi="Arial" w:cs="Arial"/>
          <w:i/>
          <w:iCs/>
          <w:color w:val="000000"/>
          <w:lang w:eastAsia="ru-RU"/>
        </w:rPr>
        <w:t xml:space="preserve">, </w:t>
      </w:r>
    </w:p>
    <w:p w:rsidR="00B958C6" w:rsidRPr="00903001" w:rsidRDefault="004B6185" w:rsidP="005637A2">
      <w:pPr>
        <w:shd w:val="clear" w:color="auto" w:fill="FFFFFF"/>
        <w:autoSpaceDE w:val="0"/>
        <w:autoSpaceDN w:val="0"/>
        <w:adjustRightInd w:val="0"/>
        <w:spacing w:after="0"/>
        <w:jc w:val="right"/>
        <w:rPr>
          <w:rFonts w:ascii="Arial" w:eastAsia="Times New Roman" w:hAnsi="Arial" w:cs="Arial"/>
          <w:i/>
          <w:iCs/>
          <w:color w:val="000000"/>
          <w:lang w:eastAsia="ru-RU"/>
        </w:rPr>
      </w:pPr>
      <w:r w:rsidRPr="00903001">
        <w:rPr>
          <w:rFonts w:ascii="Arial" w:eastAsia="Times New Roman" w:hAnsi="Arial"/>
          <w:i/>
          <w:iCs/>
          <w:color w:val="000000"/>
          <w:lang w:eastAsia="ru-RU"/>
        </w:rPr>
        <w:t>и</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чем</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они сильнее</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тем</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выше</w:t>
      </w:r>
      <w:r w:rsidRPr="00903001">
        <w:rPr>
          <w:rFonts w:ascii="Arial" w:eastAsia="Times New Roman" w:hAnsi="Arial" w:cs="Arial"/>
          <w:i/>
          <w:iCs/>
          <w:color w:val="000000"/>
          <w:lang w:eastAsia="ru-RU"/>
        </w:rPr>
        <w:t xml:space="preserve"> </w:t>
      </w:r>
    </w:p>
    <w:p w:rsidR="004B6185" w:rsidRPr="00903001" w:rsidRDefault="004B6185" w:rsidP="005637A2">
      <w:pPr>
        <w:shd w:val="clear" w:color="auto" w:fill="FFFFFF"/>
        <w:autoSpaceDE w:val="0"/>
        <w:autoSpaceDN w:val="0"/>
        <w:adjustRightInd w:val="0"/>
        <w:spacing w:after="0"/>
        <w:jc w:val="right"/>
        <w:rPr>
          <w:rFonts w:ascii="Arial" w:eastAsia="Times New Roman" w:hAnsi="Arial"/>
          <w:lang w:eastAsia="ru-RU"/>
        </w:rPr>
      </w:pPr>
      <w:r w:rsidRPr="00903001">
        <w:rPr>
          <w:rFonts w:ascii="Arial" w:eastAsia="Times New Roman" w:hAnsi="Arial"/>
          <w:i/>
          <w:iCs/>
          <w:color w:val="000000"/>
          <w:lang w:eastAsia="ru-RU"/>
        </w:rPr>
        <w:t>шансы</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на</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успех всей</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организации</w:t>
      </w:r>
      <w:r w:rsidRPr="00903001">
        <w:rPr>
          <w:rFonts w:ascii="Arial" w:eastAsia="Times New Roman" w:hAnsi="Arial" w:cs="Arial"/>
          <w:i/>
          <w:iCs/>
          <w:color w:val="000000"/>
          <w:lang w:eastAsia="ru-RU"/>
        </w:rPr>
        <w:t>.</w:t>
      </w:r>
    </w:p>
    <w:p w:rsidR="004B6185" w:rsidRPr="00903001" w:rsidRDefault="004B6185" w:rsidP="005637A2">
      <w:pPr>
        <w:shd w:val="clear" w:color="auto" w:fill="FFFFFF"/>
        <w:autoSpaceDE w:val="0"/>
        <w:autoSpaceDN w:val="0"/>
        <w:adjustRightInd w:val="0"/>
        <w:spacing w:after="0"/>
        <w:jc w:val="right"/>
        <w:rPr>
          <w:rFonts w:ascii="Arial" w:eastAsia="Times New Roman" w:hAnsi="Arial"/>
          <w:lang w:eastAsia="ru-RU"/>
        </w:rPr>
      </w:pPr>
      <w:r w:rsidRPr="00903001">
        <w:rPr>
          <w:rFonts w:ascii="Arial" w:eastAsia="Times New Roman" w:hAnsi="Arial"/>
          <w:i/>
          <w:iCs/>
          <w:color w:val="000000"/>
          <w:lang w:eastAsia="ru-RU"/>
        </w:rPr>
        <w:t>Д</w:t>
      </w:r>
      <w:r w:rsidRPr="00903001">
        <w:rPr>
          <w:rFonts w:ascii="Arial" w:eastAsia="Times New Roman" w:hAnsi="Arial" w:cs="Arial"/>
          <w:i/>
          <w:iCs/>
          <w:color w:val="000000"/>
          <w:lang w:eastAsia="ru-RU"/>
        </w:rPr>
        <w:t xml:space="preserve">. </w:t>
      </w:r>
      <w:r w:rsidRPr="00903001">
        <w:rPr>
          <w:rFonts w:ascii="Arial" w:eastAsia="Times New Roman" w:hAnsi="Arial"/>
          <w:i/>
          <w:iCs/>
          <w:color w:val="000000"/>
          <w:lang w:eastAsia="ru-RU"/>
        </w:rPr>
        <w:t>Максвелл</w:t>
      </w:r>
    </w:p>
    <w:p w:rsidR="00B958C6" w:rsidRPr="00903001" w:rsidRDefault="00B958C6" w:rsidP="005637A2">
      <w:pPr>
        <w:shd w:val="clear" w:color="auto" w:fill="FFFFFF"/>
        <w:autoSpaceDE w:val="0"/>
        <w:autoSpaceDN w:val="0"/>
        <w:adjustRightInd w:val="0"/>
        <w:spacing w:after="0"/>
        <w:jc w:val="right"/>
        <w:rPr>
          <w:rFonts w:ascii="Arial" w:eastAsia="Times New Roman" w:hAnsi="Arial"/>
          <w:lang w:eastAsia="ru-RU"/>
        </w:rPr>
      </w:pPr>
    </w:p>
    <w:p w:rsidR="00DD7D26" w:rsidRPr="00903001" w:rsidRDefault="00DD7D26" w:rsidP="005637A2">
      <w:pPr>
        <w:spacing w:after="0"/>
        <w:ind w:firstLine="709"/>
        <w:jc w:val="both"/>
        <w:rPr>
          <w:rFonts w:ascii="Times New Roman" w:eastAsia="Times New Roman" w:hAnsi="Times New Roman"/>
          <w:lang w:eastAsia="ru-RU"/>
        </w:rPr>
      </w:pPr>
      <w:r w:rsidRPr="00903001">
        <w:rPr>
          <w:rFonts w:ascii="Times New Roman" w:eastAsia="Times New Roman" w:hAnsi="Times New Roman"/>
          <w:lang w:eastAsia="ru-RU"/>
        </w:rPr>
        <w:t>Перед детьми – широкая и длинная дорога жизни. В ней будет все: успехи и неудачи, победы и поражения, радости и горести, любовь и разочарования – словом, все то, что и составляет полнокровную человеческую судьбу. И, конечно, каждому хочется, чтобы  в жизни было больше успешности, побед, любви, хочется прожить жизнь счастливо и ярко.</w:t>
      </w:r>
    </w:p>
    <w:p w:rsidR="004B5184" w:rsidRPr="00903001" w:rsidRDefault="00DD7D26" w:rsidP="005637A2">
      <w:pPr>
        <w:spacing w:after="0"/>
        <w:ind w:firstLine="709"/>
        <w:jc w:val="both"/>
        <w:rPr>
          <w:rFonts w:ascii="Times New Roman" w:eastAsia="Times New Roman" w:hAnsi="Times New Roman"/>
          <w:lang w:eastAsia="ru-RU"/>
        </w:rPr>
      </w:pPr>
      <w:r w:rsidRPr="00903001">
        <w:rPr>
          <w:rFonts w:ascii="Times New Roman" w:eastAsia="Times New Roman" w:hAnsi="Times New Roman"/>
          <w:lang w:eastAsia="ru-RU"/>
        </w:rPr>
        <w:t>Это зависит от многих обстоятельств, но главное – от самих ребят, от их желания, старания, способностей, от умения правильно выбрать решения, особенно в переломные моменты жизни. Они  должны не просто иметь багаж знаний, а уметь применять е</w:t>
      </w:r>
      <w:r w:rsidR="004B5184" w:rsidRPr="00903001">
        <w:rPr>
          <w:rFonts w:ascii="Times New Roman" w:eastAsia="Times New Roman" w:hAnsi="Times New Roman"/>
          <w:lang w:eastAsia="ru-RU"/>
        </w:rPr>
        <w:t>го, уметь работать в коллективе, так как с</w:t>
      </w:r>
      <w:r w:rsidRPr="00903001">
        <w:rPr>
          <w:rFonts w:ascii="Times New Roman" w:eastAsia="Times New Roman" w:hAnsi="Times New Roman"/>
          <w:lang w:eastAsia="ru-RU"/>
        </w:rPr>
        <w:t xml:space="preserve">пособность человека быть лидером во многом зависит от развитости у него организаторских и коммуникативных качеств. </w:t>
      </w:r>
    </w:p>
    <w:p w:rsidR="00AB5543" w:rsidRDefault="00F25192" w:rsidP="005637A2">
      <w:pPr>
        <w:shd w:val="clear" w:color="auto" w:fill="FFFFFF"/>
        <w:spacing w:after="0"/>
        <w:jc w:val="both"/>
        <w:rPr>
          <w:rFonts w:ascii="Times New Roman" w:eastAsia="Times New Roman" w:hAnsi="Times New Roman"/>
          <w:lang w:eastAsia="ru-RU"/>
        </w:rPr>
      </w:pPr>
      <w:r w:rsidRPr="00903001">
        <w:rPr>
          <w:rFonts w:ascii="Times New Roman" w:hAnsi="Times New Roman"/>
          <w:lang w:eastAsia="ar-SA"/>
        </w:rPr>
        <w:t xml:space="preserve">     Для современного общества актуальна потребность в  социально-активной позиции детей и молодежи. В условиях перехода на новые стандарты </w:t>
      </w:r>
      <w:r w:rsidR="00C61546" w:rsidRPr="00903001">
        <w:rPr>
          <w:rFonts w:ascii="Times New Roman" w:hAnsi="Times New Roman"/>
          <w:lang w:eastAsia="ar-SA"/>
        </w:rPr>
        <w:t>образования,</w:t>
      </w:r>
      <w:r w:rsidRPr="00903001">
        <w:rPr>
          <w:rFonts w:ascii="Times New Roman" w:hAnsi="Times New Roman"/>
          <w:lang w:eastAsia="ar-SA"/>
        </w:rPr>
        <w:t xml:space="preserve"> главенствующие задачи включают в себя формирование позитивных лидерских качеств личности ребенка, через включение его в различные виды деятельности на всех этапах школьной жизни.</w:t>
      </w:r>
      <w:r w:rsidR="00C61546" w:rsidRPr="00903001">
        <w:rPr>
          <w:rFonts w:ascii="Times New Roman" w:eastAsia="Times New Roman" w:hAnsi="Times New Roman"/>
          <w:lang w:eastAsia="ru-RU"/>
        </w:rPr>
        <w:t xml:space="preserve"> Все, что ребенку необходимо в школьные годы, а он стремится понять и проявить себя (потребность в самореализации), войти в различные человеческие сообщества (потребность в социализации) и </w:t>
      </w:r>
    </w:p>
    <w:p w:rsidR="00C61546" w:rsidRPr="00903001" w:rsidRDefault="00C61546" w:rsidP="005637A2">
      <w:pPr>
        <w:shd w:val="clear" w:color="auto" w:fill="FFFFFF"/>
        <w:spacing w:after="0"/>
        <w:jc w:val="both"/>
        <w:rPr>
          <w:rFonts w:ascii="Times New Roman" w:eastAsia="Times New Roman" w:hAnsi="Times New Roman"/>
          <w:lang w:eastAsia="ru-RU"/>
        </w:rPr>
      </w:pPr>
      <w:r w:rsidRPr="00903001">
        <w:rPr>
          <w:rFonts w:ascii="Times New Roman" w:eastAsia="Times New Roman" w:hAnsi="Times New Roman"/>
          <w:lang w:eastAsia="ru-RU"/>
        </w:rPr>
        <w:t>утвердиться в них (потребность в самоопределении и самоутверждении),  невозможно без педагогов.</w:t>
      </w:r>
    </w:p>
    <w:p w:rsidR="00B958C6" w:rsidRPr="00903001" w:rsidRDefault="00B958C6" w:rsidP="005637A2">
      <w:pPr>
        <w:tabs>
          <w:tab w:val="left" w:pos="0"/>
        </w:tabs>
        <w:adjustRightInd w:val="0"/>
        <w:spacing w:after="0"/>
        <w:ind w:right="-1"/>
        <w:jc w:val="both"/>
        <w:rPr>
          <w:rFonts w:ascii="Times New Roman" w:eastAsia="Times New Roman" w:hAnsi="Times New Roman"/>
          <w:lang w:eastAsia="ru-RU"/>
        </w:rPr>
      </w:pPr>
      <w:r w:rsidRPr="00903001">
        <w:rPr>
          <w:rFonts w:ascii="Times New Roman" w:eastAsia="Times New Roman" w:hAnsi="Times New Roman"/>
          <w:lang w:eastAsia="ru-RU"/>
        </w:rPr>
        <w:tab/>
      </w:r>
      <w:r w:rsidR="00C61546" w:rsidRPr="00903001">
        <w:rPr>
          <w:rFonts w:ascii="Times New Roman" w:eastAsia="Times New Roman" w:hAnsi="Times New Roman"/>
          <w:lang w:eastAsia="ru-RU"/>
        </w:rPr>
        <w:t xml:space="preserve">Процесс воспитания </w:t>
      </w:r>
      <w:r w:rsidR="00823733" w:rsidRPr="00903001">
        <w:rPr>
          <w:rFonts w:ascii="Times New Roman" w:eastAsia="Times New Roman" w:hAnsi="Times New Roman"/>
          <w:lang w:eastAsia="ru-RU"/>
        </w:rPr>
        <w:t xml:space="preserve">социально-активной личности </w:t>
      </w:r>
      <w:r w:rsidR="00C61546" w:rsidRPr="00903001">
        <w:rPr>
          <w:rFonts w:ascii="Times New Roman" w:eastAsia="Times New Roman" w:hAnsi="Times New Roman"/>
          <w:lang w:eastAsia="ru-RU"/>
        </w:rPr>
        <w:t xml:space="preserve">эффективнее осуществляется в детских общественных организациях и объединениях </w:t>
      </w:r>
      <w:r w:rsidR="00C61546" w:rsidRPr="00903001">
        <w:rPr>
          <w:rFonts w:ascii="Times New Roman" w:eastAsia="Times New Roman" w:hAnsi="Times New Roman"/>
          <w:lang w:eastAsia="ru-RU"/>
        </w:rPr>
        <w:lastRenderedPageBreak/>
        <w:t xml:space="preserve">(ДОО), члены которых объединены общей деятельностью по изменению и улучшению окружающего мира и жизни, как самих подростков, так и других людей. </w:t>
      </w:r>
      <w:r w:rsidRPr="00903001">
        <w:rPr>
          <w:rFonts w:ascii="Times New Roman" w:eastAsia="Times New Roman" w:hAnsi="Times New Roman"/>
          <w:lang w:eastAsia="ru-RU"/>
        </w:rPr>
        <w:t xml:space="preserve">  </w:t>
      </w:r>
    </w:p>
    <w:p w:rsidR="004D5739" w:rsidRPr="00903001" w:rsidRDefault="00B958C6" w:rsidP="005637A2">
      <w:pPr>
        <w:tabs>
          <w:tab w:val="left" w:pos="0"/>
        </w:tabs>
        <w:adjustRightInd w:val="0"/>
        <w:spacing w:after="0"/>
        <w:ind w:right="-1"/>
        <w:jc w:val="both"/>
        <w:rPr>
          <w:rFonts w:ascii="Times New Roman" w:hAnsi="Times New Roman"/>
          <w:color w:val="000000"/>
        </w:rPr>
      </w:pPr>
      <w:r w:rsidRPr="00903001">
        <w:rPr>
          <w:rFonts w:ascii="Times New Roman" w:eastAsia="Times New Roman" w:hAnsi="Times New Roman"/>
          <w:lang w:eastAsia="ru-RU"/>
        </w:rPr>
        <w:tab/>
        <w:t xml:space="preserve"> </w:t>
      </w:r>
      <w:r w:rsidR="004B6185" w:rsidRPr="00903001">
        <w:rPr>
          <w:rFonts w:ascii="Times New Roman" w:hAnsi="Times New Roman"/>
          <w:color w:val="000000"/>
        </w:rPr>
        <w:t>Ключевая задача  системы заключается в том, чтобы помочь растущему чело</w:t>
      </w:r>
      <w:r w:rsidR="004B6185" w:rsidRPr="00903001">
        <w:rPr>
          <w:rFonts w:ascii="Times New Roman" w:hAnsi="Times New Roman"/>
          <w:color w:val="000000"/>
        </w:rPr>
        <w:softHyphen/>
        <w:t xml:space="preserve">веку войти в </w:t>
      </w:r>
      <w:r w:rsidR="00334425" w:rsidRPr="00903001">
        <w:rPr>
          <w:rFonts w:ascii="Times New Roman" w:hAnsi="Times New Roman"/>
          <w:color w:val="000000"/>
        </w:rPr>
        <w:t>«</w:t>
      </w:r>
      <w:r w:rsidR="004B6185" w:rsidRPr="00903001">
        <w:rPr>
          <w:rFonts w:ascii="Times New Roman" w:hAnsi="Times New Roman"/>
          <w:color w:val="000000"/>
        </w:rPr>
        <w:t>мир</w:t>
      </w:r>
      <w:r w:rsidR="00334425" w:rsidRPr="00903001">
        <w:rPr>
          <w:rFonts w:ascii="Times New Roman" w:hAnsi="Times New Roman"/>
          <w:color w:val="000000"/>
        </w:rPr>
        <w:t>»</w:t>
      </w:r>
      <w:r w:rsidR="004B6185" w:rsidRPr="00903001">
        <w:rPr>
          <w:rFonts w:ascii="Times New Roman" w:hAnsi="Times New Roman"/>
          <w:color w:val="000000"/>
        </w:rPr>
        <w:t>, найти в нем свое место, осуществить осознан</w:t>
      </w:r>
      <w:r w:rsidR="004B6185" w:rsidRPr="00903001">
        <w:rPr>
          <w:rFonts w:ascii="Times New Roman" w:hAnsi="Times New Roman"/>
          <w:color w:val="000000"/>
        </w:rPr>
        <w:softHyphen/>
        <w:t>ный выбор социальной роли и ре</w:t>
      </w:r>
      <w:r w:rsidR="004B6185" w:rsidRPr="00903001">
        <w:rPr>
          <w:rFonts w:ascii="Times New Roman" w:hAnsi="Times New Roman"/>
          <w:color w:val="000000"/>
        </w:rPr>
        <w:softHyphen/>
        <w:t>ализовать ее в созидательной де</w:t>
      </w:r>
      <w:r w:rsidR="004B6185" w:rsidRPr="00903001">
        <w:rPr>
          <w:rFonts w:ascii="Times New Roman" w:hAnsi="Times New Roman"/>
          <w:color w:val="000000"/>
        </w:rPr>
        <w:softHyphen/>
        <w:t>ятельности. От того, какие ценности будут сформированы у молодежи сегодня, от того, на</w:t>
      </w:r>
      <w:r w:rsidR="004B6185" w:rsidRPr="00903001">
        <w:rPr>
          <w:rFonts w:ascii="Times New Roman" w:hAnsi="Times New Roman"/>
          <w:color w:val="000000"/>
        </w:rPr>
        <w:softHyphen/>
        <w:t>сколько молодые люди будут го</w:t>
      </w:r>
      <w:r w:rsidR="004B6185" w:rsidRPr="00903001">
        <w:rPr>
          <w:rFonts w:ascii="Times New Roman" w:hAnsi="Times New Roman"/>
          <w:color w:val="000000"/>
        </w:rPr>
        <w:softHyphen/>
        <w:t>товы к новому типу социальных отношений, зависит путь развития нашего общества и в настоящее время, и в будущем.</w:t>
      </w:r>
    </w:p>
    <w:p w:rsidR="00B84DA6" w:rsidRPr="00903001" w:rsidRDefault="002D4329" w:rsidP="005637A2">
      <w:pPr>
        <w:pStyle w:val="a3"/>
        <w:spacing w:line="276" w:lineRule="auto"/>
        <w:ind w:firstLine="708"/>
        <w:jc w:val="both"/>
        <w:rPr>
          <w:rFonts w:ascii="Times New Roman" w:hAnsi="Times New Roman" w:cs="Times New Roman"/>
          <w:lang w:eastAsia="ar-SA"/>
        </w:rPr>
      </w:pPr>
      <w:r w:rsidRPr="00903001">
        <w:rPr>
          <w:rFonts w:ascii="Times New Roman" w:hAnsi="Times New Roman" w:cs="Times New Roman"/>
          <w:lang w:eastAsia="ar-SA"/>
        </w:rPr>
        <w:t>Как показала практика</w:t>
      </w:r>
      <w:r w:rsidR="00606CF3" w:rsidRPr="00903001">
        <w:rPr>
          <w:rFonts w:ascii="Times New Roman" w:hAnsi="Times New Roman" w:cs="Times New Roman"/>
          <w:lang w:eastAsia="ar-SA"/>
        </w:rPr>
        <w:t>,</w:t>
      </w:r>
      <w:r w:rsidRPr="00903001">
        <w:rPr>
          <w:rFonts w:ascii="Times New Roman" w:hAnsi="Times New Roman" w:cs="Times New Roman"/>
          <w:lang w:eastAsia="ar-SA"/>
        </w:rPr>
        <w:t xml:space="preserve"> подрастающее поколение </w:t>
      </w:r>
      <w:r w:rsidR="00F25192" w:rsidRPr="00903001">
        <w:rPr>
          <w:rFonts w:ascii="Times New Roman" w:hAnsi="Times New Roman" w:cs="Times New Roman"/>
          <w:lang w:eastAsia="ar-SA"/>
        </w:rPr>
        <w:t>не всегда правильно тракту</w:t>
      </w:r>
      <w:r w:rsidR="00606CF3" w:rsidRPr="00903001">
        <w:rPr>
          <w:rFonts w:ascii="Times New Roman" w:hAnsi="Times New Roman" w:cs="Times New Roman"/>
          <w:lang w:eastAsia="ar-SA"/>
        </w:rPr>
        <w:t>е</w:t>
      </w:r>
      <w:r w:rsidR="00F25192" w:rsidRPr="00903001">
        <w:rPr>
          <w:rFonts w:ascii="Times New Roman" w:hAnsi="Times New Roman" w:cs="Times New Roman"/>
          <w:lang w:eastAsia="ar-SA"/>
        </w:rPr>
        <w:t>т понятие «активная жизненная позиция», а иногда даже затрудня</w:t>
      </w:r>
      <w:r w:rsidR="00606CF3" w:rsidRPr="00903001">
        <w:rPr>
          <w:rFonts w:ascii="Times New Roman" w:hAnsi="Times New Roman" w:cs="Times New Roman"/>
          <w:lang w:eastAsia="ar-SA"/>
        </w:rPr>
        <w:t>е</w:t>
      </w:r>
      <w:r w:rsidR="00F25192" w:rsidRPr="00903001">
        <w:rPr>
          <w:rFonts w:ascii="Times New Roman" w:hAnsi="Times New Roman" w:cs="Times New Roman"/>
          <w:lang w:eastAsia="ar-SA"/>
        </w:rPr>
        <w:t xml:space="preserve">тся дать определение. </w:t>
      </w:r>
      <w:r w:rsidR="00606CF3" w:rsidRPr="00903001">
        <w:rPr>
          <w:rFonts w:ascii="Times New Roman" w:hAnsi="Times New Roman" w:cs="Times New Roman"/>
          <w:lang w:eastAsia="ar-SA"/>
        </w:rPr>
        <w:t xml:space="preserve">Поэтому в детской организации должна быть своя </w:t>
      </w:r>
      <w:r w:rsidR="00606CF3" w:rsidRPr="00903001">
        <w:rPr>
          <w:rFonts w:ascii="Times New Roman" w:hAnsi="Times New Roman" w:cs="Times New Roman"/>
        </w:rPr>
        <w:t>система подготовки лидеров</w:t>
      </w:r>
      <w:r w:rsidR="00606CF3" w:rsidRPr="00903001">
        <w:rPr>
          <w:rFonts w:ascii="Times New Roman" w:hAnsi="Times New Roman" w:cs="Times New Roman"/>
          <w:lang w:eastAsia="ar-SA"/>
        </w:rPr>
        <w:t>, в</w:t>
      </w:r>
      <w:r w:rsidR="00F25192" w:rsidRPr="00903001">
        <w:rPr>
          <w:rFonts w:ascii="Times New Roman" w:hAnsi="Times New Roman" w:cs="Times New Roman"/>
          <w:lang w:eastAsia="ar-SA"/>
        </w:rPr>
        <w:t xml:space="preserve"> ходе реализации </w:t>
      </w:r>
      <w:r w:rsidR="00606CF3" w:rsidRPr="00903001">
        <w:rPr>
          <w:rFonts w:ascii="Times New Roman" w:hAnsi="Times New Roman" w:cs="Times New Roman"/>
          <w:lang w:eastAsia="ar-SA"/>
        </w:rPr>
        <w:t>которой</w:t>
      </w:r>
      <w:r w:rsidR="00F25192" w:rsidRPr="00903001">
        <w:rPr>
          <w:rFonts w:ascii="Times New Roman" w:hAnsi="Times New Roman" w:cs="Times New Roman"/>
          <w:lang w:eastAsia="ar-SA"/>
        </w:rPr>
        <w:t xml:space="preserve"> у </w:t>
      </w:r>
      <w:r w:rsidR="00606CF3" w:rsidRPr="00903001">
        <w:rPr>
          <w:rFonts w:ascii="Times New Roman" w:hAnsi="Times New Roman" w:cs="Times New Roman"/>
          <w:lang w:eastAsia="ar-SA"/>
        </w:rPr>
        <w:t>обу</w:t>
      </w:r>
      <w:r w:rsidR="00F25192" w:rsidRPr="00903001">
        <w:rPr>
          <w:rFonts w:ascii="Times New Roman" w:hAnsi="Times New Roman" w:cs="Times New Roman"/>
          <w:lang w:eastAsia="ar-SA"/>
        </w:rPr>
        <w:t>ча</w:t>
      </w:r>
      <w:r w:rsidR="00FF256E" w:rsidRPr="00903001">
        <w:rPr>
          <w:rFonts w:ascii="Times New Roman" w:hAnsi="Times New Roman" w:cs="Times New Roman"/>
          <w:lang w:eastAsia="ar-SA"/>
        </w:rPr>
        <w:t>ю</w:t>
      </w:r>
      <w:r w:rsidR="00F25192" w:rsidRPr="00903001">
        <w:rPr>
          <w:rFonts w:ascii="Times New Roman" w:hAnsi="Times New Roman" w:cs="Times New Roman"/>
          <w:lang w:eastAsia="ar-SA"/>
        </w:rPr>
        <w:t>щихся должн</w:t>
      </w:r>
      <w:r w:rsidR="00FF256E" w:rsidRPr="00903001">
        <w:rPr>
          <w:rFonts w:ascii="Times New Roman" w:hAnsi="Times New Roman" w:cs="Times New Roman"/>
          <w:lang w:eastAsia="ar-SA"/>
        </w:rPr>
        <w:t>о</w:t>
      </w:r>
      <w:r w:rsidR="00F25192" w:rsidRPr="00903001">
        <w:rPr>
          <w:rFonts w:ascii="Times New Roman" w:hAnsi="Times New Roman" w:cs="Times New Roman"/>
          <w:lang w:eastAsia="ar-SA"/>
        </w:rPr>
        <w:t xml:space="preserve"> быть четко сформировано </w:t>
      </w:r>
      <w:r w:rsidR="00FF256E" w:rsidRPr="00903001">
        <w:rPr>
          <w:rFonts w:ascii="Times New Roman" w:hAnsi="Times New Roman" w:cs="Times New Roman"/>
          <w:lang w:eastAsia="ar-SA"/>
        </w:rPr>
        <w:t>такое</w:t>
      </w:r>
      <w:r w:rsidR="00F25192" w:rsidRPr="00903001">
        <w:rPr>
          <w:rFonts w:ascii="Times New Roman" w:hAnsi="Times New Roman" w:cs="Times New Roman"/>
          <w:lang w:eastAsia="ar-SA"/>
        </w:rPr>
        <w:t xml:space="preserve"> понятие</w:t>
      </w:r>
      <w:r w:rsidR="00FF256E" w:rsidRPr="00903001">
        <w:rPr>
          <w:rFonts w:ascii="Times New Roman" w:hAnsi="Times New Roman" w:cs="Times New Roman"/>
          <w:lang w:eastAsia="ar-SA"/>
        </w:rPr>
        <w:t>,</w:t>
      </w:r>
      <w:r w:rsidR="00F25192" w:rsidRPr="00903001">
        <w:rPr>
          <w:rFonts w:ascii="Times New Roman" w:hAnsi="Times New Roman" w:cs="Times New Roman"/>
          <w:lang w:eastAsia="ar-SA"/>
        </w:rPr>
        <w:t xml:space="preserve"> как</w:t>
      </w:r>
      <w:r w:rsidR="00FF256E" w:rsidRPr="00903001">
        <w:rPr>
          <w:rFonts w:ascii="Times New Roman" w:hAnsi="Times New Roman" w:cs="Times New Roman"/>
          <w:lang w:eastAsia="ar-SA"/>
        </w:rPr>
        <w:t xml:space="preserve"> </w:t>
      </w:r>
      <w:r w:rsidR="00F25192" w:rsidRPr="00903001">
        <w:rPr>
          <w:rFonts w:ascii="Times New Roman" w:hAnsi="Times New Roman" w:cs="Times New Roman"/>
          <w:lang w:eastAsia="ar-SA"/>
        </w:rPr>
        <w:t>формирование позитивного отношения к жизни и умения организовывать людей, единомышленников.</w:t>
      </w:r>
    </w:p>
    <w:p w:rsidR="00986D7E" w:rsidRPr="00903001" w:rsidRDefault="00986D7E" w:rsidP="005637A2">
      <w:pPr>
        <w:shd w:val="clear" w:color="auto" w:fill="FFFFFF"/>
        <w:autoSpaceDE w:val="0"/>
        <w:autoSpaceDN w:val="0"/>
        <w:adjustRightInd w:val="0"/>
        <w:ind w:firstLine="708"/>
        <w:jc w:val="both"/>
        <w:rPr>
          <w:rFonts w:ascii="Times New Roman" w:hAnsi="Times New Roman"/>
        </w:rPr>
      </w:pPr>
      <w:r w:rsidRPr="00903001">
        <w:rPr>
          <w:rFonts w:ascii="Times New Roman" w:hAnsi="Times New Roman"/>
          <w:color w:val="000000"/>
        </w:rPr>
        <w:t>Главный принцип деятельнос</w:t>
      </w:r>
      <w:r w:rsidRPr="00903001">
        <w:rPr>
          <w:rFonts w:ascii="Times New Roman" w:hAnsi="Times New Roman"/>
          <w:color w:val="000000"/>
        </w:rPr>
        <w:softHyphen/>
        <w:t xml:space="preserve">ти </w:t>
      </w:r>
      <w:r w:rsidR="00814827" w:rsidRPr="00903001">
        <w:rPr>
          <w:rFonts w:ascii="Times New Roman" w:hAnsi="Times New Roman"/>
        </w:rPr>
        <w:t xml:space="preserve">системы подготовки лидеров </w:t>
      </w:r>
      <w:r w:rsidRPr="00903001">
        <w:rPr>
          <w:rFonts w:ascii="Times New Roman" w:hAnsi="Times New Roman"/>
          <w:color w:val="000000"/>
        </w:rPr>
        <w:t>- личность развивается и формируется в де</w:t>
      </w:r>
      <w:r w:rsidRPr="00903001">
        <w:rPr>
          <w:rFonts w:ascii="Times New Roman" w:hAnsi="Times New Roman"/>
          <w:color w:val="000000"/>
        </w:rPr>
        <w:softHyphen/>
        <w:t>ятельности. И чем богаче и содер</w:t>
      </w:r>
      <w:r w:rsidRPr="00903001">
        <w:rPr>
          <w:rFonts w:ascii="Times New Roman" w:hAnsi="Times New Roman"/>
          <w:color w:val="000000"/>
        </w:rPr>
        <w:softHyphen/>
        <w:t>жательнее будет организована эта деятельность, тем больше созда</w:t>
      </w:r>
      <w:r w:rsidRPr="00903001">
        <w:rPr>
          <w:rFonts w:ascii="Times New Roman" w:hAnsi="Times New Roman"/>
          <w:color w:val="000000"/>
        </w:rPr>
        <w:softHyphen/>
        <w:t>ется возможностей для целенап</w:t>
      </w:r>
      <w:r w:rsidRPr="00903001">
        <w:rPr>
          <w:rFonts w:ascii="Times New Roman" w:hAnsi="Times New Roman"/>
          <w:color w:val="000000"/>
        </w:rPr>
        <w:softHyphen/>
        <w:t>равленного воздействия на под</w:t>
      </w:r>
      <w:r w:rsidRPr="00903001">
        <w:rPr>
          <w:rFonts w:ascii="Times New Roman" w:hAnsi="Times New Roman"/>
          <w:color w:val="000000"/>
        </w:rPr>
        <w:softHyphen/>
        <w:t>ростка, самовоспитания его духовных потребностей, в том чис</w:t>
      </w:r>
      <w:r w:rsidRPr="00903001">
        <w:rPr>
          <w:rFonts w:ascii="Times New Roman" w:hAnsi="Times New Roman"/>
          <w:color w:val="000000"/>
        </w:rPr>
        <w:softHyphen/>
        <w:t>ле и в творчестве, и в социально-значимой детальности.</w:t>
      </w:r>
    </w:p>
    <w:p w:rsidR="00AB5543" w:rsidRDefault="00986D7E" w:rsidP="00F135B9">
      <w:pPr>
        <w:shd w:val="clear" w:color="auto" w:fill="FFFFFF"/>
        <w:autoSpaceDE w:val="0"/>
        <w:autoSpaceDN w:val="0"/>
        <w:adjustRightInd w:val="0"/>
        <w:ind w:firstLine="708"/>
        <w:jc w:val="both"/>
        <w:rPr>
          <w:rFonts w:ascii="Times New Roman" w:hAnsi="Times New Roman"/>
        </w:rPr>
      </w:pPr>
      <w:r w:rsidRPr="00903001">
        <w:rPr>
          <w:rFonts w:ascii="Times New Roman" w:hAnsi="Times New Roman"/>
          <w:color w:val="000000"/>
        </w:rPr>
        <w:t>Процесс воспитания активнос</w:t>
      </w:r>
      <w:r w:rsidRPr="00903001">
        <w:rPr>
          <w:rFonts w:ascii="Times New Roman" w:hAnsi="Times New Roman"/>
          <w:color w:val="000000"/>
        </w:rPr>
        <w:softHyphen/>
        <w:t>ти и подготовки лидеров должен строиться на основе сотрудниче</w:t>
      </w:r>
      <w:r w:rsidRPr="00903001">
        <w:rPr>
          <w:rFonts w:ascii="Times New Roman" w:hAnsi="Times New Roman"/>
          <w:color w:val="000000"/>
        </w:rPr>
        <w:softHyphen/>
        <w:t>ства, взаимного уважения, дове</w:t>
      </w:r>
      <w:r w:rsidRPr="00903001">
        <w:rPr>
          <w:rFonts w:ascii="Times New Roman" w:hAnsi="Times New Roman"/>
          <w:color w:val="000000"/>
        </w:rPr>
        <w:softHyphen/>
        <w:t>рия взрослых и детей. Только тог</w:t>
      </w:r>
      <w:r w:rsidRPr="00903001">
        <w:rPr>
          <w:rFonts w:ascii="Times New Roman" w:hAnsi="Times New Roman"/>
          <w:color w:val="000000"/>
        </w:rPr>
        <w:softHyphen/>
        <w:t>да закладывается фундамент социальной инициативы и потреб</w:t>
      </w:r>
      <w:r w:rsidRPr="00903001">
        <w:rPr>
          <w:rFonts w:ascii="Times New Roman" w:hAnsi="Times New Roman"/>
          <w:color w:val="000000"/>
        </w:rPr>
        <w:softHyphen/>
        <w:t>ность работы с человеком и для человека.</w:t>
      </w:r>
    </w:p>
    <w:p w:rsidR="000A20E7" w:rsidRPr="00903001" w:rsidRDefault="00FF256E" w:rsidP="005637A2">
      <w:pPr>
        <w:pStyle w:val="a3"/>
        <w:spacing w:line="276" w:lineRule="auto"/>
        <w:jc w:val="both"/>
        <w:rPr>
          <w:rFonts w:ascii="Times New Roman" w:hAnsi="Times New Roman" w:cs="Times New Roman"/>
          <w:lang w:eastAsia="ar-SA"/>
        </w:rPr>
      </w:pPr>
      <w:r w:rsidRPr="00903001">
        <w:rPr>
          <w:rFonts w:ascii="Times New Roman" w:hAnsi="Times New Roman" w:cs="Times New Roman"/>
          <w:lang w:eastAsia="ar-SA"/>
        </w:rPr>
        <w:t>Такая система создает</w:t>
      </w:r>
      <w:r w:rsidR="00F25192" w:rsidRPr="00903001">
        <w:rPr>
          <w:rFonts w:ascii="Times New Roman" w:hAnsi="Times New Roman" w:cs="Times New Roman"/>
          <w:lang w:eastAsia="ar-SA"/>
        </w:rPr>
        <w:t xml:space="preserve"> условия </w:t>
      </w:r>
      <w:proofErr w:type="gramStart"/>
      <w:r w:rsidR="00F25192" w:rsidRPr="00903001">
        <w:rPr>
          <w:rFonts w:ascii="Times New Roman" w:hAnsi="Times New Roman" w:cs="Times New Roman"/>
          <w:lang w:eastAsia="ar-SA"/>
        </w:rPr>
        <w:t>для</w:t>
      </w:r>
      <w:proofErr w:type="gramEnd"/>
      <w:r w:rsidR="00986D7E" w:rsidRPr="00903001">
        <w:rPr>
          <w:rFonts w:ascii="Times New Roman" w:hAnsi="Times New Roman" w:cs="Times New Roman"/>
          <w:lang w:eastAsia="ar-SA"/>
        </w:rPr>
        <w:t xml:space="preserve">: </w:t>
      </w:r>
      <w:r w:rsidR="00F25192" w:rsidRPr="00903001">
        <w:rPr>
          <w:rFonts w:ascii="Times New Roman" w:hAnsi="Times New Roman" w:cs="Times New Roman"/>
          <w:lang w:eastAsia="ar-SA"/>
        </w:rPr>
        <w:t xml:space="preserve"> </w:t>
      </w:r>
    </w:p>
    <w:p w:rsidR="000A20E7" w:rsidRPr="00903001" w:rsidRDefault="00F25192" w:rsidP="005637A2">
      <w:pPr>
        <w:pStyle w:val="a3"/>
        <w:numPr>
          <w:ilvl w:val="0"/>
          <w:numId w:val="1"/>
        </w:numPr>
        <w:spacing w:line="276" w:lineRule="auto"/>
        <w:jc w:val="both"/>
        <w:rPr>
          <w:rFonts w:ascii="Times New Roman" w:hAnsi="Times New Roman" w:cs="Times New Roman"/>
          <w:lang w:eastAsia="ar-SA"/>
        </w:rPr>
      </w:pPr>
      <w:r w:rsidRPr="00903001">
        <w:rPr>
          <w:rFonts w:ascii="Times New Roman" w:hAnsi="Times New Roman" w:cs="Times New Roman"/>
          <w:lang w:eastAsia="ar-SA"/>
        </w:rPr>
        <w:t>социального, культурного и профессионального самоопределения</w:t>
      </w:r>
      <w:r w:rsidR="000A20E7" w:rsidRPr="00903001">
        <w:rPr>
          <w:rFonts w:ascii="Times New Roman" w:hAnsi="Times New Roman" w:cs="Times New Roman"/>
          <w:lang w:eastAsia="ar-SA"/>
        </w:rPr>
        <w:t>;</w:t>
      </w:r>
    </w:p>
    <w:p w:rsidR="000A20E7" w:rsidRPr="00903001" w:rsidRDefault="00F25192" w:rsidP="005637A2">
      <w:pPr>
        <w:pStyle w:val="a3"/>
        <w:numPr>
          <w:ilvl w:val="0"/>
          <w:numId w:val="1"/>
        </w:numPr>
        <w:spacing w:line="276" w:lineRule="auto"/>
        <w:jc w:val="both"/>
        <w:rPr>
          <w:rFonts w:ascii="Times New Roman" w:hAnsi="Times New Roman" w:cs="Times New Roman"/>
          <w:lang w:eastAsia="ar-SA"/>
        </w:rPr>
      </w:pPr>
      <w:r w:rsidRPr="00903001">
        <w:rPr>
          <w:rFonts w:ascii="Times New Roman" w:hAnsi="Times New Roman" w:cs="Times New Roman"/>
          <w:lang w:eastAsia="ar-SA"/>
        </w:rPr>
        <w:t>творческой самореализации личности, исполь</w:t>
      </w:r>
      <w:r w:rsidR="000A20E7" w:rsidRPr="00903001">
        <w:rPr>
          <w:rFonts w:ascii="Times New Roman" w:hAnsi="Times New Roman" w:cs="Times New Roman"/>
          <w:lang w:eastAsia="ar-SA"/>
        </w:rPr>
        <w:t>зуя различные виды деятельности;</w:t>
      </w:r>
      <w:r w:rsidRPr="00903001">
        <w:rPr>
          <w:rFonts w:ascii="Times New Roman" w:hAnsi="Times New Roman" w:cs="Times New Roman"/>
          <w:lang w:eastAsia="ar-SA"/>
        </w:rPr>
        <w:t xml:space="preserve"> </w:t>
      </w:r>
    </w:p>
    <w:p w:rsidR="000A20E7" w:rsidRPr="00903001" w:rsidRDefault="00F25192" w:rsidP="005637A2">
      <w:pPr>
        <w:pStyle w:val="a3"/>
        <w:numPr>
          <w:ilvl w:val="0"/>
          <w:numId w:val="1"/>
        </w:numPr>
        <w:spacing w:line="276" w:lineRule="auto"/>
        <w:jc w:val="both"/>
        <w:rPr>
          <w:rFonts w:ascii="Times New Roman" w:hAnsi="Times New Roman" w:cs="Times New Roman"/>
          <w:lang w:eastAsia="ar-SA"/>
        </w:rPr>
      </w:pPr>
      <w:r w:rsidRPr="00903001">
        <w:rPr>
          <w:rFonts w:ascii="Times New Roman" w:hAnsi="Times New Roman" w:cs="Times New Roman"/>
          <w:lang w:eastAsia="ar-SA"/>
        </w:rPr>
        <w:t>помо</w:t>
      </w:r>
      <w:r w:rsidR="000A20E7" w:rsidRPr="00903001">
        <w:rPr>
          <w:rFonts w:ascii="Times New Roman" w:hAnsi="Times New Roman" w:cs="Times New Roman"/>
          <w:lang w:eastAsia="ar-SA"/>
        </w:rPr>
        <w:t>гает</w:t>
      </w:r>
      <w:r w:rsidRPr="00903001">
        <w:rPr>
          <w:rFonts w:ascii="Times New Roman" w:hAnsi="Times New Roman" w:cs="Times New Roman"/>
          <w:lang w:eastAsia="ar-SA"/>
        </w:rPr>
        <w:t xml:space="preserve"> определить стратегию и тактику работы с организаторами коллективной жизни  школы. </w:t>
      </w:r>
    </w:p>
    <w:p w:rsidR="00F25192" w:rsidRPr="00903001" w:rsidRDefault="00B90BF3" w:rsidP="005637A2">
      <w:pPr>
        <w:pStyle w:val="a3"/>
        <w:spacing w:line="276" w:lineRule="auto"/>
        <w:ind w:firstLine="708"/>
        <w:jc w:val="both"/>
        <w:rPr>
          <w:rFonts w:ascii="Times New Roman" w:hAnsi="Times New Roman" w:cs="Times New Roman"/>
          <w:lang w:eastAsia="ar-SA"/>
        </w:rPr>
      </w:pPr>
      <w:r w:rsidRPr="00903001">
        <w:rPr>
          <w:rFonts w:ascii="Times New Roman" w:hAnsi="Times New Roman" w:cs="Times New Roman"/>
        </w:rPr>
        <w:lastRenderedPageBreak/>
        <w:t>Система подготовки юных лидеров</w:t>
      </w:r>
      <w:r w:rsidR="00F25192" w:rsidRPr="00903001">
        <w:rPr>
          <w:rFonts w:ascii="Times New Roman" w:hAnsi="Times New Roman" w:cs="Times New Roman"/>
          <w:lang w:eastAsia="ar-SA"/>
        </w:rPr>
        <w:t xml:space="preserve"> несет в себе как обучающую, так и воспитательную функцию, реализация которых  призвана сформировать лидерскую позиции учащихся с помощью определенной системы знаний, умений, навыков, приобщить их к  организационной и управленческой культуре.</w:t>
      </w:r>
    </w:p>
    <w:p w:rsidR="00DD7D26" w:rsidRPr="00903001" w:rsidRDefault="00DD7D26" w:rsidP="005637A2">
      <w:pPr>
        <w:spacing w:after="0"/>
        <w:ind w:firstLine="720"/>
        <w:jc w:val="both"/>
        <w:rPr>
          <w:rFonts w:ascii="Times New Roman" w:eastAsia="Times-Roman" w:hAnsi="Times New Roman"/>
          <w:lang w:eastAsia="ru-RU"/>
        </w:rPr>
      </w:pPr>
      <w:r w:rsidRPr="00903001">
        <w:rPr>
          <w:rFonts w:ascii="Times New Roman" w:eastAsia="Times New Roman" w:hAnsi="Times New Roman"/>
          <w:lang w:eastAsia="ru-RU"/>
        </w:rPr>
        <w:t>Она предостав</w:t>
      </w:r>
      <w:r w:rsidR="00061148" w:rsidRPr="00903001">
        <w:rPr>
          <w:rFonts w:ascii="Times New Roman" w:eastAsia="Times New Roman" w:hAnsi="Times New Roman"/>
          <w:lang w:eastAsia="ru-RU"/>
        </w:rPr>
        <w:t>ляет</w:t>
      </w:r>
      <w:r w:rsidRPr="00903001">
        <w:rPr>
          <w:rFonts w:ascii="Times New Roman" w:eastAsia="Times New Roman" w:hAnsi="Times New Roman"/>
          <w:lang w:eastAsia="ru-RU"/>
        </w:rPr>
        <w:t xml:space="preserve"> дополнительную возможность создания благоприятных условий для развития и поддержки лидерских качеств </w:t>
      </w:r>
      <w:r w:rsidR="00C63632" w:rsidRPr="00903001">
        <w:rPr>
          <w:rFonts w:ascii="Times New Roman" w:eastAsia="Times New Roman" w:hAnsi="Times New Roman"/>
          <w:lang w:eastAsia="ru-RU"/>
        </w:rPr>
        <w:t xml:space="preserve">у </w:t>
      </w:r>
      <w:r w:rsidRPr="00903001">
        <w:rPr>
          <w:rFonts w:ascii="Times New Roman" w:eastAsia="Times New Roman" w:hAnsi="Times New Roman"/>
          <w:lang w:eastAsia="ru-RU"/>
        </w:rPr>
        <w:t>детей в различных областях интеллектуальной и творческой деятельности</w:t>
      </w:r>
      <w:r w:rsidRPr="00903001">
        <w:rPr>
          <w:rFonts w:ascii="Times New Roman" w:eastAsia="Times-Roman" w:hAnsi="Times New Roman"/>
          <w:lang w:eastAsia="ru-RU"/>
        </w:rPr>
        <w:t>.</w:t>
      </w:r>
    </w:p>
    <w:p w:rsidR="00CF27DA" w:rsidRPr="00903001" w:rsidRDefault="00BD51FC" w:rsidP="00AB5543">
      <w:pPr>
        <w:ind w:firstLine="708"/>
        <w:jc w:val="both"/>
        <w:rPr>
          <w:rFonts w:ascii="Times New Roman" w:hAnsi="Times New Roman"/>
          <w:lang w:eastAsia="ru-RU"/>
        </w:rPr>
      </w:pPr>
      <w:r w:rsidRPr="00903001">
        <w:rPr>
          <w:rFonts w:ascii="Times New Roman" w:hAnsi="Times New Roman"/>
          <w:u w:val="single"/>
          <w:lang w:eastAsia="ru-RU"/>
        </w:rPr>
        <w:t>Цель:</w:t>
      </w:r>
      <w:r w:rsidR="00A90680" w:rsidRPr="00903001">
        <w:rPr>
          <w:rFonts w:ascii="Times New Roman" w:hAnsi="Times New Roman"/>
          <w:lang w:eastAsia="ru-RU"/>
        </w:rPr>
        <w:t xml:space="preserve"> </w:t>
      </w:r>
      <w:r w:rsidR="00CD6DC0" w:rsidRPr="00903001">
        <w:rPr>
          <w:rFonts w:ascii="Times New Roman" w:hAnsi="Times New Roman"/>
          <w:lang w:eastAsia="ru-RU"/>
        </w:rPr>
        <w:t>расширение</w:t>
      </w:r>
      <w:r w:rsidRPr="00903001">
        <w:rPr>
          <w:rFonts w:ascii="Times New Roman" w:hAnsi="Times New Roman"/>
          <w:lang w:eastAsia="ru-RU"/>
        </w:rPr>
        <w:t xml:space="preserve"> теоретическ</w:t>
      </w:r>
      <w:r w:rsidR="00CD6DC0" w:rsidRPr="00903001">
        <w:rPr>
          <w:rFonts w:ascii="Times New Roman" w:hAnsi="Times New Roman"/>
          <w:lang w:eastAsia="ru-RU"/>
        </w:rPr>
        <w:t>их</w:t>
      </w:r>
      <w:r w:rsidRPr="00903001">
        <w:rPr>
          <w:rFonts w:ascii="Times New Roman" w:hAnsi="Times New Roman"/>
          <w:lang w:eastAsia="ru-RU"/>
        </w:rPr>
        <w:t>, научно - методическ</w:t>
      </w:r>
      <w:r w:rsidR="00CD6DC0" w:rsidRPr="00903001">
        <w:rPr>
          <w:rFonts w:ascii="Times New Roman" w:hAnsi="Times New Roman"/>
          <w:lang w:eastAsia="ru-RU"/>
        </w:rPr>
        <w:t>их</w:t>
      </w:r>
      <w:r w:rsidRPr="00903001">
        <w:rPr>
          <w:rFonts w:ascii="Times New Roman" w:hAnsi="Times New Roman"/>
          <w:lang w:eastAsia="ru-RU"/>
        </w:rPr>
        <w:t xml:space="preserve"> </w:t>
      </w:r>
      <w:r w:rsidR="00892FAD" w:rsidRPr="00903001">
        <w:rPr>
          <w:rFonts w:ascii="Times New Roman" w:hAnsi="Times New Roman"/>
          <w:lang w:eastAsia="ru-RU"/>
        </w:rPr>
        <w:t>знан</w:t>
      </w:r>
      <w:r w:rsidR="001C2369" w:rsidRPr="00903001">
        <w:rPr>
          <w:rFonts w:ascii="Times New Roman" w:hAnsi="Times New Roman"/>
          <w:lang w:eastAsia="ru-RU"/>
        </w:rPr>
        <w:t>и</w:t>
      </w:r>
      <w:r w:rsidR="00892FAD" w:rsidRPr="00903001">
        <w:rPr>
          <w:rFonts w:ascii="Times New Roman" w:hAnsi="Times New Roman"/>
          <w:lang w:eastAsia="ru-RU"/>
        </w:rPr>
        <w:t>й</w:t>
      </w:r>
      <w:r w:rsidRPr="00903001">
        <w:rPr>
          <w:rFonts w:ascii="Times New Roman" w:hAnsi="Times New Roman"/>
          <w:lang w:eastAsia="ru-RU"/>
        </w:rPr>
        <w:t xml:space="preserve">, профессионального мастерства и компетентности </w:t>
      </w:r>
      <w:r w:rsidR="00A90680" w:rsidRPr="00903001">
        <w:rPr>
          <w:rFonts w:ascii="Times New Roman" w:hAnsi="Times New Roman"/>
          <w:lang w:eastAsia="ru-RU"/>
        </w:rPr>
        <w:t>методиста</w:t>
      </w:r>
      <w:r w:rsidR="00CD6DC0" w:rsidRPr="00903001">
        <w:rPr>
          <w:rFonts w:ascii="Times New Roman" w:hAnsi="Times New Roman"/>
          <w:lang w:eastAsia="ru-RU"/>
        </w:rPr>
        <w:t>,</w:t>
      </w:r>
      <w:r w:rsidR="00CD6DC0" w:rsidRPr="00903001">
        <w:rPr>
          <w:rFonts w:ascii="Times New Roman CYR" w:eastAsia="Times New Roman" w:hAnsi="Times New Roman CYR" w:cs="Times New Roman CYR"/>
          <w:lang w:eastAsia="ru-RU"/>
        </w:rPr>
        <w:t xml:space="preserve"> с целью обогащения и совершенствования методов обучения и воспитания</w:t>
      </w:r>
      <w:r w:rsidR="00A90680" w:rsidRPr="00903001">
        <w:rPr>
          <w:rFonts w:ascii="Times New Roman" w:hAnsi="Times New Roman"/>
          <w:lang w:eastAsia="ru-RU"/>
        </w:rPr>
        <w:t>. Создание собственной информационной</w:t>
      </w:r>
      <w:r w:rsidRPr="00903001">
        <w:rPr>
          <w:rFonts w:ascii="Times New Roman" w:hAnsi="Times New Roman"/>
          <w:lang w:eastAsia="ru-RU"/>
        </w:rPr>
        <w:t xml:space="preserve"> </w:t>
      </w:r>
      <w:r w:rsidR="00A90680" w:rsidRPr="00903001">
        <w:rPr>
          <w:rFonts w:ascii="Times New Roman" w:hAnsi="Times New Roman"/>
          <w:lang w:eastAsia="ru-RU"/>
        </w:rPr>
        <w:t>базы</w:t>
      </w:r>
      <w:r w:rsidRPr="00903001">
        <w:rPr>
          <w:rFonts w:ascii="Times New Roman" w:hAnsi="Times New Roman"/>
          <w:lang w:eastAsia="ru-RU"/>
        </w:rPr>
        <w:t xml:space="preserve"> и </w:t>
      </w:r>
      <w:r w:rsidR="00A90680" w:rsidRPr="00903001">
        <w:rPr>
          <w:rFonts w:ascii="Times New Roman" w:hAnsi="Times New Roman"/>
          <w:lang w:eastAsia="ru-RU"/>
        </w:rPr>
        <w:t>применение её</w:t>
      </w:r>
      <w:r w:rsidRPr="00903001">
        <w:rPr>
          <w:rFonts w:ascii="Times New Roman" w:hAnsi="Times New Roman"/>
          <w:lang w:eastAsia="ru-RU"/>
        </w:rPr>
        <w:t xml:space="preserve"> на </w:t>
      </w:r>
      <w:r w:rsidR="002B6829" w:rsidRPr="00903001">
        <w:rPr>
          <w:rFonts w:ascii="Times New Roman" w:hAnsi="Times New Roman"/>
          <w:lang w:eastAsia="ru-RU"/>
        </w:rPr>
        <w:t xml:space="preserve">семинарах РМО </w:t>
      </w:r>
      <w:proofErr w:type="gramStart"/>
      <w:r w:rsidR="00A90680" w:rsidRPr="00903001">
        <w:rPr>
          <w:rFonts w:ascii="Times New Roman" w:hAnsi="Times New Roman"/>
          <w:lang w:eastAsia="ru-RU"/>
        </w:rPr>
        <w:t>СВ</w:t>
      </w:r>
      <w:proofErr w:type="gramEnd"/>
      <w:r w:rsidR="00A90680" w:rsidRPr="00903001">
        <w:rPr>
          <w:rFonts w:ascii="Times New Roman" w:hAnsi="Times New Roman"/>
          <w:lang w:eastAsia="ru-RU"/>
        </w:rPr>
        <w:t xml:space="preserve"> </w:t>
      </w:r>
      <w:r w:rsidR="002B6829" w:rsidRPr="00903001">
        <w:rPr>
          <w:rFonts w:ascii="Times New Roman" w:hAnsi="Times New Roman"/>
          <w:lang w:eastAsia="ru-RU"/>
        </w:rPr>
        <w:t xml:space="preserve">и </w:t>
      </w:r>
      <w:r w:rsidRPr="00903001">
        <w:rPr>
          <w:rFonts w:ascii="Times New Roman" w:hAnsi="Times New Roman"/>
          <w:lang w:eastAsia="ru-RU"/>
        </w:rPr>
        <w:t>занятиях</w:t>
      </w:r>
      <w:r w:rsidR="002B6829" w:rsidRPr="00903001">
        <w:rPr>
          <w:rFonts w:ascii="Times New Roman" w:hAnsi="Times New Roman"/>
          <w:lang w:eastAsia="ru-RU"/>
        </w:rPr>
        <w:t xml:space="preserve"> районной школы актива</w:t>
      </w:r>
      <w:r w:rsidRPr="00903001">
        <w:rPr>
          <w:rFonts w:ascii="Times New Roman" w:hAnsi="Times New Roman"/>
          <w:lang w:eastAsia="ru-RU"/>
        </w:rPr>
        <w:t>.</w:t>
      </w:r>
    </w:p>
    <w:p w:rsidR="00BD51FC" w:rsidRPr="00903001" w:rsidRDefault="00BD51FC" w:rsidP="005637A2">
      <w:pPr>
        <w:jc w:val="both"/>
        <w:rPr>
          <w:rFonts w:ascii="Times New Roman" w:hAnsi="Times New Roman"/>
          <w:u w:val="single"/>
          <w:lang w:eastAsia="ru-RU"/>
        </w:rPr>
      </w:pPr>
      <w:r w:rsidRPr="00903001">
        <w:rPr>
          <w:rFonts w:ascii="Times New Roman" w:hAnsi="Times New Roman"/>
          <w:u w:val="single"/>
          <w:lang w:eastAsia="ru-RU"/>
        </w:rPr>
        <w:t>Задачи:</w:t>
      </w:r>
    </w:p>
    <w:p w:rsidR="001C2369" w:rsidRPr="00903001" w:rsidRDefault="001C2369" w:rsidP="005637A2">
      <w:pPr>
        <w:pStyle w:val="a4"/>
        <w:numPr>
          <w:ilvl w:val="0"/>
          <w:numId w:val="2"/>
        </w:numPr>
        <w:shd w:val="clear" w:color="auto" w:fill="FFFFFF"/>
        <w:autoSpaceDE w:val="0"/>
        <w:autoSpaceDN w:val="0"/>
        <w:adjustRightInd w:val="0"/>
        <w:jc w:val="both"/>
        <w:rPr>
          <w:rFonts w:ascii="Times New Roman" w:hAnsi="Times New Roman"/>
          <w:lang w:eastAsia="ru-RU"/>
        </w:rPr>
      </w:pPr>
      <w:r w:rsidRPr="00903001">
        <w:rPr>
          <w:rFonts w:ascii="Times New Roman" w:hAnsi="Times New Roman"/>
          <w:color w:val="000000"/>
        </w:rPr>
        <w:t>подготовка и развитие лидер</w:t>
      </w:r>
      <w:r w:rsidRPr="00903001">
        <w:rPr>
          <w:rFonts w:ascii="Times New Roman" w:hAnsi="Times New Roman"/>
          <w:color w:val="000000"/>
        </w:rPr>
        <w:softHyphen/>
        <w:t>ского потенциала подростков, гото</w:t>
      </w:r>
      <w:r w:rsidRPr="00903001">
        <w:rPr>
          <w:rFonts w:ascii="Times New Roman" w:hAnsi="Times New Roman"/>
          <w:color w:val="000000"/>
        </w:rPr>
        <w:softHyphen/>
        <w:t>вых продолжить участие в социаль</w:t>
      </w:r>
      <w:r w:rsidRPr="00903001">
        <w:rPr>
          <w:rFonts w:ascii="Times New Roman" w:hAnsi="Times New Roman"/>
          <w:color w:val="000000"/>
        </w:rPr>
        <w:softHyphen/>
        <w:t>но-значимой деятельности детских общественных организаций;</w:t>
      </w:r>
      <w:r w:rsidRPr="00903001">
        <w:rPr>
          <w:rFonts w:ascii="Times New Roman" w:hAnsi="Times New Roman"/>
          <w:lang w:eastAsia="ru-RU"/>
        </w:rPr>
        <w:t xml:space="preserve"> </w:t>
      </w:r>
    </w:p>
    <w:p w:rsidR="001C2369" w:rsidRPr="00903001" w:rsidRDefault="001C2369"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формирование у детей коммуникативных умений и навы</w:t>
      </w:r>
      <w:r w:rsidRPr="00903001">
        <w:rPr>
          <w:rFonts w:ascii="Times New Roman" w:hAnsi="Times New Roman"/>
          <w:color w:val="000000"/>
        </w:rPr>
        <w:softHyphen/>
        <w:t>ков эффективного взаимодей</w:t>
      </w:r>
      <w:r w:rsidRPr="00903001">
        <w:rPr>
          <w:rFonts w:ascii="Times New Roman" w:hAnsi="Times New Roman"/>
          <w:color w:val="000000"/>
        </w:rPr>
        <w:softHyphen/>
        <w:t>ствия, сотрудничества;</w:t>
      </w:r>
    </w:p>
    <w:p w:rsidR="001C2369" w:rsidRPr="00903001" w:rsidRDefault="001C2369"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формирование положи</w:t>
      </w:r>
      <w:r w:rsidRPr="00903001">
        <w:rPr>
          <w:rFonts w:ascii="Times New Roman" w:hAnsi="Times New Roman"/>
          <w:color w:val="000000"/>
        </w:rPr>
        <w:softHyphen/>
        <w:t>тельного отношения к активной общественной деятельности;</w:t>
      </w:r>
    </w:p>
    <w:p w:rsidR="00BD51FC" w:rsidRDefault="00BD51FC" w:rsidP="005637A2">
      <w:pPr>
        <w:numPr>
          <w:ilvl w:val="0"/>
          <w:numId w:val="2"/>
        </w:numPr>
        <w:jc w:val="both"/>
        <w:rPr>
          <w:rFonts w:ascii="Times New Roman" w:hAnsi="Times New Roman"/>
          <w:lang w:eastAsia="ru-RU"/>
        </w:rPr>
      </w:pPr>
      <w:r w:rsidRPr="00903001">
        <w:rPr>
          <w:rFonts w:ascii="Times New Roman" w:hAnsi="Times New Roman"/>
          <w:lang w:eastAsia="ru-RU"/>
        </w:rPr>
        <w:t xml:space="preserve">Применение разнообразных форм, методов, технологий в учебно-воспитательном процессе. </w:t>
      </w:r>
    </w:p>
    <w:p w:rsidR="00CF27DA" w:rsidRPr="00AB5543" w:rsidRDefault="00BD51FC" w:rsidP="00AB5543">
      <w:pPr>
        <w:numPr>
          <w:ilvl w:val="0"/>
          <w:numId w:val="2"/>
        </w:numPr>
        <w:ind w:left="709"/>
        <w:jc w:val="both"/>
        <w:rPr>
          <w:rFonts w:ascii="Times New Roman" w:hAnsi="Times New Roman"/>
        </w:rPr>
      </w:pPr>
      <w:r w:rsidRPr="00903001">
        <w:rPr>
          <w:rFonts w:ascii="Times New Roman" w:hAnsi="Times New Roman"/>
          <w:lang w:eastAsia="ru-RU"/>
        </w:rPr>
        <w:t>Обобщение и распространение собс</w:t>
      </w:r>
      <w:r w:rsidR="00B84DA6" w:rsidRPr="00903001">
        <w:rPr>
          <w:rFonts w:ascii="Times New Roman" w:hAnsi="Times New Roman"/>
          <w:lang w:eastAsia="ru-RU"/>
        </w:rPr>
        <w:t>твенного педаго</w:t>
      </w:r>
      <w:r w:rsidR="00F903F0" w:rsidRPr="00903001">
        <w:rPr>
          <w:rFonts w:ascii="Times New Roman" w:hAnsi="Times New Roman"/>
          <w:lang w:eastAsia="ru-RU"/>
        </w:rPr>
        <w:t xml:space="preserve">гического опыта. </w:t>
      </w:r>
    </w:p>
    <w:p w:rsidR="00992211" w:rsidRPr="00903001" w:rsidRDefault="00027D77" w:rsidP="005637A2">
      <w:pPr>
        <w:shd w:val="clear" w:color="auto" w:fill="FFFFFF"/>
        <w:spacing w:after="0"/>
        <w:ind w:firstLine="709"/>
        <w:jc w:val="both"/>
        <w:rPr>
          <w:rFonts w:ascii="Times New Roman" w:eastAsia="Times New Roman" w:hAnsi="Times New Roman"/>
          <w:lang w:eastAsia="ru-RU"/>
        </w:rPr>
      </w:pPr>
      <w:r w:rsidRPr="00903001">
        <w:rPr>
          <w:rFonts w:ascii="Times New Roman" w:hAnsi="Times New Roman"/>
        </w:rPr>
        <w:t>Система подготовки лидеров в условиях детской общественной организации предусматривает</w:t>
      </w:r>
      <w:r w:rsidR="00992211" w:rsidRPr="00903001">
        <w:rPr>
          <w:rFonts w:ascii="Times New Roman" w:eastAsia="Times New Roman" w:hAnsi="Times New Roman"/>
          <w:lang w:eastAsia="ru-RU"/>
        </w:rPr>
        <w:t>:</w:t>
      </w:r>
    </w:p>
    <w:p w:rsidR="00992211" w:rsidRPr="00903001" w:rsidRDefault="00992211" w:rsidP="005637A2">
      <w:pPr>
        <w:pStyle w:val="a4"/>
        <w:numPr>
          <w:ilvl w:val="0"/>
          <w:numId w:val="7"/>
        </w:numPr>
        <w:shd w:val="clear" w:color="auto" w:fill="FFFFFF"/>
        <w:spacing w:after="0"/>
        <w:jc w:val="both"/>
        <w:rPr>
          <w:rFonts w:ascii="Times New Roman" w:eastAsia="Times New Roman" w:hAnsi="Times New Roman"/>
          <w:lang w:eastAsia="ru-RU"/>
        </w:rPr>
      </w:pPr>
      <w:r w:rsidRPr="00903001">
        <w:rPr>
          <w:rFonts w:ascii="Times New Roman" w:eastAsia="Times New Roman" w:hAnsi="Times New Roman"/>
          <w:lang w:eastAsia="ru-RU"/>
        </w:rPr>
        <w:t>систематические занятия на теоретических семинарах, семинарах-практикумах;</w:t>
      </w:r>
    </w:p>
    <w:p w:rsidR="00992211" w:rsidRPr="00903001" w:rsidRDefault="00992211" w:rsidP="005637A2">
      <w:pPr>
        <w:pStyle w:val="a4"/>
        <w:numPr>
          <w:ilvl w:val="0"/>
          <w:numId w:val="7"/>
        </w:numPr>
        <w:shd w:val="clear" w:color="auto" w:fill="FFFFFF"/>
        <w:spacing w:after="0"/>
        <w:jc w:val="both"/>
        <w:rPr>
          <w:rFonts w:ascii="Times New Roman" w:eastAsia="Times New Roman" w:hAnsi="Times New Roman"/>
          <w:lang w:eastAsia="ru-RU"/>
        </w:rPr>
      </w:pPr>
      <w:r w:rsidRPr="00903001">
        <w:rPr>
          <w:rFonts w:ascii="Times New Roman" w:eastAsia="Times New Roman" w:hAnsi="Times New Roman"/>
          <w:lang w:eastAsia="ru-RU"/>
        </w:rPr>
        <w:t>оказани</w:t>
      </w:r>
      <w:r w:rsidR="00027D77" w:rsidRPr="00903001">
        <w:rPr>
          <w:rFonts w:ascii="Times New Roman" w:eastAsia="Times New Roman" w:hAnsi="Times New Roman"/>
          <w:lang w:eastAsia="ru-RU"/>
        </w:rPr>
        <w:t>е методической помощи;</w:t>
      </w:r>
    </w:p>
    <w:p w:rsidR="00992211" w:rsidRPr="00903001" w:rsidRDefault="00992211" w:rsidP="005637A2">
      <w:pPr>
        <w:pStyle w:val="a4"/>
        <w:numPr>
          <w:ilvl w:val="0"/>
          <w:numId w:val="7"/>
        </w:numPr>
        <w:shd w:val="clear" w:color="auto" w:fill="FFFFFF"/>
        <w:spacing w:after="0"/>
        <w:jc w:val="both"/>
        <w:rPr>
          <w:rFonts w:ascii="Times New Roman" w:eastAsia="Times New Roman" w:hAnsi="Times New Roman"/>
          <w:lang w:eastAsia="ru-RU"/>
        </w:rPr>
      </w:pPr>
      <w:r w:rsidRPr="00903001">
        <w:rPr>
          <w:rFonts w:ascii="Times New Roman" w:eastAsia="Times New Roman" w:hAnsi="Times New Roman"/>
          <w:lang w:eastAsia="ru-RU"/>
        </w:rPr>
        <w:t>индивидуальные кон</w:t>
      </w:r>
      <w:r w:rsidR="00027D77" w:rsidRPr="00903001">
        <w:rPr>
          <w:rFonts w:ascii="Times New Roman" w:eastAsia="Times New Roman" w:hAnsi="Times New Roman"/>
          <w:lang w:eastAsia="ru-RU"/>
        </w:rPr>
        <w:t>сультации по различным вопросам;</w:t>
      </w:r>
    </w:p>
    <w:p w:rsidR="00992211" w:rsidRPr="00903001" w:rsidRDefault="00992211" w:rsidP="005637A2">
      <w:pPr>
        <w:pStyle w:val="a4"/>
        <w:numPr>
          <w:ilvl w:val="0"/>
          <w:numId w:val="7"/>
        </w:numPr>
        <w:shd w:val="clear" w:color="auto" w:fill="FFFFFF"/>
        <w:spacing w:after="0"/>
        <w:jc w:val="both"/>
        <w:rPr>
          <w:rFonts w:ascii="Times New Roman" w:eastAsia="Times New Roman" w:hAnsi="Times New Roman"/>
          <w:lang w:eastAsia="ru-RU"/>
        </w:rPr>
      </w:pPr>
      <w:r w:rsidRPr="00903001">
        <w:rPr>
          <w:rFonts w:ascii="Times New Roman" w:eastAsia="Times New Roman" w:hAnsi="Times New Roman"/>
          <w:lang w:eastAsia="ru-RU"/>
        </w:rPr>
        <w:lastRenderedPageBreak/>
        <w:t>помощь и поддержку детского движения в районе (акции, реализация проектов, традиционные слеты детских объединений, учеба актива).</w:t>
      </w:r>
    </w:p>
    <w:p w:rsidR="00C12292" w:rsidRPr="00903001" w:rsidRDefault="00C12292" w:rsidP="005637A2">
      <w:pPr>
        <w:shd w:val="clear" w:color="auto" w:fill="FFFFFF"/>
        <w:spacing w:after="0"/>
        <w:jc w:val="both"/>
        <w:rPr>
          <w:rFonts w:ascii="Times New Roman" w:eastAsia="Times New Roman" w:hAnsi="Times New Roman"/>
          <w:lang w:eastAsia="ru-RU"/>
        </w:rPr>
      </w:pPr>
    </w:p>
    <w:p w:rsidR="00C12292" w:rsidRPr="00903001" w:rsidRDefault="00C12292" w:rsidP="005637A2">
      <w:pPr>
        <w:shd w:val="clear" w:color="auto" w:fill="FFFFFF"/>
        <w:autoSpaceDE w:val="0"/>
        <w:autoSpaceDN w:val="0"/>
        <w:adjustRightInd w:val="0"/>
        <w:spacing w:after="0"/>
        <w:ind w:firstLine="708"/>
        <w:jc w:val="both"/>
        <w:rPr>
          <w:rFonts w:ascii="Times New Roman" w:eastAsia="Times New Roman" w:hAnsi="Times New Roman"/>
          <w:lang w:eastAsia="ru-RU"/>
        </w:rPr>
      </w:pPr>
      <w:r w:rsidRPr="00903001">
        <w:rPr>
          <w:rFonts w:ascii="Times New Roman" w:eastAsia="Times New Roman" w:hAnsi="Times New Roman"/>
          <w:color w:val="000000"/>
          <w:lang w:eastAsia="ru-RU"/>
        </w:rPr>
        <w:t xml:space="preserve">Подготовка лидеров </w:t>
      </w:r>
      <w:r w:rsidR="00F34E8C" w:rsidRPr="00903001">
        <w:rPr>
          <w:rFonts w:ascii="Times New Roman" w:eastAsia="Times New Roman" w:hAnsi="Times New Roman"/>
          <w:color w:val="000000"/>
          <w:lang w:eastAsia="ru-RU"/>
        </w:rPr>
        <w:t>должна</w:t>
      </w:r>
      <w:r w:rsidRPr="00903001">
        <w:rPr>
          <w:rFonts w:ascii="Times New Roman" w:eastAsia="Times New Roman" w:hAnsi="Times New Roman"/>
          <w:color w:val="000000"/>
          <w:lang w:eastAsia="ru-RU"/>
        </w:rPr>
        <w:t xml:space="preserve"> осуществляться в</w:t>
      </w:r>
      <w:r w:rsidR="00F34E8C" w:rsidRPr="00903001">
        <w:rPr>
          <w:rFonts w:ascii="Times New Roman" w:eastAsia="Times New Roman" w:hAnsi="Times New Roman"/>
          <w:color w:val="000000"/>
          <w:lang w:eastAsia="ru-RU"/>
        </w:rPr>
        <w:t xml:space="preserve"> районно</w:t>
      </w:r>
      <w:r w:rsidR="00092292" w:rsidRPr="00903001">
        <w:rPr>
          <w:rFonts w:ascii="Times New Roman" w:eastAsia="Times New Roman" w:hAnsi="Times New Roman"/>
          <w:color w:val="000000"/>
          <w:lang w:eastAsia="ru-RU"/>
        </w:rPr>
        <w:t>й</w:t>
      </w:r>
      <w:r w:rsidRPr="00903001">
        <w:rPr>
          <w:rFonts w:ascii="Times New Roman" w:eastAsia="Times New Roman" w:hAnsi="Times New Roman"/>
          <w:color w:val="000000"/>
          <w:lang w:eastAsia="ru-RU"/>
        </w:rPr>
        <w:t xml:space="preserve"> школ</w:t>
      </w:r>
      <w:r w:rsidR="00F34E8C" w:rsidRPr="00903001">
        <w:rPr>
          <w:rFonts w:ascii="Times New Roman" w:eastAsia="Times New Roman" w:hAnsi="Times New Roman"/>
          <w:color w:val="000000"/>
          <w:lang w:eastAsia="ru-RU"/>
        </w:rPr>
        <w:t>е</w:t>
      </w:r>
      <w:r w:rsidRPr="00903001">
        <w:rPr>
          <w:rFonts w:ascii="Times New Roman" w:eastAsia="Times New Roman" w:hAnsi="Times New Roman"/>
          <w:color w:val="000000"/>
          <w:lang w:eastAsia="ru-RU"/>
        </w:rPr>
        <w:t xml:space="preserve"> актива </w:t>
      </w:r>
      <w:r w:rsidR="00F34E8C" w:rsidRPr="00903001">
        <w:rPr>
          <w:rFonts w:ascii="Times New Roman" w:eastAsia="Times New Roman" w:hAnsi="Times New Roman"/>
          <w:color w:val="000000"/>
          <w:lang w:eastAsia="ru-RU"/>
        </w:rPr>
        <w:t>и дет</w:t>
      </w:r>
      <w:r w:rsidR="00F34E8C" w:rsidRPr="00903001">
        <w:rPr>
          <w:rFonts w:ascii="Times New Roman" w:eastAsia="Times New Roman" w:hAnsi="Times New Roman"/>
          <w:color w:val="000000"/>
          <w:lang w:eastAsia="ru-RU"/>
        </w:rPr>
        <w:softHyphen/>
        <w:t>ского объединения.</w:t>
      </w:r>
    </w:p>
    <w:p w:rsidR="00C12292" w:rsidRPr="00903001" w:rsidRDefault="00C12292" w:rsidP="005637A2">
      <w:pPr>
        <w:shd w:val="clear" w:color="auto" w:fill="FFFFFF"/>
        <w:autoSpaceDE w:val="0"/>
        <w:autoSpaceDN w:val="0"/>
        <w:adjustRightInd w:val="0"/>
        <w:spacing w:after="0"/>
        <w:ind w:firstLine="708"/>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Процесс подготовки учащихся к организаторской деятельнос</w:t>
      </w:r>
      <w:r w:rsidRPr="00903001">
        <w:rPr>
          <w:rFonts w:ascii="Times New Roman" w:eastAsia="Times New Roman" w:hAnsi="Times New Roman"/>
          <w:color w:val="000000"/>
          <w:lang w:eastAsia="ru-RU"/>
        </w:rPr>
        <w:softHyphen/>
        <w:t>ти представляет собой сложное развивающее педагогическое явле</w:t>
      </w:r>
      <w:r w:rsidRPr="00903001">
        <w:rPr>
          <w:rFonts w:ascii="Times New Roman" w:eastAsia="Times New Roman" w:hAnsi="Times New Roman"/>
          <w:color w:val="000000"/>
          <w:lang w:eastAsia="ru-RU"/>
        </w:rPr>
        <w:softHyphen/>
        <w:t>ние, в котором активно взаимодействуют объективные и субъек</w:t>
      </w:r>
      <w:r w:rsidRPr="00903001">
        <w:rPr>
          <w:rFonts w:ascii="Times New Roman" w:eastAsia="Times New Roman" w:hAnsi="Times New Roman"/>
          <w:color w:val="000000"/>
          <w:lang w:eastAsia="ru-RU"/>
        </w:rPr>
        <w:softHyphen/>
        <w:t>тивные факторы формирования личности.</w:t>
      </w:r>
    </w:p>
    <w:p w:rsidR="00C12292" w:rsidRPr="00903001" w:rsidRDefault="00C12292" w:rsidP="005637A2">
      <w:pPr>
        <w:spacing w:after="0"/>
        <w:ind w:firstLine="708"/>
        <w:jc w:val="both"/>
        <w:rPr>
          <w:rFonts w:ascii="Times New Roman" w:eastAsia="Times New Roman" w:hAnsi="Times New Roman"/>
          <w:b/>
          <w:iCs/>
          <w:color w:val="000000"/>
          <w:lang w:eastAsia="ru-RU"/>
        </w:rPr>
      </w:pPr>
      <w:r w:rsidRPr="00903001">
        <w:rPr>
          <w:rFonts w:ascii="Times New Roman" w:eastAsia="Times New Roman" w:hAnsi="Times New Roman"/>
          <w:color w:val="000000"/>
          <w:lang w:eastAsia="ru-RU"/>
        </w:rPr>
        <w:t>В подготовке школьников к организаторской работе можно вы</w:t>
      </w:r>
      <w:r w:rsidRPr="00903001">
        <w:rPr>
          <w:rFonts w:ascii="Times New Roman" w:eastAsia="Times New Roman" w:hAnsi="Times New Roman"/>
          <w:color w:val="000000"/>
          <w:lang w:eastAsia="ru-RU"/>
        </w:rPr>
        <w:softHyphen/>
        <w:t xml:space="preserve">делить </w:t>
      </w:r>
      <w:r w:rsidRPr="00903001">
        <w:rPr>
          <w:rFonts w:ascii="Times New Roman" w:eastAsia="Times New Roman" w:hAnsi="Times New Roman"/>
          <w:b/>
          <w:iCs/>
          <w:color w:val="000000"/>
          <w:lang w:eastAsia="ru-RU"/>
        </w:rPr>
        <w:t>три главных структурных компонента:</w:t>
      </w:r>
    </w:p>
    <w:p w:rsidR="00C12292" w:rsidRPr="00903001" w:rsidRDefault="00C12292" w:rsidP="005637A2">
      <w:pPr>
        <w:pStyle w:val="a4"/>
        <w:numPr>
          <w:ilvl w:val="0"/>
          <w:numId w:val="3"/>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i/>
          <w:iCs/>
          <w:color w:val="000000"/>
          <w:lang w:eastAsia="ru-RU"/>
        </w:rPr>
        <w:t xml:space="preserve">информационный. </w:t>
      </w:r>
      <w:r w:rsidRPr="00903001">
        <w:rPr>
          <w:rFonts w:ascii="Times New Roman" w:eastAsia="Times New Roman" w:hAnsi="Times New Roman"/>
          <w:color w:val="000000"/>
          <w:lang w:eastAsia="ru-RU"/>
        </w:rPr>
        <w:t>Детям в различной форме сообщается раз</w:t>
      </w:r>
      <w:r w:rsidRPr="00903001">
        <w:rPr>
          <w:rFonts w:ascii="Times New Roman" w:eastAsia="Times New Roman" w:hAnsi="Times New Roman"/>
          <w:color w:val="000000"/>
          <w:lang w:eastAsia="ru-RU"/>
        </w:rPr>
        <w:softHyphen/>
        <w:t>нообразная информация, необходимая для их участия в решении организаторских задач;</w:t>
      </w:r>
    </w:p>
    <w:p w:rsidR="00C12292" w:rsidRPr="00903001" w:rsidRDefault="00C12292" w:rsidP="005637A2">
      <w:pPr>
        <w:pStyle w:val="a4"/>
        <w:numPr>
          <w:ilvl w:val="0"/>
          <w:numId w:val="3"/>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i/>
          <w:iCs/>
          <w:color w:val="000000"/>
          <w:lang w:eastAsia="ru-RU"/>
        </w:rPr>
        <w:t xml:space="preserve">операционный. </w:t>
      </w:r>
      <w:r w:rsidRPr="00903001">
        <w:rPr>
          <w:rFonts w:ascii="Times New Roman" w:eastAsia="Times New Roman" w:hAnsi="Times New Roman"/>
          <w:color w:val="000000"/>
          <w:lang w:eastAsia="ru-RU"/>
        </w:rPr>
        <w:t>Он включает в себя формирование у учащих</w:t>
      </w:r>
      <w:r w:rsidRPr="00903001">
        <w:rPr>
          <w:rFonts w:ascii="Times New Roman" w:eastAsia="Times New Roman" w:hAnsi="Times New Roman"/>
          <w:color w:val="000000"/>
          <w:lang w:eastAsia="ru-RU"/>
        </w:rPr>
        <w:softHyphen/>
        <w:t>ся организаторских навыков и умений на основе практического применения управленческих знаний в моделированных управлен</w:t>
      </w:r>
      <w:r w:rsidRPr="00903001">
        <w:rPr>
          <w:rFonts w:ascii="Times New Roman" w:eastAsia="Times New Roman" w:hAnsi="Times New Roman"/>
          <w:color w:val="000000"/>
          <w:lang w:eastAsia="ru-RU"/>
        </w:rPr>
        <w:softHyphen/>
        <w:t>ческих ситуациях. Осуществляется во время различных занятий, зна</w:t>
      </w:r>
      <w:r w:rsidRPr="00903001">
        <w:rPr>
          <w:rFonts w:ascii="Times New Roman" w:eastAsia="Times New Roman" w:hAnsi="Times New Roman"/>
          <w:color w:val="000000"/>
          <w:lang w:eastAsia="ru-RU"/>
        </w:rPr>
        <w:softHyphen/>
        <w:t>комящих учащихся с методами решения организаторских задач;</w:t>
      </w:r>
    </w:p>
    <w:p w:rsidR="00AB5543" w:rsidRPr="00AB5543" w:rsidRDefault="00C12292" w:rsidP="005637A2">
      <w:pPr>
        <w:pStyle w:val="a4"/>
        <w:numPr>
          <w:ilvl w:val="0"/>
          <w:numId w:val="3"/>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i/>
          <w:iCs/>
          <w:color w:val="000000"/>
          <w:lang w:eastAsia="ru-RU"/>
        </w:rPr>
        <w:t xml:space="preserve">практический. </w:t>
      </w:r>
      <w:r w:rsidRPr="00903001">
        <w:rPr>
          <w:rFonts w:ascii="Times New Roman" w:eastAsia="Times New Roman" w:hAnsi="Times New Roman"/>
          <w:color w:val="000000"/>
          <w:lang w:eastAsia="ru-RU"/>
        </w:rPr>
        <w:t>Управленческая практика, в процессе кото</w:t>
      </w:r>
      <w:r w:rsidRPr="00903001">
        <w:rPr>
          <w:rFonts w:ascii="Times New Roman" w:eastAsia="Times New Roman" w:hAnsi="Times New Roman"/>
          <w:color w:val="000000"/>
          <w:lang w:eastAsia="ru-RU"/>
        </w:rPr>
        <w:softHyphen/>
        <w:t xml:space="preserve">рой закрепляются приобретенные знания, навыки и умения, </w:t>
      </w:r>
      <w:proofErr w:type="spellStart"/>
      <w:r w:rsidRPr="00903001">
        <w:rPr>
          <w:rFonts w:ascii="Times New Roman" w:eastAsia="Times New Roman" w:hAnsi="Times New Roman"/>
          <w:color w:val="000000"/>
          <w:lang w:eastAsia="ru-RU"/>
        </w:rPr>
        <w:t>кор</w:t>
      </w:r>
      <w:r w:rsidRPr="00903001">
        <w:rPr>
          <w:rFonts w:ascii="Times New Roman" w:eastAsia="Times New Roman" w:hAnsi="Times New Roman"/>
          <w:color w:val="000000"/>
          <w:lang w:eastAsia="ru-RU"/>
        </w:rPr>
        <w:softHyphen/>
      </w:r>
      <w:proofErr w:type="spellEnd"/>
    </w:p>
    <w:p w:rsidR="00C12292" w:rsidRPr="00903001" w:rsidRDefault="00C12292" w:rsidP="005637A2">
      <w:pPr>
        <w:pStyle w:val="a4"/>
        <w:numPr>
          <w:ilvl w:val="0"/>
          <w:numId w:val="3"/>
        </w:numPr>
        <w:shd w:val="clear" w:color="auto" w:fill="FFFFFF"/>
        <w:autoSpaceDE w:val="0"/>
        <w:autoSpaceDN w:val="0"/>
        <w:adjustRightInd w:val="0"/>
        <w:spacing w:after="0"/>
        <w:jc w:val="both"/>
        <w:rPr>
          <w:rFonts w:ascii="Times New Roman" w:eastAsia="Times New Roman" w:hAnsi="Times New Roman"/>
          <w:lang w:eastAsia="ru-RU"/>
        </w:rPr>
      </w:pPr>
      <w:proofErr w:type="spellStart"/>
      <w:r w:rsidRPr="00903001">
        <w:rPr>
          <w:rFonts w:ascii="Times New Roman" w:eastAsia="Times New Roman" w:hAnsi="Times New Roman"/>
          <w:color w:val="000000"/>
          <w:lang w:eastAsia="ru-RU"/>
        </w:rPr>
        <w:t>ректируются</w:t>
      </w:r>
      <w:proofErr w:type="spellEnd"/>
      <w:r w:rsidRPr="00903001">
        <w:rPr>
          <w:rFonts w:ascii="Times New Roman" w:eastAsia="Times New Roman" w:hAnsi="Times New Roman"/>
          <w:color w:val="000000"/>
          <w:lang w:eastAsia="ru-RU"/>
        </w:rPr>
        <w:t xml:space="preserve"> управленческие действия.</w:t>
      </w:r>
    </w:p>
    <w:p w:rsidR="00C12292" w:rsidRPr="00903001" w:rsidRDefault="00C12292" w:rsidP="005637A2">
      <w:pPr>
        <w:shd w:val="clear" w:color="auto" w:fill="FFFFFF"/>
        <w:autoSpaceDE w:val="0"/>
        <w:autoSpaceDN w:val="0"/>
        <w:adjustRightInd w:val="0"/>
        <w:spacing w:after="0"/>
        <w:ind w:firstLine="708"/>
        <w:jc w:val="both"/>
        <w:rPr>
          <w:rFonts w:ascii="Times New Roman" w:eastAsia="Times New Roman" w:hAnsi="Times New Roman"/>
          <w:lang w:eastAsia="ru-RU"/>
        </w:rPr>
      </w:pPr>
      <w:r w:rsidRPr="00903001">
        <w:rPr>
          <w:rFonts w:ascii="Times New Roman" w:eastAsia="Times New Roman" w:hAnsi="Times New Roman"/>
          <w:color w:val="000000"/>
          <w:lang w:eastAsia="ru-RU"/>
        </w:rPr>
        <w:t xml:space="preserve">В основу обучения и воспитания </w:t>
      </w:r>
      <w:r w:rsidR="0072523D" w:rsidRPr="00903001">
        <w:rPr>
          <w:rFonts w:ascii="Times New Roman" w:eastAsia="Times New Roman" w:hAnsi="Times New Roman"/>
          <w:color w:val="000000"/>
          <w:lang w:eastAsia="ru-RU"/>
        </w:rPr>
        <w:t>лидеров</w:t>
      </w:r>
      <w:r w:rsidRPr="00903001">
        <w:rPr>
          <w:rFonts w:ascii="Times New Roman" w:eastAsia="Times New Roman" w:hAnsi="Times New Roman"/>
          <w:color w:val="000000"/>
          <w:lang w:eastAsia="ru-RU"/>
        </w:rPr>
        <w:t xml:space="preserve"> по</w:t>
      </w:r>
      <w:r w:rsidRPr="00903001">
        <w:rPr>
          <w:rFonts w:ascii="Times New Roman" w:eastAsia="Times New Roman" w:hAnsi="Times New Roman"/>
          <w:color w:val="000000"/>
          <w:lang w:eastAsia="ru-RU"/>
        </w:rPr>
        <w:softHyphen/>
        <w:t>ложены несколько основных принципов:</w:t>
      </w:r>
    </w:p>
    <w:p w:rsidR="00C12292" w:rsidRPr="00903001" w:rsidRDefault="00C12292" w:rsidP="005637A2">
      <w:pPr>
        <w:pStyle w:val="a4"/>
        <w:numPr>
          <w:ilvl w:val="0"/>
          <w:numId w:val="4"/>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color w:val="000000"/>
          <w:lang w:eastAsia="ru-RU"/>
        </w:rPr>
        <w:t xml:space="preserve">компенсаторной подготовки учащихся, </w:t>
      </w:r>
      <w:proofErr w:type="gramStart"/>
      <w:r w:rsidRPr="00903001">
        <w:rPr>
          <w:rFonts w:ascii="Times New Roman" w:eastAsia="Times New Roman" w:hAnsi="Times New Roman"/>
          <w:color w:val="000000"/>
          <w:lang w:eastAsia="ru-RU"/>
        </w:rPr>
        <w:t>предполагающий</w:t>
      </w:r>
      <w:proofErr w:type="gramEnd"/>
      <w:r w:rsidRPr="00903001">
        <w:rPr>
          <w:rFonts w:ascii="Times New Roman" w:eastAsia="Times New Roman" w:hAnsi="Times New Roman"/>
          <w:color w:val="000000"/>
          <w:lang w:eastAsia="ru-RU"/>
        </w:rPr>
        <w:t xml:space="preserve"> выделение доминирующих направлений подготовки, адекватных наименее развитым качествам личности учащихся;</w:t>
      </w:r>
    </w:p>
    <w:p w:rsidR="00C12292" w:rsidRPr="00903001" w:rsidRDefault="00C12292" w:rsidP="005637A2">
      <w:pPr>
        <w:pStyle w:val="a4"/>
        <w:numPr>
          <w:ilvl w:val="0"/>
          <w:numId w:val="4"/>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color w:val="000000"/>
          <w:lang w:eastAsia="ru-RU"/>
        </w:rPr>
        <w:t>взаимосвязи формирования у учащихся организаторских знаний и организаторских задач;</w:t>
      </w:r>
    </w:p>
    <w:p w:rsidR="00C12292" w:rsidRPr="00903001" w:rsidRDefault="00C12292" w:rsidP="005637A2">
      <w:pPr>
        <w:pStyle w:val="a4"/>
        <w:numPr>
          <w:ilvl w:val="0"/>
          <w:numId w:val="4"/>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color w:val="000000"/>
          <w:lang w:eastAsia="ru-RU"/>
        </w:rPr>
        <w:t>вариативности в определении содержания, форм и методов формирования организаторских качеств в зависимости от интере</w:t>
      </w:r>
      <w:r w:rsidRPr="00903001">
        <w:rPr>
          <w:rFonts w:ascii="Times New Roman" w:eastAsia="Times New Roman" w:hAnsi="Times New Roman"/>
          <w:color w:val="000000"/>
          <w:lang w:eastAsia="ru-RU"/>
        </w:rPr>
        <w:softHyphen/>
        <w:t>сов и потребностей учащихся;</w:t>
      </w:r>
    </w:p>
    <w:p w:rsidR="00C12292" w:rsidRPr="00903001" w:rsidRDefault="00C12292" w:rsidP="005637A2">
      <w:pPr>
        <w:pStyle w:val="a4"/>
        <w:numPr>
          <w:ilvl w:val="0"/>
          <w:numId w:val="4"/>
        </w:numPr>
        <w:shd w:val="clear" w:color="auto" w:fill="FFFFFF"/>
        <w:autoSpaceDE w:val="0"/>
        <w:autoSpaceDN w:val="0"/>
        <w:adjustRightInd w:val="0"/>
        <w:spacing w:after="0"/>
        <w:jc w:val="both"/>
        <w:rPr>
          <w:rFonts w:ascii="Times New Roman" w:eastAsia="Times New Roman" w:hAnsi="Times New Roman"/>
          <w:lang w:eastAsia="ru-RU"/>
        </w:rPr>
      </w:pPr>
      <w:r w:rsidRPr="00903001">
        <w:rPr>
          <w:rFonts w:ascii="Times New Roman" w:eastAsia="Times New Roman" w:hAnsi="Times New Roman"/>
          <w:color w:val="000000"/>
          <w:lang w:eastAsia="ru-RU"/>
        </w:rPr>
        <w:lastRenderedPageBreak/>
        <w:t>преемственности в формировании организаторских знаний и умений при решении организаторских задач различного уровня.</w:t>
      </w:r>
    </w:p>
    <w:p w:rsidR="00C12292" w:rsidRPr="00903001" w:rsidRDefault="00C12292" w:rsidP="005637A2">
      <w:pPr>
        <w:shd w:val="clear" w:color="auto" w:fill="FFFFFF"/>
        <w:spacing w:after="0"/>
        <w:jc w:val="both"/>
        <w:rPr>
          <w:rFonts w:ascii="Times New Roman" w:eastAsia="Times New Roman" w:hAnsi="Times New Roman"/>
          <w:lang w:eastAsia="ru-RU"/>
        </w:rPr>
      </w:pPr>
    </w:p>
    <w:p w:rsidR="0083563F" w:rsidRPr="00903001" w:rsidRDefault="0072523D" w:rsidP="005637A2">
      <w:pPr>
        <w:spacing w:after="0"/>
        <w:ind w:firstLine="709"/>
        <w:jc w:val="both"/>
        <w:rPr>
          <w:rFonts w:ascii="Times New Roman" w:hAnsi="Times New Roman"/>
        </w:rPr>
      </w:pPr>
      <w:r w:rsidRPr="00903001">
        <w:rPr>
          <w:rFonts w:ascii="Times New Roman" w:hAnsi="Times New Roman"/>
        </w:rPr>
        <w:t>Система подготовки лидеров в условиях детской общественной организации</w:t>
      </w:r>
      <w:r w:rsidR="0083563F" w:rsidRPr="00903001">
        <w:rPr>
          <w:rFonts w:ascii="Times New Roman" w:hAnsi="Times New Roman"/>
        </w:rPr>
        <w:t>:</w:t>
      </w:r>
    </w:p>
    <w:p w:rsidR="0083563F" w:rsidRPr="00903001" w:rsidRDefault="00836781" w:rsidP="005637A2">
      <w:pPr>
        <w:pStyle w:val="a4"/>
        <w:numPr>
          <w:ilvl w:val="0"/>
          <w:numId w:val="8"/>
        </w:numPr>
        <w:spacing w:after="0"/>
        <w:ind w:left="709"/>
        <w:jc w:val="both"/>
        <w:rPr>
          <w:rFonts w:ascii="Times New Roman" w:hAnsi="Times New Roman"/>
        </w:rPr>
      </w:pPr>
      <w:r w:rsidRPr="00903001">
        <w:rPr>
          <w:rFonts w:ascii="Times New Roman" w:eastAsia="Times New Roman" w:hAnsi="Times New Roman"/>
          <w:lang w:eastAsia="ru-RU"/>
        </w:rPr>
        <w:t xml:space="preserve">дает возможность развиваться личности ребенка в практической деятельности – </w:t>
      </w:r>
      <w:r w:rsidR="008944DF" w:rsidRPr="00903001">
        <w:rPr>
          <w:rFonts w:ascii="Times New Roman" w:eastAsia="Times New Roman" w:hAnsi="Times New Roman"/>
          <w:lang w:eastAsia="ru-RU"/>
        </w:rPr>
        <w:t>дети</w:t>
      </w:r>
      <w:r w:rsidRPr="00903001">
        <w:rPr>
          <w:rFonts w:ascii="Times New Roman" w:eastAsia="Times New Roman" w:hAnsi="Times New Roman"/>
          <w:lang w:eastAsia="ru-RU"/>
        </w:rPr>
        <w:t xml:space="preserve"> приобретают конкретные организаторские умения и нав</w:t>
      </w:r>
      <w:r w:rsidR="0083563F" w:rsidRPr="00903001">
        <w:rPr>
          <w:rFonts w:ascii="Times New Roman" w:eastAsia="Times New Roman" w:hAnsi="Times New Roman"/>
          <w:lang w:eastAsia="ru-RU"/>
        </w:rPr>
        <w:t>ыки;</w:t>
      </w:r>
      <w:r w:rsidRPr="00903001">
        <w:rPr>
          <w:rFonts w:ascii="Times New Roman" w:eastAsia="Times New Roman" w:hAnsi="Times New Roman"/>
          <w:lang w:eastAsia="ru-RU"/>
        </w:rPr>
        <w:t xml:space="preserve"> </w:t>
      </w:r>
    </w:p>
    <w:p w:rsidR="00836781" w:rsidRPr="00903001" w:rsidRDefault="0083563F" w:rsidP="005637A2">
      <w:pPr>
        <w:pStyle w:val="a4"/>
        <w:numPr>
          <w:ilvl w:val="0"/>
          <w:numId w:val="8"/>
        </w:numPr>
        <w:spacing w:after="0"/>
        <w:ind w:left="709"/>
        <w:jc w:val="both"/>
        <w:rPr>
          <w:rFonts w:ascii="Times New Roman" w:hAnsi="Times New Roman"/>
        </w:rPr>
      </w:pPr>
      <w:r w:rsidRPr="00903001">
        <w:rPr>
          <w:rFonts w:ascii="Times New Roman" w:hAnsi="Times New Roman"/>
        </w:rPr>
        <w:t>предполагает подготовку воспитанников к социально значимой роли: граждан России, лидеров школы и района, руководителей своей жизни;</w:t>
      </w:r>
    </w:p>
    <w:p w:rsidR="0083563F" w:rsidRPr="00903001" w:rsidRDefault="0083563F" w:rsidP="005637A2">
      <w:pPr>
        <w:pStyle w:val="a4"/>
        <w:numPr>
          <w:ilvl w:val="0"/>
          <w:numId w:val="8"/>
        </w:numPr>
        <w:spacing w:after="0"/>
        <w:ind w:left="709"/>
        <w:jc w:val="both"/>
        <w:rPr>
          <w:rFonts w:ascii="Times New Roman" w:eastAsia="Times New Roman" w:hAnsi="Times New Roman"/>
          <w:lang w:eastAsia="ru-RU"/>
        </w:rPr>
      </w:pPr>
      <w:r w:rsidRPr="00903001">
        <w:rPr>
          <w:rFonts w:ascii="Times New Roman" w:hAnsi="Times New Roman"/>
        </w:rPr>
        <w:t xml:space="preserve">представляет собой систему взаимосвязанных творческих заданий, деловых игр и тренингов, в ходе которых воспитанники будут </w:t>
      </w:r>
      <w:proofErr w:type="gramStart"/>
      <w:r w:rsidRPr="00903001">
        <w:rPr>
          <w:rFonts w:ascii="Times New Roman" w:hAnsi="Times New Roman"/>
        </w:rPr>
        <w:t>анализировать</w:t>
      </w:r>
      <w:proofErr w:type="gramEnd"/>
      <w:r w:rsidRPr="00903001">
        <w:rPr>
          <w:rFonts w:ascii="Times New Roman" w:hAnsi="Times New Roman"/>
        </w:rPr>
        <w:t xml:space="preserve"> и моделировать различные ситуации, высказывать и защищать свою и коллективную точки зрения, участвовать в дискуссиях и обсуждениях;</w:t>
      </w:r>
    </w:p>
    <w:p w:rsidR="0083563F" w:rsidRPr="00903001" w:rsidRDefault="0083563F" w:rsidP="005637A2">
      <w:pPr>
        <w:pStyle w:val="a4"/>
        <w:numPr>
          <w:ilvl w:val="0"/>
          <w:numId w:val="8"/>
        </w:numPr>
        <w:spacing w:after="0"/>
        <w:ind w:left="709"/>
        <w:jc w:val="both"/>
        <w:rPr>
          <w:rFonts w:ascii="Times New Roman" w:eastAsia="Times New Roman" w:hAnsi="Times New Roman"/>
          <w:lang w:eastAsia="ru-RU"/>
        </w:rPr>
      </w:pPr>
      <w:r w:rsidRPr="00903001">
        <w:rPr>
          <w:rFonts w:ascii="Times New Roman" w:hAnsi="Times New Roman"/>
        </w:rPr>
        <w:t>помогает ребенку с помощью педагога выявить свои слабые и сильные стороны, склонности и возможности.</w:t>
      </w:r>
    </w:p>
    <w:p w:rsidR="0083563F" w:rsidRPr="00903001" w:rsidRDefault="0083563F" w:rsidP="005637A2">
      <w:pPr>
        <w:pStyle w:val="a4"/>
        <w:spacing w:after="0"/>
        <w:ind w:left="709"/>
        <w:jc w:val="both"/>
        <w:rPr>
          <w:rFonts w:ascii="Times New Roman" w:eastAsia="Times New Roman" w:hAnsi="Times New Roman"/>
          <w:lang w:eastAsia="ru-RU"/>
        </w:rPr>
      </w:pPr>
    </w:p>
    <w:p w:rsidR="00836781" w:rsidRPr="00903001" w:rsidRDefault="00836781" w:rsidP="005637A2">
      <w:pPr>
        <w:spacing w:after="0"/>
        <w:ind w:firstLine="720"/>
        <w:jc w:val="both"/>
        <w:rPr>
          <w:rFonts w:ascii="Times New Roman" w:eastAsia="Times New Roman" w:hAnsi="Times New Roman"/>
          <w:lang w:eastAsia="ru-RU"/>
        </w:rPr>
      </w:pPr>
      <w:r w:rsidRPr="00903001">
        <w:rPr>
          <w:rFonts w:ascii="Times New Roman" w:eastAsia="Times New Roman" w:hAnsi="Times New Roman"/>
          <w:b/>
          <w:lang w:eastAsia="ru-RU"/>
        </w:rPr>
        <w:t>Формы проведения занятий</w:t>
      </w:r>
      <w:r w:rsidRPr="00903001">
        <w:rPr>
          <w:rFonts w:ascii="Times New Roman" w:eastAsia="Times New Roman" w:hAnsi="Times New Roman"/>
          <w:lang w:eastAsia="ru-RU"/>
        </w:rPr>
        <w:t xml:space="preserve"> подбираются с учетом цели и задач, познавательных интересов и индивидуаль</w:t>
      </w:r>
      <w:r w:rsidR="0072523D" w:rsidRPr="00903001">
        <w:rPr>
          <w:rFonts w:ascii="Times New Roman" w:eastAsia="Times New Roman" w:hAnsi="Times New Roman"/>
          <w:lang w:eastAsia="ru-RU"/>
        </w:rPr>
        <w:t xml:space="preserve">ных возможностей </w:t>
      </w:r>
      <w:r w:rsidRPr="00903001">
        <w:rPr>
          <w:rFonts w:ascii="Times New Roman" w:eastAsia="Times New Roman" w:hAnsi="Times New Roman"/>
          <w:lang w:eastAsia="ru-RU"/>
        </w:rPr>
        <w:t xml:space="preserve">и возраста </w:t>
      </w:r>
      <w:r w:rsidR="0072523D" w:rsidRPr="00903001">
        <w:rPr>
          <w:rFonts w:ascii="Times New Roman" w:eastAsia="Times New Roman" w:hAnsi="Times New Roman"/>
          <w:lang w:eastAsia="ru-RU"/>
        </w:rPr>
        <w:t>обучающихся</w:t>
      </w:r>
      <w:r w:rsidRPr="00903001">
        <w:rPr>
          <w:rFonts w:ascii="Times New Roman" w:eastAsia="Times New Roman" w:hAnsi="Times New Roman"/>
          <w:lang w:eastAsia="ru-RU"/>
        </w:rPr>
        <w:t>:</w:t>
      </w:r>
    </w:p>
    <w:p w:rsidR="0083678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деловые и ролевые игры</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у</w:t>
      </w:r>
      <w:r w:rsidR="00836781" w:rsidRPr="00903001">
        <w:rPr>
          <w:rFonts w:ascii="Times New Roman" w:eastAsia="Times New Roman" w:hAnsi="Times New Roman"/>
          <w:lang w:eastAsia="ru-RU"/>
        </w:rPr>
        <w:t>пражн</w:t>
      </w:r>
      <w:r w:rsidRPr="00903001">
        <w:rPr>
          <w:rFonts w:ascii="Times New Roman" w:eastAsia="Times New Roman" w:hAnsi="Times New Roman"/>
          <w:lang w:eastAsia="ru-RU"/>
        </w:rPr>
        <w:t>ения на взаимодействия в группе</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творческие задания</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к</w:t>
      </w:r>
      <w:r w:rsidR="00836781" w:rsidRPr="00903001">
        <w:rPr>
          <w:rFonts w:ascii="Times New Roman" w:eastAsia="Times New Roman" w:hAnsi="Times New Roman"/>
          <w:lang w:eastAsia="ru-RU"/>
        </w:rPr>
        <w:t xml:space="preserve">онкурсы (участие в </w:t>
      </w:r>
      <w:proofErr w:type="gramStart"/>
      <w:r w:rsidR="00836781" w:rsidRPr="00903001">
        <w:rPr>
          <w:rFonts w:ascii="Times New Roman" w:eastAsia="Times New Roman" w:hAnsi="Times New Roman"/>
          <w:lang w:eastAsia="ru-RU"/>
        </w:rPr>
        <w:t>районных</w:t>
      </w:r>
      <w:proofErr w:type="gramEnd"/>
      <w:r w:rsidR="00836781" w:rsidRPr="00903001">
        <w:rPr>
          <w:rFonts w:ascii="Times New Roman" w:eastAsia="Times New Roman" w:hAnsi="Times New Roman"/>
          <w:lang w:eastAsia="ru-RU"/>
        </w:rPr>
        <w:t xml:space="preserve">, областных и </w:t>
      </w:r>
      <w:r w:rsidRPr="00903001">
        <w:rPr>
          <w:rFonts w:ascii="Times New Roman" w:eastAsia="Times New Roman" w:hAnsi="Times New Roman"/>
          <w:lang w:eastAsia="ru-RU"/>
        </w:rPr>
        <w:t>т.д.)</w:t>
      </w:r>
      <w:r w:rsidR="00836781" w:rsidRPr="00903001">
        <w:rPr>
          <w:rFonts w:ascii="Times New Roman" w:eastAsia="Times New Roman" w:hAnsi="Times New Roman"/>
          <w:lang w:eastAsia="ru-RU"/>
        </w:rPr>
        <w:t xml:space="preserve"> </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проигрывание ситуаций</w:t>
      </w:r>
    </w:p>
    <w:p w:rsidR="006D724C" w:rsidRPr="00903001" w:rsidRDefault="006D724C"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hAnsi="Times New Roman"/>
        </w:rPr>
        <w:t>Проектирование и моделирование</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дискуссии</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встречи с интересными людьми</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экспресс тесты и опросы</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КТД</w:t>
      </w:r>
    </w:p>
    <w:p w:rsidR="00836781" w:rsidRPr="00903001" w:rsidRDefault="00892847" w:rsidP="005637A2">
      <w:pPr>
        <w:numPr>
          <w:ilvl w:val="0"/>
          <w:numId w:val="5"/>
        </w:numPr>
        <w:tabs>
          <w:tab w:val="left" w:pos="1134"/>
        </w:tabs>
        <w:spacing w:after="0"/>
        <w:ind w:left="0" w:firstLine="709"/>
        <w:rPr>
          <w:rFonts w:ascii="Times New Roman" w:eastAsia="Times New Roman" w:hAnsi="Times New Roman"/>
          <w:lang w:eastAsia="ru-RU"/>
        </w:rPr>
      </w:pPr>
      <w:r w:rsidRPr="00903001">
        <w:rPr>
          <w:rFonts w:ascii="Times New Roman" w:eastAsia="Times New Roman" w:hAnsi="Times New Roman"/>
          <w:lang w:eastAsia="ru-RU"/>
        </w:rPr>
        <w:t>беседы</w:t>
      </w:r>
    </w:p>
    <w:p w:rsidR="00836781" w:rsidRPr="00903001" w:rsidRDefault="00836781" w:rsidP="005637A2">
      <w:pPr>
        <w:pStyle w:val="2"/>
        <w:spacing w:line="276" w:lineRule="auto"/>
        <w:jc w:val="both"/>
        <w:rPr>
          <w:sz w:val="22"/>
          <w:szCs w:val="22"/>
        </w:rPr>
      </w:pPr>
    </w:p>
    <w:p w:rsidR="00836781" w:rsidRPr="00903001" w:rsidRDefault="00836781" w:rsidP="005637A2">
      <w:pPr>
        <w:ind w:firstLine="720"/>
        <w:jc w:val="both"/>
        <w:rPr>
          <w:rFonts w:ascii="Times New Roman" w:hAnsi="Times New Roman"/>
        </w:rPr>
      </w:pPr>
      <w:proofErr w:type="gramStart"/>
      <w:r w:rsidRPr="00903001">
        <w:rPr>
          <w:rFonts w:ascii="Times New Roman" w:hAnsi="Times New Roman"/>
          <w:b/>
          <w:i/>
        </w:rPr>
        <w:lastRenderedPageBreak/>
        <w:t>Деловые и ролевые игры</w:t>
      </w:r>
      <w:r w:rsidRPr="00903001">
        <w:rPr>
          <w:rFonts w:ascii="Times New Roman" w:hAnsi="Times New Roman"/>
        </w:rPr>
        <w:t xml:space="preserve"> (например, деловая игра «Издательство», деловая игра «Выборы», ролевая игра «Остров»)</w:t>
      </w:r>
      <w:r w:rsidRPr="00903001">
        <w:rPr>
          <w:rFonts w:ascii="Times New Roman" w:hAnsi="Times New Roman"/>
          <w:i/>
        </w:rPr>
        <w:t xml:space="preserve"> </w:t>
      </w:r>
      <w:r w:rsidRPr="00903001">
        <w:rPr>
          <w:rFonts w:ascii="Times New Roman" w:hAnsi="Times New Roman"/>
        </w:rPr>
        <w:t>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w:t>
      </w:r>
      <w:proofErr w:type="gramEnd"/>
      <w:r w:rsidRPr="00903001">
        <w:rPr>
          <w:rFonts w:ascii="Times New Roman" w:hAnsi="Times New Roman"/>
        </w:rPr>
        <w:t xml:space="preserve">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 </w:t>
      </w:r>
    </w:p>
    <w:p w:rsidR="00836781" w:rsidRPr="00903001" w:rsidRDefault="00836781" w:rsidP="005637A2">
      <w:pPr>
        <w:ind w:firstLine="720"/>
        <w:jc w:val="both"/>
        <w:rPr>
          <w:rFonts w:ascii="Times New Roman" w:hAnsi="Times New Roman"/>
        </w:rPr>
      </w:pPr>
      <w:r w:rsidRPr="00903001">
        <w:rPr>
          <w:rFonts w:ascii="Times New Roman" w:hAnsi="Times New Roman"/>
        </w:rPr>
        <w:t xml:space="preserve">Между практическими блоками организуется </w:t>
      </w:r>
      <w:r w:rsidRPr="00903001">
        <w:rPr>
          <w:rFonts w:ascii="Times New Roman" w:hAnsi="Times New Roman"/>
          <w:b/>
          <w:i/>
        </w:rPr>
        <w:t>беседа и дискуссия</w:t>
      </w:r>
      <w:r w:rsidRPr="00903001">
        <w:rPr>
          <w:rFonts w:ascii="Times New Roman" w:hAnsi="Times New Roman"/>
        </w:rPr>
        <w:t>. 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во время экскурсий») или в качестве обобщающего этапа на заключительных занятиях по разделам программы («Достоинства  недостатки деятельности детской организации»).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w:t>
      </w:r>
    </w:p>
    <w:p w:rsidR="00AB5543" w:rsidRDefault="00836781" w:rsidP="005637A2">
      <w:pPr>
        <w:ind w:firstLine="720"/>
        <w:jc w:val="both"/>
        <w:rPr>
          <w:rFonts w:ascii="Times New Roman" w:hAnsi="Times New Roman"/>
        </w:rPr>
      </w:pPr>
      <w:proofErr w:type="gramStart"/>
      <w:r w:rsidRPr="00903001">
        <w:rPr>
          <w:rFonts w:ascii="Times New Roman" w:hAnsi="Times New Roman"/>
        </w:rPr>
        <w:t xml:space="preserve">Защита </w:t>
      </w:r>
      <w:r w:rsidRPr="00903001">
        <w:rPr>
          <w:rFonts w:ascii="Times New Roman" w:hAnsi="Times New Roman"/>
          <w:b/>
          <w:i/>
        </w:rPr>
        <w:t>творческих заданий</w:t>
      </w:r>
      <w:r w:rsidRPr="00903001">
        <w:rPr>
          <w:rFonts w:ascii="Times New Roman" w:hAnsi="Times New Roman"/>
          <w:i/>
        </w:rPr>
        <w:t xml:space="preserve"> </w:t>
      </w:r>
      <w:r w:rsidRPr="00903001">
        <w:rPr>
          <w:rFonts w:ascii="Times New Roman" w:hAnsi="Times New Roman"/>
        </w:rPr>
        <w:t xml:space="preserve">проводится с целью развития коммуникативных умений и навыков (выступать, мыслить быстро и </w:t>
      </w:r>
      <w:proofErr w:type="gramEnd"/>
    </w:p>
    <w:p w:rsidR="00836781" w:rsidRPr="00903001" w:rsidRDefault="00836781" w:rsidP="005637A2">
      <w:pPr>
        <w:ind w:firstLine="720"/>
        <w:jc w:val="both"/>
        <w:rPr>
          <w:rFonts w:ascii="Times New Roman" w:hAnsi="Times New Roman"/>
        </w:rPr>
      </w:pPr>
      <w:r w:rsidRPr="00903001">
        <w:rPr>
          <w:rFonts w:ascii="Times New Roman" w:hAnsi="Times New Roman"/>
        </w:rPr>
        <w:t>аргументировано).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rsidR="00836781" w:rsidRPr="00903001" w:rsidRDefault="00836781" w:rsidP="005637A2">
      <w:pPr>
        <w:ind w:firstLine="720"/>
        <w:jc w:val="both"/>
        <w:rPr>
          <w:rFonts w:ascii="Times New Roman" w:hAnsi="Times New Roman"/>
        </w:rPr>
      </w:pPr>
      <w:r w:rsidRPr="00903001">
        <w:rPr>
          <w:rFonts w:ascii="Times New Roman" w:hAnsi="Times New Roman"/>
          <w:b/>
          <w:i/>
        </w:rPr>
        <w:t>Проектирование и моделирование</w:t>
      </w:r>
      <w:r w:rsidRPr="00903001">
        <w:rPr>
          <w:rFonts w:ascii="Times New Roman" w:hAnsi="Times New Roman"/>
          <w:i/>
        </w:rPr>
        <w:t xml:space="preserve"> </w:t>
      </w:r>
      <w:r w:rsidRPr="00903001">
        <w:rPr>
          <w:rFonts w:ascii="Times New Roman" w:hAnsi="Times New Roman"/>
        </w:rPr>
        <w:t xml:space="preserve">реализуются с целью создания условий воспитанникам для выдвижения, развития и реализации творческой идеи. Как индивидуальной, так и групповой. </w:t>
      </w:r>
      <w:proofErr w:type="gramStart"/>
      <w:r w:rsidRPr="00903001">
        <w:rPr>
          <w:rFonts w:ascii="Times New Roman" w:hAnsi="Times New Roman"/>
        </w:rPr>
        <w:t xml:space="preserve">В рамках данной программы обучающиеся разработали и реализовали долгосрочный творческий проект «Школьная газета». </w:t>
      </w:r>
      <w:proofErr w:type="gramEnd"/>
    </w:p>
    <w:p w:rsidR="00836781" w:rsidRPr="00903001" w:rsidRDefault="00836781" w:rsidP="005637A2">
      <w:pPr>
        <w:tabs>
          <w:tab w:val="left" w:pos="720"/>
        </w:tabs>
        <w:ind w:firstLine="737"/>
        <w:jc w:val="both"/>
        <w:rPr>
          <w:rFonts w:ascii="Times New Roman" w:hAnsi="Times New Roman"/>
        </w:rPr>
      </w:pPr>
      <w:r w:rsidRPr="00903001">
        <w:rPr>
          <w:rFonts w:ascii="Times New Roman" w:hAnsi="Times New Roman"/>
          <w:b/>
          <w:i/>
        </w:rPr>
        <w:t>Конкурс</w:t>
      </w:r>
      <w:r w:rsidRPr="00903001">
        <w:rPr>
          <w:rFonts w:ascii="Times New Roman" w:hAnsi="Times New Roman"/>
          <w:i/>
        </w:rPr>
        <w:t xml:space="preserve"> </w:t>
      </w:r>
      <w:r w:rsidRPr="00903001">
        <w:rPr>
          <w:rFonts w:ascii="Times New Roman" w:hAnsi="Times New Roman"/>
        </w:rPr>
        <w:t xml:space="preserve">позволяет решить совокупность задач, ориентированных на 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w:t>
      </w:r>
      <w:r w:rsidRPr="00903001">
        <w:rPr>
          <w:rFonts w:ascii="Times New Roman" w:hAnsi="Times New Roman"/>
        </w:rPr>
        <w:lastRenderedPageBreak/>
        <w:t>творческого объединения направлен на реализацию «</w:t>
      </w:r>
      <w:proofErr w:type="gramStart"/>
      <w:r w:rsidRPr="00903001">
        <w:rPr>
          <w:rFonts w:ascii="Times New Roman" w:hAnsi="Times New Roman"/>
          <w:lang w:eastAsia="ar-SA"/>
        </w:rPr>
        <w:t>Я-образа</w:t>
      </w:r>
      <w:proofErr w:type="gramEnd"/>
      <w:r w:rsidRPr="00903001">
        <w:rPr>
          <w:rFonts w:ascii="Times New Roman" w:hAnsi="Times New Roman"/>
          <w:lang w:eastAsia="ar-SA"/>
        </w:rPr>
        <w:t xml:space="preserve">» через </w:t>
      </w:r>
      <w:r w:rsidRPr="00903001">
        <w:rPr>
          <w:rFonts w:ascii="Times New Roman" w:hAnsi="Times New Roman"/>
        </w:rPr>
        <w:t xml:space="preserve">соперничество, </w:t>
      </w:r>
      <w:r w:rsidRPr="00903001">
        <w:rPr>
          <w:rFonts w:ascii="Times New Roman" w:hAnsi="Times New Roman"/>
          <w:lang w:eastAsia="ar-SA"/>
        </w:rPr>
        <w:t>самопознание себя путем сравнения себя и сверстника. Р</w:t>
      </w:r>
      <w:r w:rsidRPr="00903001">
        <w:rPr>
          <w:rFonts w:ascii="Times New Roman" w:hAnsi="Times New Roman"/>
        </w:rPr>
        <w:t>езультативность участие в районных, областных и всероссийских конкурсах позволяет реализовать «ситуацию успеха».</w:t>
      </w:r>
    </w:p>
    <w:p w:rsidR="00641E1A" w:rsidRPr="00903001" w:rsidRDefault="00836781" w:rsidP="005637A2">
      <w:pPr>
        <w:pStyle w:val="2"/>
        <w:tabs>
          <w:tab w:val="left" w:pos="1134"/>
        </w:tabs>
        <w:spacing w:line="276" w:lineRule="auto"/>
        <w:ind w:firstLine="709"/>
        <w:jc w:val="both"/>
        <w:rPr>
          <w:sz w:val="22"/>
          <w:szCs w:val="22"/>
        </w:rPr>
      </w:pPr>
      <w:r w:rsidRPr="00903001">
        <w:rPr>
          <w:b/>
          <w:i/>
          <w:sz w:val="22"/>
          <w:szCs w:val="22"/>
        </w:rPr>
        <w:t>Коллективно-творческое дело</w:t>
      </w:r>
      <w:r w:rsidRPr="00903001">
        <w:rPr>
          <w:sz w:val="22"/>
          <w:szCs w:val="22"/>
        </w:rPr>
        <w:t xml:space="preserve">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 </w:t>
      </w:r>
    </w:p>
    <w:p w:rsidR="00836781" w:rsidRPr="00903001" w:rsidRDefault="00836781" w:rsidP="005637A2">
      <w:pPr>
        <w:pStyle w:val="2"/>
        <w:tabs>
          <w:tab w:val="left" w:pos="1134"/>
        </w:tabs>
        <w:spacing w:line="276" w:lineRule="auto"/>
        <w:ind w:firstLine="709"/>
        <w:jc w:val="both"/>
        <w:rPr>
          <w:sz w:val="22"/>
          <w:szCs w:val="22"/>
        </w:rPr>
      </w:pPr>
      <w:r w:rsidRPr="00903001">
        <w:rPr>
          <w:sz w:val="22"/>
          <w:szCs w:val="22"/>
        </w:rPr>
        <w:t>Кроме уже названных форм проведения занятий целесообразно проводить упражнения на взаимодействия в группе, тренинги, встречи со специалистами и интересными людьми.</w:t>
      </w:r>
    </w:p>
    <w:p w:rsidR="00A3242B" w:rsidRPr="00903001" w:rsidRDefault="00A3242B" w:rsidP="005637A2">
      <w:pPr>
        <w:pStyle w:val="2"/>
        <w:tabs>
          <w:tab w:val="left" w:pos="1134"/>
        </w:tabs>
        <w:spacing w:line="276" w:lineRule="auto"/>
        <w:ind w:firstLine="709"/>
        <w:jc w:val="both"/>
        <w:rPr>
          <w:sz w:val="22"/>
          <w:szCs w:val="22"/>
        </w:rPr>
      </w:pPr>
    </w:p>
    <w:p w:rsidR="00A3242B" w:rsidRPr="00903001" w:rsidRDefault="00A3242B" w:rsidP="005637A2">
      <w:pPr>
        <w:ind w:left="66"/>
        <w:jc w:val="both"/>
        <w:rPr>
          <w:rFonts w:ascii="Times New Roman" w:hAnsi="Times New Roman"/>
        </w:rPr>
      </w:pPr>
      <w:r w:rsidRPr="00903001">
        <w:rPr>
          <w:rFonts w:ascii="Times New Roman" w:hAnsi="Times New Roman"/>
          <w:u w:val="single"/>
          <w:lang w:eastAsia="ru-RU"/>
        </w:rPr>
        <w:t>Ожидаемые результаты:</w:t>
      </w:r>
    </w:p>
    <w:p w:rsidR="00A3242B" w:rsidRPr="00903001" w:rsidRDefault="00A3242B"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повышение духовно-нрав</w:t>
      </w:r>
      <w:r w:rsidRPr="00903001">
        <w:rPr>
          <w:rFonts w:ascii="Times New Roman" w:hAnsi="Times New Roman"/>
          <w:color w:val="000000"/>
        </w:rPr>
        <w:softHyphen/>
        <w:t>ственного, интеллектуального, творческого потенциала молодо</w:t>
      </w:r>
      <w:r w:rsidRPr="00903001">
        <w:rPr>
          <w:rFonts w:ascii="Times New Roman" w:hAnsi="Times New Roman"/>
          <w:color w:val="000000"/>
        </w:rPr>
        <w:softHyphen/>
        <w:t>го поколения;</w:t>
      </w:r>
    </w:p>
    <w:p w:rsidR="00AB5543" w:rsidRPr="00F135B9" w:rsidRDefault="00A3242B" w:rsidP="00F135B9">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укрепление гражданской позиции, чувства патриотизма в детской и молодежной среде, зак</w:t>
      </w:r>
      <w:r w:rsidRPr="00903001">
        <w:rPr>
          <w:rFonts w:ascii="Times New Roman" w:hAnsi="Times New Roman"/>
          <w:color w:val="000000"/>
        </w:rPr>
        <w:softHyphen/>
        <w:t>репление у молодых людей об</w:t>
      </w:r>
      <w:r w:rsidRPr="00903001">
        <w:rPr>
          <w:rFonts w:ascii="Times New Roman" w:hAnsi="Times New Roman"/>
          <w:color w:val="000000"/>
        </w:rPr>
        <w:softHyphen/>
        <w:t>щечеловеческих ценностей;</w:t>
      </w:r>
    </w:p>
    <w:p w:rsidR="00A3242B" w:rsidRPr="00903001" w:rsidRDefault="00A3242B"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сплочение подростков в процессе организации совместных социально значимых дел;</w:t>
      </w:r>
    </w:p>
    <w:p w:rsidR="00A3242B" w:rsidRPr="00903001" w:rsidRDefault="00A3242B"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приобретение необходи</w:t>
      </w:r>
      <w:r w:rsidRPr="00903001">
        <w:rPr>
          <w:rFonts w:ascii="Times New Roman" w:hAnsi="Times New Roman"/>
          <w:color w:val="000000"/>
        </w:rPr>
        <w:softHyphen/>
        <w:t>мых коммуникативных навыков и умений социального проектиро</w:t>
      </w:r>
      <w:r w:rsidRPr="00903001">
        <w:rPr>
          <w:rFonts w:ascii="Times New Roman" w:hAnsi="Times New Roman"/>
          <w:color w:val="000000"/>
        </w:rPr>
        <w:softHyphen/>
        <w:t>вания;</w:t>
      </w:r>
    </w:p>
    <w:p w:rsidR="00A3242B" w:rsidRPr="00903001" w:rsidRDefault="00A3242B"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появление интереса к соци</w:t>
      </w:r>
      <w:r w:rsidRPr="00903001">
        <w:rPr>
          <w:rFonts w:ascii="Times New Roman" w:hAnsi="Times New Roman"/>
          <w:color w:val="000000"/>
        </w:rPr>
        <w:softHyphen/>
        <w:t>ально-значимой деятельности в рамках школы и в социуме;</w:t>
      </w:r>
    </w:p>
    <w:p w:rsidR="00A3242B" w:rsidRPr="00903001" w:rsidRDefault="00A3242B"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hAnsi="Times New Roman"/>
          <w:color w:val="000000"/>
        </w:rPr>
        <w:t>участие в работе обще</w:t>
      </w:r>
      <w:r w:rsidRPr="00903001">
        <w:rPr>
          <w:rFonts w:ascii="Times New Roman" w:hAnsi="Times New Roman"/>
          <w:color w:val="000000"/>
        </w:rPr>
        <w:softHyphen/>
        <w:t>ственных организаций и реализа</w:t>
      </w:r>
      <w:r w:rsidRPr="00903001">
        <w:rPr>
          <w:rFonts w:ascii="Times New Roman" w:hAnsi="Times New Roman"/>
          <w:color w:val="000000"/>
        </w:rPr>
        <w:softHyphen/>
        <w:t>ции проектов;</w:t>
      </w:r>
    </w:p>
    <w:p w:rsidR="00683007" w:rsidRPr="00903001" w:rsidRDefault="00A3242B" w:rsidP="005637A2">
      <w:pPr>
        <w:pStyle w:val="a4"/>
        <w:numPr>
          <w:ilvl w:val="0"/>
          <w:numId w:val="2"/>
        </w:numPr>
        <w:shd w:val="clear" w:color="auto" w:fill="FFFFFF"/>
        <w:autoSpaceDE w:val="0"/>
        <w:autoSpaceDN w:val="0"/>
        <w:adjustRightInd w:val="0"/>
        <w:jc w:val="both"/>
        <w:rPr>
          <w:rFonts w:ascii="Times New Roman" w:hAnsi="Times New Roman"/>
        </w:rPr>
      </w:pPr>
      <w:r w:rsidRPr="00903001">
        <w:rPr>
          <w:rFonts w:ascii="Times New Roman" w:eastAsia="Times New Roman" w:hAnsi="Times New Roman"/>
          <w:lang w:eastAsia="ru-RU"/>
        </w:rPr>
        <w:t>использование накопленного опыта работы</w:t>
      </w:r>
      <w:r w:rsidRPr="00903001">
        <w:rPr>
          <w:rFonts w:ascii="Times New Roman" w:hAnsi="Times New Roman"/>
          <w:color w:val="000000"/>
        </w:rPr>
        <w:t xml:space="preserve"> </w:t>
      </w:r>
    </w:p>
    <w:p w:rsidR="00683007" w:rsidRPr="00903001" w:rsidRDefault="00683007" w:rsidP="005637A2">
      <w:pPr>
        <w:spacing w:after="0"/>
        <w:jc w:val="center"/>
        <w:outlineLvl w:val="0"/>
        <w:rPr>
          <w:rFonts w:ascii="Times New Roman" w:eastAsia="Times New Roman" w:hAnsi="Times New Roman"/>
          <w:b/>
          <w:bCs/>
          <w:lang w:eastAsia="ru-RU"/>
        </w:rPr>
      </w:pPr>
      <w:r w:rsidRPr="00903001">
        <w:rPr>
          <w:rFonts w:ascii="Times New Roman" w:eastAsia="Times New Roman" w:hAnsi="Times New Roman"/>
          <w:b/>
          <w:bCs/>
          <w:lang w:eastAsia="ru-RU"/>
        </w:rPr>
        <w:t>Перечень ключевых слов</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Активность – </w:t>
      </w:r>
      <w:r w:rsidRPr="00903001">
        <w:rPr>
          <w:rFonts w:ascii="Times New Roman" w:eastAsia="Times New Roman" w:hAnsi="Times New Roman"/>
          <w:bCs/>
          <w:lang w:eastAsia="ru-RU"/>
        </w:rPr>
        <w:t>готовность к деятельности и энергичная деятельность, направленная на изменение, преобразование чего – либо.</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Взаимоотношения</w:t>
      </w:r>
      <w:r w:rsidRPr="00903001">
        <w:rPr>
          <w:rFonts w:ascii="Times New Roman" w:eastAsia="Times New Roman" w:hAnsi="Times New Roman"/>
          <w:bCs/>
          <w:lang w:eastAsia="ru-RU"/>
        </w:rPr>
        <w:t xml:space="preserve"> – отношения между людьми в процессе общения и деятельности. Различают ЛИЧНЫЕ (основанные на чувствах – от симпатии до антипатии) и ДЕЛОВЫЕ (партнерские, основанные на деловых контактах) взаимоотношения.</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lastRenderedPageBreak/>
        <w:t xml:space="preserve">Имидж </w:t>
      </w:r>
      <w:r w:rsidRPr="00903001">
        <w:rPr>
          <w:rFonts w:ascii="Times New Roman" w:eastAsia="Times New Roman" w:hAnsi="Times New Roman"/>
          <w:bCs/>
          <w:lang w:eastAsia="ru-RU"/>
        </w:rPr>
        <w:t>– образ, своеобразная привычная «роль», в которой окружающие воспринимают человека.</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Инициатива </w:t>
      </w:r>
      <w:r w:rsidRPr="00903001">
        <w:rPr>
          <w:rFonts w:ascii="Times New Roman" w:eastAsia="Times New Roman" w:hAnsi="Times New Roman"/>
          <w:bCs/>
          <w:lang w:eastAsia="ru-RU"/>
        </w:rPr>
        <w:t>– начинание, проявление предприимчивости, стремление и умение действовать самостоятельно.</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Коллектив – </w:t>
      </w:r>
      <w:r w:rsidRPr="00903001">
        <w:rPr>
          <w:rFonts w:ascii="Times New Roman" w:eastAsia="Times New Roman" w:hAnsi="Times New Roman"/>
          <w:bCs/>
          <w:lang w:eastAsia="ru-RU"/>
        </w:rPr>
        <w:t>высший уровень развития группы, когда в ней есть общая цель деятельности, единство, взаимопонимание, стремление помогать другим.</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Коммуникация</w:t>
      </w:r>
      <w:r w:rsidRPr="00903001">
        <w:rPr>
          <w:rFonts w:ascii="Times New Roman" w:eastAsia="Times New Roman" w:hAnsi="Times New Roman"/>
          <w:bCs/>
          <w:lang w:eastAsia="ru-RU"/>
        </w:rPr>
        <w:t xml:space="preserve"> – «делаю общим», «связываю» - процесс передачи информации от отправителя к получателю.</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Компромисс </w:t>
      </w:r>
      <w:r w:rsidRPr="00903001">
        <w:rPr>
          <w:rFonts w:ascii="Times New Roman" w:eastAsia="Times New Roman" w:hAnsi="Times New Roman"/>
          <w:bCs/>
          <w:lang w:eastAsia="ru-RU"/>
        </w:rPr>
        <w:t>– соглашение между различными мнениями, взглядами, достигнутое путем взаимных уступок для пользы дела.</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Конфликт </w:t>
      </w:r>
      <w:r w:rsidRPr="00903001">
        <w:rPr>
          <w:rFonts w:ascii="Times New Roman" w:eastAsia="Times New Roman" w:hAnsi="Times New Roman"/>
          <w:bCs/>
          <w:lang w:eastAsia="ru-RU"/>
        </w:rPr>
        <w:t>– столкновение противоположных мнений, целей, интересов, желаний.</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Лидер</w:t>
      </w:r>
      <w:r w:rsidRPr="00903001">
        <w:rPr>
          <w:rFonts w:ascii="Times New Roman" w:eastAsia="Times New Roman" w:hAnsi="Times New Roman"/>
          <w:bCs/>
          <w:lang w:eastAsia="ru-RU"/>
        </w:rPr>
        <w:t xml:space="preserve"> – Ведущий – Человек, способный повести за собой, пробудить интерес к делу.</w:t>
      </w:r>
    </w:p>
    <w:p w:rsidR="00463A90"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Общение </w:t>
      </w:r>
      <w:r w:rsidRPr="00903001">
        <w:rPr>
          <w:rFonts w:ascii="Times New Roman" w:eastAsia="Times New Roman" w:hAnsi="Times New Roman"/>
          <w:bCs/>
          <w:lang w:eastAsia="ru-RU"/>
        </w:rPr>
        <w:t xml:space="preserve">– установление контактов на основе совместной деятельности </w:t>
      </w:r>
    </w:p>
    <w:p w:rsidR="00683007" w:rsidRPr="00903001" w:rsidRDefault="00F135B9"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 </w:t>
      </w:r>
      <w:r w:rsidR="00683007" w:rsidRPr="00903001">
        <w:rPr>
          <w:rFonts w:ascii="Times New Roman" w:eastAsia="Times New Roman" w:hAnsi="Times New Roman"/>
          <w:bCs/>
          <w:lang w:eastAsia="ru-RU"/>
        </w:rPr>
        <w:t>(обмен информацией, выработка взаимодействия, восприятие и понимание другого человека)</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Организатор</w:t>
      </w:r>
      <w:r w:rsidRPr="00903001">
        <w:rPr>
          <w:rFonts w:ascii="Times New Roman" w:eastAsia="Times New Roman" w:hAnsi="Times New Roman"/>
          <w:bCs/>
          <w:lang w:eastAsia="ru-RU"/>
        </w:rPr>
        <w:t xml:space="preserve"> – тот, кто управляет конкретной деятельностью, </w:t>
      </w:r>
      <w:proofErr w:type="gramStart"/>
      <w:r w:rsidRPr="00903001">
        <w:rPr>
          <w:rFonts w:ascii="Times New Roman" w:eastAsia="Times New Roman" w:hAnsi="Times New Roman"/>
          <w:bCs/>
          <w:lang w:eastAsia="ru-RU"/>
        </w:rPr>
        <w:t>решает</w:t>
      </w:r>
      <w:proofErr w:type="gramEnd"/>
      <w:r w:rsidRPr="00903001">
        <w:rPr>
          <w:rFonts w:ascii="Times New Roman" w:eastAsia="Times New Roman" w:hAnsi="Times New Roman"/>
          <w:bCs/>
          <w:lang w:eastAsia="ru-RU"/>
        </w:rPr>
        <w:t xml:space="preserve"> как делать, объединяет людей для совместного дела. Обычно официально назначенного (или избранного) лидера-организатора называют РУКОВОДИТЕЛЕМ или ФОРМАЛЬНЫМ ЛИДЕРОМ.</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Престиж –</w:t>
      </w:r>
      <w:r w:rsidRPr="00903001">
        <w:rPr>
          <w:rFonts w:ascii="Times New Roman" w:eastAsia="Times New Roman" w:hAnsi="Times New Roman"/>
          <w:bCs/>
          <w:lang w:eastAsia="ru-RU"/>
        </w:rPr>
        <w:t xml:space="preserve"> авторитет, влияние, уважение, признание достоинств человека (организации).</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Репутация – </w:t>
      </w:r>
      <w:r w:rsidRPr="00903001">
        <w:rPr>
          <w:rFonts w:ascii="Times New Roman" w:eastAsia="Times New Roman" w:hAnsi="Times New Roman"/>
          <w:bCs/>
          <w:lang w:eastAsia="ru-RU"/>
        </w:rPr>
        <w:t>сложившееся мнение о человеке (организации), его достоинствах и недостатках.</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Рефлексия</w:t>
      </w:r>
      <w:r w:rsidRPr="00903001">
        <w:rPr>
          <w:rFonts w:ascii="Times New Roman" w:eastAsia="Times New Roman" w:hAnsi="Times New Roman"/>
          <w:bCs/>
          <w:lang w:eastAsia="ru-RU"/>
        </w:rPr>
        <w:t xml:space="preserve"> - </w:t>
      </w:r>
      <w:r w:rsidRPr="00903001">
        <w:rPr>
          <w:rFonts w:ascii="Times New Roman" w:eastAsia="Times New Roman" w:hAnsi="Times New Roman"/>
          <w:lang w:eastAsia="ru-RU"/>
        </w:rPr>
        <w:t>всякое размышление человека, направленное на рассмотрение и анализ самого себя и собственной активности (своеобразный самоанализ).</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Решение – </w:t>
      </w:r>
      <w:r w:rsidRPr="00903001">
        <w:rPr>
          <w:rFonts w:ascii="Times New Roman" w:eastAsia="Times New Roman" w:hAnsi="Times New Roman"/>
          <w:bCs/>
          <w:lang w:eastAsia="ru-RU"/>
        </w:rPr>
        <w:t>принятие ответственности за деятельность в неопределенной ситуации (определение способа действия, когда есть несколько путей достижения цели).</w:t>
      </w:r>
    </w:p>
    <w:p w:rsidR="00683007" w:rsidRPr="00903001" w:rsidRDefault="00683007"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 xml:space="preserve">Эгоизм – </w:t>
      </w:r>
      <w:r w:rsidRPr="00903001">
        <w:rPr>
          <w:rFonts w:ascii="Times New Roman" w:eastAsia="Times New Roman" w:hAnsi="Times New Roman"/>
          <w:bCs/>
          <w:lang w:eastAsia="ru-RU"/>
        </w:rPr>
        <w:t>(«эго» - я) – предпочтение своих интересов и потребностей вне зависимости от интересов других (часто за их счет).</w:t>
      </w:r>
    </w:p>
    <w:p w:rsidR="004665C9" w:rsidRPr="00F135B9" w:rsidRDefault="00683007" w:rsidP="00F135B9">
      <w:pPr>
        <w:spacing w:after="0"/>
        <w:jc w:val="both"/>
        <w:outlineLvl w:val="0"/>
        <w:rPr>
          <w:rFonts w:ascii="Times New Roman" w:eastAsia="Times New Roman" w:hAnsi="Times New Roman"/>
          <w:bCs/>
          <w:lang w:eastAsia="ru-RU"/>
        </w:rPr>
      </w:pPr>
      <w:r w:rsidRPr="00903001">
        <w:rPr>
          <w:rFonts w:ascii="Times New Roman" w:eastAsia="Times New Roman" w:hAnsi="Times New Roman"/>
          <w:b/>
          <w:bCs/>
          <w:lang w:eastAsia="ru-RU"/>
        </w:rPr>
        <w:t>Эрудиция –</w:t>
      </w:r>
      <w:r w:rsidRPr="00903001">
        <w:rPr>
          <w:rFonts w:ascii="Times New Roman" w:eastAsia="Times New Roman" w:hAnsi="Times New Roman"/>
          <w:bCs/>
          <w:lang w:eastAsia="ru-RU"/>
        </w:rPr>
        <w:t xml:space="preserve"> глубокие познания, начитанность, познания в какой – либо области науки.</w:t>
      </w:r>
    </w:p>
    <w:p w:rsidR="00AE4F41" w:rsidRPr="00F135B9" w:rsidRDefault="00AE4F41" w:rsidP="005637A2">
      <w:pPr>
        <w:spacing w:after="0"/>
        <w:jc w:val="center"/>
        <w:rPr>
          <w:rFonts w:ascii="Times New Roman" w:eastAsia="Times New Roman" w:hAnsi="Times New Roman"/>
          <w:b/>
          <w:sz w:val="28"/>
          <w:szCs w:val="28"/>
          <w:lang w:eastAsia="ru-RU"/>
        </w:rPr>
      </w:pPr>
      <w:r w:rsidRPr="00F135B9">
        <w:rPr>
          <w:rFonts w:ascii="Times New Roman" w:eastAsia="Times New Roman" w:hAnsi="Times New Roman"/>
          <w:b/>
          <w:sz w:val="28"/>
          <w:szCs w:val="28"/>
          <w:lang w:eastAsia="ru-RU"/>
        </w:rPr>
        <w:lastRenderedPageBreak/>
        <w:t>Диагностический</w:t>
      </w:r>
      <w:r w:rsidR="004665C9" w:rsidRPr="00F135B9">
        <w:rPr>
          <w:rFonts w:ascii="Times New Roman" w:eastAsia="Times New Roman" w:hAnsi="Times New Roman"/>
          <w:b/>
          <w:sz w:val="28"/>
          <w:szCs w:val="28"/>
          <w:lang w:eastAsia="ru-RU"/>
        </w:rPr>
        <w:t xml:space="preserve"> </w:t>
      </w:r>
      <w:r w:rsidRPr="00F135B9">
        <w:rPr>
          <w:rFonts w:ascii="Times New Roman" w:eastAsia="Times New Roman" w:hAnsi="Times New Roman"/>
          <w:b/>
          <w:sz w:val="28"/>
          <w:szCs w:val="28"/>
          <w:lang w:eastAsia="ru-RU"/>
        </w:rPr>
        <w:t>инструментарий</w:t>
      </w:r>
    </w:p>
    <w:p w:rsidR="00F61B39" w:rsidRPr="00903001" w:rsidRDefault="00F61B39" w:rsidP="005637A2">
      <w:pPr>
        <w:pStyle w:val="a3"/>
        <w:spacing w:line="276" w:lineRule="auto"/>
        <w:jc w:val="both"/>
        <w:rPr>
          <w:rFonts w:ascii="Times New Roman" w:hAnsi="Times New Roman" w:cs="Times New Roman"/>
        </w:rPr>
      </w:pPr>
    </w:p>
    <w:p w:rsidR="00656EC5" w:rsidRPr="00903001" w:rsidRDefault="00836781" w:rsidP="005637A2">
      <w:pPr>
        <w:shd w:val="clear" w:color="auto" w:fill="FFFFFF"/>
        <w:spacing w:after="0"/>
        <w:ind w:right="-30"/>
        <w:jc w:val="center"/>
        <w:rPr>
          <w:rFonts w:ascii="Times New Roman" w:eastAsia="Times New Roman" w:hAnsi="Times New Roman"/>
          <w:b/>
          <w:iCs/>
          <w:lang w:eastAsia="ru-RU"/>
        </w:rPr>
      </w:pPr>
      <w:r w:rsidRPr="00903001">
        <w:rPr>
          <w:rFonts w:ascii="Times New Roman" w:eastAsia="Times New Roman" w:hAnsi="Times New Roman"/>
          <w:b/>
          <w:iCs/>
          <w:lang w:eastAsia="ru-RU"/>
        </w:rPr>
        <w:t>Лидер ли ты?</w:t>
      </w:r>
    </w:p>
    <w:p w:rsidR="005525A4" w:rsidRPr="00903001" w:rsidRDefault="005525A4" w:rsidP="005637A2">
      <w:pPr>
        <w:spacing w:after="0"/>
        <w:ind w:left="1080"/>
        <w:jc w:val="center"/>
        <w:outlineLvl w:val="0"/>
        <w:rPr>
          <w:rFonts w:ascii="Times New Roman" w:eastAsia="Times New Roman" w:hAnsi="Times New Roman"/>
          <w:b/>
          <w:bCs/>
          <w:lang w:eastAsia="ru-RU"/>
        </w:rPr>
      </w:pPr>
      <w:r w:rsidRPr="00903001">
        <w:rPr>
          <w:rFonts w:ascii="Times New Roman" w:eastAsia="Times New Roman" w:hAnsi="Times New Roman"/>
          <w:b/>
          <w:bCs/>
          <w:lang w:eastAsia="ru-RU"/>
        </w:rPr>
        <w:t>Методика самооценки лидерских качеств (тест «Я – лидер»)</w:t>
      </w:r>
    </w:p>
    <w:p w:rsidR="005525A4" w:rsidRPr="00903001" w:rsidRDefault="005525A4"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Ответить на вопросы предлагаемого теста.</w:t>
      </w:r>
    </w:p>
    <w:p w:rsidR="005525A4" w:rsidRPr="00903001" w:rsidRDefault="005525A4"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Cs/>
          <w:u w:val="single"/>
          <w:lang w:eastAsia="ru-RU"/>
        </w:rPr>
        <w:t>Варианты ответов</w:t>
      </w:r>
      <w:r w:rsidRPr="00903001">
        <w:rPr>
          <w:rFonts w:ascii="Times New Roman" w:eastAsia="Times New Roman" w:hAnsi="Times New Roman"/>
          <w:bCs/>
          <w:lang w:eastAsia="ru-RU"/>
        </w:rPr>
        <w:t>:</w:t>
      </w:r>
    </w:p>
    <w:p w:rsidR="005525A4" w:rsidRPr="00903001" w:rsidRDefault="005525A4" w:rsidP="009367FD">
      <w:pPr>
        <w:numPr>
          <w:ilvl w:val="0"/>
          <w:numId w:val="10"/>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Полностью </w:t>
      </w:r>
      <w:proofErr w:type="gramStart"/>
      <w:r w:rsidRPr="00903001">
        <w:rPr>
          <w:rFonts w:ascii="Times New Roman" w:eastAsia="Times New Roman" w:hAnsi="Times New Roman"/>
          <w:bCs/>
          <w:lang w:eastAsia="ru-RU"/>
        </w:rPr>
        <w:t>согласен</w:t>
      </w:r>
      <w:proofErr w:type="gramEnd"/>
      <w:r w:rsidRPr="00903001">
        <w:rPr>
          <w:rFonts w:ascii="Times New Roman" w:eastAsia="Times New Roman" w:hAnsi="Times New Roman"/>
          <w:bCs/>
          <w:lang w:eastAsia="ru-RU"/>
        </w:rPr>
        <w:t xml:space="preserve"> с приведенным ниже утверждением, то в клеточку с соответствующим номером ставить 4 балла;</w:t>
      </w:r>
    </w:p>
    <w:p w:rsidR="005525A4" w:rsidRPr="00903001" w:rsidRDefault="005525A4" w:rsidP="009367FD">
      <w:pPr>
        <w:numPr>
          <w:ilvl w:val="0"/>
          <w:numId w:val="10"/>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Скорее </w:t>
      </w:r>
      <w:proofErr w:type="gramStart"/>
      <w:r w:rsidRPr="00903001">
        <w:rPr>
          <w:rFonts w:ascii="Times New Roman" w:eastAsia="Times New Roman" w:hAnsi="Times New Roman"/>
          <w:bCs/>
          <w:lang w:eastAsia="ru-RU"/>
        </w:rPr>
        <w:t>согласен</w:t>
      </w:r>
      <w:proofErr w:type="gramEnd"/>
      <w:r w:rsidRPr="00903001">
        <w:rPr>
          <w:rFonts w:ascii="Times New Roman" w:eastAsia="Times New Roman" w:hAnsi="Times New Roman"/>
          <w:bCs/>
          <w:lang w:eastAsia="ru-RU"/>
        </w:rPr>
        <w:t>, чем не согласен – 3 балла;</w:t>
      </w:r>
    </w:p>
    <w:p w:rsidR="005525A4" w:rsidRPr="00903001" w:rsidRDefault="005525A4" w:rsidP="009367FD">
      <w:pPr>
        <w:numPr>
          <w:ilvl w:val="0"/>
          <w:numId w:val="10"/>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Трудно сказать – 2 балла;</w:t>
      </w:r>
    </w:p>
    <w:p w:rsidR="005525A4" w:rsidRDefault="005525A4" w:rsidP="009367FD">
      <w:pPr>
        <w:numPr>
          <w:ilvl w:val="0"/>
          <w:numId w:val="10"/>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Скорее не согласен, чем согласен – 1 балл;</w:t>
      </w:r>
    </w:p>
    <w:p w:rsidR="005525A4" w:rsidRDefault="005525A4" w:rsidP="009367FD">
      <w:pPr>
        <w:numPr>
          <w:ilvl w:val="0"/>
          <w:numId w:val="10"/>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Полностью не </w:t>
      </w:r>
      <w:proofErr w:type="gramStart"/>
      <w:r w:rsidRPr="00903001">
        <w:rPr>
          <w:rFonts w:ascii="Times New Roman" w:eastAsia="Times New Roman" w:hAnsi="Times New Roman"/>
          <w:bCs/>
          <w:lang w:eastAsia="ru-RU"/>
        </w:rPr>
        <w:t>согласен</w:t>
      </w:r>
      <w:proofErr w:type="gramEnd"/>
      <w:r w:rsidRPr="00903001">
        <w:rPr>
          <w:rFonts w:ascii="Times New Roman" w:eastAsia="Times New Roman" w:hAnsi="Times New Roman"/>
          <w:bCs/>
          <w:lang w:eastAsia="ru-RU"/>
        </w:rPr>
        <w:t xml:space="preserve"> – 0 баллов.</w:t>
      </w:r>
    </w:p>
    <w:p w:rsidR="00463A90" w:rsidRPr="00903001" w:rsidRDefault="00463A90" w:rsidP="00463A90">
      <w:pPr>
        <w:spacing w:after="0"/>
        <w:contextualSpacing/>
        <w:jc w:val="both"/>
        <w:outlineLvl w:val="0"/>
        <w:rPr>
          <w:rFonts w:ascii="Times New Roman" w:eastAsia="Times New Roman" w:hAnsi="Times New Roman"/>
          <w:bCs/>
          <w:lang w:eastAsia="ru-RU"/>
        </w:rPr>
      </w:pPr>
    </w:p>
    <w:p w:rsidR="005525A4" w:rsidRPr="00903001" w:rsidRDefault="005525A4" w:rsidP="005637A2">
      <w:pPr>
        <w:spacing w:after="0"/>
        <w:ind w:firstLine="360"/>
        <w:jc w:val="center"/>
        <w:outlineLvl w:val="0"/>
        <w:rPr>
          <w:rFonts w:ascii="Times New Roman" w:eastAsia="Times New Roman" w:hAnsi="Times New Roman"/>
          <w:b/>
          <w:bCs/>
          <w:i/>
          <w:lang w:eastAsia="ru-RU"/>
        </w:rPr>
      </w:pPr>
      <w:r w:rsidRPr="00903001">
        <w:rPr>
          <w:rFonts w:ascii="Times New Roman" w:eastAsia="Times New Roman" w:hAnsi="Times New Roman"/>
          <w:b/>
          <w:bCs/>
          <w:i/>
          <w:lang w:eastAsia="ru-RU"/>
        </w:rPr>
        <w:t>Вопросы к тесту «Я – лидер»</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Не теряюсь и не сдаюсь в трудных ситуациях.</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Мои действия направлены на достижение понятной мне цели.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знаю, как преодолеть трудности.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Люблю искать и пробовать новое.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легко могу убедить в чем-то моих товарищей.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знаю, как вовлечь моих товарищей в общее дело.</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Мне не трудно добиться того, чтобы все хорошо работали.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Все знакомые относятся ко мне хорошо.</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умею распределять свои силы в учебе и труде.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могу четко ответить на вопрос, чего хочу от жизни.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хорошо планирую свое время и работу.</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легко увлекаюсь новым делом.</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Мне легко установить нормальные отношения с товарищами.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Организуя товарищей, стараюсь заинтересовать их.</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Ни один человек не является для меня загадкой.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Считаю важным, чтобы те, кого я организую, были дружными.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Если у меня плохое настроение, я могу не показывать это окружающим.</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Для меня важно достижение цели.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регулярно оцениваю свою работу и свои успехи.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lastRenderedPageBreak/>
        <w:t>Я готов рисковать, чтобы испытать новое.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Первое впечатление, которое я произвожу обычно хорошее.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У меня всегда все получается.</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Хорошо чувствую настроение своих товарищей.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умею поднимать настроение в группе моих товарищей.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могу заставить себя делать зарядку, даже если мне этого не хочется.</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обычно достигаю того, к чему стремлюсь.</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Не существует проблемы, которую я не могу решить.</w:t>
      </w:r>
    </w:p>
    <w:p w:rsidR="005525A4"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Принимая решения, перебираю различные варианты.</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умею заставить любого человека делать то, что считаю нужным.</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Умею правильно подобрать людей для организации какого-либо дела.</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В отношениях с людьми достигаю взаимопонимания.</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Стремлюсь к тому, чтобы меня понимали.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Если в работе у меня встречаются трудности, то я не опускаю руки.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никогда не испытываю чувства неуверенности в себе.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стремлюсь решать все проблемы поэтапно, не сразу.</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никогда не поступал так, как другие.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Нет человека, который устоял бы перед моим обаянием.</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При организации дел я учитываю мнение товарищей.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нахожу выход в сложных ситуациях.</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Считаю, что товарищи, делая общее дело, должны доверять друг другу.</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Никто и никогда не испортит мне настроение.</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представляю, как завоевать авторитет среди людей.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Решая проблемы, использую опыт других.</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Мне не интересно заниматься однообразным, рутинным делом.</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Мои идеи охотно воспринимаются моими товарищами.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Я умею контролировать работу моих товарищей.</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Умею находить общий язык с людьми.</w:t>
      </w:r>
    </w:p>
    <w:p w:rsidR="005525A4" w:rsidRPr="00903001" w:rsidRDefault="005525A4" w:rsidP="009367FD">
      <w:pPr>
        <w:numPr>
          <w:ilvl w:val="0"/>
          <w:numId w:val="11"/>
        </w:numPr>
        <w:spacing w:after="0"/>
        <w:contextualSpacing/>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Мне легко удается сплотить моих товарищей вокруг какого-либо дела.</w:t>
      </w:r>
    </w:p>
    <w:p w:rsidR="005525A4" w:rsidRPr="00903001" w:rsidRDefault="005525A4" w:rsidP="005637A2">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lastRenderedPageBreak/>
        <w:t>После заполнения карточки ответов необходимо подсчитать сумму баллов в каждом столбце (не учитывая баллы, поставленные за вопросы 8, 15, 22, 27, 29, 34, 36, 41).</w:t>
      </w:r>
    </w:p>
    <w:p w:rsidR="005525A4" w:rsidRPr="00903001" w:rsidRDefault="005525A4" w:rsidP="005637A2">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ab/>
        <w:t>Эта сумма определяет развитость лидерских качеств:</w:t>
      </w:r>
    </w:p>
    <w:p w:rsidR="005525A4" w:rsidRPr="00903001" w:rsidRDefault="005525A4" w:rsidP="005637A2">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А – умение управлять собой</w:t>
      </w:r>
    </w:p>
    <w:p w:rsidR="005525A4" w:rsidRPr="00903001" w:rsidRDefault="005525A4" w:rsidP="005637A2">
      <w:pPr>
        <w:spacing w:after="0"/>
        <w:ind w:left="360"/>
        <w:jc w:val="both"/>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Б</w:t>
      </w:r>
      <w:proofErr w:type="gramEnd"/>
      <w:r w:rsidRPr="00903001">
        <w:rPr>
          <w:rFonts w:ascii="Times New Roman" w:eastAsia="Times New Roman" w:hAnsi="Times New Roman"/>
          <w:bCs/>
          <w:lang w:eastAsia="ru-RU"/>
        </w:rPr>
        <w:t xml:space="preserve"> – осознание цели (знаю, что хочу)</w:t>
      </w:r>
    </w:p>
    <w:p w:rsidR="005525A4" w:rsidRPr="00903001" w:rsidRDefault="005525A4" w:rsidP="005637A2">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В – умение решать проблемы</w:t>
      </w:r>
    </w:p>
    <w:p w:rsidR="005525A4" w:rsidRPr="00903001" w:rsidRDefault="005525A4" w:rsidP="005637A2">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Г – наличие творческого подхода</w:t>
      </w:r>
    </w:p>
    <w:p w:rsidR="005525A4" w:rsidRDefault="005525A4" w:rsidP="005637A2">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Д – влияние на окружающих</w:t>
      </w:r>
    </w:p>
    <w:p w:rsidR="00170F1A" w:rsidRPr="00903001" w:rsidRDefault="005525A4" w:rsidP="00170F1A">
      <w:pPr>
        <w:spacing w:after="0"/>
        <w:ind w:left="36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Е – знание правил организаторской работы</w:t>
      </w:r>
    </w:p>
    <w:p w:rsidR="005525A4" w:rsidRPr="00903001" w:rsidRDefault="005525A4" w:rsidP="005637A2">
      <w:pPr>
        <w:spacing w:after="0"/>
        <w:ind w:left="360"/>
        <w:jc w:val="both"/>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Ж</w:t>
      </w:r>
      <w:proofErr w:type="gramEnd"/>
      <w:r w:rsidRPr="00903001">
        <w:rPr>
          <w:rFonts w:ascii="Times New Roman" w:eastAsia="Times New Roman" w:hAnsi="Times New Roman"/>
          <w:bCs/>
          <w:lang w:eastAsia="ru-RU"/>
        </w:rPr>
        <w:t xml:space="preserve"> – организаторские способности</w:t>
      </w:r>
    </w:p>
    <w:p w:rsidR="005525A4" w:rsidRPr="00903001" w:rsidRDefault="005525A4" w:rsidP="005637A2">
      <w:pPr>
        <w:spacing w:after="0"/>
        <w:ind w:left="360"/>
        <w:jc w:val="both"/>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З</w:t>
      </w:r>
      <w:proofErr w:type="gramEnd"/>
      <w:r w:rsidRPr="00903001">
        <w:rPr>
          <w:rFonts w:ascii="Times New Roman" w:eastAsia="Times New Roman" w:hAnsi="Times New Roman"/>
          <w:bCs/>
          <w:lang w:eastAsia="ru-RU"/>
        </w:rPr>
        <w:t xml:space="preserve"> – умение работать с группой</w:t>
      </w:r>
    </w:p>
    <w:p w:rsidR="005525A4" w:rsidRPr="00903001" w:rsidRDefault="005525A4" w:rsidP="005637A2">
      <w:pPr>
        <w:spacing w:after="0"/>
        <w:ind w:left="360"/>
        <w:jc w:val="center"/>
        <w:outlineLvl w:val="0"/>
        <w:rPr>
          <w:rFonts w:ascii="Times New Roman" w:eastAsia="Times New Roman" w:hAnsi="Times New Roman"/>
          <w:bCs/>
          <w:lang w:eastAsia="ru-RU"/>
        </w:rPr>
      </w:pPr>
      <w:r w:rsidRPr="00903001">
        <w:rPr>
          <w:rFonts w:ascii="Times New Roman" w:eastAsia="Times New Roman" w:hAnsi="Times New Roman"/>
          <w:bCs/>
          <w:lang w:eastAsia="ru-RU"/>
        </w:rPr>
        <w:t>Карточка для ответов.</w:t>
      </w:r>
    </w:p>
    <w:tbl>
      <w:tblPr>
        <w:tblStyle w:val="a9"/>
        <w:tblW w:w="0" w:type="auto"/>
        <w:tblLook w:val="04A0" w:firstRow="1" w:lastRow="0" w:firstColumn="1" w:lastColumn="0" w:noHBand="0" w:noVBand="1"/>
      </w:tblPr>
      <w:tblGrid>
        <w:gridCol w:w="906"/>
        <w:gridCol w:w="906"/>
        <w:gridCol w:w="906"/>
        <w:gridCol w:w="906"/>
        <w:gridCol w:w="906"/>
        <w:gridCol w:w="906"/>
        <w:gridCol w:w="906"/>
        <w:gridCol w:w="906"/>
      </w:tblGrid>
      <w:tr w:rsidR="005525A4" w:rsidRPr="00903001" w:rsidTr="00C84CBF">
        <w:tc>
          <w:tcPr>
            <w:tcW w:w="1196" w:type="dxa"/>
          </w:tcPr>
          <w:p w:rsidR="005525A4" w:rsidRPr="00903001" w:rsidRDefault="005525A4" w:rsidP="005637A2">
            <w:pPr>
              <w:spacing w:line="276" w:lineRule="auto"/>
              <w:jc w:val="center"/>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А </w:t>
            </w:r>
          </w:p>
        </w:tc>
        <w:tc>
          <w:tcPr>
            <w:tcW w:w="1196" w:type="dxa"/>
          </w:tcPr>
          <w:p w:rsidR="005525A4" w:rsidRPr="00903001" w:rsidRDefault="005525A4" w:rsidP="005637A2">
            <w:pPr>
              <w:spacing w:line="276" w:lineRule="auto"/>
              <w:jc w:val="center"/>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Б</w:t>
            </w:r>
            <w:proofErr w:type="gramEnd"/>
            <w:r w:rsidRPr="00903001">
              <w:rPr>
                <w:rFonts w:ascii="Times New Roman" w:eastAsia="Times New Roman" w:hAnsi="Times New Roman"/>
                <w:bCs/>
                <w:lang w:eastAsia="ru-RU"/>
              </w:rPr>
              <w:t xml:space="preserve"> </w:t>
            </w:r>
          </w:p>
        </w:tc>
        <w:tc>
          <w:tcPr>
            <w:tcW w:w="1196" w:type="dxa"/>
          </w:tcPr>
          <w:p w:rsidR="005525A4" w:rsidRPr="00903001" w:rsidRDefault="005525A4" w:rsidP="005637A2">
            <w:pPr>
              <w:spacing w:line="276" w:lineRule="auto"/>
              <w:jc w:val="center"/>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В </w:t>
            </w:r>
          </w:p>
        </w:tc>
        <w:tc>
          <w:tcPr>
            <w:tcW w:w="1196" w:type="dxa"/>
          </w:tcPr>
          <w:p w:rsidR="005525A4" w:rsidRPr="00903001" w:rsidRDefault="005525A4" w:rsidP="005637A2">
            <w:pPr>
              <w:spacing w:line="276" w:lineRule="auto"/>
              <w:jc w:val="center"/>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Г </w:t>
            </w:r>
          </w:p>
        </w:tc>
        <w:tc>
          <w:tcPr>
            <w:tcW w:w="1196" w:type="dxa"/>
          </w:tcPr>
          <w:p w:rsidR="005525A4" w:rsidRPr="00903001" w:rsidRDefault="005525A4" w:rsidP="005637A2">
            <w:pPr>
              <w:spacing w:line="276" w:lineRule="auto"/>
              <w:jc w:val="center"/>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Д </w:t>
            </w:r>
          </w:p>
        </w:tc>
        <w:tc>
          <w:tcPr>
            <w:tcW w:w="1197" w:type="dxa"/>
          </w:tcPr>
          <w:p w:rsidR="005525A4" w:rsidRPr="00903001" w:rsidRDefault="005525A4" w:rsidP="005637A2">
            <w:pPr>
              <w:spacing w:line="276" w:lineRule="auto"/>
              <w:jc w:val="center"/>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Е </w:t>
            </w:r>
          </w:p>
        </w:tc>
        <w:tc>
          <w:tcPr>
            <w:tcW w:w="1197" w:type="dxa"/>
          </w:tcPr>
          <w:p w:rsidR="005525A4" w:rsidRPr="00903001" w:rsidRDefault="005525A4" w:rsidP="005637A2">
            <w:pPr>
              <w:spacing w:line="276" w:lineRule="auto"/>
              <w:jc w:val="center"/>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Ж</w:t>
            </w:r>
            <w:proofErr w:type="gramEnd"/>
            <w:r w:rsidRPr="00903001">
              <w:rPr>
                <w:rFonts w:ascii="Times New Roman" w:eastAsia="Times New Roman" w:hAnsi="Times New Roman"/>
                <w:bCs/>
                <w:lang w:eastAsia="ru-RU"/>
              </w:rPr>
              <w:t xml:space="preserve"> </w:t>
            </w:r>
          </w:p>
        </w:tc>
        <w:tc>
          <w:tcPr>
            <w:tcW w:w="1197" w:type="dxa"/>
          </w:tcPr>
          <w:p w:rsidR="005525A4" w:rsidRPr="00903001" w:rsidRDefault="005525A4" w:rsidP="005637A2">
            <w:pPr>
              <w:spacing w:line="276" w:lineRule="auto"/>
              <w:jc w:val="center"/>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З</w:t>
            </w:r>
            <w:proofErr w:type="gramEnd"/>
            <w:r w:rsidRPr="00903001">
              <w:rPr>
                <w:rFonts w:ascii="Times New Roman" w:eastAsia="Times New Roman" w:hAnsi="Times New Roman"/>
                <w:bCs/>
                <w:lang w:eastAsia="ru-RU"/>
              </w:rPr>
              <w:t xml:space="preserve"> </w:t>
            </w:r>
          </w:p>
        </w:tc>
      </w:tr>
      <w:tr w:rsidR="005525A4" w:rsidRPr="00903001" w:rsidTr="00C84CBF">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5</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6</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7</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8</w:t>
            </w:r>
          </w:p>
        </w:tc>
      </w:tr>
      <w:tr w:rsidR="005525A4" w:rsidRPr="00903001" w:rsidTr="00C84CBF">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9</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10</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11</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12</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13</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14</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15</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16</w:t>
            </w:r>
          </w:p>
        </w:tc>
      </w:tr>
      <w:tr w:rsidR="005525A4" w:rsidRPr="00903001" w:rsidTr="00C84CBF">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17</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18</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19</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20</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21</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22</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23</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24</w:t>
            </w:r>
          </w:p>
        </w:tc>
      </w:tr>
      <w:tr w:rsidR="005525A4" w:rsidRPr="00903001" w:rsidTr="00C84CBF">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25</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26</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27</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28</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29</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30</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31</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32</w:t>
            </w:r>
          </w:p>
        </w:tc>
      </w:tr>
      <w:tr w:rsidR="005525A4" w:rsidRPr="00903001" w:rsidTr="00C84CBF">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33</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34</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35</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36</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37</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38</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39</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40</w:t>
            </w:r>
          </w:p>
        </w:tc>
      </w:tr>
      <w:tr w:rsidR="005525A4" w:rsidRPr="00903001" w:rsidTr="00C84CBF">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41</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42</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43</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44</w:t>
            </w:r>
          </w:p>
        </w:tc>
        <w:tc>
          <w:tcPr>
            <w:tcW w:w="1196"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45</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46</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47</w:t>
            </w:r>
          </w:p>
        </w:tc>
        <w:tc>
          <w:tcPr>
            <w:tcW w:w="1197" w:type="dxa"/>
          </w:tcPr>
          <w:p w:rsidR="005525A4" w:rsidRPr="00903001" w:rsidRDefault="005525A4" w:rsidP="005637A2">
            <w:pPr>
              <w:spacing w:line="276" w:lineRule="auto"/>
              <w:outlineLvl w:val="0"/>
              <w:rPr>
                <w:rFonts w:ascii="Times New Roman" w:eastAsia="Times New Roman" w:hAnsi="Times New Roman"/>
                <w:bCs/>
                <w:lang w:eastAsia="ru-RU"/>
              </w:rPr>
            </w:pPr>
            <w:r w:rsidRPr="00903001">
              <w:rPr>
                <w:rFonts w:ascii="Times New Roman" w:eastAsia="Times New Roman" w:hAnsi="Times New Roman"/>
                <w:bCs/>
                <w:lang w:eastAsia="ru-RU"/>
              </w:rPr>
              <w:t>48</w:t>
            </w:r>
          </w:p>
        </w:tc>
      </w:tr>
    </w:tbl>
    <w:p w:rsidR="00F135B9" w:rsidRDefault="00F135B9" w:rsidP="005637A2">
      <w:pPr>
        <w:spacing w:after="0"/>
        <w:ind w:firstLine="708"/>
        <w:jc w:val="both"/>
        <w:outlineLvl w:val="0"/>
        <w:rPr>
          <w:rFonts w:ascii="Times New Roman" w:eastAsia="Times New Roman" w:hAnsi="Times New Roman"/>
          <w:bCs/>
          <w:lang w:eastAsia="ru-RU"/>
        </w:rPr>
      </w:pPr>
    </w:p>
    <w:p w:rsidR="005525A4" w:rsidRPr="00903001" w:rsidRDefault="005525A4" w:rsidP="005637A2">
      <w:pPr>
        <w:spacing w:after="0"/>
        <w:ind w:firstLine="708"/>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Если сумма в столбце меньше 10, то качество развито слабо и надо </w:t>
      </w:r>
      <w:proofErr w:type="gramStart"/>
      <w:r w:rsidRPr="00903001">
        <w:rPr>
          <w:rFonts w:ascii="Times New Roman" w:eastAsia="Times New Roman" w:hAnsi="Times New Roman"/>
          <w:bCs/>
          <w:lang w:eastAsia="ru-RU"/>
        </w:rPr>
        <w:t>работать</w:t>
      </w:r>
      <w:proofErr w:type="gramEnd"/>
      <w:r w:rsidRPr="00903001">
        <w:rPr>
          <w:rFonts w:ascii="Times New Roman" w:eastAsia="Times New Roman" w:hAnsi="Times New Roman"/>
          <w:bCs/>
          <w:lang w:eastAsia="ru-RU"/>
        </w:rPr>
        <w:t xml:space="preserve"> над его совершенствованием, если больше 10, то качество развито средне или сильно.</w:t>
      </w:r>
    </w:p>
    <w:p w:rsidR="005525A4" w:rsidRPr="00903001" w:rsidRDefault="005525A4"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ab/>
        <w:t xml:space="preserve"> Но прежде чем сделать заключение о том, лидер ли ты, обрати внимание на баллы, выставленные при ответах на вопросы 8, 15, 22, 27, 29, 34, 36, 41. Если на каждый из них поставлено более 1 балла, мы считаем, что ты был неискренен в самооценке. Результаты теста можно изобразить на графике.</w:t>
      </w:r>
    </w:p>
    <w:p w:rsidR="005525A4" w:rsidRPr="00903001" w:rsidRDefault="005525A4" w:rsidP="005637A2">
      <w:pPr>
        <w:spacing w:after="0"/>
        <w:jc w:val="both"/>
        <w:outlineLvl w:val="0"/>
        <w:rPr>
          <w:rFonts w:ascii="Times New Roman" w:eastAsia="Times New Roman" w:hAnsi="Times New Roman"/>
          <w:bCs/>
          <w:lang w:eastAsia="ru-RU"/>
        </w:rPr>
      </w:pPr>
      <w:r w:rsidRPr="00903001">
        <w:rPr>
          <w:rFonts w:ascii="Times New Roman" w:eastAsia="Times New Roman" w:hAnsi="Times New Roman"/>
          <w:bCs/>
          <w:lang w:eastAsia="ru-RU"/>
        </w:rPr>
        <w:tab/>
        <w:t>Теперь, когда вы имеете представление о своих качествах лидера, несколько советов как улучшить недостаточно сформированные качества.</w:t>
      </w:r>
    </w:p>
    <w:p w:rsidR="005525A4" w:rsidRPr="00903001" w:rsidRDefault="005525A4" w:rsidP="005637A2">
      <w:pPr>
        <w:spacing w:after="0"/>
        <w:jc w:val="center"/>
        <w:outlineLvl w:val="0"/>
        <w:rPr>
          <w:rFonts w:ascii="Times New Roman" w:eastAsia="Times New Roman" w:hAnsi="Times New Roman"/>
          <w:bCs/>
          <w:i/>
          <w:lang w:eastAsia="ru-RU"/>
        </w:rPr>
      </w:pPr>
    </w:p>
    <w:p w:rsidR="005525A4" w:rsidRPr="00903001" w:rsidRDefault="005525A4" w:rsidP="005637A2">
      <w:pPr>
        <w:spacing w:after="0"/>
        <w:jc w:val="center"/>
        <w:outlineLvl w:val="0"/>
        <w:rPr>
          <w:rFonts w:ascii="Times New Roman" w:eastAsia="Times New Roman" w:hAnsi="Times New Roman"/>
          <w:bCs/>
          <w:i/>
          <w:lang w:eastAsia="ru-RU"/>
        </w:rPr>
      </w:pPr>
      <w:r w:rsidRPr="00903001">
        <w:rPr>
          <w:rFonts w:ascii="Times New Roman" w:eastAsia="Times New Roman" w:hAnsi="Times New Roman"/>
          <w:bCs/>
          <w:i/>
          <w:lang w:eastAsia="ru-RU"/>
        </w:rPr>
        <w:t>Лидер – ориентир.</w:t>
      </w:r>
    </w:p>
    <w:p w:rsidR="005525A4" w:rsidRPr="00903001" w:rsidRDefault="005525A4" w:rsidP="005637A2">
      <w:pPr>
        <w:spacing w:after="0"/>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Предположим, у </w:t>
      </w:r>
      <w:r w:rsidRPr="00903001">
        <w:rPr>
          <w:rFonts w:ascii="Times New Roman" w:eastAsia="Times New Roman" w:hAnsi="Times New Roman"/>
          <w:b/>
          <w:bCs/>
          <w:lang w:eastAsia="ru-RU"/>
        </w:rPr>
        <w:t>тебя низкий показатель</w:t>
      </w:r>
      <w:proofErr w:type="gramStart"/>
      <w:r w:rsidRPr="00903001">
        <w:rPr>
          <w:rFonts w:ascii="Times New Roman" w:eastAsia="Times New Roman" w:hAnsi="Times New Roman"/>
          <w:b/>
          <w:bCs/>
          <w:lang w:eastAsia="ru-RU"/>
        </w:rPr>
        <w:t xml:space="preserve"> А</w:t>
      </w:r>
      <w:proofErr w:type="gramEnd"/>
      <w:r w:rsidRPr="00903001">
        <w:rPr>
          <w:rFonts w:ascii="Times New Roman" w:eastAsia="Times New Roman" w:hAnsi="Times New Roman"/>
          <w:b/>
          <w:bCs/>
          <w:lang w:eastAsia="ru-RU"/>
        </w:rPr>
        <w:t xml:space="preserve"> (управление собой)</w:t>
      </w:r>
      <w:r w:rsidRPr="00903001">
        <w:rPr>
          <w:rFonts w:ascii="Times New Roman" w:eastAsia="Times New Roman" w:hAnsi="Times New Roman"/>
          <w:bCs/>
          <w:lang w:eastAsia="ru-RU"/>
        </w:rPr>
        <w:t>, тогда прими на вооружение несколько советов.</w:t>
      </w:r>
    </w:p>
    <w:p w:rsidR="005525A4" w:rsidRPr="00903001" w:rsidRDefault="005525A4" w:rsidP="009367FD">
      <w:pPr>
        <w:numPr>
          <w:ilvl w:val="0"/>
          <w:numId w:val="1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i/>
          <w:lang w:eastAsia="ru-RU"/>
        </w:rPr>
        <w:lastRenderedPageBreak/>
        <w:t>Стремись изучить себя</w:t>
      </w:r>
      <w:r w:rsidRPr="00903001">
        <w:rPr>
          <w:rFonts w:ascii="Times New Roman" w:eastAsia="Times New Roman" w:hAnsi="Times New Roman"/>
          <w:bCs/>
          <w:lang w:eastAsia="ru-RU"/>
        </w:rPr>
        <w:t>. Посмотри на себя внимательно в зеркало. Подумай, что привлекает людей в тебе, а что отталкивает. Ответь себе на вопрос. Что можно делать, чтобы быть более уверенным в жизни?</w:t>
      </w:r>
    </w:p>
    <w:p w:rsidR="005525A4" w:rsidRDefault="005525A4" w:rsidP="009367FD">
      <w:pPr>
        <w:numPr>
          <w:ilvl w:val="0"/>
          <w:numId w:val="1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i/>
          <w:lang w:eastAsia="ru-RU"/>
        </w:rPr>
        <w:t>Не бойся выражать свои чувства</w:t>
      </w:r>
      <w:r w:rsidRPr="00903001">
        <w:rPr>
          <w:rFonts w:ascii="Times New Roman" w:eastAsia="Times New Roman" w:hAnsi="Times New Roman"/>
          <w:bCs/>
          <w:lang w:eastAsia="ru-RU"/>
        </w:rPr>
        <w:t>. Тебе могут поверить только тогда, когда ты переживаешь. Не бойся переживать и признавать свои чувства.</w:t>
      </w:r>
    </w:p>
    <w:p w:rsidR="005525A4" w:rsidRPr="00903001" w:rsidRDefault="005525A4" w:rsidP="009367FD">
      <w:pPr>
        <w:numPr>
          <w:ilvl w:val="0"/>
          <w:numId w:val="1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i/>
          <w:lang w:eastAsia="ru-RU"/>
        </w:rPr>
        <w:t>Добивайся установления тесных личных отношений с окружающими</w:t>
      </w:r>
      <w:r w:rsidRPr="00903001">
        <w:rPr>
          <w:rFonts w:ascii="Times New Roman" w:eastAsia="Times New Roman" w:hAnsi="Times New Roman"/>
          <w:bCs/>
          <w:lang w:eastAsia="ru-RU"/>
        </w:rPr>
        <w:t>. Ищи поддержку в окружающих, но не стремись переложить свое волнение и напряжение на них.</w:t>
      </w:r>
    </w:p>
    <w:p w:rsidR="005525A4" w:rsidRPr="00903001" w:rsidRDefault="005525A4" w:rsidP="009367FD">
      <w:pPr>
        <w:numPr>
          <w:ilvl w:val="0"/>
          <w:numId w:val="1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i/>
          <w:lang w:eastAsia="ru-RU"/>
        </w:rPr>
        <w:t>Спокойно принимай свои неудачи и учись на них</w:t>
      </w:r>
      <w:r w:rsidRPr="00903001">
        <w:rPr>
          <w:rFonts w:ascii="Times New Roman" w:eastAsia="Times New Roman" w:hAnsi="Times New Roman"/>
          <w:bCs/>
          <w:lang w:eastAsia="ru-RU"/>
        </w:rPr>
        <w:t>. Это необходимо, так как неудачи – это тоже опыт, правда, о котором иногда приходится жалеть.</w:t>
      </w:r>
    </w:p>
    <w:p w:rsidR="005525A4" w:rsidRPr="00903001" w:rsidRDefault="005525A4" w:rsidP="009367FD">
      <w:pPr>
        <w:numPr>
          <w:ilvl w:val="0"/>
          <w:numId w:val="1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i/>
          <w:lang w:eastAsia="ru-RU"/>
        </w:rPr>
        <w:t>Оценивай, чего ты стоишь</w:t>
      </w:r>
      <w:r w:rsidRPr="00903001">
        <w:rPr>
          <w:rFonts w:ascii="Times New Roman" w:eastAsia="Times New Roman" w:hAnsi="Times New Roman"/>
          <w:bCs/>
          <w:lang w:eastAsia="ru-RU"/>
        </w:rPr>
        <w:t>. Нужно давать правильную оценку своим удачам. Это придаст тебе уверенность.</w:t>
      </w:r>
    </w:p>
    <w:p w:rsidR="005525A4" w:rsidRPr="00903001" w:rsidRDefault="005525A4" w:rsidP="005637A2">
      <w:pPr>
        <w:spacing w:after="0"/>
        <w:ind w:firstLine="360"/>
        <w:outlineLvl w:val="0"/>
        <w:rPr>
          <w:rFonts w:ascii="Times New Roman" w:eastAsia="Times New Roman" w:hAnsi="Times New Roman"/>
          <w:bCs/>
          <w:lang w:eastAsia="ru-RU"/>
        </w:rPr>
      </w:pPr>
      <w:r w:rsidRPr="00903001">
        <w:rPr>
          <w:rFonts w:ascii="Times New Roman" w:eastAsia="Times New Roman" w:hAnsi="Times New Roman"/>
          <w:b/>
          <w:bCs/>
          <w:lang w:eastAsia="ru-RU"/>
        </w:rPr>
        <w:t>Если низким является показатель</w:t>
      </w:r>
      <w:proofErr w:type="gramStart"/>
      <w:r w:rsidRPr="00903001">
        <w:rPr>
          <w:rFonts w:ascii="Times New Roman" w:eastAsia="Times New Roman" w:hAnsi="Times New Roman"/>
          <w:b/>
          <w:bCs/>
          <w:lang w:eastAsia="ru-RU"/>
        </w:rPr>
        <w:t xml:space="preserve"> Б</w:t>
      </w:r>
      <w:proofErr w:type="gramEnd"/>
      <w:r w:rsidRPr="00903001">
        <w:rPr>
          <w:rFonts w:ascii="Times New Roman" w:eastAsia="Times New Roman" w:hAnsi="Times New Roman"/>
          <w:b/>
          <w:bCs/>
          <w:lang w:eastAsia="ru-RU"/>
        </w:rPr>
        <w:t xml:space="preserve"> (знаю, что я хочу</w:t>
      </w:r>
      <w:r w:rsidRPr="00903001">
        <w:rPr>
          <w:rFonts w:ascii="Times New Roman" w:eastAsia="Times New Roman" w:hAnsi="Times New Roman"/>
          <w:bCs/>
          <w:lang w:eastAsia="ru-RU"/>
        </w:rPr>
        <w:t>), постарайся ответить на вопросы:</w:t>
      </w:r>
    </w:p>
    <w:p w:rsidR="005525A4" w:rsidRPr="00903001" w:rsidRDefault="005525A4" w:rsidP="00902861">
      <w:pPr>
        <w:numPr>
          <w:ilvl w:val="0"/>
          <w:numId w:val="13"/>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Действительно ли твои цели важны для тебя?</w:t>
      </w:r>
    </w:p>
    <w:p w:rsidR="005525A4" w:rsidRPr="00903001" w:rsidRDefault="005525A4" w:rsidP="00902861">
      <w:pPr>
        <w:numPr>
          <w:ilvl w:val="0"/>
          <w:numId w:val="13"/>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Реальны ли твои цели?</w:t>
      </w:r>
    </w:p>
    <w:p w:rsidR="005525A4" w:rsidRPr="00903001" w:rsidRDefault="005525A4" w:rsidP="00902861">
      <w:pPr>
        <w:numPr>
          <w:ilvl w:val="0"/>
          <w:numId w:val="13"/>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Вкладываешь ли ты в достижение цели достаточно сил?</w:t>
      </w:r>
    </w:p>
    <w:p w:rsidR="005525A4" w:rsidRPr="00903001" w:rsidRDefault="005525A4" w:rsidP="00902861">
      <w:pPr>
        <w:numPr>
          <w:ilvl w:val="0"/>
          <w:numId w:val="13"/>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Соответствую ли твои цели новым обстоятельствам?</w:t>
      </w:r>
    </w:p>
    <w:p w:rsidR="005525A4" w:rsidRPr="00903001" w:rsidRDefault="005525A4" w:rsidP="00902861">
      <w:pPr>
        <w:numPr>
          <w:ilvl w:val="0"/>
          <w:numId w:val="13"/>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Достаточно ли привлекаешь к достижению целей окружающих?</w:t>
      </w:r>
    </w:p>
    <w:p w:rsidR="005525A4" w:rsidRPr="00903001" w:rsidRDefault="005525A4" w:rsidP="005637A2">
      <w:pPr>
        <w:spacing w:after="0"/>
        <w:ind w:firstLine="708"/>
        <w:outlineLvl w:val="0"/>
        <w:rPr>
          <w:rFonts w:ascii="Times New Roman" w:eastAsia="Times New Roman" w:hAnsi="Times New Roman"/>
          <w:bCs/>
          <w:lang w:eastAsia="ru-RU"/>
        </w:rPr>
      </w:pPr>
      <w:r w:rsidRPr="00903001">
        <w:rPr>
          <w:rFonts w:ascii="Times New Roman" w:eastAsia="Times New Roman" w:hAnsi="Times New Roman"/>
          <w:b/>
          <w:bCs/>
          <w:lang w:eastAsia="ru-RU"/>
        </w:rPr>
        <w:t>Если вызывает сомнение показатель</w:t>
      </w:r>
      <w:proofErr w:type="gramStart"/>
      <w:r w:rsidRPr="00903001">
        <w:rPr>
          <w:rFonts w:ascii="Times New Roman" w:eastAsia="Times New Roman" w:hAnsi="Times New Roman"/>
          <w:b/>
          <w:bCs/>
          <w:lang w:eastAsia="ru-RU"/>
        </w:rPr>
        <w:t xml:space="preserve"> В</w:t>
      </w:r>
      <w:proofErr w:type="gramEnd"/>
      <w:r w:rsidRPr="00903001">
        <w:rPr>
          <w:rFonts w:ascii="Times New Roman" w:eastAsia="Times New Roman" w:hAnsi="Times New Roman"/>
          <w:b/>
          <w:bCs/>
          <w:lang w:eastAsia="ru-RU"/>
        </w:rPr>
        <w:t xml:space="preserve"> (умение решать проблемы)</w:t>
      </w:r>
      <w:r w:rsidRPr="00903001">
        <w:rPr>
          <w:rFonts w:ascii="Times New Roman" w:eastAsia="Times New Roman" w:hAnsi="Times New Roman"/>
          <w:bCs/>
          <w:lang w:eastAsia="ru-RU"/>
        </w:rPr>
        <w:t>, постарайтесь найти ответы на следующие вопросы:</w:t>
      </w:r>
    </w:p>
    <w:p w:rsidR="005525A4" w:rsidRPr="00903001" w:rsidRDefault="005525A4" w:rsidP="00902861">
      <w:pPr>
        <w:numPr>
          <w:ilvl w:val="0"/>
          <w:numId w:val="14"/>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Удается ли мне правильно выделить в проблеме главное?</w:t>
      </w:r>
    </w:p>
    <w:p w:rsidR="005525A4" w:rsidRPr="00903001" w:rsidRDefault="005525A4" w:rsidP="00902861">
      <w:pPr>
        <w:numPr>
          <w:ilvl w:val="0"/>
          <w:numId w:val="14"/>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Рассматриваю ли я варианты решения проблемы или «хватаюсь» за первый, который мне сразу понравился?</w:t>
      </w:r>
    </w:p>
    <w:p w:rsidR="005525A4" w:rsidRPr="00903001" w:rsidRDefault="005525A4" w:rsidP="00902861">
      <w:pPr>
        <w:numPr>
          <w:ilvl w:val="0"/>
          <w:numId w:val="14"/>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Изучаю ли я опыт других, прежде чем принять решение?</w:t>
      </w:r>
    </w:p>
    <w:p w:rsidR="005525A4" w:rsidRPr="00903001" w:rsidRDefault="005525A4" w:rsidP="00902861">
      <w:pPr>
        <w:numPr>
          <w:ilvl w:val="0"/>
          <w:numId w:val="14"/>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Насколько при принятии решения я учитываю реальную ситуацию (время, люди, материальные средства)?</w:t>
      </w:r>
    </w:p>
    <w:p w:rsidR="005525A4" w:rsidRPr="00903001" w:rsidRDefault="005525A4" w:rsidP="00902861">
      <w:pPr>
        <w:numPr>
          <w:ilvl w:val="0"/>
          <w:numId w:val="14"/>
        </w:numPr>
        <w:spacing w:after="0"/>
        <w:ind w:left="709"/>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Поддерживают ли мои решения мои товарищи?</w:t>
      </w:r>
    </w:p>
    <w:p w:rsidR="005525A4" w:rsidRPr="00903001" w:rsidRDefault="005525A4" w:rsidP="005637A2">
      <w:pPr>
        <w:spacing w:after="0"/>
        <w:ind w:firstLine="708"/>
        <w:outlineLvl w:val="0"/>
        <w:rPr>
          <w:rFonts w:ascii="Times New Roman" w:eastAsia="Times New Roman" w:hAnsi="Times New Roman"/>
          <w:bCs/>
          <w:lang w:eastAsia="ru-RU"/>
        </w:rPr>
      </w:pPr>
      <w:r w:rsidRPr="00903001">
        <w:rPr>
          <w:rFonts w:ascii="Times New Roman" w:eastAsia="Times New Roman" w:hAnsi="Times New Roman"/>
          <w:b/>
          <w:bCs/>
          <w:lang w:eastAsia="ru-RU"/>
        </w:rPr>
        <w:t>Если оказался недостаточным показатель Г (творческий подход)</w:t>
      </w:r>
      <w:r w:rsidRPr="00903001">
        <w:rPr>
          <w:rFonts w:ascii="Times New Roman" w:eastAsia="Times New Roman" w:hAnsi="Times New Roman"/>
          <w:bCs/>
          <w:lang w:eastAsia="ru-RU"/>
        </w:rPr>
        <w:t>, ответь на следующие вопросы:</w:t>
      </w:r>
    </w:p>
    <w:p w:rsidR="005525A4" w:rsidRPr="00903001" w:rsidRDefault="005525A4" w:rsidP="009367FD">
      <w:pPr>
        <w:numPr>
          <w:ilvl w:val="0"/>
          <w:numId w:val="15"/>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Ценю ли я творческий подход в других людях?</w:t>
      </w:r>
    </w:p>
    <w:p w:rsidR="005525A4" w:rsidRPr="00903001" w:rsidRDefault="005525A4" w:rsidP="009367FD">
      <w:pPr>
        <w:numPr>
          <w:ilvl w:val="0"/>
          <w:numId w:val="15"/>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Готов ли я к неопределенности?</w:t>
      </w:r>
    </w:p>
    <w:p w:rsidR="005525A4" w:rsidRPr="00903001" w:rsidRDefault="005525A4" w:rsidP="009367FD">
      <w:pPr>
        <w:numPr>
          <w:ilvl w:val="0"/>
          <w:numId w:val="15"/>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Верю ли я в свои творческие способности?</w:t>
      </w:r>
    </w:p>
    <w:p w:rsidR="005525A4" w:rsidRPr="00903001" w:rsidRDefault="005525A4" w:rsidP="009367FD">
      <w:pPr>
        <w:numPr>
          <w:ilvl w:val="0"/>
          <w:numId w:val="15"/>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lastRenderedPageBreak/>
        <w:t>Могу ли я порвать с традициями?</w:t>
      </w:r>
    </w:p>
    <w:p w:rsidR="005525A4" w:rsidRPr="00903001" w:rsidRDefault="005525A4" w:rsidP="009367FD">
      <w:pPr>
        <w:numPr>
          <w:ilvl w:val="0"/>
          <w:numId w:val="15"/>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Испытываю ли я потребность в переменах?</w:t>
      </w:r>
    </w:p>
    <w:p w:rsidR="005525A4" w:rsidRPr="00903001" w:rsidRDefault="005525A4" w:rsidP="00F135B9">
      <w:pPr>
        <w:spacing w:after="0"/>
        <w:ind w:firstLine="360"/>
        <w:outlineLvl w:val="0"/>
        <w:rPr>
          <w:rFonts w:ascii="Times New Roman" w:eastAsia="Times New Roman" w:hAnsi="Times New Roman"/>
          <w:bCs/>
          <w:lang w:eastAsia="ru-RU"/>
        </w:rPr>
      </w:pPr>
      <w:r w:rsidRPr="00903001">
        <w:rPr>
          <w:rFonts w:ascii="Times New Roman" w:eastAsia="Times New Roman" w:hAnsi="Times New Roman"/>
          <w:b/>
          <w:bCs/>
          <w:lang w:eastAsia="ru-RU"/>
        </w:rPr>
        <w:t>Если у тебя затруднено влияние на окружающих (показатель Д)</w:t>
      </w:r>
      <w:r w:rsidRPr="00903001">
        <w:rPr>
          <w:rFonts w:ascii="Times New Roman" w:eastAsia="Times New Roman" w:hAnsi="Times New Roman"/>
          <w:bCs/>
          <w:lang w:eastAsia="ru-RU"/>
        </w:rPr>
        <w:t>, то мы предлагаем некоторые ключевые шаги для установления хороших личных взаимоотношений:</w:t>
      </w:r>
    </w:p>
    <w:p w:rsidR="005525A4" w:rsidRPr="00903001" w:rsidRDefault="005525A4" w:rsidP="009367FD">
      <w:pPr>
        <w:numPr>
          <w:ilvl w:val="0"/>
          <w:numId w:val="1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Взгляни на другого человека и обрати на него внимание.</w:t>
      </w:r>
    </w:p>
    <w:p w:rsidR="005525A4" w:rsidRPr="00903001" w:rsidRDefault="005525A4" w:rsidP="009367FD">
      <w:pPr>
        <w:numPr>
          <w:ilvl w:val="0"/>
          <w:numId w:val="1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Увяжи для себя имя человека и его индивидуальные характеристики.</w:t>
      </w:r>
    </w:p>
    <w:p w:rsidR="005525A4" w:rsidRPr="00903001" w:rsidRDefault="005525A4" w:rsidP="009367FD">
      <w:pPr>
        <w:numPr>
          <w:ilvl w:val="0"/>
          <w:numId w:val="1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«Наведи» мосты между вами при помощи рукопожатия, доброго взгляда или жеста.</w:t>
      </w:r>
    </w:p>
    <w:p w:rsidR="005525A4" w:rsidRPr="00903001" w:rsidRDefault="005525A4" w:rsidP="009367FD">
      <w:pPr>
        <w:numPr>
          <w:ilvl w:val="0"/>
          <w:numId w:val="16"/>
        </w:numPr>
        <w:spacing w:after="0"/>
        <w:contextualSpacing/>
        <w:outlineLvl w:val="0"/>
        <w:rPr>
          <w:rFonts w:ascii="Times New Roman" w:eastAsia="Times New Roman" w:hAnsi="Times New Roman"/>
          <w:bCs/>
          <w:lang w:eastAsia="ru-RU"/>
        </w:rPr>
      </w:pPr>
      <w:proofErr w:type="spellStart"/>
      <w:r w:rsidRPr="00903001">
        <w:rPr>
          <w:rFonts w:ascii="Times New Roman" w:eastAsia="Times New Roman" w:hAnsi="Times New Roman"/>
          <w:bCs/>
          <w:lang w:eastAsia="ru-RU"/>
        </w:rPr>
        <w:t>Вырази</w:t>
      </w:r>
      <w:proofErr w:type="spellEnd"/>
      <w:r w:rsidRPr="00903001">
        <w:rPr>
          <w:rFonts w:ascii="Times New Roman" w:eastAsia="Times New Roman" w:hAnsi="Times New Roman"/>
          <w:bCs/>
          <w:lang w:eastAsia="ru-RU"/>
        </w:rPr>
        <w:t xml:space="preserve"> заинтересованность в общении с человеком и установлении с ним добрых отношений.</w:t>
      </w:r>
    </w:p>
    <w:p w:rsidR="005525A4" w:rsidRPr="00903001" w:rsidRDefault="005525A4" w:rsidP="009367FD">
      <w:pPr>
        <w:numPr>
          <w:ilvl w:val="0"/>
          <w:numId w:val="1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Раскрой свои мысли и чувства.</w:t>
      </w:r>
    </w:p>
    <w:p w:rsidR="005525A4" w:rsidRPr="00903001" w:rsidRDefault="005525A4" w:rsidP="009367FD">
      <w:pPr>
        <w:numPr>
          <w:ilvl w:val="0"/>
          <w:numId w:val="1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Будь готов подбодрить другого человека.</w:t>
      </w:r>
    </w:p>
    <w:p w:rsidR="005525A4" w:rsidRPr="00903001" w:rsidRDefault="005525A4" w:rsidP="005637A2">
      <w:pPr>
        <w:spacing w:after="0"/>
        <w:ind w:firstLine="360"/>
        <w:outlineLvl w:val="0"/>
        <w:rPr>
          <w:rFonts w:ascii="Times New Roman" w:eastAsia="Times New Roman" w:hAnsi="Times New Roman"/>
          <w:bCs/>
          <w:lang w:eastAsia="ru-RU"/>
        </w:rPr>
      </w:pPr>
      <w:r w:rsidRPr="00903001">
        <w:rPr>
          <w:rFonts w:ascii="Times New Roman" w:eastAsia="Times New Roman" w:hAnsi="Times New Roman"/>
          <w:b/>
          <w:bCs/>
          <w:lang w:eastAsia="ru-RU"/>
        </w:rPr>
        <w:t>Если ты обнаружил, что у тебя не хватает знаний особенностей организаторской деятельности (показатель Е)</w:t>
      </w:r>
      <w:r w:rsidRPr="00903001">
        <w:rPr>
          <w:rFonts w:ascii="Times New Roman" w:eastAsia="Times New Roman" w:hAnsi="Times New Roman"/>
          <w:bCs/>
          <w:lang w:eastAsia="ru-RU"/>
        </w:rPr>
        <w:t xml:space="preserve">, то обратись к правилам организаторской работы. Вот что советует А.Н. </w:t>
      </w:r>
      <w:proofErr w:type="spellStart"/>
      <w:r w:rsidRPr="00903001">
        <w:rPr>
          <w:rFonts w:ascii="Times New Roman" w:eastAsia="Times New Roman" w:hAnsi="Times New Roman"/>
          <w:bCs/>
          <w:lang w:eastAsia="ru-RU"/>
        </w:rPr>
        <w:t>Лутошкин</w:t>
      </w:r>
      <w:proofErr w:type="spellEnd"/>
      <w:r w:rsidRPr="00903001">
        <w:rPr>
          <w:rFonts w:ascii="Times New Roman" w:eastAsia="Times New Roman" w:hAnsi="Times New Roman"/>
          <w:bCs/>
          <w:lang w:eastAsia="ru-RU"/>
        </w:rPr>
        <w:t xml:space="preserve"> в своей книге «Как вести за собой»:</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u w:val="single"/>
          <w:lang w:eastAsia="ru-RU"/>
        </w:rPr>
      </w:pPr>
      <w:r w:rsidRPr="00903001">
        <w:rPr>
          <w:rFonts w:ascii="Times New Roman" w:eastAsia="Times New Roman" w:hAnsi="Times New Roman"/>
          <w:bCs/>
          <w:u w:val="single"/>
          <w:lang w:eastAsia="ru-RU"/>
        </w:rPr>
        <w:t>Выясни условия выполнения организаторской задачи и свои полномочия:</w:t>
      </w:r>
    </w:p>
    <w:p w:rsidR="005525A4" w:rsidRPr="00903001" w:rsidRDefault="00902861" w:rsidP="00902861">
      <w:pPr>
        <w:numPr>
          <w:ilvl w:val="0"/>
          <w:numId w:val="64"/>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в</w:t>
      </w:r>
      <w:r w:rsidR="005525A4" w:rsidRPr="00903001">
        <w:rPr>
          <w:rFonts w:ascii="Times New Roman" w:eastAsia="Times New Roman" w:hAnsi="Times New Roman"/>
          <w:bCs/>
          <w:lang w:eastAsia="ru-RU"/>
        </w:rPr>
        <w:t>ыдели в задаче главное и второстепенное;</w:t>
      </w:r>
    </w:p>
    <w:p w:rsidR="005525A4" w:rsidRPr="00903001" w:rsidRDefault="00902861" w:rsidP="00902861">
      <w:pPr>
        <w:numPr>
          <w:ilvl w:val="0"/>
          <w:numId w:val="64"/>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в</w:t>
      </w:r>
      <w:r w:rsidR="005525A4" w:rsidRPr="00903001">
        <w:rPr>
          <w:rFonts w:ascii="Times New Roman" w:eastAsia="Times New Roman" w:hAnsi="Times New Roman"/>
          <w:bCs/>
          <w:lang w:eastAsia="ru-RU"/>
        </w:rPr>
        <w:t>ыясни время выполнения задачи;</w:t>
      </w:r>
    </w:p>
    <w:p w:rsidR="005525A4" w:rsidRPr="00903001" w:rsidRDefault="00902861" w:rsidP="00902861">
      <w:pPr>
        <w:numPr>
          <w:ilvl w:val="0"/>
          <w:numId w:val="64"/>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w:t>
      </w:r>
      <w:r w:rsidR="005525A4" w:rsidRPr="00903001">
        <w:rPr>
          <w:rFonts w:ascii="Times New Roman" w:eastAsia="Times New Roman" w:hAnsi="Times New Roman"/>
          <w:bCs/>
          <w:lang w:eastAsia="ru-RU"/>
        </w:rPr>
        <w:t>точни свои права и обязанности, кому подчиняешься ты, кто подчиняется тебе;</w:t>
      </w:r>
    </w:p>
    <w:p w:rsidR="005525A4" w:rsidRPr="00903001" w:rsidRDefault="00902861" w:rsidP="00902861">
      <w:pPr>
        <w:numPr>
          <w:ilvl w:val="0"/>
          <w:numId w:val="64"/>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о</w:t>
      </w:r>
      <w:r w:rsidR="005525A4" w:rsidRPr="00903001">
        <w:rPr>
          <w:rFonts w:ascii="Times New Roman" w:eastAsia="Times New Roman" w:hAnsi="Times New Roman"/>
          <w:bCs/>
          <w:lang w:eastAsia="ru-RU"/>
        </w:rPr>
        <w:t>предели место выполнения задачи, материальные средства, которые тебе необходимы для ее выполнения;</w:t>
      </w:r>
    </w:p>
    <w:p w:rsidR="005525A4" w:rsidRPr="00903001" w:rsidRDefault="00902861" w:rsidP="00902861">
      <w:pPr>
        <w:numPr>
          <w:ilvl w:val="0"/>
          <w:numId w:val="64"/>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овтори задание.</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u w:val="single"/>
          <w:lang w:eastAsia="ru-RU"/>
        </w:rPr>
      </w:pPr>
      <w:r w:rsidRPr="00903001">
        <w:rPr>
          <w:rFonts w:ascii="Times New Roman" w:eastAsia="Times New Roman" w:hAnsi="Times New Roman"/>
          <w:bCs/>
          <w:u w:val="single"/>
          <w:lang w:eastAsia="ru-RU"/>
        </w:rPr>
        <w:t>Подготовься к выполнению задания:</w:t>
      </w:r>
    </w:p>
    <w:p w:rsidR="005525A4" w:rsidRPr="00903001" w:rsidRDefault="00902861" w:rsidP="00902861">
      <w:pPr>
        <w:pStyle w:val="a4"/>
        <w:numPr>
          <w:ilvl w:val="0"/>
          <w:numId w:val="65"/>
        </w:numPr>
        <w:spacing w:after="0"/>
        <w:ind w:left="709"/>
        <w:outlineLvl w:val="0"/>
        <w:rPr>
          <w:rFonts w:ascii="Times New Roman" w:eastAsia="Times New Roman" w:hAnsi="Times New Roman"/>
          <w:bCs/>
          <w:lang w:eastAsia="ru-RU"/>
        </w:rPr>
      </w:pPr>
      <w:r w:rsidRPr="00903001">
        <w:rPr>
          <w:rFonts w:ascii="Times New Roman" w:eastAsia="Times New Roman" w:hAnsi="Times New Roman"/>
          <w:bCs/>
          <w:lang w:eastAsia="ru-RU"/>
        </w:rPr>
        <w:t>и</w:t>
      </w:r>
      <w:r w:rsidR="005525A4" w:rsidRPr="00903001">
        <w:rPr>
          <w:rFonts w:ascii="Times New Roman" w:eastAsia="Times New Roman" w:hAnsi="Times New Roman"/>
          <w:bCs/>
          <w:lang w:eastAsia="ru-RU"/>
        </w:rPr>
        <w:t>зучи опыт других, посоветуйся;</w:t>
      </w:r>
    </w:p>
    <w:p w:rsidR="005525A4" w:rsidRPr="00903001" w:rsidRDefault="00902861" w:rsidP="00902861">
      <w:pPr>
        <w:pStyle w:val="a4"/>
        <w:numPr>
          <w:ilvl w:val="0"/>
          <w:numId w:val="65"/>
        </w:numPr>
        <w:spacing w:after="0"/>
        <w:ind w:left="709"/>
        <w:outlineLvl w:val="0"/>
        <w:rPr>
          <w:rFonts w:ascii="Times New Roman" w:eastAsia="Times New Roman" w:hAnsi="Times New Roman"/>
          <w:bCs/>
          <w:lang w:eastAsia="ru-RU"/>
        </w:rPr>
      </w:pPr>
      <w:r w:rsidRPr="00903001">
        <w:rPr>
          <w:rFonts w:ascii="Times New Roman" w:eastAsia="Times New Roman" w:hAnsi="Times New Roman"/>
          <w:bCs/>
          <w:lang w:eastAsia="ru-RU"/>
        </w:rPr>
        <w:t>с</w:t>
      </w:r>
      <w:r w:rsidR="005525A4" w:rsidRPr="00903001">
        <w:rPr>
          <w:rFonts w:ascii="Times New Roman" w:eastAsia="Times New Roman" w:hAnsi="Times New Roman"/>
          <w:bCs/>
          <w:lang w:eastAsia="ru-RU"/>
        </w:rPr>
        <w:t>делай предварительную расстановку людей;</w:t>
      </w:r>
    </w:p>
    <w:p w:rsidR="005525A4" w:rsidRPr="00903001" w:rsidRDefault="00902861" w:rsidP="00902861">
      <w:pPr>
        <w:pStyle w:val="a4"/>
        <w:numPr>
          <w:ilvl w:val="0"/>
          <w:numId w:val="65"/>
        </w:numPr>
        <w:spacing w:after="0"/>
        <w:ind w:left="709"/>
        <w:outlineLvl w:val="0"/>
        <w:rPr>
          <w:rFonts w:ascii="Times New Roman" w:eastAsia="Times New Roman" w:hAnsi="Times New Roman"/>
          <w:bCs/>
          <w:lang w:eastAsia="ru-RU"/>
        </w:rPr>
      </w:pPr>
      <w:proofErr w:type="gramStart"/>
      <w:r w:rsidRPr="00903001">
        <w:rPr>
          <w:rFonts w:ascii="Times New Roman" w:eastAsia="Times New Roman" w:hAnsi="Times New Roman"/>
          <w:bCs/>
          <w:lang w:eastAsia="ru-RU"/>
        </w:rPr>
        <w:t>и</w:t>
      </w:r>
      <w:r w:rsidR="005525A4" w:rsidRPr="00903001">
        <w:rPr>
          <w:rFonts w:ascii="Times New Roman" w:eastAsia="Times New Roman" w:hAnsi="Times New Roman"/>
          <w:bCs/>
          <w:lang w:eastAsia="ru-RU"/>
        </w:rPr>
        <w:t>сходя из реальных возможностей составь</w:t>
      </w:r>
      <w:proofErr w:type="gramEnd"/>
      <w:r w:rsidR="005525A4" w:rsidRPr="00903001">
        <w:rPr>
          <w:rFonts w:ascii="Times New Roman" w:eastAsia="Times New Roman" w:hAnsi="Times New Roman"/>
          <w:bCs/>
          <w:lang w:eastAsia="ru-RU"/>
        </w:rPr>
        <w:t xml:space="preserve"> план.</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u w:val="single"/>
          <w:lang w:eastAsia="ru-RU"/>
        </w:rPr>
      </w:pPr>
      <w:r w:rsidRPr="00903001">
        <w:rPr>
          <w:rFonts w:ascii="Times New Roman" w:eastAsia="Times New Roman" w:hAnsi="Times New Roman"/>
          <w:bCs/>
          <w:u w:val="single"/>
          <w:lang w:eastAsia="ru-RU"/>
        </w:rPr>
        <w:t>Подготовь к выполнению задания своих товарищей:</w:t>
      </w:r>
    </w:p>
    <w:p w:rsidR="005525A4" w:rsidRPr="00903001" w:rsidRDefault="00902861" w:rsidP="00902861">
      <w:pPr>
        <w:numPr>
          <w:ilvl w:val="0"/>
          <w:numId w:val="6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о</w:t>
      </w:r>
      <w:r w:rsidR="005525A4" w:rsidRPr="00903001">
        <w:rPr>
          <w:rFonts w:ascii="Times New Roman" w:eastAsia="Times New Roman" w:hAnsi="Times New Roman"/>
          <w:bCs/>
          <w:lang w:eastAsia="ru-RU"/>
        </w:rPr>
        <w:t>бсуди план со всеми участниками выполнения организаторской задачи;</w:t>
      </w:r>
    </w:p>
    <w:p w:rsidR="005525A4" w:rsidRDefault="00902861" w:rsidP="00902861">
      <w:pPr>
        <w:numPr>
          <w:ilvl w:val="0"/>
          <w:numId w:val="66"/>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w:t>
      </w:r>
      <w:r w:rsidR="005525A4" w:rsidRPr="00903001">
        <w:rPr>
          <w:rFonts w:ascii="Times New Roman" w:eastAsia="Times New Roman" w:hAnsi="Times New Roman"/>
          <w:bCs/>
          <w:lang w:eastAsia="ru-RU"/>
        </w:rPr>
        <w:t>чти поправки и замечания, высказанные твоими товарищами, прими коллективное решение действовать.</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u w:val="single"/>
          <w:lang w:eastAsia="ru-RU"/>
        </w:rPr>
      </w:pPr>
      <w:r w:rsidRPr="00903001">
        <w:rPr>
          <w:rFonts w:ascii="Times New Roman" w:eastAsia="Times New Roman" w:hAnsi="Times New Roman"/>
          <w:bCs/>
          <w:u w:val="single"/>
          <w:lang w:eastAsia="ru-RU"/>
        </w:rPr>
        <w:lastRenderedPageBreak/>
        <w:t>Расставь людей, учитывая их возможности:</w:t>
      </w:r>
    </w:p>
    <w:p w:rsidR="00170F1A" w:rsidRDefault="00902861" w:rsidP="00902861">
      <w:pPr>
        <w:numPr>
          <w:ilvl w:val="0"/>
          <w:numId w:val="67"/>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р</w:t>
      </w:r>
      <w:r w:rsidR="005525A4" w:rsidRPr="00903001">
        <w:rPr>
          <w:rFonts w:ascii="Times New Roman" w:eastAsia="Times New Roman" w:hAnsi="Times New Roman"/>
          <w:bCs/>
          <w:lang w:eastAsia="ru-RU"/>
        </w:rPr>
        <w:t xml:space="preserve">аспредели работу между товарищами с учетом их способностей, </w:t>
      </w:r>
    </w:p>
    <w:p w:rsidR="005525A4" w:rsidRPr="00903001" w:rsidRDefault="005525A4" w:rsidP="00902861">
      <w:pPr>
        <w:numPr>
          <w:ilvl w:val="0"/>
          <w:numId w:val="67"/>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имеющихся у них знаний и умений;</w:t>
      </w:r>
    </w:p>
    <w:p w:rsidR="005525A4" w:rsidRPr="00903001" w:rsidRDefault="00902861" w:rsidP="00902861">
      <w:pPr>
        <w:numPr>
          <w:ilvl w:val="0"/>
          <w:numId w:val="67"/>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з</w:t>
      </w:r>
      <w:r w:rsidR="005525A4" w:rsidRPr="00903001">
        <w:rPr>
          <w:rFonts w:ascii="Times New Roman" w:eastAsia="Times New Roman" w:hAnsi="Times New Roman"/>
          <w:bCs/>
          <w:lang w:eastAsia="ru-RU"/>
        </w:rPr>
        <w:t>а каждый участок, каждую часть работы должен отвечать один человек, даже если эту часть работы выполняют двое;</w:t>
      </w:r>
    </w:p>
    <w:p w:rsidR="005525A4" w:rsidRPr="00903001" w:rsidRDefault="00902861" w:rsidP="00902861">
      <w:pPr>
        <w:numPr>
          <w:ilvl w:val="0"/>
          <w:numId w:val="67"/>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к</w:t>
      </w:r>
      <w:r w:rsidR="005525A4" w:rsidRPr="00903001">
        <w:rPr>
          <w:rFonts w:ascii="Times New Roman" w:eastAsia="Times New Roman" w:hAnsi="Times New Roman"/>
          <w:bCs/>
          <w:lang w:eastAsia="ru-RU"/>
        </w:rPr>
        <w:t>аждый должен знать свои права и обязанности.</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lang w:eastAsia="ru-RU"/>
        </w:rPr>
      </w:pPr>
      <w:r w:rsidRPr="00903001">
        <w:rPr>
          <w:rFonts w:ascii="Times New Roman" w:eastAsia="Times New Roman" w:hAnsi="Times New Roman"/>
          <w:bCs/>
          <w:u w:val="single"/>
          <w:lang w:eastAsia="ru-RU"/>
        </w:rPr>
        <w:t>Согласовывай свои действия:</w:t>
      </w:r>
    </w:p>
    <w:p w:rsidR="005525A4" w:rsidRPr="00903001" w:rsidRDefault="00902861" w:rsidP="00902861">
      <w:pPr>
        <w:numPr>
          <w:ilvl w:val="0"/>
          <w:numId w:val="6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остоянно получай информацию о ходе работы на всех участках от своих помощников – младших организаторов;</w:t>
      </w:r>
    </w:p>
    <w:p w:rsidR="005525A4" w:rsidRPr="00903001" w:rsidRDefault="00902861" w:rsidP="00902861">
      <w:pPr>
        <w:numPr>
          <w:ilvl w:val="0"/>
          <w:numId w:val="6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 xml:space="preserve">оддерживай связь с теми, кому ты подчиняешься, получай от них информацию </w:t>
      </w:r>
      <w:proofErr w:type="gramStart"/>
      <w:r w:rsidR="005525A4" w:rsidRPr="00903001">
        <w:rPr>
          <w:rFonts w:ascii="Times New Roman" w:eastAsia="Times New Roman" w:hAnsi="Times New Roman"/>
          <w:bCs/>
          <w:lang w:eastAsia="ru-RU"/>
        </w:rPr>
        <w:t>о</w:t>
      </w:r>
      <w:proofErr w:type="gramEnd"/>
      <w:r w:rsidR="005525A4" w:rsidRPr="00903001">
        <w:rPr>
          <w:rFonts w:ascii="Times New Roman" w:eastAsia="Times New Roman" w:hAnsi="Times New Roman"/>
          <w:bCs/>
          <w:lang w:eastAsia="ru-RU"/>
        </w:rPr>
        <w:t xml:space="preserve"> всех изменениях в заданиях;</w:t>
      </w:r>
    </w:p>
    <w:p w:rsidR="005525A4" w:rsidRPr="00903001" w:rsidRDefault="00902861" w:rsidP="00902861">
      <w:pPr>
        <w:numPr>
          <w:ilvl w:val="0"/>
          <w:numId w:val="6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и</w:t>
      </w:r>
      <w:r w:rsidR="005525A4" w:rsidRPr="00903001">
        <w:rPr>
          <w:rFonts w:ascii="Times New Roman" w:eastAsia="Times New Roman" w:hAnsi="Times New Roman"/>
          <w:bCs/>
          <w:lang w:eastAsia="ru-RU"/>
        </w:rPr>
        <w:t>нтересуйся опытом других выполняющих подобные задания, используй этот опыт для внесения изменений в ход выполнения задания.</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lang w:eastAsia="ru-RU"/>
        </w:rPr>
      </w:pPr>
      <w:r w:rsidRPr="00903001">
        <w:rPr>
          <w:rFonts w:ascii="Times New Roman" w:eastAsia="Times New Roman" w:hAnsi="Times New Roman"/>
          <w:bCs/>
          <w:u w:val="single"/>
          <w:lang w:eastAsia="ru-RU"/>
        </w:rPr>
        <w:t>Обучай и инструктируй своих помощников:</w:t>
      </w:r>
    </w:p>
    <w:p w:rsidR="005525A4" w:rsidRPr="00903001" w:rsidRDefault="00902861" w:rsidP="00902861">
      <w:pPr>
        <w:numPr>
          <w:ilvl w:val="0"/>
          <w:numId w:val="69"/>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одробно объясняй своим помощникам их задачу на определенный период работы;</w:t>
      </w:r>
    </w:p>
    <w:p w:rsidR="005525A4" w:rsidRPr="00903001" w:rsidRDefault="00902861" w:rsidP="00902861">
      <w:pPr>
        <w:numPr>
          <w:ilvl w:val="0"/>
          <w:numId w:val="69"/>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w:t>
      </w:r>
      <w:r w:rsidR="005525A4" w:rsidRPr="00903001">
        <w:rPr>
          <w:rFonts w:ascii="Times New Roman" w:eastAsia="Times New Roman" w:hAnsi="Times New Roman"/>
          <w:bCs/>
          <w:lang w:eastAsia="ru-RU"/>
        </w:rPr>
        <w:t>казывай своим помощникам на их ошибки, оказывай помощь в определении трудностей, но не подменяй их;</w:t>
      </w:r>
    </w:p>
    <w:p w:rsidR="005525A4" w:rsidRPr="00903001" w:rsidRDefault="00902861" w:rsidP="00902861">
      <w:pPr>
        <w:numPr>
          <w:ilvl w:val="0"/>
          <w:numId w:val="69"/>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одготавливай своих товарищей к выполнению роли организаторов.</w:t>
      </w:r>
    </w:p>
    <w:p w:rsidR="005525A4" w:rsidRPr="00903001" w:rsidRDefault="005525A4" w:rsidP="00902861">
      <w:pPr>
        <w:numPr>
          <w:ilvl w:val="0"/>
          <w:numId w:val="17"/>
        </w:numPr>
        <w:spacing w:after="0"/>
        <w:ind w:left="426"/>
        <w:contextualSpacing/>
        <w:outlineLvl w:val="0"/>
        <w:rPr>
          <w:rFonts w:ascii="Times New Roman" w:eastAsia="Times New Roman" w:hAnsi="Times New Roman"/>
          <w:bCs/>
          <w:lang w:eastAsia="ru-RU"/>
        </w:rPr>
      </w:pPr>
      <w:r w:rsidRPr="00903001">
        <w:rPr>
          <w:rFonts w:ascii="Times New Roman" w:eastAsia="Times New Roman" w:hAnsi="Times New Roman"/>
          <w:bCs/>
          <w:u w:val="single"/>
          <w:lang w:eastAsia="ru-RU"/>
        </w:rPr>
        <w:t>Учитывай и контролируй работу и расход материальных средств:</w:t>
      </w:r>
    </w:p>
    <w:p w:rsidR="005525A4" w:rsidRPr="00903001" w:rsidRDefault="00FA5A79" w:rsidP="00FA5A79">
      <w:pPr>
        <w:numPr>
          <w:ilvl w:val="0"/>
          <w:numId w:val="70"/>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ривлекай к учету и контролю за работой и расходом материальных сре</w:t>
      </w:r>
      <w:proofErr w:type="gramStart"/>
      <w:r w:rsidR="005525A4" w:rsidRPr="00903001">
        <w:rPr>
          <w:rFonts w:ascii="Times New Roman" w:eastAsia="Times New Roman" w:hAnsi="Times New Roman"/>
          <w:bCs/>
          <w:lang w:eastAsia="ru-RU"/>
        </w:rPr>
        <w:t>дств св</w:t>
      </w:r>
      <w:proofErr w:type="gramEnd"/>
      <w:r w:rsidR="005525A4" w:rsidRPr="00903001">
        <w:rPr>
          <w:rFonts w:ascii="Times New Roman" w:eastAsia="Times New Roman" w:hAnsi="Times New Roman"/>
          <w:bCs/>
          <w:lang w:eastAsia="ru-RU"/>
        </w:rPr>
        <w:t>оих помощников;</w:t>
      </w:r>
    </w:p>
    <w:p w:rsidR="005525A4" w:rsidRPr="00903001" w:rsidRDefault="00FA5A79" w:rsidP="00FA5A79">
      <w:pPr>
        <w:numPr>
          <w:ilvl w:val="0"/>
          <w:numId w:val="70"/>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о</w:t>
      </w:r>
      <w:r w:rsidR="005525A4" w:rsidRPr="00903001">
        <w:rPr>
          <w:rFonts w:ascii="Times New Roman" w:eastAsia="Times New Roman" w:hAnsi="Times New Roman"/>
          <w:bCs/>
          <w:lang w:eastAsia="ru-RU"/>
        </w:rPr>
        <w:t>существляй учет времени, отведенного на выполнение частей работы;</w:t>
      </w:r>
    </w:p>
    <w:p w:rsidR="005525A4" w:rsidRPr="00903001" w:rsidRDefault="00FA5A79" w:rsidP="00FA5A79">
      <w:pPr>
        <w:numPr>
          <w:ilvl w:val="0"/>
          <w:numId w:val="70"/>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д</w:t>
      </w:r>
      <w:r w:rsidR="005525A4" w:rsidRPr="00903001">
        <w:rPr>
          <w:rFonts w:ascii="Times New Roman" w:eastAsia="Times New Roman" w:hAnsi="Times New Roman"/>
          <w:bCs/>
          <w:lang w:eastAsia="ru-RU"/>
        </w:rPr>
        <w:t>авай оценку работы своим товарищам только на основе достоверных данных;</w:t>
      </w:r>
    </w:p>
    <w:p w:rsidR="005525A4" w:rsidRPr="00903001" w:rsidRDefault="00FA5A79" w:rsidP="00FA5A79">
      <w:pPr>
        <w:numPr>
          <w:ilvl w:val="0"/>
          <w:numId w:val="70"/>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с</w:t>
      </w:r>
      <w:r w:rsidR="005525A4" w:rsidRPr="00903001">
        <w:rPr>
          <w:rFonts w:ascii="Times New Roman" w:eastAsia="Times New Roman" w:hAnsi="Times New Roman"/>
          <w:bCs/>
          <w:lang w:eastAsia="ru-RU"/>
        </w:rPr>
        <w:t>тарайся выполнить задачу при наименьшем расходе материальных средств, требуй от своих помощников их экономного расходования.</w:t>
      </w:r>
    </w:p>
    <w:p w:rsidR="005525A4" w:rsidRPr="00903001" w:rsidRDefault="005525A4" w:rsidP="00FA5A79">
      <w:pPr>
        <w:numPr>
          <w:ilvl w:val="0"/>
          <w:numId w:val="17"/>
        </w:numPr>
        <w:spacing w:after="0"/>
        <w:ind w:left="426"/>
        <w:contextualSpacing/>
        <w:outlineLvl w:val="0"/>
        <w:rPr>
          <w:rFonts w:ascii="Times New Roman" w:eastAsia="Times New Roman" w:hAnsi="Times New Roman"/>
          <w:bCs/>
          <w:u w:val="single"/>
          <w:lang w:eastAsia="ru-RU"/>
        </w:rPr>
      </w:pPr>
      <w:r w:rsidRPr="00903001">
        <w:rPr>
          <w:rFonts w:ascii="Times New Roman" w:eastAsia="Times New Roman" w:hAnsi="Times New Roman"/>
          <w:bCs/>
          <w:u w:val="single"/>
          <w:lang w:eastAsia="ru-RU"/>
        </w:rPr>
        <w:t>Будь внимателен в период завершения работы:</w:t>
      </w:r>
    </w:p>
    <w:p w:rsidR="005525A4" w:rsidRDefault="00FA5A79" w:rsidP="00FA5A79">
      <w:pPr>
        <w:numPr>
          <w:ilvl w:val="0"/>
          <w:numId w:val="71"/>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т</w:t>
      </w:r>
      <w:r w:rsidR="005525A4" w:rsidRPr="00903001">
        <w:rPr>
          <w:rFonts w:ascii="Times New Roman" w:eastAsia="Times New Roman" w:hAnsi="Times New Roman"/>
          <w:bCs/>
          <w:lang w:eastAsia="ru-RU"/>
        </w:rPr>
        <w:t>ребуй отчета о работе от своих помощников;</w:t>
      </w:r>
    </w:p>
    <w:p w:rsidR="005525A4" w:rsidRPr="00903001" w:rsidRDefault="00FA5A79" w:rsidP="00FA5A79">
      <w:pPr>
        <w:numPr>
          <w:ilvl w:val="0"/>
          <w:numId w:val="71"/>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w:t>
      </w:r>
      <w:r w:rsidR="005525A4" w:rsidRPr="00903001">
        <w:rPr>
          <w:rFonts w:ascii="Times New Roman" w:eastAsia="Times New Roman" w:hAnsi="Times New Roman"/>
          <w:bCs/>
          <w:lang w:eastAsia="ru-RU"/>
        </w:rPr>
        <w:t>ри возникающих затруднениях на отдельных участках организуй помощь;</w:t>
      </w:r>
    </w:p>
    <w:p w:rsidR="005525A4" w:rsidRPr="00903001" w:rsidRDefault="00FA5A79" w:rsidP="00FA5A79">
      <w:pPr>
        <w:numPr>
          <w:ilvl w:val="0"/>
          <w:numId w:val="71"/>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о</w:t>
      </w:r>
      <w:r w:rsidR="005525A4" w:rsidRPr="00903001">
        <w:rPr>
          <w:rFonts w:ascii="Times New Roman" w:eastAsia="Times New Roman" w:hAnsi="Times New Roman"/>
          <w:bCs/>
          <w:lang w:eastAsia="ru-RU"/>
        </w:rPr>
        <w:t>рганизуй сдачу неиспользованных материальных средств.</w:t>
      </w:r>
    </w:p>
    <w:p w:rsidR="005525A4" w:rsidRPr="00903001" w:rsidRDefault="005525A4" w:rsidP="00FA5A79">
      <w:pPr>
        <w:numPr>
          <w:ilvl w:val="0"/>
          <w:numId w:val="17"/>
        </w:numPr>
        <w:spacing w:after="0"/>
        <w:ind w:left="426"/>
        <w:contextualSpacing/>
        <w:outlineLvl w:val="0"/>
        <w:rPr>
          <w:rFonts w:ascii="Times New Roman" w:eastAsia="Times New Roman" w:hAnsi="Times New Roman"/>
          <w:bCs/>
          <w:lang w:eastAsia="ru-RU"/>
        </w:rPr>
      </w:pPr>
      <w:r w:rsidRPr="00903001">
        <w:rPr>
          <w:rFonts w:ascii="Times New Roman" w:eastAsia="Times New Roman" w:hAnsi="Times New Roman"/>
          <w:bCs/>
          <w:u w:val="single"/>
          <w:lang w:eastAsia="ru-RU"/>
        </w:rPr>
        <w:lastRenderedPageBreak/>
        <w:t>Экономно расходуй свое время и силы:</w:t>
      </w:r>
    </w:p>
    <w:p w:rsidR="005525A4" w:rsidRPr="00903001" w:rsidRDefault="00FA5A79" w:rsidP="00FA5A79">
      <w:pPr>
        <w:numPr>
          <w:ilvl w:val="0"/>
          <w:numId w:val="7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о</w:t>
      </w:r>
      <w:r w:rsidR="005525A4" w:rsidRPr="00903001">
        <w:rPr>
          <w:rFonts w:ascii="Times New Roman" w:eastAsia="Times New Roman" w:hAnsi="Times New Roman"/>
          <w:bCs/>
          <w:lang w:eastAsia="ru-RU"/>
        </w:rPr>
        <w:t>существляй руководство выполнением задания через своих помощников;</w:t>
      </w:r>
    </w:p>
    <w:p w:rsidR="005525A4" w:rsidRPr="00903001" w:rsidRDefault="00FA5A79" w:rsidP="00FA5A79">
      <w:pPr>
        <w:numPr>
          <w:ilvl w:val="0"/>
          <w:numId w:val="7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р</w:t>
      </w:r>
      <w:r w:rsidR="005525A4" w:rsidRPr="00903001">
        <w:rPr>
          <w:rFonts w:ascii="Times New Roman" w:eastAsia="Times New Roman" w:hAnsi="Times New Roman"/>
          <w:bCs/>
          <w:lang w:eastAsia="ru-RU"/>
        </w:rPr>
        <w:t>ешай самые главные вопросы, не отвлекайся на мелочи, которые могут решить твои помощники;</w:t>
      </w:r>
    </w:p>
    <w:p w:rsidR="005525A4" w:rsidRPr="00903001" w:rsidRDefault="00FA5A79" w:rsidP="00FA5A79">
      <w:pPr>
        <w:numPr>
          <w:ilvl w:val="0"/>
          <w:numId w:val="72"/>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о</w:t>
      </w:r>
      <w:r w:rsidR="005525A4" w:rsidRPr="00903001">
        <w:rPr>
          <w:rFonts w:ascii="Times New Roman" w:eastAsia="Times New Roman" w:hAnsi="Times New Roman"/>
          <w:bCs/>
          <w:lang w:eastAsia="ru-RU"/>
        </w:rPr>
        <w:t>казывай помощь в работе на самом трудном участке.</w:t>
      </w:r>
    </w:p>
    <w:p w:rsidR="005525A4" w:rsidRPr="00903001" w:rsidRDefault="005525A4" w:rsidP="00FA5A79">
      <w:pPr>
        <w:numPr>
          <w:ilvl w:val="0"/>
          <w:numId w:val="17"/>
        </w:numPr>
        <w:spacing w:after="0"/>
        <w:ind w:left="426"/>
        <w:contextualSpacing/>
        <w:outlineLvl w:val="0"/>
        <w:rPr>
          <w:rFonts w:ascii="Times New Roman" w:eastAsia="Times New Roman" w:hAnsi="Times New Roman"/>
          <w:bCs/>
          <w:lang w:eastAsia="ru-RU"/>
        </w:rPr>
      </w:pPr>
      <w:r w:rsidRPr="00903001">
        <w:rPr>
          <w:rFonts w:ascii="Times New Roman" w:eastAsia="Times New Roman" w:hAnsi="Times New Roman"/>
          <w:bCs/>
          <w:u w:val="single"/>
          <w:lang w:eastAsia="ru-RU"/>
        </w:rPr>
        <w:t>Итоговый анализ – залог успешной работы в дальнейшем:</w:t>
      </w:r>
    </w:p>
    <w:p w:rsidR="005525A4" w:rsidRPr="00903001" w:rsidRDefault="00FA5A79" w:rsidP="00FA5A79">
      <w:pPr>
        <w:numPr>
          <w:ilvl w:val="0"/>
          <w:numId w:val="73"/>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а</w:t>
      </w:r>
      <w:r w:rsidR="005525A4" w:rsidRPr="00903001">
        <w:rPr>
          <w:rFonts w:ascii="Times New Roman" w:eastAsia="Times New Roman" w:hAnsi="Times New Roman"/>
          <w:bCs/>
          <w:lang w:eastAsia="ru-RU"/>
        </w:rPr>
        <w:t>нализируй работу со своими помощниками и со всеми ее участниками, выявляя положительный опыт, промахи и ошибки;</w:t>
      </w:r>
    </w:p>
    <w:p w:rsidR="005525A4" w:rsidRPr="00903001" w:rsidRDefault="00FA5A79" w:rsidP="00FA5A79">
      <w:pPr>
        <w:numPr>
          <w:ilvl w:val="0"/>
          <w:numId w:val="73"/>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д</w:t>
      </w:r>
      <w:r w:rsidR="005525A4" w:rsidRPr="00903001">
        <w:rPr>
          <w:rFonts w:ascii="Times New Roman" w:eastAsia="Times New Roman" w:hAnsi="Times New Roman"/>
          <w:bCs/>
          <w:lang w:eastAsia="ru-RU"/>
        </w:rPr>
        <w:t>авай оценку работы на основе конкретных результатов;</w:t>
      </w:r>
    </w:p>
    <w:p w:rsidR="005525A4" w:rsidRPr="00903001" w:rsidRDefault="00FA5A79" w:rsidP="00FA5A79">
      <w:pPr>
        <w:numPr>
          <w:ilvl w:val="0"/>
          <w:numId w:val="73"/>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с</w:t>
      </w:r>
      <w:r w:rsidR="005525A4" w:rsidRPr="00903001">
        <w:rPr>
          <w:rFonts w:ascii="Times New Roman" w:eastAsia="Times New Roman" w:hAnsi="Times New Roman"/>
          <w:bCs/>
          <w:lang w:eastAsia="ru-RU"/>
        </w:rPr>
        <w:t>тарайся поощрить, отметить работу своих помощников.</w:t>
      </w:r>
    </w:p>
    <w:p w:rsidR="005525A4" w:rsidRPr="00903001" w:rsidRDefault="005525A4" w:rsidP="005637A2">
      <w:pPr>
        <w:spacing w:after="0"/>
        <w:ind w:firstLine="360"/>
        <w:outlineLvl w:val="0"/>
        <w:rPr>
          <w:rFonts w:ascii="Times New Roman" w:eastAsia="Times New Roman" w:hAnsi="Times New Roman"/>
          <w:b/>
          <w:bCs/>
          <w:lang w:eastAsia="ru-RU"/>
        </w:rPr>
      </w:pPr>
      <w:r w:rsidRPr="00903001">
        <w:rPr>
          <w:rFonts w:ascii="Times New Roman" w:eastAsia="Times New Roman" w:hAnsi="Times New Roman"/>
          <w:b/>
          <w:bCs/>
          <w:lang w:eastAsia="ru-RU"/>
        </w:rPr>
        <w:t xml:space="preserve">Если у тебя недостаточно развиты организаторские способности (показатель Ж), </w:t>
      </w:r>
      <w:r w:rsidRPr="00903001">
        <w:rPr>
          <w:rFonts w:ascii="Times New Roman" w:eastAsia="Times New Roman" w:hAnsi="Times New Roman"/>
          <w:bCs/>
          <w:lang w:eastAsia="ru-RU"/>
        </w:rPr>
        <w:t>то старайся их развивать, пробуя себя в организации различных дел. Учти при этом несколько советов:</w:t>
      </w:r>
    </w:p>
    <w:p w:rsidR="005525A4" w:rsidRPr="00903001" w:rsidRDefault="005525A4" w:rsidP="00DA7C18">
      <w:pPr>
        <w:numPr>
          <w:ilvl w:val="1"/>
          <w:numId w:val="9"/>
        </w:numPr>
        <w:spacing w:after="0"/>
        <w:ind w:left="567"/>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Поставь себя на место другого человека. Как он или она смотрит на мир? Что значит быть в его положении?</w:t>
      </w:r>
    </w:p>
    <w:p w:rsidR="005525A4" w:rsidRPr="00903001" w:rsidRDefault="005525A4" w:rsidP="00DA7C18">
      <w:pPr>
        <w:numPr>
          <w:ilvl w:val="1"/>
          <w:numId w:val="9"/>
        </w:numPr>
        <w:spacing w:after="0"/>
        <w:ind w:left="567"/>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Поразмысли над тем, что интересует другого человека, во что бы он или она вкладывали свои силы, о чем они говорят?</w:t>
      </w:r>
    </w:p>
    <w:p w:rsidR="005525A4" w:rsidRPr="00903001" w:rsidRDefault="005525A4" w:rsidP="00DA7C18">
      <w:pPr>
        <w:numPr>
          <w:ilvl w:val="1"/>
          <w:numId w:val="9"/>
        </w:numPr>
        <w:spacing w:after="0"/>
        <w:ind w:left="567"/>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Установи, что влияет на поведение человека. Есть ли силы или обстоятельства, приведшие к переменам в нем?</w:t>
      </w:r>
    </w:p>
    <w:p w:rsidR="005525A4" w:rsidRPr="00903001" w:rsidRDefault="005525A4" w:rsidP="00DA7C18">
      <w:pPr>
        <w:numPr>
          <w:ilvl w:val="1"/>
          <w:numId w:val="9"/>
        </w:numPr>
        <w:spacing w:after="0"/>
        <w:ind w:left="567"/>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Можешь ли ты определить стиль общения с конкретным человеком?</w:t>
      </w:r>
    </w:p>
    <w:p w:rsidR="005525A4" w:rsidRPr="00903001" w:rsidRDefault="005525A4" w:rsidP="00DA7C18">
      <w:pPr>
        <w:numPr>
          <w:ilvl w:val="1"/>
          <w:numId w:val="9"/>
        </w:numPr>
        <w:spacing w:after="0"/>
        <w:ind w:left="567"/>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Работай над созданием открытых, доверительных отношений, располагай к себе людей.</w:t>
      </w:r>
    </w:p>
    <w:p w:rsidR="005525A4" w:rsidRPr="00903001" w:rsidRDefault="005525A4" w:rsidP="005637A2">
      <w:pPr>
        <w:spacing w:after="0"/>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Известный психолог </w:t>
      </w:r>
      <w:proofErr w:type="spellStart"/>
      <w:r w:rsidRPr="00903001">
        <w:rPr>
          <w:rFonts w:ascii="Times New Roman" w:eastAsia="Times New Roman" w:hAnsi="Times New Roman"/>
          <w:bCs/>
          <w:lang w:eastAsia="ru-RU"/>
        </w:rPr>
        <w:t>А.Н.Лутошкин</w:t>
      </w:r>
      <w:proofErr w:type="spellEnd"/>
      <w:r w:rsidRPr="00903001">
        <w:rPr>
          <w:rFonts w:ascii="Times New Roman" w:eastAsia="Times New Roman" w:hAnsi="Times New Roman"/>
          <w:bCs/>
          <w:lang w:eastAsia="ru-RU"/>
        </w:rPr>
        <w:t xml:space="preserve"> советует также лидерам:</w:t>
      </w:r>
    </w:p>
    <w:p w:rsidR="005525A4" w:rsidRPr="00903001" w:rsidRDefault="005525A4" w:rsidP="009367FD">
      <w:pPr>
        <w:numPr>
          <w:ilvl w:val="0"/>
          <w:numId w:val="2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Изучить интересы, увлечения, способности товарищей;</w:t>
      </w:r>
    </w:p>
    <w:p w:rsidR="005525A4" w:rsidRPr="00903001" w:rsidRDefault="005525A4" w:rsidP="009367FD">
      <w:pPr>
        <w:numPr>
          <w:ilvl w:val="0"/>
          <w:numId w:val="2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При распределении организаторских заданий опираться не только на способности помощников, но и </w:t>
      </w:r>
      <w:proofErr w:type="gramStart"/>
      <w:r w:rsidRPr="00903001">
        <w:rPr>
          <w:rFonts w:ascii="Times New Roman" w:eastAsia="Times New Roman" w:hAnsi="Times New Roman"/>
          <w:bCs/>
          <w:lang w:eastAsia="ru-RU"/>
        </w:rPr>
        <w:t>на те</w:t>
      </w:r>
      <w:proofErr w:type="gramEnd"/>
      <w:r w:rsidRPr="00903001">
        <w:rPr>
          <w:rFonts w:ascii="Times New Roman" w:eastAsia="Times New Roman" w:hAnsi="Times New Roman"/>
          <w:bCs/>
          <w:lang w:eastAsia="ru-RU"/>
        </w:rPr>
        <w:t xml:space="preserve"> задатки, которым надо помогать развиваться;</w:t>
      </w:r>
    </w:p>
    <w:p w:rsidR="008B45DA" w:rsidRDefault="005525A4" w:rsidP="009367FD">
      <w:pPr>
        <w:numPr>
          <w:ilvl w:val="0"/>
          <w:numId w:val="2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 xml:space="preserve">Чаще обращаться за помощью и с просьбами к знатокам, </w:t>
      </w:r>
    </w:p>
    <w:p w:rsidR="005525A4" w:rsidRPr="00903001" w:rsidRDefault="005525A4" w:rsidP="009367FD">
      <w:pPr>
        <w:numPr>
          <w:ilvl w:val="0"/>
          <w:numId w:val="2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умельцам, «эрудитам» в организации различных дел: от этого и делу польза, и ребятам приятно – их способности замечены и не лежат мертвым грузом;</w:t>
      </w:r>
    </w:p>
    <w:p w:rsidR="005525A4" w:rsidRPr="00903001" w:rsidRDefault="005525A4" w:rsidP="009367FD">
      <w:pPr>
        <w:numPr>
          <w:ilvl w:val="0"/>
          <w:numId w:val="28"/>
        </w:numPr>
        <w:spacing w:after="0"/>
        <w:contextualSpacing/>
        <w:outlineLvl w:val="0"/>
        <w:rPr>
          <w:rFonts w:ascii="Times New Roman" w:eastAsia="Times New Roman" w:hAnsi="Times New Roman"/>
          <w:bCs/>
          <w:lang w:eastAsia="ru-RU"/>
        </w:rPr>
      </w:pPr>
      <w:r w:rsidRPr="00903001">
        <w:rPr>
          <w:rFonts w:ascii="Times New Roman" w:eastAsia="Times New Roman" w:hAnsi="Times New Roman"/>
          <w:bCs/>
          <w:lang w:eastAsia="ru-RU"/>
        </w:rPr>
        <w:t>Иметь в виду, что не может быть совершенно равных способностей у всех и ко всему. Подходи к каждому человеку индивидуально. С учетом этого строй свои требования к нему.</w:t>
      </w:r>
    </w:p>
    <w:p w:rsidR="005525A4" w:rsidRPr="00903001" w:rsidRDefault="005525A4" w:rsidP="005637A2">
      <w:pPr>
        <w:spacing w:after="0"/>
        <w:outlineLvl w:val="0"/>
        <w:rPr>
          <w:rFonts w:ascii="Times New Roman" w:eastAsia="Times New Roman" w:hAnsi="Times New Roman"/>
          <w:bCs/>
          <w:lang w:eastAsia="ru-RU"/>
        </w:rPr>
      </w:pPr>
      <w:r w:rsidRPr="00903001">
        <w:rPr>
          <w:rFonts w:ascii="Times New Roman" w:eastAsia="Times New Roman" w:hAnsi="Times New Roman"/>
          <w:b/>
          <w:bCs/>
          <w:lang w:eastAsia="ru-RU"/>
        </w:rPr>
        <w:lastRenderedPageBreak/>
        <w:t xml:space="preserve">Если вы обнаружили, что у вас низкий показатель </w:t>
      </w:r>
      <w:proofErr w:type="gramStart"/>
      <w:r w:rsidRPr="00903001">
        <w:rPr>
          <w:rFonts w:ascii="Times New Roman" w:eastAsia="Times New Roman" w:hAnsi="Times New Roman"/>
          <w:b/>
          <w:bCs/>
          <w:lang w:eastAsia="ru-RU"/>
        </w:rPr>
        <w:t>З</w:t>
      </w:r>
      <w:proofErr w:type="gramEnd"/>
      <w:r w:rsidRPr="00903001">
        <w:rPr>
          <w:rFonts w:ascii="Times New Roman" w:eastAsia="Times New Roman" w:hAnsi="Times New Roman"/>
          <w:b/>
          <w:bCs/>
          <w:lang w:eastAsia="ru-RU"/>
        </w:rPr>
        <w:t xml:space="preserve"> (работа с группой), </w:t>
      </w:r>
      <w:r w:rsidRPr="00903001">
        <w:rPr>
          <w:rFonts w:ascii="Times New Roman" w:eastAsia="Times New Roman" w:hAnsi="Times New Roman"/>
          <w:bCs/>
          <w:lang w:eastAsia="ru-RU"/>
        </w:rPr>
        <w:t>то так же прислушайся к советам:</w:t>
      </w:r>
    </w:p>
    <w:p w:rsidR="00570D43" w:rsidRPr="00F135B9" w:rsidRDefault="005525A4" w:rsidP="00F135B9">
      <w:pPr>
        <w:spacing w:after="0"/>
        <w:outlineLvl w:val="0"/>
        <w:rPr>
          <w:rFonts w:ascii="Times New Roman" w:eastAsia="Times New Roman" w:hAnsi="Times New Roman"/>
          <w:bCs/>
          <w:lang w:eastAsia="ru-RU"/>
        </w:rPr>
      </w:pPr>
      <w:r w:rsidRPr="00903001">
        <w:rPr>
          <w:rFonts w:ascii="Times New Roman" w:eastAsia="Times New Roman" w:hAnsi="Times New Roman"/>
          <w:bCs/>
          <w:lang w:eastAsia="ru-RU"/>
        </w:rPr>
        <w:tab/>
        <w:t>У каждого лидера есть свой «почерк», свой способ в организации коллективных дел. Эти свойственные лидеру приемы воздействий на личность или на группу называют стилем работы.</w:t>
      </w:r>
    </w:p>
    <w:p w:rsidR="00570D43" w:rsidRPr="00903001" w:rsidRDefault="00570D43" w:rsidP="005637A2">
      <w:pPr>
        <w:spacing w:after="0"/>
        <w:jc w:val="center"/>
        <w:rPr>
          <w:rFonts w:ascii="Times New Roman" w:eastAsia="Times New Roman" w:hAnsi="Times New Roman"/>
          <w:b/>
          <w:lang w:eastAsia="ru-RU"/>
        </w:rPr>
      </w:pPr>
    </w:p>
    <w:p w:rsidR="00345370" w:rsidRPr="00903001" w:rsidRDefault="00345370" w:rsidP="005637A2">
      <w:pPr>
        <w:spacing w:after="0"/>
        <w:jc w:val="center"/>
        <w:rPr>
          <w:rFonts w:ascii="Times New Roman" w:eastAsia="Times New Roman" w:hAnsi="Times New Roman"/>
          <w:b/>
          <w:lang w:eastAsia="ru-RU"/>
        </w:rPr>
      </w:pPr>
      <w:r w:rsidRPr="00903001">
        <w:rPr>
          <w:rFonts w:ascii="Times New Roman" w:eastAsia="Times New Roman" w:hAnsi="Times New Roman"/>
          <w:b/>
          <w:lang w:eastAsia="ru-RU"/>
        </w:rPr>
        <w:t>Тест по выявлению организаторских способностей</w:t>
      </w:r>
    </w:p>
    <w:p w:rsidR="00836781" w:rsidRPr="00903001" w:rsidRDefault="00836781" w:rsidP="005637A2">
      <w:pPr>
        <w:shd w:val="clear" w:color="auto" w:fill="FFFFFF"/>
        <w:tabs>
          <w:tab w:val="left" w:pos="142"/>
        </w:tabs>
        <w:spacing w:after="0"/>
        <w:ind w:right="143" w:firstLine="709"/>
        <w:jc w:val="both"/>
        <w:rPr>
          <w:rFonts w:ascii="Times New Roman" w:eastAsia="Times New Roman" w:hAnsi="Times New Roman"/>
          <w:b/>
          <w:lang w:eastAsia="ru-RU"/>
        </w:rPr>
      </w:pPr>
    </w:p>
    <w:p w:rsidR="00836781" w:rsidRPr="00903001" w:rsidRDefault="00836781" w:rsidP="005637A2">
      <w:pPr>
        <w:shd w:val="clear" w:color="auto" w:fill="FFFFFF"/>
        <w:tabs>
          <w:tab w:val="left" w:pos="142"/>
        </w:tabs>
        <w:spacing w:after="0"/>
        <w:ind w:right="143" w:firstLine="709"/>
        <w:jc w:val="both"/>
        <w:rPr>
          <w:rFonts w:ascii="Times New Roman" w:eastAsia="Times New Roman" w:hAnsi="Times New Roman"/>
          <w:lang w:eastAsia="ru-RU"/>
        </w:rPr>
      </w:pPr>
      <w:r w:rsidRPr="00903001">
        <w:rPr>
          <w:rFonts w:ascii="Times New Roman" w:eastAsia="Times New Roman" w:hAnsi="Times New Roman"/>
          <w:b/>
          <w:lang w:eastAsia="ru-RU"/>
        </w:rPr>
        <w:t>Инструкция:</w:t>
      </w:r>
      <w:r w:rsidRPr="00903001">
        <w:rPr>
          <w:rFonts w:ascii="Times New Roman" w:eastAsia="Times New Roman" w:hAnsi="Times New Roman"/>
          <w:lang w:eastAsia="ru-RU"/>
        </w:rPr>
        <w:t xml:space="preserve"> определите свои организаторские способности, т.е. умение активно влиять на людей. Для этого ответь быстро, не задумываясь, на нижеприведенные вопросы. Ответы должны быть только утвердительными (да) или отрицательными (нет). Отвечая, постарайся воспроизводить свое реальное поведение в конкретной ситуации.</w:t>
      </w:r>
    </w:p>
    <w:p w:rsidR="00836781" w:rsidRPr="00903001" w:rsidRDefault="00836781" w:rsidP="005637A2">
      <w:pPr>
        <w:shd w:val="clear" w:color="auto" w:fill="FFFFFF"/>
        <w:tabs>
          <w:tab w:val="left" w:pos="142"/>
        </w:tabs>
        <w:spacing w:after="0"/>
        <w:ind w:right="143" w:firstLine="709"/>
        <w:jc w:val="both"/>
        <w:rPr>
          <w:rFonts w:ascii="Times New Roman" w:eastAsia="Times New Roman" w:hAnsi="Times New Roman"/>
          <w:lang w:eastAsia="ru-RU"/>
        </w:rPr>
      </w:pP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 xml:space="preserve">Часто ли тебе удается склонить большинство своих товарищей на свою сторону? </w:t>
      </w: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Хорошо ли ты ориентируешься в критической ситуации?</w:t>
      </w: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Нравится ли тебе заниматься общественной работой?</w:t>
      </w: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Легко ли ты отступаешь от своих намерений, если возникают некоторые помехи в осуществлении их?</w:t>
      </w: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Любишь ли ты  придумывать  или  организовывать  различные  игры, развлечения?</w:t>
      </w:r>
    </w:p>
    <w:p w:rsidR="0083678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Часто ли ты откладываешь на другие дни те дела, которые нужно было бы выполнить сегодня?</w:t>
      </w: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Стремишься ли ты к тому, чтобы   твои  товарищи  действовали  в соответствии с твоим мнением?</w:t>
      </w:r>
    </w:p>
    <w:p w:rsidR="00836781"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Верно  ли,  что  у  тебя   не  бывает конфликтов  с  товарищами  из-за невыполнения ими своих обещаний, обязательств, обязанностей?</w:t>
      </w:r>
    </w:p>
    <w:p w:rsidR="00345370" w:rsidRPr="00903001" w:rsidRDefault="00836781" w:rsidP="005637A2">
      <w:pPr>
        <w:numPr>
          <w:ilvl w:val="0"/>
          <w:numId w:val="6"/>
        </w:numPr>
        <w:shd w:val="clear" w:color="auto" w:fill="FFFFFF"/>
        <w:tabs>
          <w:tab w:val="left" w:pos="709"/>
        </w:tabs>
        <w:autoSpaceDE w:val="0"/>
        <w:autoSpaceDN w:val="0"/>
        <w:adjustRightInd w:val="0"/>
        <w:spacing w:after="0"/>
        <w:ind w:left="709" w:right="143" w:hanging="283"/>
        <w:contextualSpacing/>
        <w:jc w:val="both"/>
        <w:rPr>
          <w:rFonts w:ascii="Times New Roman" w:hAnsi="Times New Roman"/>
        </w:rPr>
      </w:pPr>
      <w:r w:rsidRPr="00903001">
        <w:rPr>
          <w:rFonts w:ascii="Times New Roman" w:hAnsi="Times New Roman"/>
        </w:rPr>
        <w:t>Часто ли в решении важных дел ты проявляешь инициативу?</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Правда  ли,   что  ты   обычно  плохо   ориентируешься   в   незнакомой обстановке?</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Возникает ли у тебя раздражение, если не удается закончить начатое дело?</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lastRenderedPageBreak/>
        <w:t>Правда ли, что ты утомляешься от частого общения с товарищами?</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Часто ли проявляешь инициативу  при  решении вопросов, затрагивающих интересы твоих товарищей?</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Верно ли, что ты редко стремишься к доказательству своей правоты?</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Принимаешь ли ты участие в общественной работе в школе (классе)?</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 xml:space="preserve"> Верно ли, что ты не стремишься отстаивать свое мнение или решение, если оно не было сразу принято твоими товарищами?</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 xml:space="preserve"> Охотно ли ты приступаешь к организации различных мероприятий для своих товарищей?</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 xml:space="preserve"> Часто ли ты опаздываешь на деловые встречи, свидания?</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 xml:space="preserve"> Часто ли ты оказываешься в центре внимания?</w:t>
      </w:r>
    </w:p>
    <w:p w:rsidR="00836781" w:rsidRPr="00903001" w:rsidRDefault="00836781" w:rsidP="005637A2">
      <w:pPr>
        <w:numPr>
          <w:ilvl w:val="0"/>
          <w:numId w:val="6"/>
        </w:numPr>
        <w:shd w:val="clear" w:color="auto" w:fill="FFFFFF"/>
        <w:autoSpaceDE w:val="0"/>
        <w:autoSpaceDN w:val="0"/>
        <w:adjustRightInd w:val="0"/>
        <w:spacing w:after="0"/>
        <w:ind w:left="851" w:right="143" w:hanging="425"/>
        <w:contextualSpacing/>
        <w:jc w:val="both"/>
        <w:rPr>
          <w:rFonts w:ascii="Times New Roman" w:hAnsi="Times New Roman"/>
        </w:rPr>
      </w:pPr>
      <w:r w:rsidRPr="00903001">
        <w:rPr>
          <w:rFonts w:ascii="Times New Roman" w:hAnsi="Times New Roman"/>
        </w:rPr>
        <w:t xml:space="preserve"> Правда ли, что ты не очень уверенно чувствуешь себя в обществе большой группы своих товарищей?</w:t>
      </w:r>
    </w:p>
    <w:p w:rsidR="00836781" w:rsidRPr="00903001" w:rsidRDefault="00836781" w:rsidP="005637A2">
      <w:pPr>
        <w:shd w:val="clear" w:color="auto" w:fill="FFFFFF"/>
        <w:tabs>
          <w:tab w:val="left" w:pos="142"/>
        </w:tabs>
        <w:spacing w:after="0"/>
        <w:ind w:right="143" w:firstLine="709"/>
        <w:jc w:val="both"/>
        <w:rPr>
          <w:rFonts w:ascii="Times New Roman" w:eastAsia="Times New Roman" w:hAnsi="Times New Roman"/>
          <w:b/>
          <w:i/>
          <w:iCs/>
          <w:u w:val="single"/>
          <w:lang w:eastAsia="ru-RU"/>
        </w:rPr>
      </w:pPr>
    </w:p>
    <w:p w:rsidR="00836781" w:rsidRPr="00903001" w:rsidRDefault="00836781" w:rsidP="005637A2">
      <w:pPr>
        <w:shd w:val="clear" w:color="auto" w:fill="FFFFFF"/>
        <w:tabs>
          <w:tab w:val="left" w:pos="142"/>
        </w:tabs>
        <w:spacing w:after="0"/>
        <w:ind w:right="143" w:firstLine="709"/>
        <w:jc w:val="both"/>
        <w:rPr>
          <w:rFonts w:ascii="Times New Roman" w:eastAsia="Times New Roman" w:hAnsi="Times New Roman"/>
          <w:b/>
          <w:lang w:eastAsia="ru-RU"/>
        </w:rPr>
      </w:pPr>
      <w:r w:rsidRPr="00903001">
        <w:rPr>
          <w:rFonts w:ascii="Times New Roman" w:eastAsia="Times New Roman" w:hAnsi="Times New Roman"/>
          <w:b/>
          <w:iCs/>
          <w:lang w:eastAsia="ru-RU"/>
        </w:rPr>
        <w:t>Ключ:</w:t>
      </w:r>
    </w:p>
    <w:p w:rsidR="00836781" w:rsidRPr="00903001" w:rsidRDefault="00836781" w:rsidP="005637A2">
      <w:pPr>
        <w:shd w:val="clear" w:color="auto" w:fill="FFFFFF"/>
        <w:tabs>
          <w:tab w:val="left" w:pos="142"/>
        </w:tabs>
        <w:spacing w:after="0"/>
        <w:ind w:right="143" w:firstLine="709"/>
        <w:jc w:val="both"/>
        <w:rPr>
          <w:rFonts w:ascii="Times New Roman" w:eastAsia="Times New Roman" w:hAnsi="Times New Roman"/>
          <w:lang w:eastAsia="ru-RU"/>
        </w:rPr>
      </w:pPr>
      <w:r w:rsidRPr="00903001">
        <w:rPr>
          <w:rFonts w:ascii="Times New Roman" w:eastAsia="Times New Roman" w:hAnsi="Times New Roman"/>
          <w:lang w:eastAsia="ru-RU"/>
        </w:rPr>
        <w:t xml:space="preserve">После того, как ты ответил на предложенные вопросы, посчитай сумму набранных баллов. </w:t>
      </w:r>
      <w:proofErr w:type="gramStart"/>
      <w:r w:rsidRPr="00903001">
        <w:rPr>
          <w:rFonts w:ascii="Times New Roman" w:eastAsia="Times New Roman" w:hAnsi="Times New Roman"/>
          <w:lang w:eastAsia="ru-RU"/>
        </w:rPr>
        <w:t>При этом учти, что каждый утвердительный ответ на нечетные вопросы и отрицательный на четные оценивается в 1 балл.</w:t>
      </w:r>
      <w:proofErr w:type="gramEnd"/>
    </w:p>
    <w:p w:rsidR="00836781" w:rsidRDefault="00836781" w:rsidP="005637A2">
      <w:pPr>
        <w:tabs>
          <w:tab w:val="left" w:pos="142"/>
        </w:tabs>
        <w:spacing w:after="0"/>
        <w:ind w:firstLine="709"/>
        <w:jc w:val="both"/>
        <w:rPr>
          <w:rFonts w:ascii="Times New Roman" w:eastAsia="Times New Roman" w:hAnsi="Times New Roman"/>
          <w:b/>
          <w:iCs/>
          <w:lang w:eastAsia="ru-RU"/>
        </w:rPr>
      </w:pPr>
    </w:p>
    <w:p w:rsidR="00836781" w:rsidRPr="00903001" w:rsidRDefault="00836781" w:rsidP="005637A2">
      <w:pPr>
        <w:tabs>
          <w:tab w:val="left" w:pos="142"/>
        </w:tabs>
        <w:spacing w:after="0"/>
        <w:ind w:firstLine="709"/>
        <w:jc w:val="both"/>
        <w:rPr>
          <w:rFonts w:ascii="Times New Roman" w:eastAsia="Times New Roman" w:hAnsi="Times New Roman"/>
          <w:lang w:eastAsia="ru-RU"/>
        </w:rPr>
      </w:pPr>
      <w:r w:rsidRPr="00903001">
        <w:rPr>
          <w:rFonts w:ascii="Times New Roman" w:eastAsia="Times New Roman" w:hAnsi="Times New Roman"/>
          <w:b/>
          <w:iCs/>
          <w:lang w:eastAsia="ru-RU"/>
        </w:rPr>
        <w:t>Интерпретация:</w:t>
      </w:r>
      <w:r w:rsidRPr="00903001">
        <w:rPr>
          <w:rFonts w:ascii="Times New Roman" w:eastAsia="Times New Roman" w:hAnsi="Times New Roman"/>
          <w:i/>
          <w:iCs/>
          <w:lang w:eastAsia="ru-RU"/>
        </w:rPr>
        <w:t xml:space="preserve"> </w:t>
      </w:r>
      <w:r w:rsidRPr="00903001">
        <w:rPr>
          <w:rFonts w:ascii="Times New Roman" w:eastAsia="Times New Roman" w:hAnsi="Times New Roman"/>
          <w:lang w:eastAsia="ru-RU"/>
        </w:rPr>
        <w:t xml:space="preserve">результат 15 баллов и более свидетельствует о высоком уровне организаторских способностей; 13-14 баллов - о среднем; ниже 13 баллов </w:t>
      </w:r>
      <w:proofErr w:type="gramStart"/>
      <w:r w:rsidRPr="00903001">
        <w:rPr>
          <w:rFonts w:ascii="Times New Roman" w:eastAsia="Times New Roman" w:hAnsi="Times New Roman"/>
          <w:lang w:eastAsia="ru-RU"/>
        </w:rPr>
        <w:t>-о</w:t>
      </w:r>
      <w:proofErr w:type="gramEnd"/>
      <w:r w:rsidRPr="00903001">
        <w:rPr>
          <w:rFonts w:ascii="Times New Roman" w:eastAsia="Times New Roman" w:hAnsi="Times New Roman"/>
          <w:lang w:eastAsia="ru-RU"/>
        </w:rPr>
        <w:t xml:space="preserve"> низком уровне развития организаторских способностей. Если у тебя оказался низкий уровень, не отчаивайся, при желании ты можешь развить свои организаторские способности.</w:t>
      </w:r>
    </w:p>
    <w:p w:rsidR="00836781" w:rsidRPr="00903001" w:rsidRDefault="00836781" w:rsidP="005637A2">
      <w:pPr>
        <w:spacing w:after="0"/>
        <w:jc w:val="center"/>
        <w:rPr>
          <w:rFonts w:ascii="Times New Roman" w:eastAsia="Times New Roman" w:hAnsi="Times New Roman"/>
          <w:b/>
          <w:lang w:eastAsia="ru-RU"/>
        </w:rPr>
      </w:pPr>
    </w:p>
    <w:p w:rsidR="0060466C" w:rsidRPr="00903001" w:rsidRDefault="0060466C" w:rsidP="005637A2">
      <w:pPr>
        <w:keepNext/>
        <w:shd w:val="clear" w:color="auto" w:fill="FFFFFF"/>
        <w:spacing w:after="0"/>
        <w:jc w:val="center"/>
        <w:outlineLvl w:val="3"/>
        <w:rPr>
          <w:rFonts w:ascii="Times New Roman" w:eastAsia="Times New Roman" w:hAnsi="Times New Roman"/>
          <w:b/>
          <w:bCs/>
          <w:color w:val="000000"/>
          <w:spacing w:val="-20"/>
          <w:lang w:eastAsia="ru-RU"/>
        </w:rPr>
      </w:pPr>
      <w:r w:rsidRPr="00903001">
        <w:rPr>
          <w:rFonts w:ascii="Times New Roman" w:eastAsia="Times New Roman" w:hAnsi="Times New Roman"/>
          <w:b/>
          <w:bCs/>
          <w:color w:val="000000"/>
          <w:spacing w:val="-20"/>
          <w:lang w:eastAsia="ru-RU"/>
        </w:rPr>
        <w:t>Тест «Капитан – рулевой – пассажир»</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 1.  Я всегда чувствую ответственность за всё, что происходит в моей жизни.</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2.  В моей жизни не было бы столько проблем, если бы некоторые люди изменили отношение ко мне.</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3.  Я предпочитаю действовать, а не размышлять над причинами неудач.</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4.  Иногда мне кажется, что я родился под счастливой звездой.</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lastRenderedPageBreak/>
        <w:t>5.  Я считаю, что неудачники сами виноваты в своих неудачах.</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6.  Иногда я думаю, что за многое в моей жизни ответственны те люди, под влиянием которых я стал таким, каков я есть.</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7.  Если я простужаюсь, предпочитаю, лечиться самостоятельно, не прибегая к помощи врача.</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 xml:space="preserve">8.  Я считаю, что во вздорности и агрессивности, </w:t>
      </w:r>
      <w:proofErr w:type="gramStart"/>
      <w:r w:rsidRPr="00903001">
        <w:rPr>
          <w:rFonts w:ascii="Times New Roman" w:eastAsia="Times New Roman" w:hAnsi="Times New Roman"/>
          <w:lang w:eastAsia="ru-RU"/>
        </w:rPr>
        <w:t>которые</w:t>
      </w:r>
      <w:proofErr w:type="gramEnd"/>
      <w:r w:rsidRPr="00903001">
        <w:rPr>
          <w:rFonts w:ascii="Times New Roman" w:eastAsia="Times New Roman" w:hAnsi="Times New Roman"/>
          <w:lang w:eastAsia="ru-RU"/>
        </w:rPr>
        <w:t xml:space="preserve"> меня так раздражают в </w:t>
      </w:r>
      <w:proofErr w:type="gramStart"/>
      <w:r w:rsidRPr="00903001">
        <w:rPr>
          <w:rFonts w:ascii="Times New Roman" w:eastAsia="Times New Roman" w:hAnsi="Times New Roman"/>
          <w:lang w:eastAsia="ru-RU"/>
        </w:rPr>
        <w:t>каком</w:t>
      </w:r>
      <w:proofErr w:type="gramEnd"/>
      <w:r w:rsidRPr="00903001">
        <w:rPr>
          <w:rFonts w:ascii="Times New Roman" w:eastAsia="Times New Roman" w:hAnsi="Times New Roman"/>
          <w:lang w:eastAsia="ru-RU"/>
        </w:rPr>
        <w:t xml:space="preserve"> – либо человеке, виноваты другие люди.</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9.  Считаю, что любую проблему можно решить, и не понимаю тех, кто не справляется со своими трудностями.</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10.  Я люблю помогать людям, потому что чувствую благодарность за то, что другие сделали для меня</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11.  Если возникает конфликт, то я, размышляя, кто виноват, начинаю анализ с себя.</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12.  Если черная кошка перебежит мне дорогу, я перехожу на другую сторону.</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13. Я считаю, что каждый человек, независимо от обстоятельств, должен быть сильным, уверенным и самостоятельным.</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14.  Я знаю свои недостатки, но хочу, чтобы окружающие относились к ним снисходительно.</w:t>
      </w:r>
    </w:p>
    <w:p w:rsidR="0060466C"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15.  Обычно я мирюсь с ситуацией, повлиять на которую не в состоянии.</w:t>
      </w:r>
    </w:p>
    <w:p w:rsidR="00F135B9" w:rsidRDefault="00F135B9" w:rsidP="005637A2">
      <w:pPr>
        <w:spacing w:after="0"/>
        <w:jc w:val="both"/>
        <w:rPr>
          <w:rFonts w:ascii="Times New Roman" w:eastAsia="Times New Roman" w:hAnsi="Times New Roman"/>
          <w:lang w:eastAsia="ru-RU"/>
        </w:rPr>
      </w:pP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b/>
          <w:bCs/>
          <w:lang w:eastAsia="ru-RU"/>
        </w:rPr>
        <w:t> Обработка результатов:</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На 1,3, 5,7,9,11,13: да-10баллов, не знаю – 5 баллов, нет – 0 баллов.</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lang w:eastAsia="ru-RU"/>
        </w:rPr>
        <w:t>На 2,4,6,8,10,12,14,15: да - 0 баллов, не знаю – 5 баллов, нет – 10 баллов.</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b/>
          <w:bCs/>
          <w:lang w:eastAsia="ru-RU"/>
        </w:rPr>
        <w:t>От 100 до 150 баллов.</w:t>
      </w:r>
      <w:r w:rsidRPr="00903001">
        <w:rPr>
          <w:rFonts w:ascii="Times New Roman" w:eastAsia="Times New Roman" w:hAnsi="Times New Roman"/>
          <w:lang w:eastAsia="ru-RU"/>
        </w:rPr>
        <w:t xml:space="preserve"> Вы лидер, капитан собственной жизни. Вы чувствуете ответственность за всё, что с вами происходит, много берете на себя, преодолеваете трудности, не преувеличивая их, не возводя в ранг серьёзных жизненных проблем. Вы всегда видите перед собой цель и думаете над тем, как её достичь. Умеете подключить к решению важных для вас задач других людей. Что вы чувствуете в сложные периоды жизни, и что происходит в вашей душе – для окружающих всегда загадка. </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b/>
          <w:bCs/>
          <w:lang w:eastAsia="ru-RU"/>
        </w:rPr>
        <w:t>От 50 до 99 баллов.</w:t>
      </w:r>
      <w:r w:rsidRPr="00903001">
        <w:rPr>
          <w:rFonts w:ascii="Times New Roman" w:eastAsia="Times New Roman" w:hAnsi="Times New Roman"/>
          <w:lang w:eastAsia="ru-RU"/>
        </w:rPr>
        <w:t xml:space="preserve"> Вы охотно становитесь рулевым, но можете при необходимости передать штурвал в верные руки. При оценке причин собственных трудностей вы всегда мыслите реалистично. Гибкость, рассудительность и четкость – в вашей натуре. Вы способны брать ответственность на себя в сложных ситуациях, когда нужно это сделать. </w:t>
      </w:r>
      <w:r w:rsidRPr="00903001">
        <w:rPr>
          <w:rFonts w:ascii="Times New Roman" w:eastAsia="Times New Roman" w:hAnsi="Times New Roman"/>
          <w:lang w:eastAsia="ru-RU"/>
        </w:rPr>
        <w:lastRenderedPageBreak/>
        <w:t>Вы умеете жить в согласии с другими людьми, не нарушая внутреннего согласия с собой.</w:t>
      </w:r>
    </w:p>
    <w:p w:rsidR="0060466C" w:rsidRPr="00903001" w:rsidRDefault="0060466C" w:rsidP="005637A2">
      <w:pPr>
        <w:spacing w:after="0"/>
        <w:jc w:val="both"/>
        <w:rPr>
          <w:rFonts w:ascii="Times New Roman" w:eastAsia="Times New Roman" w:hAnsi="Times New Roman"/>
          <w:lang w:eastAsia="ru-RU"/>
        </w:rPr>
      </w:pPr>
      <w:r w:rsidRPr="00903001">
        <w:rPr>
          <w:rFonts w:ascii="Times New Roman" w:eastAsia="Times New Roman" w:hAnsi="Times New Roman"/>
          <w:b/>
          <w:bCs/>
          <w:lang w:eastAsia="ru-RU"/>
        </w:rPr>
        <w:t>49 баллов и меньше</w:t>
      </w:r>
      <w:r w:rsidRPr="00903001">
        <w:rPr>
          <w:rFonts w:ascii="Times New Roman" w:eastAsia="Times New Roman" w:hAnsi="Times New Roman"/>
          <w:lang w:eastAsia="ru-RU"/>
        </w:rPr>
        <w:t>. Вы – пассажир на корабле этой жизни, легко подчиняетесь внешним силам, говоря, что так сложились обстоятельства, судьба. В своих  трудностях обвиняете кого угодно, только не себя, потому что не желаете нести ни какой ответственности, ни за что. Настоящая независимость кажется вам недостижимой. Тем не менее, вы умеете мирно сосуществовать с другими людьми.</w:t>
      </w:r>
    </w:p>
    <w:p w:rsidR="0060466C" w:rsidRPr="00903001" w:rsidRDefault="0060466C" w:rsidP="005637A2">
      <w:pPr>
        <w:spacing w:after="0"/>
        <w:jc w:val="both"/>
        <w:rPr>
          <w:rFonts w:ascii="Times New Roman" w:eastAsia="Times New Roman" w:hAnsi="Times New Roman"/>
          <w:lang w:eastAsia="ru-RU"/>
        </w:rPr>
      </w:pPr>
    </w:p>
    <w:p w:rsidR="0060466C" w:rsidRPr="00903001" w:rsidRDefault="0060466C" w:rsidP="005637A2">
      <w:pPr>
        <w:spacing w:after="0"/>
        <w:ind w:left="1003"/>
        <w:jc w:val="center"/>
        <w:rPr>
          <w:rFonts w:ascii="Times New Roman" w:eastAsia="Times New Roman" w:hAnsi="Times New Roman"/>
          <w:b/>
          <w:bCs/>
          <w:color w:val="000000"/>
          <w:lang w:eastAsia="ru-RU"/>
        </w:rPr>
      </w:pPr>
      <w:r w:rsidRPr="00903001">
        <w:rPr>
          <w:rFonts w:ascii="Times New Roman" w:eastAsia="Times New Roman" w:hAnsi="Times New Roman"/>
          <w:b/>
          <w:bCs/>
          <w:color w:val="000000"/>
          <w:lang w:eastAsia="ru-RU"/>
        </w:rPr>
        <w:t>Организуй себя сам:</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Семь основных элементов организационной работы:</w:t>
      </w:r>
    </w:p>
    <w:p w:rsidR="0060466C" w:rsidRPr="00903001" w:rsidRDefault="0060466C"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Цель (в чем состоит цель и задание работы?)</w:t>
      </w:r>
    </w:p>
    <w:p w:rsidR="0060466C" w:rsidRPr="00903001" w:rsidRDefault="0060466C"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Типы организации (какая форма организации явится наиболее подходящей для выполнения намеченной работы?)</w:t>
      </w:r>
    </w:p>
    <w:p w:rsidR="0060466C" w:rsidRPr="00903001" w:rsidRDefault="00B52DA4"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Методы (</w:t>
      </w:r>
      <w:r w:rsidR="0060466C" w:rsidRPr="00903001">
        <w:rPr>
          <w:rFonts w:ascii="Times New Roman" w:eastAsia="Times New Roman" w:hAnsi="Times New Roman"/>
          <w:bCs/>
          <w:color w:val="000000"/>
          <w:lang w:eastAsia="ru-RU"/>
        </w:rPr>
        <w:t>какими организационными методами можно будет добиться намеченной цели?)</w:t>
      </w:r>
    </w:p>
    <w:p w:rsidR="0060466C" w:rsidRDefault="0060466C"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Люди (при помощи каких лиц и при использовании какой людской силы будет производиться работа?)</w:t>
      </w:r>
    </w:p>
    <w:p w:rsidR="0060466C" w:rsidRPr="00903001" w:rsidRDefault="0060466C"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Материальные средства (какие материалы нужны для выполнения работы?)</w:t>
      </w:r>
    </w:p>
    <w:p w:rsidR="0060466C" w:rsidRPr="00903001" w:rsidRDefault="0060466C"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Время (в течение какого времени работа может и должна быть выполнена?)</w:t>
      </w:r>
    </w:p>
    <w:p w:rsidR="0060466C" w:rsidRPr="00903001" w:rsidRDefault="0060466C" w:rsidP="009367FD">
      <w:pPr>
        <w:numPr>
          <w:ilvl w:val="0"/>
          <w:numId w:val="30"/>
        </w:numPr>
        <w:spacing w:after="0"/>
        <w:ind w:left="709"/>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Контроль (каким образом вести учет работы и организовать действительный контроль над ее выполнением?)</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Лидер должен понять, что одно дело - создавать план работы, другое – выполнять его. Он должен ясно представить себе как должна быть разделена работа между всеми членами организации</w:t>
      </w:r>
      <w:r w:rsidR="00570D43" w:rsidRPr="00903001">
        <w:rPr>
          <w:rFonts w:ascii="Times New Roman" w:eastAsia="Times New Roman" w:hAnsi="Times New Roman"/>
          <w:bCs/>
          <w:color w:val="000000"/>
          <w:lang w:eastAsia="ru-RU"/>
        </w:rPr>
        <w:t>.</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Плох тот лидер, который все делает или пытается делать своими собственными руками.</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Величайшее искусство состоит в том, чтобы ребята, выполняя его задание, делали это как бы по собственной инициативе, и, может быть, даже в убеждении, что они сами, а не лидер, нашли выход из положения.</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 xml:space="preserve">Всякая даже элементарно краткая инструкция лидера должна содержать три основных элемента: 1. Что именно должно быть выполнено 2. В какой срок 3. На ком лежит ответственность за </w:t>
      </w:r>
      <w:r w:rsidRPr="00903001">
        <w:rPr>
          <w:rFonts w:ascii="Times New Roman" w:eastAsia="Times New Roman" w:hAnsi="Times New Roman"/>
          <w:bCs/>
          <w:color w:val="000000"/>
          <w:lang w:eastAsia="ru-RU"/>
        </w:rPr>
        <w:lastRenderedPageBreak/>
        <w:t>выполнение задания. Время не использованное – время погибшее безвозвратно.</w:t>
      </w:r>
    </w:p>
    <w:p w:rsidR="0060466C" w:rsidRPr="00903001" w:rsidRDefault="0060466C" w:rsidP="005637A2">
      <w:pPr>
        <w:spacing w:after="0"/>
        <w:ind w:left="426"/>
        <w:jc w:val="center"/>
        <w:rPr>
          <w:rFonts w:ascii="Times New Roman" w:eastAsia="Times New Roman" w:hAnsi="Times New Roman"/>
          <w:b/>
          <w:bCs/>
          <w:color w:val="000000"/>
          <w:lang w:eastAsia="ru-RU"/>
        </w:rPr>
      </w:pPr>
      <w:r w:rsidRPr="00903001">
        <w:rPr>
          <w:rFonts w:ascii="Times New Roman" w:eastAsia="Times New Roman" w:hAnsi="Times New Roman"/>
          <w:b/>
          <w:bCs/>
          <w:color w:val="000000"/>
          <w:lang w:eastAsia="ru-RU"/>
        </w:rPr>
        <w:t>День прошел</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По окончании дня лидеру полезно его проанализировать. Необходимо дать себе ответ на следующие вопросы:</w:t>
      </w:r>
    </w:p>
    <w:p w:rsidR="0060466C" w:rsidRPr="00903001" w:rsidRDefault="0060466C" w:rsidP="009367FD">
      <w:pPr>
        <w:numPr>
          <w:ilvl w:val="0"/>
          <w:numId w:val="31"/>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Что мне удалось сегодня и почему? Как можно использовать достигнутое?</w:t>
      </w:r>
    </w:p>
    <w:p w:rsidR="0060466C" w:rsidRPr="00903001" w:rsidRDefault="0060466C" w:rsidP="009367FD">
      <w:pPr>
        <w:numPr>
          <w:ilvl w:val="0"/>
          <w:numId w:val="31"/>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Что мне не удалось и почему?</w:t>
      </w:r>
    </w:p>
    <w:p w:rsidR="0060466C" w:rsidRPr="00903001" w:rsidRDefault="0060466C" w:rsidP="009367FD">
      <w:pPr>
        <w:numPr>
          <w:ilvl w:val="0"/>
          <w:numId w:val="31"/>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Что отняло у меня слишком много времени?</w:t>
      </w:r>
    </w:p>
    <w:p w:rsidR="0060466C" w:rsidRPr="00903001" w:rsidRDefault="0060466C" w:rsidP="009367FD">
      <w:pPr>
        <w:numPr>
          <w:ilvl w:val="0"/>
          <w:numId w:val="31"/>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Что я сделаю завтра для более рациональной работы?</w:t>
      </w:r>
    </w:p>
    <w:p w:rsidR="0060466C" w:rsidRPr="00903001" w:rsidRDefault="0060466C" w:rsidP="009367FD">
      <w:pPr>
        <w:numPr>
          <w:ilvl w:val="0"/>
          <w:numId w:val="29"/>
        </w:numPr>
        <w:spacing w:after="0"/>
        <w:ind w:left="426"/>
        <w:rPr>
          <w:rFonts w:ascii="Times New Roman" w:eastAsia="Times New Roman" w:hAnsi="Times New Roman"/>
          <w:bCs/>
          <w:color w:val="000000"/>
          <w:lang w:eastAsia="ru-RU"/>
        </w:rPr>
      </w:pPr>
      <w:r w:rsidRPr="00903001">
        <w:rPr>
          <w:rFonts w:ascii="Times New Roman" w:eastAsia="Times New Roman" w:hAnsi="Times New Roman"/>
          <w:bCs/>
          <w:color w:val="000000"/>
          <w:lang w:eastAsia="ru-RU"/>
        </w:rPr>
        <w:t>Результат такой оценки – улучшение организации своего труда. Желательно, чтобы хоть часть намеченных мер реализовалась уже в ближайший день.</w:t>
      </w:r>
    </w:p>
    <w:p w:rsidR="005A57FB" w:rsidRPr="00903001" w:rsidRDefault="005A57FB" w:rsidP="005637A2">
      <w:pPr>
        <w:spacing w:after="0"/>
        <w:jc w:val="center"/>
        <w:rPr>
          <w:rFonts w:ascii="Times New Roman" w:eastAsia="Times New Roman" w:hAnsi="Times New Roman"/>
          <w:b/>
          <w:lang w:eastAsia="ru-RU"/>
        </w:rPr>
      </w:pPr>
    </w:p>
    <w:p w:rsidR="005A57FB" w:rsidRPr="00F135B9" w:rsidRDefault="005A57FB" w:rsidP="005637A2">
      <w:pPr>
        <w:spacing w:after="0"/>
        <w:jc w:val="center"/>
        <w:rPr>
          <w:rFonts w:ascii="Times New Roman" w:eastAsia="Times New Roman" w:hAnsi="Times New Roman"/>
          <w:b/>
          <w:sz w:val="28"/>
          <w:szCs w:val="28"/>
          <w:lang w:eastAsia="ru-RU"/>
        </w:rPr>
      </w:pPr>
      <w:r w:rsidRPr="00F135B9">
        <w:rPr>
          <w:rFonts w:ascii="Times New Roman" w:eastAsia="Times New Roman" w:hAnsi="Times New Roman"/>
          <w:b/>
          <w:sz w:val="28"/>
          <w:szCs w:val="28"/>
          <w:lang w:eastAsia="ru-RU"/>
        </w:rPr>
        <w:t>Методическое обеспечение</w:t>
      </w:r>
    </w:p>
    <w:p w:rsidR="005A57FB" w:rsidRPr="00F135B9" w:rsidRDefault="0060466C" w:rsidP="005637A2">
      <w:pPr>
        <w:pStyle w:val="a3"/>
        <w:spacing w:line="276" w:lineRule="auto"/>
        <w:jc w:val="center"/>
        <w:rPr>
          <w:rFonts w:ascii="Times New Roman" w:eastAsia="Times New Roman" w:hAnsi="Times New Roman" w:cs="Times New Roman"/>
          <w:b/>
          <w:sz w:val="28"/>
          <w:szCs w:val="28"/>
          <w:lang w:eastAsia="ru-RU"/>
        </w:rPr>
      </w:pPr>
      <w:r w:rsidRPr="00F135B9">
        <w:rPr>
          <w:rFonts w:ascii="Times New Roman" w:eastAsia="Times New Roman" w:hAnsi="Times New Roman" w:cs="Times New Roman"/>
          <w:b/>
          <w:sz w:val="28"/>
          <w:szCs w:val="28"/>
          <w:lang w:eastAsia="ru-RU"/>
        </w:rPr>
        <w:t>(</w:t>
      </w:r>
      <w:r w:rsidR="00F135B9" w:rsidRPr="00F135B9">
        <w:rPr>
          <w:rFonts w:ascii="Times New Roman" w:eastAsia="Times New Roman" w:hAnsi="Times New Roman" w:cs="Times New Roman"/>
          <w:b/>
          <w:sz w:val="28"/>
          <w:szCs w:val="28"/>
          <w:lang w:eastAsia="ru-RU"/>
        </w:rPr>
        <w:t>конспекты</w:t>
      </w:r>
      <w:r w:rsidRPr="00F135B9">
        <w:rPr>
          <w:rFonts w:ascii="Times New Roman" w:eastAsia="Times New Roman" w:hAnsi="Times New Roman" w:cs="Times New Roman"/>
          <w:b/>
          <w:sz w:val="28"/>
          <w:szCs w:val="28"/>
          <w:lang w:eastAsia="ru-RU"/>
        </w:rPr>
        <w:t xml:space="preserve"> занятий)</w:t>
      </w:r>
    </w:p>
    <w:p w:rsidR="004C034A" w:rsidRPr="00F135B9" w:rsidRDefault="004C034A" w:rsidP="005637A2">
      <w:pPr>
        <w:pStyle w:val="a3"/>
        <w:spacing w:line="276" w:lineRule="auto"/>
        <w:jc w:val="center"/>
        <w:rPr>
          <w:rFonts w:ascii="Times New Roman" w:eastAsia="Times New Roman" w:hAnsi="Times New Roman" w:cs="Times New Roman"/>
          <w:b/>
          <w:sz w:val="28"/>
          <w:szCs w:val="28"/>
          <w:lang w:eastAsia="ru-RU"/>
        </w:rPr>
      </w:pPr>
    </w:p>
    <w:p w:rsidR="00CF3A97" w:rsidRPr="00F135B9" w:rsidRDefault="004C034A" w:rsidP="005637A2">
      <w:pPr>
        <w:spacing w:after="0"/>
        <w:jc w:val="center"/>
        <w:rPr>
          <w:rFonts w:ascii="Times New Roman" w:eastAsiaTheme="minorHAnsi" w:hAnsi="Times New Roman"/>
          <w:b/>
          <w:sz w:val="28"/>
          <w:szCs w:val="28"/>
        </w:rPr>
      </w:pPr>
      <w:r w:rsidRPr="00F135B9">
        <w:rPr>
          <w:rFonts w:ascii="Times New Roman" w:eastAsiaTheme="minorHAnsi" w:hAnsi="Times New Roman"/>
          <w:b/>
          <w:sz w:val="28"/>
          <w:szCs w:val="28"/>
        </w:rPr>
        <w:t>Занятие:</w:t>
      </w:r>
      <w:r w:rsidR="00CF3A97" w:rsidRPr="00F135B9">
        <w:rPr>
          <w:rFonts w:ascii="Times New Roman" w:eastAsiaTheme="minorHAnsi" w:hAnsi="Times New Roman"/>
          <w:b/>
          <w:sz w:val="28"/>
          <w:szCs w:val="28"/>
        </w:rPr>
        <w:t xml:space="preserve"> «Портрет лидера»</w:t>
      </w:r>
    </w:p>
    <w:p w:rsidR="00ED234B" w:rsidRPr="00903001" w:rsidRDefault="00ED234B" w:rsidP="005637A2">
      <w:pPr>
        <w:spacing w:after="0"/>
        <w:jc w:val="right"/>
        <w:rPr>
          <w:rFonts w:ascii="Times New Roman" w:eastAsiaTheme="minorHAnsi" w:hAnsi="Times New Roman"/>
          <w:b/>
        </w:rPr>
      </w:pP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b/>
        </w:rPr>
        <w:t>Цель</w:t>
      </w:r>
      <w:r w:rsidRPr="00903001">
        <w:rPr>
          <w:rFonts w:ascii="Times New Roman" w:eastAsiaTheme="minorHAnsi" w:hAnsi="Times New Roman"/>
        </w:rPr>
        <w:t xml:space="preserve">: Дать основные понятия лидерства  и выявить лидеров занятия  </w:t>
      </w:r>
    </w:p>
    <w:p w:rsidR="00940764" w:rsidRPr="00903001" w:rsidRDefault="00940764" w:rsidP="005637A2">
      <w:pPr>
        <w:spacing w:after="0"/>
        <w:jc w:val="both"/>
        <w:rPr>
          <w:rFonts w:ascii="Times New Roman" w:eastAsiaTheme="minorHAnsi" w:hAnsi="Times New Roman"/>
        </w:rPr>
      </w:pPr>
    </w:p>
    <w:p w:rsidR="00CF3A97" w:rsidRPr="00903001" w:rsidRDefault="00CF3A97" w:rsidP="005637A2">
      <w:pPr>
        <w:spacing w:after="0"/>
        <w:jc w:val="both"/>
        <w:rPr>
          <w:rFonts w:ascii="Times New Roman" w:eastAsiaTheme="minorHAnsi" w:hAnsi="Times New Roman"/>
        </w:rPr>
      </w:pPr>
      <w:proofErr w:type="gramStart"/>
      <w:r w:rsidRPr="00903001">
        <w:rPr>
          <w:rFonts w:ascii="Times New Roman" w:eastAsiaTheme="minorHAnsi" w:hAnsi="Times New Roman"/>
          <w:b/>
          <w:bCs/>
        </w:rPr>
        <w:t xml:space="preserve">Оборудование и материалы: </w:t>
      </w:r>
      <w:r w:rsidRPr="00903001">
        <w:rPr>
          <w:rFonts w:ascii="Times New Roman" w:eastAsiaTheme="minorHAnsi" w:hAnsi="Times New Roman"/>
        </w:rPr>
        <w:t xml:space="preserve">компьютер, колонки, </w:t>
      </w:r>
      <w:proofErr w:type="spellStart"/>
      <w:r w:rsidRPr="00903001">
        <w:rPr>
          <w:rFonts w:ascii="Times New Roman" w:eastAsiaTheme="minorHAnsi" w:hAnsi="Times New Roman"/>
        </w:rPr>
        <w:t>медиапроектор</w:t>
      </w:r>
      <w:proofErr w:type="spellEnd"/>
      <w:r w:rsidRPr="00903001">
        <w:rPr>
          <w:rFonts w:ascii="Times New Roman" w:eastAsiaTheme="minorHAnsi" w:hAnsi="Times New Roman"/>
        </w:rPr>
        <w:t>, экран, электронный носитель с презентаци</w:t>
      </w:r>
      <w:r w:rsidRPr="00903001">
        <w:rPr>
          <w:rFonts w:ascii="Times New Roman" w:eastAsiaTheme="minorHAnsi" w:hAnsi="Times New Roman"/>
        </w:rPr>
        <w:softHyphen/>
        <w:t xml:space="preserve">ей и музыкальным сопровождением, ватман, ножницы, индивидуальные карточки (карточки достижений), скотч, газеты, фломастеры, жетоны, </w:t>
      </w:r>
      <w:proofErr w:type="spellStart"/>
      <w:r w:rsidRPr="00903001">
        <w:rPr>
          <w:rFonts w:ascii="Times New Roman" w:eastAsiaTheme="minorHAnsi" w:hAnsi="Times New Roman"/>
        </w:rPr>
        <w:t>бейджики</w:t>
      </w:r>
      <w:proofErr w:type="spellEnd"/>
      <w:r w:rsidRPr="00903001">
        <w:rPr>
          <w:rFonts w:ascii="Times New Roman" w:eastAsiaTheme="minorHAnsi" w:hAnsi="Times New Roman"/>
        </w:rPr>
        <w:t>, звезда для проведе</w:t>
      </w:r>
      <w:r w:rsidRPr="00903001">
        <w:rPr>
          <w:rFonts w:ascii="Times New Roman" w:eastAsiaTheme="minorHAnsi" w:hAnsi="Times New Roman"/>
        </w:rPr>
        <w:softHyphen/>
        <w:t>ния итогового этапа.</w:t>
      </w:r>
      <w:proofErr w:type="gramEnd"/>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Занятие сопровождается компьютерной презентацией.</w:t>
      </w:r>
    </w:p>
    <w:p w:rsidR="00940764" w:rsidRPr="00903001" w:rsidRDefault="00940764" w:rsidP="005637A2">
      <w:pPr>
        <w:spacing w:after="0"/>
        <w:jc w:val="both"/>
        <w:rPr>
          <w:rFonts w:ascii="Times New Roman" w:eastAsiaTheme="minorHAnsi" w:hAnsi="Times New Roman"/>
        </w:rPr>
      </w:pPr>
    </w:p>
    <w:p w:rsidR="00CF3A97" w:rsidRPr="00903001" w:rsidRDefault="00CF3A97" w:rsidP="005637A2">
      <w:pPr>
        <w:spacing w:after="0"/>
        <w:jc w:val="center"/>
        <w:rPr>
          <w:rFonts w:ascii="Times New Roman" w:eastAsiaTheme="minorHAnsi" w:hAnsi="Times New Roman"/>
          <w:b/>
          <w:bCs/>
        </w:rPr>
      </w:pPr>
      <w:r w:rsidRPr="00903001">
        <w:rPr>
          <w:rFonts w:ascii="Times New Roman" w:eastAsiaTheme="minorHAnsi" w:hAnsi="Times New Roman"/>
          <w:b/>
          <w:bCs/>
        </w:rPr>
        <w:t>Организационный момент</w:t>
      </w:r>
    </w:p>
    <w:p w:rsidR="00CF3A97" w:rsidRPr="00903001" w:rsidRDefault="00CF3A97" w:rsidP="005637A2">
      <w:pPr>
        <w:spacing w:after="0"/>
        <w:jc w:val="center"/>
        <w:rPr>
          <w:rFonts w:ascii="Times New Roman" w:eastAsiaTheme="minorHAnsi" w:hAnsi="Times New Roman"/>
        </w:rPr>
      </w:pPr>
      <w:r w:rsidRPr="00903001">
        <w:rPr>
          <w:rFonts w:ascii="Times New Roman" w:eastAsiaTheme="minorHAnsi" w:hAnsi="Times New Roman"/>
        </w:rPr>
        <w:t>(знакомство, создание пси</w:t>
      </w:r>
      <w:r w:rsidRPr="00903001">
        <w:rPr>
          <w:rFonts w:ascii="Times New Roman" w:eastAsiaTheme="minorHAnsi" w:hAnsi="Times New Roman"/>
        </w:rPr>
        <w:softHyphen/>
        <w:t>хологического настроя)</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b/>
          <w:bCs/>
        </w:rPr>
        <w:t xml:space="preserve">В: </w:t>
      </w:r>
      <w:r w:rsidRPr="00903001">
        <w:rPr>
          <w:rFonts w:ascii="Times New Roman" w:eastAsiaTheme="minorHAnsi" w:hAnsi="Times New Roman"/>
        </w:rPr>
        <w:t>Здравствуйте, ребята! Я рада вас видеть. На</w:t>
      </w:r>
      <w:r w:rsidRPr="00903001">
        <w:rPr>
          <w:rFonts w:ascii="Times New Roman" w:eastAsiaTheme="minorHAnsi" w:hAnsi="Times New Roman"/>
        </w:rPr>
        <w:softHyphen/>
        <w:t xml:space="preserve">верное, у всех возникает вопрос: «А что мы здесь будем делать, зачем нам это нужно, что изменится во мне и в моей жизни после занятий в этой группе?» </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Вместе мы сможем ответить на эти вопросы, но сначала нужно позна</w:t>
      </w:r>
      <w:r w:rsidRPr="00903001">
        <w:rPr>
          <w:rFonts w:ascii="Times New Roman" w:eastAsiaTheme="minorHAnsi" w:hAnsi="Times New Roman"/>
        </w:rPr>
        <w:softHyphen/>
        <w:t>комиться. У каждого из вас есть бейджик в виде звездоч</w:t>
      </w:r>
      <w:r w:rsidRPr="00903001">
        <w:rPr>
          <w:rFonts w:ascii="Times New Roman" w:eastAsiaTheme="minorHAnsi" w:hAnsi="Times New Roman"/>
        </w:rPr>
        <w:softHyphen/>
        <w:t xml:space="preserve">ки, </w:t>
      </w:r>
      <w:r w:rsidRPr="00903001">
        <w:rPr>
          <w:rFonts w:ascii="Times New Roman" w:eastAsiaTheme="minorHAnsi" w:hAnsi="Times New Roman"/>
        </w:rPr>
        <w:lastRenderedPageBreak/>
        <w:t>напишите на нем свое имя и приколите к одежде. Я тоже так сделаю. Меня зовут …</w:t>
      </w:r>
      <w:proofErr w:type="gramStart"/>
      <w:r w:rsidRPr="00903001">
        <w:rPr>
          <w:rFonts w:ascii="Times New Roman" w:eastAsiaTheme="minorHAnsi" w:hAnsi="Times New Roman"/>
        </w:rPr>
        <w:t xml:space="preserve"> .</w:t>
      </w:r>
      <w:proofErr w:type="gramEnd"/>
      <w:r w:rsidRPr="00903001">
        <w:rPr>
          <w:rFonts w:ascii="Times New Roman" w:eastAsiaTheme="minorHAnsi" w:hAnsi="Times New Roman"/>
        </w:rPr>
        <w:t xml:space="preserve"> Надеюсь, нам удастся создать атмосферу дружбы и доверия, и мы проживем вре</w:t>
      </w:r>
      <w:r w:rsidRPr="00903001">
        <w:rPr>
          <w:rFonts w:ascii="Times New Roman" w:eastAsiaTheme="minorHAnsi" w:hAnsi="Times New Roman"/>
        </w:rPr>
        <w:softHyphen/>
        <w:t>мя занятия ярко и интересно.</w:t>
      </w:r>
    </w:p>
    <w:p w:rsidR="00CF3A97"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 xml:space="preserve">Сегодня мы будем обсуждать много разных тем. Посмотрите, у вас на столах приготовлены карточки: </w:t>
      </w:r>
      <w:r w:rsidRPr="00903001">
        <w:rPr>
          <w:rFonts w:ascii="Times New Roman" w:eastAsiaTheme="minorHAnsi" w:hAnsi="Times New Roman"/>
          <w:b/>
        </w:rPr>
        <w:t>ГОТОВЫ (зелёный)</w:t>
      </w:r>
      <w:r w:rsidRPr="00903001">
        <w:rPr>
          <w:rFonts w:ascii="Times New Roman" w:eastAsiaTheme="minorHAnsi" w:hAnsi="Times New Roman"/>
        </w:rPr>
        <w:t xml:space="preserve"> и </w:t>
      </w:r>
      <w:r w:rsidRPr="00903001">
        <w:rPr>
          <w:rFonts w:ascii="Times New Roman" w:eastAsiaTheme="minorHAnsi" w:hAnsi="Times New Roman"/>
          <w:b/>
        </w:rPr>
        <w:t>НЕ ГОТОВЫ (красные),</w:t>
      </w:r>
      <w:r w:rsidRPr="00903001">
        <w:rPr>
          <w:rFonts w:ascii="Times New Roman" w:eastAsiaTheme="minorHAnsi" w:hAnsi="Times New Roman"/>
        </w:rPr>
        <w:t xml:space="preserve"> после того как закончится обсуждение, вы поднимаете карточки. </w:t>
      </w:r>
    </w:p>
    <w:p w:rsidR="00F135B9" w:rsidRDefault="00F135B9" w:rsidP="005637A2">
      <w:pPr>
        <w:spacing w:after="0"/>
        <w:jc w:val="both"/>
        <w:rPr>
          <w:rFonts w:ascii="Times New Roman" w:eastAsiaTheme="minorHAnsi" w:hAnsi="Times New Roman"/>
        </w:rPr>
      </w:pP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Хочу напомнить, о традиционных законах:</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Закон поднятой руки – прошу тишины.</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Закон скрещенных рук – не повторяться!</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Закон такта – один говорит, а остальные слушают.</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 xml:space="preserve">Закон точности – всё делаем </w:t>
      </w:r>
      <w:proofErr w:type="gramStart"/>
      <w:r w:rsidRPr="00903001">
        <w:rPr>
          <w:rFonts w:ascii="Times New Roman" w:eastAsiaTheme="minorHAnsi" w:hAnsi="Times New Roman"/>
        </w:rPr>
        <w:t>во время</w:t>
      </w:r>
      <w:proofErr w:type="gramEnd"/>
      <w:r w:rsidRPr="00903001">
        <w:rPr>
          <w:rFonts w:ascii="Times New Roman" w:eastAsiaTheme="minorHAnsi" w:hAnsi="Times New Roman"/>
        </w:rPr>
        <w:t>.</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Закон солнышка – каждый имеет право высказать своё мнение по кругу.</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Для того чтобы нам успешно провести работу нам надо определить:</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Хранителя времени (следит за временем),</w:t>
      </w:r>
    </w:p>
    <w:p w:rsidR="00CF3A97" w:rsidRPr="00903001" w:rsidRDefault="00CF3A97" w:rsidP="009367FD">
      <w:pPr>
        <w:numPr>
          <w:ilvl w:val="0"/>
          <w:numId w:val="32"/>
        </w:numPr>
        <w:spacing w:after="0"/>
        <w:jc w:val="both"/>
        <w:rPr>
          <w:rFonts w:ascii="Times New Roman" w:eastAsiaTheme="minorHAnsi" w:hAnsi="Times New Roman"/>
        </w:rPr>
      </w:pPr>
      <w:r w:rsidRPr="00903001">
        <w:rPr>
          <w:rFonts w:ascii="Times New Roman" w:eastAsiaTheme="minorHAnsi" w:hAnsi="Times New Roman"/>
        </w:rPr>
        <w:t>Хранитель закона солнышка (каждый должен высказать своё мнение).</w:t>
      </w:r>
    </w:p>
    <w:p w:rsidR="00CF3A97" w:rsidRPr="00903001" w:rsidRDefault="00CF3A97" w:rsidP="005637A2">
      <w:pPr>
        <w:spacing w:after="0"/>
        <w:jc w:val="center"/>
        <w:rPr>
          <w:rFonts w:ascii="Times New Roman" w:eastAsiaTheme="minorHAnsi" w:hAnsi="Times New Roman"/>
          <w:b/>
          <w:bCs/>
        </w:rPr>
      </w:pPr>
    </w:p>
    <w:p w:rsidR="00CF3A97" w:rsidRPr="00903001" w:rsidRDefault="00CF3A97" w:rsidP="005637A2">
      <w:pPr>
        <w:spacing w:after="0"/>
        <w:jc w:val="center"/>
        <w:rPr>
          <w:rFonts w:ascii="Times New Roman" w:eastAsiaTheme="minorHAnsi" w:hAnsi="Times New Roman"/>
          <w:b/>
          <w:bCs/>
        </w:rPr>
      </w:pPr>
      <w:r w:rsidRPr="00903001">
        <w:rPr>
          <w:rFonts w:ascii="Times New Roman" w:eastAsiaTheme="minorHAnsi" w:hAnsi="Times New Roman"/>
          <w:b/>
          <w:bCs/>
        </w:rPr>
        <w:t>Основной этап</w:t>
      </w:r>
    </w:p>
    <w:p w:rsidR="00CF3A97" w:rsidRPr="00903001" w:rsidRDefault="00CF3A97" w:rsidP="005637A2">
      <w:pPr>
        <w:spacing w:after="0"/>
        <w:ind w:firstLine="708"/>
        <w:jc w:val="both"/>
        <w:rPr>
          <w:rFonts w:ascii="Times New Roman" w:eastAsia="Times New Roman" w:hAnsi="Times New Roman"/>
          <w:lang w:eastAsia="ru-RU"/>
        </w:rPr>
      </w:pPr>
      <w:r w:rsidRPr="00903001">
        <w:rPr>
          <w:rFonts w:ascii="Times New Roman" w:eastAsia="Times New Roman" w:hAnsi="Times New Roman"/>
          <w:lang w:eastAsia="ru-RU"/>
        </w:rPr>
        <w:t xml:space="preserve">Тема нашего занятия «Портрет лидера», но сначала давайте ответим на вопросы: «Кто такой лидер? Качества лидера». Ребята, скажите, пожалуйста, как вы считаете, кто такой «ЛИДЕР»? Кто хотел бы высказаться? </w:t>
      </w:r>
    </w:p>
    <w:p w:rsidR="00CF3A97" w:rsidRPr="00903001" w:rsidRDefault="00CF3A97" w:rsidP="005637A2">
      <w:pPr>
        <w:spacing w:after="0"/>
        <w:ind w:firstLine="708"/>
        <w:jc w:val="center"/>
        <w:rPr>
          <w:rFonts w:ascii="Times New Roman" w:eastAsia="Times New Roman" w:hAnsi="Times New Roman"/>
          <w:lang w:eastAsia="ru-RU"/>
        </w:rPr>
      </w:pPr>
      <w:r w:rsidRPr="00903001">
        <w:rPr>
          <w:rFonts w:ascii="Times New Roman" w:eastAsia="Times New Roman" w:hAnsi="Times New Roman"/>
          <w:lang w:eastAsia="ru-RU"/>
        </w:rPr>
        <w:t>«Мозговой штурм»</w:t>
      </w:r>
    </w:p>
    <w:p w:rsidR="00CF3A97" w:rsidRPr="00903001" w:rsidRDefault="00CF3A97" w:rsidP="005637A2">
      <w:pPr>
        <w:spacing w:after="0"/>
        <w:ind w:firstLine="540"/>
        <w:jc w:val="both"/>
        <w:rPr>
          <w:rFonts w:ascii="Times New Roman" w:eastAsia="Times New Roman" w:hAnsi="Times New Roman"/>
          <w:lang w:eastAsia="ru-RU"/>
        </w:rPr>
      </w:pPr>
      <w:r w:rsidRPr="00903001">
        <w:rPr>
          <w:rFonts w:ascii="Times New Roman" w:eastAsia="Times New Roman" w:hAnsi="Times New Roman"/>
          <w:b/>
          <w:lang w:eastAsia="ru-RU"/>
        </w:rPr>
        <w:t xml:space="preserve">В: </w:t>
      </w:r>
      <w:r w:rsidRPr="00903001">
        <w:rPr>
          <w:rFonts w:ascii="Times New Roman" w:eastAsia="Times New Roman" w:hAnsi="Times New Roman"/>
          <w:lang w:eastAsia="ru-RU"/>
        </w:rPr>
        <w:t>«ЛИДЕР»- Ведущий – человек, способный вести за собой, пробудить интерес к делу. Он стремится «выложиться» для достижения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«завести» окружающих. Лидер – это человек с активной жизненной позицией.</w:t>
      </w:r>
    </w:p>
    <w:p w:rsidR="00CF3A97" w:rsidRDefault="00CF3A97" w:rsidP="005637A2">
      <w:pPr>
        <w:spacing w:after="0"/>
        <w:ind w:firstLine="708"/>
        <w:jc w:val="both"/>
        <w:rPr>
          <w:rFonts w:ascii="Times New Roman" w:eastAsiaTheme="minorHAnsi" w:hAnsi="Times New Roman"/>
        </w:rPr>
      </w:pPr>
      <w:proofErr w:type="gramStart"/>
      <w:r w:rsidRPr="00903001">
        <w:rPr>
          <w:rFonts w:ascii="Times New Roman" w:eastAsiaTheme="minorHAnsi" w:hAnsi="Times New Roman"/>
          <w:b/>
        </w:rPr>
        <w:lastRenderedPageBreak/>
        <w:t>В</w:t>
      </w:r>
      <w:proofErr w:type="gramEnd"/>
      <w:r w:rsidRPr="00903001">
        <w:rPr>
          <w:rFonts w:ascii="Times New Roman" w:eastAsiaTheme="minorHAnsi" w:hAnsi="Times New Roman"/>
          <w:b/>
        </w:rPr>
        <w:t xml:space="preserve">: </w:t>
      </w:r>
      <w:proofErr w:type="gramStart"/>
      <w:r w:rsidRPr="00903001">
        <w:rPr>
          <w:rFonts w:ascii="Times New Roman" w:eastAsiaTheme="minorHAnsi" w:hAnsi="Times New Roman"/>
        </w:rPr>
        <w:t>У</w:t>
      </w:r>
      <w:proofErr w:type="gramEnd"/>
      <w:r w:rsidRPr="00903001">
        <w:rPr>
          <w:rFonts w:ascii="Times New Roman" w:eastAsiaTheme="minorHAnsi" w:hAnsi="Times New Roman"/>
        </w:rPr>
        <w:t xml:space="preserve"> каждого из вас есть карточка «Мои достижения». Чтобы мы могли лучше узнать друг друга, назовите, пожа</w:t>
      </w:r>
      <w:r w:rsidRPr="00903001">
        <w:rPr>
          <w:rFonts w:ascii="Times New Roman" w:eastAsiaTheme="minorHAnsi" w:hAnsi="Times New Roman"/>
        </w:rPr>
        <w:softHyphen/>
        <w:t>луйста, самое яркое качество вашего характера и запиши</w:t>
      </w:r>
      <w:r w:rsidRPr="00903001">
        <w:rPr>
          <w:rFonts w:ascii="Times New Roman" w:eastAsiaTheme="minorHAnsi" w:hAnsi="Times New Roman"/>
        </w:rPr>
        <w:softHyphen/>
        <w:t>те его на звездочке в карточке. У каждого много хороших качеств, если выбрать сложно, то посмотрите на экран. Возможно, с такой подсказкой вы определите качество, ко</w:t>
      </w:r>
      <w:r w:rsidRPr="00903001">
        <w:rPr>
          <w:rFonts w:ascii="Times New Roman" w:eastAsiaTheme="minorHAnsi" w:hAnsi="Times New Roman"/>
        </w:rPr>
        <w:softHyphen/>
        <w:t>торое присуще именно вам. Начнем с меня: я активная...</w:t>
      </w:r>
    </w:p>
    <w:p w:rsidR="00F135B9" w:rsidRDefault="00F135B9" w:rsidP="005637A2">
      <w:pPr>
        <w:spacing w:after="0"/>
        <w:jc w:val="center"/>
        <w:rPr>
          <w:rFonts w:ascii="Times New Roman" w:eastAsiaTheme="minorHAnsi" w:hAnsi="Times New Roman"/>
        </w:rPr>
      </w:pPr>
    </w:p>
    <w:p w:rsidR="00CF3A97" w:rsidRPr="00903001" w:rsidRDefault="00CF3A97" w:rsidP="005637A2">
      <w:pPr>
        <w:spacing w:after="0"/>
        <w:jc w:val="center"/>
        <w:rPr>
          <w:rFonts w:ascii="Times New Roman" w:eastAsia="Times New Roman" w:hAnsi="Times New Roman"/>
          <w:lang w:eastAsia="ru-RU"/>
        </w:rPr>
      </w:pPr>
      <w:r w:rsidRPr="00903001">
        <w:rPr>
          <w:rFonts w:ascii="Times New Roman" w:eastAsia="Times New Roman" w:hAnsi="Times New Roman"/>
          <w:b/>
          <w:lang w:eastAsia="ru-RU"/>
        </w:rPr>
        <w:t>Плакат:</w:t>
      </w:r>
      <w:r w:rsidRPr="00903001">
        <w:rPr>
          <w:rFonts w:ascii="Times New Roman" w:eastAsia="Times New Roman" w:hAnsi="Times New Roman"/>
          <w:lang w:eastAsia="ru-RU"/>
        </w:rPr>
        <w:t xml:space="preserve"> «Качества лидера»</w:t>
      </w:r>
    </w:p>
    <w:p w:rsidR="00CF3A97" w:rsidRPr="00903001" w:rsidRDefault="00CF3A97" w:rsidP="009367FD">
      <w:pPr>
        <w:numPr>
          <w:ilvl w:val="0"/>
          <w:numId w:val="33"/>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активность – умение действовать энергично, напористо</w:t>
      </w:r>
    </w:p>
    <w:p w:rsidR="00CF3A97" w:rsidRPr="00903001" w:rsidRDefault="00CF3A97" w:rsidP="009367FD">
      <w:pPr>
        <w:numPr>
          <w:ilvl w:val="0"/>
          <w:numId w:val="34"/>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инициативность – творческое проявление активности</w:t>
      </w:r>
    </w:p>
    <w:p w:rsidR="00CF3A97" w:rsidRPr="00903001" w:rsidRDefault="00CF3A97" w:rsidP="009367FD">
      <w:pPr>
        <w:numPr>
          <w:ilvl w:val="0"/>
          <w:numId w:val="35"/>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общительность – открытость для других, готовность общаться, потребность иметь контакты с людьми</w:t>
      </w:r>
    </w:p>
    <w:p w:rsidR="00CF3A97" w:rsidRPr="00903001" w:rsidRDefault="00CF3A97" w:rsidP="009367FD">
      <w:pPr>
        <w:numPr>
          <w:ilvl w:val="0"/>
          <w:numId w:val="36"/>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сообразительность – способность доходить до сути явления, видеть их причины и следствия, определять главное</w:t>
      </w:r>
    </w:p>
    <w:p w:rsidR="00CF3A97" w:rsidRPr="00903001" w:rsidRDefault="00CF3A97" w:rsidP="009367FD">
      <w:pPr>
        <w:numPr>
          <w:ilvl w:val="0"/>
          <w:numId w:val="37"/>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настойчивость – проявление силы воли, упорства, умение доводить дело до конца</w:t>
      </w:r>
    </w:p>
    <w:p w:rsidR="00CF3A97" w:rsidRPr="00903001" w:rsidRDefault="00CF3A97" w:rsidP="009367FD">
      <w:pPr>
        <w:numPr>
          <w:ilvl w:val="0"/>
          <w:numId w:val="38"/>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самообладание – способность контролировать свои чувства, своё поведение в сложных ситуациях</w:t>
      </w:r>
    </w:p>
    <w:p w:rsidR="00CF3A97" w:rsidRPr="00903001" w:rsidRDefault="00CF3A97" w:rsidP="009367FD">
      <w:pPr>
        <w:numPr>
          <w:ilvl w:val="0"/>
          <w:numId w:val="39"/>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работоспособность – выносливость, способность вести напряжённую работу</w:t>
      </w:r>
    </w:p>
    <w:p w:rsidR="00CF3A97" w:rsidRPr="00903001" w:rsidRDefault="00CF3A97" w:rsidP="009367FD">
      <w:pPr>
        <w:numPr>
          <w:ilvl w:val="0"/>
          <w:numId w:val="40"/>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наблюдательность – умение видеть, отмечать детали</w:t>
      </w:r>
    </w:p>
    <w:p w:rsidR="00CF3A97" w:rsidRPr="00903001" w:rsidRDefault="00CF3A97" w:rsidP="009367FD">
      <w:pPr>
        <w:numPr>
          <w:ilvl w:val="0"/>
          <w:numId w:val="41"/>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самостоятельность – независимость в суждениях, умение брать ответственность на себя</w:t>
      </w:r>
    </w:p>
    <w:p w:rsidR="00CF3A97" w:rsidRPr="00903001" w:rsidRDefault="00CF3A97" w:rsidP="009367FD">
      <w:pPr>
        <w:numPr>
          <w:ilvl w:val="0"/>
          <w:numId w:val="42"/>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организованность – способность планировать свою деятельность, проявлять последовательность, собранность</w:t>
      </w:r>
    </w:p>
    <w:p w:rsidR="00CF3A97" w:rsidRPr="00903001" w:rsidRDefault="00CF3A97" w:rsidP="009367FD">
      <w:pPr>
        <w:numPr>
          <w:ilvl w:val="0"/>
          <w:numId w:val="42"/>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целе</w:t>
      </w:r>
      <w:r w:rsidRPr="00903001">
        <w:rPr>
          <w:rFonts w:ascii="Times New Roman" w:eastAsia="Times New Roman" w:hAnsi="Times New Roman"/>
          <w:lang w:eastAsia="ru-RU"/>
        </w:rPr>
        <w:softHyphen/>
        <w:t>устремленность</w:t>
      </w:r>
    </w:p>
    <w:p w:rsidR="00CF3A97" w:rsidRPr="00903001" w:rsidRDefault="00CF3A97" w:rsidP="009367FD">
      <w:pPr>
        <w:numPr>
          <w:ilvl w:val="0"/>
          <w:numId w:val="42"/>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общительность</w:t>
      </w:r>
    </w:p>
    <w:p w:rsidR="00CF3A97" w:rsidRPr="00903001" w:rsidRDefault="00CF3A97" w:rsidP="009367FD">
      <w:pPr>
        <w:numPr>
          <w:ilvl w:val="0"/>
          <w:numId w:val="42"/>
        </w:numPr>
        <w:spacing w:after="0"/>
        <w:jc w:val="both"/>
        <w:rPr>
          <w:rFonts w:ascii="Times New Roman" w:eastAsia="Times New Roman" w:hAnsi="Times New Roman"/>
          <w:lang w:eastAsia="ru-RU"/>
        </w:rPr>
      </w:pPr>
      <w:r w:rsidRPr="00903001">
        <w:rPr>
          <w:rFonts w:ascii="Times New Roman" w:eastAsia="Times New Roman" w:hAnsi="Times New Roman"/>
          <w:lang w:eastAsia="ru-RU"/>
        </w:rPr>
        <w:t>организаторские способно</w:t>
      </w:r>
      <w:r w:rsidRPr="00903001">
        <w:rPr>
          <w:rFonts w:ascii="Times New Roman" w:eastAsia="Times New Roman" w:hAnsi="Times New Roman"/>
          <w:lang w:eastAsia="ru-RU"/>
        </w:rPr>
        <w:softHyphen/>
        <w:t>сти</w:t>
      </w:r>
    </w:p>
    <w:p w:rsidR="00CF3A97" w:rsidRPr="00903001" w:rsidRDefault="00CF3A97" w:rsidP="009367FD">
      <w:pPr>
        <w:numPr>
          <w:ilvl w:val="0"/>
          <w:numId w:val="42"/>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уверенность</w:t>
      </w:r>
    </w:p>
    <w:p w:rsidR="00CF3A97" w:rsidRPr="00903001" w:rsidRDefault="00CF3A97" w:rsidP="009367FD">
      <w:pPr>
        <w:numPr>
          <w:ilvl w:val="0"/>
          <w:numId w:val="42"/>
        </w:numPr>
        <w:spacing w:after="0"/>
        <w:jc w:val="both"/>
        <w:rPr>
          <w:rFonts w:ascii="Times New Roman" w:eastAsia="Times New Roman" w:hAnsi="Times New Roman"/>
          <w:lang w:eastAsia="ru-RU"/>
        </w:rPr>
      </w:pPr>
      <w:r w:rsidRPr="00903001">
        <w:rPr>
          <w:rFonts w:ascii="Times New Roman" w:eastAsia="Times New Roman" w:hAnsi="Times New Roman"/>
          <w:lang w:eastAsia="ru-RU"/>
        </w:rPr>
        <w:t>умение вести за собой</w:t>
      </w:r>
    </w:p>
    <w:p w:rsidR="00CF3A97" w:rsidRPr="00903001" w:rsidRDefault="00CF3A97" w:rsidP="005637A2">
      <w:pPr>
        <w:spacing w:after="0"/>
        <w:ind w:left="720"/>
        <w:jc w:val="right"/>
        <w:rPr>
          <w:rFonts w:ascii="Times New Roman" w:eastAsia="Times New Roman" w:hAnsi="Times New Roman"/>
          <w:lang w:eastAsia="ru-RU"/>
        </w:rPr>
      </w:pPr>
      <w:r w:rsidRPr="00903001">
        <w:rPr>
          <w:rFonts w:ascii="Times New Roman" w:eastAsia="Times New Roman" w:hAnsi="Times New Roman"/>
          <w:b/>
          <w:lang w:eastAsia="ru-RU"/>
        </w:rPr>
        <w:t xml:space="preserve">А.Н. </w:t>
      </w:r>
      <w:proofErr w:type="spellStart"/>
      <w:r w:rsidRPr="00903001">
        <w:rPr>
          <w:rFonts w:ascii="Times New Roman" w:eastAsia="Times New Roman" w:hAnsi="Times New Roman"/>
          <w:b/>
          <w:lang w:eastAsia="ru-RU"/>
        </w:rPr>
        <w:t>Лутошкин</w:t>
      </w:r>
      <w:proofErr w:type="spellEnd"/>
    </w:p>
    <w:p w:rsidR="00CF3A97" w:rsidRPr="00903001" w:rsidRDefault="00CF3A97" w:rsidP="005637A2">
      <w:pPr>
        <w:spacing w:after="0"/>
        <w:jc w:val="center"/>
        <w:rPr>
          <w:rFonts w:ascii="Times New Roman" w:eastAsiaTheme="minorHAnsi" w:hAnsi="Times New Roman"/>
        </w:rPr>
      </w:pPr>
      <w:r w:rsidRPr="00903001">
        <w:rPr>
          <w:rFonts w:ascii="Times New Roman" w:eastAsiaTheme="minorHAnsi" w:hAnsi="Times New Roman"/>
        </w:rPr>
        <w:t>(Дети называют свои качества и заполняют карточки.)</w:t>
      </w:r>
    </w:p>
    <w:p w:rsidR="00CF3A97" w:rsidRPr="00903001" w:rsidRDefault="00CF3A97" w:rsidP="005637A2">
      <w:pPr>
        <w:spacing w:after="0"/>
        <w:ind w:firstLine="708"/>
        <w:jc w:val="both"/>
        <w:rPr>
          <w:rFonts w:ascii="Times New Roman" w:eastAsiaTheme="minorHAnsi" w:hAnsi="Times New Roman"/>
        </w:rPr>
      </w:pPr>
      <w:proofErr w:type="gramStart"/>
      <w:r w:rsidRPr="00903001">
        <w:rPr>
          <w:rFonts w:ascii="Times New Roman" w:eastAsiaTheme="minorHAnsi" w:hAnsi="Times New Roman"/>
          <w:b/>
        </w:rPr>
        <w:t>В</w:t>
      </w:r>
      <w:proofErr w:type="gramEnd"/>
      <w:r w:rsidRPr="00903001">
        <w:rPr>
          <w:rFonts w:ascii="Times New Roman" w:eastAsiaTheme="minorHAnsi" w:hAnsi="Times New Roman"/>
          <w:b/>
        </w:rPr>
        <w:t xml:space="preserve">: </w:t>
      </w:r>
      <w:proofErr w:type="gramStart"/>
      <w:r w:rsidRPr="00903001">
        <w:rPr>
          <w:rFonts w:ascii="Times New Roman" w:eastAsiaTheme="minorHAnsi" w:hAnsi="Times New Roman"/>
        </w:rPr>
        <w:t>Среди</w:t>
      </w:r>
      <w:proofErr w:type="gramEnd"/>
      <w:r w:rsidRPr="00903001">
        <w:rPr>
          <w:rFonts w:ascii="Times New Roman" w:eastAsiaTheme="minorHAnsi" w:hAnsi="Times New Roman"/>
        </w:rPr>
        <w:t xml:space="preserve"> прочих мы назвали такие качества, как целе</w:t>
      </w:r>
      <w:r w:rsidRPr="00903001">
        <w:rPr>
          <w:rFonts w:ascii="Times New Roman" w:eastAsiaTheme="minorHAnsi" w:hAnsi="Times New Roman"/>
        </w:rPr>
        <w:softHyphen/>
        <w:t>устремленность, общительность, организаторские способно</w:t>
      </w:r>
      <w:r w:rsidRPr="00903001">
        <w:rPr>
          <w:rFonts w:ascii="Times New Roman" w:eastAsiaTheme="minorHAnsi" w:hAnsi="Times New Roman"/>
        </w:rPr>
        <w:softHyphen/>
        <w:t xml:space="preserve">сти, уверенность, умение вести за собой. Как называется человек, кому </w:t>
      </w:r>
      <w:r w:rsidRPr="00903001">
        <w:rPr>
          <w:rFonts w:ascii="Times New Roman" w:eastAsiaTheme="minorHAnsi" w:hAnsi="Times New Roman"/>
        </w:rPr>
        <w:lastRenderedPageBreak/>
        <w:t>присущи все эти качества? Пра</w:t>
      </w:r>
      <w:r w:rsidRPr="00903001">
        <w:rPr>
          <w:rFonts w:ascii="Times New Roman" w:eastAsiaTheme="minorHAnsi" w:hAnsi="Times New Roman"/>
        </w:rPr>
        <w:softHyphen/>
        <w:t>вильно, лидер! Итак, тема нашего сегодняшнего занятия — «Портрет лидера».</w:t>
      </w:r>
    </w:p>
    <w:p w:rsidR="00CF3A97" w:rsidRPr="00903001" w:rsidRDefault="00CF3A97" w:rsidP="00F135B9">
      <w:pPr>
        <w:spacing w:after="0"/>
        <w:ind w:firstLine="708"/>
        <w:jc w:val="both"/>
        <w:rPr>
          <w:rFonts w:ascii="Times New Roman" w:eastAsiaTheme="minorHAnsi" w:hAnsi="Times New Roman"/>
        </w:rPr>
      </w:pPr>
      <w:r w:rsidRPr="00903001">
        <w:rPr>
          <w:rFonts w:ascii="Times New Roman" w:eastAsiaTheme="minorHAnsi" w:hAnsi="Times New Roman"/>
        </w:rPr>
        <w:t>Лидер — это человек, способный повести за собой, пробудить интерес к делу. Он «выклады</w:t>
      </w:r>
      <w:r w:rsidRPr="00903001">
        <w:rPr>
          <w:rFonts w:ascii="Times New Roman" w:eastAsiaTheme="minorHAnsi" w:hAnsi="Times New Roman"/>
        </w:rPr>
        <w:softHyphen/>
        <w:t>вается» для достижения общей цели, активно вли</w:t>
      </w:r>
      <w:r w:rsidRPr="00903001">
        <w:rPr>
          <w:rFonts w:ascii="Times New Roman" w:eastAsiaTheme="minorHAnsi" w:hAnsi="Times New Roman"/>
        </w:rPr>
        <w:softHyphen/>
        <w:t xml:space="preserve">яет на окружающих, наиболее полно понимает интересы большинства, </w:t>
      </w:r>
      <w:r w:rsidRPr="00903001">
        <w:rPr>
          <w:rFonts w:ascii="Times New Roman" w:eastAsiaTheme="minorHAnsi" w:hAnsi="Times New Roman"/>
          <w:i/>
          <w:iCs/>
        </w:rPr>
        <w:t xml:space="preserve">(поднимает звезду) </w:t>
      </w:r>
      <w:r w:rsidRPr="00903001">
        <w:rPr>
          <w:rFonts w:ascii="Times New Roman" w:eastAsiaTheme="minorHAnsi" w:hAnsi="Times New Roman"/>
        </w:rPr>
        <w:t>Ли</w:t>
      </w:r>
      <w:r w:rsidRPr="00903001">
        <w:rPr>
          <w:rFonts w:ascii="Times New Roman" w:eastAsiaTheme="minorHAnsi" w:hAnsi="Times New Roman"/>
        </w:rPr>
        <w:softHyphen/>
        <w:t>дер как звезда, такой же яркий и ведущий за собой!</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Но среди лидеров есть и созидатели, и разру</w:t>
      </w:r>
      <w:r w:rsidRPr="00903001">
        <w:rPr>
          <w:rFonts w:ascii="Times New Roman" w:eastAsiaTheme="minorHAnsi" w:hAnsi="Times New Roman"/>
        </w:rPr>
        <w:softHyphen/>
        <w:t xml:space="preserve">шители. </w:t>
      </w:r>
      <w:r w:rsidRPr="00903001">
        <w:rPr>
          <w:rFonts w:ascii="Times New Roman" w:eastAsiaTheme="minorHAnsi" w:hAnsi="Times New Roman"/>
          <w:b/>
          <w:i/>
          <w:iCs/>
        </w:rPr>
        <w:t>Лидер-созидатель</w:t>
      </w:r>
      <w:r w:rsidRPr="00903001">
        <w:rPr>
          <w:rFonts w:ascii="Times New Roman" w:eastAsiaTheme="minorHAnsi" w:hAnsi="Times New Roman"/>
          <w:i/>
          <w:iCs/>
        </w:rPr>
        <w:t xml:space="preserve"> </w:t>
      </w:r>
      <w:r w:rsidRPr="00903001">
        <w:rPr>
          <w:rFonts w:ascii="Times New Roman" w:eastAsiaTheme="minorHAnsi" w:hAnsi="Times New Roman"/>
        </w:rPr>
        <w:t>действует в интере</w:t>
      </w:r>
      <w:r w:rsidRPr="00903001">
        <w:rPr>
          <w:rFonts w:ascii="Times New Roman" w:eastAsiaTheme="minorHAnsi" w:hAnsi="Times New Roman"/>
        </w:rPr>
        <w:softHyphen/>
        <w:t xml:space="preserve">сах дела, организации и всех членов, которых он ведет за собой. </w:t>
      </w:r>
      <w:r w:rsidRPr="00903001">
        <w:rPr>
          <w:rFonts w:ascii="Times New Roman" w:eastAsiaTheme="minorHAnsi" w:hAnsi="Times New Roman"/>
          <w:b/>
          <w:i/>
          <w:iCs/>
        </w:rPr>
        <w:t>Лидер-разрушитель</w:t>
      </w:r>
      <w:r w:rsidRPr="00903001">
        <w:rPr>
          <w:rFonts w:ascii="Times New Roman" w:eastAsiaTheme="minorHAnsi" w:hAnsi="Times New Roman"/>
          <w:i/>
          <w:iCs/>
        </w:rPr>
        <w:t xml:space="preserve"> </w:t>
      </w:r>
      <w:r w:rsidRPr="00903001">
        <w:rPr>
          <w:rFonts w:ascii="Times New Roman" w:eastAsiaTheme="minorHAnsi" w:hAnsi="Times New Roman"/>
        </w:rPr>
        <w:t>действует в собственных инте</w:t>
      </w:r>
      <w:r w:rsidRPr="00903001">
        <w:rPr>
          <w:rFonts w:ascii="Times New Roman" w:eastAsiaTheme="minorHAnsi" w:hAnsi="Times New Roman"/>
        </w:rPr>
        <w:softHyphen/>
        <w:t>ресах, для него на первом плане не люди, не дело, а эгоис</w:t>
      </w:r>
      <w:r w:rsidRPr="00903001">
        <w:rPr>
          <w:rFonts w:ascii="Times New Roman" w:eastAsiaTheme="minorHAnsi" w:hAnsi="Times New Roman"/>
        </w:rPr>
        <w:softHyphen/>
        <w:t>тическое желание показать себя, используя для этого ок</w:t>
      </w:r>
      <w:r w:rsidRPr="00903001">
        <w:rPr>
          <w:rFonts w:ascii="Times New Roman" w:eastAsiaTheme="minorHAnsi" w:hAnsi="Times New Roman"/>
        </w:rPr>
        <w:softHyphen/>
        <w:t>ружающих и дело.</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 xml:space="preserve">Существует много видов лидерства. </w:t>
      </w:r>
      <w:proofErr w:type="gramStart"/>
      <w:r w:rsidRPr="00903001">
        <w:rPr>
          <w:rFonts w:ascii="Times New Roman" w:eastAsiaTheme="minorHAnsi" w:hAnsi="Times New Roman"/>
        </w:rPr>
        <w:t>Назовем основные из них.</w:t>
      </w:r>
      <w:proofErr w:type="gramEnd"/>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 xml:space="preserve">Первый вариант — </w:t>
      </w:r>
      <w:r w:rsidRPr="00903001">
        <w:rPr>
          <w:rFonts w:ascii="Times New Roman" w:eastAsiaTheme="minorHAnsi" w:hAnsi="Times New Roman"/>
          <w:b/>
        </w:rPr>
        <w:t>лидер-организатор.</w:t>
      </w:r>
      <w:r w:rsidRPr="00903001">
        <w:rPr>
          <w:rFonts w:ascii="Times New Roman" w:eastAsiaTheme="minorHAnsi" w:hAnsi="Times New Roman"/>
        </w:rPr>
        <w:t xml:space="preserve"> Ребята, как вы думаете, каковы его особенности? </w:t>
      </w:r>
      <w:r w:rsidRPr="00903001">
        <w:rPr>
          <w:rFonts w:ascii="Times New Roman" w:eastAsiaTheme="minorHAnsi" w:hAnsi="Times New Roman"/>
          <w:i/>
          <w:iCs/>
        </w:rPr>
        <w:t xml:space="preserve">(ответы детей) </w:t>
      </w:r>
      <w:r w:rsidRPr="00903001">
        <w:rPr>
          <w:rFonts w:ascii="Times New Roman" w:eastAsiaTheme="minorHAnsi" w:hAnsi="Times New Roman"/>
        </w:rPr>
        <w:t>Лиде</w:t>
      </w:r>
      <w:r w:rsidRPr="00903001">
        <w:rPr>
          <w:rFonts w:ascii="Times New Roman" w:eastAsiaTheme="minorHAnsi" w:hAnsi="Times New Roman"/>
        </w:rPr>
        <w:softHyphen/>
        <w:t>ры-организаторы играют основную роль в решении задач, поставленных перед коллективом при реализации какой-либо деятельности. Они понимают особенности межлично</w:t>
      </w:r>
      <w:r w:rsidRPr="00903001">
        <w:rPr>
          <w:rFonts w:ascii="Times New Roman" w:eastAsiaTheme="minorHAnsi" w:hAnsi="Times New Roman"/>
        </w:rPr>
        <w:softHyphen/>
        <w:t>стных отношений, стремятся хорошо знать товарищей и согласно своим знаниям выстраивать работу.</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b/>
        </w:rPr>
        <w:t>Лидеры-генераторы</w:t>
      </w:r>
      <w:r w:rsidRPr="00903001">
        <w:rPr>
          <w:rFonts w:ascii="Times New Roman" w:eastAsiaTheme="minorHAnsi" w:hAnsi="Times New Roman"/>
        </w:rPr>
        <w:t xml:space="preserve"> придумывают идеи, с которых все начинается.</w:t>
      </w: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 xml:space="preserve">А кто такие лидеры-исполнители, вы знаете? </w:t>
      </w:r>
      <w:r w:rsidRPr="00903001">
        <w:rPr>
          <w:rFonts w:ascii="Times New Roman" w:eastAsiaTheme="minorHAnsi" w:hAnsi="Times New Roman"/>
          <w:i/>
          <w:iCs/>
        </w:rPr>
        <w:t xml:space="preserve">(ответы детей) </w:t>
      </w:r>
      <w:r w:rsidRPr="00903001">
        <w:rPr>
          <w:rFonts w:ascii="Times New Roman" w:eastAsiaTheme="minorHAnsi" w:hAnsi="Times New Roman"/>
        </w:rPr>
        <w:t>Они не испытывают потребности управлять кол</w:t>
      </w:r>
      <w:r w:rsidRPr="00903001">
        <w:rPr>
          <w:rFonts w:ascii="Times New Roman" w:eastAsiaTheme="minorHAnsi" w:hAnsi="Times New Roman"/>
        </w:rPr>
        <w:softHyphen/>
        <w:t>лективом, зато ответственно относятся к поручениям, обес</w:t>
      </w:r>
      <w:r w:rsidRPr="00903001">
        <w:rPr>
          <w:rFonts w:ascii="Times New Roman" w:eastAsiaTheme="minorHAnsi" w:hAnsi="Times New Roman"/>
        </w:rPr>
        <w:softHyphen/>
        <w:t>печивают выполнение уже намеченной программы.</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b/>
        </w:rPr>
        <w:t>А вот лидеры-инициаторы</w:t>
      </w:r>
      <w:r w:rsidRPr="00903001">
        <w:rPr>
          <w:rFonts w:ascii="Times New Roman" w:eastAsiaTheme="minorHAnsi" w:hAnsi="Times New Roman"/>
        </w:rPr>
        <w:t xml:space="preserve"> (вдохновители) часто выде</w:t>
      </w:r>
      <w:r w:rsidRPr="00903001">
        <w:rPr>
          <w:rFonts w:ascii="Times New Roman" w:eastAsiaTheme="minorHAnsi" w:hAnsi="Times New Roman"/>
        </w:rPr>
        <w:softHyphen/>
        <w:t>ляются в определенной деятельности на этапе выдвиже</w:t>
      </w:r>
      <w:r w:rsidRPr="00903001">
        <w:rPr>
          <w:rFonts w:ascii="Times New Roman" w:eastAsiaTheme="minorHAnsi" w:hAnsi="Times New Roman"/>
        </w:rPr>
        <w:softHyphen/>
        <w:t xml:space="preserve">ния новых идей, в поиске новых сфер деятельности. Они зажигают своим энтузиазмом всех остальных. </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 xml:space="preserve">И еще один тип — </w:t>
      </w:r>
      <w:r w:rsidRPr="00903001">
        <w:rPr>
          <w:rFonts w:ascii="Times New Roman" w:eastAsiaTheme="minorHAnsi" w:hAnsi="Times New Roman"/>
          <w:b/>
        </w:rPr>
        <w:t>лидер-умелец</w:t>
      </w:r>
      <w:r w:rsidRPr="00903001">
        <w:rPr>
          <w:rFonts w:ascii="Times New Roman" w:eastAsiaTheme="minorHAnsi" w:hAnsi="Times New Roman"/>
        </w:rPr>
        <w:t>. Это человек, наиболее подготовлен</w:t>
      </w:r>
      <w:r w:rsidRPr="00903001">
        <w:rPr>
          <w:rFonts w:ascii="Times New Roman" w:eastAsiaTheme="minorHAnsi" w:hAnsi="Times New Roman"/>
        </w:rPr>
        <w:softHyphen/>
        <w:t>ный к конкретной деятельности: самый опытный турист, поэт, художник и т. д.</w:t>
      </w:r>
    </w:p>
    <w:p w:rsidR="00CF3A97" w:rsidRPr="00903001" w:rsidRDefault="00CF3A97" w:rsidP="005637A2">
      <w:pPr>
        <w:spacing w:after="0"/>
        <w:ind w:firstLine="708"/>
        <w:jc w:val="both"/>
        <w:rPr>
          <w:rFonts w:ascii="Times New Roman" w:eastAsiaTheme="minorHAnsi" w:hAnsi="Times New Roman"/>
        </w:rPr>
      </w:pP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Давайте попробуем определить, какие же лидеры есть в нашей группе.</w:t>
      </w:r>
    </w:p>
    <w:p w:rsidR="00CF3A97" w:rsidRDefault="00CF3A97" w:rsidP="005637A2">
      <w:pPr>
        <w:spacing w:after="0"/>
        <w:jc w:val="both"/>
        <w:rPr>
          <w:rFonts w:ascii="Times New Roman" w:eastAsiaTheme="minorHAnsi" w:hAnsi="Times New Roman"/>
        </w:rPr>
      </w:pPr>
      <w:r w:rsidRPr="00903001">
        <w:rPr>
          <w:rFonts w:ascii="Times New Roman" w:eastAsiaTheme="minorHAnsi" w:hAnsi="Times New Roman"/>
        </w:rPr>
        <w:lastRenderedPageBreak/>
        <w:t xml:space="preserve">Предлагаю вам немного поиграть. Вы разделены на две команды. Даю </w:t>
      </w:r>
      <w:r w:rsidRPr="00903001">
        <w:rPr>
          <w:rFonts w:ascii="Times New Roman" w:eastAsiaTheme="minorHAnsi" w:hAnsi="Times New Roman"/>
          <w:u w:val="single"/>
        </w:rPr>
        <w:t>задание</w:t>
      </w:r>
      <w:r w:rsidRPr="00903001">
        <w:rPr>
          <w:rFonts w:ascii="Times New Roman" w:eastAsiaTheme="minorHAnsi" w:hAnsi="Times New Roman"/>
        </w:rPr>
        <w:t>: в течение двадцати секунд приду</w:t>
      </w:r>
      <w:r w:rsidRPr="00903001">
        <w:rPr>
          <w:rFonts w:ascii="Times New Roman" w:eastAsiaTheme="minorHAnsi" w:hAnsi="Times New Roman"/>
        </w:rPr>
        <w:softHyphen/>
        <w:t>мать оригинальное название своей команды. Время пошло!</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За проявленную активность, оригинальность, быструю реак</w:t>
      </w:r>
      <w:r w:rsidRPr="00903001">
        <w:rPr>
          <w:rFonts w:ascii="Times New Roman" w:eastAsiaTheme="minorHAnsi" w:hAnsi="Times New Roman"/>
        </w:rPr>
        <w:softHyphen/>
        <w:t>цию раздаются жетоны, без объяснения, что они означают.</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u w:val="single"/>
        </w:rPr>
        <w:t>Второе задание</w:t>
      </w:r>
      <w:r w:rsidRPr="00903001">
        <w:rPr>
          <w:rFonts w:ascii="Times New Roman" w:eastAsiaTheme="minorHAnsi" w:hAnsi="Times New Roman"/>
        </w:rPr>
        <w:t>. У каждой группы есть ватман и шесть фломастеров. Я прошу вас в течение трех минут нарисовать коллективный рисунок на тему «Ли</w:t>
      </w:r>
      <w:r w:rsidRPr="00903001">
        <w:rPr>
          <w:rFonts w:ascii="Times New Roman" w:eastAsiaTheme="minorHAnsi" w:hAnsi="Times New Roman"/>
        </w:rPr>
        <w:softHyphen/>
        <w:t>дер». Задание понятно? Начали! Раздаются жетоны.</w:t>
      </w: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 xml:space="preserve">А теперь поясните ваши рисунки, </w:t>
      </w:r>
      <w:r w:rsidRPr="00903001">
        <w:rPr>
          <w:rFonts w:ascii="Times New Roman" w:eastAsiaTheme="minorHAnsi" w:hAnsi="Times New Roman"/>
          <w:i/>
          <w:iCs/>
        </w:rPr>
        <w:t>(ответы детей)</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u w:val="single"/>
        </w:rPr>
        <w:t>Третье задание</w:t>
      </w:r>
      <w:r w:rsidRPr="00903001">
        <w:rPr>
          <w:rFonts w:ascii="Times New Roman" w:eastAsiaTheme="minorHAnsi" w:hAnsi="Times New Roman"/>
        </w:rPr>
        <w:t xml:space="preserve"> называется «Башня». Ваша задача — с помощью ножниц, скотча и газет по</w:t>
      </w:r>
      <w:r w:rsidRPr="00903001">
        <w:rPr>
          <w:rFonts w:ascii="Times New Roman" w:eastAsiaTheme="minorHAnsi" w:hAnsi="Times New Roman"/>
        </w:rPr>
        <w:softHyphen/>
        <w:t>строить башню. Задание понятно? Начали! Раздаются жетоны.</w:t>
      </w:r>
    </w:p>
    <w:p w:rsidR="00CF3A97" w:rsidRPr="00903001" w:rsidRDefault="00CF3A97" w:rsidP="005637A2">
      <w:pPr>
        <w:spacing w:after="0"/>
        <w:ind w:firstLine="708"/>
        <w:jc w:val="both"/>
        <w:rPr>
          <w:rFonts w:ascii="Times New Roman" w:eastAsiaTheme="minorHAnsi" w:hAnsi="Times New Roman"/>
        </w:rPr>
      </w:pPr>
      <w:proofErr w:type="gramStart"/>
      <w:r w:rsidRPr="00903001">
        <w:rPr>
          <w:rFonts w:ascii="Times New Roman" w:eastAsiaTheme="minorHAnsi" w:hAnsi="Times New Roman"/>
        </w:rPr>
        <w:t>Ребята, раскрываю секрет: красные жетоны я давала тем, кто проявил себя сегодня как лидер-органи</w:t>
      </w:r>
      <w:r w:rsidRPr="00903001">
        <w:rPr>
          <w:rFonts w:ascii="Times New Roman" w:eastAsiaTheme="minorHAnsi" w:hAnsi="Times New Roman"/>
        </w:rPr>
        <w:softHyphen/>
        <w:t>затор, синие: лидерам – генератор идей, оранжевые:  лиде</w:t>
      </w:r>
      <w:r w:rsidRPr="00903001">
        <w:rPr>
          <w:rFonts w:ascii="Times New Roman" w:eastAsiaTheme="minorHAnsi" w:hAnsi="Times New Roman"/>
        </w:rPr>
        <w:softHyphen/>
        <w:t>рам-исполнителям, белые: зрителям, в которых я увидела лидерский потенциал.</w:t>
      </w:r>
      <w:proofErr w:type="gramEnd"/>
      <w:r w:rsidRPr="00903001">
        <w:rPr>
          <w:rFonts w:ascii="Times New Roman" w:eastAsiaTheme="minorHAnsi" w:hAnsi="Times New Roman"/>
        </w:rPr>
        <w:t xml:space="preserve"> Это качества, которые вы проявляли именно сегодня, но в другой раз все может измениться.</w:t>
      </w:r>
    </w:p>
    <w:p w:rsidR="00570D43"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А сейчас я прошу всех встать в круг. Очень хочется, чтобы каждый из вас почувствовал себя лидером. Для это</w:t>
      </w:r>
      <w:r w:rsidRPr="00903001">
        <w:rPr>
          <w:rFonts w:ascii="Times New Roman" w:eastAsiaTheme="minorHAnsi" w:hAnsi="Times New Roman"/>
        </w:rPr>
        <w:softHyphen/>
        <w:t xml:space="preserve">го представьте, что </w:t>
      </w:r>
      <w:proofErr w:type="gramStart"/>
      <w:r w:rsidRPr="00903001">
        <w:rPr>
          <w:rFonts w:ascii="Times New Roman" w:eastAsiaTheme="minorHAnsi" w:hAnsi="Times New Roman"/>
        </w:rPr>
        <w:t>на вас одета майка</w:t>
      </w:r>
      <w:proofErr w:type="gramEnd"/>
      <w:r w:rsidRPr="00903001">
        <w:rPr>
          <w:rFonts w:ascii="Times New Roman" w:eastAsiaTheme="minorHAnsi" w:hAnsi="Times New Roman"/>
        </w:rPr>
        <w:t xml:space="preserve"> лидера. Опишите ее: какой у нее цвет, какая на ней надпись и т. д. </w:t>
      </w:r>
      <w:r w:rsidRPr="00903001">
        <w:rPr>
          <w:rFonts w:ascii="Times New Roman" w:eastAsiaTheme="minorHAnsi" w:hAnsi="Times New Roman"/>
          <w:i/>
          <w:iCs/>
        </w:rPr>
        <w:t>(ответы детей)</w:t>
      </w:r>
    </w:p>
    <w:p w:rsidR="00CF3A97" w:rsidRPr="00903001" w:rsidRDefault="00CF3A97" w:rsidP="005637A2">
      <w:pPr>
        <w:spacing w:after="0"/>
        <w:jc w:val="center"/>
        <w:rPr>
          <w:rFonts w:ascii="Times New Roman" w:eastAsiaTheme="minorHAnsi" w:hAnsi="Times New Roman"/>
          <w:b/>
          <w:bCs/>
        </w:rPr>
      </w:pPr>
      <w:r w:rsidRPr="00903001">
        <w:rPr>
          <w:rFonts w:ascii="Times New Roman" w:eastAsiaTheme="minorHAnsi" w:hAnsi="Times New Roman"/>
          <w:b/>
          <w:bCs/>
        </w:rPr>
        <w:t>Итоговый этап</w:t>
      </w:r>
    </w:p>
    <w:p w:rsidR="00CF3A97" w:rsidRPr="00903001" w:rsidRDefault="00CF3A97" w:rsidP="005637A2">
      <w:pPr>
        <w:spacing w:after="0"/>
        <w:jc w:val="center"/>
        <w:rPr>
          <w:rFonts w:ascii="Times New Roman" w:eastAsiaTheme="minorHAnsi" w:hAnsi="Times New Roman"/>
        </w:rPr>
      </w:pPr>
      <w:r w:rsidRPr="00903001">
        <w:rPr>
          <w:rFonts w:ascii="Times New Roman" w:eastAsiaTheme="minorHAnsi" w:hAnsi="Times New Roman"/>
          <w:b/>
          <w:bCs/>
        </w:rPr>
        <w:t xml:space="preserve"> </w:t>
      </w:r>
      <w:r w:rsidRPr="00903001">
        <w:rPr>
          <w:rFonts w:ascii="Times New Roman" w:eastAsiaTheme="minorHAnsi" w:hAnsi="Times New Roman"/>
        </w:rPr>
        <w:t>(рефлексия)</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b/>
        </w:rPr>
        <w:t xml:space="preserve">В: </w:t>
      </w:r>
      <w:r w:rsidRPr="00903001">
        <w:rPr>
          <w:rFonts w:ascii="Times New Roman" w:eastAsiaTheme="minorHAnsi" w:hAnsi="Times New Roman"/>
        </w:rPr>
        <w:t>А закончим мы наше занятие с помощью звезды лиде</w:t>
      </w:r>
      <w:r w:rsidRPr="00903001">
        <w:rPr>
          <w:rFonts w:ascii="Times New Roman" w:eastAsiaTheme="minorHAnsi" w:hAnsi="Times New Roman"/>
        </w:rPr>
        <w:softHyphen/>
        <w:t>ра. Я прошу каждого из вас, передавая друг другу звездоч</w:t>
      </w:r>
      <w:r w:rsidRPr="00903001">
        <w:rPr>
          <w:rFonts w:ascii="Times New Roman" w:eastAsiaTheme="minorHAnsi" w:hAnsi="Times New Roman"/>
        </w:rPr>
        <w:softHyphen/>
        <w:t>ку, сказать, что вам сегодня понравилось, что не понрави</w:t>
      </w:r>
      <w:r w:rsidRPr="00903001">
        <w:rPr>
          <w:rFonts w:ascii="Times New Roman" w:eastAsiaTheme="minorHAnsi" w:hAnsi="Times New Roman"/>
        </w:rPr>
        <w:softHyphen/>
        <w:t xml:space="preserve">лось, что нового вы узнали и открыли в себе, </w:t>
      </w:r>
      <w:r w:rsidRPr="00903001">
        <w:rPr>
          <w:rFonts w:ascii="Times New Roman" w:eastAsiaTheme="minorHAnsi" w:hAnsi="Times New Roman"/>
          <w:i/>
          <w:iCs/>
        </w:rPr>
        <w:t>(ответы детей)</w:t>
      </w:r>
    </w:p>
    <w:p w:rsidR="00CF3A97" w:rsidRPr="00903001" w:rsidRDefault="00CF3A97" w:rsidP="005637A2">
      <w:pPr>
        <w:spacing w:after="0"/>
        <w:ind w:firstLine="708"/>
        <w:jc w:val="both"/>
        <w:rPr>
          <w:rFonts w:ascii="Times New Roman" w:eastAsiaTheme="minorHAnsi" w:hAnsi="Times New Roman"/>
        </w:rPr>
      </w:pPr>
      <w:r w:rsidRPr="00903001">
        <w:rPr>
          <w:rFonts w:ascii="Times New Roman" w:eastAsiaTheme="minorHAnsi" w:hAnsi="Times New Roman"/>
        </w:rPr>
        <w:t>Сегодня мы увидели, что среди вас есть яркие лидеры. Но я смело могу сказать, что лидерский потенциал есть у каждого из вас. Поэтому предлагаю вам записать это качество на вашей карточке достижений. Записываем!</w:t>
      </w:r>
    </w:p>
    <w:p w:rsidR="00CF3A97" w:rsidRDefault="00CF3A97" w:rsidP="005637A2">
      <w:pPr>
        <w:spacing w:after="0"/>
        <w:jc w:val="both"/>
        <w:rPr>
          <w:rFonts w:ascii="Times New Roman" w:eastAsiaTheme="minorHAnsi" w:hAnsi="Times New Roman"/>
        </w:rPr>
      </w:pPr>
      <w:r w:rsidRPr="00903001">
        <w:rPr>
          <w:rFonts w:ascii="Times New Roman" w:eastAsiaTheme="minorHAnsi" w:hAnsi="Times New Roman"/>
        </w:rPr>
        <w:t>И пусть красивый салют ваших хороших качеств, в бли</w:t>
      </w:r>
      <w:r w:rsidRPr="00903001">
        <w:rPr>
          <w:rFonts w:ascii="Times New Roman" w:eastAsiaTheme="minorHAnsi" w:hAnsi="Times New Roman"/>
        </w:rPr>
        <w:softHyphen/>
        <w:t>жайшее время превратится в фейерверк личностных до</w:t>
      </w:r>
      <w:r w:rsidRPr="00903001">
        <w:rPr>
          <w:rFonts w:ascii="Times New Roman" w:eastAsiaTheme="minorHAnsi" w:hAnsi="Times New Roman"/>
        </w:rPr>
        <w:softHyphen/>
        <w:t>стижений, который сделает вашу жизнь яркой, насыщен</w:t>
      </w:r>
      <w:r w:rsidRPr="00903001">
        <w:rPr>
          <w:rFonts w:ascii="Times New Roman" w:eastAsiaTheme="minorHAnsi" w:hAnsi="Times New Roman"/>
        </w:rPr>
        <w:softHyphen/>
        <w:t>ной и интересной. Ведите за собой и будьте лидерами!</w:t>
      </w:r>
    </w:p>
    <w:p w:rsidR="00F135B9" w:rsidRDefault="00F135B9" w:rsidP="005637A2">
      <w:pPr>
        <w:spacing w:after="0"/>
        <w:jc w:val="both"/>
        <w:rPr>
          <w:rFonts w:ascii="Times New Roman" w:eastAsiaTheme="minorHAnsi" w:hAnsi="Times New Roman"/>
        </w:rPr>
      </w:pP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ab/>
        <w:t>И, в заключение, предлагаю вашему вниманию «</w:t>
      </w:r>
      <w:proofErr w:type="gramStart"/>
      <w:r w:rsidRPr="00903001">
        <w:rPr>
          <w:rFonts w:ascii="Times New Roman" w:eastAsiaTheme="minorHAnsi" w:hAnsi="Times New Roman"/>
        </w:rPr>
        <w:t>лидерский</w:t>
      </w:r>
      <w:proofErr w:type="gramEnd"/>
      <w:r w:rsidRPr="00903001">
        <w:rPr>
          <w:rFonts w:ascii="Times New Roman" w:eastAsiaTheme="minorHAnsi" w:hAnsi="Times New Roman"/>
        </w:rPr>
        <w:t xml:space="preserve"> реп».</w:t>
      </w: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 xml:space="preserve">Основные движения: </w:t>
      </w: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 хлопаем в ладоши</w:t>
      </w:r>
    </w:p>
    <w:p w:rsidR="00CF3A97" w:rsidRPr="00903001" w:rsidRDefault="00CF3A97" w:rsidP="005637A2">
      <w:pPr>
        <w:spacing w:after="0"/>
        <w:jc w:val="both"/>
        <w:rPr>
          <w:rFonts w:ascii="Times New Roman" w:eastAsiaTheme="minorHAnsi" w:hAnsi="Times New Roman"/>
        </w:rPr>
      </w:pPr>
      <w:r w:rsidRPr="00903001">
        <w:rPr>
          <w:rFonts w:ascii="Times New Roman" w:eastAsiaTheme="minorHAnsi" w:hAnsi="Times New Roman"/>
        </w:rPr>
        <w:t>- 2 раза топаем -1 раз – хлопаем</w:t>
      </w:r>
    </w:p>
    <w:p w:rsidR="00CF3A97" w:rsidRPr="00EF2BF3" w:rsidRDefault="00CF3A97" w:rsidP="005637A2">
      <w:pPr>
        <w:spacing w:after="0"/>
        <w:jc w:val="both"/>
        <w:rPr>
          <w:rFonts w:ascii="Times New Roman" w:eastAsiaTheme="minorHAnsi" w:hAnsi="Times New Roman"/>
        </w:rPr>
      </w:pPr>
      <w:r w:rsidRPr="00903001">
        <w:rPr>
          <w:rFonts w:ascii="Times New Roman" w:eastAsiaTheme="minorHAnsi" w:hAnsi="Times New Roman"/>
        </w:rPr>
        <w:t xml:space="preserve">- идем 3 шага по кругу </w:t>
      </w:r>
      <w:proofErr w:type="gramStart"/>
      <w:r w:rsidRPr="00903001">
        <w:rPr>
          <w:rFonts w:ascii="Times New Roman" w:eastAsiaTheme="minorHAnsi" w:hAnsi="Times New Roman"/>
        </w:rPr>
        <w:t>в право</w:t>
      </w:r>
      <w:proofErr w:type="gramEnd"/>
      <w:r w:rsidRPr="00903001">
        <w:rPr>
          <w:rFonts w:ascii="Times New Roman" w:eastAsiaTheme="minorHAnsi" w:hAnsi="Times New Roman"/>
        </w:rPr>
        <w:t>, третий шаг с хлопком и в другую сторону.</w:t>
      </w:r>
    </w:p>
    <w:p w:rsidR="001E3BE7" w:rsidRPr="00903001" w:rsidRDefault="001E3BE7" w:rsidP="005637A2">
      <w:pPr>
        <w:spacing w:after="0"/>
        <w:jc w:val="center"/>
        <w:rPr>
          <w:rFonts w:ascii="Times New Roman" w:eastAsiaTheme="minorHAnsi" w:hAnsi="Times New Roman"/>
          <w:b/>
        </w:rPr>
      </w:pPr>
    </w:p>
    <w:p w:rsidR="004C034A" w:rsidRPr="00F135B9" w:rsidRDefault="004C034A" w:rsidP="005637A2">
      <w:pPr>
        <w:spacing w:after="0"/>
        <w:jc w:val="center"/>
        <w:rPr>
          <w:rFonts w:ascii="Times New Roman" w:eastAsiaTheme="minorHAnsi" w:hAnsi="Times New Roman"/>
          <w:b/>
          <w:sz w:val="28"/>
          <w:szCs w:val="28"/>
        </w:rPr>
      </w:pPr>
      <w:r w:rsidRPr="00F135B9">
        <w:rPr>
          <w:rFonts w:ascii="Times New Roman" w:eastAsiaTheme="minorHAnsi" w:hAnsi="Times New Roman"/>
          <w:b/>
          <w:sz w:val="28"/>
          <w:szCs w:val="28"/>
        </w:rPr>
        <w:t>Занятие: «Лидер и его команда»</w:t>
      </w:r>
    </w:p>
    <w:p w:rsidR="004C034A" w:rsidRPr="00903001" w:rsidRDefault="006B0F45" w:rsidP="00F135B9">
      <w:pPr>
        <w:spacing w:after="0"/>
        <w:jc w:val="right"/>
        <w:rPr>
          <w:rFonts w:ascii="Times New Roman" w:eastAsia="Times New Roman" w:hAnsi="Times New Roman"/>
          <w:b/>
          <w:lang w:eastAsia="ru-RU"/>
        </w:rPr>
      </w:pPr>
      <w:r w:rsidRPr="00903001">
        <w:rPr>
          <w:rFonts w:ascii="Times New Roman" w:eastAsia="Times New Roman" w:hAnsi="Times New Roman"/>
          <w:lang w:eastAsia="ru-RU"/>
        </w:rPr>
        <w:t xml:space="preserve">                                                                  </w:t>
      </w:r>
    </w:p>
    <w:p w:rsidR="004C034A" w:rsidRPr="00903001" w:rsidRDefault="004C034A" w:rsidP="005637A2">
      <w:pPr>
        <w:tabs>
          <w:tab w:val="left" w:pos="567"/>
        </w:tabs>
        <w:spacing w:after="0"/>
        <w:jc w:val="both"/>
        <w:rPr>
          <w:rFonts w:ascii="Times New Roman" w:eastAsiaTheme="minorHAnsi" w:hAnsi="Times New Roman"/>
        </w:rPr>
      </w:pPr>
      <w:r w:rsidRPr="00903001">
        <w:rPr>
          <w:rFonts w:ascii="Times New Roman" w:eastAsiaTheme="minorHAnsi" w:hAnsi="Times New Roman"/>
          <w:b/>
        </w:rPr>
        <w:t xml:space="preserve">Цель: </w:t>
      </w:r>
      <w:r w:rsidRPr="00903001">
        <w:rPr>
          <w:rFonts w:ascii="Times New Roman" w:eastAsiaTheme="minorHAnsi" w:hAnsi="Times New Roman"/>
        </w:rPr>
        <w:t>Формирование навыков работы в команде.</w:t>
      </w:r>
    </w:p>
    <w:p w:rsidR="004C034A" w:rsidRPr="00903001" w:rsidRDefault="004C034A" w:rsidP="005637A2">
      <w:pPr>
        <w:tabs>
          <w:tab w:val="left" w:pos="567"/>
        </w:tabs>
        <w:spacing w:after="0"/>
        <w:ind w:firstLine="567"/>
        <w:jc w:val="both"/>
        <w:rPr>
          <w:rFonts w:ascii="Times New Roman" w:eastAsiaTheme="minorHAnsi" w:hAnsi="Times New Roman"/>
        </w:rPr>
      </w:pPr>
    </w:p>
    <w:p w:rsidR="004C034A" w:rsidRPr="00903001" w:rsidRDefault="004C034A" w:rsidP="005637A2">
      <w:pPr>
        <w:tabs>
          <w:tab w:val="left" w:pos="567"/>
        </w:tabs>
        <w:spacing w:after="0"/>
        <w:jc w:val="both"/>
        <w:rPr>
          <w:rFonts w:ascii="Times New Roman" w:eastAsiaTheme="minorHAnsi" w:hAnsi="Times New Roman"/>
          <w:b/>
        </w:rPr>
      </w:pPr>
      <w:r w:rsidRPr="00903001">
        <w:rPr>
          <w:rFonts w:ascii="Times New Roman" w:eastAsiaTheme="minorHAnsi" w:hAnsi="Times New Roman"/>
          <w:b/>
        </w:rPr>
        <w:t xml:space="preserve">Оформление: </w:t>
      </w:r>
    </w:p>
    <w:p w:rsidR="004C034A" w:rsidRPr="00903001" w:rsidRDefault="004C034A" w:rsidP="009367FD">
      <w:pPr>
        <w:numPr>
          <w:ilvl w:val="0"/>
          <w:numId w:val="43"/>
        </w:numPr>
        <w:tabs>
          <w:tab w:val="left" w:pos="567"/>
        </w:tabs>
        <w:spacing w:after="0"/>
        <w:ind w:left="426"/>
        <w:jc w:val="both"/>
        <w:rPr>
          <w:rFonts w:ascii="Times New Roman" w:eastAsiaTheme="minorHAnsi" w:hAnsi="Times New Roman"/>
        </w:rPr>
      </w:pPr>
      <w:r w:rsidRPr="00903001">
        <w:rPr>
          <w:rFonts w:ascii="Times New Roman" w:eastAsiaTheme="minorHAnsi" w:hAnsi="Times New Roman"/>
        </w:rPr>
        <w:t>Буклет «Памятка начинающего лидера»</w:t>
      </w:r>
    </w:p>
    <w:p w:rsidR="004C034A" w:rsidRPr="00903001" w:rsidRDefault="004C034A" w:rsidP="009367FD">
      <w:pPr>
        <w:numPr>
          <w:ilvl w:val="0"/>
          <w:numId w:val="43"/>
        </w:numPr>
        <w:tabs>
          <w:tab w:val="left" w:pos="567"/>
        </w:tabs>
        <w:spacing w:after="0"/>
        <w:ind w:left="426"/>
        <w:jc w:val="both"/>
        <w:rPr>
          <w:rFonts w:ascii="Times New Roman" w:eastAsiaTheme="minorHAnsi" w:hAnsi="Times New Roman"/>
        </w:rPr>
      </w:pPr>
      <w:r w:rsidRPr="00903001">
        <w:rPr>
          <w:rFonts w:ascii="Times New Roman" w:eastAsiaTheme="minorHAnsi" w:hAnsi="Times New Roman"/>
        </w:rPr>
        <w:t>Карточки с тестом «Я – лидер»</w:t>
      </w:r>
    </w:p>
    <w:p w:rsidR="004C034A" w:rsidRPr="00903001" w:rsidRDefault="004C034A" w:rsidP="009367FD">
      <w:pPr>
        <w:numPr>
          <w:ilvl w:val="0"/>
          <w:numId w:val="43"/>
        </w:numPr>
        <w:tabs>
          <w:tab w:val="left" w:pos="567"/>
        </w:tabs>
        <w:spacing w:after="0"/>
        <w:ind w:left="426"/>
        <w:jc w:val="both"/>
        <w:rPr>
          <w:rFonts w:ascii="Times New Roman" w:eastAsiaTheme="minorHAnsi" w:hAnsi="Times New Roman"/>
        </w:rPr>
      </w:pPr>
      <w:r w:rsidRPr="00903001">
        <w:rPr>
          <w:rFonts w:ascii="Times New Roman" w:eastAsiaTheme="minorHAnsi" w:hAnsi="Times New Roman"/>
        </w:rPr>
        <w:t>Жетоны</w:t>
      </w:r>
    </w:p>
    <w:p w:rsidR="004C034A" w:rsidRPr="00903001" w:rsidRDefault="004C034A" w:rsidP="009367FD">
      <w:pPr>
        <w:numPr>
          <w:ilvl w:val="0"/>
          <w:numId w:val="43"/>
        </w:numPr>
        <w:tabs>
          <w:tab w:val="left" w:pos="567"/>
        </w:tabs>
        <w:spacing w:after="0"/>
        <w:ind w:left="426"/>
        <w:jc w:val="both"/>
        <w:rPr>
          <w:rFonts w:ascii="Times New Roman" w:eastAsiaTheme="minorHAnsi" w:hAnsi="Times New Roman"/>
        </w:rPr>
      </w:pPr>
      <w:r w:rsidRPr="00903001">
        <w:rPr>
          <w:rFonts w:ascii="Times New Roman" w:eastAsiaTheme="minorHAnsi" w:hAnsi="Times New Roman"/>
        </w:rPr>
        <w:t>Медали в форме звезды «Я – лидер»</w:t>
      </w:r>
    </w:p>
    <w:p w:rsidR="004C034A" w:rsidRPr="00903001" w:rsidRDefault="004C034A" w:rsidP="005637A2">
      <w:pPr>
        <w:tabs>
          <w:tab w:val="left" w:pos="567"/>
        </w:tabs>
        <w:spacing w:after="0"/>
        <w:jc w:val="both"/>
        <w:rPr>
          <w:rFonts w:ascii="Times New Roman" w:eastAsiaTheme="minorHAnsi" w:hAnsi="Times New Roman"/>
        </w:rPr>
      </w:pPr>
    </w:p>
    <w:p w:rsidR="004C034A" w:rsidRPr="00903001" w:rsidRDefault="004C034A" w:rsidP="005637A2">
      <w:pPr>
        <w:tabs>
          <w:tab w:val="left" w:pos="567"/>
        </w:tabs>
        <w:spacing w:after="0"/>
        <w:jc w:val="both"/>
        <w:rPr>
          <w:rFonts w:ascii="Times New Roman" w:eastAsiaTheme="minorHAnsi" w:hAnsi="Times New Roman"/>
        </w:rPr>
      </w:pPr>
      <w:r w:rsidRPr="00903001">
        <w:rPr>
          <w:rFonts w:ascii="Times New Roman" w:eastAsiaTheme="minorHAnsi" w:hAnsi="Times New Roman"/>
          <w:b/>
        </w:rPr>
        <w:t xml:space="preserve">Участники: </w:t>
      </w:r>
      <w:r w:rsidRPr="00903001">
        <w:rPr>
          <w:rFonts w:ascii="Times New Roman" w:eastAsiaTheme="minorHAnsi" w:hAnsi="Times New Roman"/>
        </w:rPr>
        <w:t>2 команды по 5-6 человек, 5-7 классы.</w:t>
      </w:r>
    </w:p>
    <w:p w:rsidR="00C61056" w:rsidRPr="00903001" w:rsidRDefault="00C61056" w:rsidP="005637A2">
      <w:pPr>
        <w:tabs>
          <w:tab w:val="left" w:pos="567"/>
        </w:tabs>
        <w:spacing w:after="0"/>
        <w:jc w:val="center"/>
        <w:rPr>
          <w:rFonts w:ascii="Times New Roman" w:eastAsiaTheme="minorHAnsi" w:hAnsi="Times New Roman"/>
          <w:b/>
        </w:rPr>
      </w:pPr>
    </w:p>
    <w:p w:rsidR="004C034A" w:rsidRPr="00903001" w:rsidRDefault="004C034A" w:rsidP="005637A2">
      <w:pPr>
        <w:tabs>
          <w:tab w:val="left" w:pos="567"/>
        </w:tabs>
        <w:spacing w:after="0"/>
        <w:jc w:val="center"/>
        <w:rPr>
          <w:rFonts w:ascii="Times New Roman" w:eastAsiaTheme="minorHAnsi" w:hAnsi="Times New Roman"/>
          <w:b/>
        </w:rPr>
      </w:pPr>
      <w:r w:rsidRPr="00903001">
        <w:rPr>
          <w:rFonts w:ascii="Times New Roman" w:eastAsiaTheme="minorHAnsi" w:hAnsi="Times New Roman"/>
          <w:b/>
        </w:rPr>
        <w:t>Ход занятия:</w:t>
      </w:r>
    </w:p>
    <w:p w:rsidR="004C034A" w:rsidRPr="00903001" w:rsidRDefault="004C034A" w:rsidP="005637A2">
      <w:pPr>
        <w:spacing w:after="0"/>
        <w:jc w:val="both"/>
        <w:rPr>
          <w:rFonts w:ascii="Times New Roman" w:eastAsia="Times New Roman" w:hAnsi="Times New Roman"/>
          <w:lang w:eastAsia="ru-RU"/>
        </w:rPr>
      </w:pPr>
      <w:r w:rsidRPr="00903001">
        <w:rPr>
          <w:rFonts w:ascii="Times New Roman" w:eastAsia="Times New Roman" w:hAnsi="Times New Roman"/>
          <w:b/>
          <w:lang w:eastAsia="ru-RU"/>
        </w:rPr>
        <w:tab/>
        <w:t>Вед</w:t>
      </w:r>
      <w:r w:rsidRPr="00903001">
        <w:rPr>
          <w:rFonts w:ascii="Times New Roman" w:eastAsia="Times New Roman" w:hAnsi="Times New Roman"/>
          <w:lang w:eastAsia="ru-RU"/>
        </w:rPr>
        <w:t xml:space="preserve">: Добрый день! Мне приятно вас вновь видеть. </w:t>
      </w:r>
      <w:proofErr w:type="gramStart"/>
      <w:r w:rsidRPr="00903001">
        <w:rPr>
          <w:rFonts w:ascii="Times New Roman" w:eastAsia="Times New Roman" w:hAnsi="Times New Roman"/>
          <w:lang w:eastAsia="ru-RU"/>
        </w:rPr>
        <w:t>Надеюсь</w:t>
      </w:r>
      <w:proofErr w:type="gramEnd"/>
      <w:r w:rsidRPr="00903001">
        <w:rPr>
          <w:rFonts w:ascii="Times New Roman" w:eastAsia="Times New Roman" w:hAnsi="Times New Roman"/>
          <w:lang w:eastAsia="ru-RU"/>
        </w:rPr>
        <w:t xml:space="preserve"> сегодня мы с вами сможем плодотворно поработать.</w:t>
      </w:r>
    </w:p>
    <w:p w:rsidR="004C034A" w:rsidRPr="00903001" w:rsidRDefault="004C034A" w:rsidP="005637A2">
      <w:pPr>
        <w:spacing w:after="0"/>
        <w:jc w:val="center"/>
        <w:rPr>
          <w:rFonts w:ascii="Times New Roman" w:eastAsiaTheme="minorHAnsi" w:hAnsi="Times New Roman"/>
          <w:i/>
          <w:u w:val="single"/>
        </w:rPr>
      </w:pPr>
      <w:r w:rsidRPr="00903001">
        <w:rPr>
          <w:rFonts w:ascii="Times New Roman" w:eastAsiaTheme="minorHAnsi" w:hAnsi="Times New Roman"/>
          <w:i/>
          <w:u w:val="single"/>
        </w:rPr>
        <w:t>Тест на наличие хорошего настроения</w:t>
      </w:r>
    </w:p>
    <w:p w:rsidR="004C034A" w:rsidRPr="00903001" w:rsidRDefault="004C034A" w:rsidP="005637A2">
      <w:pPr>
        <w:spacing w:after="0"/>
        <w:rPr>
          <w:rFonts w:ascii="Times New Roman" w:eastAsiaTheme="minorHAnsi" w:hAnsi="Times New Roman"/>
          <w:b/>
        </w:rPr>
      </w:pPr>
      <w:r w:rsidRPr="00903001">
        <w:rPr>
          <w:rFonts w:ascii="Times New Roman" w:eastAsiaTheme="minorHAnsi" w:hAnsi="Times New Roman"/>
        </w:rPr>
        <w:t xml:space="preserve">На слова, ведущего </w:t>
      </w:r>
      <w:r w:rsidRPr="00903001">
        <w:rPr>
          <w:rFonts w:ascii="Times New Roman" w:eastAsiaTheme="minorHAnsi" w:hAnsi="Times New Roman"/>
          <w:b/>
        </w:rPr>
        <w:t>при согласии хлопать руками</w:t>
      </w:r>
      <w:r w:rsidRPr="00903001">
        <w:rPr>
          <w:rFonts w:ascii="Times New Roman" w:eastAsiaTheme="minorHAnsi" w:hAnsi="Times New Roman"/>
        </w:rPr>
        <w:t xml:space="preserve">, </w:t>
      </w:r>
      <w:r w:rsidRPr="00903001">
        <w:rPr>
          <w:rFonts w:ascii="Times New Roman" w:eastAsiaTheme="minorHAnsi" w:hAnsi="Times New Roman"/>
          <w:b/>
        </w:rPr>
        <w:t>при не согласии – топать ногами</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Настроение на пять?</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Будем встречу начинать?</w:t>
      </w:r>
    </w:p>
    <w:p w:rsidR="00F135B9" w:rsidRDefault="004C034A" w:rsidP="005637A2">
      <w:pPr>
        <w:spacing w:after="0"/>
        <w:rPr>
          <w:rFonts w:ascii="Times New Roman" w:eastAsiaTheme="minorHAnsi" w:hAnsi="Times New Roman"/>
        </w:rPr>
      </w:pPr>
      <w:r w:rsidRPr="00903001">
        <w:rPr>
          <w:rFonts w:ascii="Times New Roman" w:eastAsiaTheme="minorHAnsi" w:hAnsi="Times New Roman"/>
        </w:rPr>
        <w:t>- Кто пришел сюда скажи (имена присутствующих)</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Мы друг другу, скажем «Здравствуй»?</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Встрече рады мы ужасно?</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Не грустим, не унываем?</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Всем здоровья пожелаем?</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Вы не рады нашей встрече?</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И кому заняться нечем?</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Уходите, мы не держим</w:t>
      </w:r>
      <w:r w:rsidR="00570D43" w:rsidRPr="00903001">
        <w:rPr>
          <w:rFonts w:ascii="Times New Roman" w:eastAsiaTheme="minorHAnsi" w:hAnsi="Times New Roman"/>
        </w:rPr>
        <w:t>.</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lastRenderedPageBreak/>
        <w:t xml:space="preserve">- Пригласим сюда мы </w:t>
      </w:r>
      <w:proofErr w:type="gramStart"/>
      <w:r w:rsidRPr="00903001">
        <w:rPr>
          <w:rFonts w:ascii="Times New Roman" w:eastAsiaTheme="minorHAnsi" w:hAnsi="Times New Roman"/>
        </w:rPr>
        <w:t>свежих</w:t>
      </w:r>
      <w:proofErr w:type="gramEnd"/>
      <w:r w:rsidR="00570D43" w:rsidRPr="00903001">
        <w:rPr>
          <w:rFonts w:ascii="Times New Roman" w:eastAsiaTheme="minorHAnsi" w:hAnsi="Times New Roman"/>
        </w:rPr>
        <w:t>.</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Вижу все пришли не зря</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И уже горит ваш взгляд</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Пора нам дело начинать?</w:t>
      </w:r>
    </w:p>
    <w:p w:rsidR="004C034A" w:rsidRPr="00903001" w:rsidRDefault="004C034A" w:rsidP="005637A2">
      <w:pPr>
        <w:spacing w:after="0"/>
        <w:rPr>
          <w:rFonts w:ascii="Times New Roman" w:eastAsiaTheme="minorHAnsi" w:hAnsi="Times New Roman"/>
        </w:rPr>
      </w:pPr>
      <w:r w:rsidRPr="00903001">
        <w:rPr>
          <w:rFonts w:ascii="Times New Roman" w:eastAsiaTheme="minorHAnsi" w:hAnsi="Times New Roman"/>
        </w:rPr>
        <w:t>- Зачем же время зря терять?</w:t>
      </w:r>
    </w:p>
    <w:p w:rsidR="001E3BE7" w:rsidRPr="00903001" w:rsidRDefault="001E3BE7" w:rsidP="00EF2BF3">
      <w:pPr>
        <w:spacing w:after="0"/>
        <w:rPr>
          <w:rFonts w:ascii="Times New Roman" w:eastAsiaTheme="minorHAnsi" w:hAnsi="Times New Roman"/>
          <w:i/>
          <w:u w:val="single"/>
        </w:rPr>
      </w:pPr>
    </w:p>
    <w:p w:rsidR="004C034A" w:rsidRPr="00903001" w:rsidRDefault="004C034A" w:rsidP="005637A2">
      <w:pPr>
        <w:spacing w:after="0"/>
        <w:jc w:val="center"/>
        <w:rPr>
          <w:rFonts w:ascii="Times New Roman" w:eastAsiaTheme="minorHAnsi" w:hAnsi="Times New Roman"/>
          <w:i/>
        </w:rPr>
      </w:pPr>
      <w:r w:rsidRPr="00903001">
        <w:rPr>
          <w:rFonts w:ascii="Times New Roman" w:eastAsiaTheme="minorHAnsi" w:hAnsi="Times New Roman"/>
          <w:i/>
          <w:u w:val="single"/>
        </w:rPr>
        <w:t>«Познай себя и других»</w:t>
      </w:r>
    </w:p>
    <w:p w:rsidR="004C034A" w:rsidRPr="00903001" w:rsidRDefault="004C034A" w:rsidP="005637A2">
      <w:pPr>
        <w:spacing w:after="0"/>
        <w:jc w:val="center"/>
        <w:rPr>
          <w:rFonts w:ascii="Times New Roman" w:eastAsiaTheme="minorHAnsi" w:hAnsi="Times New Roman"/>
          <w:i/>
        </w:rPr>
      </w:pPr>
      <w:r w:rsidRPr="00903001">
        <w:rPr>
          <w:rFonts w:ascii="Times New Roman" w:eastAsiaTheme="minorHAnsi" w:hAnsi="Times New Roman"/>
          <w:i/>
        </w:rPr>
        <w:t>(игра на знакомство, адаптацию и на «обратную связь»)</w:t>
      </w:r>
    </w:p>
    <w:p w:rsidR="004C034A" w:rsidRPr="00903001" w:rsidRDefault="004C034A" w:rsidP="005637A2">
      <w:pPr>
        <w:spacing w:after="0"/>
        <w:jc w:val="center"/>
        <w:rPr>
          <w:rFonts w:ascii="Times New Roman" w:eastAsiaTheme="minorHAnsi" w:hAnsi="Times New Roman"/>
          <w:i/>
        </w:rPr>
      </w:pPr>
    </w:p>
    <w:p w:rsidR="004C034A" w:rsidRPr="00903001" w:rsidRDefault="004C034A" w:rsidP="005637A2">
      <w:pPr>
        <w:spacing w:after="0"/>
        <w:ind w:firstLine="708"/>
        <w:jc w:val="both"/>
        <w:rPr>
          <w:rFonts w:ascii="Times New Roman" w:eastAsiaTheme="minorHAnsi" w:hAnsi="Times New Roman"/>
        </w:rPr>
      </w:pPr>
      <w:r w:rsidRPr="00903001">
        <w:rPr>
          <w:rFonts w:ascii="Times New Roman" w:eastAsiaTheme="minorHAnsi" w:hAnsi="Times New Roman"/>
        </w:rPr>
        <w:t xml:space="preserve">Дети сидят по кругу. У каждого листок бумаги и ручка. Он называет свое имя, затем на листе бумаги пишет личное дело –  Я: кто «Я» в этом мире. Например, Я – человек, Я – ребенок, Я – Вася и т.д. На этом же листе – «Футболка»: что ты напишешь спереди и сзади своей личной футболки (спереди – то, что люди увидят в тебе «с первого взгляда», в начале знакомства, сзади – то, что увидят в процессе общения) «Девиз» (жизненное кредо) – на этом же листе бумаги. </w:t>
      </w:r>
      <w:proofErr w:type="gramStart"/>
      <w:r w:rsidRPr="00903001">
        <w:rPr>
          <w:rFonts w:ascii="Times New Roman" w:eastAsiaTheme="minorHAnsi" w:hAnsi="Times New Roman"/>
        </w:rPr>
        <w:t>Сделав работу, предлагается рассказать о себе, используя «Личное дело», «Футболку», «Девиз», но, не ограничиваясь ими.</w:t>
      </w:r>
      <w:proofErr w:type="gramEnd"/>
    </w:p>
    <w:p w:rsidR="004C034A" w:rsidRPr="00903001" w:rsidRDefault="004C034A" w:rsidP="005637A2">
      <w:pPr>
        <w:spacing w:after="0"/>
        <w:jc w:val="center"/>
        <w:rPr>
          <w:rFonts w:ascii="Times New Roman" w:eastAsiaTheme="minorHAnsi" w:hAnsi="Times New Roman"/>
          <w:b/>
        </w:rPr>
      </w:pPr>
    </w:p>
    <w:p w:rsidR="004C034A" w:rsidRPr="00903001" w:rsidRDefault="004C034A" w:rsidP="005637A2">
      <w:pPr>
        <w:spacing w:after="0"/>
        <w:jc w:val="center"/>
        <w:rPr>
          <w:rFonts w:ascii="Times New Roman" w:eastAsiaTheme="minorHAnsi" w:hAnsi="Times New Roman"/>
          <w:b/>
        </w:rPr>
      </w:pPr>
      <w:r w:rsidRPr="00903001">
        <w:rPr>
          <w:rFonts w:ascii="Times New Roman" w:eastAsiaTheme="minorHAnsi" w:hAnsi="Times New Roman"/>
          <w:b/>
        </w:rPr>
        <w:t>«Лидер ли я?»</w:t>
      </w:r>
    </w:p>
    <w:p w:rsidR="004C034A" w:rsidRPr="00903001" w:rsidRDefault="004C034A" w:rsidP="005637A2">
      <w:pPr>
        <w:spacing w:after="0"/>
        <w:jc w:val="center"/>
        <w:rPr>
          <w:rFonts w:ascii="Times New Roman" w:eastAsiaTheme="minorHAnsi" w:hAnsi="Times New Roman"/>
          <w:i/>
          <w:shd w:val="clear" w:color="auto" w:fill="FFFFFF"/>
        </w:rPr>
      </w:pPr>
      <w:r w:rsidRPr="00903001">
        <w:rPr>
          <w:rFonts w:ascii="Times New Roman" w:eastAsiaTheme="minorHAnsi" w:hAnsi="Times New Roman"/>
          <w:i/>
          <w:u w:val="single"/>
          <w:shd w:val="clear" w:color="auto" w:fill="FFFFFF"/>
        </w:rPr>
        <w:t>Тест “Я – лидер</w:t>
      </w:r>
      <w:proofErr w:type="gramStart"/>
      <w:r w:rsidRPr="00903001">
        <w:rPr>
          <w:rFonts w:ascii="Times New Roman" w:eastAsiaTheme="minorHAnsi" w:hAnsi="Times New Roman"/>
          <w:i/>
          <w:shd w:val="clear" w:color="auto" w:fill="FFFFFF"/>
        </w:rPr>
        <w:t>”(</w:t>
      </w:r>
      <w:proofErr w:type="gramEnd"/>
      <w:r w:rsidRPr="00903001">
        <w:rPr>
          <w:rFonts w:ascii="Times New Roman" w:eastAsiaTheme="minorHAnsi" w:hAnsi="Times New Roman"/>
          <w:i/>
          <w:shd w:val="clear" w:color="auto" w:fill="FFFFFF"/>
        </w:rPr>
        <w:t>см. выше)</w:t>
      </w:r>
    </w:p>
    <w:p w:rsidR="004C034A" w:rsidRPr="00903001" w:rsidRDefault="004C034A" w:rsidP="005637A2">
      <w:pPr>
        <w:spacing w:after="0"/>
        <w:jc w:val="both"/>
        <w:rPr>
          <w:rFonts w:ascii="Times New Roman" w:eastAsiaTheme="minorHAnsi" w:hAnsi="Times New Roman"/>
        </w:rPr>
      </w:pPr>
      <w:r w:rsidRPr="00903001">
        <w:rPr>
          <w:rFonts w:asciiTheme="minorHAnsi" w:eastAsiaTheme="minorHAnsi" w:hAnsiTheme="minorHAnsi" w:cstheme="minorBidi"/>
        </w:rPr>
        <w:br/>
      </w:r>
      <w:r w:rsidRPr="00903001">
        <w:rPr>
          <w:rFonts w:ascii="Times New Roman" w:eastAsiaTheme="minorHAnsi" w:hAnsi="Times New Roman"/>
        </w:rPr>
        <w:t xml:space="preserve">         Очень интересно и полезно было бы провести среди ребят тест на определение лидерских качеств. Пусть каждый из них сам попробует оценить свои способности, повести отряд за собой, стать организатором и вдохновителем жизни в коллективе. </w:t>
      </w:r>
    </w:p>
    <w:p w:rsidR="00F135B9" w:rsidRDefault="00F135B9" w:rsidP="005637A2">
      <w:pPr>
        <w:spacing w:after="0"/>
        <w:jc w:val="center"/>
        <w:rPr>
          <w:rFonts w:ascii="Times New Roman" w:eastAsiaTheme="minorHAnsi" w:hAnsi="Times New Roman"/>
          <w:b/>
        </w:rPr>
      </w:pPr>
    </w:p>
    <w:p w:rsidR="004C034A" w:rsidRPr="00903001" w:rsidRDefault="00F135B9" w:rsidP="005637A2">
      <w:pPr>
        <w:spacing w:after="0"/>
        <w:jc w:val="center"/>
        <w:rPr>
          <w:rFonts w:ascii="Times New Roman" w:eastAsiaTheme="minorHAnsi" w:hAnsi="Times New Roman"/>
          <w:b/>
        </w:rPr>
      </w:pPr>
      <w:r w:rsidRPr="00903001">
        <w:rPr>
          <w:rFonts w:ascii="Times New Roman" w:eastAsiaTheme="minorHAnsi" w:hAnsi="Times New Roman"/>
          <w:b/>
        </w:rPr>
        <w:t xml:space="preserve"> </w:t>
      </w:r>
      <w:r w:rsidR="004C034A" w:rsidRPr="00903001">
        <w:rPr>
          <w:rFonts w:ascii="Times New Roman" w:eastAsiaTheme="minorHAnsi" w:hAnsi="Times New Roman"/>
          <w:b/>
        </w:rPr>
        <w:t>«Лидер и его команда»</w:t>
      </w:r>
    </w:p>
    <w:p w:rsidR="007651F7" w:rsidRDefault="004C034A" w:rsidP="005637A2">
      <w:pPr>
        <w:spacing w:after="0"/>
        <w:rPr>
          <w:rFonts w:ascii="Times New Roman" w:eastAsiaTheme="minorHAnsi" w:hAnsi="Times New Roman"/>
          <w:b/>
        </w:rPr>
      </w:pPr>
      <w:r w:rsidRPr="00903001">
        <w:rPr>
          <w:rFonts w:ascii="Times New Roman" w:eastAsiaTheme="minorHAnsi" w:hAnsi="Times New Roman"/>
          <w:b/>
          <w:bCs/>
        </w:rPr>
        <w:t>1 этап</w:t>
      </w:r>
      <w:r w:rsidRPr="00903001">
        <w:rPr>
          <w:rFonts w:asciiTheme="minorHAnsi" w:eastAsiaTheme="minorHAnsi" w:hAnsiTheme="minorHAnsi" w:cstheme="minorBidi"/>
          <w:b/>
          <w:bCs/>
        </w:rPr>
        <w:t>:</w:t>
      </w:r>
      <w:r w:rsidRPr="00903001">
        <w:rPr>
          <w:rFonts w:asciiTheme="minorHAnsi" w:eastAsiaTheme="minorHAnsi" w:hAnsiTheme="minorHAnsi" w:cstheme="minorBidi"/>
          <w:bCs/>
        </w:rPr>
        <w:t xml:space="preserve"> </w:t>
      </w:r>
      <w:r w:rsidRPr="00903001">
        <w:rPr>
          <w:rFonts w:ascii="Times New Roman" w:eastAsiaTheme="minorHAnsi" w:hAnsi="Times New Roman"/>
          <w:b/>
        </w:rPr>
        <w:t>«Выборы вожака»</w:t>
      </w:r>
    </w:p>
    <w:p w:rsidR="00EF2BF3" w:rsidRPr="00903001" w:rsidRDefault="00EF2BF3" w:rsidP="005637A2">
      <w:pPr>
        <w:spacing w:after="0"/>
        <w:rPr>
          <w:rFonts w:ascii="Times New Roman" w:eastAsiaTheme="minorHAnsi" w:hAnsi="Times New Roman"/>
          <w:b/>
        </w:rPr>
      </w:pPr>
    </w:p>
    <w:p w:rsidR="004C034A" w:rsidRPr="00903001" w:rsidRDefault="004C034A" w:rsidP="005637A2">
      <w:pPr>
        <w:spacing w:after="0"/>
        <w:contextualSpacing/>
        <w:jc w:val="center"/>
        <w:rPr>
          <w:rFonts w:ascii="Times New Roman" w:eastAsia="Times New Roman" w:hAnsi="Times New Roman"/>
          <w:bCs/>
          <w:lang w:eastAsia="ru-RU"/>
        </w:rPr>
      </w:pPr>
      <w:r w:rsidRPr="00903001">
        <w:rPr>
          <w:rFonts w:ascii="Times New Roman" w:eastAsia="Times New Roman" w:hAnsi="Times New Roman"/>
          <w:bCs/>
          <w:i/>
          <w:u w:val="single"/>
          <w:lang w:eastAsia="ru-RU"/>
        </w:rPr>
        <w:t>Микро игра «День рождения».</w:t>
      </w:r>
    </w:p>
    <w:p w:rsidR="004C034A" w:rsidRPr="00903001" w:rsidRDefault="004C034A" w:rsidP="005637A2">
      <w:pPr>
        <w:spacing w:after="0"/>
        <w:ind w:firstLine="567"/>
        <w:jc w:val="both"/>
        <w:rPr>
          <w:rFonts w:ascii="Times New Roman" w:eastAsia="Times New Roman" w:hAnsi="Times New Roman"/>
          <w:bCs/>
          <w:lang w:eastAsia="ru-RU"/>
        </w:rPr>
      </w:pPr>
      <w:r w:rsidRPr="00903001">
        <w:rPr>
          <w:rFonts w:ascii="Times New Roman" w:eastAsia="Times New Roman" w:hAnsi="Times New Roman"/>
          <w:bCs/>
          <w:lang w:eastAsia="ru-RU"/>
        </w:rPr>
        <w:t>Ведущий, обращаясь к участникам игры, предлагает выявить ребят, которые пользуются наибольшей популярностью в коллективе.</w:t>
      </w:r>
    </w:p>
    <w:p w:rsidR="004C034A" w:rsidRPr="00903001" w:rsidRDefault="004C034A" w:rsidP="005637A2">
      <w:pPr>
        <w:spacing w:after="0"/>
        <w:ind w:firstLine="567"/>
        <w:jc w:val="both"/>
        <w:rPr>
          <w:rFonts w:ascii="Times New Roman" w:eastAsia="Times New Roman" w:hAnsi="Times New Roman"/>
          <w:bCs/>
          <w:lang w:eastAsia="ru-RU"/>
        </w:rPr>
      </w:pPr>
      <w:r w:rsidRPr="00903001">
        <w:rPr>
          <w:rFonts w:ascii="Times New Roman" w:eastAsia="Times New Roman" w:hAnsi="Times New Roman"/>
          <w:bCs/>
          <w:lang w:eastAsia="ru-RU"/>
        </w:rPr>
        <w:t>Для этого каждый должен записать фамилии тех, кого бы он пригласил на  свой день рождение. Можно пригласить не более трех гостей.</w:t>
      </w:r>
    </w:p>
    <w:p w:rsidR="004C034A" w:rsidRPr="00903001" w:rsidRDefault="004C034A" w:rsidP="005637A2">
      <w:pPr>
        <w:spacing w:after="0"/>
        <w:ind w:firstLine="567"/>
        <w:jc w:val="both"/>
        <w:rPr>
          <w:rFonts w:ascii="Times New Roman" w:eastAsia="Times New Roman" w:hAnsi="Times New Roman"/>
          <w:bCs/>
          <w:lang w:eastAsia="ru-RU"/>
        </w:rPr>
      </w:pPr>
      <w:r w:rsidRPr="00903001">
        <w:rPr>
          <w:rFonts w:ascii="Times New Roman" w:eastAsia="Times New Roman" w:hAnsi="Times New Roman"/>
          <w:bCs/>
          <w:lang w:eastAsia="ru-RU"/>
        </w:rPr>
        <w:lastRenderedPageBreak/>
        <w:t>Три – четыре человека, получившие наибольшее количество предложений, становятся основными «именинниками». Они приглашают в гости всех участников игры.</w:t>
      </w:r>
    </w:p>
    <w:p w:rsidR="004C034A" w:rsidRPr="00903001" w:rsidRDefault="004C034A" w:rsidP="005637A2">
      <w:pPr>
        <w:spacing w:after="0"/>
        <w:ind w:firstLine="567"/>
        <w:jc w:val="both"/>
        <w:rPr>
          <w:rFonts w:ascii="Times New Roman" w:eastAsia="Times New Roman" w:hAnsi="Times New Roman"/>
          <w:bCs/>
          <w:lang w:eastAsia="ru-RU"/>
        </w:rPr>
      </w:pPr>
      <w:r w:rsidRPr="00903001">
        <w:rPr>
          <w:rFonts w:ascii="Times New Roman" w:eastAsia="Times New Roman" w:hAnsi="Times New Roman"/>
          <w:bCs/>
          <w:lang w:eastAsia="ru-RU"/>
        </w:rPr>
        <w:t>Ведущих предлагает выбрать каждому того «именинника», к которому он желает пойти на день рождение. При этом ведущий игры уточняет, что если кто-то не пожелает идти ни к одному из «именинников», то он имеет на это право.</w:t>
      </w:r>
    </w:p>
    <w:p w:rsidR="004C034A" w:rsidRPr="00903001" w:rsidRDefault="004C034A" w:rsidP="005637A2">
      <w:pPr>
        <w:spacing w:after="0"/>
        <w:ind w:firstLine="567"/>
        <w:rPr>
          <w:rFonts w:ascii="Times New Roman" w:eastAsia="Times New Roman" w:hAnsi="Times New Roman"/>
          <w:bCs/>
          <w:lang w:eastAsia="ru-RU"/>
        </w:rPr>
      </w:pPr>
      <w:r w:rsidRPr="00903001">
        <w:rPr>
          <w:rFonts w:ascii="Times New Roman" w:eastAsia="Times New Roman" w:hAnsi="Times New Roman"/>
          <w:bCs/>
          <w:lang w:eastAsia="ru-RU"/>
        </w:rPr>
        <w:t>Создаются разные по количеству микро группы.</w:t>
      </w:r>
    </w:p>
    <w:p w:rsidR="004C034A" w:rsidRPr="00903001" w:rsidRDefault="004C034A" w:rsidP="005637A2">
      <w:pPr>
        <w:spacing w:after="0"/>
        <w:ind w:firstLine="567"/>
        <w:jc w:val="both"/>
        <w:rPr>
          <w:rFonts w:ascii="Times New Roman" w:eastAsia="Times New Roman" w:hAnsi="Times New Roman"/>
          <w:bCs/>
          <w:lang w:eastAsia="ru-RU"/>
        </w:rPr>
      </w:pPr>
      <w:r w:rsidRPr="00903001">
        <w:rPr>
          <w:rFonts w:ascii="Times New Roman" w:eastAsia="Times New Roman" w:hAnsi="Times New Roman"/>
          <w:bCs/>
          <w:lang w:eastAsia="ru-RU"/>
        </w:rPr>
        <w:t>Для определенных межгрупповых связей участникам игры предлагается после короткого совещания определить, с какой из групп они хотели бы объединиться.</w:t>
      </w:r>
    </w:p>
    <w:p w:rsidR="004C034A" w:rsidRPr="00903001" w:rsidRDefault="004C034A" w:rsidP="005637A2">
      <w:pPr>
        <w:spacing w:after="0"/>
        <w:ind w:firstLine="567"/>
        <w:jc w:val="both"/>
        <w:rPr>
          <w:rFonts w:ascii="Times New Roman" w:eastAsia="Times New Roman" w:hAnsi="Times New Roman"/>
          <w:bCs/>
          <w:lang w:eastAsia="ru-RU"/>
        </w:rPr>
      </w:pPr>
      <w:r w:rsidRPr="00903001">
        <w:rPr>
          <w:rFonts w:ascii="Times New Roman" w:eastAsia="Times New Roman" w:hAnsi="Times New Roman"/>
          <w:bCs/>
          <w:lang w:eastAsia="ru-RU"/>
        </w:rPr>
        <w:t>В результате этой микро игры выявляются эмоциональные лидеры организации, а для ребят появляется возможность четко определить различия между деловым и эмоциональным лидером.</w:t>
      </w:r>
    </w:p>
    <w:p w:rsidR="004C034A" w:rsidRPr="00903001" w:rsidRDefault="004C034A" w:rsidP="005637A2">
      <w:pPr>
        <w:spacing w:after="0"/>
        <w:jc w:val="both"/>
        <w:rPr>
          <w:rFonts w:ascii="Times New Roman" w:eastAsia="Times New Roman" w:hAnsi="Times New Roman"/>
          <w:bCs/>
          <w:lang w:eastAsia="ru-RU"/>
        </w:rPr>
      </w:pPr>
    </w:p>
    <w:p w:rsidR="004C034A" w:rsidRPr="00903001" w:rsidRDefault="004C034A" w:rsidP="005637A2">
      <w:pPr>
        <w:spacing w:after="0"/>
        <w:rPr>
          <w:rFonts w:ascii="Times New Roman" w:eastAsiaTheme="minorHAnsi" w:hAnsi="Times New Roman"/>
          <w:b/>
          <w:bCs/>
          <w:iCs/>
          <w:shd w:val="clear" w:color="auto" w:fill="FFFFFF"/>
        </w:rPr>
      </w:pPr>
      <w:r w:rsidRPr="00903001">
        <w:rPr>
          <w:rFonts w:ascii="Times New Roman" w:eastAsiaTheme="minorHAnsi" w:hAnsi="Times New Roman"/>
          <w:b/>
          <w:bCs/>
          <w:iCs/>
          <w:shd w:val="clear" w:color="auto" w:fill="FFFFFF"/>
        </w:rPr>
        <w:t>2 этап: «Определение структуры деловых отношений»</w:t>
      </w:r>
    </w:p>
    <w:p w:rsidR="004C034A" w:rsidRPr="00903001" w:rsidRDefault="004C034A" w:rsidP="005637A2">
      <w:pPr>
        <w:spacing w:after="0"/>
        <w:rPr>
          <w:rFonts w:ascii="Times New Roman" w:eastAsiaTheme="minorHAnsi" w:hAnsi="Times New Roman"/>
          <w:shd w:val="clear" w:color="auto" w:fill="FFFFFF"/>
        </w:rPr>
      </w:pPr>
    </w:p>
    <w:p w:rsidR="004C034A" w:rsidRPr="00903001" w:rsidRDefault="004C034A" w:rsidP="005637A2">
      <w:pPr>
        <w:spacing w:after="0"/>
        <w:jc w:val="center"/>
        <w:rPr>
          <w:rFonts w:ascii="Times New Roman" w:eastAsiaTheme="minorHAnsi" w:hAnsi="Times New Roman"/>
        </w:rPr>
      </w:pPr>
      <w:proofErr w:type="spellStart"/>
      <w:r w:rsidRPr="00903001">
        <w:rPr>
          <w:rFonts w:ascii="Times New Roman" w:eastAsiaTheme="minorHAnsi" w:hAnsi="Times New Roman"/>
          <w:i/>
          <w:u w:val="single"/>
          <w:shd w:val="clear" w:color="auto" w:fill="FFFFFF"/>
        </w:rPr>
        <w:t>Микроигра</w:t>
      </w:r>
      <w:proofErr w:type="spellEnd"/>
      <w:r w:rsidRPr="00903001">
        <w:rPr>
          <w:rFonts w:ascii="Times New Roman" w:eastAsiaTheme="minorHAnsi" w:hAnsi="Times New Roman"/>
          <w:i/>
          <w:u w:val="single"/>
          <w:shd w:val="clear" w:color="auto" w:fill="FFFFFF"/>
        </w:rPr>
        <w:t xml:space="preserve"> «Киностудия»</w:t>
      </w:r>
    </w:p>
    <w:p w:rsidR="004C034A" w:rsidRPr="00903001" w:rsidRDefault="004C034A" w:rsidP="005637A2">
      <w:pPr>
        <w:spacing w:after="0"/>
        <w:ind w:firstLine="708"/>
        <w:jc w:val="both"/>
        <w:rPr>
          <w:rFonts w:ascii="Times New Roman" w:eastAsiaTheme="minorHAnsi" w:hAnsi="Times New Roman"/>
          <w:shd w:val="clear" w:color="auto" w:fill="FFFFFF"/>
        </w:rPr>
      </w:pPr>
      <w:r w:rsidRPr="00903001">
        <w:rPr>
          <w:rFonts w:ascii="Times New Roman" w:eastAsiaTheme="minorHAnsi" w:hAnsi="Times New Roman"/>
          <w:shd w:val="clear" w:color="auto" w:fill="FFFFFF"/>
        </w:rPr>
        <w:t>Руководитель игры предлагает всем следующую ситуацию:</w:t>
      </w:r>
      <w:r w:rsidRPr="00903001">
        <w:rPr>
          <w:rFonts w:ascii="Times New Roman" w:eastAsiaTheme="minorHAnsi" w:hAnsi="Times New Roman"/>
        </w:rPr>
        <w:t xml:space="preserve"> </w:t>
      </w:r>
      <w:r w:rsidRPr="00903001">
        <w:rPr>
          <w:rFonts w:ascii="Times New Roman" w:eastAsiaTheme="minorHAnsi" w:hAnsi="Times New Roman"/>
          <w:shd w:val="clear" w:color="auto" w:fill="FFFFFF"/>
        </w:rPr>
        <w:t>«Представьте, что вам предлагается снять фильм, для чего не</w:t>
      </w:r>
      <w:r w:rsidRPr="00903001">
        <w:rPr>
          <w:rFonts w:ascii="Times New Roman" w:eastAsiaTheme="minorHAnsi" w:hAnsi="Times New Roman"/>
          <w:shd w:val="clear" w:color="auto" w:fill="FFFFFF"/>
        </w:rPr>
        <w:softHyphen/>
        <w:t>обходимо назвать того человека, который сможет организовать съемки». После того как все назовут 1-2 кандидатуры режис</w:t>
      </w:r>
      <w:r w:rsidRPr="00903001">
        <w:rPr>
          <w:rFonts w:ascii="Times New Roman" w:eastAsiaTheme="minorHAnsi" w:hAnsi="Times New Roman"/>
          <w:shd w:val="clear" w:color="auto" w:fill="FFFFFF"/>
        </w:rPr>
        <w:softHyphen/>
        <w:t>сера, выявляются кандидаты в лидеры из тех, кто набрал наи</w:t>
      </w:r>
      <w:r w:rsidRPr="00903001">
        <w:rPr>
          <w:rFonts w:ascii="Times New Roman" w:eastAsiaTheme="minorHAnsi" w:hAnsi="Times New Roman"/>
          <w:shd w:val="clear" w:color="auto" w:fill="FFFFFF"/>
        </w:rPr>
        <w:softHyphen/>
        <w:t>большее количество выборов. </w:t>
      </w:r>
    </w:p>
    <w:p w:rsidR="00570D43" w:rsidRPr="00903001" w:rsidRDefault="004C034A" w:rsidP="005637A2">
      <w:pPr>
        <w:spacing w:after="0"/>
        <w:ind w:firstLine="708"/>
        <w:jc w:val="both"/>
        <w:rPr>
          <w:rFonts w:ascii="Times New Roman" w:eastAsiaTheme="minorHAnsi" w:hAnsi="Times New Roman"/>
          <w:shd w:val="clear" w:color="auto" w:fill="FFFFFF"/>
        </w:rPr>
      </w:pPr>
      <w:r w:rsidRPr="00903001">
        <w:rPr>
          <w:rFonts w:ascii="Times New Roman" w:eastAsiaTheme="minorHAnsi" w:hAnsi="Times New Roman"/>
          <w:shd w:val="clear" w:color="auto" w:fill="FFFFFF"/>
        </w:rPr>
        <w:t>Они поочередно выбирают себе помощников, при этом вы</w:t>
      </w:r>
      <w:r w:rsidRPr="00903001">
        <w:rPr>
          <w:rFonts w:ascii="Times New Roman" w:eastAsiaTheme="minorHAnsi" w:hAnsi="Times New Roman"/>
          <w:shd w:val="clear" w:color="auto" w:fill="FFFFFF"/>
        </w:rPr>
        <w:softHyphen/>
        <w:t xml:space="preserve">бор следующего осуществляется после совета с уже </w:t>
      </w:r>
      <w:proofErr w:type="gramStart"/>
      <w:r w:rsidRPr="00903001">
        <w:rPr>
          <w:rFonts w:ascii="Times New Roman" w:eastAsiaTheme="minorHAnsi" w:hAnsi="Times New Roman"/>
          <w:shd w:val="clear" w:color="auto" w:fill="FFFFFF"/>
        </w:rPr>
        <w:t>выбранны</w:t>
      </w:r>
      <w:r w:rsidRPr="00903001">
        <w:rPr>
          <w:rFonts w:ascii="Times New Roman" w:eastAsiaTheme="minorHAnsi" w:hAnsi="Times New Roman"/>
          <w:shd w:val="clear" w:color="auto" w:fill="FFFFFF"/>
        </w:rPr>
        <w:softHyphen/>
        <w:t>ми</w:t>
      </w:r>
      <w:proofErr w:type="gramEnd"/>
      <w:r w:rsidRPr="00903001">
        <w:rPr>
          <w:rFonts w:ascii="Times New Roman" w:eastAsiaTheme="minorHAnsi" w:hAnsi="Times New Roman"/>
          <w:shd w:val="clear" w:color="auto" w:fill="FFFFFF"/>
        </w:rPr>
        <w:t xml:space="preserve">.  После того как образовались </w:t>
      </w:r>
      <w:proofErr w:type="spellStart"/>
      <w:r w:rsidRPr="00903001">
        <w:rPr>
          <w:rFonts w:ascii="Times New Roman" w:eastAsiaTheme="minorHAnsi" w:hAnsi="Times New Roman"/>
          <w:shd w:val="clear" w:color="auto" w:fill="FFFFFF"/>
        </w:rPr>
        <w:t>микрогруппы</w:t>
      </w:r>
      <w:proofErr w:type="spellEnd"/>
      <w:r w:rsidRPr="00903001">
        <w:rPr>
          <w:rFonts w:ascii="Times New Roman" w:eastAsiaTheme="minorHAnsi" w:hAnsi="Times New Roman"/>
          <w:shd w:val="clear" w:color="auto" w:fill="FFFFFF"/>
        </w:rPr>
        <w:t xml:space="preserve"> из 4-5 человек, всем остальным предлагается выбрать себе киностудию и присоединиться к этим </w:t>
      </w:r>
      <w:proofErr w:type="spellStart"/>
      <w:r w:rsidRPr="00903001">
        <w:rPr>
          <w:rFonts w:ascii="Times New Roman" w:eastAsiaTheme="minorHAnsi" w:hAnsi="Times New Roman"/>
          <w:shd w:val="clear" w:color="auto" w:fill="FFFFFF"/>
        </w:rPr>
        <w:t>микрогруппам</w:t>
      </w:r>
      <w:proofErr w:type="spellEnd"/>
      <w:r w:rsidRPr="00903001">
        <w:rPr>
          <w:rFonts w:ascii="Times New Roman" w:eastAsiaTheme="minorHAnsi" w:hAnsi="Times New Roman"/>
          <w:shd w:val="clear" w:color="auto" w:fill="FFFFFF"/>
        </w:rPr>
        <w:t>. Каждая «киностудия» дол</w:t>
      </w:r>
      <w:r w:rsidRPr="00903001">
        <w:rPr>
          <w:rFonts w:ascii="Times New Roman" w:eastAsiaTheme="minorHAnsi" w:hAnsi="Times New Roman"/>
          <w:shd w:val="clear" w:color="auto" w:fill="FFFFFF"/>
        </w:rPr>
        <w:softHyphen/>
        <w:t>жна в течение 15-20 минут подготовить пантомиму (сценку) на тему из жизни организации или школы, где учатся ребята. После проведения этого коллективного творческого дела веду</w:t>
      </w:r>
      <w:r w:rsidRPr="00903001">
        <w:rPr>
          <w:rFonts w:ascii="Times New Roman" w:eastAsiaTheme="minorHAnsi" w:hAnsi="Times New Roman"/>
          <w:shd w:val="clear" w:color="auto" w:fill="FFFFFF"/>
        </w:rPr>
        <w:softHyphen/>
        <w:t xml:space="preserve">щий просит в каждой </w:t>
      </w:r>
      <w:proofErr w:type="spellStart"/>
      <w:r w:rsidRPr="00903001">
        <w:rPr>
          <w:rFonts w:ascii="Times New Roman" w:eastAsiaTheme="minorHAnsi" w:hAnsi="Times New Roman"/>
          <w:shd w:val="clear" w:color="auto" w:fill="FFFFFF"/>
        </w:rPr>
        <w:t>микрогруппе</w:t>
      </w:r>
      <w:proofErr w:type="spellEnd"/>
      <w:r w:rsidRPr="00903001">
        <w:rPr>
          <w:rFonts w:ascii="Times New Roman" w:eastAsiaTheme="minorHAnsi" w:hAnsi="Times New Roman"/>
          <w:shd w:val="clear" w:color="auto" w:fill="FFFFFF"/>
        </w:rPr>
        <w:t xml:space="preserve"> провести анализ и опреде</w:t>
      </w:r>
      <w:r w:rsidRPr="00903001">
        <w:rPr>
          <w:rFonts w:ascii="Times New Roman" w:eastAsiaTheme="minorHAnsi" w:hAnsi="Times New Roman"/>
          <w:shd w:val="clear" w:color="auto" w:fill="FFFFFF"/>
        </w:rPr>
        <w:softHyphen/>
        <w:t>лить, кто в ходе подготовки «кинофильма» оказался реальным лидером. </w:t>
      </w:r>
    </w:p>
    <w:p w:rsidR="00E75D28" w:rsidRPr="00903001" w:rsidRDefault="004C034A" w:rsidP="00E75D28">
      <w:pPr>
        <w:spacing w:after="0"/>
        <w:ind w:firstLine="708"/>
        <w:jc w:val="both"/>
        <w:rPr>
          <w:rFonts w:ascii="Times New Roman" w:eastAsiaTheme="minorHAnsi" w:hAnsi="Times New Roman"/>
          <w:shd w:val="clear" w:color="auto" w:fill="FFFFFF"/>
        </w:rPr>
      </w:pPr>
      <w:r w:rsidRPr="00903001">
        <w:rPr>
          <w:rFonts w:ascii="Times New Roman" w:eastAsiaTheme="minorHAnsi" w:hAnsi="Times New Roman"/>
        </w:rPr>
        <w:br/>
      </w:r>
      <w:r w:rsidRPr="00903001">
        <w:rPr>
          <w:rFonts w:ascii="Times New Roman" w:eastAsiaTheme="minorHAnsi" w:hAnsi="Times New Roman"/>
          <w:shd w:val="clear" w:color="auto" w:fill="FFFFFF"/>
        </w:rPr>
        <w:t xml:space="preserve">       Выявленные лидеры становятся экспертами на следующих этапах выборов. </w:t>
      </w:r>
      <w:r w:rsidRPr="00903001">
        <w:rPr>
          <w:rFonts w:ascii="Times New Roman" w:eastAsiaTheme="minorHAnsi" w:hAnsi="Times New Roman"/>
        </w:rPr>
        <w:br/>
      </w:r>
      <w:r w:rsidRPr="00903001">
        <w:rPr>
          <w:rFonts w:ascii="Times New Roman" w:eastAsiaTheme="minorHAnsi" w:hAnsi="Times New Roman"/>
          <w:shd w:val="clear" w:color="auto" w:fill="FFFFFF"/>
        </w:rPr>
        <w:lastRenderedPageBreak/>
        <w:t xml:space="preserve">       Сами выборы могут проходить следующим образом. Канди</w:t>
      </w:r>
      <w:r w:rsidRPr="00903001">
        <w:rPr>
          <w:rFonts w:ascii="Times New Roman" w:eastAsiaTheme="minorHAnsi" w:hAnsi="Times New Roman"/>
          <w:shd w:val="clear" w:color="auto" w:fill="FFFFFF"/>
        </w:rPr>
        <w:softHyphen/>
        <w:t>датам ведущий дает задания, выполнение которых оценивает</w:t>
      </w:r>
      <w:r w:rsidRPr="00903001">
        <w:rPr>
          <w:rFonts w:ascii="Times New Roman" w:eastAsiaTheme="minorHAnsi" w:hAnsi="Times New Roman"/>
          <w:shd w:val="clear" w:color="auto" w:fill="FFFFFF"/>
        </w:rPr>
        <w:softHyphen/>
        <w:t>ся всем коллективом. Форма оценки может быть различной. Са</w:t>
      </w:r>
      <w:r w:rsidRPr="00903001">
        <w:rPr>
          <w:rFonts w:ascii="Times New Roman" w:eastAsiaTheme="minorHAnsi" w:hAnsi="Times New Roman"/>
          <w:shd w:val="clear" w:color="auto" w:fill="FFFFFF"/>
        </w:rPr>
        <w:softHyphen/>
        <w:t xml:space="preserve">мой простой является голосование. </w:t>
      </w:r>
    </w:p>
    <w:p w:rsidR="004C034A" w:rsidRPr="00903001" w:rsidRDefault="004C034A" w:rsidP="00E75D28">
      <w:pPr>
        <w:spacing w:after="0"/>
        <w:ind w:firstLine="708"/>
        <w:jc w:val="both"/>
        <w:rPr>
          <w:rFonts w:ascii="Times New Roman" w:eastAsiaTheme="minorHAnsi" w:hAnsi="Times New Roman"/>
          <w:shd w:val="clear" w:color="auto" w:fill="FFFFFF"/>
        </w:rPr>
      </w:pPr>
      <w:proofErr w:type="gramStart"/>
      <w:r w:rsidRPr="00903001">
        <w:rPr>
          <w:rFonts w:ascii="Times New Roman" w:eastAsiaTheme="minorHAnsi" w:hAnsi="Times New Roman"/>
          <w:shd w:val="clear" w:color="auto" w:fill="FFFFFF"/>
        </w:rPr>
        <w:t>Набравшие</w:t>
      </w:r>
      <w:proofErr w:type="gramEnd"/>
      <w:r w:rsidRPr="00903001">
        <w:rPr>
          <w:rFonts w:ascii="Times New Roman" w:eastAsiaTheme="minorHAnsi" w:hAnsi="Times New Roman"/>
          <w:shd w:val="clear" w:color="auto" w:fill="FFFFFF"/>
        </w:rPr>
        <w:t xml:space="preserve"> большее</w:t>
      </w:r>
      <w:r w:rsidR="00E75D28" w:rsidRPr="00903001">
        <w:rPr>
          <w:rFonts w:ascii="Times New Roman" w:eastAsiaTheme="minorHAnsi" w:hAnsi="Times New Roman"/>
          <w:shd w:val="clear" w:color="auto" w:fill="FFFFFF"/>
        </w:rPr>
        <w:t xml:space="preserve"> коли</w:t>
      </w:r>
      <w:r w:rsidR="00E75D28" w:rsidRPr="00903001">
        <w:rPr>
          <w:rFonts w:ascii="Times New Roman" w:eastAsiaTheme="minorHAnsi" w:hAnsi="Times New Roman"/>
          <w:shd w:val="clear" w:color="auto" w:fill="FFFFFF"/>
        </w:rPr>
        <w:softHyphen/>
        <w:t xml:space="preserve">чество голосов считаются </w:t>
      </w:r>
      <w:r w:rsidRPr="00903001">
        <w:rPr>
          <w:rFonts w:ascii="Times New Roman" w:eastAsiaTheme="minorHAnsi" w:hAnsi="Times New Roman"/>
          <w:shd w:val="clear" w:color="auto" w:fill="FFFFFF"/>
        </w:rPr>
        <w:t>победителями конкурса. </w:t>
      </w:r>
      <w:r w:rsidRPr="00903001">
        <w:rPr>
          <w:rFonts w:ascii="Times New Roman" w:eastAsiaTheme="minorHAnsi" w:hAnsi="Times New Roman"/>
        </w:rPr>
        <w:br/>
      </w:r>
    </w:p>
    <w:p w:rsidR="004C034A" w:rsidRPr="00903001" w:rsidRDefault="004C034A" w:rsidP="005637A2">
      <w:pPr>
        <w:spacing w:after="0"/>
        <w:jc w:val="both"/>
        <w:rPr>
          <w:rFonts w:ascii="Times New Roman" w:eastAsiaTheme="minorHAnsi" w:hAnsi="Times New Roman"/>
          <w:i/>
          <w:u w:val="single"/>
          <w:shd w:val="clear" w:color="auto" w:fill="FFFFFF"/>
        </w:rPr>
      </w:pPr>
      <w:r w:rsidRPr="00903001">
        <w:rPr>
          <w:rFonts w:ascii="Times New Roman" w:eastAsiaTheme="minorHAnsi" w:hAnsi="Times New Roman"/>
          <w:b/>
          <w:shd w:val="clear" w:color="auto" w:fill="FFFFFF"/>
        </w:rPr>
        <w:t>Конкурс первый</w:t>
      </w:r>
      <w:r w:rsidRPr="00903001">
        <w:rPr>
          <w:rFonts w:ascii="Times New Roman" w:eastAsiaTheme="minorHAnsi" w:hAnsi="Times New Roman"/>
          <w:shd w:val="clear" w:color="auto" w:fill="FFFFFF"/>
        </w:rPr>
        <w:t>:</w:t>
      </w:r>
    </w:p>
    <w:p w:rsidR="004C034A" w:rsidRPr="00903001" w:rsidRDefault="004C034A" w:rsidP="005637A2">
      <w:pPr>
        <w:spacing w:after="0"/>
        <w:rPr>
          <w:rFonts w:ascii="Times New Roman" w:eastAsiaTheme="minorHAnsi" w:hAnsi="Times New Roman"/>
          <w:shd w:val="clear" w:color="auto" w:fill="FFFFFF"/>
        </w:rPr>
      </w:pPr>
      <w:r w:rsidRPr="00903001">
        <w:rPr>
          <w:rFonts w:ascii="Times New Roman" w:eastAsiaTheme="minorHAnsi" w:hAnsi="Times New Roman"/>
          <w:shd w:val="clear" w:color="auto" w:fill="FFFFFF"/>
        </w:rPr>
        <w:t xml:space="preserve"> Ведущий дает задание придумать наибо</w:t>
      </w:r>
      <w:r w:rsidRPr="00903001">
        <w:rPr>
          <w:rFonts w:ascii="Times New Roman" w:eastAsiaTheme="minorHAnsi" w:hAnsi="Times New Roman"/>
          <w:shd w:val="clear" w:color="auto" w:fill="FFFFFF"/>
        </w:rPr>
        <w:softHyphen/>
        <w:t>лее интересное (полезное) дело. </w:t>
      </w:r>
      <w:r w:rsidRPr="00903001">
        <w:rPr>
          <w:rFonts w:ascii="Times New Roman" w:eastAsiaTheme="minorHAnsi" w:hAnsi="Times New Roman"/>
        </w:rPr>
        <w:br/>
      </w:r>
      <w:r w:rsidRPr="00903001">
        <w:rPr>
          <w:rFonts w:ascii="Times New Roman" w:eastAsiaTheme="minorHAnsi" w:hAnsi="Times New Roman"/>
          <w:shd w:val="clear" w:color="auto" w:fill="FFFFFF"/>
        </w:rPr>
        <w:t xml:space="preserve"> Каждый участник выбирает то дело, за которое отдает свой голос. </w:t>
      </w:r>
      <w:r w:rsidRPr="00903001">
        <w:rPr>
          <w:rFonts w:ascii="Times New Roman" w:eastAsiaTheme="minorHAnsi" w:hAnsi="Times New Roman"/>
        </w:rPr>
        <w:br/>
      </w:r>
      <w:r w:rsidRPr="00903001">
        <w:rPr>
          <w:rFonts w:ascii="Times New Roman" w:eastAsiaTheme="minorHAnsi" w:hAnsi="Times New Roman"/>
        </w:rPr>
        <w:br/>
      </w:r>
      <w:r w:rsidRPr="00903001">
        <w:rPr>
          <w:rFonts w:ascii="Times New Roman" w:eastAsiaTheme="minorHAnsi" w:hAnsi="Times New Roman"/>
          <w:b/>
          <w:shd w:val="clear" w:color="auto" w:fill="FFFFFF"/>
        </w:rPr>
        <w:t>Конкурс второй</w:t>
      </w:r>
      <w:r w:rsidRPr="00903001">
        <w:rPr>
          <w:rFonts w:ascii="Times New Roman" w:eastAsiaTheme="minorHAnsi" w:hAnsi="Times New Roman"/>
          <w:shd w:val="clear" w:color="auto" w:fill="FFFFFF"/>
        </w:rPr>
        <w:t>: «Агитатор».</w:t>
      </w:r>
    </w:p>
    <w:p w:rsidR="004C034A" w:rsidRPr="00903001" w:rsidRDefault="004C034A" w:rsidP="005637A2">
      <w:pPr>
        <w:spacing w:after="0"/>
        <w:rPr>
          <w:rFonts w:ascii="Times New Roman" w:eastAsiaTheme="minorHAnsi" w:hAnsi="Times New Roman"/>
          <w:shd w:val="clear" w:color="auto" w:fill="FFFFFF"/>
        </w:rPr>
      </w:pPr>
      <w:r w:rsidRPr="00903001">
        <w:rPr>
          <w:rFonts w:ascii="Times New Roman" w:eastAsiaTheme="minorHAnsi" w:hAnsi="Times New Roman"/>
          <w:shd w:val="clear" w:color="auto" w:fill="FFFFFF"/>
        </w:rPr>
        <w:t xml:space="preserve">Ведущий дает задание — </w:t>
      </w:r>
      <w:proofErr w:type="gramStart"/>
      <w:r w:rsidRPr="00903001">
        <w:rPr>
          <w:rFonts w:ascii="Times New Roman" w:eastAsiaTheme="minorHAnsi" w:hAnsi="Times New Roman"/>
          <w:shd w:val="clear" w:color="auto" w:fill="FFFFFF"/>
        </w:rPr>
        <w:t>са</w:t>
      </w:r>
      <w:r w:rsidRPr="00903001">
        <w:rPr>
          <w:rFonts w:ascii="Times New Roman" w:eastAsiaTheme="minorHAnsi" w:hAnsi="Times New Roman"/>
          <w:shd w:val="clear" w:color="auto" w:fill="FFFFFF"/>
        </w:rPr>
        <w:softHyphen/>
        <w:t>гитировать всех принять</w:t>
      </w:r>
      <w:proofErr w:type="gramEnd"/>
      <w:r w:rsidRPr="00903001">
        <w:rPr>
          <w:rFonts w:ascii="Times New Roman" w:eastAsiaTheme="minorHAnsi" w:hAnsi="Times New Roman"/>
          <w:shd w:val="clear" w:color="auto" w:fill="FFFFFF"/>
        </w:rPr>
        <w:t xml:space="preserve"> участие в придуманном кандидатом деле. Конкурс оценивается, как и предыдущ</w:t>
      </w:r>
      <w:r w:rsidR="00E75D28" w:rsidRPr="00903001">
        <w:rPr>
          <w:rFonts w:ascii="Times New Roman" w:eastAsiaTheme="minorHAnsi" w:hAnsi="Times New Roman"/>
          <w:shd w:val="clear" w:color="auto" w:fill="FFFFFF"/>
        </w:rPr>
        <w:t>е</w:t>
      </w:r>
      <w:r w:rsidRPr="00903001">
        <w:rPr>
          <w:rFonts w:ascii="Times New Roman" w:eastAsiaTheme="minorHAnsi" w:hAnsi="Times New Roman"/>
          <w:shd w:val="clear" w:color="auto" w:fill="FFFFFF"/>
        </w:rPr>
        <w:t>е. </w:t>
      </w:r>
      <w:r w:rsidRPr="00903001">
        <w:rPr>
          <w:rFonts w:ascii="Times New Roman" w:eastAsiaTheme="minorHAnsi" w:hAnsi="Times New Roman"/>
        </w:rPr>
        <w:br/>
      </w:r>
      <w:r w:rsidRPr="00903001">
        <w:rPr>
          <w:rFonts w:ascii="Times New Roman" w:eastAsiaTheme="minorHAnsi" w:hAnsi="Times New Roman"/>
        </w:rPr>
        <w:br/>
      </w:r>
      <w:r w:rsidRPr="00903001">
        <w:rPr>
          <w:rFonts w:ascii="Times New Roman" w:eastAsiaTheme="minorHAnsi" w:hAnsi="Times New Roman"/>
          <w:b/>
          <w:shd w:val="clear" w:color="auto" w:fill="FFFFFF"/>
        </w:rPr>
        <w:t>Конкурс третий</w:t>
      </w:r>
      <w:r w:rsidRPr="00903001">
        <w:rPr>
          <w:rFonts w:ascii="Times New Roman" w:eastAsiaTheme="minorHAnsi" w:hAnsi="Times New Roman"/>
          <w:shd w:val="clear" w:color="auto" w:fill="FFFFFF"/>
        </w:rPr>
        <w:t>: «Организатор».</w:t>
      </w:r>
    </w:p>
    <w:p w:rsidR="004C034A" w:rsidRPr="00802529" w:rsidRDefault="004C034A" w:rsidP="00F135B9">
      <w:pPr>
        <w:spacing w:after="0"/>
        <w:rPr>
          <w:rFonts w:ascii="Times New Roman" w:eastAsiaTheme="minorHAnsi" w:hAnsi="Times New Roman"/>
        </w:rPr>
      </w:pPr>
      <w:r w:rsidRPr="00903001">
        <w:rPr>
          <w:rFonts w:ascii="Times New Roman" w:eastAsiaTheme="minorHAnsi" w:hAnsi="Times New Roman"/>
          <w:shd w:val="clear" w:color="auto" w:fill="FFFFFF"/>
        </w:rPr>
        <w:t>Кандидат предлагает ребя</w:t>
      </w:r>
      <w:r w:rsidRPr="00903001">
        <w:rPr>
          <w:rFonts w:ascii="Times New Roman" w:eastAsiaTheme="minorHAnsi" w:hAnsi="Times New Roman"/>
          <w:shd w:val="clear" w:color="auto" w:fill="FFFFFF"/>
        </w:rPr>
        <w:softHyphen/>
        <w:t>там познакомиться с планом организации придуманного ими дела. Оценивается умение составить план. </w:t>
      </w:r>
      <w:r w:rsidRPr="00903001">
        <w:rPr>
          <w:rFonts w:ascii="Times New Roman" w:eastAsiaTheme="minorHAnsi" w:hAnsi="Times New Roman"/>
        </w:rPr>
        <w:br/>
      </w:r>
      <w:r w:rsidRPr="00903001">
        <w:rPr>
          <w:rFonts w:ascii="Times New Roman" w:eastAsiaTheme="minorHAnsi" w:hAnsi="Times New Roman"/>
        </w:rPr>
        <w:br/>
      </w:r>
      <w:r w:rsidRPr="00903001">
        <w:rPr>
          <w:rFonts w:ascii="Times New Roman" w:eastAsiaTheme="minorHAnsi" w:hAnsi="Times New Roman"/>
          <w:b/>
          <w:shd w:val="clear" w:color="auto" w:fill="FFFFFF"/>
        </w:rPr>
        <w:t>Конкурс четвертый:</w:t>
      </w:r>
      <w:r w:rsidRPr="00903001">
        <w:rPr>
          <w:rFonts w:ascii="Times New Roman" w:eastAsiaTheme="minorHAnsi" w:hAnsi="Times New Roman"/>
          <w:shd w:val="clear" w:color="auto" w:fill="FFFFFF"/>
        </w:rPr>
        <w:t xml:space="preserve"> «Люди».</w:t>
      </w:r>
    </w:p>
    <w:p w:rsidR="00802529" w:rsidRDefault="004C034A" w:rsidP="005637A2">
      <w:pPr>
        <w:spacing w:after="0"/>
        <w:rPr>
          <w:rFonts w:ascii="Times New Roman" w:eastAsiaTheme="minorHAnsi" w:hAnsi="Times New Roman"/>
          <w:shd w:val="clear" w:color="auto" w:fill="FFFFFF"/>
        </w:rPr>
      </w:pPr>
      <w:r w:rsidRPr="00903001">
        <w:rPr>
          <w:rFonts w:ascii="Times New Roman" w:eastAsiaTheme="minorHAnsi" w:hAnsi="Times New Roman"/>
          <w:shd w:val="clear" w:color="auto" w:fill="FFFFFF"/>
        </w:rPr>
        <w:t>Кандидатам предлагается по</w:t>
      </w:r>
      <w:r w:rsidRPr="00903001">
        <w:rPr>
          <w:rFonts w:ascii="Times New Roman" w:eastAsiaTheme="minorHAnsi" w:hAnsi="Times New Roman"/>
          <w:shd w:val="clear" w:color="auto" w:fill="FFFFFF"/>
        </w:rPr>
        <w:softHyphen/>
        <w:t xml:space="preserve">добрать себе помощников и при этом </w:t>
      </w:r>
    </w:p>
    <w:p w:rsidR="004C034A" w:rsidRPr="00903001" w:rsidRDefault="004C034A" w:rsidP="005637A2">
      <w:pPr>
        <w:spacing w:after="0"/>
        <w:rPr>
          <w:rFonts w:ascii="Times New Roman" w:eastAsiaTheme="minorHAnsi" w:hAnsi="Times New Roman"/>
          <w:shd w:val="clear" w:color="auto" w:fill="FFFFFF"/>
        </w:rPr>
      </w:pPr>
      <w:r w:rsidRPr="00903001">
        <w:rPr>
          <w:rFonts w:ascii="Times New Roman" w:eastAsiaTheme="minorHAnsi" w:hAnsi="Times New Roman"/>
          <w:shd w:val="clear" w:color="auto" w:fill="FFFFFF"/>
        </w:rPr>
        <w:t>обосновать свой выбор. Оценивается умение подбирать людей и адекватно их оце</w:t>
      </w:r>
      <w:r w:rsidRPr="00903001">
        <w:rPr>
          <w:rFonts w:ascii="Times New Roman" w:eastAsiaTheme="minorHAnsi" w:hAnsi="Times New Roman"/>
          <w:shd w:val="clear" w:color="auto" w:fill="FFFFFF"/>
        </w:rPr>
        <w:softHyphen/>
        <w:t>нивать. </w:t>
      </w:r>
      <w:r w:rsidRPr="00903001">
        <w:rPr>
          <w:rFonts w:ascii="Times New Roman" w:eastAsiaTheme="minorHAnsi" w:hAnsi="Times New Roman"/>
        </w:rPr>
        <w:br/>
      </w:r>
      <w:r w:rsidRPr="00903001">
        <w:rPr>
          <w:rFonts w:ascii="Times New Roman" w:eastAsiaTheme="minorHAnsi" w:hAnsi="Times New Roman"/>
        </w:rPr>
        <w:br/>
      </w:r>
      <w:r w:rsidRPr="00903001">
        <w:rPr>
          <w:rFonts w:ascii="Times New Roman" w:eastAsiaTheme="minorHAnsi" w:hAnsi="Times New Roman"/>
          <w:b/>
          <w:shd w:val="clear" w:color="auto" w:fill="FFFFFF"/>
        </w:rPr>
        <w:t>Конкурс пятый</w:t>
      </w:r>
      <w:r w:rsidRPr="00903001">
        <w:rPr>
          <w:rFonts w:ascii="Times New Roman" w:eastAsiaTheme="minorHAnsi" w:hAnsi="Times New Roman"/>
          <w:shd w:val="clear" w:color="auto" w:fill="FFFFFF"/>
        </w:rPr>
        <w:t>: «Программа».</w:t>
      </w:r>
    </w:p>
    <w:p w:rsidR="004C034A" w:rsidRPr="00903001" w:rsidRDefault="004C034A" w:rsidP="005637A2">
      <w:pPr>
        <w:spacing w:after="0"/>
        <w:rPr>
          <w:rFonts w:ascii="Times New Roman" w:eastAsiaTheme="minorHAnsi" w:hAnsi="Times New Roman"/>
          <w:shd w:val="clear" w:color="auto" w:fill="FFFFFF"/>
        </w:rPr>
      </w:pPr>
      <w:r w:rsidRPr="00903001">
        <w:rPr>
          <w:rFonts w:ascii="Times New Roman" w:eastAsiaTheme="minorHAnsi" w:hAnsi="Times New Roman"/>
          <w:shd w:val="clear" w:color="auto" w:fill="FFFFFF"/>
        </w:rPr>
        <w:t>Каждый должен продо</w:t>
      </w:r>
      <w:r w:rsidR="00E75D28" w:rsidRPr="00903001">
        <w:rPr>
          <w:rFonts w:ascii="Times New Roman" w:eastAsiaTheme="minorHAnsi" w:hAnsi="Times New Roman"/>
          <w:shd w:val="clear" w:color="auto" w:fill="FFFFFF"/>
        </w:rPr>
        <w:t>лжить фразу: «Если меня выберут</w:t>
      </w:r>
      <w:r w:rsidRPr="00903001">
        <w:rPr>
          <w:rFonts w:ascii="Times New Roman" w:eastAsiaTheme="minorHAnsi" w:hAnsi="Times New Roman"/>
          <w:shd w:val="clear" w:color="auto" w:fill="FFFFFF"/>
        </w:rPr>
        <w:t>.</w:t>
      </w:r>
      <w:proofErr w:type="gramStart"/>
      <w:r w:rsidRPr="00903001">
        <w:rPr>
          <w:rFonts w:ascii="Times New Roman" w:eastAsiaTheme="minorHAnsi" w:hAnsi="Times New Roman"/>
          <w:shd w:val="clear" w:color="auto" w:fill="FFFFFF"/>
        </w:rPr>
        <w:t xml:space="preserve"> .</w:t>
      </w:r>
      <w:proofErr w:type="gramEnd"/>
      <w:r w:rsidRPr="00903001">
        <w:rPr>
          <w:rFonts w:ascii="Times New Roman" w:eastAsiaTheme="minorHAnsi" w:hAnsi="Times New Roman"/>
          <w:shd w:val="clear" w:color="auto" w:fill="FFFFFF"/>
        </w:rPr>
        <w:t xml:space="preserve"> . то я . . . ».</w:t>
      </w:r>
      <w:r w:rsidRPr="00903001">
        <w:rPr>
          <w:rFonts w:ascii="Times New Roman" w:eastAsiaTheme="minorHAnsi" w:hAnsi="Times New Roman"/>
        </w:rPr>
        <w:br/>
      </w:r>
      <w:r w:rsidRPr="00903001">
        <w:rPr>
          <w:rFonts w:ascii="Times New Roman" w:eastAsiaTheme="minorHAnsi" w:hAnsi="Times New Roman"/>
          <w:shd w:val="clear" w:color="auto" w:fill="FFFFFF"/>
        </w:rPr>
        <w:t>Оцениваются новизна, конструктивность и значимость пред</w:t>
      </w:r>
      <w:r w:rsidRPr="00903001">
        <w:rPr>
          <w:rFonts w:ascii="Times New Roman" w:eastAsiaTheme="minorHAnsi" w:hAnsi="Times New Roman"/>
          <w:shd w:val="clear" w:color="auto" w:fill="FFFFFF"/>
        </w:rPr>
        <w:softHyphen/>
        <w:t>ложенной программы. </w:t>
      </w:r>
      <w:r w:rsidRPr="00903001">
        <w:rPr>
          <w:rFonts w:ascii="Times New Roman" w:eastAsiaTheme="minorHAnsi" w:hAnsi="Times New Roman"/>
        </w:rPr>
        <w:br/>
      </w:r>
      <w:r w:rsidRPr="00903001">
        <w:rPr>
          <w:rFonts w:ascii="Times New Roman" w:eastAsiaTheme="minorHAnsi" w:hAnsi="Times New Roman"/>
        </w:rPr>
        <w:br/>
      </w:r>
      <w:r w:rsidRPr="00903001">
        <w:rPr>
          <w:rFonts w:ascii="Times New Roman" w:eastAsiaTheme="minorHAnsi" w:hAnsi="Times New Roman"/>
          <w:shd w:val="clear" w:color="auto" w:fill="FFFFFF"/>
        </w:rPr>
        <w:t xml:space="preserve">      После подсчета результатов выбираются 2 кандидата, </w:t>
      </w:r>
      <w:proofErr w:type="gramStart"/>
      <w:r w:rsidRPr="00903001">
        <w:rPr>
          <w:rFonts w:ascii="Times New Roman" w:eastAsiaTheme="minorHAnsi" w:hAnsi="Times New Roman"/>
          <w:shd w:val="clear" w:color="auto" w:fill="FFFFFF"/>
        </w:rPr>
        <w:t>на</w:t>
      </w:r>
      <w:r w:rsidRPr="00903001">
        <w:rPr>
          <w:rFonts w:ascii="Times New Roman" w:eastAsiaTheme="minorHAnsi" w:hAnsi="Times New Roman"/>
          <w:shd w:val="clear" w:color="auto" w:fill="FFFFFF"/>
        </w:rPr>
        <w:softHyphen/>
        <w:t>бравшие</w:t>
      </w:r>
      <w:proofErr w:type="gramEnd"/>
      <w:r w:rsidRPr="00903001">
        <w:rPr>
          <w:rFonts w:ascii="Times New Roman" w:eastAsiaTheme="minorHAnsi" w:hAnsi="Times New Roman"/>
          <w:shd w:val="clear" w:color="auto" w:fill="FFFFFF"/>
        </w:rPr>
        <w:t xml:space="preserve"> наибольшее количество очков. После того как им зададут несколько вопросов, участники игры осуществляют свой выбор.</w:t>
      </w:r>
    </w:p>
    <w:p w:rsidR="004C034A" w:rsidRPr="00903001" w:rsidRDefault="004C034A" w:rsidP="005637A2">
      <w:pPr>
        <w:spacing w:after="0"/>
        <w:ind w:firstLine="708"/>
        <w:jc w:val="both"/>
        <w:rPr>
          <w:rFonts w:ascii="Times New Roman" w:eastAsiaTheme="minorHAnsi" w:hAnsi="Times New Roman"/>
          <w:shd w:val="clear" w:color="auto" w:fill="FFFFFF"/>
        </w:rPr>
      </w:pPr>
      <w:r w:rsidRPr="00903001">
        <w:rPr>
          <w:rFonts w:ascii="Times New Roman" w:eastAsiaTheme="minorHAnsi" w:hAnsi="Times New Roman"/>
          <w:shd w:val="clear" w:color="auto" w:fill="FFFFFF"/>
        </w:rPr>
        <w:t>Всем участникам вручаются медали «Я – лидер». Лидер, набравший наибольшее количество очков, становится лидером РДО</w:t>
      </w:r>
      <w:r w:rsidR="00C61056" w:rsidRPr="00903001">
        <w:rPr>
          <w:rFonts w:ascii="Times New Roman" w:eastAsiaTheme="minorHAnsi" w:hAnsi="Times New Roman"/>
          <w:shd w:val="clear" w:color="auto" w:fill="FFFFFF"/>
        </w:rPr>
        <w:t xml:space="preserve"> «Радуга» на 2012-2013 уч. год.</w:t>
      </w:r>
    </w:p>
    <w:p w:rsidR="00C61056" w:rsidRPr="00903001" w:rsidRDefault="00C61056" w:rsidP="005637A2">
      <w:pPr>
        <w:spacing w:after="0"/>
        <w:ind w:firstLine="708"/>
        <w:jc w:val="both"/>
        <w:rPr>
          <w:rFonts w:ascii="Times New Roman" w:eastAsiaTheme="minorHAnsi" w:hAnsi="Times New Roman"/>
          <w:shd w:val="clear" w:color="auto" w:fill="FFFFFF"/>
        </w:rPr>
      </w:pPr>
    </w:p>
    <w:p w:rsidR="004C034A" w:rsidRPr="00903001" w:rsidRDefault="004C034A" w:rsidP="005637A2">
      <w:pPr>
        <w:spacing w:after="0"/>
        <w:jc w:val="both"/>
        <w:rPr>
          <w:rFonts w:ascii="Times New Roman" w:eastAsiaTheme="minorHAnsi" w:hAnsi="Times New Roman"/>
          <w:shd w:val="clear" w:color="auto" w:fill="FFFFFF"/>
        </w:rPr>
      </w:pPr>
      <w:proofErr w:type="gramStart"/>
      <w:r w:rsidRPr="00903001">
        <w:rPr>
          <w:rFonts w:ascii="Times New Roman" w:eastAsiaTheme="minorHAnsi" w:hAnsi="Times New Roman"/>
          <w:b/>
          <w:shd w:val="clear" w:color="auto" w:fill="FFFFFF"/>
        </w:rPr>
        <w:lastRenderedPageBreak/>
        <w:t xml:space="preserve">Заключение: </w:t>
      </w:r>
      <w:r w:rsidRPr="00903001">
        <w:rPr>
          <w:rFonts w:ascii="Times New Roman" w:eastAsiaTheme="minorHAnsi" w:hAnsi="Times New Roman"/>
          <w:i/>
          <w:shd w:val="clear" w:color="auto" w:fill="FFFFFF"/>
        </w:rPr>
        <w:t xml:space="preserve">игра «Хорошо – плохо» </w:t>
      </w:r>
      <w:r w:rsidRPr="00903001">
        <w:rPr>
          <w:rFonts w:ascii="Times New Roman" w:eastAsiaTheme="minorHAnsi" w:hAnsi="Times New Roman"/>
          <w:shd w:val="clear" w:color="auto" w:fill="FFFFFF"/>
        </w:rPr>
        <w:t xml:space="preserve">(смысл игры в том, что высказывания участников должны чередоваться «хорошо» и «плохо»). </w:t>
      </w:r>
      <w:proofErr w:type="gramEnd"/>
    </w:p>
    <w:p w:rsidR="004C034A" w:rsidRPr="00903001" w:rsidRDefault="004C034A" w:rsidP="005637A2">
      <w:pPr>
        <w:spacing w:after="0"/>
        <w:jc w:val="both"/>
        <w:rPr>
          <w:rFonts w:ascii="Times New Roman" w:eastAsiaTheme="minorHAnsi" w:hAnsi="Times New Roman"/>
          <w:shd w:val="clear" w:color="auto" w:fill="FFFFFF"/>
        </w:rPr>
      </w:pPr>
      <w:r w:rsidRPr="00903001">
        <w:rPr>
          <w:rFonts w:ascii="Times New Roman" w:eastAsiaTheme="minorHAnsi" w:hAnsi="Times New Roman"/>
          <w:shd w:val="clear" w:color="auto" w:fill="FFFFFF"/>
        </w:rPr>
        <w:t xml:space="preserve">Например: </w:t>
      </w:r>
    </w:p>
    <w:p w:rsidR="004C034A" w:rsidRPr="00903001" w:rsidRDefault="004C034A" w:rsidP="005637A2">
      <w:pPr>
        <w:spacing w:after="0"/>
        <w:jc w:val="both"/>
        <w:rPr>
          <w:rFonts w:ascii="Times New Roman" w:eastAsiaTheme="minorHAnsi" w:hAnsi="Times New Roman"/>
          <w:shd w:val="clear" w:color="auto" w:fill="FFFFFF"/>
        </w:rPr>
      </w:pPr>
      <w:r w:rsidRPr="00903001">
        <w:rPr>
          <w:rFonts w:ascii="Times New Roman" w:eastAsiaTheme="minorHAnsi" w:hAnsi="Times New Roman"/>
          <w:shd w:val="clear" w:color="auto" w:fill="FFFFFF"/>
        </w:rPr>
        <w:t>- «Быть лидером – это хорошо, потому что ты всегда в центре внимания».</w:t>
      </w:r>
    </w:p>
    <w:p w:rsidR="004C034A" w:rsidRPr="00903001" w:rsidRDefault="004C034A" w:rsidP="005637A2">
      <w:pPr>
        <w:spacing w:after="0"/>
        <w:jc w:val="both"/>
        <w:rPr>
          <w:rFonts w:ascii="Times New Roman" w:eastAsiaTheme="minorHAnsi" w:hAnsi="Times New Roman"/>
          <w:shd w:val="clear" w:color="auto" w:fill="FFFFFF"/>
        </w:rPr>
      </w:pPr>
      <w:r w:rsidRPr="00903001">
        <w:rPr>
          <w:rFonts w:ascii="Times New Roman" w:eastAsiaTheme="minorHAnsi" w:hAnsi="Times New Roman"/>
          <w:shd w:val="clear" w:color="auto" w:fill="FFFFFF"/>
        </w:rPr>
        <w:t>- «Много друзей – это плохо, потому что…»</w:t>
      </w:r>
    </w:p>
    <w:p w:rsidR="004C034A" w:rsidRPr="00903001" w:rsidRDefault="004C034A" w:rsidP="005637A2">
      <w:pPr>
        <w:spacing w:after="0"/>
        <w:jc w:val="both"/>
        <w:rPr>
          <w:rFonts w:asciiTheme="minorHAnsi" w:eastAsiaTheme="minorHAnsi" w:hAnsiTheme="minorHAnsi" w:cstheme="minorBidi"/>
          <w:bCs/>
          <w:i/>
        </w:rPr>
      </w:pPr>
    </w:p>
    <w:p w:rsidR="00C61056" w:rsidRPr="00F135B9" w:rsidRDefault="00C61056" w:rsidP="005637A2">
      <w:pPr>
        <w:suppressAutoHyphens/>
        <w:spacing w:after="0"/>
        <w:jc w:val="center"/>
        <w:rPr>
          <w:rFonts w:ascii="Times New Roman" w:hAnsi="Times New Roman"/>
          <w:b/>
          <w:sz w:val="28"/>
          <w:szCs w:val="28"/>
          <w:lang w:eastAsia="ar-SA"/>
        </w:rPr>
      </w:pPr>
      <w:r w:rsidRPr="00F135B9">
        <w:rPr>
          <w:rFonts w:ascii="Times New Roman" w:hAnsi="Times New Roman"/>
          <w:b/>
          <w:sz w:val="28"/>
          <w:szCs w:val="28"/>
          <w:lang w:eastAsia="ar-SA"/>
        </w:rPr>
        <w:t>Занятие:</w:t>
      </w:r>
      <w:r w:rsidR="005B79AF" w:rsidRPr="00F135B9">
        <w:rPr>
          <w:rFonts w:ascii="Times New Roman" w:hAnsi="Times New Roman"/>
          <w:b/>
          <w:sz w:val="28"/>
          <w:szCs w:val="28"/>
          <w:lang w:eastAsia="ar-SA"/>
        </w:rPr>
        <w:t xml:space="preserve"> </w:t>
      </w:r>
      <w:r w:rsidRPr="00F135B9">
        <w:rPr>
          <w:rFonts w:ascii="Times New Roman" w:hAnsi="Times New Roman"/>
          <w:b/>
          <w:sz w:val="28"/>
          <w:szCs w:val="28"/>
          <w:lang w:eastAsia="ar-SA"/>
        </w:rPr>
        <w:t>«Стили работы лидера»</w:t>
      </w:r>
    </w:p>
    <w:p w:rsidR="00C61056" w:rsidRPr="00903001" w:rsidRDefault="00C61056" w:rsidP="005637A2">
      <w:pPr>
        <w:suppressAutoHyphens/>
        <w:spacing w:after="0"/>
        <w:jc w:val="center"/>
        <w:rPr>
          <w:rFonts w:ascii="Times New Roman" w:hAnsi="Times New Roman"/>
          <w:lang w:eastAsia="ar-SA"/>
        </w:rPr>
      </w:pPr>
    </w:p>
    <w:p w:rsidR="00802529"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b/>
          <w:lang w:eastAsia="ar-SA"/>
        </w:rPr>
        <w:t>Цель:</w:t>
      </w:r>
      <w:r w:rsidRPr="00903001">
        <w:rPr>
          <w:rFonts w:ascii="Times New Roman" w:hAnsi="Times New Roman" w:cs="Calibri"/>
          <w:lang w:eastAsia="ar-SA"/>
        </w:rPr>
        <w:t xml:space="preserve"> Знакомство с основными способами воздействия на людей и формирование элементарных знаний, умений и навыков в выборе стиля </w:t>
      </w:r>
    </w:p>
    <w:p w:rsidR="00C61056"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t>управления.</w:t>
      </w:r>
    </w:p>
    <w:p w:rsidR="00F135B9" w:rsidRPr="00903001" w:rsidRDefault="00F135B9" w:rsidP="005637A2">
      <w:pPr>
        <w:suppressAutoHyphens/>
        <w:spacing w:after="0"/>
        <w:jc w:val="both"/>
        <w:rPr>
          <w:rFonts w:ascii="Times New Roman" w:hAnsi="Times New Roman" w:cs="Calibri"/>
          <w:lang w:eastAsia="ar-SA"/>
        </w:rPr>
      </w:pPr>
    </w:p>
    <w:p w:rsidR="00C61056" w:rsidRPr="00903001" w:rsidRDefault="00C61056" w:rsidP="005637A2">
      <w:pPr>
        <w:suppressAutoHyphens/>
        <w:jc w:val="both"/>
        <w:rPr>
          <w:rFonts w:ascii="Times New Roman" w:hAnsi="Times New Roman" w:cs="Calibri"/>
          <w:lang w:eastAsia="ar-SA"/>
        </w:rPr>
      </w:pPr>
      <w:r w:rsidRPr="00903001">
        <w:rPr>
          <w:rFonts w:ascii="Times New Roman" w:hAnsi="Times New Roman" w:cs="Calibri"/>
          <w:b/>
          <w:lang w:eastAsia="ar-SA"/>
        </w:rPr>
        <w:t xml:space="preserve">Возраст участников: </w:t>
      </w:r>
      <w:r w:rsidRPr="00903001">
        <w:rPr>
          <w:rFonts w:ascii="Times New Roman" w:hAnsi="Times New Roman" w:cs="Calibri"/>
          <w:lang w:eastAsia="ar-SA"/>
        </w:rPr>
        <w:t>учащиеся 5-7 классов (12-14лет)</w:t>
      </w:r>
    </w:p>
    <w:p w:rsidR="001E3BE7" w:rsidRPr="00903001" w:rsidRDefault="00C61056" w:rsidP="00802529">
      <w:pPr>
        <w:suppressAutoHyphens/>
        <w:jc w:val="both"/>
        <w:rPr>
          <w:rFonts w:ascii="Times New Roman" w:hAnsi="Times New Roman" w:cs="Calibri"/>
          <w:lang w:eastAsia="ar-SA"/>
        </w:rPr>
      </w:pPr>
      <w:r w:rsidRPr="00903001">
        <w:rPr>
          <w:rFonts w:ascii="Times New Roman" w:hAnsi="Times New Roman" w:cs="Calibri"/>
          <w:b/>
          <w:lang w:eastAsia="ar-SA"/>
        </w:rPr>
        <w:t>Оборудование:</w:t>
      </w:r>
      <w:r w:rsidRPr="00903001">
        <w:rPr>
          <w:rFonts w:ascii="Times New Roman" w:hAnsi="Times New Roman" w:cs="Calibri"/>
          <w:lang w:eastAsia="ar-SA"/>
        </w:rPr>
        <w:t xml:space="preserve"> фломастеры, бумага, фиг</w:t>
      </w:r>
      <w:r w:rsidR="00802529">
        <w:rPr>
          <w:rFonts w:ascii="Times New Roman" w:hAnsi="Times New Roman" w:cs="Calibri"/>
          <w:lang w:eastAsia="ar-SA"/>
        </w:rPr>
        <w:t>уры из цветной бумаги, скрепки.</w:t>
      </w:r>
    </w:p>
    <w:p w:rsidR="005B79AF" w:rsidRPr="00903001" w:rsidRDefault="00C61056" w:rsidP="005637A2">
      <w:pPr>
        <w:suppressAutoHyphens/>
        <w:spacing w:after="0"/>
        <w:rPr>
          <w:rFonts w:ascii="Times New Roman" w:hAnsi="Times New Roman" w:cs="Calibri"/>
          <w:i/>
          <w:lang w:eastAsia="ar-SA"/>
        </w:rPr>
      </w:pPr>
      <w:r w:rsidRPr="00903001">
        <w:rPr>
          <w:rFonts w:ascii="Times New Roman" w:hAnsi="Times New Roman" w:cs="Calibri"/>
          <w:lang w:eastAsia="ar-SA"/>
        </w:rPr>
        <w:t xml:space="preserve"> </w:t>
      </w:r>
      <w:r w:rsidR="00B527A8" w:rsidRPr="00903001">
        <w:rPr>
          <w:rFonts w:ascii="Times New Roman" w:hAnsi="Times New Roman" w:cs="Calibri"/>
          <w:i/>
          <w:lang w:eastAsia="ar-SA"/>
        </w:rPr>
        <w:t>«</w:t>
      </w:r>
      <w:r w:rsidRPr="00903001">
        <w:rPr>
          <w:rFonts w:ascii="Times New Roman" w:hAnsi="Times New Roman" w:cs="Calibri"/>
          <w:i/>
          <w:lang w:eastAsia="ar-SA"/>
        </w:rPr>
        <w:t>Люди как реки …</w:t>
      </w:r>
    </w:p>
    <w:p w:rsidR="005B79AF" w:rsidRPr="00903001" w:rsidRDefault="00C61056" w:rsidP="005637A2">
      <w:pPr>
        <w:suppressAutoHyphens/>
        <w:spacing w:after="0"/>
        <w:rPr>
          <w:rFonts w:ascii="Times New Roman" w:hAnsi="Times New Roman" w:cs="Calibri"/>
          <w:i/>
          <w:lang w:eastAsia="ar-SA"/>
        </w:rPr>
      </w:pPr>
      <w:r w:rsidRPr="00903001">
        <w:rPr>
          <w:rFonts w:ascii="Times New Roman" w:hAnsi="Times New Roman" w:cs="Calibri"/>
          <w:i/>
          <w:lang w:eastAsia="ar-SA"/>
        </w:rPr>
        <w:t xml:space="preserve"> Каждый носит в себе зачатки всех </w:t>
      </w:r>
    </w:p>
    <w:p w:rsidR="005B79AF" w:rsidRPr="00903001" w:rsidRDefault="00C61056" w:rsidP="005637A2">
      <w:pPr>
        <w:suppressAutoHyphens/>
        <w:spacing w:after="0"/>
        <w:rPr>
          <w:rFonts w:ascii="Times New Roman" w:hAnsi="Times New Roman" w:cs="Calibri"/>
          <w:i/>
          <w:lang w:eastAsia="ar-SA"/>
        </w:rPr>
      </w:pPr>
      <w:r w:rsidRPr="00903001">
        <w:rPr>
          <w:rFonts w:ascii="Times New Roman" w:hAnsi="Times New Roman" w:cs="Calibri"/>
          <w:i/>
          <w:lang w:eastAsia="ar-SA"/>
        </w:rPr>
        <w:t xml:space="preserve">свойств людских и иногда проявляет </w:t>
      </w:r>
    </w:p>
    <w:p w:rsidR="005B79AF" w:rsidRPr="00903001" w:rsidRDefault="00C61056" w:rsidP="005637A2">
      <w:pPr>
        <w:suppressAutoHyphens/>
        <w:spacing w:after="0"/>
        <w:rPr>
          <w:rFonts w:ascii="Times New Roman" w:hAnsi="Times New Roman" w:cs="Calibri"/>
          <w:i/>
          <w:lang w:eastAsia="ar-SA"/>
        </w:rPr>
      </w:pPr>
      <w:r w:rsidRPr="00903001">
        <w:rPr>
          <w:rFonts w:ascii="Times New Roman" w:hAnsi="Times New Roman" w:cs="Calibri"/>
          <w:i/>
          <w:lang w:eastAsia="ar-SA"/>
        </w:rPr>
        <w:t xml:space="preserve">одни, иногда другие и бывает часто </w:t>
      </w:r>
    </w:p>
    <w:p w:rsidR="005B79AF" w:rsidRPr="00903001" w:rsidRDefault="00C61056" w:rsidP="005637A2">
      <w:pPr>
        <w:suppressAutoHyphens/>
        <w:spacing w:after="0"/>
        <w:rPr>
          <w:rFonts w:ascii="Times New Roman" w:hAnsi="Times New Roman" w:cs="Calibri"/>
          <w:i/>
          <w:lang w:eastAsia="ar-SA"/>
        </w:rPr>
      </w:pPr>
      <w:r w:rsidRPr="00903001">
        <w:rPr>
          <w:rFonts w:ascii="Times New Roman" w:hAnsi="Times New Roman" w:cs="Calibri"/>
          <w:i/>
          <w:lang w:eastAsia="ar-SA"/>
        </w:rPr>
        <w:t xml:space="preserve">совсем </w:t>
      </w:r>
      <w:proofErr w:type="gramStart"/>
      <w:r w:rsidRPr="00903001">
        <w:rPr>
          <w:rFonts w:ascii="Times New Roman" w:hAnsi="Times New Roman" w:cs="Calibri"/>
          <w:i/>
          <w:lang w:eastAsia="ar-SA"/>
        </w:rPr>
        <w:t>непохож</w:t>
      </w:r>
      <w:proofErr w:type="gramEnd"/>
      <w:r w:rsidRPr="00903001">
        <w:rPr>
          <w:rFonts w:ascii="Times New Roman" w:hAnsi="Times New Roman" w:cs="Calibri"/>
          <w:i/>
          <w:lang w:eastAsia="ar-SA"/>
        </w:rPr>
        <w:t xml:space="preserve"> на себя, оставаясь </w:t>
      </w:r>
    </w:p>
    <w:p w:rsidR="00C61056" w:rsidRPr="00903001" w:rsidRDefault="00C61056" w:rsidP="005637A2">
      <w:pPr>
        <w:suppressAutoHyphens/>
        <w:spacing w:after="0"/>
        <w:rPr>
          <w:rFonts w:ascii="Times New Roman" w:hAnsi="Times New Roman" w:cs="Calibri"/>
          <w:i/>
          <w:lang w:eastAsia="ar-SA"/>
        </w:rPr>
      </w:pPr>
      <w:r w:rsidRPr="00903001">
        <w:rPr>
          <w:rFonts w:ascii="Times New Roman" w:hAnsi="Times New Roman" w:cs="Calibri"/>
          <w:i/>
          <w:lang w:eastAsia="ar-SA"/>
        </w:rPr>
        <w:t>все между тем одним и самим собою».</w:t>
      </w:r>
    </w:p>
    <w:p w:rsidR="00C61056" w:rsidRPr="00903001" w:rsidRDefault="005B79AF" w:rsidP="005637A2">
      <w:pPr>
        <w:suppressAutoHyphens/>
        <w:spacing w:after="0"/>
        <w:jc w:val="center"/>
        <w:rPr>
          <w:rFonts w:ascii="Times New Roman" w:hAnsi="Times New Roman" w:cs="Calibri"/>
          <w:b/>
          <w:lang w:eastAsia="ar-SA"/>
        </w:rPr>
      </w:pPr>
      <w:r w:rsidRPr="00903001">
        <w:rPr>
          <w:rFonts w:ascii="Times New Roman" w:hAnsi="Times New Roman" w:cs="Calibri"/>
          <w:b/>
          <w:lang w:eastAsia="ar-SA"/>
        </w:rPr>
        <w:t xml:space="preserve">( </w:t>
      </w:r>
      <w:proofErr w:type="spellStart"/>
      <w:r w:rsidRPr="00903001">
        <w:rPr>
          <w:rFonts w:ascii="Times New Roman" w:hAnsi="Times New Roman" w:cs="Calibri"/>
          <w:b/>
          <w:lang w:eastAsia="ar-SA"/>
        </w:rPr>
        <w:t>Л.Н.Толстой</w:t>
      </w:r>
      <w:proofErr w:type="spellEnd"/>
      <w:r w:rsidRPr="00903001">
        <w:rPr>
          <w:rFonts w:ascii="Times New Roman" w:hAnsi="Times New Roman" w:cs="Calibri"/>
          <w:b/>
          <w:lang w:eastAsia="ar-SA"/>
        </w:rPr>
        <w:t>)</w:t>
      </w:r>
    </w:p>
    <w:p w:rsidR="00C61056" w:rsidRPr="00903001" w:rsidRDefault="00C61056" w:rsidP="005637A2">
      <w:pPr>
        <w:suppressAutoHyphens/>
        <w:spacing w:after="0"/>
        <w:rPr>
          <w:rFonts w:ascii="Times New Roman" w:hAnsi="Times New Roman" w:cs="Calibri"/>
          <w:b/>
          <w:lang w:eastAsia="ar-SA"/>
        </w:rPr>
      </w:pPr>
    </w:p>
    <w:p w:rsidR="00C61056" w:rsidRPr="00903001" w:rsidRDefault="00C61056" w:rsidP="005637A2">
      <w:pPr>
        <w:suppressAutoHyphens/>
        <w:spacing w:after="0"/>
        <w:jc w:val="center"/>
        <w:rPr>
          <w:rFonts w:ascii="Times New Roman" w:hAnsi="Times New Roman" w:cs="Calibri"/>
          <w:b/>
          <w:lang w:eastAsia="ar-SA"/>
        </w:rPr>
      </w:pPr>
      <w:r w:rsidRPr="00903001">
        <w:rPr>
          <w:rFonts w:ascii="Times New Roman" w:hAnsi="Times New Roman" w:cs="Calibri"/>
          <w:b/>
          <w:lang w:val="en-US" w:eastAsia="ar-SA"/>
        </w:rPr>
        <w:t>I</w:t>
      </w:r>
      <w:r w:rsidRPr="00903001">
        <w:rPr>
          <w:rFonts w:ascii="Times New Roman" w:hAnsi="Times New Roman" w:cs="Calibri"/>
          <w:b/>
          <w:lang w:eastAsia="ar-SA"/>
        </w:rPr>
        <w:t xml:space="preserve"> этап: ОРГАНИЗАЦИОННЫЙ</w:t>
      </w:r>
    </w:p>
    <w:p w:rsidR="00C61056" w:rsidRPr="00903001" w:rsidRDefault="00C61056" w:rsidP="005637A2">
      <w:pPr>
        <w:suppressAutoHyphens/>
        <w:spacing w:after="0"/>
        <w:jc w:val="center"/>
        <w:rPr>
          <w:rFonts w:ascii="Times New Roman" w:hAnsi="Times New Roman" w:cs="Calibri"/>
          <w:b/>
          <w:u w:val="single"/>
          <w:lang w:eastAsia="ar-SA"/>
        </w:rPr>
      </w:pPr>
    </w:p>
    <w:p w:rsidR="00C61056" w:rsidRPr="00903001" w:rsidRDefault="00C61056" w:rsidP="005637A2">
      <w:pPr>
        <w:suppressAutoHyphens/>
        <w:ind w:firstLine="708"/>
        <w:jc w:val="both"/>
        <w:rPr>
          <w:rFonts w:ascii="Times New Roman" w:hAnsi="Times New Roman" w:cs="Calibri"/>
          <w:lang w:eastAsia="ar-SA"/>
        </w:rPr>
      </w:pPr>
      <w:r w:rsidRPr="00903001">
        <w:rPr>
          <w:rFonts w:ascii="Times New Roman" w:hAnsi="Times New Roman" w:cs="Calibri"/>
          <w:lang w:eastAsia="ar-SA"/>
        </w:rPr>
        <w:t>Добрый день, дорогие друзья! Я рада приветствовать вас на очередном нашем занятии. Я поздоровалась с вами, а теперь давайте поздороваемся друг с другом.</w:t>
      </w:r>
    </w:p>
    <w:p w:rsidR="00C61056" w:rsidRPr="00903001" w:rsidRDefault="00C61056" w:rsidP="005637A2">
      <w:pPr>
        <w:suppressAutoHyphens/>
        <w:spacing w:after="0"/>
        <w:rPr>
          <w:rFonts w:ascii="Times New Roman" w:hAnsi="Times New Roman" w:cs="Calibri"/>
          <w:b/>
          <w:lang w:eastAsia="ar-SA"/>
        </w:rPr>
      </w:pPr>
      <w:r w:rsidRPr="00903001">
        <w:rPr>
          <w:rFonts w:ascii="Times New Roman" w:hAnsi="Times New Roman" w:cs="Calibri"/>
          <w:b/>
          <w:lang w:eastAsia="ar-SA"/>
        </w:rPr>
        <w:t>Игра « Пожмем друг другу руки»</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Ведущий подает свою руку рядом стоящему, тот подает руку следующему и так по цепочке, образуют  круг.</w:t>
      </w:r>
    </w:p>
    <w:p w:rsidR="00CF27DA" w:rsidRPr="00903001" w:rsidRDefault="00CF27DA" w:rsidP="005637A2">
      <w:pPr>
        <w:suppressAutoHyphens/>
        <w:spacing w:after="0"/>
        <w:rPr>
          <w:rFonts w:ascii="Times New Roman" w:hAnsi="Times New Roman" w:cs="Calibri"/>
          <w:b/>
          <w:u w:val="single"/>
          <w:lang w:eastAsia="ar-SA"/>
        </w:rPr>
      </w:pPr>
    </w:p>
    <w:p w:rsidR="00C61056" w:rsidRPr="00903001" w:rsidRDefault="00C61056" w:rsidP="005637A2">
      <w:pPr>
        <w:suppressAutoHyphens/>
        <w:jc w:val="center"/>
        <w:rPr>
          <w:rFonts w:ascii="Times New Roman" w:hAnsi="Times New Roman" w:cs="Calibri"/>
          <w:b/>
          <w:lang w:eastAsia="ar-SA"/>
        </w:rPr>
      </w:pPr>
      <w:r w:rsidRPr="00903001">
        <w:rPr>
          <w:rFonts w:ascii="Times New Roman" w:hAnsi="Times New Roman" w:cs="Calibri"/>
          <w:b/>
          <w:lang w:val="en-US" w:eastAsia="ar-SA"/>
        </w:rPr>
        <w:t>II</w:t>
      </w:r>
      <w:r w:rsidRPr="00903001">
        <w:rPr>
          <w:rFonts w:ascii="Times New Roman" w:hAnsi="Times New Roman" w:cs="Calibri"/>
          <w:b/>
          <w:lang w:eastAsia="ar-SA"/>
        </w:rPr>
        <w:t xml:space="preserve"> этап ОСНОВНОЙ</w:t>
      </w:r>
    </w:p>
    <w:p w:rsidR="00C61056" w:rsidRPr="00903001" w:rsidRDefault="00C61056" w:rsidP="00E75D28">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lastRenderedPageBreak/>
        <w:t>Хорошо. Теперь все поприветствовали друг друга. Прошу вас занять свои места. Сегодня мы с вами собрались на очередном занятии актива. Тема сегодняшнего занятия - «Стили работы лидера». Целью занятия является знакомство с основными способами воздействия на людей и формирование элементарных навыков и умений в выборе стиля управления.</w:t>
      </w:r>
    </w:p>
    <w:p w:rsidR="00802529"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 xml:space="preserve">Каждый из вас, присутствующих здесь, является лидером класса и актива школы. Уверена, что многие из вас согласятся со мной: всю жизнь </w:t>
      </w:r>
    </w:p>
    <w:p w:rsidR="00C61056" w:rsidRPr="00903001" w:rsidRDefault="00C61056" w:rsidP="00802529">
      <w:pPr>
        <w:suppressAutoHyphens/>
        <w:spacing w:after="0"/>
        <w:jc w:val="both"/>
        <w:rPr>
          <w:rFonts w:ascii="Times New Roman" w:hAnsi="Times New Roman" w:cs="Calibri"/>
          <w:lang w:eastAsia="ar-SA"/>
        </w:rPr>
      </w:pPr>
      <w:r w:rsidRPr="00903001">
        <w:rPr>
          <w:rFonts w:ascii="Times New Roman" w:hAnsi="Times New Roman" w:cs="Calibri"/>
          <w:lang w:eastAsia="ar-SA"/>
        </w:rPr>
        <w:t>каждый из нас должен учиться, сам гор</w:t>
      </w:r>
      <w:r w:rsidR="00802529">
        <w:rPr>
          <w:rFonts w:ascii="Times New Roman" w:hAnsi="Times New Roman" w:cs="Calibri"/>
          <w:lang w:eastAsia="ar-SA"/>
        </w:rPr>
        <w:t xml:space="preserve">еть и зажигать других. Какое бы </w:t>
      </w:r>
      <w:r w:rsidRPr="00903001">
        <w:rPr>
          <w:rFonts w:ascii="Times New Roman" w:hAnsi="Times New Roman" w:cs="Calibri"/>
          <w:lang w:eastAsia="ar-SA"/>
        </w:rPr>
        <w:t>вы дали определение лидеру? (Высказывания детей)</w:t>
      </w: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t>Лидер-ведущий-человек, способный повести за собой, пробудить интерес к делу.</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А какими, по-вашему, качествами должен обладать лидер, которые позволили бы человеку быстро, надежно, уверенно организовывать выполнение какого-либо дела? (Высказывания детей.)</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компетентность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активность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 xml:space="preserve">инициативность </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общительность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сообразительность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настойчивость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самообладание</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работоспособность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наблюдательность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самостоятельность</w:t>
      </w:r>
    </w:p>
    <w:p w:rsidR="00C61056" w:rsidRPr="00903001" w:rsidRDefault="00C61056" w:rsidP="009367FD">
      <w:pPr>
        <w:numPr>
          <w:ilvl w:val="0"/>
          <w:numId w:val="44"/>
        </w:numPr>
        <w:suppressAutoHyphens/>
        <w:spacing w:after="0"/>
        <w:jc w:val="both"/>
        <w:rPr>
          <w:rFonts w:ascii="Times New Roman" w:hAnsi="Times New Roman" w:cs="Calibri"/>
          <w:lang w:eastAsia="ar-SA"/>
        </w:rPr>
      </w:pPr>
      <w:r w:rsidRPr="00903001">
        <w:rPr>
          <w:rFonts w:ascii="Times New Roman" w:hAnsi="Times New Roman" w:cs="Calibri"/>
          <w:lang w:eastAsia="ar-SA"/>
        </w:rPr>
        <w:t>организованность</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Одно из самых важных качеств лидера - уметь общаться с людьми,  заинтересовать, повести за собой. В процессе общения лидер способствует достижению результата.</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Каждому из нас было бы приятно услышать о себе такие слова: обаятельный человек, интересный собеседник. Именно в общении раскрывается человек. А какое бы вы дали определение слову «общение»? (Высказывания детей)</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lastRenderedPageBreak/>
        <w:t>Общение - это обмен действиями и поступками, мыслями и чувствами людей, их взаимовлияние друг на друга, а также процесс самосовершенствования каждого человека.</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 xml:space="preserve">Но если перед вами стоит определенная цель, задача, то вы должны построить общение так, чтобы достичь </w:t>
      </w:r>
      <w:proofErr w:type="gramStart"/>
      <w:r w:rsidRPr="00903001">
        <w:rPr>
          <w:rFonts w:ascii="Times New Roman" w:hAnsi="Times New Roman" w:cs="Calibri"/>
          <w:lang w:eastAsia="ar-SA"/>
        </w:rPr>
        <w:t>намеченного</w:t>
      </w:r>
      <w:proofErr w:type="gramEnd"/>
      <w:r w:rsidRPr="00903001">
        <w:rPr>
          <w:rFonts w:ascii="Times New Roman" w:hAnsi="Times New Roman" w:cs="Calibri"/>
          <w:lang w:eastAsia="ar-SA"/>
        </w:rPr>
        <w:t>.</w:t>
      </w: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t xml:space="preserve">( «Сражение выигрывает тот, кто твердо решил его выиграть» </w:t>
      </w:r>
      <w:proofErr w:type="spellStart"/>
      <w:r w:rsidRPr="00903001">
        <w:rPr>
          <w:rFonts w:ascii="Times New Roman" w:hAnsi="Times New Roman" w:cs="Calibri"/>
          <w:lang w:eastAsia="ar-SA"/>
        </w:rPr>
        <w:t>Л.Н.Толстой</w:t>
      </w:r>
      <w:proofErr w:type="spellEnd"/>
      <w:r w:rsidRPr="00903001">
        <w:rPr>
          <w:rFonts w:ascii="Times New Roman" w:hAnsi="Times New Roman" w:cs="Calibri"/>
          <w:lang w:eastAsia="ar-SA"/>
        </w:rPr>
        <w:t>)</w:t>
      </w:r>
    </w:p>
    <w:p w:rsidR="00C61056" w:rsidRPr="00903001" w:rsidRDefault="00C61056" w:rsidP="005637A2">
      <w:pPr>
        <w:suppressAutoHyphens/>
        <w:spacing w:after="0"/>
        <w:jc w:val="center"/>
        <w:rPr>
          <w:rFonts w:ascii="Times New Roman" w:hAnsi="Times New Roman" w:cs="Calibri"/>
          <w:b/>
          <w:lang w:eastAsia="ar-SA"/>
        </w:rPr>
      </w:pPr>
      <w:r w:rsidRPr="00903001">
        <w:rPr>
          <w:rFonts w:ascii="Times New Roman" w:hAnsi="Times New Roman" w:cs="Calibri"/>
          <w:b/>
          <w:lang w:eastAsia="ar-SA"/>
        </w:rPr>
        <w:t>Упражнение «Живое кольцо»</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 xml:space="preserve">Я прошу вас встать в плотный круг. Задача пленника - выйти из круга, обращаясь к кому-либо одному, найти волшебное слово, чтобы тот его пропустил. Имеется в виду, что-то приятное данному лицу и побудило бы его уступить «пленнику». Если он не уступает, приходится обращаться к </w:t>
      </w:r>
      <w:proofErr w:type="gramStart"/>
      <w:r w:rsidRPr="00903001">
        <w:rPr>
          <w:rFonts w:ascii="Times New Roman" w:hAnsi="Times New Roman" w:cs="Calibri"/>
          <w:lang w:eastAsia="ar-SA"/>
        </w:rPr>
        <w:t>другому</w:t>
      </w:r>
      <w:proofErr w:type="gramEnd"/>
      <w:r w:rsidRPr="00903001">
        <w:rPr>
          <w:rFonts w:ascii="Times New Roman" w:hAnsi="Times New Roman" w:cs="Calibri"/>
          <w:lang w:eastAsia="ar-SA"/>
        </w:rPr>
        <w:t>.</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Есть разные виды людей. Одни общительные, легко идущие и устанавливающие контакты с людьми, другие наоборот.</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Сейчас мы узнаем это с помощью следующего упражнения.</w:t>
      </w:r>
    </w:p>
    <w:p w:rsidR="00C61056" w:rsidRPr="00903001" w:rsidRDefault="00C61056" w:rsidP="005637A2">
      <w:pPr>
        <w:suppressAutoHyphens/>
        <w:spacing w:after="0"/>
        <w:ind w:firstLine="708"/>
        <w:jc w:val="both"/>
        <w:rPr>
          <w:rFonts w:ascii="Times New Roman" w:hAnsi="Times New Roman" w:cs="Calibri"/>
          <w:lang w:eastAsia="ar-SA"/>
        </w:rPr>
      </w:pPr>
    </w:p>
    <w:p w:rsidR="00C61056" w:rsidRPr="00903001" w:rsidRDefault="00C61056" w:rsidP="005637A2">
      <w:pPr>
        <w:suppressAutoHyphens/>
        <w:spacing w:after="0"/>
        <w:jc w:val="center"/>
        <w:rPr>
          <w:rFonts w:ascii="Times New Roman" w:hAnsi="Times New Roman" w:cs="Calibri"/>
          <w:b/>
          <w:lang w:eastAsia="ar-SA"/>
        </w:rPr>
      </w:pPr>
      <w:r w:rsidRPr="00903001">
        <w:rPr>
          <w:rFonts w:ascii="Times New Roman" w:hAnsi="Times New Roman" w:cs="Calibri"/>
          <w:b/>
          <w:lang w:eastAsia="ar-SA"/>
        </w:rPr>
        <w:t>Упражнение «Слепые»</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 xml:space="preserve">По моему сигналу все участники закрывают глаза и начинают двигаться по комнате. Также по моему сигналу открываете глаза и фиксируете свое местоположение, где и с кем вы оказались. И так несколько раз. Результаты: те ребята, которые двигались по кругу, держась рядом с другими участниками - </w:t>
      </w:r>
      <w:r w:rsidRPr="00903001">
        <w:rPr>
          <w:rFonts w:ascii="Times New Roman" w:hAnsi="Times New Roman" w:cs="Calibri"/>
          <w:b/>
          <w:lang w:eastAsia="ar-SA"/>
        </w:rPr>
        <w:t>общительные</w:t>
      </w:r>
      <w:r w:rsidRPr="00903001">
        <w:rPr>
          <w:rFonts w:ascii="Times New Roman" w:hAnsi="Times New Roman" w:cs="Calibri"/>
          <w:lang w:eastAsia="ar-SA"/>
        </w:rPr>
        <w:t xml:space="preserve">, которые ходили отдельно от всех, двигаясь по краям, периметру помещения - </w:t>
      </w:r>
      <w:r w:rsidRPr="00903001">
        <w:rPr>
          <w:rFonts w:ascii="Times New Roman" w:hAnsi="Times New Roman" w:cs="Calibri"/>
          <w:b/>
          <w:lang w:eastAsia="ar-SA"/>
        </w:rPr>
        <w:t>малообщительные.</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Я хочу обратить ваше внимание, на то,</w:t>
      </w:r>
      <w:r w:rsidRPr="00903001">
        <w:rPr>
          <w:rFonts w:ascii="Times New Roman" w:hAnsi="Times New Roman" w:cs="Calibri"/>
          <w:lang w:eastAsia="ar-SA"/>
        </w:rPr>
        <w:tab/>
        <w:t>что на столе лежат разноцветные фигуры. Прошу вас подойти к той цветной фигуре, которая в данный момент отвечает вашему эмоциональному состоянию, настроению. Сделать это надо самостоятельно, ни с кем не советуясь.</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Ученые доказали, что каждый цвет оказывает на человека определенное психофизическое воздействие.</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b/>
          <w:lang w:eastAsia="ar-SA"/>
        </w:rPr>
        <w:t xml:space="preserve">Красный </w:t>
      </w:r>
      <w:r w:rsidRPr="00903001">
        <w:rPr>
          <w:rFonts w:ascii="Times New Roman" w:hAnsi="Times New Roman" w:cs="Calibri"/>
          <w:lang w:eastAsia="ar-SA"/>
        </w:rPr>
        <w:t>- помогает несколько согреться, активизировать свою деятельность.</w:t>
      </w: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t xml:space="preserve">         </w:t>
      </w:r>
      <w:r w:rsidRPr="00903001">
        <w:rPr>
          <w:rFonts w:ascii="Times New Roman" w:hAnsi="Times New Roman" w:cs="Calibri"/>
          <w:b/>
          <w:lang w:eastAsia="ar-SA"/>
        </w:rPr>
        <w:t xml:space="preserve"> Зеленый </w:t>
      </w:r>
      <w:r w:rsidRPr="00903001">
        <w:rPr>
          <w:rFonts w:ascii="Times New Roman" w:hAnsi="Times New Roman" w:cs="Calibri"/>
          <w:lang w:eastAsia="ar-SA"/>
        </w:rPr>
        <w:t>- позволяет успокоиться, отдохнуть.</w:t>
      </w: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lastRenderedPageBreak/>
        <w:t xml:space="preserve"> </w:t>
      </w:r>
      <w:r w:rsidRPr="00903001">
        <w:rPr>
          <w:rFonts w:ascii="Times New Roman" w:hAnsi="Times New Roman" w:cs="Calibri"/>
          <w:b/>
          <w:lang w:eastAsia="ar-SA"/>
        </w:rPr>
        <w:t xml:space="preserve">         </w:t>
      </w:r>
      <w:proofErr w:type="gramStart"/>
      <w:r w:rsidRPr="00903001">
        <w:rPr>
          <w:rFonts w:ascii="Times New Roman" w:hAnsi="Times New Roman" w:cs="Calibri"/>
          <w:b/>
          <w:lang w:eastAsia="ar-SA"/>
        </w:rPr>
        <w:t>Синий</w:t>
      </w:r>
      <w:proofErr w:type="gramEnd"/>
      <w:r w:rsidRPr="00903001">
        <w:rPr>
          <w:rFonts w:ascii="Times New Roman" w:hAnsi="Times New Roman" w:cs="Calibri"/>
          <w:b/>
          <w:lang w:eastAsia="ar-SA"/>
        </w:rPr>
        <w:t xml:space="preserve"> </w:t>
      </w:r>
      <w:r w:rsidRPr="00903001">
        <w:rPr>
          <w:rFonts w:ascii="Times New Roman" w:hAnsi="Times New Roman" w:cs="Calibri"/>
          <w:lang w:eastAsia="ar-SA"/>
        </w:rPr>
        <w:t>- вызывает ощущение прохлады, помогает преодолеть  эмоциональную вспышку.</w:t>
      </w:r>
    </w:p>
    <w:p w:rsidR="00C61056" w:rsidRPr="00903001" w:rsidRDefault="00C61056" w:rsidP="005637A2">
      <w:pPr>
        <w:suppressAutoHyphens/>
        <w:spacing w:after="0"/>
        <w:jc w:val="both"/>
        <w:rPr>
          <w:rFonts w:ascii="Times New Roman" w:hAnsi="Times New Roman" w:cs="Calibri"/>
          <w:lang w:eastAsia="ar-SA"/>
        </w:rPr>
      </w:pPr>
    </w:p>
    <w:p w:rsidR="00802529"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 xml:space="preserve">Наконец, мы определились с выбором цвета и у нас образовались группы. Вы сейчас рядом с теми, кто чувствует себя примерно так же, как </w:t>
      </w:r>
    </w:p>
    <w:p w:rsidR="00C61056" w:rsidRPr="00903001" w:rsidRDefault="00C61056" w:rsidP="00802529">
      <w:pPr>
        <w:suppressAutoHyphens/>
        <w:spacing w:after="0"/>
        <w:jc w:val="both"/>
        <w:rPr>
          <w:rFonts w:ascii="Times New Roman" w:hAnsi="Times New Roman" w:cs="Calibri"/>
          <w:lang w:eastAsia="ar-SA"/>
        </w:rPr>
      </w:pPr>
      <w:r w:rsidRPr="00903001">
        <w:rPr>
          <w:rFonts w:ascii="Times New Roman" w:hAnsi="Times New Roman" w:cs="Calibri"/>
          <w:lang w:eastAsia="ar-SA"/>
        </w:rPr>
        <w:t>вы. Поэтому я думаю, что вам будет легче найти общий язык между собой, понять друг друга и прийти к общему решению.</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Ребята, у вас я думаю, есть свое счастье и радость. Но я убеждена, что всегда они имеют свою душу, свое лицо, свой путь. Счастье и радость нельзя купить, но их можно дарить, и я предлагаю каждой группе нарисовать маленький рисунок на тему «Радость». (Высказывание групп по рисункам)</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Как вы сами могли убедиться на личном опыте, чтобы организовать какое-либо дело, лидеры, в том числе и вы, пользуются самыми разными способами. Одни любят приказывать, другие предпочитают уговаривать, третьи - увлекать собственным примером, четвертые, прежде чем начать дело, обсуждают его с другими, советуются.</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Часто, повторение одних и тех же приемов, способов воздействия отражает стиль работы лидера.</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ind w:firstLine="708"/>
        <w:jc w:val="both"/>
        <w:rPr>
          <w:rFonts w:ascii="Times New Roman" w:hAnsi="Times New Roman" w:cs="Calibri"/>
          <w:b/>
          <w:lang w:eastAsia="ar-SA"/>
        </w:rPr>
      </w:pPr>
      <w:r w:rsidRPr="00903001">
        <w:rPr>
          <w:rFonts w:ascii="Times New Roman" w:hAnsi="Times New Roman" w:cs="Calibri"/>
          <w:lang w:eastAsia="ar-SA"/>
        </w:rPr>
        <w:t>А сейчас я предлагаю вам</w:t>
      </w:r>
      <w:r w:rsidRPr="00903001">
        <w:rPr>
          <w:rFonts w:ascii="Times New Roman" w:hAnsi="Times New Roman" w:cs="Calibri"/>
          <w:b/>
          <w:lang w:eastAsia="ar-SA"/>
        </w:rPr>
        <w:t xml:space="preserve"> игру</w:t>
      </w:r>
      <w:r w:rsidRPr="00903001">
        <w:rPr>
          <w:rFonts w:ascii="Times New Roman" w:hAnsi="Times New Roman" w:cs="Calibri"/>
          <w:lang w:eastAsia="ar-SA"/>
        </w:rPr>
        <w:t xml:space="preserve"> на взаимодействие </w:t>
      </w:r>
      <w:r w:rsidRPr="00903001">
        <w:rPr>
          <w:rFonts w:ascii="Times New Roman" w:hAnsi="Times New Roman" w:cs="Calibri"/>
          <w:b/>
          <w:lang w:eastAsia="ar-SA"/>
        </w:rPr>
        <w:t>«Башня».</w:t>
      </w: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t>Группам выдается материал для строительства «башни»: бумага и скрепки или два набора соломки для коктейля и липкая лента. Вам необходимо построить башню из данного материала как можно быстрее и устойчивее.</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А теперь рассмотрим 4 стиля работы лидера.</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Каждой группе я предлагаю по одному стилю работы лидера, вам нужно будет выделить положительные и отрицательные стороны данного стиля.</w:t>
      </w:r>
    </w:p>
    <w:p w:rsidR="00E75D28" w:rsidRPr="00903001" w:rsidRDefault="00E75D28" w:rsidP="00802529">
      <w:pPr>
        <w:suppressAutoHyphens/>
        <w:spacing w:after="0"/>
        <w:jc w:val="both"/>
        <w:rPr>
          <w:rFonts w:ascii="Times New Roman" w:hAnsi="Times New Roman" w:cs="Calibri"/>
          <w:lang w:eastAsia="ar-SA"/>
        </w:rPr>
      </w:pPr>
    </w:p>
    <w:p w:rsidR="00C61056" w:rsidRPr="00903001" w:rsidRDefault="00C61056" w:rsidP="005637A2">
      <w:pPr>
        <w:suppressAutoHyphens/>
        <w:spacing w:after="0"/>
        <w:jc w:val="both"/>
        <w:rPr>
          <w:rFonts w:ascii="Times New Roman" w:hAnsi="Times New Roman" w:cs="Calibri"/>
          <w:u w:val="single"/>
          <w:lang w:eastAsia="ar-SA"/>
        </w:rPr>
      </w:pPr>
      <w:r w:rsidRPr="00903001">
        <w:rPr>
          <w:rFonts w:ascii="Times New Roman" w:hAnsi="Times New Roman" w:cs="Calibri"/>
          <w:u w:val="single"/>
          <w:lang w:eastAsia="ar-SA"/>
        </w:rPr>
        <w:t>«Разящие стрелы»(1 стиль)</w:t>
      </w:r>
    </w:p>
    <w:p w:rsidR="00802529"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lastRenderedPageBreak/>
        <w:t xml:space="preserve">Руководитель единолично принимает решения, настойчиво добивается его выполнения. И летят его приказы, указания, требования </w:t>
      </w:r>
      <w:proofErr w:type="gramStart"/>
      <w:r w:rsidRPr="00903001">
        <w:rPr>
          <w:rFonts w:ascii="Times New Roman" w:hAnsi="Times New Roman" w:cs="Calibri"/>
          <w:lang w:eastAsia="ar-SA"/>
        </w:rPr>
        <w:t>к</w:t>
      </w:r>
      <w:proofErr w:type="gramEnd"/>
      <w:r w:rsidRPr="00903001">
        <w:rPr>
          <w:rFonts w:ascii="Times New Roman" w:hAnsi="Times New Roman" w:cs="Calibri"/>
          <w:lang w:eastAsia="ar-SA"/>
        </w:rPr>
        <w:t xml:space="preserve"> </w:t>
      </w:r>
    </w:p>
    <w:p w:rsidR="00C61056" w:rsidRPr="00903001" w:rsidRDefault="00C61056" w:rsidP="00802529">
      <w:pPr>
        <w:suppressAutoHyphens/>
        <w:spacing w:after="0"/>
        <w:jc w:val="both"/>
        <w:rPr>
          <w:rFonts w:ascii="Times New Roman" w:hAnsi="Times New Roman" w:cs="Calibri"/>
          <w:lang w:eastAsia="ar-SA"/>
        </w:rPr>
      </w:pPr>
      <w:r w:rsidRPr="00903001">
        <w:rPr>
          <w:rFonts w:ascii="Times New Roman" w:hAnsi="Times New Roman" w:cs="Calibri"/>
          <w:lang w:eastAsia="ar-SA"/>
        </w:rPr>
        <w:t>участникам дела. Он торопится, т.к. задач много и все их надо успеть выполнить. Рядом другие люди, их тоже можно включить в дело. Но он то ли не доверяет им, то ли считает, что самому действовать надежнее, если промахнешься, то и отвечат</w:t>
      </w:r>
      <w:proofErr w:type="gramStart"/>
      <w:r w:rsidRPr="00903001">
        <w:rPr>
          <w:rFonts w:ascii="Times New Roman" w:hAnsi="Times New Roman" w:cs="Calibri"/>
          <w:lang w:eastAsia="ar-SA"/>
        </w:rPr>
        <w:t>ь-</w:t>
      </w:r>
      <w:proofErr w:type="gramEnd"/>
      <w:r w:rsidRPr="00903001">
        <w:rPr>
          <w:rFonts w:ascii="Times New Roman" w:hAnsi="Times New Roman" w:cs="Calibri"/>
          <w:lang w:eastAsia="ar-SA"/>
        </w:rPr>
        <w:t xml:space="preserve"> только за себя.</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u w:val="single"/>
          <w:lang w:eastAsia="ar-SA"/>
        </w:rPr>
        <w:t>«Плывущий плот»(2 стиль</w:t>
      </w:r>
      <w:r w:rsidRPr="00903001">
        <w:rPr>
          <w:rFonts w:ascii="Times New Roman" w:hAnsi="Times New Roman" w:cs="Calibri"/>
          <w:lang w:eastAsia="ar-SA"/>
        </w:rPr>
        <w:t>)</w:t>
      </w:r>
    </w:p>
    <w:p w:rsidR="00C61056" w:rsidRPr="00903001" w:rsidRDefault="00C61056" w:rsidP="005637A2">
      <w:pPr>
        <w:suppressAutoHyphens/>
        <w:spacing w:after="0"/>
        <w:jc w:val="both"/>
        <w:rPr>
          <w:rFonts w:ascii="Times New Roman" w:hAnsi="Times New Roman" w:cs="Calibri"/>
          <w:lang w:eastAsia="ar-SA"/>
        </w:rPr>
      </w:pPr>
      <w:r w:rsidRPr="00903001">
        <w:rPr>
          <w:rFonts w:ascii="Times New Roman" w:hAnsi="Times New Roman" w:cs="Calibri"/>
          <w:lang w:eastAsia="ar-SA"/>
        </w:rPr>
        <w:t>Он течет по течению. Его, то вынесет на середину, и он горделиво покачивается у всех на виду, то занесет в тихую заводь, и он стоит спокойно и ждет порыва ветра, чтобы плыть дальше.</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jc w:val="both"/>
        <w:rPr>
          <w:rFonts w:ascii="Times New Roman" w:hAnsi="Times New Roman" w:cs="Calibri"/>
          <w:u w:val="single"/>
          <w:lang w:eastAsia="ar-SA"/>
        </w:rPr>
      </w:pPr>
      <w:r w:rsidRPr="00903001">
        <w:rPr>
          <w:rFonts w:ascii="Times New Roman" w:hAnsi="Times New Roman" w:cs="Calibri"/>
          <w:u w:val="single"/>
          <w:lang w:eastAsia="ar-SA"/>
        </w:rPr>
        <w:t>«Снующий челнок»(3 стиль)</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Бывает порой трудно действовать там, где люди не могут договориться между собой, отказываются работать все вместе. Вот и мечется он от одного к другому, пытаясь примирить их, сам не вступая в конфликт. А это бывает не - легко, приходится приспосабливаться, уговаривать, просто «выкручиваться» из положения. Он стремится к компромиссу на любой основе, лишь бы приглушить конфликт и остаться удобным для всех.</w:t>
      </w:r>
    </w:p>
    <w:p w:rsidR="00C61056" w:rsidRPr="00903001" w:rsidRDefault="00C61056" w:rsidP="005637A2">
      <w:pPr>
        <w:suppressAutoHyphens/>
        <w:spacing w:after="0"/>
        <w:jc w:val="both"/>
        <w:rPr>
          <w:rFonts w:ascii="Times New Roman" w:hAnsi="Times New Roman" w:cs="Calibri"/>
          <w:lang w:eastAsia="ar-SA"/>
        </w:rPr>
      </w:pPr>
    </w:p>
    <w:p w:rsidR="00C61056" w:rsidRPr="00903001" w:rsidRDefault="00C61056" w:rsidP="005637A2">
      <w:pPr>
        <w:suppressAutoHyphens/>
        <w:spacing w:after="0"/>
        <w:jc w:val="both"/>
        <w:rPr>
          <w:rFonts w:ascii="Times New Roman" w:hAnsi="Times New Roman" w:cs="Calibri"/>
          <w:u w:val="single"/>
          <w:lang w:eastAsia="ar-SA"/>
        </w:rPr>
      </w:pPr>
      <w:r w:rsidRPr="00903001">
        <w:rPr>
          <w:rFonts w:ascii="Times New Roman" w:hAnsi="Times New Roman" w:cs="Calibri"/>
          <w:u w:val="single"/>
          <w:lang w:eastAsia="ar-SA"/>
        </w:rPr>
        <w:t>«Возвращающийся бумеранг»(4 стиль)</w:t>
      </w:r>
    </w:p>
    <w:p w:rsidR="00C61056" w:rsidRPr="0090300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Прежде, чем принять важное решение, пускает свое предложение, свой вариант плана по кругу. Не секрет, что один человек имеет меньше шансов найти правильный ответ и больше шансов сделать ошибку, чем целый коллектив. Выслушав мнение участников, он принимает решение и начинает действовать. Однако не забывает советоваться и в процессе работы, обсуждая итоги и оценивая вклад каждого в общее дело.</w:t>
      </w:r>
    </w:p>
    <w:p w:rsidR="00C61056" w:rsidRPr="00903001" w:rsidRDefault="00C61056" w:rsidP="005637A2">
      <w:pPr>
        <w:suppressAutoHyphens/>
        <w:spacing w:after="0"/>
        <w:ind w:firstLine="708"/>
        <w:jc w:val="both"/>
        <w:rPr>
          <w:rFonts w:ascii="Times New Roman" w:hAnsi="Times New Roman" w:cs="Calibri"/>
          <w:u w:val="single"/>
          <w:lang w:eastAsia="ar-SA"/>
        </w:rPr>
      </w:pPr>
    </w:p>
    <w:p w:rsidR="00C61056" w:rsidRPr="00903001" w:rsidRDefault="00C61056" w:rsidP="005637A2">
      <w:pPr>
        <w:suppressAutoHyphens/>
        <w:spacing w:after="0"/>
        <w:jc w:val="center"/>
        <w:rPr>
          <w:rFonts w:ascii="Times New Roman" w:hAnsi="Times New Roman" w:cs="Calibri"/>
          <w:b/>
          <w:lang w:eastAsia="ar-SA"/>
        </w:rPr>
      </w:pPr>
      <w:r w:rsidRPr="00903001">
        <w:rPr>
          <w:rFonts w:ascii="Times New Roman" w:hAnsi="Times New Roman" w:cs="Calibri"/>
          <w:b/>
          <w:lang w:val="en-US" w:eastAsia="ar-SA"/>
        </w:rPr>
        <w:t>III</w:t>
      </w:r>
      <w:r w:rsidRPr="00903001">
        <w:rPr>
          <w:rFonts w:ascii="Times New Roman" w:hAnsi="Times New Roman" w:cs="Calibri"/>
          <w:b/>
          <w:lang w:eastAsia="ar-SA"/>
        </w:rPr>
        <w:t xml:space="preserve"> этап: ИТОГОВЫЙ</w:t>
      </w:r>
    </w:p>
    <w:p w:rsidR="00C61056" w:rsidRPr="00903001" w:rsidRDefault="00C61056" w:rsidP="005637A2">
      <w:pPr>
        <w:suppressAutoHyphens/>
        <w:spacing w:after="0"/>
        <w:jc w:val="center"/>
        <w:rPr>
          <w:rFonts w:ascii="Times New Roman" w:hAnsi="Times New Roman" w:cs="Calibri"/>
          <w:b/>
          <w:u w:val="single"/>
          <w:lang w:eastAsia="ar-SA"/>
        </w:rPr>
      </w:pPr>
    </w:p>
    <w:p w:rsidR="00174F51" w:rsidRDefault="00C61056" w:rsidP="005637A2">
      <w:pPr>
        <w:suppressAutoHyphens/>
        <w:spacing w:after="0"/>
        <w:ind w:firstLine="708"/>
        <w:jc w:val="both"/>
        <w:rPr>
          <w:rFonts w:ascii="Times New Roman" w:hAnsi="Times New Roman" w:cs="Calibri"/>
          <w:lang w:eastAsia="ar-SA"/>
        </w:rPr>
      </w:pPr>
      <w:r w:rsidRPr="00903001">
        <w:rPr>
          <w:rFonts w:ascii="Times New Roman" w:hAnsi="Times New Roman" w:cs="Calibri"/>
          <w:lang w:eastAsia="ar-SA"/>
        </w:rPr>
        <w:t xml:space="preserve">Вы раскрыли положительные и отрицательные стороны каждого стиля, и не будем давать оценки стиля работы лидера, потому что, нужно учитывать в каких условиях, при каких обстоятельствах один способ может принести успех, а другой безнадежно подведет. Успех лидера </w:t>
      </w:r>
      <w:proofErr w:type="gramStart"/>
      <w:r w:rsidRPr="00903001">
        <w:rPr>
          <w:rFonts w:ascii="Times New Roman" w:hAnsi="Times New Roman" w:cs="Calibri"/>
          <w:lang w:eastAsia="ar-SA"/>
        </w:rPr>
        <w:t>во</w:t>
      </w:r>
      <w:proofErr w:type="gramEnd"/>
      <w:r w:rsidRPr="00903001">
        <w:rPr>
          <w:rFonts w:ascii="Times New Roman" w:hAnsi="Times New Roman" w:cs="Calibri"/>
          <w:lang w:eastAsia="ar-SA"/>
        </w:rPr>
        <w:t xml:space="preserve"> </w:t>
      </w:r>
    </w:p>
    <w:p w:rsidR="00E75D28" w:rsidRPr="00174F51" w:rsidRDefault="00C61056" w:rsidP="00174F51">
      <w:pPr>
        <w:suppressAutoHyphens/>
        <w:spacing w:after="0"/>
        <w:jc w:val="both"/>
        <w:rPr>
          <w:rFonts w:ascii="Times New Roman" w:hAnsi="Times New Roman" w:cs="Calibri"/>
          <w:lang w:eastAsia="ar-SA"/>
        </w:rPr>
      </w:pPr>
      <w:proofErr w:type="gramStart"/>
      <w:r w:rsidRPr="00903001">
        <w:rPr>
          <w:rFonts w:ascii="Times New Roman" w:hAnsi="Times New Roman" w:cs="Calibri"/>
          <w:lang w:eastAsia="ar-SA"/>
        </w:rPr>
        <w:lastRenderedPageBreak/>
        <w:t>многом</w:t>
      </w:r>
      <w:proofErr w:type="gramEnd"/>
      <w:r w:rsidRPr="00903001">
        <w:rPr>
          <w:rFonts w:ascii="Times New Roman" w:hAnsi="Times New Roman" w:cs="Calibri"/>
          <w:lang w:eastAsia="ar-SA"/>
        </w:rPr>
        <w:t xml:space="preserve"> зависит от того, каков его авторитет в коллективе, какие он устанавливает взаимоотношения, как использует права, предоставляемые ему.</w:t>
      </w:r>
    </w:p>
    <w:p w:rsidR="00E75D28" w:rsidRPr="00903001" w:rsidRDefault="00E75D28" w:rsidP="005637A2">
      <w:pPr>
        <w:suppressAutoHyphens/>
        <w:spacing w:after="0"/>
        <w:jc w:val="center"/>
        <w:rPr>
          <w:rFonts w:ascii="Times New Roman" w:hAnsi="Times New Roman" w:cs="Calibri"/>
          <w:b/>
          <w:i/>
          <w:lang w:eastAsia="ar-SA"/>
        </w:rPr>
      </w:pPr>
    </w:p>
    <w:p w:rsidR="00C61056" w:rsidRPr="00903001" w:rsidRDefault="00C61056" w:rsidP="005637A2">
      <w:pPr>
        <w:suppressAutoHyphens/>
        <w:spacing w:after="0"/>
        <w:jc w:val="center"/>
        <w:rPr>
          <w:rFonts w:ascii="Times New Roman" w:hAnsi="Times New Roman" w:cs="Calibri"/>
          <w:b/>
          <w:i/>
          <w:lang w:eastAsia="ar-SA"/>
        </w:rPr>
      </w:pPr>
      <w:r w:rsidRPr="00903001">
        <w:rPr>
          <w:rFonts w:ascii="Times New Roman" w:hAnsi="Times New Roman" w:cs="Calibri"/>
          <w:b/>
          <w:i/>
          <w:lang w:eastAsia="ar-SA"/>
        </w:rPr>
        <w:t>Рефлексия «Роза ветров»</w:t>
      </w:r>
    </w:p>
    <w:p w:rsidR="00C61056" w:rsidRPr="00903001" w:rsidRDefault="00174F51" w:rsidP="005637A2">
      <w:pPr>
        <w:suppressAutoHyphens/>
        <w:spacing w:after="0"/>
        <w:rPr>
          <w:rFonts w:ascii="Times New Roman" w:hAnsi="Times New Roman" w:cs="Calibri"/>
          <w:lang w:eastAsia="ar-SA"/>
        </w:rPr>
      </w:pPr>
      <w:r w:rsidRPr="00903001">
        <w:rPr>
          <w:rFonts w:cs="Calibri"/>
          <w:noProof/>
          <w:lang w:eastAsia="ru-RU"/>
        </w:rPr>
        <mc:AlternateContent>
          <mc:Choice Requires="wpg">
            <w:drawing>
              <wp:anchor distT="0" distB="0" distL="0" distR="0" simplePos="0" relativeHeight="251660288" behindDoc="0" locked="0" layoutInCell="1" allowOverlap="1" wp14:anchorId="4EF92E02" wp14:editId="4866ECAD">
                <wp:simplePos x="0" y="0"/>
                <wp:positionH relativeFrom="column">
                  <wp:posOffset>739626</wp:posOffset>
                </wp:positionH>
                <wp:positionV relativeFrom="paragraph">
                  <wp:posOffset>95549</wp:posOffset>
                </wp:positionV>
                <wp:extent cx="4789170" cy="2729753"/>
                <wp:effectExtent l="0" t="0"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170" cy="2729753"/>
                          <a:chOff x="0" y="200"/>
                          <a:chExt cx="9898" cy="5938"/>
                        </a:xfrm>
                      </wpg:grpSpPr>
                      <wps:wsp>
                        <wps:cNvPr id="4" name="Rectangle 3"/>
                        <wps:cNvSpPr>
                          <a:spLocks noChangeArrowheads="1"/>
                        </wps:cNvSpPr>
                        <wps:spPr bwMode="auto">
                          <a:xfrm>
                            <a:off x="0" y="200"/>
                            <a:ext cx="9898" cy="59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AutoShape 4"/>
                        <wps:cNvSpPr>
                          <a:spLocks noChangeArrowheads="1"/>
                        </wps:cNvSpPr>
                        <wps:spPr bwMode="auto">
                          <a:xfrm>
                            <a:off x="2597" y="418"/>
                            <a:ext cx="1912" cy="1911"/>
                          </a:xfrm>
                          <a:custGeom>
                            <a:avLst/>
                            <a:gdLst>
                              <a:gd name="G0" fmla="+- 6500 0 0"/>
                              <a:gd name="G1" fmla="+- 8600 0 0"/>
                              <a:gd name="G2" fmla="+- 4300 0 0"/>
                              <a:gd name="G3" fmla="+- 21600 0 6500"/>
                              <a:gd name="G4" fmla="+- 21600 0 8600"/>
                              <a:gd name="G5" fmla="+- 21600 0 4300"/>
                              <a:gd name="G6" fmla="+- 6500 0 10800"/>
                              <a:gd name="G7" fmla="+- 8600 0 10800"/>
                              <a:gd name="G8" fmla="*/ G7 430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500" y="4300"/>
                                </a:lnTo>
                                <a:lnTo>
                                  <a:pt x="8600" y="4300"/>
                                </a:lnTo>
                                <a:lnTo>
                                  <a:pt x="8600" y="8600"/>
                                </a:lnTo>
                                <a:lnTo>
                                  <a:pt x="4300" y="8600"/>
                                </a:lnTo>
                                <a:lnTo>
                                  <a:pt x="4300" y="6500"/>
                                </a:lnTo>
                                <a:lnTo>
                                  <a:pt x="0" y="10800"/>
                                </a:lnTo>
                                <a:lnTo>
                                  <a:pt x="4300" y="15100"/>
                                </a:lnTo>
                                <a:lnTo>
                                  <a:pt x="4300" y="13000"/>
                                </a:lnTo>
                                <a:lnTo>
                                  <a:pt x="8600" y="13000"/>
                                </a:lnTo>
                                <a:lnTo>
                                  <a:pt x="8600" y="17300"/>
                                </a:lnTo>
                                <a:lnTo>
                                  <a:pt x="6500" y="17300"/>
                                </a:lnTo>
                                <a:lnTo>
                                  <a:pt x="10800" y="21600"/>
                                </a:lnTo>
                                <a:lnTo>
                                  <a:pt x="15100" y="17300"/>
                                </a:lnTo>
                                <a:lnTo>
                                  <a:pt x="13000" y="17300"/>
                                </a:lnTo>
                                <a:lnTo>
                                  <a:pt x="13000" y="13000"/>
                                </a:lnTo>
                                <a:lnTo>
                                  <a:pt x="17300" y="13000"/>
                                </a:lnTo>
                                <a:lnTo>
                                  <a:pt x="17300" y="15100"/>
                                </a:lnTo>
                                <a:lnTo>
                                  <a:pt x="21600" y="10800"/>
                                </a:lnTo>
                                <a:lnTo>
                                  <a:pt x="17300" y="6500"/>
                                </a:lnTo>
                                <a:lnTo>
                                  <a:pt x="17300" y="8600"/>
                                </a:lnTo>
                                <a:lnTo>
                                  <a:pt x="13000" y="8600"/>
                                </a:lnTo>
                                <a:lnTo>
                                  <a:pt x="13000" y="4300"/>
                                </a:lnTo>
                                <a:lnTo>
                                  <a:pt x="15100" y="4300"/>
                                </a:lnTo>
                                <a:close/>
                              </a:path>
                            </a:pathLst>
                          </a:cu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58.25pt;margin-top:7.5pt;width:377.1pt;height:214.95pt;z-index:251660288;mso-wrap-distance-left:0;mso-wrap-distance-right:0" coordorigin=",200" coordsize="9898,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">
                <v:rect id="Rectangle 3" o:spid="_x0000_s1027" style="position:absolute;top:200;width:9898;height:59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nzcUA&#10;AADaAAAADwAAAGRycy9kb3ducmV2LnhtbESPT2vCQBTE74LfYXkFL1I3ihRJXUUFidJeTP+At2f2&#10;NQlm34bsmsRv3y0UPA4z8xtmue5NJVpqXGlZwXQSgSDOrC45V/D5sX9egHAeWWNlmRTcycF6NRws&#10;Mda24xO1qc9FgLCLUUHhfR1L6bKCDLqJrYmD92Mbgz7IJpe6wS7ATSVnUfQiDZYcFgqsaVdQdk1v&#10;RkGyeTvOt1E3bqvz1+U7Se5y+p4qNXrqN68gPPX+Ef5vH7SCO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qfNxQAAANoAAAAPAAAAAAAAAAAAAAAAAJgCAABkcnMv&#10;ZG93bnJldi54bWxQSwUGAAAAAAQABAD1AAAAigMAAAAA&#10;" filled="f" stroked="f">
                  <v:stroke joinstyle="round"/>
                </v:rect>
                <v:shape id="AutoShape 4" o:spid="_x0000_s1028" style="position:absolute;left:2597;top:418;width:1912;height:1911;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gMIA&#10;AADaAAAADwAAAGRycy9kb3ducmV2LnhtbESPwWrDMBBE74H8g9hAL6GR2xAT3MimtLTpNY7JebE2&#10;lom1MpYa239fFQo9DjPzhjkUk+3EnQbfOlbwtElAENdOt9woqM4fj3sQPiBr7ByTgpk8FPlyccBM&#10;u5FPdC9DIyKEfYYKTAh9JqWvDVn0G9cTR+/qBoshyqGResAxwm0nn5MklRZbjgsGe3ozVN/Kb6sg&#10;PY7NxZzKfbme36vd54Xbet4q9bCaXl9ABJrCf/iv/aUV7OD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zuAwgAAANoAAAAPAAAAAAAAAAAAAAAAAJgCAABkcnMvZG93&#10;bnJldi54bWxQSwUGAAAAAAQABAD1AAAAhwMAAAAA&#10;" path="m10800,l6500,4300r2100,l8600,8600r-4300,l4300,6500,,10800r4300,4300l4300,13000r4300,l8600,17300r-2100,l10800,21600r4300,-4300l13000,17300r,-4300l17300,13000r,2100l21600,10800,17300,6500r,2100l13000,8600r,-4300l15100,4300,10800,xe" strokeweight=".26mm">
                  <v:stroke joinstyle="miter"/>
                  <v:path o:connecttype="custom" o:connectlocs="1912,956;956,1911;0,956;956,0" o:connectangles="0,90,180,270" textboxrect="2203,8602,19397,12998"/>
                </v:shape>
              </v:group>
            </w:pict>
          </mc:Fallback>
        </mc:AlternateContent>
      </w:r>
      <w:r w:rsidR="00C61056" w:rsidRPr="00903001">
        <w:rPr>
          <w:rFonts w:ascii="Times New Roman" w:hAnsi="Times New Roman" w:cs="Calibri"/>
          <w:lang w:eastAsia="ar-SA"/>
        </w:rPr>
        <w:t xml:space="preserve">                                      </w:t>
      </w:r>
      <w:r>
        <w:rPr>
          <w:rFonts w:ascii="Times New Roman" w:hAnsi="Times New Roman" w:cs="Calibri"/>
          <w:lang w:eastAsia="ar-SA"/>
        </w:rPr>
        <w:t xml:space="preserve">                              </w:t>
      </w:r>
      <w:r w:rsidR="00B527A8" w:rsidRPr="00903001">
        <w:rPr>
          <w:rFonts w:ascii="Times New Roman" w:hAnsi="Times New Roman" w:cs="Calibri"/>
          <w:lang w:eastAsia="ar-SA"/>
        </w:rPr>
        <w:t xml:space="preserve"> </w:t>
      </w:r>
      <w:r w:rsidR="00C61056" w:rsidRPr="00903001">
        <w:rPr>
          <w:rFonts w:ascii="Times New Roman" w:hAnsi="Times New Roman" w:cs="Calibri"/>
          <w:lang w:eastAsia="ar-SA"/>
        </w:rPr>
        <w:t>С</w:t>
      </w:r>
    </w:p>
    <w:p w:rsidR="00C61056" w:rsidRPr="00903001" w:rsidRDefault="00C61056" w:rsidP="005637A2">
      <w:pPr>
        <w:suppressAutoHyphens/>
        <w:spacing w:after="0"/>
        <w:rPr>
          <w:rFonts w:ascii="Times New Roman" w:hAnsi="Times New Roman" w:cs="Calibri"/>
          <w:lang w:eastAsia="ar-SA"/>
        </w:rPr>
      </w:pPr>
    </w:p>
    <w:p w:rsidR="00C61056" w:rsidRPr="00903001" w:rsidRDefault="00C61056" w:rsidP="005637A2">
      <w:pPr>
        <w:suppressAutoHyphens/>
        <w:spacing w:after="0"/>
        <w:rPr>
          <w:rFonts w:ascii="Times New Roman" w:hAnsi="Times New Roman" w:cs="Calibri"/>
          <w:lang w:eastAsia="ar-SA"/>
        </w:rPr>
      </w:pPr>
    </w:p>
    <w:p w:rsidR="00C61056" w:rsidRPr="00903001" w:rsidRDefault="00B527A8" w:rsidP="005637A2">
      <w:pPr>
        <w:suppressAutoHyphens/>
        <w:spacing w:after="0"/>
        <w:rPr>
          <w:rFonts w:ascii="Times New Roman" w:hAnsi="Times New Roman" w:cs="Calibri"/>
          <w:lang w:eastAsia="ar-SA"/>
        </w:rPr>
      </w:pPr>
      <w:r w:rsidRPr="00903001">
        <w:rPr>
          <w:rFonts w:ascii="Times New Roman" w:hAnsi="Times New Roman" w:cs="Calibri"/>
          <w:lang w:eastAsia="ar-SA"/>
        </w:rPr>
        <w:t xml:space="preserve">                </w:t>
      </w:r>
      <w:r w:rsidR="00174F51">
        <w:rPr>
          <w:rFonts w:ascii="Times New Roman" w:hAnsi="Times New Roman" w:cs="Calibri"/>
          <w:lang w:eastAsia="ar-SA"/>
        </w:rPr>
        <w:t xml:space="preserve">                           </w:t>
      </w:r>
      <w:r w:rsidRPr="00903001">
        <w:rPr>
          <w:rFonts w:ascii="Times New Roman" w:hAnsi="Times New Roman" w:cs="Calibri"/>
          <w:lang w:eastAsia="ar-SA"/>
        </w:rPr>
        <w:t xml:space="preserve">         </w:t>
      </w:r>
      <w:proofErr w:type="gramStart"/>
      <w:r w:rsidRPr="00903001">
        <w:rPr>
          <w:rFonts w:ascii="Times New Roman" w:hAnsi="Times New Roman" w:cs="Calibri"/>
          <w:lang w:eastAsia="ar-SA"/>
        </w:rPr>
        <w:t>З</w:t>
      </w:r>
      <w:proofErr w:type="gramEnd"/>
      <w:r w:rsidRPr="00903001">
        <w:rPr>
          <w:rFonts w:ascii="Times New Roman" w:hAnsi="Times New Roman" w:cs="Calibri"/>
          <w:lang w:eastAsia="ar-SA"/>
        </w:rPr>
        <w:t xml:space="preserve">          </w:t>
      </w:r>
      <w:r w:rsidR="00174F51">
        <w:rPr>
          <w:rFonts w:ascii="Times New Roman" w:hAnsi="Times New Roman" w:cs="Calibri"/>
          <w:lang w:eastAsia="ar-SA"/>
        </w:rPr>
        <w:t xml:space="preserve">        </w:t>
      </w:r>
      <w:r w:rsidRPr="00903001">
        <w:rPr>
          <w:rFonts w:ascii="Times New Roman" w:hAnsi="Times New Roman" w:cs="Calibri"/>
          <w:lang w:eastAsia="ar-SA"/>
        </w:rPr>
        <w:t xml:space="preserve">              В</w:t>
      </w:r>
    </w:p>
    <w:p w:rsidR="00B527A8"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 xml:space="preserve">  </w:t>
      </w:r>
      <w:r w:rsidR="00B527A8" w:rsidRPr="00903001">
        <w:rPr>
          <w:rFonts w:ascii="Times New Roman" w:hAnsi="Times New Roman" w:cs="Calibri"/>
          <w:lang w:eastAsia="ar-SA"/>
        </w:rPr>
        <w:t xml:space="preserve">                                                         </w:t>
      </w:r>
    </w:p>
    <w:p w:rsidR="00B527A8" w:rsidRPr="00903001" w:rsidRDefault="00B527A8" w:rsidP="005637A2">
      <w:pPr>
        <w:suppressAutoHyphens/>
        <w:spacing w:after="0"/>
        <w:rPr>
          <w:rFonts w:ascii="Times New Roman" w:hAnsi="Times New Roman" w:cs="Calibri"/>
          <w:lang w:eastAsia="ar-SA"/>
        </w:rPr>
      </w:pPr>
      <w:r w:rsidRPr="00903001">
        <w:rPr>
          <w:rFonts w:ascii="Times New Roman" w:hAnsi="Times New Roman" w:cs="Calibri"/>
          <w:lang w:eastAsia="ar-SA"/>
        </w:rPr>
        <w:t xml:space="preserve">                                                                </w:t>
      </w:r>
    </w:p>
    <w:p w:rsidR="00C61056" w:rsidRPr="00903001" w:rsidRDefault="00174F51" w:rsidP="005637A2">
      <w:pPr>
        <w:suppressAutoHyphens/>
        <w:spacing w:after="0"/>
        <w:jc w:val="center"/>
        <w:rPr>
          <w:rFonts w:ascii="Times New Roman" w:hAnsi="Times New Roman" w:cs="Calibri"/>
          <w:lang w:eastAsia="ar-SA"/>
        </w:rPr>
      </w:pPr>
      <w:r>
        <w:rPr>
          <w:rFonts w:ascii="Times New Roman" w:hAnsi="Times New Roman" w:cs="Calibri"/>
          <w:lang w:eastAsia="ar-SA"/>
        </w:rPr>
        <w:t xml:space="preserve">       </w:t>
      </w:r>
      <w:r w:rsidR="00B527A8" w:rsidRPr="00903001">
        <w:rPr>
          <w:rFonts w:ascii="Times New Roman" w:hAnsi="Times New Roman" w:cs="Calibri"/>
          <w:lang w:eastAsia="ar-SA"/>
        </w:rPr>
        <w:t xml:space="preserve">    </w:t>
      </w:r>
      <w:proofErr w:type="gramStart"/>
      <w:r w:rsidR="00B527A8" w:rsidRPr="00903001">
        <w:rPr>
          <w:rFonts w:ascii="Times New Roman" w:hAnsi="Times New Roman" w:cs="Calibri"/>
          <w:lang w:eastAsia="ar-SA"/>
        </w:rPr>
        <w:t>Ю</w:t>
      </w:r>
      <w:proofErr w:type="gramEnd"/>
    </w:p>
    <w:p w:rsidR="00C61056" w:rsidRPr="00903001" w:rsidRDefault="00C61056" w:rsidP="005637A2">
      <w:pPr>
        <w:suppressAutoHyphens/>
        <w:spacing w:after="0"/>
        <w:rPr>
          <w:rFonts w:ascii="Times New Roman" w:hAnsi="Times New Roman" w:cs="Calibri"/>
          <w:lang w:eastAsia="ar-SA"/>
        </w:rPr>
      </w:pP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Ребята, сейчас я попрошу вас написать под каждым направлением:</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b/>
          <w:lang w:eastAsia="ar-SA"/>
        </w:rPr>
        <w:t>ЮГ:</w:t>
      </w:r>
      <w:r w:rsidRPr="00903001">
        <w:rPr>
          <w:rFonts w:ascii="Times New Roman" w:hAnsi="Times New Roman" w:cs="Calibri"/>
          <w:lang w:eastAsia="ar-SA"/>
        </w:rPr>
        <w:t xml:space="preserve"> самые интересные, веселые, яркие моменты, что больше всего понравилось вам в занятии.</w:t>
      </w:r>
    </w:p>
    <w:p w:rsidR="00C61056" w:rsidRPr="00903001" w:rsidRDefault="00C61056" w:rsidP="005637A2">
      <w:pPr>
        <w:suppressAutoHyphens/>
        <w:spacing w:after="0"/>
        <w:rPr>
          <w:rFonts w:ascii="Times New Roman" w:hAnsi="Times New Roman" w:cs="Calibri"/>
          <w:lang w:eastAsia="ar-SA"/>
        </w:rPr>
      </w:pP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b/>
          <w:lang w:eastAsia="ar-SA"/>
        </w:rPr>
        <w:t>ЗАПАД</w:t>
      </w:r>
      <w:r w:rsidRPr="00903001">
        <w:rPr>
          <w:rFonts w:ascii="Times New Roman" w:hAnsi="Times New Roman" w:cs="Calibri"/>
          <w:lang w:eastAsia="ar-SA"/>
        </w:rPr>
        <w:t>: что из изученного и услышанного вы хотели бы использовать в будущем, что вас больше всего заинтересовало, будете продолжать изучать дальше.</w:t>
      </w:r>
    </w:p>
    <w:p w:rsidR="00C61056" w:rsidRPr="00903001" w:rsidRDefault="00C61056" w:rsidP="005637A2">
      <w:pPr>
        <w:suppressAutoHyphens/>
        <w:spacing w:after="0"/>
        <w:rPr>
          <w:rFonts w:ascii="Times New Roman" w:hAnsi="Times New Roman" w:cs="Calibri"/>
          <w:lang w:eastAsia="ar-SA"/>
        </w:rPr>
      </w:pP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b/>
          <w:lang w:eastAsia="ar-SA"/>
        </w:rPr>
        <w:t>ВОСТОК</w:t>
      </w:r>
      <w:r w:rsidRPr="00903001">
        <w:rPr>
          <w:rFonts w:ascii="Times New Roman" w:hAnsi="Times New Roman" w:cs="Calibri"/>
          <w:lang w:eastAsia="ar-SA"/>
        </w:rPr>
        <w:t>: что на занятии осталось непонятным, что бы вы хотели добавить и исправить.</w:t>
      </w:r>
    </w:p>
    <w:p w:rsidR="00C61056" w:rsidRPr="00903001" w:rsidRDefault="00C61056" w:rsidP="005637A2">
      <w:pPr>
        <w:suppressAutoHyphens/>
        <w:spacing w:after="0"/>
        <w:rPr>
          <w:rFonts w:ascii="Times New Roman" w:hAnsi="Times New Roman" w:cs="Calibri"/>
          <w:lang w:eastAsia="ar-SA"/>
        </w:rPr>
      </w:pPr>
    </w:p>
    <w:p w:rsidR="00CF27DA"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b/>
          <w:lang w:eastAsia="ar-SA"/>
        </w:rPr>
        <w:t>СЕВЕР:</w:t>
      </w:r>
      <w:r w:rsidRPr="00903001">
        <w:rPr>
          <w:rFonts w:ascii="Times New Roman" w:hAnsi="Times New Roman" w:cs="Calibri"/>
          <w:lang w:eastAsia="ar-SA"/>
        </w:rPr>
        <w:t xml:space="preserve"> что не понравилось на занятии.</w:t>
      </w:r>
    </w:p>
    <w:p w:rsidR="00C61056" w:rsidRPr="00903001" w:rsidRDefault="00C61056" w:rsidP="005637A2">
      <w:pPr>
        <w:suppressAutoHyphens/>
        <w:spacing w:after="0"/>
        <w:rPr>
          <w:rFonts w:ascii="Times New Roman" w:hAnsi="Times New Roman" w:cs="Calibri"/>
          <w:b/>
          <w:u w:val="single"/>
          <w:lang w:eastAsia="ar-SA"/>
        </w:rPr>
      </w:pPr>
    </w:p>
    <w:p w:rsidR="00C61056" w:rsidRPr="00903001" w:rsidRDefault="00C61056" w:rsidP="005637A2">
      <w:pPr>
        <w:suppressAutoHyphens/>
        <w:spacing w:after="0"/>
        <w:rPr>
          <w:rFonts w:ascii="Times New Roman" w:hAnsi="Times New Roman" w:cs="Calibri"/>
          <w:b/>
          <w:lang w:eastAsia="ar-SA"/>
        </w:rPr>
      </w:pPr>
      <w:r w:rsidRPr="00903001">
        <w:rPr>
          <w:rFonts w:ascii="Times New Roman" w:hAnsi="Times New Roman" w:cs="Calibri"/>
          <w:b/>
          <w:lang w:eastAsia="ar-SA"/>
        </w:rPr>
        <w:t>ИГРА «Размотало»</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Сейчас мы проверим, как сильно мы любим себя и друг друга.</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Нас замотало-замотало (сильно обнимаем себя)</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Теперь размотало и замотало на соседа справа (Обнимают соседа справа)</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Размотало и замотало на соседа слева (Обнимают соседа слева)</w:t>
      </w:r>
    </w:p>
    <w:p w:rsidR="00C61056"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Размотало и замотало на соседа впереди (Обнимают соседа впереди)</w:t>
      </w:r>
    </w:p>
    <w:p w:rsidR="00C61056" w:rsidRPr="00903001" w:rsidRDefault="00C61056" w:rsidP="005637A2">
      <w:pPr>
        <w:suppressAutoHyphens/>
        <w:spacing w:after="0"/>
        <w:rPr>
          <w:rFonts w:ascii="Times New Roman" w:hAnsi="Times New Roman" w:cs="Calibri"/>
          <w:lang w:eastAsia="ar-SA"/>
        </w:rPr>
      </w:pPr>
      <w:r w:rsidRPr="00903001">
        <w:rPr>
          <w:rFonts w:ascii="Times New Roman" w:hAnsi="Times New Roman" w:cs="Calibri"/>
          <w:lang w:eastAsia="ar-SA"/>
        </w:rPr>
        <w:t>Хлопнем в ладоши  друг другу 5 раз за то, что мы так сильно любим друг друга.</w:t>
      </w:r>
    </w:p>
    <w:p w:rsidR="00C61056" w:rsidRPr="00903001" w:rsidRDefault="00C61056" w:rsidP="005637A2">
      <w:pPr>
        <w:suppressAutoHyphens/>
        <w:spacing w:after="0"/>
        <w:jc w:val="center"/>
        <w:rPr>
          <w:rFonts w:ascii="Times New Roman" w:hAnsi="Times New Roman" w:cs="Calibri"/>
          <w:lang w:eastAsia="ar-SA"/>
        </w:rPr>
      </w:pPr>
    </w:p>
    <w:p w:rsidR="00E75D28" w:rsidRPr="00F135B9" w:rsidRDefault="00C61056" w:rsidP="00F135B9">
      <w:pPr>
        <w:suppressAutoHyphens/>
        <w:spacing w:after="0"/>
        <w:jc w:val="center"/>
        <w:rPr>
          <w:rFonts w:ascii="Times New Roman" w:hAnsi="Times New Roman" w:cs="Calibri"/>
          <w:lang w:eastAsia="ar-SA"/>
        </w:rPr>
      </w:pPr>
      <w:r w:rsidRPr="00903001">
        <w:rPr>
          <w:rFonts w:ascii="Times New Roman" w:hAnsi="Times New Roman" w:cs="Calibri"/>
          <w:lang w:eastAsia="ar-SA"/>
        </w:rPr>
        <w:t>Всего вам хорошего! До свидания! До новых встреч!</w:t>
      </w:r>
    </w:p>
    <w:p w:rsidR="005637A2" w:rsidRPr="00F135B9" w:rsidRDefault="005637A2" w:rsidP="00F135B9">
      <w:pPr>
        <w:jc w:val="center"/>
        <w:rPr>
          <w:rFonts w:ascii="Times New Roman" w:eastAsia="Times New Roman" w:hAnsi="Times New Roman"/>
          <w:sz w:val="28"/>
          <w:szCs w:val="28"/>
          <w:lang w:bidi="en-US"/>
        </w:rPr>
      </w:pPr>
      <w:r w:rsidRPr="00F135B9">
        <w:rPr>
          <w:rFonts w:ascii="Times New Roman" w:eastAsia="Times New Roman" w:hAnsi="Times New Roman"/>
          <w:b/>
          <w:sz w:val="28"/>
          <w:szCs w:val="28"/>
          <w:lang w:bidi="en-US"/>
        </w:rPr>
        <w:lastRenderedPageBreak/>
        <w:t>Занятие:</w:t>
      </w:r>
      <w:r w:rsidRPr="00F135B9">
        <w:rPr>
          <w:rFonts w:ascii="Times New Roman" w:eastAsia="Times New Roman" w:hAnsi="Times New Roman"/>
          <w:sz w:val="28"/>
          <w:szCs w:val="28"/>
          <w:lang w:bidi="en-US"/>
        </w:rPr>
        <w:t xml:space="preserve"> </w:t>
      </w:r>
      <w:r w:rsidRPr="00F135B9">
        <w:rPr>
          <w:rFonts w:ascii="Times New Roman" w:eastAsia="Times New Roman" w:hAnsi="Times New Roman"/>
          <w:b/>
          <w:sz w:val="28"/>
          <w:szCs w:val="28"/>
          <w:lang w:bidi="en-US"/>
        </w:rPr>
        <w:t xml:space="preserve"> Игровой тренинг «Формула успеха»</w:t>
      </w:r>
      <w:r w:rsidRPr="00F135B9">
        <w:rPr>
          <w:rFonts w:ascii="Times New Roman" w:eastAsia="Times New Roman" w:hAnsi="Times New Roman"/>
          <w:sz w:val="28"/>
          <w:szCs w:val="28"/>
          <w:lang w:bidi="en-US"/>
        </w:rPr>
        <w:t xml:space="preserve"> </w:t>
      </w:r>
    </w:p>
    <w:p w:rsidR="005637A2" w:rsidRPr="00903001" w:rsidRDefault="005637A2" w:rsidP="00E75D28">
      <w:pPr>
        <w:spacing w:after="0"/>
        <w:ind w:firstLine="567"/>
        <w:jc w:val="both"/>
        <w:rPr>
          <w:rFonts w:ascii="Times New Roman" w:eastAsia="Times New Roman" w:hAnsi="Times New Roman"/>
          <w:color w:val="000000"/>
          <w:lang w:eastAsia="ru-RU" w:bidi="en-US"/>
        </w:rPr>
      </w:pPr>
      <w:r w:rsidRPr="00903001">
        <w:rPr>
          <w:rFonts w:ascii="Times New Roman" w:eastAsia="Times New Roman" w:hAnsi="Times New Roman"/>
          <w:b/>
          <w:i/>
          <w:color w:val="000000"/>
          <w:lang w:eastAsia="ru-RU" w:bidi="en-US"/>
        </w:rPr>
        <w:t>Ученическое самоуправление</w:t>
      </w:r>
      <w:r w:rsidRPr="00903001">
        <w:rPr>
          <w:rFonts w:ascii="Times New Roman" w:eastAsia="Times New Roman" w:hAnsi="Times New Roman"/>
          <w:color w:val="000000"/>
          <w:lang w:eastAsia="ru-RU" w:bidi="en-US"/>
        </w:rPr>
        <w:t xml:space="preserve"> – форма организации жизнедеятельности коллектива учащихся, обеспечивающая развитие  их самодеятельности в принятии и реализации  решений для достижения общественно значимых целей.</w:t>
      </w:r>
    </w:p>
    <w:p w:rsidR="005637A2" w:rsidRPr="00903001" w:rsidRDefault="005637A2" w:rsidP="00E75D28">
      <w:pPr>
        <w:ind w:firstLine="567"/>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Под ученическим самоуправлением мы понимаем целостную, систематическую, организованную и прогнозируемую по результатам деятельность учащихся, в процессе которой реализуются функции управления.</w:t>
      </w:r>
    </w:p>
    <w:p w:rsidR="005637A2" w:rsidRPr="00903001" w:rsidRDefault="005637A2" w:rsidP="00E75D28">
      <w:pPr>
        <w:ind w:firstLine="567"/>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 xml:space="preserve">Основное предназначение ученического самоуправления - удовлетворять индивидуальные потребности обучающихся, </w:t>
      </w:r>
      <w:proofErr w:type="gramStart"/>
      <w:r w:rsidRPr="00903001">
        <w:rPr>
          <w:rFonts w:ascii="Times New Roman" w:eastAsia="Times New Roman" w:hAnsi="Times New Roman"/>
          <w:color w:val="000000"/>
          <w:lang w:bidi="en-US"/>
        </w:rPr>
        <w:t>направленные</w:t>
      </w:r>
      <w:proofErr w:type="gramEnd"/>
      <w:r w:rsidRPr="00903001">
        <w:rPr>
          <w:rFonts w:ascii="Times New Roman" w:eastAsia="Times New Roman" w:hAnsi="Times New Roman"/>
          <w:color w:val="000000"/>
          <w:lang w:bidi="en-US"/>
        </w:rPr>
        <w:t xml:space="preserve">  прежде всего на защиту их гражданских прав и интересов, участие в решении проблем общеобразовательного учреждения.</w:t>
      </w:r>
    </w:p>
    <w:p w:rsidR="005637A2" w:rsidRPr="00903001" w:rsidRDefault="005637A2" w:rsidP="00E75D28">
      <w:pPr>
        <w:ind w:firstLine="567"/>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 xml:space="preserve"> Успех в развитии самодеятельности школьников посредством ученического самоуправления напрямую зависит от грамотного педагогического руководства. Поэтому я считаю, что основные мои задачи в работе с коллективом учащихся, следующие:</w:t>
      </w:r>
    </w:p>
    <w:p w:rsidR="005637A2" w:rsidRPr="00903001" w:rsidRDefault="005637A2" w:rsidP="005637A2">
      <w:pPr>
        <w:ind w:firstLine="180"/>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 xml:space="preserve">- обучение учащихся организаторскому мастерству, </w:t>
      </w:r>
    </w:p>
    <w:p w:rsidR="005637A2" w:rsidRPr="00903001" w:rsidRDefault="005637A2" w:rsidP="005637A2">
      <w:pPr>
        <w:ind w:firstLine="180"/>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 помощь в выработке различной документации по самоуправлению: положений, инструкций, памяток;</w:t>
      </w:r>
    </w:p>
    <w:p w:rsidR="005637A2" w:rsidRPr="00903001" w:rsidRDefault="005637A2" w:rsidP="005637A2">
      <w:pPr>
        <w:ind w:firstLine="180"/>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 оказание помощи школьникам в налаживании отношений сотрудничества в коллективе;</w:t>
      </w:r>
    </w:p>
    <w:p w:rsidR="005637A2" w:rsidRPr="00903001" w:rsidRDefault="005637A2" w:rsidP="005637A2">
      <w:pPr>
        <w:ind w:firstLine="180"/>
        <w:jc w:val="both"/>
        <w:rPr>
          <w:rFonts w:ascii="Times New Roman" w:eastAsia="Times New Roman" w:hAnsi="Times New Roman"/>
          <w:color w:val="000000"/>
          <w:lang w:bidi="en-US"/>
        </w:rPr>
      </w:pPr>
      <w:r w:rsidRPr="00903001">
        <w:rPr>
          <w:rFonts w:ascii="Times New Roman" w:eastAsia="Times New Roman" w:hAnsi="Times New Roman"/>
          <w:color w:val="000000"/>
          <w:lang w:bidi="en-US"/>
        </w:rPr>
        <w:t>- создание условий для реализации организаторских и творческих возможностей школьников во всех сферах деятельности ученического самоуправления;</w:t>
      </w:r>
    </w:p>
    <w:p w:rsidR="005637A2" w:rsidRPr="00903001" w:rsidRDefault="005637A2" w:rsidP="005637A2">
      <w:pPr>
        <w:ind w:firstLine="180"/>
        <w:jc w:val="both"/>
        <w:rPr>
          <w:rFonts w:ascii="Times New Roman" w:eastAsia="Times New Roman" w:hAnsi="Times New Roman"/>
          <w:lang w:bidi="en-US"/>
        </w:rPr>
      </w:pPr>
      <w:r w:rsidRPr="00903001">
        <w:rPr>
          <w:rFonts w:ascii="Times New Roman" w:eastAsia="Times New Roman" w:hAnsi="Times New Roman"/>
          <w:color w:val="000000"/>
          <w:lang w:bidi="en-US"/>
        </w:rPr>
        <w:t xml:space="preserve">- содействие в налаживании связей с окружающей школу социальной средой, что способствует личностному росту, приобретению школьниками </w:t>
      </w:r>
      <w:r w:rsidRPr="00903001">
        <w:rPr>
          <w:rFonts w:ascii="Times New Roman" w:eastAsia="Times New Roman" w:hAnsi="Times New Roman"/>
          <w:lang w:bidi="en-US"/>
        </w:rPr>
        <w:t>жизненного опыта, расширению сферы общения.</w:t>
      </w:r>
    </w:p>
    <w:p w:rsidR="005637A2" w:rsidRPr="00903001" w:rsidRDefault="005637A2" w:rsidP="005637A2">
      <w:pPr>
        <w:shd w:val="clear" w:color="auto" w:fill="FFFFFF"/>
        <w:spacing w:before="248" w:after="248"/>
        <w:jc w:val="both"/>
        <w:rPr>
          <w:rFonts w:ascii="Times New Roman" w:eastAsia="Times New Roman" w:hAnsi="Times New Roman"/>
          <w:lang w:eastAsia="ru-RU" w:bidi="en-US"/>
        </w:rPr>
      </w:pPr>
      <w:r w:rsidRPr="00903001">
        <w:rPr>
          <w:rFonts w:ascii="Times New Roman" w:eastAsia="Times New Roman" w:hAnsi="Times New Roman"/>
          <w:lang w:bidi="en-US"/>
        </w:rPr>
        <w:lastRenderedPageBreak/>
        <w:t>Далеко не всегда современные школьники готовы взять на себя решение сложных взрослых задач. Поэтому участвуя в игровом тренинге «Формула успеха» у ребят развиваются  коммуникативные умения и</w:t>
      </w:r>
      <w:r w:rsidRPr="00903001">
        <w:rPr>
          <w:rFonts w:ascii="Times New Roman" w:eastAsia="Times New Roman" w:hAnsi="Times New Roman"/>
          <w:lang w:eastAsia="ru-RU" w:bidi="en-US"/>
        </w:rPr>
        <w:t xml:space="preserve"> умения адекватно выражать свои чувства,</w:t>
      </w:r>
      <w:r w:rsidRPr="00903001">
        <w:rPr>
          <w:rFonts w:ascii="Times New Roman" w:eastAsia="Times New Roman" w:hAnsi="Times New Roman"/>
          <w:lang w:bidi="en-US"/>
        </w:rPr>
        <w:t xml:space="preserve"> навыки сотрудничества </w:t>
      </w:r>
      <w:proofErr w:type="gramStart"/>
      <w:r w:rsidRPr="00903001">
        <w:rPr>
          <w:rFonts w:ascii="Times New Roman" w:eastAsia="Times New Roman" w:hAnsi="Times New Roman"/>
          <w:lang w:bidi="en-US"/>
        </w:rPr>
        <w:t>со</w:t>
      </w:r>
      <w:proofErr w:type="gramEnd"/>
      <w:r w:rsidRPr="00903001">
        <w:rPr>
          <w:rFonts w:ascii="Times New Roman" w:eastAsia="Times New Roman" w:hAnsi="Times New Roman"/>
          <w:lang w:bidi="en-US"/>
        </w:rPr>
        <w:t xml:space="preserve"> взрослыми, </w:t>
      </w:r>
      <w:r w:rsidRPr="00903001">
        <w:rPr>
          <w:rFonts w:ascii="Times New Roman" w:eastAsia="Times New Roman" w:hAnsi="Times New Roman"/>
          <w:lang w:eastAsia="ru-RU" w:bidi="en-US"/>
        </w:rPr>
        <w:t xml:space="preserve">  навыки эффективного общения, и конструктивного поведения в различных жизненных ситуациях. Происходит сплочение ребят, формирование взаимного доверия.</w:t>
      </w:r>
    </w:p>
    <w:p w:rsidR="005637A2" w:rsidRPr="00903001" w:rsidRDefault="005637A2" w:rsidP="005637A2">
      <w:pPr>
        <w:shd w:val="clear" w:color="auto" w:fill="FFFFFF"/>
        <w:spacing w:before="248" w:after="248"/>
        <w:jc w:val="both"/>
        <w:rPr>
          <w:rFonts w:ascii="Times New Roman" w:eastAsia="Times New Roman" w:hAnsi="Times New Roman"/>
          <w:lang w:eastAsia="ru-RU" w:bidi="en-US"/>
        </w:rPr>
      </w:pPr>
      <w:r w:rsidRPr="00903001">
        <w:rPr>
          <w:rFonts w:ascii="Times New Roman" w:eastAsia="Times New Roman" w:hAnsi="Times New Roman"/>
          <w:lang w:eastAsia="ru-RU" w:bidi="en-US"/>
        </w:rPr>
        <w:t>Предлагаемое занятие рассчитано на учащихся с 5 по 8  класс, направлено на повышение уровня коммуникативной компетентности подростков, что способствует стимулированию социального развития и личностного роста.</w:t>
      </w:r>
    </w:p>
    <w:p w:rsidR="005637A2" w:rsidRPr="00903001" w:rsidRDefault="005637A2" w:rsidP="005637A2">
      <w:pPr>
        <w:shd w:val="clear" w:color="auto" w:fill="FFFFFF"/>
        <w:spacing w:before="248" w:after="248"/>
        <w:jc w:val="both"/>
        <w:rPr>
          <w:rFonts w:ascii="Times New Roman" w:eastAsia="Times New Roman" w:hAnsi="Times New Roman"/>
          <w:lang w:eastAsia="ru-RU" w:bidi="en-US"/>
        </w:rPr>
      </w:pPr>
      <w:r w:rsidRPr="00903001">
        <w:rPr>
          <w:rFonts w:ascii="Times New Roman" w:eastAsia="Times New Roman" w:hAnsi="Times New Roman"/>
          <w:b/>
          <w:lang w:eastAsia="ru-RU" w:bidi="en-US"/>
        </w:rPr>
        <w:t>Цель:</w:t>
      </w:r>
      <w:r w:rsidRPr="00903001">
        <w:rPr>
          <w:rFonts w:ascii="Times New Roman" w:eastAsia="Times New Roman" w:hAnsi="Times New Roman"/>
          <w:lang w:eastAsia="ru-RU" w:bidi="en-US"/>
        </w:rPr>
        <w:t xml:space="preserve"> </w:t>
      </w:r>
    </w:p>
    <w:p w:rsidR="005637A2" w:rsidRPr="00903001" w:rsidRDefault="005637A2" w:rsidP="009367FD">
      <w:pPr>
        <w:numPr>
          <w:ilvl w:val="0"/>
          <w:numId w:val="45"/>
        </w:numPr>
        <w:shd w:val="clear" w:color="auto" w:fill="FFFFFF"/>
        <w:spacing w:before="248" w:after="248"/>
        <w:contextualSpacing/>
        <w:jc w:val="both"/>
        <w:rPr>
          <w:rFonts w:ascii="Times New Roman" w:eastAsia="Times New Roman" w:hAnsi="Times New Roman"/>
          <w:lang w:eastAsia="ru-RU" w:bidi="en-US"/>
        </w:rPr>
      </w:pPr>
      <w:r w:rsidRPr="00903001">
        <w:rPr>
          <w:rFonts w:ascii="Times New Roman" w:eastAsia="Times New Roman" w:hAnsi="Times New Roman"/>
          <w:lang w:eastAsia="ru-RU" w:bidi="en-US"/>
        </w:rPr>
        <w:t>Создание условий для саморазвития и самоутверждения в процессе совместной деятельности подростков.</w:t>
      </w:r>
    </w:p>
    <w:p w:rsidR="00F135B9" w:rsidRDefault="00F135B9" w:rsidP="0036368D">
      <w:pPr>
        <w:shd w:val="clear" w:color="auto" w:fill="FFFFFF"/>
        <w:spacing w:before="248" w:after="248"/>
        <w:ind w:firstLine="142"/>
        <w:contextualSpacing/>
        <w:jc w:val="both"/>
        <w:rPr>
          <w:rFonts w:ascii="Times New Roman" w:eastAsia="Times New Roman" w:hAnsi="Times New Roman"/>
          <w:lang w:eastAsia="ru-RU" w:bidi="en-US"/>
        </w:rPr>
      </w:pPr>
    </w:p>
    <w:p w:rsidR="005637A2" w:rsidRPr="00903001" w:rsidRDefault="005637A2" w:rsidP="0036368D">
      <w:pPr>
        <w:shd w:val="clear" w:color="auto" w:fill="FFFFFF"/>
        <w:spacing w:before="248" w:after="248"/>
        <w:ind w:firstLine="142"/>
        <w:contextualSpacing/>
        <w:jc w:val="both"/>
        <w:rPr>
          <w:rFonts w:ascii="Times New Roman" w:eastAsia="Times New Roman" w:hAnsi="Times New Roman"/>
          <w:lang w:eastAsia="ru-RU" w:bidi="en-US"/>
        </w:rPr>
      </w:pPr>
      <w:r w:rsidRPr="00903001">
        <w:rPr>
          <w:rFonts w:ascii="Times New Roman" w:eastAsia="Times New Roman" w:hAnsi="Times New Roman"/>
          <w:lang w:eastAsia="ru-RU" w:bidi="en-US"/>
        </w:rPr>
        <w:t>В начальной части тренинга делается акцент на сплочение группы и формирование взаимного доверия. Дельнейшие упражнения направлены на формирование навыков вербального и невербального общения, понимание и выражение эмоций и чувств, уверенного поведения в различных жизненных ситуациях.</w:t>
      </w:r>
    </w:p>
    <w:p w:rsidR="005637A2" w:rsidRPr="00903001" w:rsidRDefault="005637A2" w:rsidP="00CF27DA">
      <w:pPr>
        <w:shd w:val="clear" w:color="auto" w:fill="FFFFFF"/>
        <w:spacing w:before="248" w:after="248"/>
        <w:contextualSpacing/>
        <w:jc w:val="both"/>
        <w:rPr>
          <w:rFonts w:ascii="Times New Roman" w:eastAsia="Times New Roman" w:hAnsi="Times New Roman"/>
          <w:color w:val="5B5B5B"/>
          <w:lang w:eastAsia="ru-RU" w:bidi="en-US"/>
        </w:rPr>
      </w:pPr>
    </w:p>
    <w:p w:rsidR="005637A2" w:rsidRPr="00903001" w:rsidRDefault="005637A2" w:rsidP="00256608">
      <w:pPr>
        <w:jc w:val="both"/>
        <w:rPr>
          <w:rFonts w:ascii="Times New Roman" w:eastAsia="Times New Roman" w:hAnsi="Times New Roman"/>
          <w:lang w:bidi="en-US"/>
        </w:rPr>
      </w:pPr>
      <w:r w:rsidRPr="00903001">
        <w:rPr>
          <w:rFonts w:ascii="Times New Roman" w:eastAsia="Times New Roman" w:hAnsi="Times New Roman"/>
          <w:b/>
          <w:lang w:bidi="en-US"/>
        </w:rPr>
        <w:t>Оборудование</w:t>
      </w:r>
      <w:r w:rsidRPr="00903001">
        <w:rPr>
          <w:rFonts w:ascii="Times New Roman" w:eastAsia="Times New Roman" w:hAnsi="Times New Roman"/>
          <w:lang w:bidi="en-US"/>
        </w:rPr>
        <w:t>: листы бумаги, карандаши, ручки, книга Э.</w:t>
      </w:r>
      <w:r w:rsidR="00256608" w:rsidRPr="00903001">
        <w:rPr>
          <w:rFonts w:ascii="Times New Roman" w:eastAsia="Times New Roman" w:hAnsi="Times New Roman"/>
          <w:lang w:bidi="en-US"/>
        </w:rPr>
        <w:t xml:space="preserve"> Успенского </w:t>
      </w:r>
      <w:r w:rsidRPr="00903001">
        <w:rPr>
          <w:rFonts w:ascii="Times New Roman" w:eastAsia="Times New Roman" w:hAnsi="Times New Roman"/>
          <w:lang w:bidi="en-US"/>
        </w:rPr>
        <w:t>«Крокодил Гена и его друзья», ватман.</w:t>
      </w:r>
    </w:p>
    <w:p w:rsidR="005637A2" w:rsidRPr="00903001" w:rsidRDefault="005637A2" w:rsidP="005637A2">
      <w:pPr>
        <w:rPr>
          <w:rFonts w:ascii="Times New Roman" w:eastAsia="Times New Roman" w:hAnsi="Times New Roman"/>
          <w:lang w:bidi="en-US"/>
        </w:rPr>
      </w:pPr>
      <w:r w:rsidRPr="00903001">
        <w:rPr>
          <w:rFonts w:ascii="Times New Roman" w:eastAsia="Times New Roman" w:hAnsi="Times New Roman"/>
          <w:b/>
          <w:lang w:bidi="en-US"/>
        </w:rPr>
        <w:t>Технические средства:</w:t>
      </w:r>
      <w:r w:rsidRPr="00903001">
        <w:rPr>
          <w:rFonts w:ascii="Times New Roman" w:eastAsia="Times New Roman" w:hAnsi="Times New Roman"/>
          <w:lang w:bidi="en-US"/>
        </w:rPr>
        <w:t xml:space="preserve"> компьютер, проектор, экран.</w:t>
      </w:r>
    </w:p>
    <w:p w:rsidR="008D7209" w:rsidRPr="00903001" w:rsidRDefault="005637A2" w:rsidP="007E657F">
      <w:pPr>
        <w:jc w:val="both"/>
        <w:rPr>
          <w:rFonts w:ascii="Times New Roman" w:eastAsia="Times New Roman" w:hAnsi="Times New Roman"/>
          <w:lang w:bidi="en-US"/>
        </w:rPr>
      </w:pPr>
      <w:r w:rsidRPr="00903001">
        <w:rPr>
          <w:rFonts w:ascii="Times New Roman" w:eastAsia="Times New Roman" w:hAnsi="Times New Roman"/>
          <w:b/>
          <w:lang w:bidi="en-US"/>
        </w:rPr>
        <w:t>Оформление:</w:t>
      </w:r>
      <w:r w:rsidRPr="00903001">
        <w:rPr>
          <w:rFonts w:ascii="Times New Roman" w:eastAsia="Times New Roman" w:hAnsi="Times New Roman"/>
          <w:lang w:bidi="en-US"/>
        </w:rPr>
        <w:t xml:space="preserve"> портреты выдающихся людей на стенде, слова на переднем плане рабочей стены «ФОРМУЛА УСПЕХА», выставка грамот учащихся.</w:t>
      </w:r>
    </w:p>
    <w:p w:rsidR="005637A2" w:rsidRPr="00903001" w:rsidRDefault="005637A2" w:rsidP="005637A2">
      <w:pPr>
        <w:jc w:val="center"/>
        <w:rPr>
          <w:rFonts w:ascii="Times New Roman" w:eastAsia="Times New Roman" w:hAnsi="Times New Roman"/>
          <w:b/>
          <w:lang w:bidi="en-US"/>
        </w:rPr>
      </w:pPr>
      <w:r w:rsidRPr="00903001">
        <w:rPr>
          <w:rFonts w:ascii="Times New Roman" w:eastAsia="Times New Roman" w:hAnsi="Times New Roman"/>
          <w:b/>
          <w:lang w:bidi="en-US"/>
        </w:rPr>
        <w:t>Игровой тренинг «Формула успеха»</w:t>
      </w:r>
    </w:p>
    <w:p w:rsidR="005637A2" w:rsidRPr="00903001" w:rsidRDefault="008D7209" w:rsidP="009367FD">
      <w:pPr>
        <w:numPr>
          <w:ilvl w:val="0"/>
          <w:numId w:val="46"/>
        </w:numPr>
        <w:ind w:left="426"/>
        <w:contextualSpacing/>
        <w:jc w:val="both"/>
        <w:rPr>
          <w:rFonts w:ascii="Times New Roman" w:eastAsia="Times New Roman" w:hAnsi="Times New Roman"/>
          <w:b/>
          <w:lang w:bidi="en-US"/>
        </w:rPr>
      </w:pPr>
      <w:r w:rsidRPr="00903001">
        <w:rPr>
          <w:rFonts w:ascii="Times New Roman" w:eastAsia="Times New Roman" w:hAnsi="Times New Roman"/>
          <w:b/>
          <w:lang w:bidi="en-US"/>
        </w:rPr>
        <w:t>Водная часть</w:t>
      </w:r>
    </w:p>
    <w:p w:rsidR="005637A2" w:rsidRPr="00903001" w:rsidRDefault="005637A2" w:rsidP="008D7209">
      <w:pPr>
        <w:ind w:left="142"/>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Ведущая. Здравствуйте, ребята. </w:t>
      </w:r>
    </w:p>
    <w:p w:rsidR="005637A2" w:rsidRPr="00903001" w:rsidRDefault="005637A2" w:rsidP="008D7209">
      <w:pPr>
        <w:ind w:left="142"/>
        <w:contextualSpacing/>
        <w:jc w:val="both"/>
        <w:rPr>
          <w:rFonts w:ascii="Times New Roman" w:eastAsia="Times New Roman" w:hAnsi="Times New Roman"/>
          <w:lang w:bidi="en-US"/>
        </w:rPr>
      </w:pPr>
      <w:r w:rsidRPr="00903001">
        <w:rPr>
          <w:rFonts w:ascii="Times New Roman" w:eastAsia="Times New Roman" w:hAnsi="Times New Roman"/>
          <w:lang w:bidi="en-US"/>
        </w:rPr>
        <w:lastRenderedPageBreak/>
        <w:t>(Слайд) Мы собрались сегодня в этом уютном кабинете, чтобы общаться, играть и возможно совместно прийти к каким-то результатам в своей работе. Я надеюсь, что сегодня мы познакомимся и подружимся.</w:t>
      </w:r>
    </w:p>
    <w:p w:rsidR="005637A2" w:rsidRPr="00903001" w:rsidRDefault="005637A2" w:rsidP="008D7209">
      <w:pPr>
        <w:ind w:left="142"/>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Любая группа людей, собирающихся начать большую работу, договаривается об основных принципах и правилах, соблюдение которых помогает получить максимально возможный результат. </w:t>
      </w:r>
    </w:p>
    <w:p w:rsidR="005637A2" w:rsidRPr="00903001" w:rsidRDefault="005637A2" w:rsidP="008D7209">
      <w:pPr>
        <w:contextualSpacing/>
        <w:jc w:val="both"/>
        <w:rPr>
          <w:rFonts w:ascii="Times New Roman" w:eastAsia="Times New Roman" w:hAnsi="Times New Roman"/>
          <w:lang w:bidi="en-US"/>
        </w:rPr>
      </w:pPr>
      <w:r w:rsidRPr="00903001">
        <w:rPr>
          <w:rFonts w:ascii="Times New Roman" w:eastAsia="Times New Roman" w:hAnsi="Times New Roman"/>
          <w:lang w:bidi="en-US"/>
        </w:rPr>
        <w:t>(Слайд) Я предлагаю вашему вниманию правила на наше занятие:</w:t>
      </w:r>
    </w:p>
    <w:p w:rsidR="005637A2" w:rsidRPr="00903001"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Не перебивать.</w:t>
      </w:r>
    </w:p>
    <w:p w:rsidR="005637A2" w:rsidRPr="00903001" w:rsidRDefault="005637A2" w:rsidP="009367FD">
      <w:pPr>
        <w:numPr>
          <w:ilvl w:val="0"/>
          <w:numId w:val="47"/>
        </w:numPr>
        <w:contextualSpacing/>
        <w:jc w:val="both"/>
        <w:rPr>
          <w:rFonts w:ascii="Times New Roman" w:eastAsia="Times New Roman" w:hAnsi="Times New Roman"/>
          <w:lang w:bidi="en-US"/>
        </w:rPr>
      </w:pPr>
      <w:proofErr w:type="spellStart"/>
      <w:r w:rsidRPr="00903001">
        <w:rPr>
          <w:rFonts w:ascii="Times New Roman" w:eastAsia="Times New Roman" w:hAnsi="Times New Roman"/>
          <w:lang w:bidi="en-US"/>
        </w:rPr>
        <w:t>Безоценочное</w:t>
      </w:r>
      <w:proofErr w:type="spellEnd"/>
      <w:r w:rsidRPr="00903001">
        <w:rPr>
          <w:rFonts w:ascii="Times New Roman" w:eastAsia="Times New Roman" w:hAnsi="Times New Roman"/>
          <w:lang w:bidi="en-US"/>
        </w:rPr>
        <w:t xml:space="preserve"> общение.</w:t>
      </w:r>
    </w:p>
    <w:p w:rsidR="005637A2" w:rsidRPr="00903001"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Семеро одного не ждут.</w:t>
      </w:r>
    </w:p>
    <w:p w:rsidR="005637A2" w:rsidRPr="00903001"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Не вести перекрестные разговоры.</w:t>
      </w:r>
    </w:p>
    <w:p w:rsidR="005637A2" w:rsidRPr="00903001"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Закон поднятой руки.</w:t>
      </w:r>
    </w:p>
    <w:p w:rsidR="005637A2" w:rsidRPr="00903001"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Готов – подай знак.</w:t>
      </w:r>
    </w:p>
    <w:p w:rsidR="005637A2" w:rsidRPr="00903001"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Слушать и слышать.</w:t>
      </w:r>
    </w:p>
    <w:p w:rsidR="005637A2" w:rsidRDefault="005637A2" w:rsidP="009367FD">
      <w:pPr>
        <w:numPr>
          <w:ilvl w:val="0"/>
          <w:numId w:val="47"/>
        </w:numPr>
        <w:contextualSpacing/>
        <w:jc w:val="both"/>
        <w:rPr>
          <w:rFonts w:ascii="Times New Roman" w:eastAsia="Times New Roman" w:hAnsi="Times New Roman"/>
          <w:lang w:bidi="en-US"/>
        </w:rPr>
      </w:pPr>
      <w:r w:rsidRPr="00903001">
        <w:rPr>
          <w:rFonts w:ascii="Times New Roman" w:eastAsia="Times New Roman" w:hAnsi="Times New Roman"/>
          <w:lang w:bidi="en-US"/>
        </w:rPr>
        <w:t>Правило пирога.</w:t>
      </w:r>
    </w:p>
    <w:p w:rsidR="00F135B9" w:rsidRDefault="00F135B9" w:rsidP="005637A2">
      <w:pPr>
        <w:jc w:val="both"/>
        <w:rPr>
          <w:rFonts w:ascii="Times New Roman" w:eastAsia="Times New Roman" w:hAnsi="Times New Roman"/>
          <w:lang w:bidi="en-US"/>
        </w:rPr>
      </w:pPr>
    </w:p>
    <w:p w:rsidR="00CF27DA" w:rsidRPr="00903001" w:rsidRDefault="005637A2" w:rsidP="005637A2">
      <w:pPr>
        <w:jc w:val="both"/>
        <w:rPr>
          <w:rFonts w:ascii="Times New Roman" w:eastAsia="Times New Roman" w:hAnsi="Times New Roman"/>
          <w:lang w:bidi="en-US"/>
        </w:rPr>
      </w:pPr>
      <w:r w:rsidRPr="00903001">
        <w:rPr>
          <w:rFonts w:ascii="Times New Roman" w:eastAsia="Times New Roman" w:hAnsi="Times New Roman"/>
          <w:lang w:bidi="en-US"/>
        </w:rPr>
        <w:t>Всем понятны эти правила? Что значит правило пирога? А закон поднятой руки? Молодцы.</w:t>
      </w:r>
    </w:p>
    <w:p w:rsidR="005637A2" w:rsidRPr="00903001" w:rsidRDefault="00E53005" w:rsidP="007E657F">
      <w:pPr>
        <w:rPr>
          <w:rFonts w:ascii="Times New Roman" w:eastAsia="Times New Roman" w:hAnsi="Times New Roman"/>
          <w:b/>
          <w:lang w:bidi="en-US"/>
        </w:rPr>
      </w:pPr>
      <w:r w:rsidRPr="00903001">
        <w:rPr>
          <w:rFonts w:ascii="Times New Roman" w:eastAsia="Times New Roman" w:hAnsi="Times New Roman"/>
          <w:b/>
          <w:lang w:bidi="en-US"/>
        </w:rPr>
        <w:t>Релаксация</w:t>
      </w:r>
    </w:p>
    <w:p w:rsidR="005637A2" w:rsidRPr="00903001" w:rsidRDefault="005637A2" w:rsidP="005637A2">
      <w:pPr>
        <w:jc w:val="both"/>
        <w:rPr>
          <w:rFonts w:ascii="Times New Roman" w:eastAsia="Times New Roman" w:hAnsi="Times New Roman"/>
          <w:lang w:bidi="en-US"/>
        </w:rPr>
      </w:pPr>
      <w:r w:rsidRPr="00903001">
        <w:rPr>
          <w:rFonts w:ascii="Times New Roman" w:eastAsia="Times New Roman" w:hAnsi="Times New Roman"/>
          <w:lang w:bidi="en-US"/>
        </w:rPr>
        <w:t>Сейчас выполним упражнение «Передай маску», надеюсь, что оно поможет вам настроиться на работу в группе. Каждый может избавиться от тех непродуктивных настроений, с которыми он пришел, и тем самым освободить голову для работы.</w:t>
      </w:r>
    </w:p>
    <w:p w:rsidR="005637A2" w:rsidRPr="00903001" w:rsidRDefault="005637A2" w:rsidP="005637A2">
      <w:pPr>
        <w:jc w:val="both"/>
        <w:rPr>
          <w:rFonts w:ascii="Times New Roman" w:eastAsia="Times New Roman" w:hAnsi="Times New Roman"/>
          <w:lang w:bidi="en-US"/>
        </w:rPr>
      </w:pPr>
      <w:r w:rsidRPr="00903001">
        <w:rPr>
          <w:rFonts w:ascii="Times New Roman" w:eastAsia="Times New Roman" w:hAnsi="Times New Roman"/>
          <w:lang w:bidi="en-US"/>
        </w:rPr>
        <w:t xml:space="preserve">Выйдите, пожалуйста, из-за своих мест и образуйте круг, взявшись за руки. Посмотрите на меня, чтобы видеть, что я делаю. </w:t>
      </w:r>
    </w:p>
    <w:p w:rsidR="005637A2" w:rsidRPr="00903001" w:rsidRDefault="005637A2" w:rsidP="005637A2">
      <w:pPr>
        <w:jc w:val="both"/>
        <w:rPr>
          <w:rFonts w:ascii="Times New Roman" w:eastAsia="Times New Roman" w:hAnsi="Times New Roman"/>
          <w:lang w:bidi="en-US"/>
        </w:rPr>
      </w:pPr>
      <w:r w:rsidRPr="00903001">
        <w:rPr>
          <w:rFonts w:ascii="Times New Roman" w:eastAsia="Times New Roman" w:hAnsi="Times New Roman"/>
          <w:lang w:bidi="en-US"/>
        </w:rPr>
        <w:t xml:space="preserve">Я пытаюсь придать своему лицу особое выражение. Например, вот такое (фиксирую на лице какое-то выражение – удивление, улыбку, злость и </w:t>
      </w:r>
      <w:proofErr w:type="spellStart"/>
      <w:r w:rsidRPr="00903001">
        <w:rPr>
          <w:rFonts w:ascii="Times New Roman" w:eastAsia="Times New Roman" w:hAnsi="Times New Roman"/>
          <w:lang w:bidi="en-US"/>
        </w:rPr>
        <w:t>т</w:t>
      </w:r>
      <w:proofErr w:type="gramStart"/>
      <w:r w:rsidRPr="00903001">
        <w:rPr>
          <w:rFonts w:ascii="Times New Roman" w:eastAsia="Times New Roman" w:hAnsi="Times New Roman"/>
          <w:lang w:bidi="en-US"/>
        </w:rPr>
        <w:t>.д</w:t>
      </w:r>
      <w:proofErr w:type="spellEnd"/>
      <w:proofErr w:type="gramEnd"/>
      <w:r w:rsidRPr="00903001">
        <w:rPr>
          <w:rFonts w:ascii="Times New Roman" w:eastAsia="Times New Roman" w:hAnsi="Times New Roman"/>
          <w:lang w:bidi="en-US"/>
        </w:rPr>
        <w:t>), а дальше я поворачиваюсь к своему соседу слева, чтобы он мог получше разглядеть выражение моего лица. Он должен в точности повторить его и повернув голову влево, поменять выражение лица на новое, которое он «передает» своему соседу слева. И так все по очереди.</w:t>
      </w:r>
    </w:p>
    <w:p w:rsidR="005637A2" w:rsidRPr="00903001" w:rsidRDefault="008D7209" w:rsidP="009367FD">
      <w:pPr>
        <w:numPr>
          <w:ilvl w:val="0"/>
          <w:numId w:val="46"/>
        </w:numPr>
        <w:ind w:left="426"/>
        <w:contextualSpacing/>
        <w:jc w:val="both"/>
        <w:rPr>
          <w:rFonts w:ascii="Times New Roman" w:eastAsia="Times New Roman" w:hAnsi="Times New Roman"/>
          <w:b/>
          <w:lang w:bidi="en-US"/>
        </w:rPr>
      </w:pPr>
      <w:r w:rsidRPr="00903001">
        <w:rPr>
          <w:rFonts w:ascii="Times New Roman" w:eastAsia="Times New Roman" w:hAnsi="Times New Roman"/>
          <w:b/>
          <w:lang w:bidi="en-US"/>
        </w:rPr>
        <w:lastRenderedPageBreak/>
        <w:t>Основная часть</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b/>
          <w:lang w:bidi="en-US"/>
        </w:rPr>
        <w:t>Упражнение «Ожидание»</w:t>
      </w:r>
      <w:r w:rsidRPr="00903001">
        <w:rPr>
          <w:rFonts w:ascii="Times New Roman" w:eastAsia="Times New Roman" w:hAnsi="Times New Roman"/>
          <w:lang w:bidi="en-US"/>
        </w:rPr>
        <w:t xml:space="preserve"> (что вы ожидаете от тренинга).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-Психологический положительный настрой, надеюсь, получили. Садитесь на свои места.</w:t>
      </w:r>
    </w:p>
    <w:p w:rsidR="005637A2" w:rsidRPr="00903001" w:rsidRDefault="005637A2" w:rsidP="005637A2">
      <w:pPr>
        <w:contextualSpacing/>
        <w:jc w:val="both"/>
        <w:rPr>
          <w:rFonts w:ascii="Times New Roman" w:eastAsia="Times New Roman" w:hAnsi="Times New Roman"/>
          <w:b/>
          <w:lang w:bidi="en-US"/>
        </w:rPr>
      </w:pPr>
      <w:r w:rsidRPr="00903001">
        <w:rPr>
          <w:rFonts w:ascii="Times New Roman" w:eastAsia="Times New Roman" w:hAnsi="Times New Roman"/>
          <w:lang w:bidi="en-US"/>
        </w:rPr>
        <w:t xml:space="preserve">У вас есть потребность в признании и самоутверждении. Личность стремится к самостоятельности. Образуется разрыв </w:t>
      </w:r>
      <w:proofErr w:type="gramStart"/>
      <w:r w:rsidRPr="00903001">
        <w:rPr>
          <w:rFonts w:ascii="Times New Roman" w:eastAsia="Times New Roman" w:hAnsi="Times New Roman"/>
          <w:lang w:bidi="en-US"/>
        </w:rPr>
        <w:t>между</w:t>
      </w:r>
      <w:proofErr w:type="gramEnd"/>
      <w:r w:rsidRPr="00903001">
        <w:rPr>
          <w:rFonts w:ascii="Times New Roman" w:eastAsia="Times New Roman" w:hAnsi="Times New Roman"/>
          <w:lang w:bidi="en-US"/>
        </w:rPr>
        <w:t xml:space="preserve"> «</w:t>
      </w:r>
      <w:proofErr w:type="gramStart"/>
      <w:r w:rsidRPr="00903001">
        <w:rPr>
          <w:rFonts w:ascii="Times New Roman" w:eastAsia="Times New Roman" w:hAnsi="Times New Roman"/>
          <w:lang w:bidi="en-US"/>
        </w:rPr>
        <w:t>Я</w:t>
      </w:r>
      <w:proofErr w:type="gramEnd"/>
      <w:r w:rsidRPr="00903001">
        <w:rPr>
          <w:rFonts w:ascii="Times New Roman" w:eastAsia="Times New Roman" w:hAnsi="Times New Roman"/>
          <w:lang w:bidi="en-US"/>
        </w:rPr>
        <w:t xml:space="preserve"> хочу» и «Я могу», и это приводит к более активным поискам путей и средств самоутверждения. В вашем возрасте у многих ребят заниженная  самооценка, поэтому мы сегодня попытаемся составить </w:t>
      </w:r>
      <w:r w:rsidRPr="00903001">
        <w:rPr>
          <w:rFonts w:ascii="Times New Roman" w:eastAsia="Times New Roman" w:hAnsi="Times New Roman"/>
          <w:b/>
          <w:lang w:bidi="en-US"/>
        </w:rPr>
        <w:t>Формулу успеха.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(на экране)</w:t>
      </w:r>
    </w:p>
    <w:p w:rsidR="00F135B9" w:rsidRDefault="00F135B9" w:rsidP="005637A2">
      <w:pPr>
        <w:contextualSpacing/>
        <w:jc w:val="center"/>
        <w:rPr>
          <w:rFonts w:ascii="Times New Roman" w:eastAsia="Times New Roman" w:hAnsi="Times New Roman"/>
          <w:lang w:bidi="en-US"/>
        </w:rPr>
      </w:pPr>
    </w:p>
    <w:p w:rsidR="005637A2" w:rsidRPr="00903001" w:rsidRDefault="005637A2" w:rsidP="005637A2">
      <w:pPr>
        <w:contextualSpacing/>
        <w:jc w:val="center"/>
        <w:rPr>
          <w:rFonts w:ascii="Times New Roman" w:eastAsia="Times New Roman" w:hAnsi="Times New Roman"/>
          <w:b/>
          <w:lang w:bidi="en-US"/>
        </w:rPr>
      </w:pPr>
      <w:r w:rsidRPr="00903001">
        <w:rPr>
          <w:rFonts w:ascii="Times New Roman" w:eastAsia="Times New Roman" w:hAnsi="Times New Roman"/>
          <w:b/>
          <w:lang w:bidi="en-US"/>
        </w:rPr>
        <w:t>Средства самоутверждения личности</w:t>
      </w:r>
    </w:p>
    <w:p w:rsidR="005637A2" w:rsidRPr="00903001" w:rsidRDefault="005637A2" w:rsidP="005637A2">
      <w:pPr>
        <w:contextualSpacing/>
        <w:jc w:val="center"/>
        <w:rPr>
          <w:rFonts w:ascii="Times New Roman" w:eastAsia="Times New Roman" w:hAnsi="Times New Roman"/>
          <w:b/>
          <w:lang w:bidi="en-US"/>
        </w:rPr>
      </w:pPr>
      <w:r w:rsidRPr="00903001">
        <w:rPr>
          <w:rFonts w:ascii="Times New Roman" w:eastAsia="Times New Roman" w:hAnsi="Times New Roman"/>
          <w:b/>
          <w:lang w:bidi="en-US"/>
        </w:rPr>
        <w:t>Социально-ценные  Социально-полезные   Антисоциальные</w:t>
      </w:r>
    </w:p>
    <w:p w:rsidR="007E657F"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 Если разложить все возможные формы самоутверждения личности </w:t>
      </w:r>
      <w:proofErr w:type="gramStart"/>
      <w:r w:rsidRPr="00903001">
        <w:rPr>
          <w:rFonts w:ascii="Times New Roman" w:eastAsia="Times New Roman" w:hAnsi="Times New Roman"/>
          <w:lang w:bidi="en-US"/>
        </w:rPr>
        <w:t>по</w:t>
      </w:r>
      <w:proofErr w:type="gramEnd"/>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 прямой, то на одном ее конце (+ положительном) оказался бы подвиг как внешний вид социального утверждения, а на другом</w:t>
      </w:r>
      <w:proofErr w:type="gramStart"/>
      <w:r w:rsidRPr="00903001">
        <w:rPr>
          <w:rFonts w:ascii="Times New Roman" w:eastAsia="Times New Roman" w:hAnsi="Times New Roman"/>
          <w:lang w:bidi="en-US"/>
        </w:rPr>
        <w:t xml:space="preserve"> (- </w:t>
      </w:r>
      <w:proofErr w:type="gramEnd"/>
      <w:r w:rsidRPr="00903001">
        <w:rPr>
          <w:rFonts w:ascii="Times New Roman" w:eastAsia="Times New Roman" w:hAnsi="Times New Roman"/>
          <w:lang w:bidi="en-US"/>
        </w:rPr>
        <w:t>отрицательном) преступление как крайняя форма антисоциального утверждения.</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В повседневной  жизни мы не можем совершать постоянно подвиги.</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Что такое подвиг?</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Подвиг – это героический, самоотверженный поступок.</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Между черной и белой стороной медали существует и нечто среднее. Какими формами мы можем заполнить </w:t>
      </w:r>
      <w:proofErr w:type="gramStart"/>
      <w:r w:rsidRPr="00903001">
        <w:rPr>
          <w:rFonts w:ascii="Times New Roman" w:eastAsia="Times New Roman" w:hAnsi="Times New Roman"/>
          <w:lang w:bidi="en-US"/>
        </w:rPr>
        <w:t>нашу</w:t>
      </w:r>
      <w:proofErr w:type="gramEnd"/>
      <w:r w:rsidRPr="00903001">
        <w:rPr>
          <w:rFonts w:ascii="Times New Roman" w:eastAsia="Times New Roman" w:hAnsi="Times New Roman"/>
          <w:lang w:bidi="en-US"/>
        </w:rPr>
        <w:t xml:space="preserve"> прямую. Перечислите по очереди…(дети называют всевозможные проявления положительных поступков и достижений).</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Каждый вправе выбрать свой путь, любую форму утверждения.</w:t>
      </w:r>
    </w:p>
    <w:p w:rsidR="005637A2" w:rsidRPr="00903001" w:rsidRDefault="005637A2" w:rsidP="005637A2">
      <w:pPr>
        <w:contextualSpacing/>
        <w:jc w:val="both"/>
        <w:rPr>
          <w:rFonts w:ascii="Times New Roman" w:eastAsia="Times New Roman" w:hAnsi="Times New Roman"/>
          <w:lang w:bidi="en-US"/>
        </w:rPr>
      </w:pPr>
    </w:p>
    <w:p w:rsidR="005637A2" w:rsidRPr="00903001" w:rsidRDefault="00E53005" w:rsidP="005637A2">
      <w:pPr>
        <w:contextualSpacing/>
        <w:jc w:val="both"/>
        <w:rPr>
          <w:rFonts w:ascii="Times New Roman" w:eastAsia="Times New Roman" w:hAnsi="Times New Roman"/>
          <w:b/>
          <w:lang w:bidi="en-US"/>
        </w:rPr>
      </w:pPr>
      <w:r w:rsidRPr="00903001">
        <w:rPr>
          <w:rFonts w:ascii="Times New Roman" w:eastAsia="Times New Roman" w:hAnsi="Times New Roman"/>
          <w:b/>
          <w:lang w:bidi="en-US"/>
        </w:rPr>
        <w:t>Игра «Минута славы»</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 У каждого из нас есть способности и возможности, и каждый может быть успешным. У одних это происходит путем признания их интеллектуальных способностей, у других – хороших физических данных, у третьих – активной общественной деятельности и </w:t>
      </w:r>
      <w:proofErr w:type="spellStart"/>
      <w:r w:rsidRPr="00903001">
        <w:rPr>
          <w:rFonts w:ascii="Times New Roman" w:eastAsia="Times New Roman" w:hAnsi="Times New Roman"/>
          <w:lang w:bidi="en-US"/>
        </w:rPr>
        <w:t>тд</w:t>
      </w:r>
      <w:proofErr w:type="spellEnd"/>
      <w:r w:rsidRPr="00903001">
        <w:rPr>
          <w:rFonts w:ascii="Times New Roman" w:eastAsia="Times New Roman" w:hAnsi="Times New Roman"/>
          <w:lang w:bidi="en-US"/>
        </w:rPr>
        <w:t xml:space="preserve">. Как в известной телевизионной игре. Я попробую сейчас выяснить, какими способностями обладаете вы. Для этого вам не придется блистать своими способностями перед зрителями, просто вот на этих </w:t>
      </w:r>
      <w:proofErr w:type="spellStart"/>
      <w:r w:rsidRPr="00903001">
        <w:rPr>
          <w:rFonts w:ascii="Times New Roman" w:eastAsia="Times New Roman" w:hAnsi="Times New Roman"/>
          <w:lang w:bidi="en-US"/>
        </w:rPr>
        <w:t>прямоугольничках</w:t>
      </w:r>
      <w:proofErr w:type="spellEnd"/>
      <w:r w:rsidRPr="00903001">
        <w:rPr>
          <w:rFonts w:ascii="Times New Roman" w:eastAsia="Times New Roman" w:hAnsi="Times New Roman"/>
          <w:lang w:bidi="en-US"/>
        </w:rPr>
        <w:t xml:space="preserve"> из бумаги вы должны написать о том, где вы себя можете проявить.</w:t>
      </w:r>
    </w:p>
    <w:p w:rsidR="005637A2" w:rsidRPr="00903001" w:rsidRDefault="005637A2" w:rsidP="005637A2">
      <w:pPr>
        <w:contextualSpacing/>
        <w:jc w:val="both"/>
        <w:rPr>
          <w:rFonts w:ascii="Times New Roman" w:eastAsia="Times New Roman" w:hAnsi="Times New Roman"/>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lastRenderedPageBreak/>
        <w:t>(после 1-2 минут выполнения дети зачитывают о своих талантах).</w:t>
      </w:r>
    </w:p>
    <w:p w:rsidR="005637A2" w:rsidRPr="00903001" w:rsidRDefault="005637A2" w:rsidP="005637A2">
      <w:pPr>
        <w:contextualSpacing/>
        <w:jc w:val="both"/>
        <w:rPr>
          <w:rFonts w:ascii="Times New Roman" w:eastAsia="Times New Roman" w:hAnsi="Times New Roman"/>
          <w:lang w:bidi="en-US"/>
        </w:rPr>
      </w:pPr>
    </w:p>
    <w:p w:rsidR="005637A2" w:rsidRPr="00903001" w:rsidRDefault="00E53005" w:rsidP="005637A2">
      <w:pPr>
        <w:contextualSpacing/>
        <w:jc w:val="both"/>
        <w:rPr>
          <w:rFonts w:ascii="Times New Roman" w:eastAsia="Times New Roman" w:hAnsi="Times New Roman"/>
          <w:b/>
          <w:lang w:bidi="en-US"/>
        </w:rPr>
      </w:pPr>
      <w:r w:rsidRPr="00903001">
        <w:rPr>
          <w:rFonts w:ascii="Times New Roman" w:eastAsia="Times New Roman" w:hAnsi="Times New Roman"/>
          <w:b/>
          <w:lang w:bidi="en-US"/>
        </w:rPr>
        <w:t>Рефлексия</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Мы сейчас выяснили, что у вас достаточно широкий круг инт</w:t>
      </w:r>
      <w:r w:rsidR="008B02C1" w:rsidRPr="00903001">
        <w:rPr>
          <w:rFonts w:ascii="Times New Roman" w:eastAsia="Times New Roman" w:hAnsi="Times New Roman"/>
          <w:lang w:bidi="en-US"/>
        </w:rPr>
        <w:t>е</w:t>
      </w:r>
      <w:r w:rsidRPr="00903001">
        <w:rPr>
          <w:rFonts w:ascii="Times New Roman" w:eastAsia="Times New Roman" w:hAnsi="Times New Roman"/>
          <w:lang w:bidi="en-US"/>
        </w:rPr>
        <w:t>р</w:t>
      </w:r>
      <w:r w:rsidR="008B02C1" w:rsidRPr="00903001">
        <w:rPr>
          <w:rFonts w:ascii="Times New Roman" w:eastAsia="Times New Roman" w:hAnsi="Times New Roman"/>
          <w:lang w:bidi="en-US"/>
        </w:rPr>
        <w:t>е</w:t>
      </w:r>
      <w:r w:rsidRPr="00903001">
        <w:rPr>
          <w:rFonts w:ascii="Times New Roman" w:eastAsia="Times New Roman" w:hAnsi="Times New Roman"/>
          <w:lang w:bidi="en-US"/>
        </w:rPr>
        <w:t>сов. Все вы творческие личности и многое умеете и можете.</w:t>
      </w:r>
    </w:p>
    <w:p w:rsidR="005637A2" w:rsidRPr="00903001" w:rsidRDefault="005637A2" w:rsidP="005637A2">
      <w:pPr>
        <w:contextualSpacing/>
        <w:jc w:val="both"/>
        <w:rPr>
          <w:rFonts w:ascii="Times New Roman" w:eastAsia="Times New Roman" w:hAnsi="Times New Roman"/>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(Слайд)</w:t>
      </w:r>
    </w:p>
    <w:p w:rsidR="005637A2"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Итак, первое звено нашей цепи:  </w:t>
      </w:r>
      <w:r w:rsidRPr="00903001">
        <w:rPr>
          <w:rFonts w:ascii="Times New Roman" w:eastAsia="Times New Roman" w:hAnsi="Times New Roman"/>
          <w:b/>
          <w:lang w:bidi="en-US"/>
        </w:rPr>
        <w:t>Я могу</w:t>
      </w:r>
      <w:r w:rsidRPr="00903001">
        <w:rPr>
          <w:rFonts w:ascii="Times New Roman" w:eastAsia="Times New Roman" w:hAnsi="Times New Roman"/>
          <w:lang w:bidi="en-US"/>
        </w:rPr>
        <w:t xml:space="preserve"> (на экране)</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Я хочу вам напомнить произведение Э.</w:t>
      </w:r>
      <w:r w:rsidR="001A0BAE" w:rsidRPr="00903001">
        <w:rPr>
          <w:rFonts w:ascii="Times New Roman" w:eastAsia="Times New Roman" w:hAnsi="Times New Roman"/>
          <w:lang w:bidi="en-US"/>
        </w:rPr>
        <w:t xml:space="preserve"> </w:t>
      </w:r>
      <w:r w:rsidRPr="00903001">
        <w:rPr>
          <w:rFonts w:ascii="Times New Roman" w:eastAsia="Times New Roman" w:hAnsi="Times New Roman"/>
          <w:lang w:bidi="en-US"/>
        </w:rPr>
        <w:t>Успенского «Крокодил Гена и его друзья».</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«однажды в магазин «Овощи-фрукты» из далекой южной страны доставили много ящиков с апельсинами. Когда их стали открывать, оказалось, что в одном из ящиков апельсинов совсем не оказалось, зато на дне его спит какой-то толстый пушистый зверек. Продавец его вытащил из ящика и поставил на прилавок. Зверек секунду постоял, потом – </w:t>
      </w:r>
      <w:proofErr w:type="gramStart"/>
      <w:r w:rsidRPr="00903001">
        <w:rPr>
          <w:rFonts w:ascii="Times New Roman" w:eastAsia="Times New Roman" w:hAnsi="Times New Roman"/>
          <w:lang w:bidi="en-US"/>
        </w:rPr>
        <w:t>чебурах</w:t>
      </w:r>
      <w:proofErr w:type="gramEnd"/>
      <w:r w:rsidRPr="00903001">
        <w:rPr>
          <w:rFonts w:ascii="Times New Roman" w:eastAsia="Times New Roman" w:hAnsi="Times New Roman"/>
          <w:lang w:bidi="en-US"/>
        </w:rPr>
        <w:t>! – упал с прилавка на стул, а со стула на пол.</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-Фу ты, Чебурашка какой!-  сказал продавец.</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Зверек открыл глаза и огляделся.</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-Ты кто? – спросил его продавец.</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Не знаю…</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А как тебя зовут?</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Не знаю…</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Ну ладно! Тогда буду тебя звать Чебурашка.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Так у Чебурашки появилось имя».</w:t>
      </w:r>
    </w:p>
    <w:p w:rsidR="005637A2" w:rsidRPr="00903001" w:rsidRDefault="005637A2" w:rsidP="005637A2">
      <w:pPr>
        <w:contextualSpacing/>
        <w:jc w:val="both"/>
        <w:rPr>
          <w:rFonts w:ascii="Times New Roman" w:eastAsia="Times New Roman" w:hAnsi="Times New Roman"/>
          <w:lang w:bidi="en-US"/>
        </w:rPr>
      </w:pPr>
    </w:p>
    <w:p w:rsidR="005637A2" w:rsidRPr="00903001" w:rsidRDefault="00E53005" w:rsidP="005637A2">
      <w:pPr>
        <w:contextualSpacing/>
        <w:jc w:val="both"/>
        <w:rPr>
          <w:rFonts w:ascii="Times New Roman" w:eastAsia="Times New Roman" w:hAnsi="Times New Roman"/>
          <w:b/>
          <w:lang w:bidi="en-US"/>
        </w:rPr>
      </w:pPr>
      <w:r w:rsidRPr="00903001">
        <w:rPr>
          <w:rFonts w:ascii="Times New Roman" w:eastAsia="Times New Roman" w:hAnsi="Times New Roman"/>
          <w:b/>
          <w:lang w:bidi="en-US"/>
        </w:rPr>
        <w:t>Упражнение «Имена»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-Имена есть у всех вас. У русских, кроме имени, есть еще и отчество. А у других народов детям дают двойные имена, считается, что так у ребенка будет больше ангелов – хранителей.</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Я предлагаю вам объединиться в тройках, и дать характеристику имени своего друга по буквам имени.</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Например: Таня – </w:t>
      </w:r>
      <w:proofErr w:type="gramStart"/>
      <w:r w:rsidRPr="00903001">
        <w:rPr>
          <w:rFonts w:ascii="Times New Roman" w:eastAsia="Times New Roman" w:hAnsi="Times New Roman"/>
          <w:lang w:bidi="en-US"/>
        </w:rPr>
        <w:t>Т-тактичная</w:t>
      </w:r>
      <w:proofErr w:type="gramEnd"/>
      <w:r w:rsidRPr="00903001">
        <w:rPr>
          <w:rFonts w:ascii="Times New Roman" w:eastAsia="Times New Roman" w:hAnsi="Times New Roman"/>
          <w:lang w:bidi="en-US"/>
        </w:rPr>
        <w:t xml:space="preserve">, А-аккуратная, Н-настойчивая, Я-яркая, но могут быть и отрицательные характеристики, все зависит от характера </w:t>
      </w:r>
      <w:proofErr w:type="spellStart"/>
      <w:r w:rsidRPr="00903001">
        <w:rPr>
          <w:rFonts w:ascii="Times New Roman" w:eastAsia="Times New Roman" w:hAnsi="Times New Roman"/>
          <w:lang w:bidi="en-US"/>
        </w:rPr>
        <w:t>описуемого</w:t>
      </w:r>
      <w:proofErr w:type="spellEnd"/>
      <w:r w:rsidRPr="00903001">
        <w:rPr>
          <w:rFonts w:ascii="Times New Roman" w:eastAsia="Times New Roman" w:hAnsi="Times New Roman"/>
          <w:lang w:bidi="en-US"/>
        </w:rPr>
        <w:t>.</w:t>
      </w:r>
    </w:p>
    <w:p w:rsidR="005637A2" w:rsidRPr="00903001" w:rsidRDefault="005637A2" w:rsidP="005637A2">
      <w:pPr>
        <w:contextualSpacing/>
        <w:jc w:val="both"/>
        <w:rPr>
          <w:rFonts w:ascii="Times New Roman" w:eastAsia="Times New Roman" w:hAnsi="Times New Roman"/>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На работу предоставляю 1-2 минуты, думаю, что будет достаточно.</w:t>
      </w:r>
    </w:p>
    <w:p w:rsidR="005637A2" w:rsidRPr="00903001" w:rsidRDefault="005637A2" w:rsidP="005637A2">
      <w:pPr>
        <w:contextualSpacing/>
        <w:jc w:val="both"/>
        <w:rPr>
          <w:rFonts w:ascii="Times New Roman" w:eastAsia="Times New Roman" w:hAnsi="Times New Roman"/>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-Прочитайте характеристику друга по имени, по очереди друг другу и выскажите свои мнения, а мы определим, совпадают ли они </w:t>
      </w:r>
      <w:proofErr w:type="spellStart"/>
      <w:r w:rsidRPr="00903001">
        <w:rPr>
          <w:rFonts w:ascii="Times New Roman" w:eastAsia="Times New Roman" w:hAnsi="Times New Roman"/>
          <w:lang w:bidi="en-US"/>
        </w:rPr>
        <w:t>стем</w:t>
      </w:r>
      <w:proofErr w:type="spellEnd"/>
      <w:r w:rsidRPr="00903001">
        <w:rPr>
          <w:rFonts w:ascii="Times New Roman" w:eastAsia="Times New Roman" w:hAnsi="Times New Roman"/>
          <w:lang w:bidi="en-US"/>
        </w:rPr>
        <w:t>, как вас описали.</w:t>
      </w:r>
    </w:p>
    <w:p w:rsidR="00350F75"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-Анализируя характеристики имен, которые вы дали, какой можно</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сделать вывод?   (По имени мы описывали или просто имя или старались охарактеризовать конкретного человека и его качества, отражали его внутренний мир и характер).</w:t>
      </w:r>
    </w:p>
    <w:p w:rsidR="005637A2" w:rsidRPr="00903001" w:rsidRDefault="005637A2" w:rsidP="005637A2">
      <w:pPr>
        <w:contextualSpacing/>
        <w:jc w:val="both"/>
        <w:rPr>
          <w:rFonts w:ascii="Times New Roman" w:eastAsia="Times New Roman" w:hAnsi="Times New Roman"/>
          <w:b/>
          <w:lang w:bidi="en-US"/>
        </w:rPr>
      </w:pPr>
      <w:r w:rsidRPr="00903001">
        <w:rPr>
          <w:rFonts w:ascii="Times New Roman" w:eastAsia="Times New Roman" w:hAnsi="Times New Roman"/>
          <w:lang w:bidi="en-US"/>
        </w:rPr>
        <w:t xml:space="preserve">-У многих характеристика имени совпадала с мнением партнера, а у некоторых нет. Очень важно, чтобы ваше мнение и мнение окружающих о вас совпадало. Это и есть </w:t>
      </w:r>
      <w:r w:rsidRPr="00903001">
        <w:rPr>
          <w:rFonts w:ascii="Times New Roman" w:eastAsia="Times New Roman" w:hAnsi="Times New Roman"/>
          <w:b/>
          <w:lang w:bidi="en-US"/>
        </w:rPr>
        <w:t>адекватная самооценка.</w:t>
      </w:r>
    </w:p>
    <w:p w:rsidR="005637A2" w:rsidRPr="00903001" w:rsidRDefault="005637A2" w:rsidP="005637A2">
      <w:pPr>
        <w:contextualSpacing/>
        <w:jc w:val="both"/>
        <w:rPr>
          <w:rFonts w:ascii="Times New Roman" w:eastAsia="Times New Roman" w:hAnsi="Times New Roman"/>
          <w:b/>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(Слайд)  А значит и следующая составляющая нашей формулы:</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b/>
          <w:lang w:bidi="en-US"/>
        </w:rPr>
        <w:t>Я адекватное</w:t>
      </w:r>
      <w:proofErr w:type="gramStart"/>
      <w:r w:rsidRPr="00903001">
        <w:rPr>
          <w:rFonts w:ascii="Times New Roman" w:eastAsia="Times New Roman" w:hAnsi="Times New Roman"/>
          <w:lang w:bidi="en-US"/>
        </w:rPr>
        <w:t>.</w:t>
      </w:r>
      <w:proofErr w:type="gramEnd"/>
      <w:r w:rsidRPr="00903001">
        <w:rPr>
          <w:rFonts w:ascii="Times New Roman" w:eastAsia="Times New Roman" w:hAnsi="Times New Roman"/>
          <w:lang w:bidi="en-US"/>
        </w:rPr>
        <w:t xml:space="preserve">   (</w:t>
      </w:r>
      <w:proofErr w:type="gramStart"/>
      <w:r w:rsidRPr="00903001">
        <w:rPr>
          <w:rFonts w:ascii="Times New Roman" w:eastAsia="Times New Roman" w:hAnsi="Times New Roman"/>
          <w:lang w:bidi="en-US"/>
        </w:rPr>
        <w:t>н</w:t>
      </w:r>
      <w:proofErr w:type="gramEnd"/>
      <w:r w:rsidRPr="00903001">
        <w:rPr>
          <w:rFonts w:ascii="Times New Roman" w:eastAsia="Times New Roman" w:hAnsi="Times New Roman"/>
          <w:lang w:bidi="en-US"/>
        </w:rPr>
        <w:t>а экране)</w:t>
      </w:r>
    </w:p>
    <w:p w:rsidR="005637A2" w:rsidRPr="00903001" w:rsidRDefault="005637A2" w:rsidP="005637A2">
      <w:pPr>
        <w:contextualSpacing/>
        <w:jc w:val="both"/>
        <w:rPr>
          <w:rFonts w:ascii="Times New Roman" w:eastAsia="Times New Roman" w:hAnsi="Times New Roman"/>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Ребята, вы знаете, что при проведении любого дела или КТД выбирается командир или лидер, тот, кто будет помогать команде</w:t>
      </w:r>
      <w:r w:rsidR="00104BB1" w:rsidRPr="00903001">
        <w:rPr>
          <w:rFonts w:ascii="Times New Roman" w:eastAsia="Times New Roman" w:hAnsi="Times New Roman"/>
          <w:lang w:bidi="en-US"/>
        </w:rPr>
        <w:t>,</w:t>
      </w:r>
      <w:r w:rsidRPr="00903001">
        <w:rPr>
          <w:rFonts w:ascii="Times New Roman" w:eastAsia="Times New Roman" w:hAnsi="Times New Roman"/>
          <w:lang w:bidi="en-US"/>
        </w:rPr>
        <w:t xml:space="preserve"> находить нужные пути к успеху, понести груз ответственности за каждого. Я знаю, что многие из вас  таковыми и являются. Давайте это проверим и уточним.</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Для этого я подойду к каждому участнику и задам один и тот же вопрос. А вы должны его обдумать и ответить так, как считаете правильно.</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-Оля, ты со мной или я с тобой?  (И так каждому)</w:t>
      </w:r>
    </w:p>
    <w:p w:rsidR="005637A2" w:rsidRPr="00903001" w:rsidRDefault="005637A2" w:rsidP="005637A2">
      <w:pPr>
        <w:contextualSpacing/>
        <w:jc w:val="both"/>
        <w:rPr>
          <w:rFonts w:ascii="Times New Roman" w:eastAsia="Times New Roman" w:hAnsi="Times New Roman"/>
          <w:b/>
          <w:lang w:bidi="en-US"/>
        </w:rPr>
      </w:pPr>
      <w:r w:rsidRPr="00903001">
        <w:rPr>
          <w:rFonts w:ascii="Times New Roman" w:eastAsia="Times New Roman" w:hAnsi="Times New Roman"/>
          <w:b/>
          <w:lang w:bidi="en-US"/>
        </w:rPr>
        <w:t>Вывод:</w:t>
      </w:r>
    </w:p>
    <w:p w:rsidR="005637A2" w:rsidRPr="00903001" w:rsidRDefault="005637A2" w:rsidP="005637A2">
      <w:pPr>
        <w:contextualSpacing/>
        <w:jc w:val="both"/>
        <w:rPr>
          <w:rFonts w:ascii="Times New Roman" w:eastAsia="Times New Roman" w:hAnsi="Times New Roman"/>
          <w:b/>
          <w:lang w:bidi="en-US"/>
        </w:rPr>
      </w:pPr>
      <w:r w:rsidRPr="00903001">
        <w:rPr>
          <w:rFonts w:ascii="Times New Roman" w:eastAsia="Times New Roman" w:hAnsi="Times New Roman"/>
          <w:lang w:bidi="en-US"/>
        </w:rPr>
        <w:t xml:space="preserve">Ответивший «Я с тобой» уступает право ведущего </w:t>
      </w:r>
      <w:proofErr w:type="gramStart"/>
      <w:r w:rsidRPr="00903001">
        <w:rPr>
          <w:rFonts w:ascii="Times New Roman" w:eastAsia="Times New Roman" w:hAnsi="Times New Roman"/>
          <w:lang w:bidi="en-US"/>
        </w:rPr>
        <w:t>другому</w:t>
      </w:r>
      <w:proofErr w:type="gramEnd"/>
      <w:r w:rsidRPr="00903001">
        <w:rPr>
          <w:rFonts w:ascii="Times New Roman" w:eastAsia="Times New Roman" w:hAnsi="Times New Roman"/>
          <w:lang w:bidi="en-US"/>
        </w:rPr>
        <w:t>, соглашается идти за кем –</w:t>
      </w:r>
      <w:r w:rsidR="00104BB1" w:rsidRPr="00903001">
        <w:rPr>
          <w:rFonts w:ascii="Times New Roman" w:eastAsia="Times New Roman" w:hAnsi="Times New Roman"/>
          <w:lang w:bidi="en-US"/>
        </w:rPr>
        <w:t xml:space="preserve"> </w:t>
      </w:r>
      <w:r w:rsidRPr="00903001">
        <w:rPr>
          <w:rFonts w:ascii="Times New Roman" w:eastAsia="Times New Roman" w:hAnsi="Times New Roman"/>
          <w:lang w:bidi="en-US"/>
        </w:rPr>
        <w:t xml:space="preserve">то, выбирающим цель. Таким образом, мы определили </w:t>
      </w:r>
      <w:r w:rsidRPr="00903001">
        <w:rPr>
          <w:rFonts w:ascii="Times New Roman" w:eastAsia="Times New Roman" w:hAnsi="Times New Roman"/>
          <w:b/>
          <w:lang w:bidi="en-US"/>
        </w:rPr>
        <w:t>лидеров.</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(слайд) Таким образом, мы нашли еще одну составляющую успеха: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b/>
          <w:lang w:bidi="en-US"/>
        </w:rPr>
        <w:t xml:space="preserve">Я плюс   </w:t>
      </w:r>
      <w:r w:rsidRPr="00903001">
        <w:rPr>
          <w:rFonts w:ascii="Times New Roman" w:eastAsia="Times New Roman" w:hAnsi="Times New Roman"/>
          <w:lang w:bidi="en-US"/>
        </w:rPr>
        <w:t>(на экране).</w:t>
      </w:r>
    </w:p>
    <w:p w:rsidR="005637A2" w:rsidRPr="00903001" w:rsidRDefault="005637A2" w:rsidP="005637A2">
      <w:pPr>
        <w:contextualSpacing/>
        <w:jc w:val="both"/>
        <w:rPr>
          <w:rFonts w:ascii="Times New Roman" w:eastAsia="Times New Roman" w:hAnsi="Times New Roman"/>
          <w:lang w:bidi="en-US"/>
        </w:rPr>
      </w:pPr>
    </w:p>
    <w:p w:rsidR="005637A2" w:rsidRPr="00903001" w:rsidRDefault="00E53005" w:rsidP="005637A2">
      <w:pPr>
        <w:contextualSpacing/>
        <w:jc w:val="both"/>
        <w:rPr>
          <w:rFonts w:ascii="Times New Roman" w:eastAsia="Times New Roman" w:hAnsi="Times New Roman"/>
          <w:b/>
          <w:lang w:bidi="en-US"/>
        </w:rPr>
      </w:pPr>
      <w:r w:rsidRPr="00903001">
        <w:rPr>
          <w:rFonts w:ascii="Times New Roman" w:eastAsia="Times New Roman" w:hAnsi="Times New Roman"/>
          <w:b/>
          <w:lang w:bidi="en-US"/>
        </w:rPr>
        <w:t>Игра «Чемодан желаний»</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Задание: работа в тройках. Составление проекта будущего.</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На листе бумаги вы должны написать или нарисовать, как вы считаете, 3 составляющие успеха: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1 группа – в профессиональной деятельности.</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2 группа – в семейной жизни.</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3 группа – в учебе.</w:t>
      </w:r>
    </w:p>
    <w:p w:rsidR="00350F75"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lastRenderedPageBreak/>
        <w:t xml:space="preserve">Обсуждение. </w:t>
      </w:r>
      <w:proofErr w:type="spellStart"/>
      <w:r w:rsidRPr="00903001">
        <w:rPr>
          <w:rFonts w:ascii="Times New Roman" w:eastAsia="Times New Roman" w:hAnsi="Times New Roman"/>
          <w:lang w:bidi="en-US"/>
        </w:rPr>
        <w:t>Т.е</w:t>
      </w:r>
      <w:proofErr w:type="spellEnd"/>
      <w:r w:rsidRPr="00903001">
        <w:rPr>
          <w:rFonts w:ascii="Times New Roman" w:eastAsia="Times New Roman" w:hAnsi="Times New Roman"/>
          <w:lang w:bidi="en-US"/>
        </w:rPr>
        <w:t>, мы хотим в своей жизни хороших друзей, благополучной семьи, удачной карьеры, великих научных открытий. Все это отразилось в ваших проектах будущего.</w:t>
      </w:r>
    </w:p>
    <w:p w:rsidR="00350F75" w:rsidRDefault="00350F75" w:rsidP="00350F75">
      <w:pPr>
        <w:contextualSpacing/>
        <w:jc w:val="center"/>
        <w:rPr>
          <w:rFonts w:ascii="Times New Roman" w:eastAsia="Times New Roman" w:hAnsi="Times New Roman"/>
          <w:lang w:bidi="en-US"/>
        </w:rPr>
      </w:pPr>
      <w:r>
        <w:rPr>
          <w:rFonts w:ascii="Times New Roman" w:eastAsia="Times New Roman" w:hAnsi="Times New Roman"/>
          <w:lang w:bidi="en-US"/>
        </w:rPr>
        <w:t>44</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(слайд) Таким образом, мы пришли к последней цепи нашей формуле:</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b/>
          <w:lang w:bidi="en-US"/>
        </w:rPr>
        <w:t xml:space="preserve">Я хочу  </w:t>
      </w:r>
      <w:r w:rsidRPr="00903001">
        <w:rPr>
          <w:rFonts w:ascii="Times New Roman" w:eastAsia="Times New Roman" w:hAnsi="Times New Roman"/>
          <w:lang w:bidi="en-US"/>
        </w:rPr>
        <w:t>(на экране)</w:t>
      </w:r>
    </w:p>
    <w:p w:rsidR="005637A2" w:rsidRPr="00903001" w:rsidRDefault="005637A2" w:rsidP="005637A2">
      <w:pPr>
        <w:contextualSpacing/>
        <w:jc w:val="both"/>
        <w:rPr>
          <w:rFonts w:ascii="Times New Roman" w:eastAsia="Times New Roman" w:hAnsi="Times New Roman"/>
          <w:lang w:bidi="en-US"/>
        </w:rPr>
      </w:pPr>
    </w:p>
    <w:p w:rsidR="005637A2" w:rsidRPr="00903001" w:rsidRDefault="00E53005" w:rsidP="009367FD">
      <w:pPr>
        <w:numPr>
          <w:ilvl w:val="0"/>
          <w:numId w:val="46"/>
        </w:numPr>
        <w:ind w:left="426"/>
        <w:contextualSpacing/>
        <w:jc w:val="both"/>
        <w:rPr>
          <w:rFonts w:ascii="Times New Roman" w:eastAsia="Times New Roman" w:hAnsi="Times New Roman"/>
          <w:b/>
          <w:lang w:bidi="en-US"/>
        </w:rPr>
      </w:pPr>
      <w:r w:rsidRPr="00903001">
        <w:rPr>
          <w:rFonts w:ascii="Times New Roman" w:eastAsia="Times New Roman" w:hAnsi="Times New Roman"/>
          <w:b/>
          <w:lang w:bidi="en-US"/>
        </w:rPr>
        <w:t>Заключение</w:t>
      </w:r>
    </w:p>
    <w:p w:rsidR="005637A2" w:rsidRPr="00903001" w:rsidRDefault="005637A2" w:rsidP="005637A2">
      <w:pPr>
        <w:ind w:left="720"/>
        <w:contextualSpacing/>
        <w:jc w:val="both"/>
        <w:rPr>
          <w:rFonts w:ascii="Times New Roman" w:eastAsia="Times New Roman" w:hAnsi="Times New Roman"/>
          <w:b/>
          <w:lang w:bidi="en-US"/>
        </w:rPr>
      </w:pPr>
    </w:p>
    <w:p w:rsidR="005637A2" w:rsidRPr="00903001" w:rsidRDefault="005637A2" w:rsidP="00257A0F">
      <w:pPr>
        <w:contextualSpacing/>
        <w:jc w:val="both"/>
        <w:rPr>
          <w:rFonts w:ascii="Times New Roman" w:eastAsia="Times New Roman" w:hAnsi="Times New Roman"/>
          <w:b/>
          <w:lang w:bidi="en-US"/>
        </w:rPr>
      </w:pPr>
      <w:r w:rsidRPr="00903001">
        <w:rPr>
          <w:rFonts w:ascii="Times New Roman" w:eastAsia="Times New Roman" w:hAnsi="Times New Roman"/>
          <w:lang w:bidi="en-US"/>
        </w:rPr>
        <w:t xml:space="preserve">Итак, мы с вами сообща вывели </w:t>
      </w:r>
      <w:r w:rsidRPr="00903001">
        <w:rPr>
          <w:rFonts w:ascii="Times New Roman" w:eastAsia="Times New Roman" w:hAnsi="Times New Roman"/>
          <w:b/>
          <w:lang w:bidi="en-US"/>
        </w:rPr>
        <w:t>ФОРМУЛУ УСПЕХА:</w:t>
      </w:r>
    </w:p>
    <w:p w:rsidR="005637A2" w:rsidRPr="00903001" w:rsidRDefault="005637A2" w:rsidP="005637A2">
      <w:pPr>
        <w:ind w:left="720"/>
        <w:contextualSpacing/>
        <w:jc w:val="both"/>
        <w:rPr>
          <w:rFonts w:ascii="Times New Roman" w:eastAsia="Times New Roman" w:hAnsi="Times New Roman"/>
          <w:b/>
          <w:lang w:bidi="en-US"/>
        </w:rPr>
      </w:pPr>
    </w:p>
    <w:p w:rsidR="005637A2" w:rsidRPr="00903001" w:rsidRDefault="005637A2" w:rsidP="005637A2">
      <w:pPr>
        <w:ind w:left="720"/>
        <w:contextualSpacing/>
        <w:jc w:val="center"/>
        <w:rPr>
          <w:rFonts w:ascii="Times New Roman" w:eastAsia="Times New Roman" w:hAnsi="Times New Roman"/>
          <w:b/>
          <w:lang w:bidi="en-US"/>
        </w:rPr>
      </w:pPr>
      <w:r w:rsidRPr="00903001">
        <w:rPr>
          <w:rFonts w:ascii="Times New Roman" w:eastAsia="Times New Roman" w:hAnsi="Times New Roman"/>
          <w:b/>
          <w:lang w:bidi="en-US"/>
        </w:rPr>
        <w:t xml:space="preserve">Я могу + Я </w:t>
      </w:r>
      <w:proofErr w:type="gramStart"/>
      <w:r w:rsidRPr="00903001">
        <w:rPr>
          <w:rFonts w:ascii="Times New Roman" w:eastAsia="Times New Roman" w:hAnsi="Times New Roman"/>
          <w:b/>
          <w:lang w:bidi="en-US"/>
        </w:rPr>
        <w:t>адекватное</w:t>
      </w:r>
      <w:proofErr w:type="gramEnd"/>
      <w:r w:rsidRPr="00903001">
        <w:rPr>
          <w:rFonts w:ascii="Times New Roman" w:eastAsia="Times New Roman" w:hAnsi="Times New Roman"/>
          <w:b/>
          <w:lang w:bidi="en-US"/>
        </w:rPr>
        <w:t xml:space="preserve"> + Я плюс + Я хочу</w:t>
      </w:r>
    </w:p>
    <w:p w:rsidR="005637A2" w:rsidRPr="00903001" w:rsidRDefault="005637A2" w:rsidP="005637A2">
      <w:pPr>
        <w:ind w:left="720"/>
        <w:contextualSpacing/>
        <w:jc w:val="center"/>
        <w:rPr>
          <w:rFonts w:ascii="Times New Roman" w:eastAsia="Times New Roman" w:hAnsi="Times New Roman"/>
          <w:b/>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-Ребята, что вы ожидали от этого занятия, сбылось?</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И завершить наше занятие я предлагаю рефлексией – мини сочинением на тему «В чем секрет успеха?». Здесь вы должны вкратце описать свои впечатления от работы проведенного мастер – класса.</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Вывод: </w:t>
      </w: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 xml:space="preserve">- От того, какие формы утверждения вы выберете и в какой среде вы окажетесь, зависит ваше успешное будущее. Формула не окончена, и она будет </w:t>
      </w:r>
      <w:proofErr w:type="gramStart"/>
      <w:r w:rsidRPr="00903001">
        <w:rPr>
          <w:rFonts w:ascii="Times New Roman" w:eastAsia="Times New Roman" w:hAnsi="Times New Roman"/>
          <w:lang w:bidi="en-US"/>
        </w:rPr>
        <w:t>изменяться</w:t>
      </w:r>
      <w:proofErr w:type="gramEnd"/>
      <w:r w:rsidRPr="00903001">
        <w:rPr>
          <w:rFonts w:ascii="Times New Roman" w:eastAsia="Times New Roman" w:hAnsi="Times New Roman"/>
          <w:lang w:bidi="en-US"/>
        </w:rPr>
        <w:t xml:space="preserve"> и пополняться в зависимости от возраста и поставленной цели.</w:t>
      </w:r>
    </w:p>
    <w:p w:rsidR="005637A2" w:rsidRPr="00903001" w:rsidRDefault="005637A2" w:rsidP="005637A2">
      <w:pPr>
        <w:contextualSpacing/>
        <w:jc w:val="both"/>
        <w:rPr>
          <w:rFonts w:ascii="Times New Roman" w:eastAsia="Times New Roman" w:hAnsi="Times New Roman"/>
          <w:lang w:bidi="en-US"/>
        </w:rPr>
      </w:pPr>
    </w:p>
    <w:p w:rsidR="005637A2" w:rsidRPr="00903001" w:rsidRDefault="005637A2" w:rsidP="005637A2">
      <w:pPr>
        <w:contextualSpacing/>
        <w:jc w:val="both"/>
        <w:rPr>
          <w:rFonts w:ascii="Times New Roman" w:eastAsia="Times New Roman" w:hAnsi="Times New Roman"/>
          <w:lang w:bidi="en-US"/>
        </w:rPr>
      </w:pPr>
      <w:r w:rsidRPr="00903001">
        <w:rPr>
          <w:rFonts w:ascii="Times New Roman" w:eastAsia="Times New Roman" w:hAnsi="Times New Roman"/>
          <w:lang w:bidi="en-US"/>
        </w:rPr>
        <w:t>-</w:t>
      </w:r>
      <w:r w:rsidR="00CF27DA" w:rsidRPr="00903001">
        <w:rPr>
          <w:rFonts w:ascii="Times New Roman" w:eastAsia="Times New Roman" w:hAnsi="Times New Roman"/>
          <w:lang w:bidi="en-US"/>
        </w:rPr>
        <w:t xml:space="preserve"> </w:t>
      </w:r>
      <w:r w:rsidRPr="00903001">
        <w:rPr>
          <w:rFonts w:ascii="Times New Roman" w:eastAsia="Times New Roman" w:hAnsi="Times New Roman"/>
          <w:lang w:bidi="en-US"/>
        </w:rPr>
        <w:t>Спасибо вам, ребята, за то, что, вы были интересными собеседниками и активными участниками общения.</w:t>
      </w:r>
    </w:p>
    <w:p w:rsidR="005637A2" w:rsidRPr="00903001" w:rsidRDefault="005637A2" w:rsidP="005637A2">
      <w:pPr>
        <w:contextualSpacing/>
        <w:jc w:val="both"/>
        <w:rPr>
          <w:rFonts w:ascii="Times New Roman" w:eastAsia="Times New Roman" w:hAnsi="Times New Roman"/>
          <w:lang w:bidi="en-US"/>
        </w:rPr>
      </w:pPr>
    </w:p>
    <w:p w:rsidR="00797662" w:rsidRPr="00F135B9" w:rsidRDefault="00050363" w:rsidP="00797662">
      <w:pPr>
        <w:spacing w:after="0"/>
        <w:ind w:left="283"/>
        <w:jc w:val="center"/>
        <w:rPr>
          <w:rFonts w:ascii="Times New Roman" w:eastAsia="Times New Roman" w:hAnsi="Times New Roman"/>
          <w:b/>
          <w:bCs/>
          <w:sz w:val="28"/>
          <w:szCs w:val="28"/>
          <w:lang w:eastAsia="ru-RU"/>
        </w:rPr>
      </w:pPr>
      <w:r w:rsidRPr="00F135B9">
        <w:rPr>
          <w:rFonts w:ascii="Times New Roman" w:eastAsia="Times New Roman" w:hAnsi="Times New Roman"/>
          <w:b/>
          <w:bCs/>
          <w:sz w:val="28"/>
          <w:szCs w:val="28"/>
          <w:lang w:eastAsia="ru-RU"/>
        </w:rPr>
        <w:t>Занятие  «Ты – умелец»</w:t>
      </w:r>
    </w:p>
    <w:p w:rsidR="00F135B9" w:rsidRDefault="00F135B9" w:rsidP="008B02C1">
      <w:pPr>
        <w:spacing w:after="0"/>
        <w:rPr>
          <w:rFonts w:ascii="Times New Roman" w:eastAsia="Times New Roman" w:hAnsi="Times New Roman"/>
          <w:lang w:eastAsia="ru-RU"/>
        </w:rPr>
      </w:pPr>
    </w:p>
    <w:p w:rsidR="008B02C1" w:rsidRPr="00903001" w:rsidRDefault="008B02C1" w:rsidP="008B02C1">
      <w:pPr>
        <w:spacing w:after="0"/>
        <w:rPr>
          <w:rFonts w:ascii="Times New Roman" w:eastAsia="Times New Roman" w:hAnsi="Times New Roman"/>
          <w:u w:val="single"/>
          <w:lang w:eastAsia="ru-RU"/>
        </w:rPr>
      </w:pPr>
      <w:r w:rsidRPr="00903001">
        <w:rPr>
          <w:rFonts w:ascii="Times New Roman" w:eastAsia="Times New Roman" w:hAnsi="Times New Roman"/>
          <w:b/>
          <w:lang w:eastAsia="ru-RU"/>
        </w:rPr>
        <w:t>Цель:</w:t>
      </w:r>
      <w:r w:rsidR="00F30740" w:rsidRPr="00903001">
        <w:rPr>
          <w:rFonts w:ascii="Times New Roman" w:eastAsia="Times New Roman" w:hAnsi="Times New Roman"/>
          <w:b/>
          <w:lang w:eastAsia="ru-RU"/>
        </w:rPr>
        <w:t xml:space="preserve"> </w:t>
      </w:r>
      <w:r w:rsidR="00F30740" w:rsidRPr="00903001">
        <w:rPr>
          <w:rFonts w:ascii="Times New Roman" w:eastAsia="Times New Roman" w:hAnsi="Times New Roman"/>
          <w:u w:val="single"/>
          <w:lang w:eastAsia="ru-RU"/>
        </w:rPr>
        <w:t>выявление способностей и наклонностей участников занятия</w:t>
      </w:r>
    </w:p>
    <w:p w:rsidR="008B02C1" w:rsidRPr="00903001" w:rsidRDefault="008B02C1" w:rsidP="008B02C1">
      <w:pPr>
        <w:spacing w:after="0"/>
        <w:ind w:left="283"/>
        <w:jc w:val="right"/>
        <w:rPr>
          <w:rFonts w:ascii="Times New Roman" w:eastAsia="Times New Roman" w:hAnsi="Times New Roman"/>
          <w:b/>
          <w:bCs/>
          <w:lang w:eastAsia="ru-RU"/>
        </w:rPr>
      </w:pPr>
    </w:p>
    <w:p w:rsidR="00797662" w:rsidRDefault="00797662" w:rsidP="001A0BAE">
      <w:pPr>
        <w:spacing w:after="0"/>
        <w:ind w:firstLine="360"/>
        <w:jc w:val="both"/>
        <w:rPr>
          <w:rFonts w:ascii="Times New Roman" w:eastAsia="Times New Roman" w:hAnsi="Times New Roman"/>
          <w:bCs/>
          <w:lang w:eastAsia="ru-RU"/>
        </w:rPr>
      </w:pPr>
      <w:r w:rsidRPr="00903001">
        <w:rPr>
          <w:rFonts w:ascii="Times New Roman" w:eastAsia="Times New Roman" w:hAnsi="Times New Roman"/>
          <w:b/>
          <w:bCs/>
          <w:lang w:eastAsia="ru-RU"/>
        </w:rPr>
        <w:t>Приветствие «Добрый день всем»</w:t>
      </w:r>
      <w:r w:rsidRPr="00903001">
        <w:rPr>
          <w:rFonts w:ascii="Times New Roman" w:eastAsia="Times New Roman" w:hAnsi="Times New Roman"/>
          <w:bCs/>
          <w:lang w:eastAsia="ru-RU"/>
        </w:rPr>
        <w:t xml:space="preserve"> - участники, держась за руки, приветствуют друг друга по кругу.</w:t>
      </w:r>
    </w:p>
    <w:p w:rsidR="00797662" w:rsidRPr="00903001" w:rsidRDefault="00797662" w:rsidP="00F135B9">
      <w:pPr>
        <w:spacing w:after="0"/>
        <w:jc w:val="both"/>
        <w:rPr>
          <w:rFonts w:ascii="Times New Roman" w:eastAsia="Times New Roman" w:hAnsi="Times New Roman"/>
          <w:bCs/>
          <w:lang w:eastAsia="ru-RU"/>
        </w:rPr>
      </w:pPr>
      <w:r w:rsidRPr="00903001">
        <w:rPr>
          <w:rFonts w:ascii="Times New Roman" w:eastAsia="Times New Roman" w:hAnsi="Times New Roman"/>
          <w:b/>
          <w:bCs/>
          <w:lang w:eastAsia="ru-RU"/>
        </w:rPr>
        <w:t>Игра «Фанты</w:t>
      </w:r>
      <w:r w:rsidRPr="00903001">
        <w:rPr>
          <w:rFonts w:ascii="Times New Roman" w:eastAsia="Times New Roman" w:hAnsi="Times New Roman"/>
          <w:bCs/>
          <w:u w:val="single"/>
          <w:lang w:eastAsia="ru-RU"/>
        </w:rPr>
        <w:t>»</w:t>
      </w:r>
      <w:r w:rsidRPr="00903001">
        <w:rPr>
          <w:rFonts w:ascii="Times New Roman" w:eastAsia="Times New Roman" w:hAnsi="Times New Roman"/>
          <w:bCs/>
          <w:lang w:eastAsia="ru-RU"/>
        </w:rPr>
        <w:t xml:space="preserve"> - участники по кругу отвечают на вопросы</w:t>
      </w:r>
    </w:p>
    <w:p w:rsidR="00797662" w:rsidRPr="00903001" w:rsidRDefault="00797662" w:rsidP="001A0BAE">
      <w:pPr>
        <w:numPr>
          <w:ilvl w:val="0"/>
          <w:numId w:val="52"/>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Что стоит посередине земли? (М)</w:t>
      </w:r>
    </w:p>
    <w:p w:rsidR="00797662" w:rsidRPr="00903001" w:rsidRDefault="00797662" w:rsidP="001A0BAE">
      <w:pPr>
        <w:numPr>
          <w:ilvl w:val="0"/>
          <w:numId w:val="52"/>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lastRenderedPageBreak/>
        <w:t>Что в человеке одно, а у вороны вдвое, в лисе не встретится оно, а в огороде втрое? (О)</w:t>
      </w:r>
    </w:p>
    <w:p w:rsidR="00797662" w:rsidRPr="00903001" w:rsidRDefault="00797662" w:rsidP="001A0BAE">
      <w:pPr>
        <w:numPr>
          <w:ilvl w:val="0"/>
          <w:numId w:val="52"/>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Чем заканчивается день и ночь? (Ь)</w:t>
      </w:r>
    </w:p>
    <w:p w:rsidR="00797662" w:rsidRPr="00903001" w:rsidRDefault="00797662" w:rsidP="001A0BAE">
      <w:pPr>
        <w:numPr>
          <w:ilvl w:val="0"/>
          <w:numId w:val="52"/>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Слово, в котором не хватает 40-а? (сорока)</w:t>
      </w:r>
    </w:p>
    <w:p w:rsidR="00797662" w:rsidRPr="00903001" w:rsidRDefault="00797662" w:rsidP="001A0BAE">
      <w:pPr>
        <w:numPr>
          <w:ilvl w:val="0"/>
          <w:numId w:val="52"/>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Слово, в котором сто одинаковых букв? (стол)</w:t>
      </w:r>
    </w:p>
    <w:p w:rsidR="00797662" w:rsidRPr="00903001" w:rsidRDefault="00797662" w:rsidP="001A0BAE">
      <w:pPr>
        <w:spacing w:after="0"/>
        <w:ind w:firstLine="426"/>
        <w:jc w:val="both"/>
        <w:rPr>
          <w:rFonts w:ascii="Times New Roman" w:eastAsia="Times New Roman" w:hAnsi="Times New Roman"/>
          <w:bCs/>
          <w:lang w:eastAsia="ru-RU"/>
        </w:rPr>
      </w:pPr>
      <w:r w:rsidRPr="00903001">
        <w:rPr>
          <w:rFonts w:ascii="Times New Roman" w:eastAsia="Times New Roman" w:hAnsi="Times New Roman"/>
          <w:b/>
          <w:bCs/>
          <w:lang w:eastAsia="ru-RU"/>
        </w:rPr>
        <w:t>Игра «Цветной калейдоскоп»</w:t>
      </w:r>
      <w:r w:rsidRPr="00903001">
        <w:rPr>
          <w:rFonts w:ascii="Times New Roman" w:eastAsia="Times New Roman" w:hAnsi="Times New Roman"/>
          <w:bCs/>
          <w:lang w:eastAsia="ru-RU"/>
        </w:rPr>
        <w:t xml:space="preserve"> - участники бросают кубик, где цвета означают определенный вид деятельности:</w:t>
      </w:r>
    </w:p>
    <w:p w:rsidR="00797662" w:rsidRPr="00903001" w:rsidRDefault="00797662" w:rsidP="001A0BAE">
      <w:pPr>
        <w:numPr>
          <w:ilvl w:val="0"/>
          <w:numId w:val="53"/>
        </w:numPr>
        <w:spacing w:after="0"/>
        <w:ind w:left="709"/>
        <w:jc w:val="both"/>
        <w:rPr>
          <w:rFonts w:ascii="Times New Roman" w:eastAsia="Times New Roman" w:hAnsi="Times New Roman"/>
          <w:bCs/>
          <w:lang w:eastAsia="ru-RU"/>
        </w:rPr>
      </w:pPr>
      <w:proofErr w:type="gramStart"/>
      <w:r w:rsidRPr="00903001">
        <w:rPr>
          <w:rFonts w:ascii="Times New Roman" w:eastAsia="Times New Roman" w:hAnsi="Times New Roman"/>
          <w:bCs/>
          <w:lang w:eastAsia="ru-RU"/>
        </w:rPr>
        <w:t>Белый</w:t>
      </w:r>
      <w:proofErr w:type="gramEnd"/>
      <w:r w:rsidRPr="00903001">
        <w:rPr>
          <w:rFonts w:ascii="Times New Roman" w:eastAsia="Times New Roman" w:hAnsi="Times New Roman"/>
          <w:bCs/>
          <w:lang w:eastAsia="ru-RU"/>
        </w:rPr>
        <w:t xml:space="preserve"> – игры на сплочение коллектива</w:t>
      </w:r>
    </w:p>
    <w:p w:rsidR="00797662" w:rsidRPr="00903001" w:rsidRDefault="00797662" w:rsidP="001A0BAE">
      <w:pPr>
        <w:numPr>
          <w:ilvl w:val="0"/>
          <w:numId w:val="53"/>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Зеленый – игра «Ботанический сад»</w:t>
      </w:r>
    </w:p>
    <w:p w:rsidR="00797662" w:rsidRPr="00903001" w:rsidRDefault="00797662" w:rsidP="001A0BAE">
      <w:pPr>
        <w:numPr>
          <w:ilvl w:val="0"/>
          <w:numId w:val="53"/>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Красный – решаем проблемы</w:t>
      </w:r>
    </w:p>
    <w:p w:rsidR="00797662" w:rsidRPr="00903001" w:rsidRDefault="00797662" w:rsidP="001A0BAE">
      <w:pPr>
        <w:numPr>
          <w:ilvl w:val="0"/>
          <w:numId w:val="53"/>
        </w:numPr>
        <w:spacing w:after="0"/>
        <w:ind w:left="709"/>
        <w:jc w:val="both"/>
        <w:rPr>
          <w:rFonts w:ascii="Times New Roman" w:eastAsia="Times New Roman" w:hAnsi="Times New Roman"/>
          <w:bCs/>
          <w:lang w:eastAsia="ru-RU"/>
        </w:rPr>
      </w:pPr>
      <w:proofErr w:type="gramStart"/>
      <w:r w:rsidRPr="00903001">
        <w:rPr>
          <w:rFonts w:ascii="Times New Roman" w:eastAsia="Times New Roman" w:hAnsi="Times New Roman"/>
          <w:bCs/>
          <w:lang w:eastAsia="ru-RU"/>
        </w:rPr>
        <w:t>Желтый</w:t>
      </w:r>
      <w:proofErr w:type="gramEnd"/>
      <w:r w:rsidRPr="00903001">
        <w:rPr>
          <w:rFonts w:ascii="Times New Roman" w:eastAsia="Times New Roman" w:hAnsi="Times New Roman"/>
          <w:bCs/>
          <w:lang w:eastAsia="ru-RU"/>
        </w:rPr>
        <w:t xml:space="preserve"> – «А у нас сегодня танцы»</w:t>
      </w:r>
    </w:p>
    <w:p w:rsidR="00797662" w:rsidRPr="00903001" w:rsidRDefault="00797662" w:rsidP="001A0BAE">
      <w:pPr>
        <w:numPr>
          <w:ilvl w:val="0"/>
          <w:numId w:val="53"/>
        </w:numPr>
        <w:spacing w:after="0"/>
        <w:ind w:left="709"/>
        <w:jc w:val="both"/>
        <w:rPr>
          <w:rFonts w:ascii="Times New Roman" w:eastAsia="Times New Roman" w:hAnsi="Times New Roman"/>
          <w:bCs/>
          <w:lang w:eastAsia="ru-RU"/>
        </w:rPr>
      </w:pPr>
      <w:r w:rsidRPr="00903001">
        <w:rPr>
          <w:rFonts w:ascii="Times New Roman" w:eastAsia="Times New Roman" w:hAnsi="Times New Roman"/>
          <w:bCs/>
          <w:lang w:eastAsia="ru-RU"/>
        </w:rPr>
        <w:t>Синий – «спортивный турнир»</w:t>
      </w:r>
    </w:p>
    <w:p w:rsidR="00797662" w:rsidRPr="00903001" w:rsidRDefault="00797662" w:rsidP="001A0BAE">
      <w:pPr>
        <w:numPr>
          <w:ilvl w:val="0"/>
          <w:numId w:val="53"/>
        </w:numPr>
        <w:spacing w:after="0"/>
        <w:ind w:left="709"/>
        <w:jc w:val="both"/>
        <w:rPr>
          <w:rFonts w:ascii="Times New Roman" w:eastAsia="Times New Roman" w:hAnsi="Times New Roman"/>
          <w:bCs/>
          <w:lang w:eastAsia="ru-RU"/>
        </w:rPr>
      </w:pPr>
      <w:proofErr w:type="gramStart"/>
      <w:r w:rsidRPr="00903001">
        <w:rPr>
          <w:rFonts w:ascii="Times New Roman" w:eastAsia="Times New Roman" w:hAnsi="Times New Roman"/>
          <w:bCs/>
          <w:lang w:eastAsia="ru-RU"/>
        </w:rPr>
        <w:t>Коричневый</w:t>
      </w:r>
      <w:proofErr w:type="gramEnd"/>
      <w:r w:rsidRPr="00903001">
        <w:rPr>
          <w:rFonts w:ascii="Times New Roman" w:eastAsia="Times New Roman" w:hAnsi="Times New Roman"/>
          <w:bCs/>
          <w:lang w:eastAsia="ru-RU"/>
        </w:rPr>
        <w:t xml:space="preserve"> – «фантазеры»</w:t>
      </w:r>
    </w:p>
    <w:p w:rsidR="00797662" w:rsidRPr="00903001" w:rsidRDefault="00797662" w:rsidP="001A0BAE">
      <w:pPr>
        <w:spacing w:after="0"/>
        <w:ind w:left="283"/>
        <w:jc w:val="both"/>
        <w:rPr>
          <w:rFonts w:ascii="Times New Roman" w:eastAsia="Times New Roman" w:hAnsi="Times New Roman"/>
          <w:bCs/>
          <w:lang w:eastAsia="ru-RU"/>
        </w:rPr>
      </w:pPr>
      <w:r w:rsidRPr="00903001">
        <w:rPr>
          <w:rFonts w:ascii="Times New Roman" w:eastAsia="Times New Roman" w:hAnsi="Times New Roman"/>
          <w:bCs/>
          <w:lang w:eastAsia="ru-RU"/>
        </w:rPr>
        <w:t>Участники делятся на группы и двигаются по маршрутному листу, получая оценки:</w:t>
      </w:r>
    </w:p>
    <w:p w:rsidR="00F30740" w:rsidRPr="00903001" w:rsidRDefault="00797662" w:rsidP="001A0BAE">
      <w:pPr>
        <w:spacing w:after="0"/>
        <w:ind w:left="283"/>
        <w:jc w:val="both"/>
        <w:rPr>
          <w:rFonts w:ascii="Times New Roman" w:eastAsia="Times New Roman" w:hAnsi="Times New Roman"/>
          <w:bCs/>
          <w:lang w:eastAsia="ru-RU"/>
        </w:rPr>
      </w:pPr>
      <w:r w:rsidRPr="00903001">
        <w:rPr>
          <w:rFonts w:ascii="Times New Roman" w:eastAsia="Times New Roman" w:hAnsi="Times New Roman"/>
          <w:bCs/>
          <w:lang w:eastAsia="ru-RU"/>
        </w:rPr>
        <w:t>5 – солнце; 4 – облачко; 3 – тучка с облачком.</w:t>
      </w:r>
    </w:p>
    <w:p w:rsidR="001A0BAE" w:rsidRPr="00903001" w:rsidRDefault="001A0BAE" w:rsidP="001A0BAE">
      <w:pPr>
        <w:spacing w:after="0"/>
        <w:ind w:left="283"/>
        <w:jc w:val="both"/>
        <w:rPr>
          <w:rFonts w:ascii="Times New Roman" w:eastAsia="Times New Roman" w:hAnsi="Times New Roman"/>
          <w:bCs/>
          <w:lang w:eastAsia="ru-RU"/>
        </w:rPr>
      </w:pPr>
    </w:p>
    <w:p w:rsidR="00797662" w:rsidRPr="00903001" w:rsidRDefault="00797662" w:rsidP="001A0BAE">
      <w:pPr>
        <w:spacing w:after="0"/>
        <w:ind w:left="283"/>
        <w:jc w:val="both"/>
        <w:rPr>
          <w:rFonts w:ascii="Times New Roman" w:eastAsia="Times New Roman" w:hAnsi="Times New Roman"/>
          <w:bCs/>
          <w:lang w:eastAsia="ru-RU"/>
        </w:rPr>
      </w:pPr>
      <w:r w:rsidRPr="00903001">
        <w:rPr>
          <w:rFonts w:ascii="Times New Roman" w:eastAsia="Times New Roman" w:hAnsi="Times New Roman"/>
          <w:b/>
          <w:bCs/>
          <w:lang w:eastAsia="ru-RU"/>
        </w:rPr>
        <w:t>Белая станция</w:t>
      </w:r>
      <w:r w:rsidRPr="00903001">
        <w:rPr>
          <w:rFonts w:ascii="Times New Roman" w:eastAsia="Times New Roman" w:hAnsi="Times New Roman"/>
          <w:bCs/>
          <w:lang w:eastAsia="ru-RU"/>
        </w:rPr>
        <w:t xml:space="preserve"> </w:t>
      </w:r>
    </w:p>
    <w:p w:rsidR="00797662" w:rsidRPr="00903001" w:rsidRDefault="00797662" w:rsidP="001A0BAE">
      <w:pPr>
        <w:numPr>
          <w:ilvl w:val="0"/>
          <w:numId w:val="54"/>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Построить памятник из членов команды, под названием «Хорошее настроение»;</w:t>
      </w:r>
    </w:p>
    <w:p w:rsidR="00797662" w:rsidRPr="00903001" w:rsidRDefault="00797662" w:rsidP="001A0BAE">
      <w:pPr>
        <w:numPr>
          <w:ilvl w:val="0"/>
          <w:numId w:val="54"/>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Игра «Островок» - всей команде поместиться на островке (листе бумаги);</w:t>
      </w:r>
    </w:p>
    <w:p w:rsidR="00797662" w:rsidRPr="00903001" w:rsidRDefault="00797662" w:rsidP="001A0BAE">
      <w:pPr>
        <w:numPr>
          <w:ilvl w:val="0"/>
          <w:numId w:val="54"/>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Участники называют себя каким-либо цветком, объясняя</w:t>
      </w:r>
      <w:r w:rsidR="00F30740" w:rsidRPr="00903001">
        <w:rPr>
          <w:rFonts w:ascii="Times New Roman" w:eastAsia="Times New Roman" w:hAnsi="Times New Roman"/>
          <w:bCs/>
          <w:lang w:eastAsia="ru-RU"/>
        </w:rPr>
        <w:t>,</w:t>
      </w:r>
      <w:r w:rsidRPr="00903001">
        <w:rPr>
          <w:rFonts w:ascii="Times New Roman" w:eastAsia="Times New Roman" w:hAnsi="Times New Roman"/>
          <w:bCs/>
          <w:lang w:eastAsia="ru-RU"/>
        </w:rPr>
        <w:t xml:space="preserve"> в чем сходство.</w:t>
      </w:r>
    </w:p>
    <w:p w:rsidR="001A0BAE" w:rsidRPr="00903001" w:rsidRDefault="001A0BAE" w:rsidP="001A0BAE">
      <w:pPr>
        <w:spacing w:after="0"/>
        <w:ind w:left="720"/>
        <w:jc w:val="both"/>
        <w:rPr>
          <w:rFonts w:ascii="Times New Roman" w:eastAsia="Times New Roman" w:hAnsi="Times New Roman"/>
          <w:bCs/>
          <w:lang w:eastAsia="ru-RU"/>
        </w:rPr>
      </w:pPr>
    </w:p>
    <w:p w:rsidR="00797662" w:rsidRPr="00903001" w:rsidRDefault="00797662" w:rsidP="001A0BAE">
      <w:pPr>
        <w:spacing w:after="0"/>
        <w:ind w:left="360"/>
        <w:jc w:val="both"/>
        <w:rPr>
          <w:rFonts w:ascii="Times New Roman" w:eastAsia="Times New Roman" w:hAnsi="Times New Roman"/>
          <w:bCs/>
          <w:lang w:eastAsia="ru-RU"/>
        </w:rPr>
      </w:pPr>
      <w:r w:rsidRPr="00903001">
        <w:rPr>
          <w:rFonts w:ascii="Times New Roman" w:eastAsia="Times New Roman" w:hAnsi="Times New Roman"/>
          <w:b/>
          <w:bCs/>
          <w:lang w:eastAsia="ru-RU"/>
        </w:rPr>
        <w:t>Зеленая станция</w:t>
      </w:r>
      <w:r w:rsidRPr="00903001">
        <w:rPr>
          <w:rFonts w:ascii="Times New Roman" w:eastAsia="Times New Roman" w:hAnsi="Times New Roman"/>
          <w:bCs/>
          <w:lang w:eastAsia="ru-RU"/>
        </w:rPr>
        <w:t xml:space="preserve"> – изобразить крапиву, колючку, ромашку, розу, завядший цветок</w:t>
      </w:r>
    </w:p>
    <w:p w:rsidR="001A0BAE" w:rsidRPr="00903001" w:rsidRDefault="001A0BAE" w:rsidP="001A0BAE">
      <w:pPr>
        <w:spacing w:after="0"/>
        <w:ind w:left="360"/>
        <w:jc w:val="both"/>
        <w:rPr>
          <w:rFonts w:ascii="Times New Roman" w:eastAsia="Times New Roman" w:hAnsi="Times New Roman"/>
          <w:bCs/>
          <w:lang w:eastAsia="ru-RU"/>
        </w:rPr>
      </w:pPr>
    </w:p>
    <w:p w:rsidR="00797662" w:rsidRPr="00903001" w:rsidRDefault="00797662" w:rsidP="001A0BAE">
      <w:pPr>
        <w:spacing w:after="0"/>
        <w:ind w:left="360"/>
        <w:jc w:val="both"/>
        <w:rPr>
          <w:rFonts w:ascii="Times New Roman" w:eastAsia="Times New Roman" w:hAnsi="Times New Roman"/>
          <w:bCs/>
          <w:lang w:eastAsia="ru-RU"/>
        </w:rPr>
      </w:pPr>
      <w:r w:rsidRPr="00903001">
        <w:rPr>
          <w:rFonts w:ascii="Times New Roman" w:eastAsia="Times New Roman" w:hAnsi="Times New Roman"/>
          <w:b/>
          <w:bCs/>
          <w:lang w:eastAsia="ru-RU"/>
        </w:rPr>
        <w:t xml:space="preserve">« Желтая станция» </w:t>
      </w:r>
      <w:r w:rsidRPr="00903001">
        <w:rPr>
          <w:rFonts w:ascii="Times New Roman" w:eastAsia="Times New Roman" w:hAnsi="Times New Roman"/>
          <w:bCs/>
          <w:lang w:eastAsia="ru-RU"/>
        </w:rPr>
        <w:t>- изобразить, под музыку:</w:t>
      </w:r>
    </w:p>
    <w:p w:rsidR="00797662" w:rsidRPr="00903001" w:rsidRDefault="00797662" w:rsidP="001A0BAE">
      <w:pPr>
        <w:numPr>
          <w:ilvl w:val="0"/>
          <w:numId w:val="55"/>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Танец «ветра» - качают руками из стороны в сторону</w:t>
      </w:r>
    </w:p>
    <w:p w:rsidR="00797662" w:rsidRPr="00903001" w:rsidRDefault="00797662" w:rsidP="001A0BAE">
      <w:pPr>
        <w:numPr>
          <w:ilvl w:val="0"/>
          <w:numId w:val="55"/>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«Падают листья» - медленно постепенно приседают</w:t>
      </w:r>
    </w:p>
    <w:p w:rsidR="00797662" w:rsidRDefault="00797662" w:rsidP="001A0BAE">
      <w:pPr>
        <w:numPr>
          <w:ilvl w:val="0"/>
          <w:numId w:val="55"/>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«Дождик» - прыгают</w:t>
      </w:r>
    </w:p>
    <w:p w:rsidR="00797662" w:rsidRPr="00903001" w:rsidRDefault="00F135B9" w:rsidP="001A0BAE">
      <w:pPr>
        <w:numPr>
          <w:ilvl w:val="0"/>
          <w:numId w:val="55"/>
        </w:num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 xml:space="preserve"> </w:t>
      </w:r>
      <w:r w:rsidR="00797662" w:rsidRPr="00903001">
        <w:rPr>
          <w:rFonts w:ascii="Times New Roman" w:eastAsia="Times New Roman" w:hAnsi="Times New Roman"/>
          <w:bCs/>
          <w:lang w:eastAsia="ru-RU"/>
        </w:rPr>
        <w:t>«Деревья» - руки вдоль туловища, медленные покачивания из стороны в сторону</w:t>
      </w:r>
    </w:p>
    <w:p w:rsidR="001A0BAE" w:rsidRPr="00903001" w:rsidRDefault="001A0BAE" w:rsidP="001A0BAE">
      <w:pPr>
        <w:spacing w:after="0"/>
        <w:ind w:left="720"/>
        <w:jc w:val="both"/>
        <w:rPr>
          <w:rFonts w:ascii="Times New Roman" w:eastAsia="Times New Roman" w:hAnsi="Times New Roman"/>
          <w:bCs/>
          <w:lang w:eastAsia="ru-RU"/>
        </w:rPr>
      </w:pPr>
    </w:p>
    <w:p w:rsidR="00797662" w:rsidRPr="00903001" w:rsidRDefault="00797662" w:rsidP="001A0BAE">
      <w:pPr>
        <w:spacing w:after="0"/>
        <w:ind w:left="360"/>
        <w:jc w:val="both"/>
        <w:rPr>
          <w:rFonts w:ascii="Times New Roman" w:eastAsia="Times New Roman" w:hAnsi="Times New Roman"/>
          <w:bCs/>
          <w:lang w:eastAsia="ru-RU"/>
        </w:rPr>
      </w:pPr>
      <w:r w:rsidRPr="00903001">
        <w:rPr>
          <w:rFonts w:ascii="Times New Roman" w:eastAsia="Times New Roman" w:hAnsi="Times New Roman"/>
          <w:b/>
          <w:bCs/>
          <w:lang w:eastAsia="ru-RU"/>
        </w:rPr>
        <w:lastRenderedPageBreak/>
        <w:t>«Синяя станция»</w:t>
      </w:r>
      <w:r w:rsidRPr="00903001">
        <w:rPr>
          <w:rFonts w:ascii="Times New Roman" w:eastAsia="Times New Roman" w:hAnsi="Times New Roman"/>
          <w:bCs/>
          <w:lang w:eastAsia="ru-RU"/>
        </w:rPr>
        <w:t xml:space="preserve"> - собрать открытку – участники получают части открытки и по очереди, чья команда быстрее должны ее собрать.</w:t>
      </w:r>
    </w:p>
    <w:p w:rsidR="001A0BAE" w:rsidRPr="00903001" w:rsidRDefault="001A0BAE" w:rsidP="001A0BAE">
      <w:pPr>
        <w:spacing w:after="0"/>
        <w:ind w:left="360"/>
        <w:jc w:val="both"/>
        <w:rPr>
          <w:rFonts w:ascii="Times New Roman" w:eastAsia="Times New Roman" w:hAnsi="Times New Roman"/>
          <w:bCs/>
          <w:lang w:eastAsia="ru-RU"/>
        </w:rPr>
      </w:pPr>
    </w:p>
    <w:p w:rsidR="00797662" w:rsidRPr="00903001" w:rsidRDefault="00797662" w:rsidP="001A0BAE">
      <w:pPr>
        <w:spacing w:after="0"/>
        <w:ind w:left="360"/>
        <w:jc w:val="both"/>
        <w:rPr>
          <w:rFonts w:ascii="Times New Roman" w:eastAsia="Times New Roman" w:hAnsi="Times New Roman"/>
          <w:bCs/>
          <w:lang w:eastAsia="ru-RU"/>
        </w:rPr>
      </w:pPr>
      <w:r w:rsidRPr="00903001">
        <w:rPr>
          <w:rFonts w:ascii="Times New Roman" w:eastAsia="Times New Roman" w:hAnsi="Times New Roman"/>
          <w:b/>
          <w:bCs/>
          <w:lang w:eastAsia="ru-RU"/>
        </w:rPr>
        <w:t>«Коричневая станция»</w:t>
      </w:r>
      <w:r w:rsidRPr="00903001">
        <w:rPr>
          <w:rFonts w:ascii="Times New Roman" w:eastAsia="Times New Roman" w:hAnsi="Times New Roman"/>
          <w:bCs/>
          <w:lang w:eastAsia="ru-RU"/>
        </w:rPr>
        <w:t xml:space="preserve"> - создать образ лидера (нарисовать и защитить проект)</w:t>
      </w:r>
      <w:r w:rsidR="001A0BAE" w:rsidRPr="00903001">
        <w:rPr>
          <w:rFonts w:ascii="Times New Roman" w:eastAsia="Times New Roman" w:hAnsi="Times New Roman"/>
          <w:bCs/>
          <w:lang w:eastAsia="ru-RU"/>
        </w:rPr>
        <w:t>.</w:t>
      </w:r>
    </w:p>
    <w:p w:rsidR="001A0BAE" w:rsidRPr="00903001" w:rsidRDefault="001A0BAE" w:rsidP="001A0BAE">
      <w:pPr>
        <w:spacing w:after="0"/>
        <w:ind w:left="360"/>
        <w:jc w:val="both"/>
        <w:rPr>
          <w:rFonts w:ascii="Times New Roman" w:eastAsia="Times New Roman" w:hAnsi="Times New Roman"/>
          <w:bCs/>
          <w:lang w:eastAsia="ru-RU"/>
        </w:rPr>
      </w:pPr>
    </w:p>
    <w:p w:rsidR="00797662" w:rsidRPr="00903001" w:rsidRDefault="00797662" w:rsidP="001A0BAE">
      <w:pPr>
        <w:spacing w:after="0"/>
        <w:ind w:left="360"/>
        <w:jc w:val="both"/>
        <w:rPr>
          <w:rFonts w:ascii="Times New Roman" w:eastAsia="Times New Roman" w:hAnsi="Times New Roman"/>
          <w:bCs/>
          <w:lang w:eastAsia="ru-RU"/>
        </w:rPr>
      </w:pPr>
      <w:r w:rsidRPr="00903001">
        <w:rPr>
          <w:rFonts w:ascii="Times New Roman" w:eastAsia="Times New Roman" w:hAnsi="Times New Roman"/>
          <w:b/>
          <w:bCs/>
          <w:lang w:eastAsia="ru-RU"/>
        </w:rPr>
        <w:t xml:space="preserve">«Красная станция» </w:t>
      </w:r>
      <w:r w:rsidRPr="00903001">
        <w:rPr>
          <w:rFonts w:ascii="Times New Roman" w:eastAsia="Times New Roman" w:hAnsi="Times New Roman"/>
          <w:bCs/>
          <w:lang w:eastAsia="ru-RU"/>
        </w:rPr>
        <w:t>- что понравилось, что не понравилось?</w:t>
      </w:r>
    </w:p>
    <w:p w:rsidR="00797662" w:rsidRPr="00903001" w:rsidRDefault="00797662" w:rsidP="001A0BAE">
      <w:pPr>
        <w:numPr>
          <w:ilvl w:val="0"/>
          <w:numId w:val="51"/>
        </w:numPr>
        <w:spacing w:after="0"/>
        <w:jc w:val="both"/>
        <w:rPr>
          <w:rFonts w:ascii="Times New Roman" w:eastAsia="Times New Roman" w:hAnsi="Times New Roman"/>
          <w:bCs/>
          <w:lang w:eastAsia="ru-RU"/>
        </w:rPr>
      </w:pPr>
      <w:r w:rsidRPr="00903001">
        <w:rPr>
          <w:rFonts w:ascii="Times New Roman" w:eastAsia="Times New Roman" w:hAnsi="Times New Roman"/>
          <w:iCs/>
          <w:color w:val="000000"/>
          <w:u w:val="single"/>
          <w:lang w:eastAsia="ru-RU"/>
        </w:rPr>
        <w:t>Упражнение – размышление «Конец - всему делу венец, а начало?</w:t>
      </w:r>
      <w:r w:rsidRPr="00903001">
        <w:rPr>
          <w:rFonts w:ascii="Times New Roman" w:eastAsia="Times New Roman" w:hAnsi="Times New Roman"/>
          <w:i/>
          <w:iCs/>
          <w:color w:val="000000"/>
          <w:lang w:eastAsia="ru-RU"/>
        </w:rPr>
        <w:t>»</w:t>
      </w:r>
    </w:p>
    <w:p w:rsidR="00797662" w:rsidRPr="00903001" w:rsidRDefault="00797662" w:rsidP="001A0BAE">
      <w:pPr>
        <w:spacing w:after="0"/>
        <w:ind w:left="360"/>
        <w:jc w:val="both"/>
        <w:rPr>
          <w:rFonts w:ascii="Times New Roman" w:eastAsia="Times New Roman" w:hAnsi="Times New Roman"/>
          <w:bCs/>
          <w:lang w:eastAsia="ru-RU"/>
        </w:rPr>
      </w:pPr>
      <w:r w:rsidRPr="00903001">
        <w:rPr>
          <w:rFonts w:ascii="Times New Roman" w:eastAsia="Times New Roman" w:hAnsi="Times New Roman"/>
          <w:color w:val="000000"/>
          <w:lang w:eastAsia="ru-RU"/>
        </w:rPr>
        <w:t>Вопрос любознательного школьника.</w:t>
      </w:r>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r w:rsidRPr="00903001">
        <w:rPr>
          <w:rFonts w:ascii="Times New Roman" w:eastAsia="Times New Roman" w:hAnsi="Times New Roman"/>
          <w:i/>
          <w:iCs/>
          <w:color w:val="000000"/>
          <w:lang w:eastAsia="ru-RU"/>
        </w:rPr>
        <w:t>Как мы начинаем работу</w:t>
      </w:r>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r w:rsidRPr="00903001">
        <w:rPr>
          <w:rFonts w:ascii="Times New Roman" w:eastAsia="Times New Roman" w:hAnsi="Times New Roman"/>
          <w:color w:val="000000"/>
          <w:lang w:eastAsia="ru-RU"/>
        </w:rPr>
        <w:t>Итак, вас избрали в органы школьного ученического управления. Естественно, как думающий человек, вы ищете ответы на во</w:t>
      </w:r>
      <w:r w:rsidRPr="00903001">
        <w:rPr>
          <w:rFonts w:ascii="Times New Roman" w:eastAsia="Times New Roman" w:hAnsi="Times New Roman"/>
          <w:color w:val="000000"/>
          <w:lang w:eastAsia="ru-RU"/>
        </w:rPr>
        <w:softHyphen/>
        <w:t>просы: С чего начать? Что интересное при</w:t>
      </w:r>
      <w:r w:rsidRPr="00903001">
        <w:rPr>
          <w:rFonts w:ascii="Times New Roman" w:eastAsia="Times New Roman" w:hAnsi="Times New Roman"/>
          <w:color w:val="000000"/>
          <w:lang w:eastAsia="ru-RU"/>
        </w:rPr>
        <w:softHyphen/>
        <w:t>думать? Как увлечь всех или хотя бы боль</w:t>
      </w:r>
      <w:r w:rsidRPr="00903001">
        <w:rPr>
          <w:rFonts w:ascii="Times New Roman" w:eastAsia="Times New Roman" w:hAnsi="Times New Roman"/>
          <w:color w:val="000000"/>
          <w:lang w:eastAsia="ru-RU"/>
        </w:rPr>
        <w:softHyphen/>
        <w:t>шинство? К кому обратиться за помощью?</w:t>
      </w:r>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r w:rsidRPr="00903001">
        <w:rPr>
          <w:rFonts w:ascii="Times New Roman" w:eastAsia="Times New Roman" w:hAnsi="Times New Roman"/>
          <w:color w:val="000000"/>
          <w:lang w:eastAsia="ru-RU"/>
        </w:rPr>
        <w:t>Существуют различные типы «вхожде</w:t>
      </w:r>
      <w:r w:rsidRPr="00903001">
        <w:rPr>
          <w:rFonts w:ascii="Times New Roman" w:eastAsia="Times New Roman" w:hAnsi="Times New Roman"/>
          <w:color w:val="000000"/>
          <w:lang w:eastAsia="ru-RU"/>
        </w:rPr>
        <w:softHyphen/>
        <w:t>ния» в деятельность. Подумайте, с чего бы вы хотели начать свою работу?</w:t>
      </w:r>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r w:rsidRPr="00903001">
        <w:rPr>
          <w:rFonts w:ascii="Times New Roman" w:eastAsia="Times New Roman" w:hAnsi="Times New Roman"/>
          <w:color w:val="000000"/>
          <w:lang w:eastAsia="ru-RU"/>
        </w:rPr>
        <w:t>Предлагаем выполнить такое несложное задание: прочтите предложенные ниже ва</w:t>
      </w:r>
      <w:r w:rsidRPr="00903001">
        <w:rPr>
          <w:rFonts w:ascii="Times New Roman" w:eastAsia="Times New Roman" w:hAnsi="Times New Roman"/>
          <w:color w:val="000000"/>
          <w:lang w:eastAsia="ru-RU"/>
        </w:rPr>
        <w:softHyphen/>
        <w:t>рианты начала работы и выберите те из них, которые совпадают с вашим мнением.</w:t>
      </w:r>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r w:rsidRPr="00903001">
        <w:rPr>
          <w:rFonts w:ascii="Times New Roman" w:eastAsia="Times New Roman" w:hAnsi="Times New Roman"/>
          <w:color w:val="000000"/>
          <w:lang w:eastAsia="ru-RU"/>
        </w:rPr>
        <w:t>Приступая к деятельности в органах управления, я предпочитаю начинать:</w:t>
      </w:r>
    </w:p>
    <w:p w:rsidR="00797662" w:rsidRPr="00903001" w:rsidRDefault="00050363" w:rsidP="001A0BAE">
      <w:pPr>
        <w:widowControl w:val="0"/>
        <w:numPr>
          <w:ilvl w:val="0"/>
          <w:numId w:val="48"/>
        </w:numPr>
        <w:shd w:val="clear" w:color="auto" w:fill="FFFFFF"/>
        <w:tabs>
          <w:tab w:val="left" w:pos="509"/>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со знакомства со своими обязанно</w:t>
      </w:r>
      <w:r w:rsidR="00797662" w:rsidRPr="00903001">
        <w:rPr>
          <w:rFonts w:ascii="Times New Roman" w:eastAsia="Times New Roman" w:hAnsi="Times New Roman"/>
          <w:color w:val="000000"/>
          <w:lang w:eastAsia="ru-RU"/>
        </w:rPr>
        <w:softHyphen/>
        <w:t>стями;</w:t>
      </w:r>
    </w:p>
    <w:p w:rsidR="00797662" w:rsidRPr="00903001" w:rsidRDefault="00050363" w:rsidP="001A0BAE">
      <w:pPr>
        <w:widowControl w:val="0"/>
        <w:numPr>
          <w:ilvl w:val="0"/>
          <w:numId w:val="48"/>
        </w:numPr>
        <w:shd w:val="clear" w:color="auto" w:fill="FFFFFF"/>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со знакомства со своими правами;</w:t>
      </w:r>
    </w:p>
    <w:p w:rsidR="00797662" w:rsidRPr="00903001" w:rsidRDefault="00050363" w:rsidP="001A0BAE">
      <w:pPr>
        <w:widowControl w:val="0"/>
        <w:numPr>
          <w:ilvl w:val="0"/>
          <w:numId w:val="48"/>
        </w:numPr>
        <w:shd w:val="clear" w:color="auto" w:fill="FFFFFF"/>
        <w:tabs>
          <w:tab w:val="left" w:pos="509"/>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составления собственной модели деятельности;</w:t>
      </w:r>
    </w:p>
    <w:p w:rsidR="00797662" w:rsidRPr="00903001" w:rsidRDefault="00050363" w:rsidP="001A0BAE">
      <w:pPr>
        <w:widowControl w:val="0"/>
        <w:numPr>
          <w:ilvl w:val="0"/>
          <w:numId w:val="48"/>
        </w:numPr>
        <w:shd w:val="clear" w:color="auto" w:fill="FFFFFF"/>
        <w:tabs>
          <w:tab w:val="left" w:pos="509"/>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изучения опыта предшественни</w:t>
      </w:r>
      <w:r w:rsidR="00797662" w:rsidRPr="00903001">
        <w:rPr>
          <w:rFonts w:ascii="Times New Roman" w:eastAsia="Times New Roman" w:hAnsi="Times New Roman"/>
          <w:color w:val="000000"/>
          <w:lang w:eastAsia="ru-RU"/>
        </w:rPr>
        <w:softHyphen/>
        <w:t>ков;</w:t>
      </w:r>
    </w:p>
    <w:p w:rsidR="00797662" w:rsidRPr="00903001" w:rsidRDefault="00050363" w:rsidP="001A0BAE">
      <w:pPr>
        <w:widowControl w:val="0"/>
        <w:numPr>
          <w:ilvl w:val="0"/>
          <w:numId w:val="48"/>
        </w:numPr>
        <w:shd w:val="clear" w:color="auto" w:fill="FFFFFF"/>
        <w:tabs>
          <w:tab w:val="left" w:pos="509"/>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общения с ребятами, выяснения их мнения о содержании моей деятельности, их ожиданиях;</w:t>
      </w:r>
    </w:p>
    <w:p w:rsidR="00797662" w:rsidRPr="00903001" w:rsidRDefault="00050363" w:rsidP="001A0BAE">
      <w:pPr>
        <w:widowControl w:val="0"/>
        <w:numPr>
          <w:ilvl w:val="0"/>
          <w:numId w:val="49"/>
        </w:numPr>
        <w:shd w:val="clear" w:color="auto" w:fill="FFFFFF"/>
        <w:tabs>
          <w:tab w:val="left" w:pos="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подготовки необычного, интерес</w:t>
      </w:r>
      <w:r w:rsidR="00797662" w:rsidRPr="00903001">
        <w:rPr>
          <w:rFonts w:ascii="Times New Roman" w:eastAsia="Times New Roman" w:hAnsi="Times New Roman"/>
          <w:color w:val="000000"/>
          <w:lang w:eastAsia="ru-RU"/>
        </w:rPr>
        <w:softHyphen/>
        <w:t>ного дела;</w:t>
      </w:r>
    </w:p>
    <w:p w:rsidR="00797662" w:rsidRDefault="00050363" w:rsidP="001A0BAE">
      <w:pPr>
        <w:widowControl w:val="0"/>
        <w:numPr>
          <w:ilvl w:val="0"/>
          <w:numId w:val="49"/>
        </w:numPr>
        <w:shd w:val="clear" w:color="auto" w:fill="FFFFFF"/>
        <w:tabs>
          <w:tab w:val="left" w:pos="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изучения литературы, которая по</w:t>
      </w:r>
      <w:r w:rsidR="00797662" w:rsidRPr="00903001">
        <w:rPr>
          <w:rFonts w:ascii="Times New Roman" w:eastAsia="Times New Roman" w:hAnsi="Times New Roman"/>
          <w:color w:val="000000"/>
          <w:lang w:eastAsia="ru-RU"/>
        </w:rPr>
        <w:softHyphen/>
        <w:t>может определиться в сущности моей де</w:t>
      </w:r>
      <w:r w:rsidR="00797662" w:rsidRPr="00903001">
        <w:rPr>
          <w:rFonts w:ascii="Times New Roman" w:eastAsia="Times New Roman" w:hAnsi="Times New Roman"/>
          <w:color w:val="000000"/>
          <w:lang w:eastAsia="ru-RU"/>
        </w:rPr>
        <w:softHyphen/>
        <w:t>ятельности;</w:t>
      </w:r>
    </w:p>
    <w:p w:rsidR="00797662" w:rsidRPr="00903001" w:rsidRDefault="00797662" w:rsidP="001A0BAE">
      <w:pPr>
        <w:widowControl w:val="0"/>
        <w:numPr>
          <w:ilvl w:val="0"/>
          <w:numId w:val="49"/>
        </w:numPr>
        <w:shd w:val="clear" w:color="auto" w:fill="FFFFFF"/>
        <w:tabs>
          <w:tab w:val="left" w:pos="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с собрания родителей и выяснения их пожеланий в решении проблем с де</w:t>
      </w:r>
      <w:r w:rsidRPr="00903001">
        <w:rPr>
          <w:rFonts w:ascii="Times New Roman" w:eastAsia="Times New Roman" w:hAnsi="Times New Roman"/>
          <w:color w:val="000000"/>
          <w:lang w:eastAsia="ru-RU"/>
        </w:rPr>
        <w:softHyphen/>
        <w:t>тьми;</w:t>
      </w:r>
    </w:p>
    <w:p w:rsidR="00797662" w:rsidRPr="00903001" w:rsidRDefault="00050363" w:rsidP="001A0BAE">
      <w:pPr>
        <w:widowControl w:val="0"/>
        <w:numPr>
          <w:ilvl w:val="0"/>
          <w:numId w:val="49"/>
        </w:numPr>
        <w:shd w:val="clear" w:color="auto" w:fill="FFFFFF"/>
        <w:tabs>
          <w:tab w:val="left" w:pos="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проведения исследования проблем школы, которые стоит решать в первую очередь;</w:t>
      </w:r>
    </w:p>
    <w:p w:rsidR="00797662" w:rsidRPr="00903001" w:rsidRDefault="00050363" w:rsidP="001A0BAE">
      <w:pPr>
        <w:widowControl w:val="0"/>
        <w:numPr>
          <w:ilvl w:val="0"/>
          <w:numId w:val="50"/>
        </w:numPr>
        <w:shd w:val="clear" w:color="auto" w:fill="FFFFFF"/>
        <w:tabs>
          <w:tab w:val="left" w:pos="0"/>
          <w:tab w:val="left" w:pos="61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 xml:space="preserve">с общего собрания учеников, где нужно определить проблемы </w:t>
      </w:r>
      <w:r w:rsidR="00797662" w:rsidRPr="00903001">
        <w:rPr>
          <w:rFonts w:ascii="Times New Roman" w:eastAsia="Times New Roman" w:hAnsi="Times New Roman"/>
          <w:color w:val="000000"/>
          <w:lang w:eastAsia="ru-RU"/>
        </w:rPr>
        <w:lastRenderedPageBreak/>
        <w:t>школьников, которые предпочтительнее решать в пер</w:t>
      </w:r>
      <w:r w:rsidR="00797662" w:rsidRPr="00903001">
        <w:rPr>
          <w:rFonts w:ascii="Times New Roman" w:eastAsia="Times New Roman" w:hAnsi="Times New Roman"/>
          <w:color w:val="000000"/>
          <w:lang w:eastAsia="ru-RU"/>
        </w:rPr>
        <w:softHyphen/>
        <w:t>вую очередь;</w:t>
      </w:r>
    </w:p>
    <w:p w:rsidR="00797662" w:rsidRPr="00903001" w:rsidRDefault="00050363" w:rsidP="001A0BAE">
      <w:pPr>
        <w:widowControl w:val="0"/>
        <w:numPr>
          <w:ilvl w:val="0"/>
          <w:numId w:val="50"/>
        </w:numPr>
        <w:shd w:val="clear" w:color="auto" w:fill="FFFFFF"/>
        <w:tabs>
          <w:tab w:val="left" w:pos="0"/>
          <w:tab w:val="left" w:pos="61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обучения на семинаре по вопро</w:t>
      </w:r>
      <w:r w:rsidR="00797662" w:rsidRPr="00903001">
        <w:rPr>
          <w:rFonts w:ascii="Times New Roman" w:eastAsia="Times New Roman" w:hAnsi="Times New Roman"/>
          <w:color w:val="000000"/>
          <w:lang w:eastAsia="ru-RU"/>
        </w:rPr>
        <w:softHyphen/>
        <w:t>сам самоуправления;</w:t>
      </w:r>
    </w:p>
    <w:p w:rsidR="00797662" w:rsidRPr="00903001" w:rsidRDefault="00050363" w:rsidP="001A0BAE">
      <w:pPr>
        <w:widowControl w:val="0"/>
        <w:numPr>
          <w:ilvl w:val="0"/>
          <w:numId w:val="50"/>
        </w:numPr>
        <w:shd w:val="clear" w:color="auto" w:fill="FFFFFF"/>
        <w:tabs>
          <w:tab w:val="left" w:pos="0"/>
          <w:tab w:val="left" w:pos="610"/>
        </w:tabs>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r w:rsidR="00797662" w:rsidRPr="00903001">
        <w:rPr>
          <w:rFonts w:ascii="Times New Roman" w:eastAsia="Times New Roman" w:hAnsi="Times New Roman"/>
          <w:color w:val="000000"/>
          <w:lang w:eastAsia="ru-RU"/>
        </w:rPr>
        <w:t>с создания группы единомышлен</w:t>
      </w:r>
      <w:r w:rsidR="00797662" w:rsidRPr="00903001">
        <w:rPr>
          <w:rFonts w:ascii="Times New Roman" w:eastAsia="Times New Roman" w:hAnsi="Times New Roman"/>
          <w:color w:val="000000"/>
          <w:lang w:eastAsia="ru-RU"/>
        </w:rPr>
        <w:softHyphen/>
        <w:t>ников.</w:t>
      </w:r>
    </w:p>
    <w:p w:rsidR="00797662" w:rsidRPr="00903001" w:rsidRDefault="00797662" w:rsidP="001A0BAE">
      <w:pPr>
        <w:shd w:val="clear" w:color="auto" w:fill="FFFFFF"/>
        <w:spacing w:after="0"/>
        <w:ind w:firstLine="426"/>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А теперь посмотрите на ответы, опре</w:t>
      </w:r>
      <w:r w:rsidRPr="00903001">
        <w:rPr>
          <w:rFonts w:ascii="Times New Roman" w:eastAsia="Times New Roman" w:hAnsi="Times New Roman"/>
          <w:color w:val="000000"/>
          <w:lang w:eastAsia="ru-RU"/>
        </w:rPr>
        <w:softHyphen/>
        <w:t xml:space="preserve">деляющие ориентацию каждого на тот или иной вариант начала работы: </w:t>
      </w:r>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proofErr w:type="gramStart"/>
      <w:r w:rsidRPr="00903001">
        <w:rPr>
          <w:rFonts w:ascii="Times New Roman" w:eastAsia="Times New Roman" w:hAnsi="Times New Roman"/>
          <w:color w:val="000000"/>
          <w:lang w:eastAsia="ru-RU"/>
        </w:rPr>
        <w:t>1) ис</w:t>
      </w:r>
      <w:r w:rsidRPr="00903001">
        <w:rPr>
          <w:rFonts w:ascii="Times New Roman" w:eastAsia="Times New Roman" w:hAnsi="Times New Roman"/>
          <w:color w:val="000000"/>
          <w:lang w:eastAsia="ru-RU"/>
        </w:rPr>
        <w:softHyphen/>
        <w:t>полнитель, 2) борец, деятель, 3) творчес</w:t>
      </w:r>
      <w:r w:rsidRPr="00903001">
        <w:rPr>
          <w:rFonts w:ascii="Times New Roman" w:eastAsia="Times New Roman" w:hAnsi="Times New Roman"/>
          <w:color w:val="000000"/>
          <w:lang w:eastAsia="ru-RU"/>
        </w:rPr>
        <w:softHyphen/>
        <w:t>кий, 4) архивариус, 5) коммуникатор, 6) деловой, 7) интеллектуал, 8) воспита</w:t>
      </w:r>
      <w:r w:rsidRPr="00903001">
        <w:rPr>
          <w:rFonts w:ascii="Times New Roman" w:eastAsia="Times New Roman" w:hAnsi="Times New Roman"/>
          <w:color w:val="000000"/>
          <w:lang w:eastAsia="ru-RU"/>
        </w:rPr>
        <w:softHyphen/>
        <w:t>тель, 9) исследователь, 10) заинтересован</w:t>
      </w:r>
      <w:r w:rsidRPr="00903001">
        <w:rPr>
          <w:rFonts w:ascii="Times New Roman" w:eastAsia="Times New Roman" w:hAnsi="Times New Roman"/>
          <w:color w:val="000000"/>
          <w:lang w:eastAsia="ru-RU"/>
        </w:rPr>
        <w:softHyphen/>
        <w:t>ный, 11) любознательный, 12) лидер.</w:t>
      </w:r>
      <w:proofErr w:type="gramEnd"/>
    </w:p>
    <w:p w:rsidR="00797662" w:rsidRPr="00903001" w:rsidRDefault="00797662" w:rsidP="001A0BAE">
      <w:pPr>
        <w:shd w:val="clear" w:color="auto" w:fill="FFFFFF"/>
        <w:spacing w:after="0"/>
        <w:ind w:firstLine="426"/>
        <w:jc w:val="both"/>
        <w:rPr>
          <w:rFonts w:ascii="Times New Roman" w:eastAsia="Times New Roman" w:hAnsi="Times New Roman"/>
          <w:lang w:eastAsia="ru-RU"/>
        </w:rPr>
      </w:pPr>
      <w:r w:rsidRPr="00903001">
        <w:rPr>
          <w:rFonts w:ascii="Times New Roman" w:eastAsia="Times New Roman" w:hAnsi="Times New Roman"/>
          <w:color w:val="000000"/>
          <w:lang w:eastAsia="ru-RU"/>
        </w:rPr>
        <w:t>Итак, вы попробовали выполнить первое, надеемся, несложное задание. Основная трудность, скорее всего, со</w:t>
      </w:r>
      <w:r w:rsidRPr="00903001">
        <w:rPr>
          <w:rFonts w:ascii="Times New Roman" w:eastAsia="Times New Roman" w:hAnsi="Times New Roman"/>
          <w:color w:val="000000"/>
          <w:lang w:eastAsia="ru-RU"/>
        </w:rPr>
        <w:softHyphen/>
        <w:t>стояла в том, что вам было непросто сде</w:t>
      </w:r>
      <w:r w:rsidRPr="00903001">
        <w:rPr>
          <w:rFonts w:ascii="Times New Roman" w:eastAsia="Times New Roman" w:hAnsi="Times New Roman"/>
          <w:color w:val="000000"/>
          <w:lang w:eastAsia="ru-RU"/>
        </w:rPr>
        <w:softHyphen/>
        <w:t>лать выбор — все казалось важным. Не отчаивайтесь: решительность и уве</w:t>
      </w:r>
      <w:r w:rsidRPr="00903001">
        <w:rPr>
          <w:rFonts w:ascii="Times New Roman" w:eastAsia="Times New Roman" w:hAnsi="Times New Roman"/>
          <w:color w:val="000000"/>
          <w:lang w:eastAsia="ru-RU"/>
        </w:rPr>
        <w:softHyphen/>
        <w:t>ренность в себе вы, скорее всего, при</w:t>
      </w:r>
      <w:r w:rsidRPr="00903001">
        <w:rPr>
          <w:rFonts w:ascii="Times New Roman" w:eastAsia="Times New Roman" w:hAnsi="Times New Roman"/>
          <w:color w:val="000000"/>
          <w:lang w:eastAsia="ru-RU"/>
        </w:rPr>
        <w:softHyphen/>
        <w:t>обретете по мере накопления опыта. Приступайте к работе по второму прак</w:t>
      </w:r>
      <w:r w:rsidRPr="00903001">
        <w:rPr>
          <w:rFonts w:ascii="Times New Roman" w:eastAsia="Times New Roman" w:hAnsi="Times New Roman"/>
          <w:color w:val="000000"/>
          <w:lang w:eastAsia="ru-RU"/>
        </w:rPr>
        <w:softHyphen/>
        <w:t>тикуму. А завершив работу по нему, по</w:t>
      </w:r>
      <w:r w:rsidRPr="00903001">
        <w:rPr>
          <w:rFonts w:ascii="Times New Roman" w:eastAsia="Times New Roman" w:hAnsi="Times New Roman"/>
          <w:color w:val="000000"/>
          <w:lang w:eastAsia="ru-RU"/>
        </w:rPr>
        <w:softHyphen/>
        <w:t>размышляйте, почему именно в таком порядке даны первый и второй практи</w:t>
      </w:r>
      <w:r w:rsidRPr="00903001">
        <w:rPr>
          <w:rFonts w:ascii="Times New Roman" w:eastAsia="Times New Roman" w:hAnsi="Times New Roman"/>
          <w:color w:val="000000"/>
          <w:lang w:eastAsia="ru-RU"/>
        </w:rPr>
        <w:softHyphen/>
        <w:t>кумы, почему они необходимы тем, кто ведет за собой.</w:t>
      </w:r>
    </w:p>
    <w:p w:rsidR="00797662" w:rsidRPr="00903001" w:rsidRDefault="00797662" w:rsidP="001A0BAE">
      <w:pPr>
        <w:spacing w:after="0"/>
        <w:ind w:left="426"/>
        <w:contextualSpacing/>
        <w:jc w:val="both"/>
        <w:rPr>
          <w:rFonts w:ascii="Times New Roman" w:eastAsia="Times New Roman" w:hAnsi="Times New Roman"/>
          <w:u w:val="single"/>
          <w:lang w:eastAsia="ru-RU"/>
        </w:rPr>
      </w:pPr>
      <w:r w:rsidRPr="00903001">
        <w:rPr>
          <w:rFonts w:ascii="Times New Roman" w:eastAsia="Times New Roman" w:hAnsi="Times New Roman"/>
          <w:b/>
          <w:lang w:eastAsia="ru-RU"/>
        </w:rPr>
        <w:t>Игра «Я желаю себе и всем вам» -</w:t>
      </w:r>
      <w:r w:rsidRPr="00903001">
        <w:rPr>
          <w:rFonts w:ascii="Times New Roman" w:eastAsia="Times New Roman" w:hAnsi="Times New Roman"/>
          <w:u w:val="single"/>
          <w:lang w:eastAsia="ru-RU"/>
        </w:rPr>
        <w:t xml:space="preserve"> </w:t>
      </w:r>
      <w:r w:rsidRPr="00903001">
        <w:rPr>
          <w:rFonts w:ascii="Times New Roman" w:eastAsia="Times New Roman" w:hAnsi="Times New Roman"/>
          <w:lang w:eastAsia="ru-RU"/>
        </w:rPr>
        <w:t>все встают в круг берутся за руки и желают себе и остальным, все что захотят.</w:t>
      </w:r>
    </w:p>
    <w:p w:rsidR="00797662" w:rsidRPr="00903001" w:rsidRDefault="00F30740" w:rsidP="001A0BAE">
      <w:pPr>
        <w:spacing w:after="0"/>
        <w:contextualSpacing/>
        <w:jc w:val="both"/>
        <w:rPr>
          <w:rFonts w:ascii="Times New Roman" w:eastAsia="Times New Roman" w:hAnsi="Times New Roman"/>
          <w:b/>
          <w:lang w:eastAsia="ru-RU"/>
        </w:rPr>
      </w:pPr>
      <w:r w:rsidRPr="00903001">
        <w:rPr>
          <w:rFonts w:ascii="Times New Roman" w:eastAsia="Times New Roman" w:hAnsi="Times New Roman"/>
          <w:b/>
          <w:lang w:eastAsia="ru-RU"/>
        </w:rPr>
        <w:t>Рефлексия</w:t>
      </w:r>
    </w:p>
    <w:p w:rsidR="00797662" w:rsidRPr="00903001" w:rsidRDefault="00797662" w:rsidP="001A0BAE">
      <w:pPr>
        <w:tabs>
          <w:tab w:val="left" w:pos="4155"/>
          <w:tab w:val="center" w:pos="5031"/>
        </w:tabs>
        <w:spacing w:after="0"/>
        <w:rPr>
          <w:rFonts w:ascii="Times New Roman" w:eastAsia="Times New Roman" w:hAnsi="Times New Roman"/>
          <w:b/>
          <w:bCs/>
          <w:i/>
          <w:color w:val="FF0000"/>
          <w:lang w:eastAsia="ru-RU"/>
        </w:rPr>
      </w:pPr>
      <w:r w:rsidRPr="00903001">
        <w:rPr>
          <w:rFonts w:ascii="Times New Roman" w:eastAsia="Times New Roman" w:hAnsi="Times New Roman"/>
          <w:b/>
          <w:bCs/>
          <w:i/>
          <w:color w:val="FF0000"/>
          <w:lang w:eastAsia="ru-RU"/>
        </w:rPr>
        <w:tab/>
      </w:r>
    </w:p>
    <w:p w:rsidR="00797662" w:rsidRPr="00F135B9" w:rsidRDefault="00851683" w:rsidP="00050363">
      <w:pPr>
        <w:tabs>
          <w:tab w:val="left" w:pos="4155"/>
          <w:tab w:val="center" w:pos="5031"/>
        </w:tabs>
        <w:spacing w:after="0"/>
        <w:ind w:left="283"/>
        <w:jc w:val="center"/>
        <w:rPr>
          <w:rFonts w:ascii="Times New Roman" w:eastAsia="Times New Roman" w:hAnsi="Times New Roman"/>
          <w:b/>
          <w:bCs/>
          <w:color w:val="000000"/>
          <w:sz w:val="28"/>
          <w:szCs w:val="28"/>
          <w:lang w:eastAsia="ru-RU"/>
        </w:rPr>
      </w:pPr>
      <w:r w:rsidRPr="00F135B9">
        <w:rPr>
          <w:rFonts w:ascii="Times New Roman" w:eastAsia="Times New Roman" w:hAnsi="Times New Roman"/>
          <w:b/>
          <w:bCs/>
          <w:color w:val="000000"/>
          <w:sz w:val="28"/>
          <w:szCs w:val="28"/>
          <w:lang w:eastAsia="ru-RU"/>
        </w:rPr>
        <w:t xml:space="preserve">Занятие </w:t>
      </w:r>
      <w:r w:rsidR="00797662" w:rsidRPr="00F135B9">
        <w:rPr>
          <w:rFonts w:ascii="Times New Roman" w:eastAsia="Times New Roman" w:hAnsi="Times New Roman"/>
          <w:b/>
          <w:bCs/>
          <w:color w:val="000000"/>
          <w:sz w:val="28"/>
          <w:szCs w:val="28"/>
          <w:lang w:eastAsia="ru-RU"/>
        </w:rPr>
        <w:t xml:space="preserve"> «Организаторская техника»</w:t>
      </w:r>
    </w:p>
    <w:p w:rsidR="00F135B9" w:rsidRDefault="00F135B9" w:rsidP="003C7AE2">
      <w:pPr>
        <w:tabs>
          <w:tab w:val="left" w:pos="4155"/>
          <w:tab w:val="center" w:pos="5031"/>
        </w:tabs>
        <w:spacing w:after="0"/>
        <w:rPr>
          <w:rFonts w:ascii="Times New Roman" w:eastAsia="Times New Roman" w:hAnsi="Times New Roman"/>
          <w:lang w:eastAsia="ru-RU"/>
        </w:rPr>
      </w:pPr>
    </w:p>
    <w:p w:rsidR="00851683" w:rsidRDefault="00851683" w:rsidP="003C7AE2">
      <w:pPr>
        <w:tabs>
          <w:tab w:val="left" w:pos="4155"/>
          <w:tab w:val="center" w:pos="5031"/>
        </w:tabs>
        <w:spacing w:after="0"/>
        <w:rPr>
          <w:rFonts w:ascii="Times New Roman" w:eastAsia="Times New Roman" w:hAnsi="Times New Roman"/>
          <w:bCs/>
          <w:color w:val="000000"/>
          <w:lang w:eastAsia="ru-RU"/>
        </w:rPr>
      </w:pPr>
      <w:r w:rsidRPr="00903001">
        <w:rPr>
          <w:rFonts w:ascii="Times New Roman" w:eastAsia="Times New Roman" w:hAnsi="Times New Roman"/>
          <w:b/>
          <w:bCs/>
          <w:color w:val="000000"/>
          <w:lang w:eastAsia="ru-RU"/>
        </w:rPr>
        <w:t>Цель:</w:t>
      </w:r>
      <w:r w:rsidR="003C7AE2" w:rsidRPr="00903001">
        <w:rPr>
          <w:rFonts w:ascii="Times New Roman" w:eastAsia="Times New Roman" w:hAnsi="Times New Roman"/>
          <w:b/>
          <w:bCs/>
          <w:color w:val="000000"/>
          <w:lang w:eastAsia="ru-RU"/>
        </w:rPr>
        <w:t xml:space="preserve"> </w:t>
      </w:r>
      <w:r w:rsidR="003C7AE2" w:rsidRPr="00903001">
        <w:rPr>
          <w:rFonts w:ascii="Times New Roman" w:eastAsia="Times New Roman" w:hAnsi="Times New Roman"/>
          <w:bCs/>
          <w:color w:val="000000"/>
          <w:lang w:eastAsia="ru-RU"/>
        </w:rPr>
        <w:t xml:space="preserve">развитие </w:t>
      </w:r>
      <w:proofErr w:type="spellStart"/>
      <w:r w:rsidR="003C7AE2" w:rsidRPr="00903001">
        <w:rPr>
          <w:rFonts w:ascii="Times New Roman" w:eastAsia="Times New Roman" w:hAnsi="Times New Roman"/>
          <w:bCs/>
          <w:color w:val="000000"/>
          <w:lang w:eastAsia="ru-RU"/>
        </w:rPr>
        <w:t>лидерско</w:t>
      </w:r>
      <w:proofErr w:type="spellEnd"/>
      <w:r w:rsidR="003C7AE2" w:rsidRPr="00903001">
        <w:rPr>
          <w:rFonts w:ascii="Times New Roman" w:eastAsia="Times New Roman" w:hAnsi="Times New Roman"/>
          <w:bCs/>
          <w:color w:val="000000"/>
          <w:lang w:eastAsia="ru-RU"/>
        </w:rPr>
        <w:t>-организаторских качеств.</w:t>
      </w:r>
    </w:p>
    <w:p w:rsidR="007C1E7B" w:rsidRPr="00903001" w:rsidRDefault="007C1E7B" w:rsidP="003C7AE2">
      <w:pPr>
        <w:tabs>
          <w:tab w:val="left" w:pos="4155"/>
          <w:tab w:val="center" w:pos="5031"/>
        </w:tabs>
        <w:spacing w:after="0"/>
        <w:rPr>
          <w:rFonts w:ascii="Times New Roman" w:eastAsia="Times New Roman" w:hAnsi="Times New Roman"/>
          <w:bCs/>
          <w:color w:val="000000"/>
          <w:lang w:eastAsia="ru-RU"/>
        </w:rPr>
      </w:pPr>
    </w:p>
    <w:p w:rsidR="00797662" w:rsidRPr="00903001" w:rsidRDefault="00797662" w:rsidP="007C6A98">
      <w:pPr>
        <w:spacing w:after="0"/>
        <w:jc w:val="both"/>
        <w:rPr>
          <w:rFonts w:ascii="Times New Roman" w:eastAsia="Times New Roman" w:hAnsi="Times New Roman"/>
          <w:b/>
          <w:bCs/>
          <w:lang w:eastAsia="ru-RU"/>
        </w:rPr>
      </w:pPr>
      <w:r w:rsidRPr="00903001">
        <w:rPr>
          <w:rFonts w:ascii="Times New Roman" w:eastAsia="Times New Roman" w:hAnsi="Times New Roman"/>
          <w:b/>
          <w:bCs/>
          <w:lang w:eastAsia="ru-RU"/>
        </w:rPr>
        <w:t>Приветствие «Здравствуй, лидер!»</w:t>
      </w:r>
      <w:r w:rsidR="007C6A98" w:rsidRPr="00903001">
        <w:rPr>
          <w:rFonts w:ascii="Times New Roman" w:eastAsia="Times New Roman" w:hAnsi="Times New Roman"/>
          <w:lang w:eastAsia="ru-RU"/>
        </w:rPr>
        <w:t xml:space="preserve"> Участники встают в круг, взявшись за руки. Каждый поочередно, обращаясь к </w:t>
      </w:r>
      <w:proofErr w:type="gramStart"/>
      <w:r w:rsidR="007C6A98" w:rsidRPr="00903001">
        <w:rPr>
          <w:rFonts w:ascii="Times New Roman" w:eastAsia="Times New Roman" w:hAnsi="Times New Roman"/>
          <w:lang w:eastAsia="ru-RU"/>
        </w:rPr>
        <w:t>стоящему</w:t>
      </w:r>
      <w:proofErr w:type="gramEnd"/>
      <w:r w:rsidR="007C6A98" w:rsidRPr="00903001">
        <w:rPr>
          <w:rFonts w:ascii="Times New Roman" w:eastAsia="Times New Roman" w:hAnsi="Times New Roman"/>
          <w:lang w:eastAsia="ru-RU"/>
        </w:rPr>
        <w:t xml:space="preserve"> справа, произносит фразу: «Здравствуй, лидер!»</w:t>
      </w:r>
    </w:p>
    <w:p w:rsidR="003C7AE2" w:rsidRPr="00903001" w:rsidRDefault="003C7AE2" w:rsidP="003C7AE2">
      <w:pPr>
        <w:spacing w:after="0"/>
        <w:rPr>
          <w:rFonts w:ascii="Times New Roman" w:eastAsia="Times New Roman" w:hAnsi="Times New Roman"/>
          <w:b/>
          <w:bCs/>
          <w:lang w:eastAsia="ru-RU"/>
        </w:rPr>
      </w:pPr>
    </w:p>
    <w:p w:rsidR="00797662" w:rsidRPr="00903001" w:rsidRDefault="00797662" w:rsidP="003C7AE2">
      <w:pPr>
        <w:widowControl w:val="0"/>
        <w:spacing w:after="0"/>
        <w:ind w:firstLine="708"/>
        <w:contextualSpacing/>
        <w:jc w:val="both"/>
        <w:rPr>
          <w:rFonts w:ascii="Times New Roman" w:eastAsia="Times New Roman" w:hAnsi="Times New Roman"/>
          <w:lang w:eastAsia="ru-RU"/>
        </w:rPr>
      </w:pPr>
      <w:r w:rsidRPr="00903001">
        <w:rPr>
          <w:rFonts w:ascii="Times New Roman" w:eastAsia="Times New Roman" w:hAnsi="Times New Roman"/>
          <w:b/>
          <w:bCs/>
          <w:lang w:eastAsia="ru-RU"/>
        </w:rPr>
        <w:t>Игра «Ха-ха-ха»</w:t>
      </w:r>
      <w:r w:rsidRPr="00903001">
        <w:rPr>
          <w:rFonts w:ascii="Times New Roman" w:eastAsia="Times New Roman" w:hAnsi="Times New Roman"/>
          <w:b/>
          <w:bCs/>
          <w:i/>
          <w:iCs/>
          <w:lang w:eastAsia="ru-RU"/>
        </w:rPr>
        <w:t>:</w:t>
      </w:r>
      <w:r w:rsidRPr="00903001">
        <w:rPr>
          <w:rFonts w:ascii="Times New Roman" w:eastAsia="Times New Roman" w:hAnsi="Times New Roman"/>
          <w:lang w:eastAsia="ru-RU"/>
        </w:rPr>
        <w:t xml:space="preserve"> Все ложатся, кладя голову на живот другому участнику и, образуя, таким образом, длинную цепь, первый играющий говорит: «Ха», второй: «Ха-ха» и т.д. Игра начинается заново, если кто-нибудь засмеется.</w:t>
      </w:r>
    </w:p>
    <w:p w:rsidR="003C7AE2" w:rsidRPr="00903001" w:rsidRDefault="003C7AE2" w:rsidP="003C7AE2">
      <w:pPr>
        <w:widowControl w:val="0"/>
        <w:spacing w:after="0"/>
        <w:contextualSpacing/>
        <w:jc w:val="both"/>
        <w:rPr>
          <w:rFonts w:ascii="Times New Roman" w:eastAsia="Times New Roman" w:hAnsi="Times New Roman"/>
          <w:lang w:eastAsia="ru-RU"/>
        </w:rPr>
      </w:pPr>
    </w:p>
    <w:p w:rsidR="00797662" w:rsidRPr="00903001" w:rsidRDefault="00797662" w:rsidP="003C7AE2">
      <w:pPr>
        <w:widowControl w:val="0"/>
        <w:spacing w:after="0"/>
        <w:ind w:firstLine="643"/>
        <w:contextualSpacing/>
        <w:jc w:val="both"/>
        <w:rPr>
          <w:rFonts w:ascii="Times New Roman" w:eastAsia="Times New Roman" w:hAnsi="Times New Roman"/>
          <w:lang w:eastAsia="ru-RU"/>
        </w:rPr>
      </w:pPr>
      <w:r w:rsidRPr="00903001">
        <w:rPr>
          <w:rFonts w:ascii="Times New Roman" w:eastAsia="Times New Roman" w:hAnsi="Times New Roman"/>
          <w:b/>
          <w:bCs/>
          <w:lang w:eastAsia="ru-RU"/>
        </w:rPr>
        <w:t>Игра «Теневой вождь»</w:t>
      </w:r>
      <w:r w:rsidRPr="00903001">
        <w:rPr>
          <w:rFonts w:ascii="Times New Roman" w:eastAsia="Times New Roman" w:hAnsi="Times New Roman"/>
          <w:b/>
          <w:bCs/>
          <w:i/>
          <w:iCs/>
          <w:lang w:eastAsia="ru-RU"/>
        </w:rPr>
        <w:t>:</w:t>
      </w:r>
      <w:r w:rsidRPr="00903001">
        <w:rPr>
          <w:rFonts w:ascii="Times New Roman" w:eastAsia="Times New Roman" w:hAnsi="Times New Roman"/>
          <w:lang w:eastAsia="ru-RU"/>
        </w:rPr>
        <w:t xml:space="preserve"> один из играющих выходит из комнаты. Остальные члены команды выбирают «вождя», который задает группе </w:t>
      </w:r>
      <w:r w:rsidRPr="00903001">
        <w:rPr>
          <w:rFonts w:ascii="Times New Roman" w:eastAsia="Times New Roman" w:hAnsi="Times New Roman"/>
          <w:lang w:eastAsia="ru-RU"/>
        </w:rPr>
        <w:lastRenderedPageBreak/>
        <w:t>любые движения и меняет их через некоторое время. Задача вошедшего определить «вождя». В случае удачи «вождь» сам выходит за дверь, и игра повторяется с новым «вождем».</w:t>
      </w:r>
    </w:p>
    <w:p w:rsidR="00797662" w:rsidRPr="00903001" w:rsidRDefault="00797662" w:rsidP="003C7AE2">
      <w:pPr>
        <w:spacing w:after="0"/>
        <w:ind w:firstLine="643"/>
        <w:rPr>
          <w:rFonts w:ascii="Times New Roman" w:eastAsia="Times New Roman" w:hAnsi="Times New Roman"/>
          <w:b/>
          <w:bCs/>
          <w:lang w:eastAsia="ru-RU"/>
        </w:rPr>
      </w:pPr>
      <w:r w:rsidRPr="00903001">
        <w:rPr>
          <w:rFonts w:ascii="Times New Roman" w:eastAsia="Times New Roman" w:hAnsi="Times New Roman"/>
          <w:b/>
          <w:bCs/>
          <w:lang w:eastAsia="ru-RU"/>
        </w:rPr>
        <w:t>Тест на выявление организаторских способностей</w:t>
      </w:r>
      <w:r w:rsidR="0051693D" w:rsidRPr="00903001">
        <w:rPr>
          <w:rFonts w:ascii="Times New Roman" w:eastAsia="Times New Roman" w:hAnsi="Times New Roman"/>
          <w:b/>
          <w:bCs/>
          <w:lang w:eastAsia="ru-RU"/>
        </w:rPr>
        <w:t xml:space="preserve"> (см. выше)</w:t>
      </w:r>
    </w:p>
    <w:p w:rsidR="00797662" w:rsidRPr="00903001" w:rsidRDefault="00797662" w:rsidP="003C7AE2">
      <w:pPr>
        <w:spacing w:after="0"/>
        <w:ind w:firstLine="283"/>
        <w:rPr>
          <w:rFonts w:ascii="Times New Roman" w:eastAsia="Times New Roman" w:hAnsi="Times New Roman"/>
          <w:b/>
          <w:bCs/>
          <w:lang w:eastAsia="ru-RU"/>
        </w:rPr>
      </w:pPr>
      <w:r w:rsidRPr="00903001">
        <w:rPr>
          <w:rFonts w:ascii="Times New Roman" w:eastAsia="Times New Roman" w:hAnsi="Times New Roman"/>
          <w:b/>
          <w:bCs/>
          <w:lang w:eastAsia="ru-RU"/>
        </w:rPr>
        <w:t>Информирование «Организаторская техника»</w:t>
      </w:r>
    </w:p>
    <w:p w:rsidR="00797662" w:rsidRPr="00903001" w:rsidRDefault="00797662" w:rsidP="003C7AE2">
      <w:pPr>
        <w:spacing w:after="0"/>
        <w:ind w:firstLine="360"/>
        <w:jc w:val="both"/>
        <w:rPr>
          <w:rFonts w:ascii="Times New Roman" w:eastAsia="Times New Roman" w:hAnsi="Times New Roman"/>
          <w:bCs/>
          <w:lang w:eastAsia="ru-RU"/>
        </w:rPr>
      </w:pPr>
      <w:r w:rsidRPr="00903001">
        <w:rPr>
          <w:rFonts w:ascii="Times New Roman" w:eastAsia="Times New Roman" w:hAnsi="Times New Roman"/>
          <w:bCs/>
          <w:lang w:eastAsia="ru-RU"/>
        </w:rPr>
        <w:t>В организаторской деятельности развивается и реализуется мастерство лидера, которое структурно определяет следующие составляющие: направленность личности организатора, его знания, способность к организаторской деятельности, организаторская техника – этой форме организации поведения лидера.</w:t>
      </w:r>
    </w:p>
    <w:p w:rsidR="00797662" w:rsidRPr="00903001" w:rsidRDefault="00797662" w:rsidP="003C7AE2">
      <w:pPr>
        <w:spacing w:after="0"/>
        <w:ind w:firstLine="426"/>
        <w:rPr>
          <w:rFonts w:ascii="Times New Roman" w:eastAsia="Times New Roman" w:hAnsi="Times New Roman"/>
          <w:bCs/>
          <w:lang w:eastAsia="ru-RU"/>
        </w:rPr>
      </w:pPr>
      <w:r w:rsidRPr="00903001">
        <w:rPr>
          <w:rFonts w:ascii="Times New Roman" w:eastAsia="Times New Roman" w:hAnsi="Times New Roman"/>
          <w:bCs/>
          <w:lang w:eastAsia="ru-RU"/>
        </w:rPr>
        <w:t>Организаторская техника включает в себя две группы умений:</w:t>
      </w:r>
    </w:p>
    <w:p w:rsidR="00797662" w:rsidRPr="00903001" w:rsidRDefault="00797662" w:rsidP="009367FD">
      <w:pPr>
        <w:pStyle w:val="a4"/>
        <w:numPr>
          <w:ilvl w:val="0"/>
          <w:numId w:val="62"/>
        </w:numPr>
        <w:spacing w:after="0"/>
        <w:ind w:left="426"/>
        <w:jc w:val="both"/>
        <w:rPr>
          <w:rFonts w:ascii="Times New Roman" w:eastAsia="Times New Roman" w:hAnsi="Times New Roman"/>
          <w:bCs/>
          <w:lang w:eastAsia="ru-RU"/>
        </w:rPr>
      </w:pPr>
      <w:r w:rsidRPr="00903001">
        <w:rPr>
          <w:rFonts w:ascii="Times New Roman" w:eastAsia="Times New Roman" w:hAnsi="Times New Roman"/>
          <w:bCs/>
          <w:lang w:eastAsia="ru-RU"/>
        </w:rPr>
        <w:t>Организаторские знания, умение владеть собой (осанкой, мимикой, жестами). Управлять своим эмоциональным состоянием (снимать излишнее психическое напряжение, вызывать состояние творческого самочувствия), техника речи (дикция, темп речи).</w:t>
      </w:r>
    </w:p>
    <w:p w:rsidR="00797662" w:rsidRPr="00903001" w:rsidRDefault="00797662" w:rsidP="009367FD">
      <w:pPr>
        <w:pStyle w:val="a4"/>
        <w:numPr>
          <w:ilvl w:val="0"/>
          <w:numId w:val="62"/>
        </w:numPr>
        <w:spacing w:after="0"/>
        <w:ind w:left="426"/>
        <w:jc w:val="both"/>
        <w:rPr>
          <w:rFonts w:ascii="Times New Roman" w:eastAsia="Times New Roman" w:hAnsi="Times New Roman"/>
          <w:bCs/>
          <w:lang w:eastAsia="ru-RU"/>
        </w:rPr>
      </w:pPr>
      <w:r w:rsidRPr="00903001">
        <w:rPr>
          <w:rFonts w:ascii="Times New Roman" w:eastAsia="Times New Roman" w:hAnsi="Times New Roman"/>
          <w:bCs/>
          <w:lang w:eastAsia="ru-RU"/>
        </w:rPr>
        <w:t>Умение сотрудничать с коллективом и каждым его членом в процессе решения организаторских задач: (организаторских,  бесконфликтного взаимодействия, стимулирования деятельности и т.д.)</w:t>
      </w:r>
    </w:p>
    <w:p w:rsidR="007C1E7B" w:rsidRDefault="00797662" w:rsidP="003C7AE2">
      <w:pPr>
        <w:spacing w:after="0"/>
        <w:ind w:firstLine="426"/>
        <w:jc w:val="both"/>
        <w:rPr>
          <w:rFonts w:ascii="Times New Roman" w:eastAsia="Times New Roman" w:hAnsi="Times New Roman"/>
          <w:bCs/>
          <w:lang w:eastAsia="ru-RU"/>
        </w:rPr>
      </w:pPr>
      <w:r w:rsidRPr="00903001">
        <w:rPr>
          <w:rFonts w:ascii="Times New Roman" w:eastAsia="Times New Roman" w:hAnsi="Times New Roman"/>
          <w:bCs/>
          <w:lang w:eastAsia="ru-RU"/>
        </w:rPr>
        <w:t xml:space="preserve">Организаторская техника – это не самоцель, а важное средство </w:t>
      </w:r>
    </w:p>
    <w:p w:rsidR="00797662" w:rsidRPr="00903001" w:rsidRDefault="00797662" w:rsidP="007C1E7B">
      <w:pPr>
        <w:spacing w:after="0"/>
        <w:jc w:val="both"/>
        <w:rPr>
          <w:rFonts w:ascii="Times New Roman" w:eastAsia="Times New Roman" w:hAnsi="Times New Roman"/>
          <w:bCs/>
          <w:lang w:eastAsia="ru-RU"/>
        </w:rPr>
      </w:pPr>
      <w:r w:rsidRPr="00903001">
        <w:rPr>
          <w:rFonts w:ascii="Times New Roman" w:eastAsia="Times New Roman" w:hAnsi="Times New Roman"/>
          <w:bCs/>
          <w:lang w:eastAsia="ru-RU"/>
        </w:rPr>
        <w:t>успешной деятельности лидера, совокупность способов достижения цели. Понимая важность и значимость организаторской техники, мы предлагаем лидерам комплекс специальных упражнений</w:t>
      </w:r>
      <w:r w:rsidR="00E3778E" w:rsidRPr="00903001">
        <w:rPr>
          <w:rFonts w:ascii="Times New Roman" w:eastAsia="Times New Roman" w:hAnsi="Times New Roman"/>
          <w:bCs/>
          <w:lang w:eastAsia="ru-RU"/>
        </w:rPr>
        <w:t xml:space="preserve"> </w:t>
      </w:r>
      <w:r w:rsidR="00E3778E" w:rsidRPr="00903001">
        <w:rPr>
          <w:rFonts w:ascii="Times New Roman" w:eastAsia="Times New Roman" w:hAnsi="Times New Roman"/>
          <w:lang w:eastAsia="ru-RU"/>
        </w:rPr>
        <w:t>«Чемодан лидера»</w:t>
      </w:r>
      <w:r w:rsidRPr="00903001">
        <w:rPr>
          <w:rFonts w:ascii="Times New Roman" w:eastAsia="Times New Roman" w:hAnsi="Times New Roman"/>
          <w:bCs/>
          <w:lang w:eastAsia="ru-RU"/>
        </w:rPr>
        <w:t xml:space="preserve"> – заданий, которые можно выполнить самостоятельно</w:t>
      </w:r>
      <w:r w:rsidR="00E3778E" w:rsidRPr="00903001">
        <w:rPr>
          <w:rFonts w:ascii="Times New Roman" w:eastAsia="Times New Roman" w:hAnsi="Times New Roman"/>
          <w:bCs/>
          <w:lang w:eastAsia="ru-RU"/>
        </w:rPr>
        <w:t>.</w:t>
      </w:r>
      <w:r w:rsidR="003C7AE2" w:rsidRPr="00903001">
        <w:rPr>
          <w:rFonts w:ascii="Times New Roman" w:eastAsia="Times New Roman" w:hAnsi="Times New Roman"/>
          <w:bCs/>
          <w:lang w:eastAsia="ru-RU"/>
        </w:rPr>
        <w:t xml:space="preserve"> </w:t>
      </w:r>
      <w:r w:rsidRPr="00903001">
        <w:rPr>
          <w:rFonts w:ascii="Times New Roman" w:eastAsia="Times New Roman" w:hAnsi="Times New Roman"/>
          <w:bCs/>
          <w:lang w:eastAsia="ru-RU"/>
        </w:rPr>
        <w:t xml:space="preserve"> </w:t>
      </w:r>
    </w:p>
    <w:p w:rsidR="00F135B9" w:rsidRDefault="00F135B9" w:rsidP="0051693D">
      <w:pPr>
        <w:tabs>
          <w:tab w:val="left" w:pos="8295"/>
        </w:tabs>
        <w:spacing w:after="0"/>
        <w:jc w:val="center"/>
        <w:rPr>
          <w:rFonts w:ascii="Times New Roman" w:eastAsia="Times New Roman" w:hAnsi="Times New Roman"/>
          <w:b/>
          <w:lang w:eastAsia="ru-RU"/>
        </w:rPr>
      </w:pPr>
    </w:p>
    <w:p w:rsidR="0051693D" w:rsidRPr="00903001" w:rsidRDefault="0051693D" w:rsidP="0051693D">
      <w:pPr>
        <w:tabs>
          <w:tab w:val="left" w:pos="8295"/>
        </w:tabs>
        <w:spacing w:after="0"/>
        <w:jc w:val="center"/>
        <w:rPr>
          <w:rFonts w:ascii="Times New Roman" w:eastAsia="Times New Roman" w:hAnsi="Times New Roman"/>
          <w:b/>
          <w:lang w:eastAsia="ru-RU"/>
        </w:rPr>
      </w:pPr>
      <w:r w:rsidRPr="00903001">
        <w:rPr>
          <w:rFonts w:ascii="Times New Roman" w:eastAsia="Times New Roman" w:hAnsi="Times New Roman"/>
          <w:b/>
          <w:lang w:eastAsia="ru-RU"/>
        </w:rPr>
        <w:t>«Чемодан лидера»</w:t>
      </w:r>
      <w:r w:rsidR="003C7AE2" w:rsidRPr="00903001">
        <w:rPr>
          <w:rFonts w:ascii="Times New Roman" w:eastAsia="Times New Roman" w:hAnsi="Times New Roman"/>
          <w:b/>
          <w:lang w:eastAsia="ru-RU"/>
        </w:rPr>
        <w:t xml:space="preserve">  </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w:t>
      </w:r>
      <w:r w:rsidRPr="00903001">
        <w:rPr>
          <w:rFonts w:ascii="Times New Roman" w:eastAsia="Times New Roman" w:hAnsi="Times New Roman"/>
          <w:lang w:eastAsia="ru-RU"/>
        </w:rPr>
        <w:t xml:space="preserve"> Прочитайте любой текст, хотя бы прогноз погоды, шепотом, с максимальной громкостью, как будто вы замерзли, как будто во рту горячая каша.</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2.</w:t>
      </w:r>
      <w:r w:rsidRPr="00903001">
        <w:rPr>
          <w:rFonts w:ascii="Times New Roman" w:eastAsia="Times New Roman" w:hAnsi="Times New Roman"/>
          <w:lang w:eastAsia="ru-RU"/>
        </w:rPr>
        <w:t xml:space="preserve"> То же самое, в сочетании со всем перечисленным, но как бы прочитал инопланетянин, человек, только что научившийся говорить, робот, пятилетний ребенок, как будто вас слушает все человечество, а вы этим текстом должны объяснить, как важно стремиться делать добро друг другу, а других слов у вас нет. Как будто этим текстом вы объясняетесь в любви, а другой возможности не будет.</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lastRenderedPageBreak/>
        <w:t>Упражнение 3.</w:t>
      </w:r>
      <w:r w:rsidRPr="00903001">
        <w:rPr>
          <w:rFonts w:ascii="Times New Roman" w:eastAsia="Times New Roman" w:hAnsi="Times New Roman"/>
          <w:lang w:eastAsia="ru-RU"/>
        </w:rPr>
        <w:t xml:space="preserve"> Не сходя со стула. Посидите так, как сидит председатель Верховного Совета, пчела на цветке, кассир на рабочем месте, наказанный Буратино, невеста на свадьбе, Гамлет, преступник на скамье подсудимых. Импровизируйте.</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4.</w:t>
      </w:r>
      <w:r w:rsidRPr="00903001">
        <w:rPr>
          <w:rFonts w:ascii="Times New Roman" w:eastAsia="Times New Roman" w:hAnsi="Times New Roman"/>
          <w:lang w:eastAsia="ru-RU"/>
        </w:rPr>
        <w:t xml:space="preserve"> Изобразите, как ходит младенец, лев, артист балета, французский король, индейский вождь.</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5. </w:t>
      </w:r>
      <w:r w:rsidRPr="00903001">
        <w:rPr>
          <w:rFonts w:ascii="Times New Roman" w:eastAsia="Times New Roman" w:hAnsi="Times New Roman"/>
          <w:lang w:eastAsia="ru-RU"/>
        </w:rPr>
        <w:t>Улыбнитесь, как улыбается очень вежливый японец, собака своему хозяину, кот на солнышке, влюбленный юноша своей девушке, рассерженный попугай.</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6. </w:t>
      </w:r>
      <w:r w:rsidRPr="00903001">
        <w:rPr>
          <w:rFonts w:ascii="Times New Roman" w:eastAsia="Times New Roman" w:hAnsi="Times New Roman"/>
          <w:lang w:eastAsia="ru-RU"/>
        </w:rPr>
        <w:t xml:space="preserve">Нахмурьтесь, как король Лир, ребенок, у которого отняли игрушку, Наполеон, человек, желающий скрыть улыбку, рассерженный попугай. </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7 и 8. </w:t>
      </w:r>
      <w:r w:rsidRPr="00903001">
        <w:rPr>
          <w:rFonts w:ascii="Times New Roman" w:eastAsia="Times New Roman" w:hAnsi="Times New Roman"/>
          <w:lang w:eastAsia="ru-RU"/>
        </w:rPr>
        <w:t xml:space="preserve">Два специальных упражнения, которые помогут лидерам исправить некоторые физические недостатки, создающие определенные помехи в работе. Например, у ребят маленького роста бывают мелкие, невыразительные движения, а </w:t>
      </w:r>
      <w:proofErr w:type="gramStart"/>
      <w:r w:rsidRPr="00903001">
        <w:rPr>
          <w:rFonts w:ascii="Times New Roman" w:eastAsia="Times New Roman" w:hAnsi="Times New Roman"/>
          <w:lang w:eastAsia="ru-RU"/>
        </w:rPr>
        <w:t>у</w:t>
      </w:r>
      <w:proofErr w:type="gramEnd"/>
      <w:r w:rsidRPr="00903001">
        <w:rPr>
          <w:rFonts w:ascii="Times New Roman" w:eastAsia="Times New Roman" w:hAnsi="Times New Roman"/>
          <w:lang w:eastAsia="ru-RU"/>
        </w:rPr>
        <w:t xml:space="preserve"> высоких – наоборот, размашистые, неуклюжие.</w:t>
      </w:r>
    </w:p>
    <w:p w:rsidR="007C1E7B"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Для лидеров с мелкими движениями.</w:t>
      </w:r>
      <w:r w:rsidRPr="00903001">
        <w:rPr>
          <w:rFonts w:ascii="Times New Roman" w:eastAsia="Times New Roman" w:hAnsi="Times New Roman"/>
          <w:lang w:eastAsia="ru-RU"/>
        </w:rPr>
        <w:t xml:space="preserve"> Индивидуальный тренинг заключается в том, что человек в домашней обстановке, выполняя какие – </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либо физические действия, играет в игру. Например: вся мебель в доме свинцовая, т.е. очень тяжелая. «Тяжесть» требует укрупнённых движений, более масштабных, более значительных.</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Для лидеров с размашистыми движениями.</w:t>
      </w:r>
      <w:r w:rsidRPr="00903001">
        <w:rPr>
          <w:rFonts w:ascii="Times New Roman" w:eastAsia="Times New Roman" w:hAnsi="Times New Roman"/>
          <w:lang w:eastAsia="ru-RU"/>
        </w:rPr>
        <w:t xml:space="preserve"> Аналогичное упражнение с той только разницей, что вся мебель, все предметы в доме стеклянные. Стекло требует более аккуратного, деликатного обращения.</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9. </w:t>
      </w:r>
      <w:r w:rsidRPr="00903001">
        <w:rPr>
          <w:rFonts w:ascii="Times New Roman" w:eastAsia="Times New Roman" w:hAnsi="Times New Roman"/>
          <w:lang w:eastAsia="ru-RU"/>
        </w:rPr>
        <w:t>Хорошо ли Вам известен облик Ваших товарищей по классу или членов Вашей организации (объединения)? Найдите в каждом из них то, чего не замечали до сих пор. Какие глаза, волосы, форма подбородка? Опишите по памяти, а затем при встрече проверьте.</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10. </w:t>
      </w:r>
      <w:r w:rsidRPr="00903001">
        <w:rPr>
          <w:rFonts w:ascii="Times New Roman" w:eastAsia="Times New Roman" w:hAnsi="Times New Roman"/>
          <w:b/>
          <w:lang w:eastAsia="ru-RU"/>
        </w:rPr>
        <w:t>«Как свои пять пальцев»</w:t>
      </w:r>
      <w:r w:rsidRPr="00903001">
        <w:rPr>
          <w:rFonts w:ascii="Times New Roman" w:eastAsia="Times New Roman" w:hAnsi="Times New Roman"/>
          <w:lang w:eastAsia="ru-RU"/>
        </w:rPr>
        <w:t xml:space="preserve"> - мы говорим так о том, что нам хорошо знакомо. Однако рассмотрите внимательно свои пять пальцев. Хорошо ли Вам </w:t>
      </w:r>
      <w:proofErr w:type="gramStart"/>
      <w:r w:rsidRPr="00903001">
        <w:rPr>
          <w:rFonts w:ascii="Times New Roman" w:eastAsia="Times New Roman" w:hAnsi="Times New Roman"/>
          <w:lang w:eastAsia="ru-RU"/>
        </w:rPr>
        <w:t>знакомы</w:t>
      </w:r>
      <w:proofErr w:type="gramEnd"/>
      <w:r w:rsidRPr="00903001">
        <w:rPr>
          <w:rFonts w:ascii="Times New Roman" w:eastAsia="Times New Roman" w:hAnsi="Times New Roman"/>
          <w:lang w:eastAsia="ru-RU"/>
        </w:rPr>
        <w:t>? Взгляните на свои ладони. Закройте глаза, представьте их, затем опишите их.</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11.</w:t>
      </w:r>
      <w:r w:rsidRPr="00903001">
        <w:rPr>
          <w:rFonts w:ascii="Times New Roman" w:eastAsia="Times New Roman" w:hAnsi="Times New Roman"/>
          <w:lang w:eastAsia="ru-RU"/>
        </w:rPr>
        <w:t xml:space="preserve"> Индивидуальный тренинг, развивающий зрительную память и навыки наблюдательности у лидера. Проходя по улице, упражняйтесь в мгновенном фотографировании людей, попадающихся на </w:t>
      </w:r>
      <w:r w:rsidRPr="00903001">
        <w:rPr>
          <w:rFonts w:ascii="Times New Roman" w:eastAsia="Times New Roman" w:hAnsi="Times New Roman"/>
          <w:lang w:eastAsia="ru-RU"/>
        </w:rPr>
        <w:lastRenderedPageBreak/>
        <w:t xml:space="preserve">встречу, домов, витрин магазинов и т.п. глаз должен моментально запечатлевать изображение во всех подробностях. Глаза это умеют, просто Вы раньше так не делали, а потому и не приручили свои глаза. Запоминать и осознавать запечатлеваемые изображения нужно тщательно тренироваться. </w:t>
      </w:r>
      <w:proofErr w:type="gramStart"/>
      <w:r w:rsidRPr="00903001">
        <w:rPr>
          <w:rFonts w:ascii="Times New Roman" w:eastAsia="Times New Roman" w:hAnsi="Times New Roman"/>
          <w:lang w:eastAsia="ru-RU"/>
        </w:rPr>
        <w:t xml:space="preserve">Порядок примерно такой же, как и </w:t>
      </w:r>
      <w:r w:rsidR="009238C4" w:rsidRPr="00903001">
        <w:rPr>
          <w:rFonts w:ascii="Times New Roman" w:eastAsia="Times New Roman" w:hAnsi="Times New Roman"/>
          <w:lang w:eastAsia="ru-RU"/>
        </w:rPr>
        <w:t xml:space="preserve">в </w:t>
      </w:r>
      <w:r w:rsidRPr="00903001">
        <w:rPr>
          <w:rFonts w:ascii="Times New Roman" w:eastAsia="Times New Roman" w:hAnsi="Times New Roman"/>
          <w:lang w:eastAsia="ru-RU"/>
        </w:rPr>
        <w:t>фотографии: снимаем – посмотрели; проявляем – запоминаем; печатаем – вспоминаем; рассматриваем отпечатки.</w:t>
      </w:r>
      <w:proofErr w:type="gramEnd"/>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12. </w:t>
      </w:r>
      <w:r w:rsidRPr="00903001">
        <w:rPr>
          <w:rFonts w:ascii="Times New Roman" w:eastAsia="Times New Roman" w:hAnsi="Times New Roman"/>
          <w:lang w:eastAsia="ru-RU"/>
        </w:rPr>
        <w:t>Наблюдательность, зрительная память, оперативность. За 30 секунд найти и запомнить все предметы в комнате, названия которых начинаются с буквы</w:t>
      </w:r>
      <w:proofErr w:type="gramStart"/>
      <w:r w:rsidRPr="00903001">
        <w:rPr>
          <w:rFonts w:ascii="Times New Roman" w:eastAsia="Times New Roman" w:hAnsi="Times New Roman"/>
          <w:lang w:eastAsia="ru-RU"/>
        </w:rPr>
        <w:t xml:space="preserve"> С</w:t>
      </w:r>
      <w:proofErr w:type="gramEnd"/>
      <w:r w:rsidRPr="00903001">
        <w:rPr>
          <w:rFonts w:ascii="Times New Roman" w:eastAsia="Times New Roman" w:hAnsi="Times New Roman"/>
          <w:lang w:eastAsia="ru-RU"/>
        </w:rPr>
        <w:t>: стол, стул, снимок, салфетка и т.д. чем больше, тем лучше.</w:t>
      </w:r>
    </w:p>
    <w:p w:rsidR="007C1E7B"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13.</w:t>
      </w:r>
      <w:r w:rsidRPr="00903001">
        <w:rPr>
          <w:rFonts w:ascii="Times New Roman" w:eastAsia="Times New Roman" w:hAnsi="Times New Roman"/>
          <w:lang w:eastAsia="ru-RU"/>
        </w:rPr>
        <w:t xml:space="preserve"> </w:t>
      </w:r>
      <w:r w:rsidRPr="00903001">
        <w:rPr>
          <w:rFonts w:ascii="Times New Roman" w:eastAsia="Times New Roman" w:hAnsi="Times New Roman"/>
          <w:b/>
          <w:lang w:eastAsia="ru-RU"/>
        </w:rPr>
        <w:t xml:space="preserve">На что похоже (Упражнение </w:t>
      </w:r>
      <w:proofErr w:type="spellStart"/>
      <w:r w:rsidRPr="00903001">
        <w:rPr>
          <w:rFonts w:ascii="Times New Roman" w:eastAsia="Times New Roman" w:hAnsi="Times New Roman"/>
          <w:b/>
          <w:lang w:eastAsia="ru-RU"/>
        </w:rPr>
        <w:t>Лессардо</w:t>
      </w:r>
      <w:proofErr w:type="spellEnd"/>
      <w:r w:rsidRPr="00903001">
        <w:rPr>
          <w:rFonts w:ascii="Times New Roman" w:eastAsia="Times New Roman" w:hAnsi="Times New Roman"/>
          <w:b/>
          <w:lang w:eastAsia="ru-RU"/>
        </w:rPr>
        <w:t xml:space="preserve"> да Винчи).</w:t>
      </w:r>
      <w:r w:rsidRPr="00903001">
        <w:rPr>
          <w:rFonts w:ascii="Times New Roman" w:eastAsia="Times New Roman" w:hAnsi="Times New Roman"/>
          <w:lang w:eastAsia="ru-RU"/>
        </w:rPr>
        <w:t xml:space="preserve"> Рассматривая пятна туши и чернил на бумаге, трещинки на стене или камни, можно увидеть разные битвы, животных, выражения лиц и бесконечное множество вещей. Всмотревшись в тени на потолке, складки </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и занавеси, Вы увидите разные картины. Это упражнение развивает фантазию, воображение, образное мышление, зрительную память.</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14. </w:t>
      </w:r>
      <w:r w:rsidRPr="00903001">
        <w:rPr>
          <w:rFonts w:ascii="Times New Roman" w:eastAsia="Times New Roman" w:hAnsi="Times New Roman"/>
          <w:b/>
          <w:lang w:eastAsia="ru-RU"/>
        </w:rPr>
        <w:t>Что нового?</w:t>
      </w:r>
      <w:r w:rsidRPr="00903001">
        <w:rPr>
          <w:rFonts w:ascii="Times New Roman" w:eastAsia="Times New Roman" w:hAnsi="Times New Roman"/>
          <w:lang w:eastAsia="ru-RU"/>
        </w:rPr>
        <w:t xml:space="preserve"> Каждый день, входя в класс или штаб – квартиру своей организации, отыскивайте, какие произошли здесь изменения. Что нового в одежде товарищей и т.д. и так каждый день!</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15.</w:t>
      </w:r>
      <w:r w:rsidRPr="00903001">
        <w:rPr>
          <w:rFonts w:ascii="Times New Roman" w:eastAsia="Times New Roman" w:hAnsi="Times New Roman"/>
          <w:lang w:eastAsia="ru-RU"/>
        </w:rPr>
        <w:t xml:space="preserve"> </w:t>
      </w:r>
      <w:r w:rsidRPr="00903001">
        <w:rPr>
          <w:rFonts w:ascii="Times New Roman" w:eastAsia="Times New Roman" w:hAnsi="Times New Roman"/>
          <w:b/>
          <w:lang w:eastAsia="ru-RU"/>
        </w:rPr>
        <w:t>Биография по взглядам</w:t>
      </w:r>
      <w:r w:rsidRPr="00903001">
        <w:rPr>
          <w:rFonts w:ascii="Times New Roman" w:eastAsia="Times New Roman" w:hAnsi="Times New Roman"/>
          <w:lang w:eastAsia="ru-RU"/>
        </w:rPr>
        <w:t>. Присматривайтесь к глазам людей. Обратите внимание, какое большое количество «способов смотреть», если можно так выразиться. Занимаясь классификацией взглядов, думайте каждый раз – почему на один и тот же предмет, на одно и то же событие один человек смотрит так, а другой иначе. Изучая взгляды людей, вам придется задуматься о своеобразии характеров, о том, как складываются в результате жизненного пути особенности связей человека с другими людьми. Умение быстро осуществлять такого рода анализ необходимо лидеру.</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16.</w:t>
      </w:r>
      <w:r w:rsidRPr="00903001">
        <w:rPr>
          <w:rFonts w:ascii="Times New Roman" w:eastAsia="Times New Roman" w:hAnsi="Times New Roman"/>
          <w:lang w:eastAsia="ru-RU"/>
        </w:rPr>
        <w:t xml:space="preserve"> </w:t>
      </w:r>
      <w:r w:rsidRPr="00903001">
        <w:rPr>
          <w:rFonts w:ascii="Times New Roman" w:eastAsia="Times New Roman" w:hAnsi="Times New Roman"/>
          <w:b/>
          <w:lang w:eastAsia="ru-RU"/>
        </w:rPr>
        <w:t>Живые вещи.</w:t>
      </w:r>
      <w:r w:rsidRPr="00903001">
        <w:rPr>
          <w:rFonts w:ascii="Times New Roman" w:eastAsia="Times New Roman" w:hAnsi="Times New Roman"/>
          <w:lang w:eastAsia="ru-RU"/>
        </w:rPr>
        <w:t xml:space="preserve"> В предыдущих упражнениях на развитие фантазии предлагалось определить, на что похоже пятно, тень, </w:t>
      </w:r>
      <w:proofErr w:type="gramStart"/>
      <w:r w:rsidRPr="00903001">
        <w:rPr>
          <w:rFonts w:ascii="Times New Roman" w:eastAsia="Times New Roman" w:hAnsi="Times New Roman"/>
          <w:lang w:eastAsia="ru-RU"/>
        </w:rPr>
        <w:t>трещина</w:t>
      </w:r>
      <w:proofErr w:type="gramEnd"/>
      <w:r w:rsidRPr="00903001">
        <w:rPr>
          <w:rFonts w:ascii="Times New Roman" w:eastAsia="Times New Roman" w:hAnsi="Times New Roman"/>
          <w:lang w:eastAsia="ru-RU"/>
        </w:rPr>
        <w:t xml:space="preserve"> … овладев внутренним видением, предлагается пофантазировать о том, например, что будет, если стул оживет. Что бы он делал? Сколько ему лет? Какой у него характер? Что он любит и о чем мечтает? Упражнение развивает умение связывать наблюдение с фантазией.</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lastRenderedPageBreak/>
        <w:t xml:space="preserve">Упражнение 17. </w:t>
      </w:r>
      <w:r w:rsidRPr="00903001">
        <w:rPr>
          <w:rFonts w:ascii="Times New Roman" w:eastAsia="Times New Roman" w:hAnsi="Times New Roman"/>
          <w:lang w:eastAsia="ru-RU"/>
        </w:rPr>
        <w:t>Моделирование беседы, «зондирование души объекта» (К.С.</w:t>
      </w:r>
      <w:r w:rsidR="009238C4" w:rsidRPr="00903001">
        <w:rPr>
          <w:rFonts w:ascii="Times New Roman" w:eastAsia="Times New Roman" w:hAnsi="Times New Roman"/>
          <w:lang w:eastAsia="ru-RU"/>
        </w:rPr>
        <w:t xml:space="preserve"> </w:t>
      </w:r>
      <w:r w:rsidRPr="00903001">
        <w:rPr>
          <w:rFonts w:ascii="Times New Roman" w:eastAsia="Times New Roman" w:hAnsi="Times New Roman"/>
          <w:lang w:eastAsia="ru-RU"/>
        </w:rPr>
        <w:t>Станиславский)</w:t>
      </w:r>
      <w:proofErr w:type="gramStart"/>
      <w:r w:rsidRPr="00903001">
        <w:rPr>
          <w:rFonts w:ascii="Times New Roman" w:eastAsia="Times New Roman" w:hAnsi="Times New Roman"/>
          <w:lang w:eastAsia="ru-RU"/>
        </w:rPr>
        <w:t>.</w:t>
      </w:r>
      <w:proofErr w:type="gramEnd"/>
      <w:r w:rsidRPr="00903001">
        <w:rPr>
          <w:rFonts w:ascii="Times New Roman" w:eastAsia="Times New Roman" w:hAnsi="Times New Roman"/>
          <w:lang w:eastAsia="ru-RU"/>
        </w:rPr>
        <w:t xml:space="preserve"> </w:t>
      </w:r>
      <w:proofErr w:type="gramStart"/>
      <w:r w:rsidRPr="00903001">
        <w:rPr>
          <w:rFonts w:ascii="Times New Roman" w:eastAsia="Times New Roman" w:hAnsi="Times New Roman"/>
          <w:lang w:eastAsia="ru-RU"/>
        </w:rPr>
        <w:t>в</w:t>
      </w:r>
      <w:proofErr w:type="gramEnd"/>
      <w:r w:rsidRPr="00903001">
        <w:rPr>
          <w:rFonts w:ascii="Times New Roman" w:eastAsia="Times New Roman" w:hAnsi="Times New Roman"/>
          <w:lang w:eastAsia="ru-RU"/>
        </w:rPr>
        <w:t xml:space="preserve"> одной из сказок Дж.</w:t>
      </w:r>
      <w:r w:rsidR="009238C4" w:rsidRPr="00903001">
        <w:rPr>
          <w:rFonts w:ascii="Times New Roman" w:eastAsia="Times New Roman" w:hAnsi="Times New Roman"/>
          <w:lang w:eastAsia="ru-RU"/>
        </w:rPr>
        <w:t xml:space="preserve"> </w:t>
      </w:r>
      <w:proofErr w:type="spellStart"/>
      <w:r w:rsidRPr="00903001">
        <w:rPr>
          <w:rFonts w:ascii="Times New Roman" w:eastAsia="Times New Roman" w:hAnsi="Times New Roman"/>
          <w:lang w:eastAsia="ru-RU"/>
        </w:rPr>
        <w:t>Родари</w:t>
      </w:r>
      <w:proofErr w:type="spellEnd"/>
      <w:r w:rsidRPr="00903001">
        <w:rPr>
          <w:rFonts w:ascii="Times New Roman" w:eastAsia="Times New Roman" w:hAnsi="Times New Roman"/>
          <w:lang w:eastAsia="ru-RU"/>
        </w:rPr>
        <w:t xml:space="preserve"> рассказывается о трех типах людей: стеклянные – разбивались от неосторожного прикосновения; деревянные – были глухи даже к сильным воздействиям; соломенные – загорались даже при слабых волнениях.</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Ситуация</w:t>
      </w:r>
      <w:r w:rsidRPr="00903001">
        <w:rPr>
          <w:rFonts w:ascii="Times New Roman" w:eastAsia="Times New Roman" w:hAnsi="Times New Roman"/>
          <w:lang w:eastAsia="ru-RU"/>
        </w:rPr>
        <w:t>: Ты хочешь, чтобы твой знакомый отказался от просмотра фильма или посещения дискотеки (на что он уже настроен) и помог тебе подготовить дело для всех членов организации.</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 xml:space="preserve">Представь знакомого стеклянным, деревянным, соломенным. Проиграй различные варианты беседы с ним. Определив тип одного из своих знакомых, проведи реальную беседу с ним. Сравни результаты проигрывания с </w:t>
      </w:r>
      <w:proofErr w:type="gramStart"/>
      <w:r w:rsidRPr="00903001">
        <w:rPr>
          <w:rFonts w:ascii="Times New Roman" w:eastAsia="Times New Roman" w:hAnsi="Times New Roman"/>
          <w:lang w:eastAsia="ru-RU"/>
        </w:rPr>
        <w:t>реальными</w:t>
      </w:r>
      <w:proofErr w:type="gramEnd"/>
      <w:r w:rsidRPr="00903001">
        <w:rPr>
          <w:rFonts w:ascii="Times New Roman" w:eastAsia="Times New Roman" w:hAnsi="Times New Roman"/>
          <w:lang w:eastAsia="ru-RU"/>
        </w:rPr>
        <w:t>.</w:t>
      </w:r>
    </w:p>
    <w:p w:rsidR="00D92C4C"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18.</w:t>
      </w:r>
      <w:r w:rsidRPr="00903001">
        <w:rPr>
          <w:rFonts w:ascii="Times New Roman" w:eastAsia="Times New Roman" w:hAnsi="Times New Roman"/>
          <w:lang w:eastAsia="ru-RU"/>
        </w:rPr>
        <w:t xml:space="preserve"> Создание психологической совместимости на начальном этапе беседы.</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 xml:space="preserve">Ситуация: </w:t>
      </w:r>
      <w:r w:rsidRPr="00903001">
        <w:rPr>
          <w:rFonts w:ascii="Times New Roman" w:eastAsia="Times New Roman" w:hAnsi="Times New Roman"/>
          <w:lang w:eastAsia="ru-RU"/>
        </w:rPr>
        <w:t>тебе надо выяснить мнение товарищей по важному для тебя, но неприятному для него вопросу. Представь эту ситуацию. Учти, что в диалоге каждый из партнеров может занимать одну из 4 ролевых позиций. Первую назовем «позицией неучастия». Вас не заметили и не услышали. Точнее притворились, что не слышат»</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Вторая позиция «пристройка сверху» - это позиция независимая, не подчиняемая и даже, наоборот, - подчиняющая, берущая ответственность на себя.</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Третья позиция « пристройка снизу» - позиция зависимая, подчиняемая.</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 xml:space="preserve">Четвертая позиция «пристройка рядом» выражает умение считаться с </w:t>
      </w:r>
      <w:r w:rsidR="009238C4" w:rsidRPr="00903001">
        <w:rPr>
          <w:rFonts w:ascii="Times New Roman" w:eastAsia="Times New Roman" w:hAnsi="Times New Roman"/>
          <w:lang w:eastAsia="ru-RU"/>
        </w:rPr>
        <w:t>с</w:t>
      </w:r>
      <w:r w:rsidRPr="00903001">
        <w:rPr>
          <w:rFonts w:ascii="Times New Roman" w:eastAsia="Times New Roman" w:hAnsi="Times New Roman"/>
          <w:lang w:eastAsia="ru-RU"/>
        </w:rPr>
        <w:t>итуацией, понимать интересы других и распространять ответственность между собой и другим человеком.</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Позиция одного человека в диалоге очень информативна для другого и от нее зависит во многом характер протекания диалога и его результаты. Позиции людей в диалоге далеко не всегда согласованы.</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Задание.</w:t>
      </w:r>
      <w:r w:rsidRPr="00903001">
        <w:rPr>
          <w:rFonts w:ascii="Times New Roman" w:eastAsia="Times New Roman" w:hAnsi="Times New Roman"/>
          <w:lang w:eastAsia="ru-RU"/>
        </w:rPr>
        <w:t xml:space="preserve"> Проиграй варианты беседы, используя 4 </w:t>
      </w:r>
      <w:proofErr w:type="gramStart"/>
      <w:r w:rsidRPr="00903001">
        <w:rPr>
          <w:rFonts w:ascii="Times New Roman" w:eastAsia="Times New Roman" w:hAnsi="Times New Roman"/>
          <w:lang w:eastAsia="ru-RU"/>
        </w:rPr>
        <w:t>ролевых</w:t>
      </w:r>
      <w:proofErr w:type="gramEnd"/>
      <w:r w:rsidRPr="00903001">
        <w:rPr>
          <w:rFonts w:ascii="Times New Roman" w:eastAsia="Times New Roman" w:hAnsi="Times New Roman"/>
          <w:lang w:eastAsia="ru-RU"/>
        </w:rPr>
        <w:t xml:space="preserve"> позиции в каждой ситуации.</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Упражнение 19.</w:t>
      </w:r>
      <w:r w:rsidRPr="00903001">
        <w:rPr>
          <w:rFonts w:ascii="Times New Roman" w:eastAsia="Times New Roman" w:hAnsi="Times New Roman"/>
          <w:lang w:eastAsia="ru-RU"/>
        </w:rPr>
        <w:t xml:space="preserve"> Организация непосредственной беседы. В зависимости от обстоятельств человек может находиться в одной из «весовых категорий» (состояние души):</w:t>
      </w:r>
    </w:p>
    <w:p w:rsidR="0051693D" w:rsidRPr="00903001" w:rsidRDefault="0051693D" w:rsidP="009367FD">
      <w:pPr>
        <w:numPr>
          <w:ilvl w:val="0"/>
          <w:numId w:val="61"/>
        </w:numPr>
        <w:tabs>
          <w:tab w:val="left" w:pos="8295"/>
        </w:tabs>
        <w:spacing w:after="0" w:line="240" w:lineRule="auto"/>
        <w:contextualSpacing/>
        <w:jc w:val="both"/>
        <w:rPr>
          <w:rFonts w:ascii="Times New Roman" w:eastAsia="Times New Roman" w:hAnsi="Times New Roman"/>
          <w:lang w:eastAsia="ru-RU"/>
        </w:rPr>
      </w:pPr>
      <w:r w:rsidRPr="00903001">
        <w:rPr>
          <w:rFonts w:ascii="Times New Roman" w:eastAsia="Times New Roman" w:hAnsi="Times New Roman"/>
          <w:lang w:eastAsia="ru-RU"/>
        </w:rPr>
        <w:t>«легкий вес» - легкость души, все хочется делать, все получается;</w:t>
      </w:r>
    </w:p>
    <w:p w:rsidR="0051693D" w:rsidRPr="00903001" w:rsidRDefault="0051693D" w:rsidP="009367FD">
      <w:pPr>
        <w:numPr>
          <w:ilvl w:val="0"/>
          <w:numId w:val="61"/>
        </w:numPr>
        <w:tabs>
          <w:tab w:val="left" w:pos="8295"/>
        </w:tabs>
        <w:spacing w:after="0" w:line="240" w:lineRule="auto"/>
        <w:contextualSpacing/>
        <w:jc w:val="both"/>
        <w:rPr>
          <w:rFonts w:ascii="Times New Roman" w:eastAsia="Times New Roman" w:hAnsi="Times New Roman"/>
          <w:lang w:eastAsia="ru-RU"/>
        </w:rPr>
      </w:pPr>
      <w:r w:rsidRPr="00903001">
        <w:rPr>
          <w:rFonts w:ascii="Times New Roman" w:eastAsia="Times New Roman" w:hAnsi="Times New Roman"/>
          <w:lang w:eastAsia="ru-RU"/>
        </w:rPr>
        <w:lastRenderedPageBreak/>
        <w:t>«спина английской королевы» - сама фигура человека означает, что сейчас он несет истину во все вопросы;</w:t>
      </w:r>
    </w:p>
    <w:p w:rsidR="0051693D" w:rsidRPr="00903001" w:rsidRDefault="0051693D" w:rsidP="009367FD">
      <w:pPr>
        <w:numPr>
          <w:ilvl w:val="0"/>
          <w:numId w:val="61"/>
        </w:numPr>
        <w:tabs>
          <w:tab w:val="left" w:pos="8295"/>
        </w:tabs>
        <w:spacing w:after="0" w:line="240" w:lineRule="auto"/>
        <w:contextualSpacing/>
        <w:jc w:val="both"/>
        <w:rPr>
          <w:rFonts w:ascii="Times New Roman" w:eastAsia="Times New Roman" w:hAnsi="Times New Roman"/>
          <w:lang w:eastAsia="ru-RU"/>
        </w:rPr>
      </w:pPr>
      <w:r w:rsidRPr="00903001">
        <w:rPr>
          <w:rFonts w:ascii="Times New Roman" w:eastAsia="Times New Roman" w:hAnsi="Times New Roman"/>
          <w:lang w:eastAsia="ru-RU"/>
        </w:rPr>
        <w:t>«все с неохотой» - именно этим заниматься не хочет, мысли заняты другим;</w:t>
      </w:r>
    </w:p>
    <w:p w:rsidR="0051693D" w:rsidRPr="00903001" w:rsidRDefault="0051693D" w:rsidP="009367FD">
      <w:pPr>
        <w:numPr>
          <w:ilvl w:val="0"/>
          <w:numId w:val="61"/>
        </w:numPr>
        <w:tabs>
          <w:tab w:val="left" w:pos="8295"/>
        </w:tabs>
        <w:spacing w:after="0" w:line="240" w:lineRule="auto"/>
        <w:contextualSpacing/>
        <w:jc w:val="both"/>
        <w:rPr>
          <w:rFonts w:ascii="Times New Roman" w:eastAsia="Times New Roman" w:hAnsi="Times New Roman"/>
          <w:lang w:eastAsia="ru-RU"/>
        </w:rPr>
      </w:pPr>
      <w:r w:rsidRPr="00903001">
        <w:rPr>
          <w:rFonts w:ascii="Times New Roman" w:eastAsia="Times New Roman" w:hAnsi="Times New Roman"/>
          <w:lang w:eastAsia="ru-RU"/>
        </w:rPr>
        <w:t>«тяжелый вес» - все очень надоело, что-то сильно болит, нет никаких сил, заниматься чем-либо.</w:t>
      </w:r>
    </w:p>
    <w:p w:rsidR="0051693D" w:rsidRPr="00903001" w:rsidRDefault="0051693D" w:rsidP="009367FD">
      <w:pPr>
        <w:numPr>
          <w:ilvl w:val="0"/>
          <w:numId w:val="61"/>
        </w:numPr>
        <w:tabs>
          <w:tab w:val="left" w:pos="8295"/>
        </w:tabs>
        <w:spacing w:after="0" w:line="240" w:lineRule="auto"/>
        <w:contextualSpacing/>
        <w:jc w:val="both"/>
        <w:rPr>
          <w:rFonts w:ascii="Times New Roman" w:eastAsia="Times New Roman" w:hAnsi="Times New Roman"/>
          <w:lang w:eastAsia="ru-RU"/>
        </w:rPr>
      </w:pPr>
      <w:r w:rsidRPr="00903001">
        <w:rPr>
          <w:rFonts w:ascii="Times New Roman" w:eastAsia="Times New Roman" w:hAnsi="Times New Roman"/>
          <w:lang w:eastAsia="ru-RU"/>
        </w:rPr>
        <w:t>Предложи 4 ситуации, в которых будет целесообразным одно из предложенных состояний. Проиграй и проанализируй.</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20. </w:t>
      </w:r>
      <w:r w:rsidRPr="00903001">
        <w:rPr>
          <w:rFonts w:ascii="Times New Roman" w:eastAsia="Times New Roman" w:hAnsi="Times New Roman"/>
          <w:b/>
          <w:lang w:eastAsia="ru-RU"/>
        </w:rPr>
        <w:t>Управление инициативой.</w:t>
      </w:r>
    </w:p>
    <w:p w:rsidR="00D92C4C"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 xml:space="preserve">Представь, что ведешь с кем-то разговор. Его инициатор твой собеседник. Ты пока пассивный участник разговора – поддакиваешь, подаешь реплики и т.д. постарайся перехватить инициативу, взять в свои руки лидерство. </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И, наоборот, постарайся заставить своего партнера (собеседника) стать лидером контакта. Подумай, как это сделать. Примени свои методы в реальной ситуации.</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21. </w:t>
      </w:r>
      <w:r w:rsidRPr="00903001">
        <w:rPr>
          <w:rFonts w:ascii="Times New Roman" w:eastAsia="Times New Roman" w:hAnsi="Times New Roman"/>
          <w:b/>
          <w:lang w:eastAsia="ru-RU"/>
        </w:rPr>
        <w:t>Управление беседой.</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 xml:space="preserve">Ситуация: </w:t>
      </w:r>
      <w:r w:rsidRPr="00903001">
        <w:rPr>
          <w:rFonts w:ascii="Times New Roman" w:eastAsia="Times New Roman" w:hAnsi="Times New Roman"/>
          <w:lang w:eastAsia="ru-RU"/>
        </w:rPr>
        <w:t>встреча знакомых.</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i/>
          <w:lang w:eastAsia="ru-RU"/>
        </w:rPr>
        <w:t xml:space="preserve">Задание: </w:t>
      </w:r>
      <w:r w:rsidRPr="00903001">
        <w:rPr>
          <w:rFonts w:ascii="Times New Roman" w:eastAsia="Times New Roman" w:hAnsi="Times New Roman"/>
          <w:lang w:eastAsia="ru-RU"/>
        </w:rPr>
        <w:t>свести разговор к заданной теме. Тема сообщается на ухо любым из членов аудитории, чтобы партнер не слышал. Запрещаются грубые приемы, например, «А давай поговорим о …», «А я хочу сказать о …».</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lang w:eastAsia="ru-RU"/>
        </w:rPr>
        <w:t>Проанализируй ход беседы: как реализовывалась цель, внутренне состояние партнеров, ошибки.</w:t>
      </w:r>
    </w:p>
    <w:p w:rsidR="0051693D" w:rsidRPr="00903001" w:rsidRDefault="0051693D" w:rsidP="0051693D">
      <w:pPr>
        <w:tabs>
          <w:tab w:val="left" w:pos="8295"/>
        </w:tabs>
        <w:spacing w:after="0"/>
        <w:jc w:val="both"/>
        <w:rPr>
          <w:rFonts w:ascii="Times New Roman" w:eastAsia="Times New Roman" w:hAnsi="Times New Roman"/>
          <w:lang w:eastAsia="ru-RU"/>
        </w:rPr>
      </w:pPr>
      <w:r w:rsidRPr="00903001">
        <w:rPr>
          <w:rFonts w:ascii="Times New Roman" w:eastAsia="Times New Roman" w:hAnsi="Times New Roman"/>
          <w:u w:val="single"/>
          <w:lang w:eastAsia="ru-RU"/>
        </w:rPr>
        <w:t xml:space="preserve">Упражнение 22. </w:t>
      </w:r>
      <w:r w:rsidRPr="00903001">
        <w:rPr>
          <w:rFonts w:ascii="Times New Roman" w:eastAsia="Times New Roman" w:hAnsi="Times New Roman"/>
          <w:b/>
          <w:lang w:eastAsia="ru-RU"/>
        </w:rPr>
        <w:t xml:space="preserve">Анализ индивидуальной беседы. </w:t>
      </w:r>
      <w:r w:rsidRPr="00903001">
        <w:rPr>
          <w:rFonts w:ascii="Times New Roman" w:eastAsia="Times New Roman" w:hAnsi="Times New Roman"/>
          <w:lang w:eastAsia="ru-RU"/>
        </w:rPr>
        <w:t>Проанализируй одну из индивидуальных бесед. Схема анализа: цель беседы, структура, результат, позиции, состояние партнеров. Твой вариант беседы.</w:t>
      </w:r>
    </w:p>
    <w:p w:rsidR="0051693D" w:rsidRPr="00903001" w:rsidRDefault="0051693D" w:rsidP="00AE1AE1">
      <w:pPr>
        <w:spacing w:after="0"/>
        <w:rPr>
          <w:rFonts w:ascii="Times New Roman" w:eastAsia="Times New Roman" w:hAnsi="Times New Roman"/>
          <w:bCs/>
          <w:lang w:eastAsia="ru-RU"/>
        </w:rPr>
      </w:pPr>
    </w:p>
    <w:p w:rsidR="00797662" w:rsidRPr="00903001" w:rsidRDefault="00AE1AE1" w:rsidP="00AE1AE1">
      <w:pPr>
        <w:spacing w:after="0"/>
        <w:rPr>
          <w:rFonts w:ascii="Times New Roman" w:eastAsia="Times New Roman" w:hAnsi="Times New Roman"/>
          <w:b/>
          <w:bCs/>
          <w:lang w:eastAsia="ru-RU"/>
        </w:rPr>
      </w:pPr>
      <w:r w:rsidRPr="00903001">
        <w:rPr>
          <w:rFonts w:ascii="Times New Roman" w:eastAsia="Times New Roman" w:hAnsi="Times New Roman"/>
          <w:b/>
          <w:bCs/>
          <w:lang w:eastAsia="ru-RU"/>
        </w:rPr>
        <w:t>Рефлексия</w:t>
      </w:r>
    </w:p>
    <w:p w:rsidR="00797662" w:rsidRPr="00903001" w:rsidRDefault="00797662" w:rsidP="00050363">
      <w:pPr>
        <w:spacing w:after="0"/>
        <w:ind w:left="283"/>
        <w:rPr>
          <w:rFonts w:ascii="Times New Roman" w:eastAsia="Times New Roman" w:hAnsi="Times New Roman"/>
          <w:bCs/>
          <w:lang w:eastAsia="ru-RU"/>
        </w:rPr>
      </w:pPr>
    </w:p>
    <w:p w:rsidR="00AE1AE1" w:rsidRDefault="00797662" w:rsidP="00F135B9">
      <w:pPr>
        <w:spacing w:after="0"/>
        <w:ind w:left="283"/>
        <w:jc w:val="center"/>
        <w:rPr>
          <w:rFonts w:ascii="Times New Roman" w:eastAsia="Times New Roman" w:hAnsi="Times New Roman"/>
          <w:b/>
          <w:bCs/>
          <w:color w:val="000000"/>
          <w:sz w:val="28"/>
          <w:szCs w:val="28"/>
          <w:lang w:eastAsia="ru-RU"/>
        </w:rPr>
      </w:pPr>
      <w:r w:rsidRPr="00F135B9">
        <w:rPr>
          <w:rFonts w:ascii="Times New Roman" w:eastAsia="Times New Roman" w:hAnsi="Times New Roman"/>
          <w:b/>
          <w:bCs/>
          <w:sz w:val="28"/>
          <w:szCs w:val="28"/>
          <w:lang w:eastAsia="ru-RU"/>
        </w:rPr>
        <w:t xml:space="preserve">Занятие </w:t>
      </w:r>
      <w:r w:rsidRPr="00F135B9">
        <w:rPr>
          <w:rFonts w:ascii="Times New Roman" w:eastAsia="Times New Roman" w:hAnsi="Times New Roman"/>
          <w:b/>
          <w:bCs/>
          <w:color w:val="000000"/>
          <w:sz w:val="28"/>
          <w:szCs w:val="28"/>
          <w:lang w:eastAsia="ru-RU"/>
        </w:rPr>
        <w:t xml:space="preserve"> «Чемодан лидера»</w:t>
      </w:r>
    </w:p>
    <w:p w:rsidR="00F135B9" w:rsidRPr="00F135B9" w:rsidRDefault="00F135B9" w:rsidP="00F135B9">
      <w:pPr>
        <w:spacing w:after="0"/>
        <w:ind w:left="283"/>
        <w:jc w:val="center"/>
        <w:rPr>
          <w:rFonts w:ascii="Times New Roman" w:eastAsia="Times New Roman" w:hAnsi="Times New Roman"/>
          <w:b/>
          <w:bCs/>
          <w:color w:val="000000"/>
          <w:lang w:eastAsia="ru-RU"/>
        </w:rPr>
      </w:pP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i/>
          <w:iCs/>
          <w:color w:val="000000"/>
          <w:lang w:eastAsia="ru-RU"/>
        </w:rPr>
        <w:t>Цель:</w:t>
      </w:r>
      <w:r w:rsidRPr="00903001">
        <w:rPr>
          <w:rFonts w:ascii="Times New Roman" w:eastAsia="Times New Roman" w:hAnsi="Times New Roman"/>
          <w:b/>
          <w:bCs/>
          <w:color w:val="000000"/>
          <w:lang w:eastAsia="ru-RU"/>
        </w:rPr>
        <w:t xml:space="preserve"> </w:t>
      </w:r>
      <w:r w:rsidRPr="00903001">
        <w:rPr>
          <w:rFonts w:ascii="Times New Roman" w:eastAsia="Times New Roman" w:hAnsi="Times New Roman"/>
          <w:color w:val="000000"/>
          <w:lang w:eastAsia="ru-RU"/>
        </w:rPr>
        <w:t>выявить лидеров коллектива и содействовать его сплочению.</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i/>
          <w:iCs/>
          <w:color w:val="000000"/>
          <w:lang w:eastAsia="ru-RU"/>
        </w:rPr>
        <w:t>Форма одежды:</w:t>
      </w:r>
      <w:r w:rsidRPr="00903001">
        <w:rPr>
          <w:rFonts w:ascii="Times New Roman" w:eastAsia="Times New Roman" w:hAnsi="Times New Roman"/>
          <w:color w:val="000000"/>
          <w:lang w:eastAsia="ru-RU"/>
        </w:rPr>
        <w:t xml:space="preserve"> спортивная одежда и обувь, позволяющая легко и свободно двигаться.</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i/>
          <w:iCs/>
          <w:color w:val="000000"/>
          <w:lang w:eastAsia="ru-RU"/>
        </w:rPr>
        <w:t>Порядок проведения игры:</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1 часть – организационная:</w:t>
      </w:r>
    </w:p>
    <w:p w:rsidR="00797662" w:rsidRPr="00903001" w:rsidRDefault="00797662" w:rsidP="009367FD">
      <w:pPr>
        <w:numPr>
          <w:ilvl w:val="0"/>
          <w:numId w:val="56"/>
        </w:num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lastRenderedPageBreak/>
        <w:t>Открытие, сбор команд</w:t>
      </w:r>
    </w:p>
    <w:p w:rsidR="00797662" w:rsidRPr="00903001" w:rsidRDefault="00797662" w:rsidP="009367FD">
      <w:pPr>
        <w:numPr>
          <w:ilvl w:val="0"/>
          <w:numId w:val="56"/>
        </w:numPr>
        <w:spacing w:before="100" w:beforeAutospacing="1" w:after="100" w:afterAutospacing="1"/>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Знакомство с правилами игры «Чемодан лидера»</w:t>
      </w:r>
    </w:p>
    <w:p w:rsidR="00797662" w:rsidRPr="00903001" w:rsidRDefault="00797662" w:rsidP="009367FD">
      <w:pPr>
        <w:numPr>
          <w:ilvl w:val="0"/>
          <w:numId w:val="56"/>
        </w:numPr>
        <w:spacing w:before="100" w:beforeAutospacing="1" w:after="100" w:afterAutospacing="1"/>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Получение маршрутных листов</w:t>
      </w:r>
    </w:p>
    <w:p w:rsidR="00797662" w:rsidRDefault="00797662" w:rsidP="009367FD">
      <w:pPr>
        <w:numPr>
          <w:ilvl w:val="0"/>
          <w:numId w:val="56"/>
        </w:num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Старт</w:t>
      </w:r>
    </w:p>
    <w:p w:rsidR="00F135B9" w:rsidRDefault="00F135B9" w:rsidP="00050363">
      <w:pPr>
        <w:spacing w:after="0"/>
        <w:jc w:val="both"/>
        <w:rPr>
          <w:rFonts w:ascii="Times New Roman" w:eastAsia="Times New Roman" w:hAnsi="Times New Roman"/>
          <w:color w:val="000000"/>
          <w:lang w:eastAsia="ru-RU"/>
        </w:rPr>
      </w:pP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2 часть – основная:</w:t>
      </w:r>
    </w:p>
    <w:p w:rsidR="00797662" w:rsidRPr="00903001" w:rsidRDefault="00797662" w:rsidP="009367FD">
      <w:pPr>
        <w:numPr>
          <w:ilvl w:val="0"/>
          <w:numId w:val="57"/>
        </w:num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Работа игровых станций</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3 часть – заключительная:</w:t>
      </w:r>
    </w:p>
    <w:p w:rsidR="00797662" w:rsidRPr="00903001" w:rsidRDefault="00797662" w:rsidP="009367FD">
      <w:pPr>
        <w:numPr>
          <w:ilvl w:val="0"/>
          <w:numId w:val="58"/>
        </w:num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Подведение итогов</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i/>
          <w:iCs/>
          <w:color w:val="000000"/>
          <w:lang w:eastAsia="ru-RU"/>
        </w:rPr>
        <w:t>Условия игры «Чемодан лидера»:</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Каждая группа получает маршрутный лист – групповую карту следования по игровым станциям.</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Команды, выполняя предполагаемые руководителями станций задания, получают оценку. Оценивается участие всех членов группы, оригинальность мышления, скорость выполнения задания, творческий поход, умение лидеров организовать работу в команде.</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В ходе игры руководители станций по результатам выполнения заданий выделяют из каждой группы одного представителя, обладающего наиболее яркими организаторскими способностями и лидерскими качествами.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На последней станции команде выдается предмет, который </w:t>
      </w:r>
      <w:proofErr w:type="gramStart"/>
      <w:r w:rsidRPr="00903001">
        <w:rPr>
          <w:rFonts w:ascii="Times New Roman" w:eastAsia="Times New Roman" w:hAnsi="Times New Roman"/>
          <w:color w:val="000000"/>
          <w:lang w:eastAsia="ru-RU"/>
        </w:rPr>
        <w:t>в последствии</w:t>
      </w:r>
      <w:proofErr w:type="gramEnd"/>
      <w:r w:rsidRPr="00903001">
        <w:rPr>
          <w:rFonts w:ascii="Times New Roman" w:eastAsia="Times New Roman" w:hAnsi="Times New Roman"/>
          <w:color w:val="000000"/>
          <w:lang w:eastAsia="ru-RU"/>
        </w:rPr>
        <w:t xml:space="preserve"> будет передан одному самому яркому лидеру из команды, таким образом, собирается «чемодан» лидера. «Чемодан» передается группе, которая будет сформирована из самых ярких лидеров каждого класса по окончанию игры.</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i/>
          <w:iCs/>
          <w:color w:val="000000"/>
          <w:lang w:eastAsia="ru-RU"/>
        </w:rPr>
        <w:t>Работа игровых станций:</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Основной блок игры включает в себя работу нескольких станций. Каждая станция делится на две части:</w:t>
      </w:r>
    </w:p>
    <w:p w:rsidR="00797662" w:rsidRPr="00903001" w:rsidRDefault="00797662" w:rsidP="009367FD">
      <w:pPr>
        <w:numPr>
          <w:ilvl w:val="0"/>
          <w:numId w:val="59"/>
        </w:numPr>
        <w:spacing w:after="0"/>
        <w:jc w:val="both"/>
        <w:rPr>
          <w:rFonts w:ascii="Times New Roman" w:eastAsia="Times New Roman" w:hAnsi="Times New Roman"/>
          <w:color w:val="000000"/>
          <w:u w:val="single"/>
          <w:lang w:eastAsia="ru-RU"/>
        </w:rPr>
      </w:pPr>
      <w:r w:rsidRPr="00903001">
        <w:rPr>
          <w:rFonts w:ascii="Times New Roman" w:eastAsia="Times New Roman" w:hAnsi="Times New Roman"/>
          <w:bCs/>
          <w:color w:val="000000"/>
          <w:u w:val="single"/>
          <w:lang w:eastAsia="ru-RU"/>
        </w:rPr>
        <w:t>Выполнение упражнения из «веревочного» курса</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u w:val="single"/>
          <w:lang w:eastAsia="ru-RU"/>
        </w:rPr>
        <w:t>Цель</w:t>
      </w:r>
      <w:r w:rsidRPr="00903001">
        <w:rPr>
          <w:rFonts w:ascii="Times New Roman" w:eastAsia="Times New Roman" w:hAnsi="Times New Roman"/>
          <w:b/>
          <w:bCs/>
          <w:color w:val="000000"/>
          <w:lang w:eastAsia="ru-RU"/>
        </w:rPr>
        <w:t>:</w:t>
      </w:r>
      <w:r w:rsidRPr="00903001">
        <w:rPr>
          <w:rFonts w:ascii="Times New Roman" w:eastAsia="Times New Roman" w:hAnsi="Times New Roman"/>
          <w:color w:val="000000"/>
          <w:lang w:eastAsia="ru-RU"/>
        </w:rPr>
        <w:t xml:space="preserve"> создание и сплочение группы, повышение взаимного доверия и поддержки.</w:t>
      </w:r>
    </w:p>
    <w:p w:rsidR="00DC7AA0"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w:t>
      </w:r>
      <w:r w:rsidRPr="00903001">
        <w:rPr>
          <w:rFonts w:ascii="Times New Roman" w:eastAsia="Times New Roman" w:hAnsi="Times New Roman"/>
          <w:b/>
          <w:bCs/>
          <w:color w:val="000000"/>
          <w:u w:val="single"/>
          <w:lang w:eastAsia="ru-RU"/>
        </w:rPr>
        <w:t>Веревочный» курс</w:t>
      </w:r>
      <w:r w:rsidRPr="00903001">
        <w:rPr>
          <w:rFonts w:ascii="Times New Roman" w:eastAsia="Times New Roman" w:hAnsi="Times New Roman"/>
          <w:color w:val="000000"/>
          <w:lang w:eastAsia="ru-RU"/>
        </w:rPr>
        <w:t xml:space="preserve"> – это серия специально подготовленных упражнений для малых групп, используемых в программах лидерской направленности. На примере увлекательных, но довольно сложных упражнений коллектив учится решать общую задачу, вырабатывая тактику и стратегию ее решения. Участников «веревочного» курса просят рассматривать </w:t>
      </w:r>
      <w:r w:rsidRPr="00903001">
        <w:rPr>
          <w:rFonts w:ascii="Times New Roman" w:eastAsia="Times New Roman" w:hAnsi="Times New Roman"/>
          <w:color w:val="000000"/>
          <w:lang w:eastAsia="ru-RU"/>
        </w:rPr>
        <w:lastRenderedPageBreak/>
        <w:t xml:space="preserve">прохождение веревочного курса, как метафору жизненных ситуаций, и когда человек обнаруживает, что он может преодолеть себя, мобилизовав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для этого всю свою энергию, то, в конечном счете, это позволяет ему выйти на новые рубежи в своей профессиональной и личной жизни.</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После выполнения упражнения из «веревочного» курса команда переходит ко второй части игровой ситуации.</w:t>
      </w:r>
    </w:p>
    <w:p w:rsidR="00797662" w:rsidRPr="00903001" w:rsidRDefault="00797662" w:rsidP="009367FD">
      <w:pPr>
        <w:numPr>
          <w:ilvl w:val="0"/>
          <w:numId w:val="60"/>
        </w:numPr>
        <w:spacing w:after="0"/>
        <w:jc w:val="both"/>
        <w:rPr>
          <w:rFonts w:ascii="Times New Roman" w:eastAsia="Times New Roman" w:hAnsi="Times New Roman"/>
          <w:color w:val="000000"/>
          <w:u w:val="single"/>
          <w:lang w:eastAsia="ru-RU"/>
        </w:rPr>
      </w:pPr>
      <w:r w:rsidRPr="00903001">
        <w:rPr>
          <w:rFonts w:ascii="Times New Roman" w:eastAsia="Times New Roman" w:hAnsi="Times New Roman"/>
          <w:bCs/>
          <w:color w:val="000000"/>
          <w:u w:val="single"/>
          <w:lang w:eastAsia="ru-RU"/>
        </w:rPr>
        <w:t>Конкурсное задание</w:t>
      </w:r>
    </w:p>
    <w:p w:rsidR="00BA24CE"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Цель:</w:t>
      </w:r>
      <w:r w:rsidRPr="00903001">
        <w:rPr>
          <w:rFonts w:ascii="Times New Roman" w:eastAsia="Times New Roman" w:hAnsi="Times New Roman"/>
          <w:color w:val="000000"/>
          <w:lang w:eastAsia="ru-RU"/>
        </w:rPr>
        <w:t xml:space="preserve"> выявление у участников игры творческих и спортивных возможностей, интеллектуальных и организаторских способностей.</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p>
    <w:p w:rsidR="00797662" w:rsidRPr="00903001" w:rsidRDefault="00797662" w:rsidP="00050363">
      <w:pPr>
        <w:spacing w:after="0"/>
        <w:jc w:val="both"/>
        <w:rPr>
          <w:rFonts w:ascii="Times New Roman" w:eastAsia="Times New Roman" w:hAnsi="Times New Roman"/>
          <w:color w:val="000000"/>
          <w:lang w:eastAsia="ru-RU"/>
        </w:rPr>
      </w:pPr>
      <w:proofErr w:type="gramStart"/>
      <w:r w:rsidRPr="00903001">
        <w:rPr>
          <w:rFonts w:ascii="Times New Roman" w:eastAsia="Times New Roman" w:hAnsi="Times New Roman"/>
          <w:b/>
          <w:bCs/>
          <w:color w:val="000000"/>
          <w:lang w:eastAsia="ru-RU"/>
        </w:rPr>
        <w:t>Конкурсные задания</w:t>
      </w:r>
      <w:r w:rsidRPr="00903001">
        <w:rPr>
          <w:rFonts w:ascii="Times New Roman" w:eastAsia="Times New Roman" w:hAnsi="Times New Roman"/>
          <w:color w:val="000000"/>
          <w:lang w:eastAsia="ru-RU"/>
        </w:rPr>
        <w:t xml:space="preserve"> – специально подобранные задания, выявляющие уровень знаний, умений и навыком участников в преодолении разных жизненных ситуаций, как в личной жизни (умение быть интересным окружающим людям - веселым, умным, спортивным, находчивым н т.д.), так и в профессиональном плане (умение выйти из разных ситуаций, отстаивать свою точку зрения, знание правил и законов общества, навыки публичного выступления и т.д.) </w:t>
      </w:r>
      <w:proofErr w:type="gramEnd"/>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В конце игры начинает работу «Совет», состоящий из руководителей игровых ситуаций. На совете руководители станций совещаются, формируют команду, выделяют одного лидера и объявляют об итогах игры.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i/>
          <w:iCs/>
          <w:color w:val="000000"/>
          <w:lang w:eastAsia="ru-RU"/>
        </w:rPr>
        <w:t>Игровые станции</w:t>
      </w:r>
    </w:p>
    <w:p w:rsidR="00797662" w:rsidRPr="00903001" w:rsidRDefault="008D1B2D" w:rsidP="00272C16">
      <w:pPr>
        <w:tabs>
          <w:tab w:val="left" w:pos="1620"/>
        </w:tabs>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1</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1. «Здравствуйте!»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Все участники встают лицом в круг, плечом к плечу. Водящий идет по внешней стороне круга и задевает одного из играющих. Водящий и игрок, который задет, бегут в разные стороны по внешней стороне круга. Встретившись, они должны пожать друг другу руки, сказать «Здравствуйте!», называть по очереди свое имя и обменяться комплиментами. Затем пытаются занять свободное место в кругу. Тот, кто остался без места становится, водящим. Игра продолжается не более трех минут.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2. «Имидж лидера»</w:t>
      </w:r>
    </w:p>
    <w:p w:rsidR="00797662" w:rsidRPr="00903001" w:rsidRDefault="00797662" w:rsidP="00F135B9">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Предлагается ребятам дать определение понятию «лидер» и создать образ лидера, что включает словесное описание личностных и </w:t>
      </w:r>
      <w:r w:rsidRPr="00903001">
        <w:rPr>
          <w:rFonts w:ascii="Times New Roman" w:eastAsia="Times New Roman" w:hAnsi="Times New Roman"/>
          <w:color w:val="000000"/>
          <w:lang w:eastAsia="ru-RU"/>
        </w:rPr>
        <w:lastRenderedPageBreak/>
        <w:t>профессиональных качеств, внешнего вида, стиля поведения, одежды, отличительных знаков и т.п.</w:t>
      </w: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2</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1. «Паутина» </w:t>
      </w:r>
    </w:p>
    <w:p w:rsidR="00797662" w:rsidRPr="00903001" w:rsidRDefault="00797662" w:rsidP="00050363">
      <w:pPr>
        <w:spacing w:before="100" w:beforeAutospacing="1" w:after="100" w:afterAutospacing="1"/>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Вам потребуется веревка длиной 1 0-15 метров, 2 стойки около 1,5 метров.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Между двумя стойками или деревьями натягивается веревка в виде ячеек. Команде предлагается переправиться сквозь паутину, не задевая нитей. В каждую ячейку может пройти не более 2-х человек. В общем, количество участников следует поделить на количество ячеек. Если хоть один игрок задел нить, вся команда начинает выполнять упражнение снова.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2. «Ринг ситуаций»</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Команде предлагается разделиться на две группы. Первой группе дается задание придумать конфликтную ситуацию, а второй группе - разрешить ее. При этом нужно найти вариант сотрудничества с оппозиционером, не обидев другую сторону, отстояв свою точку зрения. </w:t>
      </w: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3</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1. «В ногах правды нет».</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Количество стульев соответствует количеству участников. Стулья расставляются кругом так, чтобы их можно было обойти. Всей группе необходимо сесть на стулья, встать за спинку стула, поднять на уровень груди, опустить, пройти на исходное место и сесть на стул. Все движения выполняются одновременно, повторяются несколько раз в ускоряющемся темпе. Во время выполнения упражнения разговаривать нельзя ни между собой, ни с ведущим, даже если он открыто провоцирует на разговор.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2. «Ждите ответа...»</w:t>
      </w:r>
    </w:p>
    <w:p w:rsidR="00797662"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Участникам предлагается ситуация, где человек, от которого зависит решение по каждому для вас делу, вопросу не находит времени для вас и вашей темы. Сроки вас подгоняют, а у этого человека все еще нет решения. Ваши действия. Оценивается оригинальность аргументов и фактов, которыми апеллирует команда, а также настойчивость, умение держать «марку», дружелюбие и терпение. </w:t>
      </w:r>
    </w:p>
    <w:p w:rsidR="00F135B9" w:rsidRDefault="00F135B9" w:rsidP="00272C16">
      <w:pPr>
        <w:spacing w:after="0"/>
        <w:jc w:val="center"/>
        <w:rPr>
          <w:rFonts w:ascii="Times New Roman" w:eastAsia="Times New Roman" w:hAnsi="Times New Roman"/>
          <w:color w:val="000000"/>
          <w:lang w:eastAsia="ru-RU"/>
        </w:rPr>
      </w:pPr>
    </w:p>
    <w:p w:rsidR="00F95C15" w:rsidRDefault="00F95C15" w:rsidP="00272C16">
      <w:pPr>
        <w:spacing w:after="0"/>
        <w:jc w:val="center"/>
        <w:rPr>
          <w:rFonts w:ascii="Times New Roman" w:eastAsia="Times New Roman" w:hAnsi="Times New Roman"/>
          <w:b/>
          <w:bCs/>
          <w:color w:val="000000"/>
          <w:lang w:eastAsia="ru-RU"/>
        </w:rPr>
      </w:pP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lastRenderedPageBreak/>
        <w:t>Станция № 4</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«Должны смеяться дети!»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Участникам предлагается придумать и разыграть юмористическую миниатюру, вспомнив смешной случай (ситуацию) из школьной жизни. </w:t>
      </w: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5</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1. «Бревно»</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Вам понадобиться бревно или скамейка. Вся группа встает на бревно в определенном порядке (по цвету глаз, по росту, чередуясь - мальчик, девочка). Членам группы необходимо поменяться местами: первый должен занять место последнего, второй последнего и т.д. во время выполнения задания нельзя становиться на землю. Если хотя бы один человек коснется земли, вся группа возвращается на исходную позицию и выполнение упражнения начинается заново.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2. «Движение – жизнь! Или книга спортивных рекордов»</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Ребятам предлагается назвать виды спорта, которыми они увлекаются, назвать спортивные достижения, которых они достигли. Продемонстрировать (если возможно) свои спортивные способности. Руководитель станции самые интересные рекорды фиксирует в «Книге спортивных рекордов».</w:t>
      </w: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6</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1. «Гусеница»</w:t>
      </w:r>
      <w:r w:rsidRPr="00903001">
        <w:rPr>
          <w:rFonts w:ascii="Times New Roman" w:eastAsia="Times New Roman" w:hAnsi="Times New Roman"/>
          <w:color w:val="000000"/>
          <w:lang w:eastAsia="ru-RU"/>
        </w:rPr>
        <w:t xml:space="preserve">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Для работы станции необходима площадка - длинный чистый коридор. Все выстраиваются цепочкой друг за другом, и каждый участник подает правую руку между своих ног соседу, стоящему сзади, а левой берется за ладонь впереди </w:t>
      </w:r>
      <w:proofErr w:type="gramStart"/>
      <w:r w:rsidRPr="00903001">
        <w:rPr>
          <w:rFonts w:ascii="Times New Roman" w:eastAsia="Times New Roman" w:hAnsi="Times New Roman"/>
          <w:color w:val="000000"/>
          <w:lang w:eastAsia="ru-RU"/>
        </w:rPr>
        <w:t>стоящего</w:t>
      </w:r>
      <w:proofErr w:type="gramEnd"/>
      <w:r w:rsidRPr="00903001">
        <w:rPr>
          <w:rFonts w:ascii="Times New Roman" w:eastAsia="Times New Roman" w:hAnsi="Times New Roman"/>
          <w:color w:val="000000"/>
          <w:lang w:eastAsia="ru-RU"/>
        </w:rPr>
        <w:t xml:space="preserve">. Образовалась цепочка, напоминающая гусеницу. Теперь нужно попробовать пройти вперед, не разрывая цепочки! Затем назад! Внимание! Самое сложное задание - двигаясь назад, вся гусеница должна оказаться лежащей на полу: сначала укладывается на пол последний участник, проходя над последним, ложится предпоследний и так пока все не лягут. Руки не расцеплять - это главное правило!!! Если оно нарушается, все начинается сначала. </w:t>
      </w:r>
    </w:p>
    <w:p w:rsidR="00797662" w:rsidRPr="00903001" w:rsidRDefault="00797662" w:rsidP="00050363">
      <w:pPr>
        <w:tabs>
          <w:tab w:val="left" w:pos="1455"/>
        </w:tabs>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2. «Это! Это! Это!»</w:t>
      </w:r>
      <w:r w:rsidRPr="00903001">
        <w:rPr>
          <w:rFonts w:ascii="Times New Roman" w:eastAsia="Times New Roman" w:hAnsi="Times New Roman"/>
          <w:color w:val="000000"/>
          <w:lang w:eastAsia="ru-RU"/>
        </w:rPr>
        <w:t xml:space="preserve"> </w:t>
      </w:r>
    </w:p>
    <w:p w:rsidR="00B51ED5"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Так как выполнение упражнения «гусеница» требует от участников </w:t>
      </w:r>
    </w:p>
    <w:p w:rsidR="00797662" w:rsidRPr="00903001" w:rsidRDefault="00797662" w:rsidP="00B51ED5">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значительных затрат энергии, терпения, внимания и сил вторая часть предполагает не задание, а игру. Седьмое чувство или «Это! Это! Это!».</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lastRenderedPageBreak/>
        <w:t>Вам понадобиться повязка и стул. Непременным условием</w:t>
      </w:r>
      <w:proofErr w:type="gramStart"/>
      <w:r w:rsidRPr="00903001">
        <w:rPr>
          <w:rFonts w:ascii="Times New Roman" w:eastAsia="Times New Roman" w:hAnsi="Times New Roman"/>
          <w:color w:val="000000"/>
          <w:lang w:eastAsia="ru-RU"/>
        </w:rPr>
        <w:t xml:space="preserve"> .</w:t>
      </w:r>
      <w:proofErr w:type="gramEnd"/>
      <w:r w:rsidRPr="00903001">
        <w:rPr>
          <w:rFonts w:ascii="Times New Roman" w:eastAsia="Times New Roman" w:hAnsi="Times New Roman"/>
          <w:color w:val="000000"/>
          <w:lang w:eastAsia="ru-RU"/>
        </w:rPr>
        <w:t xml:space="preserve">игры является участие юношей и девушек вместе. Игра направлена на установление эмоционально положительного настроя между юношами и девушками. </w:t>
      </w:r>
    </w:p>
    <w:p w:rsidR="00BA24CE" w:rsidRPr="00903001" w:rsidRDefault="00BA24CE" w:rsidP="00272C16">
      <w:pPr>
        <w:tabs>
          <w:tab w:val="left" w:pos="1380"/>
        </w:tabs>
        <w:spacing w:after="0"/>
        <w:jc w:val="center"/>
        <w:rPr>
          <w:rFonts w:ascii="Times New Roman" w:eastAsia="Times New Roman" w:hAnsi="Times New Roman"/>
          <w:b/>
          <w:bCs/>
          <w:color w:val="000000"/>
          <w:lang w:eastAsia="ru-RU"/>
        </w:rPr>
      </w:pPr>
    </w:p>
    <w:p w:rsidR="00797662" w:rsidRPr="00903001" w:rsidRDefault="008D1B2D" w:rsidP="00272C16">
      <w:pPr>
        <w:tabs>
          <w:tab w:val="left" w:pos="1380"/>
        </w:tabs>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7</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1. «Островок»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Всех участников ведущий просит разместиться на предлагаемой территории. Затем территория сокращается, а количество участников и задание устоять на островке остается прежним.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2. «Игротека»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Придумать или вспомнить игру и провести ее. </w:t>
      </w: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8</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1. «Сидячий круг»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Участники встают в круг, прижимаясь, друг к другу плотно плечами. Затем ведущий просит ребят развернуться в одну сторону так, чтобы каждый участник увидел затылок впереди стоящего человека. Затем сделать шаг вовнутрь круга. Следующее задание - придумать фразу или вспомнить какую-нибудь песню и спеть. Но прежде, чем участники начнут петь или говорить фразу попросить всех на три счета присесть друг другу на колени и в таком положении пройти по кругу.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2. «Публичное выступление»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Участникам предлагается выступить перед аудиторией с речью на одну из следующих тем: «Современный подросток и общество», «Счастливый человек - кто он?». «Я и мои друзья», «Портрет идеального учителя», «Будущее России»</w:t>
      </w:r>
    </w:p>
    <w:p w:rsidR="00797662" w:rsidRPr="00903001" w:rsidRDefault="008D1B2D"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Станция № 9</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1. «Поиск»</w:t>
      </w:r>
    </w:p>
    <w:p w:rsidR="00797662"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Упражнение выполняется в закрытом помещении. Всей группе завязывают глаза и предлагают найти ленту и сделать из нее равносторонний треугольник. Затем всем нужно взяться за ленту и снять повязки.</w:t>
      </w:r>
    </w:p>
    <w:p w:rsidR="00B51ED5" w:rsidRDefault="00B51ED5" w:rsidP="00050363">
      <w:pPr>
        <w:spacing w:after="0"/>
        <w:jc w:val="both"/>
        <w:rPr>
          <w:rFonts w:ascii="Times New Roman" w:eastAsia="Times New Roman" w:hAnsi="Times New Roman"/>
          <w:color w:val="000000"/>
          <w:lang w:eastAsia="ru-RU"/>
        </w:rPr>
      </w:pP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2. «Мир, в котором я живу...»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Предлагается выявить молодежные проблемы, которые существую в школе, районе, городе, России, постараться найти причины их возникновения и возможные пути их решения.</w:t>
      </w:r>
    </w:p>
    <w:p w:rsidR="00797662" w:rsidRPr="00903001" w:rsidRDefault="00797662" w:rsidP="00272C16">
      <w:pPr>
        <w:spacing w:after="0"/>
        <w:jc w:val="center"/>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lastRenderedPageBreak/>
        <w:t>Станция № 10:</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1. «Слепец и поводырь»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Ребята произвольно разбиваются на пары. Одному из партнеров завязывают глаза (слепец), другой (поводырь) водит его по комнате, помогая избежать столкновения с другими парами, а так же помогает достичь того места, которого он пожелает. Меняются ролями. Затем выбирается из всей группы один поводырь, которому будет оказано доверие всей командой - водить слепых. Маршрут определяется руководителем станции. Когда идет парная игра - между собой пары сталкиваться не должны! </w:t>
      </w:r>
    </w:p>
    <w:p w:rsidR="00BA24CE" w:rsidRPr="00903001" w:rsidRDefault="00BA24CE" w:rsidP="00050363">
      <w:pPr>
        <w:spacing w:after="0"/>
        <w:jc w:val="both"/>
        <w:rPr>
          <w:rFonts w:ascii="Times New Roman" w:eastAsia="Times New Roman" w:hAnsi="Times New Roman"/>
          <w:color w:val="000000"/>
          <w:lang w:eastAsia="ru-RU"/>
        </w:rPr>
      </w:pP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b/>
          <w:bCs/>
          <w:color w:val="000000"/>
          <w:lang w:eastAsia="ru-RU"/>
        </w:rPr>
        <w:t xml:space="preserve">2. «Бумеранг»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Предлагается участникам выявит наиболее важную социальную проблему, существующую в районе. Придумать и разработать проект (акцию), которая поможет решить данную проблему. Например, одинокие пожилые люди, дети с ограниченными возможностями, подростки с </w:t>
      </w:r>
      <w:proofErr w:type="spellStart"/>
      <w:r w:rsidRPr="00903001">
        <w:rPr>
          <w:rFonts w:ascii="Times New Roman" w:eastAsia="Times New Roman" w:hAnsi="Times New Roman"/>
          <w:color w:val="000000"/>
          <w:lang w:eastAsia="ru-RU"/>
        </w:rPr>
        <w:t>девиантным</w:t>
      </w:r>
      <w:proofErr w:type="spellEnd"/>
      <w:r w:rsidRPr="00903001">
        <w:rPr>
          <w:rFonts w:ascii="Times New Roman" w:eastAsia="Times New Roman" w:hAnsi="Times New Roman"/>
          <w:color w:val="000000"/>
          <w:lang w:eastAsia="ru-RU"/>
        </w:rPr>
        <w:t xml:space="preserve"> поведением и т.п. </w:t>
      </w:r>
    </w:p>
    <w:p w:rsidR="00797662" w:rsidRPr="00903001" w:rsidRDefault="00797662" w:rsidP="00050363">
      <w:pPr>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Помните, что на работу одной станции выделяется до 10 минут, не более! Перед выполнением упражнения «веревочного» курса участникам дается время на выработку стратегии, не более 1 минуты. Во время работы на станции участникам запрещается спорить с руководителем станции. </w:t>
      </w:r>
    </w:p>
    <w:p w:rsidR="00B04240" w:rsidRPr="00903001" w:rsidRDefault="00B04240" w:rsidP="00B51ED5">
      <w:pPr>
        <w:spacing w:after="0"/>
        <w:rPr>
          <w:rFonts w:ascii="Times New Roman" w:eastAsia="Times New Roman" w:hAnsi="Times New Roman"/>
          <w:b/>
          <w:bCs/>
          <w:i/>
          <w:lang w:eastAsia="ru-RU"/>
        </w:rPr>
      </w:pPr>
    </w:p>
    <w:p w:rsidR="00797662" w:rsidRPr="00F95C15" w:rsidRDefault="00272C16" w:rsidP="00050363">
      <w:pPr>
        <w:spacing w:after="0"/>
        <w:ind w:left="283"/>
        <w:jc w:val="center"/>
        <w:rPr>
          <w:rFonts w:ascii="Times New Roman" w:eastAsia="Times New Roman" w:hAnsi="Times New Roman"/>
          <w:b/>
          <w:bCs/>
          <w:sz w:val="28"/>
          <w:szCs w:val="28"/>
          <w:lang w:eastAsia="ru-RU"/>
        </w:rPr>
      </w:pPr>
      <w:r w:rsidRPr="00903001">
        <w:rPr>
          <w:rFonts w:ascii="Times New Roman" w:eastAsia="Times New Roman" w:hAnsi="Times New Roman"/>
          <w:b/>
          <w:bCs/>
          <w:lang w:eastAsia="ru-RU"/>
        </w:rPr>
        <w:t xml:space="preserve"> </w:t>
      </w:r>
      <w:r w:rsidRPr="00F95C15">
        <w:rPr>
          <w:rFonts w:ascii="Times New Roman" w:eastAsia="Times New Roman" w:hAnsi="Times New Roman"/>
          <w:b/>
          <w:bCs/>
          <w:sz w:val="28"/>
          <w:szCs w:val="28"/>
          <w:lang w:eastAsia="ru-RU"/>
        </w:rPr>
        <w:t xml:space="preserve">Занятие </w:t>
      </w:r>
      <w:r w:rsidR="00797662" w:rsidRPr="00F95C15">
        <w:rPr>
          <w:rFonts w:ascii="Times New Roman" w:eastAsia="Times New Roman" w:hAnsi="Times New Roman"/>
          <w:b/>
          <w:bCs/>
          <w:sz w:val="28"/>
          <w:szCs w:val="28"/>
          <w:lang w:eastAsia="ru-RU"/>
        </w:rPr>
        <w:t xml:space="preserve"> «Лидер и порядок»</w:t>
      </w:r>
    </w:p>
    <w:p w:rsidR="00272C16" w:rsidRDefault="00272C16" w:rsidP="00050363">
      <w:pPr>
        <w:spacing w:after="0"/>
        <w:ind w:left="283"/>
        <w:jc w:val="center"/>
        <w:rPr>
          <w:rFonts w:ascii="Times New Roman" w:eastAsia="Times New Roman" w:hAnsi="Times New Roman"/>
          <w:b/>
          <w:bCs/>
          <w:i/>
          <w:lang w:eastAsia="ru-RU"/>
        </w:rPr>
      </w:pPr>
    </w:p>
    <w:p w:rsidR="00797662" w:rsidRPr="00903001" w:rsidRDefault="00797662" w:rsidP="009632EF">
      <w:pPr>
        <w:spacing w:after="0"/>
        <w:jc w:val="both"/>
        <w:rPr>
          <w:rFonts w:ascii="Times New Roman" w:eastAsia="Times New Roman" w:hAnsi="Times New Roman"/>
          <w:lang w:eastAsia="ru-RU"/>
        </w:rPr>
      </w:pPr>
      <w:r w:rsidRPr="00903001">
        <w:rPr>
          <w:rFonts w:ascii="Times New Roman" w:eastAsia="Times New Roman" w:hAnsi="Times New Roman"/>
          <w:b/>
          <w:bCs/>
          <w:lang w:eastAsia="ru-RU"/>
        </w:rPr>
        <w:t xml:space="preserve">Цель занятия - </w:t>
      </w:r>
      <w:r w:rsidRPr="00903001">
        <w:rPr>
          <w:rFonts w:ascii="Times New Roman" w:eastAsia="Times New Roman" w:hAnsi="Times New Roman"/>
          <w:lang w:eastAsia="ru-RU"/>
        </w:rPr>
        <w:t xml:space="preserve">развитие самодисциплины, </w:t>
      </w:r>
      <w:r w:rsidR="00BA24CE" w:rsidRPr="00903001">
        <w:rPr>
          <w:rFonts w:ascii="Times New Roman" w:eastAsia="Times New Roman" w:hAnsi="Times New Roman"/>
          <w:lang w:eastAsia="ru-RU"/>
        </w:rPr>
        <w:t>само мотивации</w:t>
      </w:r>
      <w:r w:rsidRPr="00903001">
        <w:rPr>
          <w:rFonts w:ascii="Times New Roman" w:eastAsia="Times New Roman" w:hAnsi="Times New Roman"/>
          <w:lang w:eastAsia="ru-RU"/>
        </w:rPr>
        <w:t>.</w:t>
      </w:r>
    </w:p>
    <w:p w:rsidR="00797662" w:rsidRPr="00903001" w:rsidRDefault="00797662" w:rsidP="009632EF">
      <w:pPr>
        <w:tabs>
          <w:tab w:val="num" w:pos="929"/>
        </w:tabs>
        <w:spacing w:after="0"/>
        <w:jc w:val="both"/>
        <w:rPr>
          <w:rFonts w:ascii="Times New Roman" w:eastAsia="Times New Roman" w:hAnsi="Times New Roman"/>
          <w:b/>
          <w:lang w:eastAsia="ru-RU"/>
        </w:rPr>
      </w:pPr>
      <w:r w:rsidRPr="00903001">
        <w:rPr>
          <w:rFonts w:ascii="Times New Roman" w:eastAsia="Times New Roman" w:hAnsi="Times New Roman"/>
          <w:b/>
          <w:bCs/>
          <w:iCs/>
          <w:lang w:eastAsia="ru-RU"/>
        </w:rPr>
        <w:t>Приветствие</w:t>
      </w:r>
      <w:r w:rsidRPr="00903001">
        <w:rPr>
          <w:rFonts w:ascii="Times New Roman" w:eastAsia="Times New Roman" w:hAnsi="Times New Roman"/>
          <w:b/>
          <w:lang w:eastAsia="ru-RU"/>
        </w:rPr>
        <w:t xml:space="preserve"> «Здравствуй, лидер!» </w:t>
      </w:r>
      <w:r w:rsidRPr="00903001">
        <w:rPr>
          <w:rFonts w:ascii="Times New Roman" w:eastAsia="Times New Roman" w:hAnsi="Times New Roman"/>
          <w:lang w:eastAsia="ru-RU"/>
        </w:rPr>
        <w:t xml:space="preserve">Участники встают в круг, взявшись за руки. Каждый поочередно, обращаясь к </w:t>
      </w:r>
      <w:proofErr w:type="gramStart"/>
      <w:r w:rsidRPr="00903001">
        <w:rPr>
          <w:rFonts w:ascii="Times New Roman" w:eastAsia="Times New Roman" w:hAnsi="Times New Roman"/>
          <w:lang w:eastAsia="ru-RU"/>
        </w:rPr>
        <w:t>стоящему</w:t>
      </w:r>
      <w:proofErr w:type="gramEnd"/>
      <w:r w:rsidRPr="00903001">
        <w:rPr>
          <w:rFonts w:ascii="Times New Roman" w:eastAsia="Times New Roman" w:hAnsi="Times New Roman"/>
          <w:lang w:eastAsia="ru-RU"/>
        </w:rPr>
        <w:t xml:space="preserve"> справа, произносит фразу: «Здравствуй, лидер!» </w:t>
      </w:r>
    </w:p>
    <w:p w:rsidR="00797662" w:rsidRPr="00903001" w:rsidRDefault="00797662" w:rsidP="009632EF">
      <w:pPr>
        <w:tabs>
          <w:tab w:val="num" w:pos="929"/>
        </w:tabs>
        <w:spacing w:after="0"/>
        <w:jc w:val="both"/>
        <w:rPr>
          <w:rFonts w:ascii="Times New Roman" w:eastAsia="Times New Roman" w:hAnsi="Times New Roman"/>
          <w:b/>
          <w:lang w:eastAsia="ru-RU"/>
        </w:rPr>
      </w:pPr>
      <w:r w:rsidRPr="00903001">
        <w:rPr>
          <w:rFonts w:ascii="Times New Roman" w:eastAsia="Times New Roman" w:hAnsi="Times New Roman"/>
          <w:b/>
          <w:bCs/>
          <w:iCs/>
          <w:lang w:eastAsia="ru-RU"/>
        </w:rPr>
        <w:t>Упр</w:t>
      </w:r>
      <w:r w:rsidR="009632EF" w:rsidRPr="00903001">
        <w:rPr>
          <w:rFonts w:ascii="Times New Roman" w:eastAsia="Times New Roman" w:hAnsi="Times New Roman"/>
          <w:b/>
          <w:bCs/>
          <w:iCs/>
          <w:lang w:eastAsia="ru-RU"/>
        </w:rPr>
        <w:t>ажнение-разминка «Времена года»</w:t>
      </w:r>
    </w:p>
    <w:p w:rsidR="00797662" w:rsidRPr="00903001" w:rsidRDefault="00797662" w:rsidP="009632EF">
      <w:pPr>
        <w:spacing w:after="120"/>
        <w:jc w:val="both"/>
        <w:rPr>
          <w:rFonts w:ascii="Times New Roman" w:eastAsia="Times New Roman" w:hAnsi="Times New Roman"/>
          <w:lang w:eastAsia="ru-RU"/>
        </w:rPr>
      </w:pPr>
      <w:r w:rsidRPr="00903001">
        <w:rPr>
          <w:rFonts w:ascii="Times New Roman" w:eastAsia="Times New Roman" w:hAnsi="Times New Roman"/>
          <w:lang w:eastAsia="ru-RU"/>
        </w:rPr>
        <w:t>Цель: Сплочение группы для повышения эффективности взаимодействия для дальнейшей работы.</w:t>
      </w:r>
    </w:p>
    <w:p w:rsidR="00797662" w:rsidRPr="00903001" w:rsidRDefault="00797662" w:rsidP="009632EF">
      <w:pPr>
        <w:spacing w:after="120"/>
        <w:jc w:val="both"/>
        <w:rPr>
          <w:rFonts w:ascii="Times New Roman" w:eastAsia="Times New Roman" w:hAnsi="Times New Roman"/>
          <w:lang w:eastAsia="ru-RU"/>
        </w:rPr>
      </w:pPr>
      <w:r w:rsidRPr="00903001">
        <w:rPr>
          <w:rFonts w:ascii="Times New Roman" w:eastAsia="Times New Roman" w:hAnsi="Times New Roman"/>
          <w:lang w:eastAsia="ru-RU"/>
        </w:rPr>
        <w:t>Задача детей разбиться на четыре группы по временам года, в которые родились, с помощью пантомимы, представляющей их время года.</w:t>
      </w:r>
    </w:p>
    <w:p w:rsidR="00797662" w:rsidRPr="00903001" w:rsidRDefault="00797662" w:rsidP="009632EF">
      <w:pPr>
        <w:spacing w:after="0"/>
        <w:jc w:val="both"/>
        <w:rPr>
          <w:rFonts w:ascii="Times New Roman" w:eastAsia="Times New Roman" w:hAnsi="Times New Roman"/>
          <w:lang w:eastAsia="ru-RU"/>
        </w:rPr>
      </w:pPr>
      <w:r w:rsidRPr="00903001">
        <w:rPr>
          <w:rFonts w:ascii="Times New Roman" w:eastAsia="Times New Roman" w:hAnsi="Times New Roman"/>
          <w:b/>
          <w:bCs/>
          <w:iCs/>
          <w:lang w:eastAsia="ru-RU"/>
        </w:rPr>
        <w:lastRenderedPageBreak/>
        <w:t>Сообщение темы занятия: «</w:t>
      </w:r>
      <w:r w:rsidRPr="00903001">
        <w:rPr>
          <w:rFonts w:ascii="Times New Roman" w:eastAsia="Times New Roman" w:hAnsi="Times New Roman"/>
          <w:b/>
          <w:bCs/>
          <w:lang w:eastAsia="ru-RU"/>
        </w:rPr>
        <w:t>Лидер и порядок</w:t>
      </w:r>
      <w:r w:rsidRPr="00903001">
        <w:rPr>
          <w:rFonts w:ascii="Times New Roman" w:eastAsia="Times New Roman" w:hAnsi="Times New Roman"/>
          <w:b/>
          <w:bCs/>
          <w:iCs/>
          <w:lang w:eastAsia="ru-RU"/>
        </w:rPr>
        <w:t>».</w:t>
      </w:r>
      <w:r w:rsidRPr="00903001">
        <w:rPr>
          <w:rFonts w:ascii="Times New Roman" w:eastAsia="Times New Roman" w:hAnsi="Times New Roman"/>
          <w:lang w:eastAsia="ru-RU"/>
        </w:rPr>
        <w:t xml:space="preserve"> Обращается внимание детей на «Магический треугольник», изображенный на доске - успех, труд, само совершенство, ключевое слово-дисциплина.</w:t>
      </w:r>
    </w:p>
    <w:p w:rsidR="00797662" w:rsidRPr="00903001" w:rsidRDefault="00797662" w:rsidP="008D5DF6">
      <w:pPr>
        <w:tabs>
          <w:tab w:val="num" w:pos="0"/>
        </w:tabs>
        <w:spacing w:after="0"/>
        <w:jc w:val="both"/>
        <w:rPr>
          <w:rFonts w:ascii="Times New Roman" w:eastAsia="Times New Roman" w:hAnsi="Times New Roman"/>
          <w:b/>
          <w:lang w:eastAsia="ru-RU"/>
        </w:rPr>
      </w:pPr>
      <w:r w:rsidRPr="00903001">
        <w:rPr>
          <w:rFonts w:ascii="Times New Roman" w:eastAsia="Times New Roman" w:hAnsi="Times New Roman"/>
          <w:b/>
          <w:lang w:eastAsia="ru-RU"/>
        </w:rPr>
        <w:t xml:space="preserve">Информирование: «Быть успешным значит быть дисциплинированным» </w:t>
      </w:r>
    </w:p>
    <w:p w:rsidR="00797662" w:rsidRPr="00903001" w:rsidRDefault="00797662" w:rsidP="008D5DF6">
      <w:pPr>
        <w:tabs>
          <w:tab w:val="num" w:pos="0"/>
        </w:tabs>
        <w:spacing w:after="0"/>
        <w:ind w:firstLine="540"/>
        <w:jc w:val="both"/>
        <w:rPr>
          <w:rFonts w:ascii="Times New Roman" w:eastAsia="Times New Roman" w:hAnsi="Times New Roman"/>
          <w:lang w:eastAsia="ru-RU"/>
        </w:rPr>
      </w:pPr>
      <w:r w:rsidRPr="00903001">
        <w:rPr>
          <w:rFonts w:ascii="Times New Roman" w:eastAsia="Times New Roman" w:hAnsi="Times New Roman"/>
          <w:lang w:eastAsia="ru-RU"/>
        </w:rPr>
        <w:t>Чтоб победить в соревнованиях, спортсмен должен обладать дисциплиной. Она необходима и капитану, и пианисту, и студенту. Это обязательное требование для человека, намеривающего реализовать свои цели и мечты. В жизни и в работе  без дисциплины невозможно добиться значительных успехов, результатов.</w:t>
      </w:r>
    </w:p>
    <w:p w:rsidR="00797662" w:rsidRPr="00903001" w:rsidRDefault="00797662" w:rsidP="008D5DF6">
      <w:pPr>
        <w:tabs>
          <w:tab w:val="num" w:pos="0"/>
        </w:tabs>
        <w:spacing w:after="0"/>
        <w:ind w:firstLine="540"/>
        <w:jc w:val="both"/>
        <w:rPr>
          <w:rFonts w:ascii="Times New Roman" w:eastAsia="Times New Roman" w:hAnsi="Times New Roman"/>
          <w:lang w:eastAsia="ru-RU"/>
        </w:rPr>
      </w:pPr>
      <w:r w:rsidRPr="00903001">
        <w:rPr>
          <w:rFonts w:ascii="Times New Roman" w:eastAsia="Times New Roman" w:hAnsi="Times New Roman"/>
          <w:lang w:eastAsia="ru-RU"/>
        </w:rPr>
        <w:t>Каков смысл высказывания - «Гром хорош, гром впечатляет, но только молния освещает все небо»? Дети отвечают, обсуждаются ответы, вывод. Один из воспитанников в это время оформляет второй закон лидера на альбомном листе.</w:t>
      </w:r>
    </w:p>
    <w:p w:rsidR="00797662" w:rsidRPr="00903001" w:rsidRDefault="00797662" w:rsidP="008D5DF6">
      <w:pPr>
        <w:tabs>
          <w:tab w:val="num" w:pos="0"/>
        </w:tabs>
        <w:spacing w:after="0"/>
        <w:ind w:firstLine="540"/>
        <w:jc w:val="both"/>
        <w:rPr>
          <w:rFonts w:ascii="Times New Roman" w:eastAsia="Times New Roman" w:hAnsi="Times New Roman"/>
          <w:lang w:eastAsia="ru-RU"/>
        </w:rPr>
      </w:pPr>
      <w:r w:rsidRPr="00903001">
        <w:rPr>
          <w:rFonts w:ascii="Times New Roman" w:eastAsia="Times New Roman" w:hAnsi="Times New Roman"/>
          <w:lang w:eastAsia="ru-RU"/>
        </w:rPr>
        <w:t xml:space="preserve"> Истинный успех приходит только благодаря упорному труду. Многие   люди хотят работать, чтоб разбогатеть, а потом не трудиться. Ключ к успеху лежит в том, чтоб работать разумнее, а не только интенсивно. Человек может работать и не получать радости от труда. Поэтому труд должен быть не только активным, но и интересным и человек должен видеть результаты своего труда. </w:t>
      </w:r>
    </w:p>
    <w:p w:rsidR="00B51ED5" w:rsidRDefault="00797662" w:rsidP="008D5DF6">
      <w:pPr>
        <w:tabs>
          <w:tab w:val="num" w:pos="0"/>
        </w:tabs>
        <w:spacing w:after="0"/>
        <w:ind w:firstLine="540"/>
        <w:jc w:val="both"/>
        <w:rPr>
          <w:rFonts w:ascii="Times New Roman" w:eastAsia="Times New Roman" w:hAnsi="Times New Roman"/>
          <w:lang w:eastAsia="ru-RU"/>
        </w:rPr>
      </w:pPr>
      <w:r w:rsidRPr="00903001">
        <w:rPr>
          <w:rFonts w:ascii="Times New Roman" w:eastAsia="Times New Roman" w:hAnsi="Times New Roman"/>
          <w:lang w:eastAsia="ru-RU"/>
        </w:rPr>
        <w:t xml:space="preserve">Успех лидера в том, что у него есть мечты, труд, труд и еще раз труд.   Научитесь любить труд! Многие больные люди мечтают выйти из больницы здоровыми и начать трудиться. Каждый человек должен знать, </w:t>
      </w:r>
    </w:p>
    <w:p w:rsidR="00797662" w:rsidRPr="00903001" w:rsidRDefault="00797662" w:rsidP="00F135B9">
      <w:pPr>
        <w:tabs>
          <w:tab w:val="num" w:pos="0"/>
        </w:tabs>
        <w:spacing w:after="0"/>
        <w:jc w:val="both"/>
        <w:rPr>
          <w:rFonts w:ascii="Times New Roman" w:eastAsia="Times New Roman" w:hAnsi="Times New Roman"/>
          <w:lang w:eastAsia="ru-RU"/>
        </w:rPr>
      </w:pPr>
      <w:r w:rsidRPr="00903001">
        <w:rPr>
          <w:rFonts w:ascii="Times New Roman" w:eastAsia="Times New Roman" w:hAnsi="Times New Roman"/>
          <w:lang w:eastAsia="ru-RU"/>
        </w:rPr>
        <w:t>и вы запомните, что труд – это принцип, который Бог предусмотрел для людей (чтение притчи).</w:t>
      </w:r>
    </w:p>
    <w:p w:rsidR="00797662" w:rsidRPr="00903001" w:rsidRDefault="00797662" w:rsidP="008D5DF6">
      <w:pPr>
        <w:spacing w:after="0"/>
        <w:ind w:firstLine="540"/>
        <w:jc w:val="both"/>
        <w:rPr>
          <w:rFonts w:ascii="Times New Roman" w:eastAsia="Times New Roman" w:hAnsi="Times New Roman"/>
          <w:lang w:eastAsia="ru-RU"/>
        </w:rPr>
      </w:pPr>
      <w:r w:rsidRPr="00903001">
        <w:rPr>
          <w:rFonts w:ascii="Times New Roman" w:eastAsia="Times New Roman" w:hAnsi="Times New Roman"/>
          <w:lang w:eastAsia="ru-RU"/>
        </w:rPr>
        <w:t>Не менее важным качеством каждого лидера является само совершенство! Совершенство - это стремление быть лучшим во всех своих начинаниях. Оно не приходит само по себе. Наши цели определяют наше будущее, и</w:t>
      </w:r>
      <w:proofErr w:type="gramStart"/>
      <w:r w:rsidRPr="00903001">
        <w:rPr>
          <w:rFonts w:ascii="Times New Roman" w:eastAsia="Times New Roman" w:hAnsi="Times New Roman"/>
          <w:lang w:eastAsia="ru-RU"/>
        </w:rPr>
        <w:t xml:space="preserve"> ,</w:t>
      </w:r>
      <w:proofErr w:type="gramEnd"/>
      <w:r w:rsidRPr="00903001">
        <w:rPr>
          <w:rFonts w:ascii="Times New Roman" w:eastAsia="Times New Roman" w:hAnsi="Times New Roman"/>
          <w:lang w:eastAsia="ru-RU"/>
        </w:rPr>
        <w:t xml:space="preserve"> хотя нам не всегда удается их достичь, именно они помогают нам развиваться и совершенствоваться. Ведь, если нам не удается что-то сделать, мы ищем другие способы достижения цели. Великие лидеры не останавливаются на </w:t>
      </w:r>
      <w:proofErr w:type="gramStart"/>
      <w:r w:rsidRPr="00903001">
        <w:rPr>
          <w:rFonts w:ascii="Times New Roman" w:eastAsia="Times New Roman" w:hAnsi="Times New Roman"/>
          <w:lang w:eastAsia="ru-RU"/>
        </w:rPr>
        <w:t>достигнутом</w:t>
      </w:r>
      <w:proofErr w:type="gramEnd"/>
      <w:r w:rsidRPr="00903001">
        <w:rPr>
          <w:rFonts w:ascii="Times New Roman" w:eastAsia="Times New Roman" w:hAnsi="Times New Roman"/>
          <w:lang w:eastAsia="ru-RU"/>
        </w:rPr>
        <w:t>. Они постоянно стремятся к достижениям более высокого уровня.</w:t>
      </w:r>
    </w:p>
    <w:p w:rsidR="00797662" w:rsidRPr="00903001" w:rsidRDefault="00797662" w:rsidP="008D5DF6">
      <w:pPr>
        <w:tabs>
          <w:tab w:val="num" w:pos="0"/>
        </w:tabs>
        <w:spacing w:after="0"/>
        <w:ind w:firstLine="540"/>
        <w:jc w:val="both"/>
        <w:rPr>
          <w:rFonts w:ascii="Times New Roman" w:eastAsia="Times New Roman" w:hAnsi="Times New Roman"/>
          <w:lang w:eastAsia="ru-RU"/>
        </w:rPr>
      </w:pPr>
      <w:r w:rsidRPr="00903001">
        <w:rPr>
          <w:rFonts w:ascii="Times New Roman" w:eastAsia="Times New Roman" w:hAnsi="Times New Roman"/>
          <w:lang w:eastAsia="ru-RU"/>
        </w:rPr>
        <w:t xml:space="preserve">Мы четко видим как дисциплина, успех, труд и само совершенство идут рука об руку. Мы можем мечтать. Размышлять, надеяться и даже молиться, но без дисциплины и упорства наша жизнь будет казаться </w:t>
      </w:r>
      <w:r w:rsidRPr="00903001">
        <w:rPr>
          <w:rFonts w:ascii="Times New Roman" w:eastAsia="Times New Roman" w:hAnsi="Times New Roman"/>
          <w:lang w:eastAsia="ru-RU"/>
        </w:rPr>
        <w:lastRenderedPageBreak/>
        <w:t>пустой и не интересной» подвожу детей к формулированию 2-го закона лидера.</w:t>
      </w:r>
    </w:p>
    <w:p w:rsidR="00797662" w:rsidRPr="00903001" w:rsidRDefault="009632EF" w:rsidP="00B6761A">
      <w:pPr>
        <w:spacing w:after="0"/>
        <w:contextualSpacing/>
        <w:jc w:val="both"/>
        <w:rPr>
          <w:rFonts w:ascii="Times New Roman" w:eastAsia="Times New Roman" w:hAnsi="Times New Roman"/>
          <w:b/>
          <w:bCs/>
          <w:iCs/>
          <w:lang w:eastAsia="ru-RU"/>
        </w:rPr>
      </w:pPr>
      <w:r w:rsidRPr="00903001">
        <w:rPr>
          <w:rFonts w:ascii="Times New Roman" w:eastAsia="Times New Roman" w:hAnsi="Times New Roman"/>
          <w:b/>
          <w:bCs/>
          <w:iCs/>
          <w:lang w:eastAsia="ru-RU"/>
        </w:rPr>
        <w:t>Упражнение «Тарелка»</w:t>
      </w:r>
    </w:p>
    <w:p w:rsidR="00797662" w:rsidRPr="00903001" w:rsidRDefault="00797662" w:rsidP="009632EF">
      <w:pPr>
        <w:spacing w:after="0"/>
        <w:rPr>
          <w:rFonts w:ascii="Times New Roman" w:eastAsia="Times New Roman" w:hAnsi="Times New Roman"/>
          <w:lang w:eastAsia="ru-RU"/>
        </w:rPr>
      </w:pPr>
      <w:r w:rsidRPr="00903001">
        <w:rPr>
          <w:rFonts w:ascii="Times New Roman" w:eastAsia="Times New Roman" w:hAnsi="Times New Roman"/>
          <w:lang w:eastAsia="ru-RU"/>
        </w:rPr>
        <w:t xml:space="preserve"> Цель: воспитание дисциплинированности. Дети, включая тренера, встают парами спиной друг к другу. Тарелку, наполненную водой, передают из рук в руки, стараясь не пролить воду.</w:t>
      </w:r>
    </w:p>
    <w:p w:rsidR="00797662" w:rsidRPr="00903001" w:rsidRDefault="00B6761A" w:rsidP="00B6761A">
      <w:pPr>
        <w:spacing w:after="0"/>
        <w:rPr>
          <w:rFonts w:ascii="Times New Roman" w:eastAsia="Times New Roman" w:hAnsi="Times New Roman"/>
          <w:b/>
          <w:lang w:eastAsia="ru-RU"/>
        </w:rPr>
      </w:pPr>
      <w:r w:rsidRPr="00903001">
        <w:rPr>
          <w:rFonts w:ascii="Times New Roman" w:eastAsia="Times New Roman" w:hAnsi="Times New Roman"/>
          <w:b/>
          <w:bCs/>
          <w:iCs/>
          <w:lang w:eastAsia="ru-RU"/>
        </w:rPr>
        <w:t>Упражнение «Встаньте вместе»</w:t>
      </w:r>
    </w:p>
    <w:p w:rsidR="00797662" w:rsidRPr="00903001" w:rsidRDefault="00797662" w:rsidP="00B6761A">
      <w:pPr>
        <w:spacing w:after="0"/>
        <w:rPr>
          <w:rFonts w:ascii="Times New Roman" w:eastAsia="Times New Roman" w:hAnsi="Times New Roman"/>
          <w:lang w:eastAsia="ru-RU"/>
        </w:rPr>
      </w:pPr>
      <w:r w:rsidRPr="00903001">
        <w:rPr>
          <w:rFonts w:ascii="Times New Roman" w:eastAsia="Times New Roman" w:hAnsi="Times New Roman"/>
          <w:lang w:eastAsia="ru-RU"/>
        </w:rPr>
        <w:t>Цель: сплоченность группы, выявление   лидера. Участники должны встать вместе одновременно только с помощью невербального общения.</w:t>
      </w:r>
    </w:p>
    <w:p w:rsidR="00797662" w:rsidRPr="00903001" w:rsidRDefault="00B6761A" w:rsidP="00B6761A">
      <w:pPr>
        <w:spacing w:after="0"/>
        <w:contextualSpacing/>
        <w:jc w:val="both"/>
        <w:rPr>
          <w:rFonts w:ascii="Times New Roman" w:eastAsia="Times New Roman" w:hAnsi="Times New Roman"/>
          <w:b/>
          <w:lang w:eastAsia="ru-RU"/>
        </w:rPr>
      </w:pPr>
      <w:r w:rsidRPr="00903001">
        <w:rPr>
          <w:rFonts w:ascii="Times New Roman" w:eastAsia="Times New Roman" w:hAnsi="Times New Roman"/>
          <w:b/>
          <w:bCs/>
          <w:iCs/>
          <w:lang w:eastAsia="ru-RU"/>
        </w:rPr>
        <w:t>Упражнение: «</w:t>
      </w:r>
      <w:proofErr w:type="gramStart"/>
      <w:r w:rsidRPr="00903001">
        <w:rPr>
          <w:rFonts w:ascii="Times New Roman" w:eastAsia="Times New Roman" w:hAnsi="Times New Roman"/>
          <w:b/>
          <w:bCs/>
          <w:iCs/>
          <w:lang w:eastAsia="ru-RU"/>
        </w:rPr>
        <w:t>Да-может</w:t>
      </w:r>
      <w:proofErr w:type="gramEnd"/>
      <w:r w:rsidRPr="00903001">
        <w:rPr>
          <w:rFonts w:ascii="Times New Roman" w:eastAsia="Times New Roman" w:hAnsi="Times New Roman"/>
          <w:b/>
          <w:bCs/>
          <w:iCs/>
          <w:lang w:eastAsia="ru-RU"/>
        </w:rPr>
        <w:t xml:space="preserve"> быть-нет»</w:t>
      </w:r>
    </w:p>
    <w:p w:rsidR="00797662" w:rsidRPr="00903001" w:rsidRDefault="00797662" w:rsidP="00B6761A">
      <w:pPr>
        <w:spacing w:after="0"/>
        <w:jc w:val="both"/>
        <w:rPr>
          <w:rFonts w:ascii="Times New Roman" w:eastAsia="Times New Roman" w:hAnsi="Times New Roman"/>
          <w:lang w:eastAsia="ru-RU"/>
        </w:rPr>
      </w:pPr>
      <w:r w:rsidRPr="00903001">
        <w:rPr>
          <w:rFonts w:ascii="Times New Roman" w:eastAsia="Times New Roman" w:hAnsi="Times New Roman"/>
          <w:lang w:eastAsia="ru-RU"/>
        </w:rPr>
        <w:t xml:space="preserve">Цель: Учить отстаивать свое мнение, объяснять свой выбор. В разных местах класса вывешиваются ответы: «да», «может быть», «не знаю». Участникам зачитываются утверждения: </w:t>
      </w:r>
    </w:p>
    <w:p w:rsidR="00797662" w:rsidRPr="00903001" w:rsidRDefault="00797662" w:rsidP="009367FD">
      <w:pPr>
        <w:pStyle w:val="a4"/>
        <w:numPr>
          <w:ilvl w:val="0"/>
          <w:numId w:val="63"/>
        </w:numPr>
        <w:spacing w:after="0"/>
        <w:ind w:left="426"/>
        <w:jc w:val="both"/>
        <w:rPr>
          <w:rFonts w:ascii="Times New Roman" w:eastAsia="Times New Roman" w:hAnsi="Times New Roman"/>
          <w:lang w:eastAsia="ru-RU"/>
        </w:rPr>
      </w:pPr>
      <w:r w:rsidRPr="00903001">
        <w:rPr>
          <w:rFonts w:ascii="Times New Roman" w:eastAsia="Times New Roman" w:hAnsi="Times New Roman"/>
          <w:lang w:eastAsia="ru-RU"/>
        </w:rPr>
        <w:t>Внешний вид лидера не имеет никакого значения.</w:t>
      </w:r>
    </w:p>
    <w:p w:rsidR="00797662" w:rsidRPr="00903001" w:rsidRDefault="00797662" w:rsidP="009367FD">
      <w:pPr>
        <w:pStyle w:val="a4"/>
        <w:numPr>
          <w:ilvl w:val="0"/>
          <w:numId w:val="63"/>
        </w:numPr>
        <w:spacing w:after="120"/>
        <w:ind w:left="426"/>
        <w:rPr>
          <w:rFonts w:ascii="Times New Roman" w:eastAsia="Times New Roman" w:hAnsi="Times New Roman"/>
          <w:lang w:eastAsia="ru-RU"/>
        </w:rPr>
      </w:pPr>
      <w:r w:rsidRPr="00903001">
        <w:rPr>
          <w:rFonts w:ascii="Times New Roman" w:eastAsia="Times New Roman" w:hAnsi="Times New Roman"/>
          <w:lang w:eastAsia="ru-RU"/>
        </w:rPr>
        <w:t>Лидер работает во благо других.</w:t>
      </w:r>
    </w:p>
    <w:p w:rsidR="00797662" w:rsidRPr="00903001" w:rsidRDefault="00797662" w:rsidP="009367FD">
      <w:pPr>
        <w:pStyle w:val="a4"/>
        <w:numPr>
          <w:ilvl w:val="0"/>
          <w:numId w:val="63"/>
        </w:numPr>
        <w:spacing w:after="120"/>
        <w:ind w:left="426"/>
        <w:rPr>
          <w:rFonts w:ascii="Times New Roman" w:eastAsia="Times New Roman" w:hAnsi="Times New Roman"/>
          <w:lang w:eastAsia="ru-RU"/>
        </w:rPr>
      </w:pPr>
      <w:r w:rsidRPr="00903001">
        <w:rPr>
          <w:rFonts w:ascii="Times New Roman" w:eastAsia="Times New Roman" w:hAnsi="Times New Roman"/>
          <w:lang w:eastAsia="ru-RU"/>
        </w:rPr>
        <w:t>Лидер управляет при помощи силы.</w:t>
      </w:r>
    </w:p>
    <w:p w:rsidR="00797662" w:rsidRPr="00903001" w:rsidRDefault="00797662" w:rsidP="009367FD">
      <w:pPr>
        <w:pStyle w:val="a4"/>
        <w:numPr>
          <w:ilvl w:val="0"/>
          <w:numId w:val="63"/>
        </w:numPr>
        <w:spacing w:after="120"/>
        <w:ind w:left="426"/>
        <w:rPr>
          <w:rFonts w:ascii="Times New Roman" w:eastAsia="Times New Roman" w:hAnsi="Times New Roman"/>
          <w:lang w:eastAsia="ru-RU"/>
        </w:rPr>
      </w:pPr>
      <w:r w:rsidRPr="00903001">
        <w:rPr>
          <w:rFonts w:ascii="Times New Roman" w:eastAsia="Times New Roman" w:hAnsi="Times New Roman"/>
          <w:lang w:eastAsia="ru-RU"/>
        </w:rPr>
        <w:t>Лидер должен уметь подчиняться.</w:t>
      </w:r>
    </w:p>
    <w:p w:rsidR="00797662" w:rsidRPr="00903001" w:rsidRDefault="00797662" w:rsidP="00050363">
      <w:pPr>
        <w:tabs>
          <w:tab w:val="num" w:pos="0"/>
        </w:tabs>
        <w:spacing w:after="0"/>
        <w:ind w:left="283"/>
        <w:rPr>
          <w:rFonts w:ascii="Times New Roman" w:eastAsia="Times New Roman" w:hAnsi="Times New Roman"/>
          <w:lang w:eastAsia="ru-RU"/>
        </w:rPr>
      </w:pPr>
      <w:r w:rsidRPr="00903001">
        <w:rPr>
          <w:rFonts w:ascii="Times New Roman" w:eastAsia="Times New Roman" w:hAnsi="Times New Roman"/>
          <w:lang w:eastAsia="ru-RU"/>
        </w:rPr>
        <w:t>Каждый выбирает ответ на это утверждение. Объясняют свой выбор.</w:t>
      </w:r>
    </w:p>
    <w:p w:rsidR="00797662" w:rsidRDefault="00B6761A" w:rsidP="00B6761A">
      <w:pPr>
        <w:spacing w:after="0"/>
        <w:contextualSpacing/>
        <w:jc w:val="both"/>
        <w:rPr>
          <w:rFonts w:ascii="Times New Roman" w:eastAsia="Times New Roman" w:hAnsi="Times New Roman"/>
          <w:b/>
          <w:bCs/>
          <w:iCs/>
          <w:lang w:eastAsia="ru-RU"/>
        </w:rPr>
      </w:pPr>
      <w:r w:rsidRPr="00903001">
        <w:rPr>
          <w:rFonts w:ascii="Times New Roman" w:eastAsia="Times New Roman" w:hAnsi="Times New Roman"/>
          <w:b/>
          <w:bCs/>
          <w:iCs/>
          <w:lang w:eastAsia="ru-RU"/>
        </w:rPr>
        <w:t>Упражнение «Сороконожка»</w:t>
      </w:r>
    </w:p>
    <w:p w:rsidR="00E407EF" w:rsidRDefault="00E407EF" w:rsidP="00B6761A">
      <w:pPr>
        <w:spacing w:after="0"/>
        <w:contextualSpacing/>
        <w:jc w:val="both"/>
        <w:rPr>
          <w:rFonts w:ascii="Times New Roman" w:eastAsia="Times New Roman" w:hAnsi="Times New Roman"/>
          <w:b/>
          <w:bCs/>
          <w:iCs/>
          <w:lang w:eastAsia="ru-RU"/>
        </w:rPr>
      </w:pPr>
    </w:p>
    <w:p w:rsidR="00797662" w:rsidRPr="00903001" w:rsidRDefault="00797662" w:rsidP="00B6761A">
      <w:pPr>
        <w:spacing w:after="0"/>
        <w:jc w:val="both"/>
        <w:rPr>
          <w:rFonts w:ascii="Times New Roman" w:eastAsia="Times New Roman" w:hAnsi="Times New Roman"/>
          <w:lang w:eastAsia="ru-RU"/>
        </w:rPr>
      </w:pPr>
      <w:r w:rsidRPr="00903001">
        <w:rPr>
          <w:rFonts w:ascii="Times New Roman" w:eastAsia="Times New Roman" w:hAnsi="Times New Roman"/>
          <w:lang w:eastAsia="ru-RU"/>
        </w:rPr>
        <w:t xml:space="preserve">Цель: сплоченность группы. Каждый участник ставит руки на плечи впереди </w:t>
      </w:r>
      <w:proofErr w:type="gramStart"/>
      <w:r w:rsidRPr="00903001">
        <w:rPr>
          <w:rFonts w:ascii="Times New Roman" w:eastAsia="Times New Roman" w:hAnsi="Times New Roman"/>
          <w:lang w:eastAsia="ru-RU"/>
        </w:rPr>
        <w:t>стоящего</w:t>
      </w:r>
      <w:proofErr w:type="gramEnd"/>
      <w:r w:rsidRPr="00903001">
        <w:rPr>
          <w:rFonts w:ascii="Times New Roman" w:eastAsia="Times New Roman" w:hAnsi="Times New Roman"/>
          <w:lang w:eastAsia="ru-RU"/>
        </w:rPr>
        <w:t>. Ведущий показывает какое-то движение. Все повторяют одновременно, продвигаясь вперед.</w:t>
      </w:r>
    </w:p>
    <w:p w:rsidR="00C84CBF" w:rsidRPr="00903001" w:rsidRDefault="00797662" w:rsidP="009367FD">
      <w:pPr>
        <w:spacing w:after="0"/>
        <w:contextualSpacing/>
        <w:jc w:val="both"/>
        <w:rPr>
          <w:rFonts w:ascii="Times New Roman" w:eastAsia="Times New Roman" w:hAnsi="Times New Roman"/>
          <w:lang w:eastAsia="ru-RU"/>
        </w:rPr>
      </w:pPr>
      <w:r w:rsidRPr="00903001">
        <w:rPr>
          <w:rFonts w:ascii="Times New Roman" w:eastAsia="Times New Roman" w:hAnsi="Times New Roman"/>
          <w:b/>
          <w:bCs/>
          <w:iCs/>
          <w:lang w:eastAsia="ru-RU"/>
        </w:rPr>
        <w:t>Рефлексия</w:t>
      </w:r>
      <w:r w:rsidRPr="00903001">
        <w:rPr>
          <w:rFonts w:ascii="Times New Roman" w:eastAsia="Times New Roman" w:hAnsi="Times New Roman"/>
          <w:b/>
          <w:bCs/>
          <w:i/>
          <w:iCs/>
          <w:lang w:eastAsia="ru-RU"/>
        </w:rPr>
        <w:t xml:space="preserve">. </w:t>
      </w:r>
      <w:r w:rsidRPr="00903001">
        <w:rPr>
          <w:rFonts w:ascii="Times New Roman" w:eastAsia="Times New Roman" w:hAnsi="Times New Roman"/>
          <w:lang w:eastAsia="ru-RU"/>
        </w:rPr>
        <w:t>Что больше всего понравилось на занятии, какие чувства испытываем, с каким настроением уходим.</w:t>
      </w:r>
    </w:p>
    <w:p w:rsidR="00656EC5" w:rsidRPr="00903001" w:rsidRDefault="00E561CA" w:rsidP="00E561CA">
      <w:pPr>
        <w:shd w:val="clear" w:color="auto" w:fill="FFFFFF"/>
        <w:autoSpaceDE w:val="0"/>
        <w:autoSpaceDN w:val="0"/>
        <w:adjustRightInd w:val="0"/>
        <w:spacing w:after="0"/>
        <w:jc w:val="center"/>
        <w:rPr>
          <w:rFonts w:ascii="Times New Roman" w:eastAsia="Times New Roman" w:hAnsi="Times New Roman"/>
          <w:b/>
          <w:color w:val="000000"/>
          <w:lang w:eastAsia="ru-RU"/>
        </w:rPr>
      </w:pPr>
      <w:r w:rsidRPr="00903001">
        <w:rPr>
          <w:rFonts w:ascii="Times New Roman" w:eastAsia="Times New Roman" w:hAnsi="Times New Roman"/>
          <w:b/>
          <w:color w:val="000000"/>
          <w:lang w:eastAsia="ru-RU"/>
        </w:rPr>
        <w:t>Литература</w:t>
      </w:r>
    </w:p>
    <w:p w:rsidR="00656EC5" w:rsidRPr="00903001" w:rsidRDefault="00E561CA" w:rsidP="00E561CA">
      <w:pPr>
        <w:shd w:val="clear" w:color="auto" w:fill="FFFFFF"/>
        <w:autoSpaceDE w:val="0"/>
        <w:autoSpaceDN w:val="0"/>
        <w:adjustRightInd w:val="0"/>
        <w:spacing w:after="0"/>
        <w:jc w:val="both"/>
        <w:rPr>
          <w:rFonts w:ascii="Times New Roman" w:eastAsia="Times New Roman" w:hAnsi="Times New Roman"/>
          <w:color w:val="000000"/>
          <w:lang w:eastAsia="ru-RU"/>
        </w:rPr>
      </w:pPr>
      <w:r w:rsidRPr="00903001">
        <w:rPr>
          <w:rFonts w:ascii="Times New Roman" w:eastAsia="Times New Roman" w:hAnsi="Times New Roman"/>
          <w:color w:val="000000"/>
          <w:lang w:eastAsia="ru-RU"/>
        </w:rPr>
        <w:t xml:space="preserve"> </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eastAsia="Times New Roman" w:hAnsi="Times New Roman"/>
          <w:lang w:eastAsia="ru-RU"/>
        </w:rPr>
        <w:t>Аникеева Н.П. Психологический климат в коллективе. - М.: Просвещение, 1998. -224 с.</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Белинская Е.П. , Как стать лидером.- М., 2000.</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Волохов А.В., Система самоуправления в детских общественных объединениях.- Нижний Новгород,2009.</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 xml:space="preserve"> Горохова Е.В., Хочу быть лидером.- Нижний Новгород,2000.</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eastAsia="Times New Roman" w:hAnsi="Times New Roman"/>
          <w:lang w:eastAsia="ru-RU"/>
        </w:rPr>
        <w:t xml:space="preserve">Иванов И.П. Энциклопедия коллективных творческих дел. – </w:t>
      </w:r>
      <w:proofErr w:type="spellStart"/>
      <w:r w:rsidRPr="00903001">
        <w:rPr>
          <w:rFonts w:ascii="Times New Roman" w:eastAsia="Times New Roman" w:hAnsi="Times New Roman"/>
          <w:lang w:eastAsia="ru-RU"/>
        </w:rPr>
        <w:t>М.:Педагогика</w:t>
      </w:r>
      <w:proofErr w:type="spellEnd"/>
      <w:r w:rsidRPr="00903001">
        <w:rPr>
          <w:rFonts w:ascii="Times New Roman" w:eastAsia="Times New Roman" w:hAnsi="Times New Roman"/>
          <w:lang w:eastAsia="ru-RU"/>
        </w:rPr>
        <w:t>, 1998. -208с.</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eastAsia="Times New Roman" w:hAnsi="Times New Roman"/>
          <w:lang w:eastAsia="ru-RU"/>
        </w:rPr>
        <w:lastRenderedPageBreak/>
        <w:t xml:space="preserve">Клюева Н.В., Касаткина Ю.В. Учим детей общению. Характер, коммуникабельность. Популярное пособие для родителей и педагогов. </w:t>
      </w:r>
      <w:proofErr w:type="gramStart"/>
      <w:r w:rsidRPr="00903001">
        <w:rPr>
          <w:rFonts w:ascii="Times New Roman" w:eastAsia="Times New Roman" w:hAnsi="Times New Roman"/>
          <w:lang w:eastAsia="ru-RU"/>
        </w:rPr>
        <w:t>–Я</w:t>
      </w:r>
      <w:proofErr w:type="gramEnd"/>
      <w:r w:rsidRPr="00903001">
        <w:rPr>
          <w:rFonts w:ascii="Times New Roman" w:eastAsia="Times New Roman" w:hAnsi="Times New Roman"/>
          <w:lang w:eastAsia="ru-RU"/>
        </w:rPr>
        <w:t>рославль: Академия развития, 1997. - 240с.</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Коновалова О.Б., Время выбрало нас! (вып.3) – Н. Новгород,200</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eastAsia="Times New Roman" w:hAnsi="Times New Roman"/>
          <w:lang w:eastAsia="ru-RU"/>
        </w:rPr>
        <w:t>Кузнецова Э.Г. Игры, викторины, праздники в школе и дома. Занимательные сценарии. / М.: Аквариум, 98. - 240с.</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Лопатина И.Г., Ярмарка социальных инициатив. – Н. Новгород,2004.</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Можейко О.В., Школа вожатого и воспитателя. – Волгоград,2007.</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eastAsia="Times New Roman" w:hAnsi="Times New Roman"/>
          <w:lang w:eastAsia="ru-RU"/>
        </w:rPr>
        <w:t>Программа СПО ФДО «Лидер». М.: Научно-практический центр, 1992 - 76с.</w:t>
      </w:r>
    </w:p>
    <w:p w:rsidR="00E561CA" w:rsidRPr="00903001" w:rsidRDefault="00E561CA" w:rsidP="009367FD">
      <w:pPr>
        <w:pStyle w:val="a4"/>
        <w:numPr>
          <w:ilvl w:val="1"/>
          <w:numId w:val="57"/>
        </w:numPr>
        <w:suppressAutoHyphens/>
        <w:ind w:left="426"/>
        <w:jc w:val="both"/>
        <w:rPr>
          <w:rFonts w:ascii="Times New Roman" w:hAnsi="Times New Roman" w:cs="Calibri"/>
          <w:lang w:eastAsia="ar-SA"/>
        </w:rPr>
      </w:pPr>
      <w:r w:rsidRPr="00903001">
        <w:rPr>
          <w:rFonts w:ascii="Times New Roman" w:eastAsia="Times New Roman" w:hAnsi="Times New Roman"/>
          <w:color w:val="000000"/>
          <w:lang w:eastAsia="ru-RU"/>
        </w:rPr>
        <w:t xml:space="preserve">Рожков М. И. Развитие самоуправления в детских коллективах: </w:t>
      </w:r>
      <w:proofErr w:type="gramStart"/>
      <w:r w:rsidRPr="00903001">
        <w:rPr>
          <w:rFonts w:ascii="Times New Roman" w:eastAsia="Times New Roman" w:hAnsi="Times New Roman"/>
          <w:color w:val="000000"/>
          <w:lang w:eastAsia="ru-RU"/>
        </w:rPr>
        <w:t>Учетно-метод</w:t>
      </w:r>
      <w:proofErr w:type="gramEnd"/>
      <w:r w:rsidRPr="00903001">
        <w:rPr>
          <w:rFonts w:ascii="Times New Roman" w:eastAsia="Times New Roman" w:hAnsi="Times New Roman"/>
          <w:color w:val="000000"/>
          <w:lang w:eastAsia="ru-RU"/>
        </w:rPr>
        <w:t xml:space="preserve">. </w:t>
      </w:r>
      <w:r w:rsidRPr="00903001">
        <w:rPr>
          <w:rFonts w:ascii="Times New Roman" w:eastAsia="Times New Roman" w:hAnsi="Times New Roman"/>
          <w:smallCaps/>
          <w:color w:val="000000"/>
          <w:lang w:eastAsia="ru-RU"/>
        </w:rPr>
        <w:t xml:space="preserve">пособий. </w:t>
      </w:r>
      <w:r w:rsidRPr="00903001">
        <w:rPr>
          <w:rFonts w:ascii="Times New Roman" w:eastAsia="Times New Roman" w:hAnsi="Times New Roman"/>
          <w:color w:val="000000"/>
          <w:lang w:eastAsia="ru-RU"/>
        </w:rPr>
        <w:t>М.: ВЛАДОС, 2002</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r w:rsidRPr="00903001">
        <w:rPr>
          <w:rFonts w:ascii="Times New Roman" w:hAnsi="Times New Roman" w:cs="Calibri"/>
          <w:lang w:eastAsia="ar-SA"/>
        </w:rPr>
        <w:t xml:space="preserve"> </w:t>
      </w:r>
      <w:proofErr w:type="spellStart"/>
      <w:r w:rsidRPr="00903001">
        <w:rPr>
          <w:rFonts w:ascii="Times New Roman" w:hAnsi="Times New Roman" w:cs="Calibri"/>
          <w:lang w:eastAsia="ar-SA"/>
        </w:rPr>
        <w:t>Селевко</w:t>
      </w:r>
      <w:proofErr w:type="spellEnd"/>
      <w:r w:rsidRPr="00903001">
        <w:rPr>
          <w:rFonts w:ascii="Times New Roman" w:hAnsi="Times New Roman" w:cs="Calibri"/>
          <w:lang w:eastAsia="ar-SA"/>
        </w:rPr>
        <w:t xml:space="preserve"> Г.К., Современные образовательные технологии. – М.,1998.</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proofErr w:type="spellStart"/>
      <w:r w:rsidRPr="00903001">
        <w:rPr>
          <w:rFonts w:ascii="Times New Roman" w:hAnsi="Times New Roman" w:cs="Calibri"/>
          <w:lang w:eastAsia="ar-SA"/>
        </w:rPr>
        <w:t>Тетерский</w:t>
      </w:r>
      <w:proofErr w:type="spellEnd"/>
      <w:r w:rsidRPr="00903001">
        <w:rPr>
          <w:rFonts w:ascii="Times New Roman" w:hAnsi="Times New Roman" w:cs="Calibri"/>
          <w:lang w:eastAsia="ar-SA"/>
        </w:rPr>
        <w:t xml:space="preserve"> С.В., Я в команде. – Н. Новгород, 2009. </w:t>
      </w:r>
    </w:p>
    <w:p w:rsidR="00E561CA" w:rsidRPr="00903001" w:rsidRDefault="00656EC5" w:rsidP="009367FD">
      <w:pPr>
        <w:pStyle w:val="a4"/>
        <w:numPr>
          <w:ilvl w:val="1"/>
          <w:numId w:val="57"/>
        </w:numPr>
        <w:suppressAutoHyphens/>
        <w:ind w:left="426"/>
        <w:jc w:val="both"/>
        <w:rPr>
          <w:rFonts w:ascii="Times New Roman" w:hAnsi="Times New Roman" w:cs="Calibri"/>
          <w:lang w:eastAsia="ar-SA"/>
        </w:rPr>
      </w:pPr>
      <w:proofErr w:type="spellStart"/>
      <w:r w:rsidRPr="00903001">
        <w:rPr>
          <w:rFonts w:ascii="Times New Roman" w:hAnsi="Times New Roman" w:cs="Calibri"/>
          <w:lang w:eastAsia="ar-SA"/>
        </w:rPr>
        <w:t>Фришман</w:t>
      </w:r>
      <w:proofErr w:type="spellEnd"/>
      <w:r w:rsidRPr="00903001">
        <w:rPr>
          <w:rFonts w:ascii="Times New Roman" w:hAnsi="Times New Roman" w:cs="Calibri"/>
          <w:lang w:eastAsia="ar-SA"/>
        </w:rPr>
        <w:t xml:space="preserve"> И.И., Шаги навстречу. – М., 2009.</w:t>
      </w:r>
    </w:p>
    <w:p w:rsidR="004351D8" w:rsidRPr="00903001" w:rsidRDefault="00656EC5" w:rsidP="009367FD">
      <w:pPr>
        <w:pStyle w:val="a4"/>
        <w:numPr>
          <w:ilvl w:val="1"/>
          <w:numId w:val="57"/>
        </w:numPr>
        <w:suppressAutoHyphens/>
        <w:ind w:left="426"/>
        <w:jc w:val="both"/>
        <w:rPr>
          <w:rFonts w:ascii="Times New Roman" w:hAnsi="Times New Roman" w:cs="Calibri"/>
          <w:lang w:eastAsia="ar-SA"/>
        </w:rPr>
      </w:pPr>
      <w:proofErr w:type="spellStart"/>
      <w:r w:rsidRPr="00903001">
        <w:rPr>
          <w:rFonts w:ascii="Times New Roman" w:hAnsi="Times New Roman" w:cs="Calibri"/>
          <w:lang w:eastAsia="ar-SA"/>
        </w:rPr>
        <w:t>Фришман</w:t>
      </w:r>
      <w:proofErr w:type="spellEnd"/>
      <w:r w:rsidRPr="00903001">
        <w:rPr>
          <w:rFonts w:ascii="Times New Roman" w:hAnsi="Times New Roman" w:cs="Calibri"/>
          <w:lang w:eastAsia="ar-SA"/>
        </w:rPr>
        <w:t xml:space="preserve"> И.И., Тебе, вожатый! (вып.4) – Н. Новгород,2005.</w:t>
      </w:r>
    </w:p>
    <w:p w:rsidR="00257A0F" w:rsidRPr="00E407EF" w:rsidRDefault="00257A0F" w:rsidP="005637A2">
      <w:pPr>
        <w:pStyle w:val="a4"/>
        <w:numPr>
          <w:ilvl w:val="1"/>
          <w:numId w:val="57"/>
        </w:numPr>
        <w:suppressAutoHyphens/>
        <w:ind w:left="426"/>
        <w:jc w:val="both"/>
        <w:rPr>
          <w:rFonts w:ascii="Times New Roman" w:hAnsi="Times New Roman" w:cs="Calibri"/>
          <w:lang w:eastAsia="ar-SA"/>
        </w:rPr>
      </w:pPr>
      <w:proofErr w:type="spellStart"/>
      <w:r w:rsidRPr="00903001">
        <w:rPr>
          <w:rFonts w:ascii="Times New Roman" w:eastAsia="Times New Roman" w:hAnsi="Times New Roman"/>
          <w:lang w:eastAsia="ru-RU"/>
        </w:rPr>
        <w:t>Хаткина</w:t>
      </w:r>
      <w:proofErr w:type="spellEnd"/>
      <w:r w:rsidRPr="00903001">
        <w:rPr>
          <w:rFonts w:ascii="Times New Roman" w:eastAsia="Times New Roman" w:hAnsi="Times New Roman"/>
          <w:lang w:eastAsia="ru-RU"/>
        </w:rPr>
        <w:t xml:space="preserve"> Н. Зовет звонок на праздник: Лучшие сценарии для школьников/ Н.В. </w:t>
      </w:r>
      <w:proofErr w:type="spellStart"/>
      <w:r w:rsidRPr="00903001">
        <w:rPr>
          <w:rFonts w:ascii="Times New Roman" w:eastAsia="Times New Roman" w:hAnsi="Times New Roman"/>
          <w:lang w:eastAsia="ru-RU"/>
        </w:rPr>
        <w:t>Хаткина</w:t>
      </w:r>
      <w:proofErr w:type="spellEnd"/>
      <w:r w:rsidRPr="00903001">
        <w:rPr>
          <w:rFonts w:ascii="Times New Roman" w:eastAsia="Times New Roman" w:hAnsi="Times New Roman"/>
          <w:lang w:eastAsia="ru-RU"/>
        </w:rPr>
        <w:t xml:space="preserve"> – М.: ООО «Изд. АСТ», Донецк: «</w:t>
      </w:r>
      <w:proofErr w:type="spellStart"/>
      <w:r w:rsidRPr="00903001">
        <w:rPr>
          <w:rFonts w:ascii="Times New Roman" w:eastAsia="Times New Roman" w:hAnsi="Times New Roman"/>
          <w:lang w:eastAsia="ru-RU"/>
        </w:rPr>
        <w:t>Сталкер</w:t>
      </w:r>
      <w:proofErr w:type="spellEnd"/>
      <w:r w:rsidRPr="00903001">
        <w:rPr>
          <w:rFonts w:ascii="Times New Roman" w:eastAsia="Times New Roman" w:hAnsi="Times New Roman"/>
          <w:lang w:eastAsia="ru-RU"/>
        </w:rPr>
        <w:t xml:space="preserve">», 2004, 302с. </w:t>
      </w:r>
    </w:p>
    <w:p w:rsidR="00E407EF" w:rsidRPr="00E407EF" w:rsidRDefault="00E407EF" w:rsidP="00F135B9">
      <w:pPr>
        <w:pStyle w:val="a4"/>
        <w:suppressAutoHyphens/>
        <w:ind w:left="426"/>
        <w:rPr>
          <w:rFonts w:ascii="Times New Roman" w:hAnsi="Times New Roman" w:cs="Calibri"/>
          <w:lang w:eastAsia="ar-SA"/>
        </w:rPr>
      </w:pPr>
    </w:p>
    <w:sectPr w:rsidR="00E407EF" w:rsidRPr="00E407EF" w:rsidSect="00F135B9">
      <w:pgSz w:w="16838" w:h="11906" w:orient="landscape"/>
      <w:pgMar w:top="851" w:right="678" w:bottom="567" w:left="851" w:header="708" w:footer="708" w:gutter="0"/>
      <w:pgBorders w:display="firstPage" w:offsetFrom="page">
        <w:top w:val="thinThickMediumGap" w:sz="24" w:space="24" w:color="800000"/>
        <w:left w:val="thinThickMediumGap" w:sz="24" w:space="24" w:color="800000"/>
        <w:bottom w:val="thickThinMediumGap" w:sz="24" w:space="24" w:color="800000"/>
        <w:right w:val="thickThinMediumGap" w:sz="24" w:space="24" w:color="800000"/>
      </w:pgBorders>
      <w:cols w:num="2" w:space="12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86" w:rsidRDefault="00CF6786" w:rsidP="007C1E7B">
      <w:pPr>
        <w:spacing w:after="0" w:line="240" w:lineRule="auto"/>
      </w:pPr>
      <w:r>
        <w:separator/>
      </w:r>
    </w:p>
  </w:endnote>
  <w:endnote w:type="continuationSeparator" w:id="0">
    <w:p w:rsidR="00CF6786" w:rsidRDefault="00CF6786" w:rsidP="007C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86" w:rsidRDefault="00CF6786" w:rsidP="007C1E7B">
      <w:pPr>
        <w:spacing w:after="0" w:line="240" w:lineRule="auto"/>
      </w:pPr>
      <w:r>
        <w:separator/>
      </w:r>
    </w:p>
  </w:footnote>
  <w:footnote w:type="continuationSeparator" w:id="0">
    <w:p w:rsidR="00CF6786" w:rsidRDefault="00CF6786" w:rsidP="007C1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876E63"/>
    <w:multiLevelType w:val="hybridMultilevel"/>
    <w:tmpl w:val="47BEC9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B34777"/>
    <w:multiLevelType w:val="hybridMultilevel"/>
    <w:tmpl w:val="6EBEC9E6"/>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DE3DCF"/>
    <w:multiLevelType w:val="hybridMultilevel"/>
    <w:tmpl w:val="F5485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450E0"/>
    <w:multiLevelType w:val="hybridMultilevel"/>
    <w:tmpl w:val="EC26E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73EBE"/>
    <w:multiLevelType w:val="hybridMultilevel"/>
    <w:tmpl w:val="A386E17C"/>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311B1"/>
    <w:multiLevelType w:val="hybridMultilevel"/>
    <w:tmpl w:val="E9867B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965E11"/>
    <w:multiLevelType w:val="hybridMultilevel"/>
    <w:tmpl w:val="E87C7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BB0B25"/>
    <w:multiLevelType w:val="hybridMultilevel"/>
    <w:tmpl w:val="651C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947346"/>
    <w:multiLevelType w:val="hybridMultilevel"/>
    <w:tmpl w:val="3F40E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04113B"/>
    <w:multiLevelType w:val="hybridMultilevel"/>
    <w:tmpl w:val="97FC4BE4"/>
    <w:lvl w:ilvl="0" w:tplc="04190003">
      <w:start w:val="1"/>
      <w:numFmt w:val="bullet"/>
      <w:lvlText w:val="o"/>
      <w:lvlJc w:val="left"/>
      <w:pPr>
        <w:ind w:left="1003" w:hanging="360"/>
      </w:pPr>
      <w:rPr>
        <w:rFonts w:ascii="Courier New" w:hAnsi="Courier New" w:cs="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0DDB342B"/>
    <w:multiLevelType w:val="singleLevel"/>
    <w:tmpl w:val="3D8CB094"/>
    <w:lvl w:ilvl="0">
      <w:start w:val="1"/>
      <w:numFmt w:val="decimal"/>
      <w:lvlText w:val="%1)"/>
      <w:legacy w:legacy="1" w:legacySpace="0" w:legacyIndent="221"/>
      <w:lvlJc w:val="left"/>
      <w:rPr>
        <w:rFonts w:ascii="Times New Roman" w:hAnsi="Times New Roman" w:cs="Times New Roman" w:hint="default"/>
      </w:rPr>
    </w:lvl>
  </w:abstractNum>
  <w:abstractNum w:abstractNumId="14">
    <w:nsid w:val="0E201B46"/>
    <w:multiLevelType w:val="hybridMultilevel"/>
    <w:tmpl w:val="DEA85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7A2131"/>
    <w:multiLevelType w:val="hybridMultilevel"/>
    <w:tmpl w:val="121636EA"/>
    <w:lvl w:ilvl="0" w:tplc="0419000F">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6">
    <w:nsid w:val="16143ACC"/>
    <w:multiLevelType w:val="hybridMultilevel"/>
    <w:tmpl w:val="6E90F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D267A7"/>
    <w:multiLevelType w:val="hybridMultilevel"/>
    <w:tmpl w:val="706EAF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E8C229A"/>
    <w:multiLevelType w:val="hybridMultilevel"/>
    <w:tmpl w:val="6E2E31D4"/>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843CA7"/>
    <w:multiLevelType w:val="hybridMultilevel"/>
    <w:tmpl w:val="20E2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16D83"/>
    <w:multiLevelType w:val="hybridMultilevel"/>
    <w:tmpl w:val="128AA4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70773AC"/>
    <w:multiLevelType w:val="hybridMultilevel"/>
    <w:tmpl w:val="B6BE3E12"/>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8248C"/>
    <w:multiLevelType w:val="hybridMultilevel"/>
    <w:tmpl w:val="6B3670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F25A2A"/>
    <w:multiLevelType w:val="hybridMultilevel"/>
    <w:tmpl w:val="9B244A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2C8828C3"/>
    <w:multiLevelType w:val="singleLevel"/>
    <w:tmpl w:val="19B0B4CE"/>
    <w:lvl w:ilvl="0">
      <w:start w:val="10"/>
      <w:numFmt w:val="decimal"/>
      <w:lvlText w:val="%1)"/>
      <w:legacy w:legacy="1" w:legacySpace="0" w:legacyIndent="322"/>
      <w:lvlJc w:val="left"/>
      <w:rPr>
        <w:rFonts w:ascii="Times New Roman" w:hAnsi="Times New Roman" w:cs="Times New Roman" w:hint="default"/>
      </w:rPr>
    </w:lvl>
  </w:abstractNum>
  <w:abstractNum w:abstractNumId="25">
    <w:nsid w:val="2C963594"/>
    <w:multiLevelType w:val="hybridMultilevel"/>
    <w:tmpl w:val="43C4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2D4B77"/>
    <w:multiLevelType w:val="hybridMultilevel"/>
    <w:tmpl w:val="BEA0B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D927AA7"/>
    <w:multiLevelType w:val="hybridMultilevel"/>
    <w:tmpl w:val="36A820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4B7DAF"/>
    <w:multiLevelType w:val="hybridMultilevel"/>
    <w:tmpl w:val="CAC8D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AE4BBD"/>
    <w:multiLevelType w:val="hybridMultilevel"/>
    <w:tmpl w:val="BA5E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760608"/>
    <w:multiLevelType w:val="hybridMultilevel"/>
    <w:tmpl w:val="28081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B20291"/>
    <w:multiLevelType w:val="hybridMultilevel"/>
    <w:tmpl w:val="52FE7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932F0"/>
    <w:multiLevelType w:val="multilevel"/>
    <w:tmpl w:val="C3A6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026089"/>
    <w:multiLevelType w:val="multilevel"/>
    <w:tmpl w:val="5F8AA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B62B6E"/>
    <w:multiLevelType w:val="hybridMultilevel"/>
    <w:tmpl w:val="C2F2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2C5788"/>
    <w:multiLevelType w:val="hybridMultilevel"/>
    <w:tmpl w:val="68BC8F30"/>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905883"/>
    <w:multiLevelType w:val="hybridMultilevel"/>
    <w:tmpl w:val="C5AA9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6D63E0"/>
    <w:multiLevelType w:val="hybridMultilevel"/>
    <w:tmpl w:val="B70AAF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CD92449"/>
    <w:multiLevelType w:val="hybridMultilevel"/>
    <w:tmpl w:val="6ED0B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AC3B59"/>
    <w:multiLevelType w:val="hybridMultilevel"/>
    <w:tmpl w:val="E93C4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373D08"/>
    <w:multiLevelType w:val="hybridMultilevel"/>
    <w:tmpl w:val="32C0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F861B3"/>
    <w:multiLevelType w:val="hybridMultilevel"/>
    <w:tmpl w:val="D994B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85D552F"/>
    <w:multiLevelType w:val="hybridMultilevel"/>
    <w:tmpl w:val="679C56AE"/>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3">
    <w:nsid w:val="4BCB6DB1"/>
    <w:multiLevelType w:val="hybridMultilevel"/>
    <w:tmpl w:val="F8A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1573B2"/>
    <w:multiLevelType w:val="hybridMultilevel"/>
    <w:tmpl w:val="CC6842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9065D4"/>
    <w:multiLevelType w:val="hybridMultilevel"/>
    <w:tmpl w:val="CFD2253E"/>
    <w:lvl w:ilvl="0" w:tplc="0419000F">
      <w:start w:val="1"/>
      <w:numFmt w:val="decimal"/>
      <w:lvlText w:val="%1."/>
      <w:lvlJc w:val="left"/>
      <w:pPr>
        <w:tabs>
          <w:tab w:val="num" w:pos="644"/>
        </w:tabs>
        <w:ind w:left="644" w:hanging="360"/>
      </w:pPr>
    </w:lvl>
    <w:lvl w:ilvl="1" w:tplc="6602EC30">
      <w:start w:val="1"/>
      <w:numFmt w:val="decimal"/>
      <w:lvlText w:val="%2."/>
      <w:lvlJc w:val="left"/>
      <w:pPr>
        <w:tabs>
          <w:tab w:val="num" w:pos="644"/>
        </w:tabs>
        <w:ind w:left="644"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0C3F28"/>
    <w:multiLevelType w:val="singleLevel"/>
    <w:tmpl w:val="21AE50F0"/>
    <w:lvl w:ilvl="0">
      <w:start w:val="6"/>
      <w:numFmt w:val="decimal"/>
      <w:lvlText w:val="%1)"/>
      <w:legacy w:legacy="1" w:legacySpace="0" w:legacyIndent="236"/>
      <w:lvlJc w:val="left"/>
      <w:rPr>
        <w:rFonts w:ascii="Times New Roman" w:hAnsi="Times New Roman" w:cs="Times New Roman" w:hint="default"/>
      </w:rPr>
    </w:lvl>
  </w:abstractNum>
  <w:abstractNum w:abstractNumId="47">
    <w:nsid w:val="4FEA0497"/>
    <w:multiLevelType w:val="hybridMultilevel"/>
    <w:tmpl w:val="7350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662009"/>
    <w:multiLevelType w:val="hybridMultilevel"/>
    <w:tmpl w:val="728001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41037E9"/>
    <w:multiLevelType w:val="hybridMultilevel"/>
    <w:tmpl w:val="618EE268"/>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DC4F56"/>
    <w:multiLevelType w:val="hybridMultilevel"/>
    <w:tmpl w:val="B2CCDF4C"/>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B470E4"/>
    <w:multiLevelType w:val="hybridMultilevel"/>
    <w:tmpl w:val="40800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6E6EAF"/>
    <w:multiLevelType w:val="hybridMultilevel"/>
    <w:tmpl w:val="E7487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8AC777E"/>
    <w:multiLevelType w:val="hybridMultilevel"/>
    <w:tmpl w:val="0226A486"/>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060D87"/>
    <w:multiLevelType w:val="hybridMultilevel"/>
    <w:tmpl w:val="693C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C64140"/>
    <w:multiLevelType w:val="multilevel"/>
    <w:tmpl w:val="9A16C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E15100"/>
    <w:multiLevelType w:val="hybridMultilevel"/>
    <w:tmpl w:val="61DC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A24BA4"/>
    <w:multiLevelType w:val="hybridMultilevel"/>
    <w:tmpl w:val="24C2B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DD216EA"/>
    <w:multiLevelType w:val="hybridMultilevel"/>
    <w:tmpl w:val="10DAE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2D38D2"/>
    <w:multiLevelType w:val="hybridMultilevel"/>
    <w:tmpl w:val="1D6C2BC4"/>
    <w:lvl w:ilvl="0" w:tplc="94C275F2">
      <w:start w:val="7"/>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0">
    <w:nsid w:val="62133B09"/>
    <w:multiLevelType w:val="hybridMultilevel"/>
    <w:tmpl w:val="F530B3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46C4DAD"/>
    <w:multiLevelType w:val="hybridMultilevel"/>
    <w:tmpl w:val="739C8FD2"/>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1E665D"/>
    <w:multiLevelType w:val="multilevel"/>
    <w:tmpl w:val="0B40F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6E6C01"/>
    <w:multiLevelType w:val="hybridMultilevel"/>
    <w:tmpl w:val="5F721CD6"/>
    <w:lvl w:ilvl="0" w:tplc="0419000B">
      <w:start w:val="1"/>
      <w:numFmt w:val="bullet"/>
      <w:lvlText w:val=""/>
      <w:lvlJc w:val="left"/>
      <w:pPr>
        <w:ind w:left="1723" w:hanging="360"/>
      </w:pPr>
      <w:rPr>
        <w:rFonts w:ascii="Wingdings" w:hAnsi="Wingdings"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64">
    <w:nsid w:val="6DAF1FE7"/>
    <w:multiLevelType w:val="hybridMultilevel"/>
    <w:tmpl w:val="31529C68"/>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A2697C"/>
    <w:multiLevelType w:val="multilevel"/>
    <w:tmpl w:val="1C48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CF3478"/>
    <w:multiLevelType w:val="hybridMultilevel"/>
    <w:tmpl w:val="60A40C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67">
    <w:nsid w:val="70C51861"/>
    <w:multiLevelType w:val="hybridMultilevel"/>
    <w:tmpl w:val="0548E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30B2BB0"/>
    <w:multiLevelType w:val="hybridMultilevel"/>
    <w:tmpl w:val="827071AC"/>
    <w:lvl w:ilvl="0" w:tplc="94C275F2">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386305B"/>
    <w:multiLevelType w:val="hybridMultilevel"/>
    <w:tmpl w:val="AF7CD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A92927"/>
    <w:multiLevelType w:val="hybridMultilevel"/>
    <w:tmpl w:val="DA64E438"/>
    <w:lvl w:ilvl="0" w:tplc="94C275F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BA3224"/>
    <w:multiLevelType w:val="hybridMultilevel"/>
    <w:tmpl w:val="903E4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65E3BAE"/>
    <w:multiLevelType w:val="hybridMultilevel"/>
    <w:tmpl w:val="660691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8436783"/>
    <w:multiLevelType w:val="hybridMultilevel"/>
    <w:tmpl w:val="BA26CA92"/>
    <w:lvl w:ilvl="0" w:tplc="94C275F2">
      <w:start w:val="7"/>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4">
    <w:nsid w:val="7EDD44AF"/>
    <w:multiLevelType w:val="hybridMultilevel"/>
    <w:tmpl w:val="5C5A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69"/>
  </w:num>
  <w:num w:numId="3">
    <w:abstractNumId w:val="29"/>
  </w:num>
  <w:num w:numId="4">
    <w:abstractNumId w:val="74"/>
  </w:num>
  <w:num w:numId="5">
    <w:abstractNumId w:val="66"/>
  </w:num>
  <w:num w:numId="6">
    <w:abstractNumId w:val="52"/>
  </w:num>
  <w:num w:numId="7">
    <w:abstractNumId w:val="43"/>
  </w:num>
  <w:num w:numId="8">
    <w:abstractNumId w:val="67"/>
  </w:num>
  <w:num w:numId="9">
    <w:abstractNumId w:val="45"/>
  </w:num>
  <w:num w:numId="10">
    <w:abstractNumId w:val="44"/>
  </w:num>
  <w:num w:numId="11">
    <w:abstractNumId w:val="34"/>
  </w:num>
  <w:num w:numId="12">
    <w:abstractNumId w:val="28"/>
  </w:num>
  <w:num w:numId="13">
    <w:abstractNumId w:val="17"/>
  </w:num>
  <w:num w:numId="14">
    <w:abstractNumId w:val="23"/>
  </w:num>
  <w:num w:numId="15">
    <w:abstractNumId w:val="56"/>
  </w:num>
  <w:num w:numId="16">
    <w:abstractNumId w:val="19"/>
  </w:num>
  <w:num w:numId="17">
    <w:abstractNumId w:val="58"/>
  </w:num>
  <w:num w:numId="18">
    <w:abstractNumId w:val="14"/>
  </w:num>
  <w:num w:numId="19">
    <w:abstractNumId w:val="10"/>
  </w:num>
  <w:num w:numId="20">
    <w:abstractNumId w:val="5"/>
  </w:num>
  <w:num w:numId="21">
    <w:abstractNumId w:val="31"/>
  </w:num>
  <w:num w:numId="22">
    <w:abstractNumId w:val="30"/>
  </w:num>
  <w:num w:numId="23">
    <w:abstractNumId w:val="39"/>
  </w:num>
  <w:num w:numId="24">
    <w:abstractNumId w:val="38"/>
  </w:num>
  <w:num w:numId="25">
    <w:abstractNumId w:val="6"/>
  </w:num>
  <w:num w:numId="26">
    <w:abstractNumId w:val="36"/>
  </w:num>
  <w:num w:numId="27">
    <w:abstractNumId w:val="11"/>
  </w:num>
  <w:num w:numId="28">
    <w:abstractNumId w:val="4"/>
  </w:num>
  <w:num w:numId="29">
    <w:abstractNumId w:val="42"/>
  </w:num>
  <w:num w:numId="30">
    <w:abstractNumId w:val="15"/>
  </w:num>
  <w:num w:numId="31">
    <w:abstractNumId w:val="73"/>
  </w:num>
  <w:num w:numId="32">
    <w:abstractNumId w:val="40"/>
  </w:num>
  <w:num w:numId="33">
    <w:abstractNumId w:val="57"/>
  </w:num>
  <w:num w:numId="34">
    <w:abstractNumId w:val="22"/>
  </w:num>
  <w:num w:numId="35">
    <w:abstractNumId w:val="37"/>
  </w:num>
  <w:num w:numId="36">
    <w:abstractNumId w:val="48"/>
  </w:num>
  <w:num w:numId="37">
    <w:abstractNumId w:val="72"/>
  </w:num>
  <w:num w:numId="38">
    <w:abstractNumId w:val="8"/>
  </w:num>
  <w:num w:numId="39">
    <w:abstractNumId w:val="41"/>
  </w:num>
  <w:num w:numId="40">
    <w:abstractNumId w:val="60"/>
  </w:num>
  <w:num w:numId="41">
    <w:abstractNumId w:val="3"/>
  </w:num>
  <w:num w:numId="42">
    <w:abstractNumId w:val="27"/>
  </w:num>
  <w:num w:numId="43">
    <w:abstractNumId w:val="71"/>
  </w:num>
  <w:num w:numId="44">
    <w:abstractNumId w:val="0"/>
  </w:num>
  <w:num w:numId="45">
    <w:abstractNumId w:val="25"/>
  </w:num>
  <w:num w:numId="46">
    <w:abstractNumId w:val="54"/>
  </w:num>
  <w:num w:numId="47">
    <w:abstractNumId w:val="26"/>
  </w:num>
  <w:num w:numId="48">
    <w:abstractNumId w:val="13"/>
  </w:num>
  <w:num w:numId="49">
    <w:abstractNumId w:val="46"/>
  </w:num>
  <w:num w:numId="50">
    <w:abstractNumId w:val="24"/>
  </w:num>
  <w:num w:numId="51">
    <w:abstractNumId w:val="16"/>
  </w:num>
  <w:num w:numId="52">
    <w:abstractNumId w:val="59"/>
  </w:num>
  <w:num w:numId="53">
    <w:abstractNumId w:val="12"/>
  </w:num>
  <w:num w:numId="54">
    <w:abstractNumId w:val="51"/>
  </w:num>
  <w:num w:numId="55">
    <w:abstractNumId w:val="9"/>
  </w:num>
  <w:num w:numId="56">
    <w:abstractNumId w:val="55"/>
  </w:num>
  <w:num w:numId="57">
    <w:abstractNumId w:val="62"/>
  </w:num>
  <w:num w:numId="58">
    <w:abstractNumId w:val="65"/>
  </w:num>
  <w:num w:numId="59">
    <w:abstractNumId w:val="32"/>
  </w:num>
  <w:num w:numId="60">
    <w:abstractNumId w:val="33"/>
  </w:num>
  <w:num w:numId="61">
    <w:abstractNumId w:val="7"/>
  </w:num>
  <w:num w:numId="62">
    <w:abstractNumId w:val="63"/>
  </w:num>
  <w:num w:numId="63">
    <w:abstractNumId w:val="20"/>
  </w:num>
  <w:num w:numId="64">
    <w:abstractNumId w:val="53"/>
  </w:num>
  <w:num w:numId="65">
    <w:abstractNumId w:val="68"/>
  </w:num>
  <w:num w:numId="66">
    <w:abstractNumId w:val="61"/>
  </w:num>
  <w:num w:numId="67">
    <w:abstractNumId w:val="21"/>
  </w:num>
  <w:num w:numId="68">
    <w:abstractNumId w:val="50"/>
  </w:num>
  <w:num w:numId="69">
    <w:abstractNumId w:val="70"/>
  </w:num>
  <w:num w:numId="70">
    <w:abstractNumId w:val="35"/>
  </w:num>
  <w:num w:numId="71">
    <w:abstractNumId w:val="64"/>
  </w:num>
  <w:num w:numId="72">
    <w:abstractNumId w:val="49"/>
  </w:num>
  <w:num w:numId="7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44"/>
    <w:rsid w:val="00022452"/>
    <w:rsid w:val="00027D77"/>
    <w:rsid w:val="00046744"/>
    <w:rsid w:val="00050363"/>
    <w:rsid w:val="00061148"/>
    <w:rsid w:val="000700C3"/>
    <w:rsid w:val="0007315A"/>
    <w:rsid w:val="00092292"/>
    <w:rsid w:val="00096484"/>
    <w:rsid w:val="000A20E7"/>
    <w:rsid w:val="000A4DE0"/>
    <w:rsid w:val="000F6C46"/>
    <w:rsid w:val="00104BB1"/>
    <w:rsid w:val="00170F1A"/>
    <w:rsid w:val="00170F80"/>
    <w:rsid w:val="00174F51"/>
    <w:rsid w:val="00177826"/>
    <w:rsid w:val="00195976"/>
    <w:rsid w:val="001A0BAE"/>
    <w:rsid w:val="001C2369"/>
    <w:rsid w:val="001D47B1"/>
    <w:rsid w:val="001E3BE7"/>
    <w:rsid w:val="00226972"/>
    <w:rsid w:val="00227CB2"/>
    <w:rsid w:val="00230FA6"/>
    <w:rsid w:val="00256608"/>
    <w:rsid w:val="00257A0F"/>
    <w:rsid w:val="002677EC"/>
    <w:rsid w:val="00272C16"/>
    <w:rsid w:val="002B6829"/>
    <w:rsid w:val="002D4329"/>
    <w:rsid w:val="002E311D"/>
    <w:rsid w:val="002E4671"/>
    <w:rsid w:val="0031179B"/>
    <w:rsid w:val="00334425"/>
    <w:rsid w:val="00337FB6"/>
    <w:rsid w:val="00345370"/>
    <w:rsid w:val="00350F75"/>
    <w:rsid w:val="003526E1"/>
    <w:rsid w:val="0036368D"/>
    <w:rsid w:val="00397C0E"/>
    <w:rsid w:val="003C7AE2"/>
    <w:rsid w:val="003E4610"/>
    <w:rsid w:val="003F2ECD"/>
    <w:rsid w:val="0042733B"/>
    <w:rsid w:val="004351D8"/>
    <w:rsid w:val="00463A90"/>
    <w:rsid w:val="004665C9"/>
    <w:rsid w:val="00470E6D"/>
    <w:rsid w:val="004A3F89"/>
    <w:rsid w:val="004B5184"/>
    <w:rsid w:val="004B6185"/>
    <w:rsid w:val="004B63D0"/>
    <w:rsid w:val="004C034A"/>
    <w:rsid w:val="004D5739"/>
    <w:rsid w:val="004E4F20"/>
    <w:rsid w:val="00502C55"/>
    <w:rsid w:val="0051693D"/>
    <w:rsid w:val="005525A4"/>
    <w:rsid w:val="005637A2"/>
    <w:rsid w:val="00570D43"/>
    <w:rsid w:val="00590AED"/>
    <w:rsid w:val="005A57FB"/>
    <w:rsid w:val="005B79AF"/>
    <w:rsid w:val="005D20E4"/>
    <w:rsid w:val="005D56DB"/>
    <w:rsid w:val="005E0616"/>
    <w:rsid w:val="0060466C"/>
    <w:rsid w:val="00606CF3"/>
    <w:rsid w:val="0062795D"/>
    <w:rsid w:val="00635C3F"/>
    <w:rsid w:val="00641E1A"/>
    <w:rsid w:val="00656EC5"/>
    <w:rsid w:val="00683007"/>
    <w:rsid w:val="006B0F45"/>
    <w:rsid w:val="006D647B"/>
    <w:rsid w:val="006D724C"/>
    <w:rsid w:val="007026EA"/>
    <w:rsid w:val="00705ED8"/>
    <w:rsid w:val="00713599"/>
    <w:rsid w:val="00713941"/>
    <w:rsid w:val="0071425C"/>
    <w:rsid w:val="0072523D"/>
    <w:rsid w:val="00753CED"/>
    <w:rsid w:val="00755BAB"/>
    <w:rsid w:val="007651F7"/>
    <w:rsid w:val="0076756A"/>
    <w:rsid w:val="00797662"/>
    <w:rsid w:val="007B68D1"/>
    <w:rsid w:val="007C1E7B"/>
    <w:rsid w:val="007C6A98"/>
    <w:rsid w:val="007D72DD"/>
    <w:rsid w:val="007E657F"/>
    <w:rsid w:val="00802529"/>
    <w:rsid w:val="008076DA"/>
    <w:rsid w:val="00814827"/>
    <w:rsid w:val="00823733"/>
    <w:rsid w:val="0083563F"/>
    <w:rsid w:val="00836781"/>
    <w:rsid w:val="00851683"/>
    <w:rsid w:val="00853159"/>
    <w:rsid w:val="00892847"/>
    <w:rsid w:val="00892FAD"/>
    <w:rsid w:val="008944DF"/>
    <w:rsid w:val="008B02C1"/>
    <w:rsid w:val="008B45DA"/>
    <w:rsid w:val="008D1B2D"/>
    <w:rsid w:val="008D5DF6"/>
    <w:rsid w:val="008D7209"/>
    <w:rsid w:val="008E5FE7"/>
    <w:rsid w:val="00902861"/>
    <w:rsid w:val="00903001"/>
    <w:rsid w:val="0091493D"/>
    <w:rsid w:val="009238C4"/>
    <w:rsid w:val="009367FD"/>
    <w:rsid w:val="00940764"/>
    <w:rsid w:val="009632EF"/>
    <w:rsid w:val="00986D7E"/>
    <w:rsid w:val="00992211"/>
    <w:rsid w:val="009D3DF4"/>
    <w:rsid w:val="00A1128A"/>
    <w:rsid w:val="00A13712"/>
    <w:rsid w:val="00A3242B"/>
    <w:rsid w:val="00A61A0C"/>
    <w:rsid w:val="00A90680"/>
    <w:rsid w:val="00AA5E31"/>
    <w:rsid w:val="00AB5543"/>
    <w:rsid w:val="00AC0DE4"/>
    <w:rsid w:val="00AE1AE1"/>
    <w:rsid w:val="00AE4F41"/>
    <w:rsid w:val="00B04240"/>
    <w:rsid w:val="00B17E6A"/>
    <w:rsid w:val="00B226C0"/>
    <w:rsid w:val="00B458AC"/>
    <w:rsid w:val="00B51ED5"/>
    <w:rsid w:val="00B527A8"/>
    <w:rsid w:val="00B52DA4"/>
    <w:rsid w:val="00B567D0"/>
    <w:rsid w:val="00B6761A"/>
    <w:rsid w:val="00B84DA6"/>
    <w:rsid w:val="00B8535F"/>
    <w:rsid w:val="00B90BF3"/>
    <w:rsid w:val="00B958C6"/>
    <w:rsid w:val="00BA24CE"/>
    <w:rsid w:val="00BD51FC"/>
    <w:rsid w:val="00BE7771"/>
    <w:rsid w:val="00C12292"/>
    <w:rsid w:val="00C466F0"/>
    <w:rsid w:val="00C61056"/>
    <w:rsid w:val="00C61546"/>
    <w:rsid w:val="00C63632"/>
    <w:rsid w:val="00C72BF5"/>
    <w:rsid w:val="00C84CBF"/>
    <w:rsid w:val="00CD6DC0"/>
    <w:rsid w:val="00CE03B1"/>
    <w:rsid w:val="00CF27DA"/>
    <w:rsid w:val="00CF3A97"/>
    <w:rsid w:val="00CF6786"/>
    <w:rsid w:val="00D336E8"/>
    <w:rsid w:val="00D92C4C"/>
    <w:rsid w:val="00D96946"/>
    <w:rsid w:val="00DA7C18"/>
    <w:rsid w:val="00DC7AA0"/>
    <w:rsid w:val="00DD7D26"/>
    <w:rsid w:val="00E3778E"/>
    <w:rsid w:val="00E407EF"/>
    <w:rsid w:val="00E46CDB"/>
    <w:rsid w:val="00E53005"/>
    <w:rsid w:val="00E561CA"/>
    <w:rsid w:val="00E711A6"/>
    <w:rsid w:val="00E75D28"/>
    <w:rsid w:val="00EC1663"/>
    <w:rsid w:val="00ED234B"/>
    <w:rsid w:val="00EE799D"/>
    <w:rsid w:val="00EF2BF3"/>
    <w:rsid w:val="00F135B9"/>
    <w:rsid w:val="00F22D0D"/>
    <w:rsid w:val="00F25192"/>
    <w:rsid w:val="00F30740"/>
    <w:rsid w:val="00F34E8C"/>
    <w:rsid w:val="00F578B1"/>
    <w:rsid w:val="00F61B39"/>
    <w:rsid w:val="00F8771D"/>
    <w:rsid w:val="00F903F0"/>
    <w:rsid w:val="00F92C59"/>
    <w:rsid w:val="00F953F4"/>
    <w:rsid w:val="00F95C15"/>
    <w:rsid w:val="00FA5A79"/>
    <w:rsid w:val="00FC5FB5"/>
    <w:rsid w:val="00FF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744"/>
    <w:pPr>
      <w:spacing w:after="0" w:line="240" w:lineRule="auto"/>
    </w:pPr>
  </w:style>
  <w:style w:type="paragraph" w:styleId="a4">
    <w:name w:val="List Paragraph"/>
    <w:basedOn w:val="a"/>
    <w:uiPriority w:val="34"/>
    <w:qFormat/>
    <w:rsid w:val="00B17E6A"/>
    <w:pPr>
      <w:ind w:left="720"/>
      <w:contextualSpacing/>
    </w:pPr>
  </w:style>
  <w:style w:type="paragraph" w:styleId="2">
    <w:name w:val="Body Text 2"/>
    <w:basedOn w:val="a"/>
    <w:link w:val="20"/>
    <w:semiHidden/>
    <w:rsid w:val="00836781"/>
    <w:pPr>
      <w:spacing w:after="0" w:line="360" w:lineRule="auto"/>
    </w:pPr>
    <w:rPr>
      <w:rFonts w:ascii="Times New Roman" w:eastAsia="Times New Roman" w:hAnsi="Times New Roman"/>
      <w:sz w:val="32"/>
      <w:szCs w:val="20"/>
      <w:lang w:eastAsia="ru-RU"/>
    </w:rPr>
  </w:style>
  <w:style w:type="character" w:customStyle="1" w:styleId="20">
    <w:name w:val="Основной текст 2 Знак"/>
    <w:basedOn w:val="a0"/>
    <w:link w:val="2"/>
    <w:semiHidden/>
    <w:rsid w:val="00836781"/>
    <w:rPr>
      <w:rFonts w:ascii="Times New Roman" w:eastAsia="Times New Roman" w:hAnsi="Times New Roman" w:cs="Times New Roman"/>
      <w:sz w:val="32"/>
      <w:szCs w:val="20"/>
      <w:lang w:eastAsia="ru-RU"/>
    </w:rPr>
  </w:style>
  <w:style w:type="paragraph" w:styleId="a5">
    <w:name w:val="Title"/>
    <w:basedOn w:val="a"/>
    <w:next w:val="a"/>
    <w:link w:val="a6"/>
    <w:uiPriority w:val="10"/>
    <w:qFormat/>
    <w:rsid w:val="005A5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A57FB"/>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3F2E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ECD"/>
    <w:rPr>
      <w:rFonts w:ascii="Tahoma" w:eastAsia="Calibri" w:hAnsi="Tahoma" w:cs="Tahoma"/>
      <w:sz w:val="16"/>
      <w:szCs w:val="16"/>
    </w:rPr>
  </w:style>
  <w:style w:type="table" w:styleId="a9">
    <w:name w:val="Table Grid"/>
    <w:basedOn w:val="a1"/>
    <w:uiPriority w:val="59"/>
    <w:rsid w:val="0055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903001"/>
  </w:style>
  <w:style w:type="paragraph" w:styleId="ab">
    <w:name w:val="header"/>
    <w:basedOn w:val="a"/>
    <w:link w:val="ac"/>
    <w:uiPriority w:val="99"/>
    <w:unhideWhenUsed/>
    <w:rsid w:val="007C1E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1E7B"/>
    <w:rPr>
      <w:rFonts w:ascii="Calibri" w:eastAsia="Calibri" w:hAnsi="Calibri" w:cs="Times New Roman"/>
    </w:rPr>
  </w:style>
  <w:style w:type="paragraph" w:styleId="ad">
    <w:name w:val="footer"/>
    <w:basedOn w:val="a"/>
    <w:link w:val="ae"/>
    <w:uiPriority w:val="99"/>
    <w:unhideWhenUsed/>
    <w:rsid w:val="007C1E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1E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744"/>
    <w:pPr>
      <w:spacing w:after="0" w:line="240" w:lineRule="auto"/>
    </w:pPr>
  </w:style>
  <w:style w:type="paragraph" w:styleId="a4">
    <w:name w:val="List Paragraph"/>
    <w:basedOn w:val="a"/>
    <w:uiPriority w:val="34"/>
    <w:qFormat/>
    <w:rsid w:val="00B17E6A"/>
    <w:pPr>
      <w:ind w:left="720"/>
      <w:contextualSpacing/>
    </w:pPr>
  </w:style>
  <w:style w:type="paragraph" w:styleId="2">
    <w:name w:val="Body Text 2"/>
    <w:basedOn w:val="a"/>
    <w:link w:val="20"/>
    <w:semiHidden/>
    <w:rsid w:val="00836781"/>
    <w:pPr>
      <w:spacing w:after="0" w:line="360" w:lineRule="auto"/>
    </w:pPr>
    <w:rPr>
      <w:rFonts w:ascii="Times New Roman" w:eastAsia="Times New Roman" w:hAnsi="Times New Roman"/>
      <w:sz w:val="32"/>
      <w:szCs w:val="20"/>
      <w:lang w:eastAsia="ru-RU"/>
    </w:rPr>
  </w:style>
  <w:style w:type="character" w:customStyle="1" w:styleId="20">
    <w:name w:val="Основной текст 2 Знак"/>
    <w:basedOn w:val="a0"/>
    <w:link w:val="2"/>
    <w:semiHidden/>
    <w:rsid w:val="00836781"/>
    <w:rPr>
      <w:rFonts w:ascii="Times New Roman" w:eastAsia="Times New Roman" w:hAnsi="Times New Roman" w:cs="Times New Roman"/>
      <w:sz w:val="32"/>
      <w:szCs w:val="20"/>
      <w:lang w:eastAsia="ru-RU"/>
    </w:rPr>
  </w:style>
  <w:style w:type="paragraph" w:styleId="a5">
    <w:name w:val="Title"/>
    <w:basedOn w:val="a"/>
    <w:next w:val="a"/>
    <w:link w:val="a6"/>
    <w:uiPriority w:val="10"/>
    <w:qFormat/>
    <w:rsid w:val="005A5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A57FB"/>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3F2E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ECD"/>
    <w:rPr>
      <w:rFonts w:ascii="Tahoma" w:eastAsia="Calibri" w:hAnsi="Tahoma" w:cs="Tahoma"/>
      <w:sz w:val="16"/>
      <w:szCs w:val="16"/>
    </w:rPr>
  </w:style>
  <w:style w:type="table" w:styleId="a9">
    <w:name w:val="Table Grid"/>
    <w:basedOn w:val="a1"/>
    <w:uiPriority w:val="59"/>
    <w:rsid w:val="0055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903001"/>
  </w:style>
  <w:style w:type="paragraph" w:styleId="ab">
    <w:name w:val="header"/>
    <w:basedOn w:val="a"/>
    <w:link w:val="ac"/>
    <w:uiPriority w:val="99"/>
    <w:unhideWhenUsed/>
    <w:rsid w:val="007C1E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1E7B"/>
    <w:rPr>
      <w:rFonts w:ascii="Calibri" w:eastAsia="Calibri" w:hAnsi="Calibri" w:cs="Times New Roman"/>
    </w:rPr>
  </w:style>
  <w:style w:type="paragraph" w:styleId="ad">
    <w:name w:val="footer"/>
    <w:basedOn w:val="a"/>
    <w:link w:val="ae"/>
    <w:uiPriority w:val="99"/>
    <w:unhideWhenUsed/>
    <w:rsid w:val="007C1E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1E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A86E-75CF-48F1-AFB4-F70FE9FA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31</Pages>
  <Words>13906</Words>
  <Characters>79266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158</cp:revision>
  <dcterms:created xsi:type="dcterms:W3CDTF">2012-10-26T10:07:00Z</dcterms:created>
  <dcterms:modified xsi:type="dcterms:W3CDTF">2016-03-03T19:04:00Z</dcterms:modified>
</cp:coreProperties>
</file>