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2992"/>
        <w:gridCol w:w="3174"/>
      </w:tblGrid>
      <w:tr w:rsidR="009B7A6C" w:rsidRPr="00483D59" w:rsidTr="00433B67">
        <w:trPr>
          <w:trHeight w:val="2163"/>
        </w:trPr>
        <w:tc>
          <w:tcPr>
            <w:tcW w:w="1779" w:type="pct"/>
          </w:tcPr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«Согласовано»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Руководитель МО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_____________/</w:t>
            </w:r>
            <w:r w:rsidRPr="00A55F40">
              <w:rPr>
                <w:sz w:val="22"/>
                <w:szCs w:val="22"/>
                <w:u w:val="single"/>
              </w:rPr>
              <w:t>С.В.Михайлова</w:t>
            </w:r>
            <w:r w:rsidRPr="00483D59">
              <w:rPr>
                <w:sz w:val="22"/>
                <w:szCs w:val="22"/>
              </w:rPr>
              <w:t xml:space="preserve"> /</w:t>
            </w:r>
          </w:p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483D59">
              <w:rPr>
                <w:sz w:val="22"/>
                <w:szCs w:val="22"/>
              </w:rPr>
              <w:t>от</w:t>
            </w:r>
            <w:proofErr w:type="gramEnd"/>
            <w:r w:rsidRPr="00483D59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__</w:t>
            </w:r>
            <w:r w:rsidRPr="00483D59">
              <w:rPr>
                <w:sz w:val="22"/>
                <w:szCs w:val="22"/>
              </w:rPr>
              <w:t>»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</w:t>
            </w:r>
            <w:r w:rsidRPr="00483D59">
              <w:rPr>
                <w:sz w:val="22"/>
                <w:szCs w:val="22"/>
              </w:rPr>
              <w:t>201___г.</w:t>
            </w:r>
          </w:p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563" w:type="pct"/>
          </w:tcPr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«Согласовано»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</w:t>
            </w:r>
            <w:r w:rsidRPr="00483D59">
              <w:rPr>
                <w:sz w:val="22"/>
                <w:szCs w:val="22"/>
              </w:rPr>
              <w:t xml:space="preserve"> по УВР МБОУ «СОШ пос. Бурный »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___________/ </w:t>
            </w:r>
            <w:proofErr w:type="spellStart"/>
            <w:r w:rsidRPr="00483D59">
              <w:rPr>
                <w:sz w:val="22"/>
                <w:szCs w:val="22"/>
                <w:u w:val="single"/>
              </w:rPr>
              <w:t>Т.А.Шрайнер</w:t>
            </w:r>
            <w:proofErr w:type="spellEnd"/>
            <w:r w:rsidRPr="00483D59">
              <w:rPr>
                <w:sz w:val="22"/>
                <w:szCs w:val="22"/>
                <w:u w:val="single"/>
              </w:rPr>
              <w:t xml:space="preserve"> </w:t>
            </w:r>
            <w:r w:rsidRPr="00483D59">
              <w:rPr>
                <w:sz w:val="22"/>
                <w:szCs w:val="22"/>
              </w:rPr>
              <w:t>/</w:t>
            </w:r>
          </w:p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 «__»____________201___г.</w:t>
            </w:r>
          </w:p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658" w:type="pct"/>
          </w:tcPr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«Утверждаю»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483D59">
              <w:rPr>
                <w:sz w:val="22"/>
                <w:szCs w:val="22"/>
              </w:rPr>
              <w:t xml:space="preserve"> МБОУ «СОШ 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пос. Бурный »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_____________/ </w:t>
            </w:r>
            <w:proofErr w:type="spellStart"/>
            <w:r w:rsidRPr="00483D59">
              <w:rPr>
                <w:sz w:val="22"/>
                <w:szCs w:val="22"/>
                <w:u w:val="single"/>
              </w:rPr>
              <w:t>И.Н.Терсина</w:t>
            </w:r>
            <w:r w:rsidRPr="00483D59">
              <w:rPr>
                <w:sz w:val="22"/>
                <w:szCs w:val="22"/>
              </w:rPr>
              <w:t>_</w:t>
            </w:r>
            <w:proofErr w:type="spellEnd"/>
            <w:r w:rsidRPr="00483D59">
              <w:rPr>
                <w:sz w:val="22"/>
                <w:szCs w:val="22"/>
              </w:rPr>
              <w:t>/</w:t>
            </w:r>
          </w:p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9B7A6C" w:rsidRPr="00483D59" w:rsidRDefault="009B7A6C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Приказ № ___ от «__</w:t>
            </w:r>
            <w:r>
              <w:rPr>
                <w:sz w:val="22"/>
                <w:szCs w:val="22"/>
              </w:rPr>
              <w:t>_</w:t>
            </w:r>
            <w:r w:rsidRPr="00483D59">
              <w:rPr>
                <w:sz w:val="22"/>
                <w:szCs w:val="22"/>
              </w:rPr>
              <w:t>»____</w:t>
            </w:r>
            <w:r>
              <w:rPr>
                <w:sz w:val="22"/>
                <w:szCs w:val="22"/>
              </w:rPr>
              <w:t>_________</w:t>
            </w:r>
            <w:r w:rsidRPr="00483D59">
              <w:rPr>
                <w:sz w:val="22"/>
                <w:szCs w:val="22"/>
              </w:rPr>
              <w:t>201___г.</w:t>
            </w:r>
          </w:p>
          <w:p w:rsidR="009B7A6C" w:rsidRPr="00483D59" w:rsidRDefault="009B7A6C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</w:tr>
    </w:tbl>
    <w:p w:rsidR="009B7A6C" w:rsidRDefault="009B7A6C" w:rsidP="009B7A6C">
      <w:pPr>
        <w:jc w:val="center"/>
        <w:rPr>
          <w:b/>
          <w:bCs/>
          <w:sz w:val="32"/>
          <w:szCs w:val="32"/>
        </w:rPr>
      </w:pPr>
    </w:p>
    <w:p w:rsidR="009B7A6C" w:rsidRDefault="009B7A6C" w:rsidP="009B7A6C">
      <w:pPr>
        <w:jc w:val="center"/>
        <w:rPr>
          <w:b/>
          <w:bCs/>
          <w:sz w:val="32"/>
          <w:szCs w:val="32"/>
        </w:rPr>
      </w:pPr>
    </w:p>
    <w:p w:rsidR="009B7A6C" w:rsidRDefault="009B7A6C" w:rsidP="009B7A6C">
      <w:pPr>
        <w:jc w:val="center"/>
        <w:rPr>
          <w:b/>
          <w:bCs/>
          <w:sz w:val="32"/>
          <w:szCs w:val="32"/>
        </w:rPr>
      </w:pPr>
    </w:p>
    <w:p w:rsidR="009B7A6C" w:rsidRDefault="009B7A6C" w:rsidP="009B7A6C">
      <w:pPr>
        <w:jc w:val="center"/>
        <w:rPr>
          <w:b/>
          <w:bCs/>
          <w:sz w:val="32"/>
          <w:szCs w:val="32"/>
        </w:rPr>
      </w:pPr>
    </w:p>
    <w:p w:rsidR="009B7A6C" w:rsidRDefault="009B7A6C" w:rsidP="009B7A6C">
      <w:pPr>
        <w:jc w:val="center"/>
        <w:rPr>
          <w:b/>
          <w:bCs/>
          <w:sz w:val="32"/>
          <w:szCs w:val="32"/>
        </w:rPr>
      </w:pPr>
    </w:p>
    <w:p w:rsidR="009B7A6C" w:rsidRDefault="009B7A6C" w:rsidP="009B7A6C">
      <w:pPr>
        <w:jc w:val="center"/>
        <w:rPr>
          <w:b/>
          <w:bCs/>
          <w:sz w:val="32"/>
          <w:szCs w:val="32"/>
        </w:rPr>
      </w:pPr>
    </w:p>
    <w:p w:rsidR="009B7A6C" w:rsidRDefault="009B7A6C" w:rsidP="009B7A6C">
      <w:pPr>
        <w:jc w:val="center"/>
        <w:rPr>
          <w:b/>
          <w:bCs/>
          <w:sz w:val="32"/>
          <w:szCs w:val="32"/>
        </w:rPr>
      </w:pPr>
    </w:p>
    <w:p w:rsidR="009B7A6C" w:rsidRDefault="009B7A6C" w:rsidP="009B7A6C">
      <w:pPr>
        <w:rPr>
          <w:b/>
          <w:bCs/>
          <w:sz w:val="32"/>
          <w:szCs w:val="32"/>
        </w:rPr>
      </w:pPr>
    </w:p>
    <w:p w:rsidR="009B7A6C" w:rsidRDefault="009B7A6C" w:rsidP="009B7A6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9B7A6C" w:rsidRPr="0032261F" w:rsidRDefault="009B7A6C" w:rsidP="009B7A6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САЖНЁВА ГРИГОРИЯ МИХАЙЛОВИЧА,</w:t>
      </w:r>
    </w:p>
    <w:p w:rsidR="009B7A6C" w:rsidRPr="00B14BEF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B14BEF">
        <w:rPr>
          <w:sz w:val="28"/>
          <w:szCs w:val="28"/>
          <w:u w:val="single"/>
        </w:rPr>
        <w:t xml:space="preserve">УЧИТЕЛЯ </w:t>
      </w:r>
      <w:r>
        <w:rPr>
          <w:sz w:val="28"/>
          <w:szCs w:val="28"/>
          <w:u w:val="single"/>
        </w:rPr>
        <w:t>ПЕРВОЙ</w:t>
      </w:r>
      <w:r w:rsidRPr="00B14BEF">
        <w:rPr>
          <w:sz w:val="28"/>
          <w:szCs w:val="28"/>
          <w:u w:val="single"/>
        </w:rPr>
        <w:t xml:space="preserve"> КАТЕГОРИИ</w:t>
      </w: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ФИЗИКЕ</w:t>
      </w: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701A5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</w:t>
      </w: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Default="009B7A6C" w:rsidP="009B7A6C">
      <w:pPr>
        <w:tabs>
          <w:tab w:val="left" w:pos="9288"/>
        </w:tabs>
        <w:jc w:val="both"/>
      </w:pPr>
    </w:p>
    <w:p w:rsidR="009B7A6C" w:rsidRDefault="009B7A6C" w:rsidP="009B7A6C">
      <w:pPr>
        <w:tabs>
          <w:tab w:val="left" w:pos="9288"/>
        </w:tabs>
        <w:jc w:val="both"/>
      </w:pPr>
    </w:p>
    <w:p w:rsidR="009B7A6C" w:rsidRDefault="009B7A6C" w:rsidP="009B7A6C">
      <w:pPr>
        <w:tabs>
          <w:tab w:val="left" w:pos="9288"/>
        </w:tabs>
        <w:ind w:left="5580"/>
        <w:jc w:val="both"/>
      </w:pPr>
    </w:p>
    <w:p w:rsidR="009B7A6C" w:rsidRPr="0032261F" w:rsidRDefault="009B7A6C" w:rsidP="009B7A6C">
      <w:pPr>
        <w:tabs>
          <w:tab w:val="left" w:pos="9288"/>
        </w:tabs>
        <w:ind w:left="5940"/>
        <w:jc w:val="both"/>
      </w:pPr>
      <w:r w:rsidRPr="0032261F">
        <w:t xml:space="preserve">Рассмотрено на заседании </w:t>
      </w:r>
    </w:p>
    <w:p w:rsidR="009B7A6C" w:rsidRPr="0032261F" w:rsidRDefault="009B7A6C" w:rsidP="009B7A6C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9B7A6C" w:rsidRDefault="009B7A6C" w:rsidP="009B7A6C">
      <w:pPr>
        <w:tabs>
          <w:tab w:val="left" w:pos="9288"/>
        </w:tabs>
        <w:ind w:left="5940"/>
      </w:pPr>
      <w:r w:rsidRPr="0032261F">
        <w:t>протокол № __</w:t>
      </w:r>
      <w:r>
        <w:t>1</w:t>
      </w:r>
      <w:r w:rsidRPr="0032261F">
        <w:t>_</w:t>
      </w:r>
    </w:p>
    <w:p w:rsidR="009B7A6C" w:rsidRDefault="009B7A6C" w:rsidP="009B7A6C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85145">
        <w:rPr>
          <w:sz w:val="28"/>
          <w:szCs w:val="28"/>
          <w:u w:val="single"/>
        </w:rPr>
        <w:t>«3</w:t>
      </w:r>
      <w:r>
        <w:rPr>
          <w:sz w:val="28"/>
          <w:szCs w:val="28"/>
          <w:u w:val="single"/>
        </w:rPr>
        <w:t>0</w:t>
      </w:r>
      <w:r w:rsidRPr="00485145">
        <w:rPr>
          <w:sz w:val="28"/>
          <w:szCs w:val="28"/>
          <w:u w:val="single"/>
        </w:rPr>
        <w:t>»августа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2014г.</w:t>
      </w: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B7A6C" w:rsidRDefault="009B7A6C" w:rsidP="009B7A6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B7A6C" w:rsidRDefault="009B7A6C" w:rsidP="009B7A6C">
      <w:pPr>
        <w:tabs>
          <w:tab w:val="left" w:pos="4170"/>
          <w:tab w:val="left" w:pos="9288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2014 - 2015</w:t>
      </w:r>
      <w:r w:rsidRPr="0032261F">
        <w:rPr>
          <w:b/>
          <w:sz w:val="28"/>
          <w:szCs w:val="28"/>
        </w:rPr>
        <w:t xml:space="preserve">  учебный го</w:t>
      </w:r>
      <w:r>
        <w:rPr>
          <w:b/>
          <w:sz w:val="28"/>
          <w:szCs w:val="28"/>
        </w:rPr>
        <w:t>д</w:t>
      </w:r>
    </w:p>
    <w:p w:rsidR="009B7A6C" w:rsidRDefault="009B7A6C" w:rsidP="009B7A6C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0701A5" w:rsidRDefault="000701A5" w:rsidP="000701A5">
      <w:pPr>
        <w:pStyle w:val="1"/>
      </w:pPr>
      <w:r>
        <w:lastRenderedPageBreak/>
        <w:t>Пояснительная записка</w:t>
      </w:r>
    </w:p>
    <w:p w:rsidR="000701A5" w:rsidRDefault="000701A5" w:rsidP="000701A5"/>
    <w:p w:rsidR="000701A5" w:rsidRDefault="000701A5" w:rsidP="000701A5"/>
    <w:p w:rsidR="000701A5" w:rsidRDefault="000701A5" w:rsidP="000701A5">
      <w:pPr>
        <w:ind w:firstLine="567"/>
        <w:jc w:val="both"/>
      </w:pPr>
      <w:proofErr w:type="gramStart"/>
      <w:r>
        <w:t>Рабочая программа по физике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образования:</w:t>
      </w:r>
      <w:proofErr w:type="gramEnd"/>
      <w:r>
        <w:t xml:space="preserve"> </w:t>
      </w:r>
      <w:proofErr w:type="gramStart"/>
      <w:r>
        <w:t>«Физика» 10-11 классы (базовый уровень) и авторской программы Г.Я.Мякишева 2006 года (сборник программ для общеобразовательных учреждений:</w:t>
      </w:r>
      <w:proofErr w:type="gramEnd"/>
      <w:r>
        <w:t xml:space="preserve"> </w:t>
      </w:r>
      <w:proofErr w:type="gramStart"/>
      <w:r>
        <w:t xml:space="preserve">Физика 10-11 </w:t>
      </w:r>
      <w:proofErr w:type="spellStart"/>
      <w:r>
        <w:t>кл</w:t>
      </w:r>
      <w:proofErr w:type="spellEnd"/>
      <w:r>
        <w:t>., М. «Просвещение» 2006г.) рекомендованный Департаментом образовательных программ и стандартов общего образования Министерства образования Российской Федерации (приказ № 189 от 05.03.2004 г.).</w:t>
      </w:r>
      <w:proofErr w:type="gramEnd"/>
      <w: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0701A5" w:rsidRDefault="000701A5" w:rsidP="000701A5">
      <w:pPr>
        <w:ind w:firstLine="567"/>
        <w:jc w:val="both"/>
      </w:pPr>
      <w:r>
        <w:t>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0701A5" w:rsidRDefault="000701A5" w:rsidP="000701A5">
      <w:pPr>
        <w:ind w:firstLine="567"/>
        <w:jc w:val="both"/>
      </w:pPr>
      <w: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701A5" w:rsidRDefault="000701A5" w:rsidP="000701A5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0701A5" w:rsidRDefault="000701A5" w:rsidP="000701A5">
      <w:pPr>
        <w:ind w:firstLine="720"/>
        <w:jc w:val="both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0701A5" w:rsidRDefault="000701A5" w:rsidP="000701A5">
      <w:pPr>
        <w:ind w:firstLine="720"/>
        <w:jc w:val="both"/>
      </w:pPr>
      <w: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</w:t>
      </w:r>
    </w:p>
    <w:p w:rsidR="000701A5" w:rsidRDefault="000701A5" w:rsidP="000701A5">
      <w:pPr>
        <w:ind w:firstLine="708"/>
      </w:pPr>
      <w: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0701A5" w:rsidRDefault="000701A5" w:rsidP="000701A5">
      <w:pPr>
        <w:pStyle w:val="21"/>
        <w:spacing w:line="240" w:lineRule="auto"/>
        <w:ind w:firstLine="720"/>
        <w:rPr>
          <w:b/>
          <w:sz w:val="24"/>
          <w:szCs w:val="24"/>
        </w:rPr>
      </w:pPr>
    </w:p>
    <w:p w:rsidR="000701A5" w:rsidRDefault="000701A5" w:rsidP="000701A5">
      <w:pPr>
        <w:pStyle w:val="21"/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Цели изучения физики</w:t>
      </w:r>
    </w:p>
    <w:p w:rsidR="000701A5" w:rsidRDefault="000701A5" w:rsidP="000701A5">
      <w:pPr>
        <w:pStyle w:val="21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0701A5" w:rsidRDefault="000701A5" w:rsidP="000701A5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освоение знаний </w:t>
      </w:r>
      <w:r>
        <w:rPr>
          <w:i/>
        </w:rPr>
        <w:t>о</w:t>
      </w:r>
      <w: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701A5" w:rsidRDefault="000701A5" w:rsidP="000701A5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lastRenderedPageBreak/>
        <w:t>овладение умениями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</w:rPr>
        <w:t xml:space="preserve">строить модели, </w:t>
      </w:r>
      <w: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701A5" w:rsidRDefault="000701A5" w:rsidP="000701A5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701A5" w:rsidRDefault="000701A5" w:rsidP="000701A5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701A5" w:rsidRDefault="000701A5" w:rsidP="000701A5">
      <w:pPr>
        <w:numPr>
          <w:ilvl w:val="0"/>
          <w:numId w:val="1"/>
        </w:numPr>
        <w:suppressAutoHyphens/>
        <w:ind w:left="540"/>
        <w:jc w:val="both"/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701A5" w:rsidRDefault="000701A5" w:rsidP="000701A5">
      <w:pPr>
        <w:ind w:firstLine="567"/>
        <w:jc w:val="both"/>
      </w:pPr>
    </w:p>
    <w:p w:rsidR="000701A5" w:rsidRDefault="000701A5" w:rsidP="000701A5">
      <w:pPr>
        <w:ind w:firstLine="567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0701A5" w:rsidRDefault="000701A5" w:rsidP="000701A5">
      <w:pPr>
        <w:jc w:val="both"/>
      </w:pPr>
      <w:r>
        <w:t xml:space="preserve">Рабочая 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701A5" w:rsidRDefault="000701A5" w:rsidP="000701A5">
      <w:pPr>
        <w:ind w:left="720" w:firstLine="567"/>
        <w:jc w:val="both"/>
        <w:rPr>
          <w:b/>
          <w:i/>
        </w:rPr>
      </w:pPr>
      <w:r>
        <w:rPr>
          <w:b/>
          <w:i/>
        </w:rPr>
        <w:t>Познавательная деятельность:</w:t>
      </w:r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701A5" w:rsidRDefault="000701A5" w:rsidP="000701A5">
      <w:pPr>
        <w:ind w:left="720" w:firstLine="567"/>
        <w:jc w:val="both"/>
        <w:rPr>
          <w:i/>
        </w:rPr>
      </w:pPr>
      <w:r>
        <w:rPr>
          <w:b/>
          <w:i/>
        </w:rPr>
        <w:t>Информационно-коммуникативная деятельность</w:t>
      </w:r>
      <w:r>
        <w:rPr>
          <w:i/>
        </w:rPr>
        <w:t>:</w:t>
      </w:r>
    </w:p>
    <w:p w:rsidR="000701A5" w:rsidRDefault="000701A5" w:rsidP="000701A5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701A5" w:rsidRDefault="000701A5" w:rsidP="000701A5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0701A5" w:rsidRDefault="000701A5" w:rsidP="000701A5">
      <w:pPr>
        <w:ind w:left="414" w:firstLine="720"/>
        <w:jc w:val="both"/>
        <w:rPr>
          <w:b/>
          <w:i/>
        </w:rPr>
      </w:pPr>
      <w:r>
        <w:rPr>
          <w:b/>
          <w:i/>
        </w:rPr>
        <w:t>Рефлексивная деятельность:</w:t>
      </w:r>
    </w:p>
    <w:p w:rsidR="000701A5" w:rsidRDefault="000701A5" w:rsidP="000701A5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0701A5" w:rsidRDefault="000701A5" w:rsidP="000701A5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701A5" w:rsidRDefault="000701A5" w:rsidP="000701A5">
      <w:pPr>
        <w:ind w:firstLine="567"/>
        <w:jc w:val="both"/>
        <w:rPr>
          <w:b/>
        </w:rPr>
      </w:pPr>
      <w:r>
        <w:rPr>
          <w:b/>
        </w:rPr>
        <w:t>Место предмета в учебном плане</w:t>
      </w:r>
    </w:p>
    <w:p w:rsidR="000701A5" w:rsidRDefault="000701A5" w:rsidP="000701A5">
      <w:pPr>
        <w:shd w:val="clear" w:color="auto" w:fill="FFFFFF"/>
        <w:jc w:val="both"/>
      </w:pPr>
      <w:r>
        <w:t xml:space="preserve">      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(полного) общего образования. В том числе в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XI</w:t>
      </w:r>
      <w:r>
        <w:t xml:space="preserve"> классах по 68 учебных часов из расчета 2 учебных часа в неделю. В Примерной программе предусмотрено повторение ранее </w:t>
      </w:r>
      <w:proofErr w:type="gramStart"/>
      <w:r>
        <w:t>изученного</w:t>
      </w:r>
      <w:proofErr w:type="gramEnd"/>
      <w:r>
        <w:t xml:space="preserve"> в объёме 16 часов.          </w:t>
      </w:r>
    </w:p>
    <w:p w:rsidR="000701A5" w:rsidRDefault="000701A5" w:rsidP="000701A5">
      <w:pPr>
        <w:ind w:firstLine="567"/>
        <w:jc w:val="both"/>
        <w:rPr>
          <w:b/>
        </w:rPr>
      </w:pPr>
    </w:p>
    <w:p w:rsidR="000701A5" w:rsidRDefault="000701A5" w:rsidP="000701A5">
      <w:pPr>
        <w:ind w:firstLine="567"/>
        <w:jc w:val="both"/>
        <w:rPr>
          <w:b/>
        </w:rPr>
      </w:pPr>
    </w:p>
    <w:p w:rsidR="000701A5" w:rsidRDefault="000701A5" w:rsidP="000701A5">
      <w:pPr>
        <w:ind w:firstLine="567"/>
        <w:jc w:val="both"/>
        <w:rPr>
          <w:b/>
        </w:rPr>
      </w:pPr>
      <w:proofErr w:type="spellStart"/>
      <w:r>
        <w:rPr>
          <w:b/>
        </w:rPr>
        <w:lastRenderedPageBreak/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0701A5" w:rsidRDefault="000701A5" w:rsidP="000701A5">
      <w:pPr>
        <w:ind w:firstLine="567"/>
        <w:jc w:val="both"/>
      </w:pPr>
      <w:r>
        <w:t xml:space="preserve">Примерная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701A5" w:rsidRDefault="000701A5" w:rsidP="000701A5">
      <w:pPr>
        <w:ind w:left="720" w:firstLine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proofErr w:type="gramStart"/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  <w:proofErr w:type="gramEnd"/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0701A5" w:rsidRDefault="000701A5" w:rsidP="000701A5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701A5" w:rsidRDefault="000701A5" w:rsidP="000701A5">
      <w:pPr>
        <w:ind w:left="720" w:firstLine="567"/>
        <w:jc w:val="both"/>
        <w:rPr>
          <w:i/>
        </w:rPr>
      </w:pPr>
      <w:r>
        <w:rPr>
          <w:i/>
        </w:rPr>
        <w:t>Информационно-коммуникативная деятельность:</w:t>
      </w:r>
    </w:p>
    <w:p w:rsidR="000701A5" w:rsidRDefault="000701A5" w:rsidP="000701A5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701A5" w:rsidRDefault="000701A5" w:rsidP="000701A5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0701A5" w:rsidRDefault="000701A5" w:rsidP="000701A5">
      <w:pPr>
        <w:ind w:left="414" w:firstLine="720"/>
        <w:jc w:val="both"/>
        <w:rPr>
          <w:i/>
        </w:rPr>
      </w:pPr>
      <w:r>
        <w:rPr>
          <w:i/>
        </w:rPr>
        <w:t>Рефлексивная деятельность:</w:t>
      </w:r>
    </w:p>
    <w:p w:rsidR="000701A5" w:rsidRDefault="000701A5" w:rsidP="000701A5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0701A5" w:rsidRDefault="000701A5" w:rsidP="000701A5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701A5" w:rsidRPr="000701A5" w:rsidRDefault="000701A5" w:rsidP="009B7A6C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9B7A6C" w:rsidRPr="000C0E6B" w:rsidRDefault="009B7A6C" w:rsidP="009B7A6C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lastRenderedPageBreak/>
        <w:t>УЧЕБНО-ТЕМАТИЧЕСКИЙ ПЛАН</w:t>
      </w:r>
    </w:p>
    <w:p w:rsidR="009B7A6C" w:rsidRDefault="009B7A6C" w:rsidP="009B7A6C">
      <w:pPr>
        <w:jc w:val="center"/>
        <w:rPr>
          <w:b/>
        </w:rPr>
      </w:pPr>
      <w:r>
        <w:rPr>
          <w:b/>
        </w:rPr>
        <w:t>п</w:t>
      </w:r>
      <w:r w:rsidRPr="00A27A2C">
        <w:rPr>
          <w:b/>
        </w:rPr>
        <w:t>о курсу «Физика»</w:t>
      </w:r>
    </w:p>
    <w:p w:rsidR="009B7A6C" w:rsidRDefault="009B7A6C" w:rsidP="009B7A6C">
      <w:pPr>
        <w:jc w:val="center"/>
        <w:rPr>
          <w:b/>
        </w:rPr>
      </w:pPr>
    </w:p>
    <w:p w:rsidR="009B7A6C" w:rsidRDefault="009B7A6C" w:rsidP="009B7A6C">
      <w:pPr>
        <w:rPr>
          <w:i/>
        </w:rPr>
      </w:pPr>
      <w:r>
        <w:t>Класс: 10</w:t>
      </w:r>
    </w:p>
    <w:p w:rsidR="009B7A6C" w:rsidRDefault="009B7A6C" w:rsidP="009B7A6C">
      <w:pPr>
        <w:rPr>
          <w:b/>
          <w:i/>
        </w:rPr>
      </w:pPr>
      <w:r>
        <w:t xml:space="preserve">Учитель: </w:t>
      </w:r>
      <w:proofErr w:type="spellStart"/>
      <w:r w:rsidRPr="00F00982">
        <w:rPr>
          <w:b/>
          <w:i/>
        </w:rPr>
        <w:t>Сажнёв</w:t>
      </w:r>
      <w:proofErr w:type="spellEnd"/>
      <w:r w:rsidRPr="00F00982">
        <w:rPr>
          <w:b/>
          <w:i/>
        </w:rPr>
        <w:t xml:space="preserve"> Григорий Михайлович</w:t>
      </w:r>
    </w:p>
    <w:p w:rsidR="009B7A6C" w:rsidRDefault="009B7A6C" w:rsidP="009B7A6C">
      <w:r>
        <w:t xml:space="preserve">Кол-во часов: </w:t>
      </w:r>
    </w:p>
    <w:p w:rsidR="009B7A6C" w:rsidRDefault="009B7A6C" w:rsidP="009B7A6C">
      <w:r>
        <w:t xml:space="preserve">               Всего – </w:t>
      </w:r>
      <w:r>
        <w:rPr>
          <w:i/>
        </w:rPr>
        <w:t>68</w:t>
      </w:r>
    </w:p>
    <w:p w:rsidR="009B7A6C" w:rsidRDefault="009B7A6C" w:rsidP="009B7A6C">
      <w:pPr>
        <w:rPr>
          <w:i/>
        </w:rPr>
      </w:pPr>
      <w:r>
        <w:t xml:space="preserve">               В неделю – </w:t>
      </w:r>
      <w:r>
        <w:rPr>
          <w:i/>
        </w:rPr>
        <w:t>2</w:t>
      </w:r>
      <w:r w:rsidRPr="00F00982">
        <w:rPr>
          <w:i/>
        </w:rPr>
        <w:t xml:space="preserve"> час</w:t>
      </w:r>
    </w:p>
    <w:p w:rsidR="009B7A6C" w:rsidRDefault="009B7A6C" w:rsidP="009B7A6C">
      <w:r>
        <w:t>Плановых контрольных  работ: 7 (7 ч.), лабораторных работ: 5 (5 ч.).</w:t>
      </w:r>
    </w:p>
    <w:p w:rsidR="009B7A6C" w:rsidRDefault="009B7A6C" w:rsidP="009B7A6C">
      <w:r>
        <w:t xml:space="preserve">Планирование составлено на основе программы для общеобразовательных учреждений: Физика. 10 </w:t>
      </w:r>
      <w:proofErr w:type="spellStart"/>
      <w:r>
        <w:t>кл</w:t>
      </w:r>
      <w:proofErr w:type="spellEnd"/>
      <w:r>
        <w:t>./ Сост.</w:t>
      </w:r>
      <w:r w:rsidRPr="00A27A2C">
        <w:t xml:space="preserve"> </w:t>
      </w:r>
      <w:proofErr w:type="spellStart"/>
      <w:r>
        <w:t>Г.Я.Мякишев</w:t>
      </w:r>
      <w:proofErr w:type="spellEnd"/>
      <w:r>
        <w:t xml:space="preserve"> – М.: Просвещение, 2006, рекомендованная Департаментом образовательных программ и стандартов общего образования МО РФ</w:t>
      </w:r>
    </w:p>
    <w:p w:rsidR="009B7A6C" w:rsidRPr="00F00982" w:rsidRDefault="009B7A6C" w:rsidP="009B7A6C">
      <w:r>
        <w:t xml:space="preserve">Учебник – </w:t>
      </w:r>
      <w:r>
        <w:rPr>
          <w:b/>
        </w:rPr>
        <w:t xml:space="preserve">Физика, 10: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>. учреждений/под редакцией</w:t>
      </w:r>
      <w:r w:rsidRPr="00A27A2C">
        <w:t xml:space="preserve"> </w:t>
      </w:r>
      <w:r>
        <w:t xml:space="preserve">Г.Я.Мякишева, </w:t>
      </w:r>
      <w:proofErr w:type="spellStart"/>
      <w:r>
        <w:t>Б.Б.Бутника</w:t>
      </w:r>
      <w:proofErr w:type="spellEnd"/>
      <w:r>
        <w:t xml:space="preserve"> – М.: Просвещение, 2006</w:t>
      </w:r>
    </w:p>
    <w:p w:rsidR="009B7A6C" w:rsidRDefault="009B7A6C" w:rsidP="009B7A6C">
      <w:pPr>
        <w:rPr>
          <w:sz w:val="28"/>
          <w:szCs w:val="28"/>
        </w:rPr>
      </w:pPr>
    </w:p>
    <w:p w:rsidR="009B7A6C" w:rsidRDefault="009B7A6C" w:rsidP="009B7A6C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835"/>
        <w:gridCol w:w="1227"/>
        <w:gridCol w:w="1293"/>
        <w:gridCol w:w="1800"/>
        <w:gridCol w:w="1620"/>
      </w:tblGrid>
      <w:tr w:rsidR="009B7A6C" w:rsidTr="00433B67">
        <w:tc>
          <w:tcPr>
            <w:tcW w:w="693" w:type="dxa"/>
            <w:vMerge w:val="restart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1227" w:type="dxa"/>
            <w:vMerge w:val="restart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4713" w:type="dxa"/>
            <w:gridSpan w:val="3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</w:tr>
      <w:tr w:rsidR="009B7A6C" w:rsidTr="00433B67">
        <w:tc>
          <w:tcPr>
            <w:tcW w:w="693" w:type="dxa"/>
            <w:vMerge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  <w:r w:rsidRPr="008C61D2">
              <w:rPr>
                <w:b/>
              </w:rPr>
              <w:t>Лабораторно-практические работы</w:t>
            </w:r>
          </w:p>
        </w:tc>
        <w:tc>
          <w:tcPr>
            <w:tcW w:w="1620" w:type="dxa"/>
            <w:shd w:val="clear" w:color="auto" w:fill="auto"/>
          </w:tcPr>
          <w:p w:rsidR="009B7A6C" w:rsidRPr="008C61D2" w:rsidRDefault="009B7A6C" w:rsidP="00433B67">
            <w:pPr>
              <w:ind w:right="-108"/>
              <w:jc w:val="center"/>
              <w:rPr>
                <w:b/>
              </w:rPr>
            </w:pPr>
            <w:r w:rsidRPr="008C61D2">
              <w:rPr>
                <w:b/>
              </w:rPr>
              <w:t>контрольные работы</w:t>
            </w:r>
          </w:p>
          <w:p w:rsidR="009B7A6C" w:rsidRPr="008C61D2" w:rsidRDefault="009B7A6C" w:rsidP="00433B67">
            <w:pPr>
              <w:jc w:val="center"/>
              <w:rPr>
                <w:b/>
              </w:rPr>
            </w:pP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9B7A6C" w:rsidRDefault="009B7A6C" w:rsidP="00433B67">
            <w:r>
              <w:t>Введение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9B7A6C" w:rsidRDefault="009B7A6C" w:rsidP="00433B67">
            <w:r>
              <w:t>Кинематика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9B7A6C" w:rsidRDefault="009B7A6C" w:rsidP="00433B67">
            <w:r>
              <w:t>Законы Ньютона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4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 xml:space="preserve">4. </w:t>
            </w:r>
          </w:p>
        </w:tc>
        <w:tc>
          <w:tcPr>
            <w:tcW w:w="2835" w:type="dxa"/>
          </w:tcPr>
          <w:p w:rsidR="009B7A6C" w:rsidRDefault="009B7A6C" w:rsidP="00433B67">
            <w:r>
              <w:t>Силы в механике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3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9B7A6C" w:rsidRDefault="009B7A6C" w:rsidP="00433B67">
            <w:r>
              <w:t>Законы сохранения в механике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9B7A6C" w:rsidRDefault="009B7A6C" w:rsidP="00433B67">
            <w:r>
              <w:t>Основы молекулярно-кинетической теории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9B7A6C" w:rsidRDefault="009B7A6C" w:rsidP="00433B67">
            <w:r>
              <w:t>Температура. Энергия теплового движения молекул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9B7A6C" w:rsidRDefault="009B7A6C" w:rsidP="00433B67">
            <w:r>
              <w:t>Свойства твердых тел, жидкостей и газов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9B7A6C" w:rsidRDefault="009B7A6C" w:rsidP="00433B67">
            <w:r>
              <w:t>Основы термодинамики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9B7A6C" w:rsidRDefault="009B7A6C" w:rsidP="00433B67">
            <w:r>
              <w:t>Основы электродинамики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9B7A6C" w:rsidRDefault="009B7A6C" w:rsidP="00433B67">
            <w:r>
              <w:t>Законы постоянного тока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8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  <w:r>
              <w:t>1</w:t>
            </w:r>
          </w:p>
        </w:tc>
      </w:tr>
      <w:tr w:rsidR="009B7A6C" w:rsidTr="00433B67">
        <w:tc>
          <w:tcPr>
            <w:tcW w:w="693" w:type="dxa"/>
          </w:tcPr>
          <w:p w:rsidR="009B7A6C" w:rsidRDefault="009B7A6C" w:rsidP="00433B67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9B7A6C" w:rsidRDefault="009B7A6C" w:rsidP="00433B67">
            <w:r>
              <w:t>Электрический ток в различных средах</w:t>
            </w:r>
          </w:p>
        </w:tc>
        <w:tc>
          <w:tcPr>
            <w:tcW w:w="1227" w:type="dxa"/>
          </w:tcPr>
          <w:p w:rsidR="009B7A6C" w:rsidRDefault="009B7A6C" w:rsidP="00433B67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9B7A6C" w:rsidRDefault="009B7A6C" w:rsidP="00433B6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B7A6C" w:rsidRDefault="009B7A6C" w:rsidP="00433B67">
            <w:pPr>
              <w:jc w:val="center"/>
            </w:pPr>
          </w:p>
        </w:tc>
      </w:tr>
      <w:tr w:rsidR="009B7A6C" w:rsidRPr="008C61D2" w:rsidTr="00433B67">
        <w:tc>
          <w:tcPr>
            <w:tcW w:w="693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Итого</w:t>
            </w:r>
          </w:p>
        </w:tc>
        <w:tc>
          <w:tcPr>
            <w:tcW w:w="1227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68</w:t>
            </w:r>
          </w:p>
        </w:tc>
        <w:tc>
          <w:tcPr>
            <w:tcW w:w="1293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56</w:t>
            </w:r>
          </w:p>
        </w:tc>
        <w:tc>
          <w:tcPr>
            <w:tcW w:w="1800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5</w:t>
            </w:r>
          </w:p>
        </w:tc>
        <w:tc>
          <w:tcPr>
            <w:tcW w:w="1620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7</w:t>
            </w:r>
          </w:p>
        </w:tc>
      </w:tr>
    </w:tbl>
    <w:p w:rsidR="009B7A6C" w:rsidRDefault="009B7A6C" w:rsidP="009B7A6C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9B7A6C" w:rsidRDefault="009B7A6C" w:rsidP="009B7A6C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9B7A6C" w:rsidRDefault="009B7A6C" w:rsidP="009B7A6C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9B7A6C" w:rsidRDefault="009B7A6C" w:rsidP="009B7A6C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0701A5" w:rsidRDefault="000701A5" w:rsidP="000701A5">
      <w:pPr>
        <w:jc w:val="center"/>
        <w:rPr>
          <w:b/>
          <w:i/>
          <w:sz w:val="28"/>
          <w:szCs w:val="28"/>
        </w:rPr>
      </w:pPr>
    </w:p>
    <w:p w:rsidR="000701A5" w:rsidRDefault="000701A5" w:rsidP="000701A5">
      <w:pPr>
        <w:jc w:val="center"/>
        <w:rPr>
          <w:b/>
          <w:i/>
          <w:sz w:val="28"/>
          <w:szCs w:val="28"/>
        </w:rPr>
      </w:pPr>
    </w:p>
    <w:p w:rsidR="000701A5" w:rsidRDefault="000701A5" w:rsidP="000701A5">
      <w:pPr>
        <w:jc w:val="center"/>
        <w:rPr>
          <w:b/>
          <w:i/>
          <w:sz w:val="28"/>
          <w:szCs w:val="28"/>
        </w:rPr>
      </w:pPr>
    </w:p>
    <w:p w:rsidR="000701A5" w:rsidRDefault="000701A5" w:rsidP="000701A5">
      <w:pPr>
        <w:jc w:val="center"/>
        <w:rPr>
          <w:b/>
          <w:i/>
          <w:sz w:val="28"/>
          <w:szCs w:val="28"/>
        </w:rPr>
      </w:pPr>
    </w:p>
    <w:p w:rsidR="000701A5" w:rsidRDefault="000701A5" w:rsidP="000701A5">
      <w:pPr>
        <w:jc w:val="center"/>
        <w:rPr>
          <w:b/>
          <w:i/>
          <w:sz w:val="28"/>
          <w:szCs w:val="28"/>
        </w:rPr>
      </w:pPr>
    </w:p>
    <w:p w:rsidR="000701A5" w:rsidRDefault="000701A5" w:rsidP="000701A5">
      <w:pPr>
        <w:jc w:val="center"/>
        <w:rPr>
          <w:b/>
          <w:i/>
          <w:sz w:val="28"/>
          <w:szCs w:val="28"/>
        </w:rPr>
      </w:pPr>
    </w:p>
    <w:p w:rsidR="000701A5" w:rsidRDefault="000701A5" w:rsidP="000701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Основное  содержание программы</w:t>
      </w:r>
    </w:p>
    <w:p w:rsidR="000701A5" w:rsidRDefault="000701A5" w:rsidP="000701A5">
      <w:pPr>
        <w:jc w:val="center"/>
        <w:rPr>
          <w:b/>
          <w:i/>
        </w:rPr>
      </w:pPr>
      <w:r>
        <w:rPr>
          <w:b/>
          <w:i/>
        </w:rPr>
        <w:t>10класс.</w:t>
      </w:r>
    </w:p>
    <w:p w:rsidR="000701A5" w:rsidRDefault="000701A5" w:rsidP="000701A5">
      <w:pPr>
        <w:rPr>
          <w:b/>
          <w:i/>
        </w:rPr>
      </w:pPr>
      <w:r>
        <w:rPr>
          <w:b/>
          <w:i/>
        </w:rPr>
        <w:t xml:space="preserve">                               </w:t>
      </w:r>
    </w:p>
    <w:p w:rsidR="000701A5" w:rsidRDefault="000701A5" w:rsidP="000701A5">
      <w:pPr>
        <w:jc w:val="center"/>
        <w:rPr>
          <w:b/>
          <w:i/>
        </w:rPr>
      </w:pPr>
      <w:r>
        <w:rPr>
          <w:b/>
          <w:i/>
        </w:rPr>
        <w:t>( базовый уровень)</w:t>
      </w:r>
    </w:p>
    <w:p w:rsidR="000701A5" w:rsidRDefault="000701A5" w:rsidP="000701A5"/>
    <w:p w:rsidR="000701A5" w:rsidRDefault="000701A5" w:rsidP="000701A5">
      <w:pPr>
        <w:ind w:firstLine="720"/>
        <w:jc w:val="center"/>
        <w:rPr>
          <w:b/>
          <w:bCs/>
        </w:rPr>
      </w:pPr>
      <w:r>
        <w:rPr>
          <w:b/>
          <w:bCs/>
        </w:rPr>
        <w:t>Ведение. (1ч)</w:t>
      </w:r>
    </w:p>
    <w:p w:rsidR="000701A5" w:rsidRDefault="000701A5" w:rsidP="000701A5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>
        <w:rPr>
          <w:sz w:val="24"/>
          <w:szCs w:val="24"/>
        </w:rPr>
        <w:t>критериальный</w:t>
      </w:r>
      <w:proofErr w:type="spellEnd"/>
      <w:r>
        <w:rPr>
          <w:sz w:val="24"/>
          <w:szCs w:val="24"/>
        </w:rPr>
        <w:t xml:space="preserve"> эксперимент. Физическая теория. Приближенный характер физических законов. </w:t>
      </w:r>
    </w:p>
    <w:p w:rsidR="000701A5" w:rsidRDefault="000701A5" w:rsidP="000701A5">
      <w:pPr>
        <w:ind w:firstLine="720"/>
        <w:jc w:val="center"/>
        <w:rPr>
          <w:b/>
          <w:bCs/>
        </w:rPr>
      </w:pPr>
    </w:p>
    <w:p w:rsidR="000701A5" w:rsidRDefault="000701A5" w:rsidP="000701A5">
      <w:pPr>
        <w:ind w:firstLine="720"/>
        <w:jc w:val="center"/>
        <w:rPr>
          <w:b/>
          <w:bCs/>
        </w:rPr>
      </w:pPr>
      <w:r>
        <w:rPr>
          <w:b/>
          <w:bCs/>
        </w:rPr>
        <w:t>Механика (23 ч)</w:t>
      </w:r>
    </w:p>
    <w:p w:rsidR="000701A5" w:rsidRDefault="000701A5" w:rsidP="000701A5">
      <w:pPr>
        <w:ind w:firstLine="720"/>
        <w:jc w:val="both"/>
        <w:rPr>
          <w:bCs/>
        </w:rPr>
      </w:pPr>
      <w:r>
        <w:rPr>
          <w:bCs/>
        </w:rPr>
        <w:t>Классическая механика как фундаментальная физическая теория. Границы ее применимости.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>Кинематика.</w:t>
      </w:r>
      <w:r>
        <w:t xml:space="preserve">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</w:t>
      </w:r>
      <w:r>
        <w:rPr>
          <w:b/>
        </w:rPr>
        <w:t xml:space="preserve"> </w:t>
      </w:r>
      <w:r>
        <w:t>Центростремительное ускорение.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Динамика. </w:t>
      </w:r>
      <w: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Силы в природе. </w:t>
      </w:r>
      <w:r>
        <w:t>Сила тяготения. Закон всемирного тяготения. Первая космическая скорость. Сила тяжести и вес. Невесомость.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Законы сохранения в механике. </w:t>
      </w:r>
      <w: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0701A5" w:rsidRDefault="000701A5" w:rsidP="000701A5">
      <w:pPr>
        <w:ind w:firstLine="720"/>
        <w:jc w:val="both"/>
      </w:pPr>
      <w: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0701A5" w:rsidRDefault="000701A5" w:rsidP="000701A5">
      <w:pPr>
        <w:pStyle w:val="1"/>
        <w:jc w:val="left"/>
        <w:rPr>
          <w:b w:val="0"/>
          <w:bCs w:val="0"/>
          <w:i/>
          <w:iCs/>
          <w:color w:val="auto"/>
          <w:sz w:val="24"/>
          <w:szCs w:val="24"/>
        </w:rPr>
      </w:pPr>
      <w:r>
        <w:rPr>
          <w:b w:val="0"/>
          <w:bCs w:val="0"/>
          <w:i/>
          <w:iCs/>
          <w:color w:val="auto"/>
          <w:sz w:val="24"/>
          <w:szCs w:val="24"/>
        </w:rPr>
        <w:t xml:space="preserve">                                     Лабораторные работы</w:t>
      </w:r>
    </w:p>
    <w:p w:rsidR="000701A5" w:rsidRDefault="000701A5" w:rsidP="000701A5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Движение тела по окружности под действием сил упругости и тяжести.</w:t>
      </w:r>
    </w:p>
    <w:p w:rsidR="000701A5" w:rsidRDefault="000701A5" w:rsidP="000701A5">
      <w:pPr>
        <w:ind w:firstLine="720"/>
        <w:jc w:val="both"/>
      </w:pPr>
      <w:r>
        <w:t>2. Изучение закона сохранения механической энергии.</w:t>
      </w:r>
    </w:p>
    <w:p w:rsidR="000701A5" w:rsidRDefault="000701A5" w:rsidP="000701A5">
      <w:pPr>
        <w:ind w:firstLine="720"/>
        <w:jc w:val="both"/>
      </w:pPr>
    </w:p>
    <w:p w:rsidR="000701A5" w:rsidRDefault="000701A5" w:rsidP="000701A5">
      <w:pPr>
        <w:ind w:firstLine="720"/>
        <w:jc w:val="center"/>
        <w:rPr>
          <w:b/>
          <w:bCs/>
        </w:rPr>
      </w:pPr>
      <w:r>
        <w:rPr>
          <w:b/>
          <w:bCs/>
        </w:rPr>
        <w:t>Молекулярная физика. Термодинамика (21 ч)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Основы молекулярной физики. </w:t>
      </w:r>
      <w:r>
        <w:rPr>
          <w:bCs/>
        </w:rPr>
        <w:t>Возникновение атомистической гипотезы строения вещества и ее экспериментальные доказательства.</w:t>
      </w:r>
      <w:r>
        <w:rPr>
          <w:b/>
          <w:bCs/>
        </w:rPr>
        <w:t xml:space="preserve"> </w:t>
      </w:r>
      <w:r>
        <w:t xml:space="preserve">Размеры и масса молекул. Количество вещества. Моль. </w:t>
      </w:r>
      <w:proofErr w:type="gramStart"/>
      <w:r>
        <w:t>Постоянная</w:t>
      </w:r>
      <w:proofErr w:type="gramEnd"/>
      <w: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Температура. Энергия теплового движения молекул. </w:t>
      </w:r>
      <w:r>
        <w:t>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Уравнение состояния идеального газа. </w:t>
      </w:r>
      <w:r>
        <w:t xml:space="preserve">Уравнение Менделеева— </w:t>
      </w:r>
      <w:proofErr w:type="spellStart"/>
      <w:proofErr w:type="gramStart"/>
      <w:r>
        <w:t>Кл</w:t>
      </w:r>
      <w:proofErr w:type="gramEnd"/>
      <w:r>
        <w:t>апейрона</w:t>
      </w:r>
      <w:proofErr w:type="spellEnd"/>
      <w:r>
        <w:t xml:space="preserve">. Газовые законы. </w:t>
      </w:r>
    </w:p>
    <w:p w:rsidR="000701A5" w:rsidRDefault="000701A5" w:rsidP="000701A5">
      <w:pPr>
        <w:ind w:firstLine="720"/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Термодинамика. </w:t>
      </w:r>
      <w: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>
        <w:t>Изопроцессы</w:t>
      </w:r>
      <w:proofErr w:type="gramStart"/>
      <w:r>
        <w:t>.А</w:t>
      </w:r>
      <w:proofErr w:type="gramEnd"/>
      <w:r>
        <w:t>диабатный</w:t>
      </w:r>
      <w:proofErr w:type="spellEnd"/>
      <w:r>
        <w:t xml:space="preserve"> процесс</w:t>
      </w:r>
      <w:r>
        <w:rPr>
          <w:bCs/>
        </w:rPr>
        <w:t>.</w:t>
      </w:r>
      <w:r>
        <w:rPr>
          <w:b/>
        </w:rPr>
        <w:t xml:space="preserve"> </w:t>
      </w:r>
      <w: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>
        <w:rPr>
          <w:bCs/>
        </w:rPr>
        <w:t>КПД двигателей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rFonts w:ascii="Arial" w:hAnsi="Arial" w:cs="Arial"/>
          <w:bCs/>
        </w:rPr>
        <w:t>э</w:t>
      </w:r>
      <w:proofErr w:type="gramEnd"/>
      <w:r>
        <w:rPr>
          <w:rFonts w:ascii="Arial" w:hAnsi="Arial" w:cs="Arial"/>
          <w:bCs/>
        </w:rPr>
        <w:t>нергетики и.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lastRenderedPageBreak/>
        <w:t xml:space="preserve">Взаимное превращение жидкостей и газов. Твердые тела. </w:t>
      </w:r>
      <w:r>
        <w:t xml:space="preserve">Испарение и кипение. Насыщенный пар. Влажность воздуха. Кристаллические и аморфные тела. Плавление и отвердевание. Уравнение теплового баланса. </w:t>
      </w:r>
    </w:p>
    <w:p w:rsidR="000701A5" w:rsidRDefault="000701A5" w:rsidP="000701A5">
      <w:pPr>
        <w:pStyle w:val="1"/>
        <w:jc w:val="left"/>
        <w:rPr>
          <w:b w:val="0"/>
          <w:bCs w:val="0"/>
          <w:i/>
          <w:iCs/>
          <w:color w:val="auto"/>
          <w:sz w:val="24"/>
          <w:szCs w:val="24"/>
        </w:rPr>
      </w:pPr>
      <w:r>
        <w:rPr>
          <w:b w:val="0"/>
          <w:bCs w:val="0"/>
          <w:i/>
          <w:iCs/>
          <w:color w:val="auto"/>
          <w:sz w:val="24"/>
          <w:szCs w:val="24"/>
        </w:rPr>
        <w:t xml:space="preserve">                                  Лабораторные работы</w:t>
      </w:r>
    </w:p>
    <w:p w:rsidR="000701A5" w:rsidRDefault="000701A5" w:rsidP="000701A5">
      <w:pPr>
        <w:pStyle w:val="21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 Опытная проверка закона Гей-Люссака.</w:t>
      </w:r>
    </w:p>
    <w:p w:rsidR="000701A5" w:rsidRDefault="000701A5" w:rsidP="000701A5">
      <w:pPr>
        <w:ind w:firstLine="720"/>
        <w:jc w:val="center"/>
        <w:rPr>
          <w:b/>
          <w:bCs/>
        </w:rPr>
      </w:pPr>
    </w:p>
    <w:p w:rsidR="000701A5" w:rsidRDefault="000701A5" w:rsidP="000701A5">
      <w:pPr>
        <w:ind w:firstLine="720"/>
        <w:jc w:val="center"/>
        <w:rPr>
          <w:b/>
          <w:bCs/>
        </w:rPr>
      </w:pPr>
      <w:r>
        <w:rPr>
          <w:b/>
          <w:bCs/>
        </w:rPr>
        <w:t>Электродинамика. (23 ч)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Электростатика. </w:t>
      </w:r>
      <w: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Постоянный электрический ток. </w:t>
      </w:r>
      <w: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0701A5" w:rsidRDefault="000701A5" w:rsidP="000701A5">
      <w:pPr>
        <w:ind w:firstLine="720"/>
        <w:jc w:val="both"/>
      </w:pPr>
      <w:r>
        <w:rPr>
          <w:b/>
          <w:bCs/>
        </w:rPr>
        <w:t xml:space="preserve">Электрический ток в различных средах. </w:t>
      </w:r>
      <w:r>
        <w:t xml:space="preserve">Электрический ток в металлах. </w:t>
      </w:r>
      <w:r>
        <w:rPr>
          <w:bCs/>
        </w:rPr>
        <w:t xml:space="preserve">Зависимость сопротивления от температуры. Полупроводники. </w:t>
      </w:r>
      <w:proofErr w:type="gramStart"/>
      <w:r>
        <w:rPr>
          <w:bCs/>
        </w:rPr>
        <w:t>Собственная</w:t>
      </w:r>
      <w:proofErr w:type="gramEnd"/>
      <w:r>
        <w:rPr>
          <w:bCs/>
        </w:rPr>
        <w:t xml:space="preserve"> и </w:t>
      </w:r>
      <w:proofErr w:type="spellStart"/>
      <w:r>
        <w:rPr>
          <w:bCs/>
        </w:rPr>
        <w:t>примесная</w:t>
      </w:r>
      <w:proofErr w:type="spellEnd"/>
      <w:r>
        <w:t xml:space="preserve"> проводимости полупроводников, </w:t>
      </w:r>
      <w:r>
        <w:rPr>
          <w:i/>
          <w:iCs/>
          <w:lang w:val="en-US"/>
        </w:rPr>
        <w:t>p</w:t>
      </w:r>
      <w:r>
        <w:t xml:space="preserve">— </w:t>
      </w:r>
      <w:r>
        <w:rPr>
          <w:i/>
          <w:iCs/>
          <w:lang w:val="en-US"/>
        </w:rPr>
        <w:t>n</w:t>
      </w:r>
      <w:r>
        <w:rPr>
          <w:i/>
          <w:iCs/>
        </w:rPr>
        <w:t xml:space="preserve"> </w:t>
      </w:r>
      <w: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0701A5" w:rsidRDefault="000701A5" w:rsidP="000701A5">
      <w:pPr>
        <w:ind w:firstLine="720"/>
        <w:jc w:val="center"/>
      </w:pPr>
      <w:r>
        <w:t>Лабораторные работы</w:t>
      </w:r>
    </w:p>
    <w:p w:rsidR="000701A5" w:rsidRDefault="000701A5" w:rsidP="000701A5">
      <w:pPr>
        <w:ind w:firstLine="720"/>
        <w:jc w:val="both"/>
      </w:pPr>
      <w:r>
        <w:t>1. Изучение последовательного и параллельного соединений проводников.</w:t>
      </w:r>
    </w:p>
    <w:p w:rsidR="000701A5" w:rsidRDefault="000701A5" w:rsidP="000701A5">
      <w:pPr>
        <w:ind w:firstLine="720"/>
        <w:rPr>
          <w:b/>
          <w:bCs/>
        </w:rPr>
      </w:pPr>
      <w:r>
        <w:t>2 Измерение ЭДС и внутреннего сопротивления источника тока</w:t>
      </w:r>
    </w:p>
    <w:p w:rsidR="009B7A6C" w:rsidRPr="000701A5" w:rsidRDefault="009B7A6C" w:rsidP="009B7A6C">
      <w:pPr>
        <w:tabs>
          <w:tab w:val="left" w:pos="4170"/>
          <w:tab w:val="left" w:pos="9288"/>
        </w:tabs>
        <w:rPr>
          <w:sz w:val="28"/>
          <w:szCs w:val="28"/>
        </w:rPr>
      </w:pPr>
    </w:p>
    <w:p w:rsidR="009B7A6C" w:rsidRPr="000701A5" w:rsidRDefault="009B7A6C" w:rsidP="009B7A6C">
      <w:pPr>
        <w:tabs>
          <w:tab w:val="left" w:pos="4170"/>
          <w:tab w:val="left" w:pos="9288"/>
        </w:tabs>
        <w:rPr>
          <w:sz w:val="28"/>
          <w:szCs w:val="28"/>
        </w:rPr>
      </w:pPr>
    </w:p>
    <w:p w:rsidR="009B7A6C" w:rsidRPr="000701A5" w:rsidRDefault="009B7A6C" w:rsidP="009B7A6C">
      <w:pPr>
        <w:tabs>
          <w:tab w:val="left" w:pos="4170"/>
          <w:tab w:val="left" w:pos="9288"/>
        </w:tabs>
        <w:rPr>
          <w:sz w:val="28"/>
          <w:szCs w:val="28"/>
        </w:rPr>
      </w:pPr>
    </w:p>
    <w:p w:rsidR="009B7A6C" w:rsidRPr="000701A5" w:rsidRDefault="009B7A6C" w:rsidP="009B7A6C">
      <w:pPr>
        <w:tabs>
          <w:tab w:val="left" w:pos="4170"/>
          <w:tab w:val="left" w:pos="9288"/>
        </w:tabs>
        <w:rPr>
          <w:sz w:val="28"/>
          <w:szCs w:val="28"/>
        </w:rPr>
      </w:pPr>
    </w:p>
    <w:p w:rsidR="009B7A6C" w:rsidRPr="000701A5" w:rsidRDefault="009B7A6C" w:rsidP="009B7A6C">
      <w:pPr>
        <w:tabs>
          <w:tab w:val="left" w:pos="4170"/>
          <w:tab w:val="left" w:pos="9288"/>
        </w:tabs>
        <w:rPr>
          <w:sz w:val="28"/>
          <w:szCs w:val="28"/>
        </w:rPr>
      </w:pPr>
    </w:p>
    <w:p w:rsidR="009B7A6C" w:rsidRPr="000701A5" w:rsidRDefault="009B7A6C" w:rsidP="009B7A6C">
      <w:pPr>
        <w:tabs>
          <w:tab w:val="left" w:pos="4170"/>
          <w:tab w:val="left" w:pos="9288"/>
        </w:tabs>
        <w:rPr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0701A5" w:rsidRDefault="000701A5" w:rsidP="009B7A6C">
      <w:pPr>
        <w:jc w:val="center"/>
        <w:rPr>
          <w:b/>
          <w:bCs/>
          <w:sz w:val="28"/>
          <w:szCs w:val="28"/>
        </w:rPr>
      </w:pPr>
    </w:p>
    <w:p w:rsidR="009B7A6C" w:rsidRPr="000C0E6B" w:rsidRDefault="009B7A6C" w:rsidP="009B7A6C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lastRenderedPageBreak/>
        <w:t xml:space="preserve">КАЛЕНДАРНО-ТЕМАТИЧЕСКИЙ ПЛАН </w:t>
      </w:r>
    </w:p>
    <w:p w:rsidR="009B7A6C" w:rsidRPr="000C0E6B" w:rsidRDefault="009B7A6C" w:rsidP="009B7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ФИЗИКЕ В 10 </w:t>
      </w:r>
      <w:r w:rsidRPr="000C0E6B">
        <w:rPr>
          <w:b/>
          <w:bCs/>
          <w:sz w:val="28"/>
          <w:szCs w:val="28"/>
        </w:rPr>
        <w:t>КЛАССЕ</w:t>
      </w:r>
    </w:p>
    <w:p w:rsidR="009B7A6C" w:rsidRDefault="009B7A6C" w:rsidP="009B7A6C">
      <w:pPr>
        <w:jc w:val="center"/>
        <w:rPr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903"/>
        <w:gridCol w:w="901"/>
        <w:gridCol w:w="901"/>
        <w:gridCol w:w="1082"/>
        <w:gridCol w:w="917"/>
        <w:gridCol w:w="750"/>
        <w:gridCol w:w="750"/>
        <w:gridCol w:w="752"/>
      </w:tblGrid>
      <w:tr w:rsidR="009B7A6C" w:rsidRPr="008C61D2" w:rsidTr="00433B67">
        <w:trPr>
          <w:trHeight w:val="144"/>
        </w:trPr>
        <w:tc>
          <w:tcPr>
            <w:tcW w:w="631" w:type="dxa"/>
            <w:vMerge w:val="restart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№</w:t>
            </w:r>
          </w:p>
          <w:p w:rsidR="009B7A6C" w:rsidRPr="000909F1" w:rsidRDefault="009B7A6C" w:rsidP="00433B67"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9B7A6C" w:rsidRPr="008C61D2" w:rsidRDefault="009B7A6C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901" w:type="dxa"/>
            <w:vMerge w:val="restart"/>
          </w:tcPr>
          <w:p w:rsidR="009B7A6C" w:rsidRPr="008C61D2" w:rsidRDefault="009B7A6C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2900" w:type="dxa"/>
            <w:gridSpan w:val="3"/>
          </w:tcPr>
          <w:p w:rsidR="009B7A6C" w:rsidRPr="008C61D2" w:rsidRDefault="009B7A6C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  <w:tc>
          <w:tcPr>
            <w:tcW w:w="2252" w:type="dxa"/>
            <w:gridSpan w:val="3"/>
          </w:tcPr>
          <w:p w:rsidR="009B7A6C" w:rsidRPr="008C61D2" w:rsidRDefault="009B7A6C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Дата</w:t>
            </w:r>
          </w:p>
        </w:tc>
      </w:tr>
      <w:tr w:rsidR="009B7A6C" w:rsidRPr="008C61D2" w:rsidTr="00433B67">
        <w:trPr>
          <w:cantSplit/>
          <w:trHeight w:val="1138"/>
        </w:trPr>
        <w:tc>
          <w:tcPr>
            <w:tcW w:w="631" w:type="dxa"/>
            <w:vMerge/>
          </w:tcPr>
          <w:p w:rsidR="009B7A6C" w:rsidRPr="008C61D2" w:rsidRDefault="009B7A6C" w:rsidP="00433B67">
            <w:pPr>
              <w:rPr>
                <w:sz w:val="22"/>
              </w:rPr>
            </w:pPr>
          </w:p>
        </w:tc>
        <w:tc>
          <w:tcPr>
            <w:tcW w:w="2903" w:type="dxa"/>
            <w:vMerge/>
          </w:tcPr>
          <w:p w:rsidR="009B7A6C" w:rsidRPr="008C61D2" w:rsidRDefault="009B7A6C" w:rsidP="00433B67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9B7A6C" w:rsidRPr="008C61D2" w:rsidRDefault="009B7A6C" w:rsidP="00433B67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sz w:val="28"/>
                <w:szCs w:val="28"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лабора</w:t>
            </w:r>
            <w:proofErr w:type="spellEnd"/>
          </w:p>
          <w:p w:rsidR="009B7A6C" w:rsidRPr="008C61D2" w:rsidRDefault="009B7A6C" w:rsidP="00433B67">
            <w:pPr>
              <w:jc w:val="center"/>
              <w:rPr>
                <w:sz w:val="28"/>
                <w:szCs w:val="28"/>
              </w:rPr>
            </w:pPr>
            <w:proofErr w:type="spellStart"/>
            <w:r w:rsidRPr="008C61D2">
              <w:rPr>
                <w:b/>
              </w:rPr>
              <w:t>торно-практические</w:t>
            </w:r>
            <w:proofErr w:type="spellEnd"/>
            <w:r w:rsidRPr="008C61D2">
              <w:rPr>
                <w:b/>
              </w:rPr>
              <w:t xml:space="preserve"> работы</w:t>
            </w:r>
          </w:p>
        </w:tc>
        <w:tc>
          <w:tcPr>
            <w:tcW w:w="917" w:type="dxa"/>
          </w:tcPr>
          <w:p w:rsidR="009B7A6C" w:rsidRPr="008C61D2" w:rsidRDefault="009B7A6C" w:rsidP="00433B67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конт-роль</w:t>
            </w:r>
            <w:proofErr w:type="spellEnd"/>
            <w:proofErr w:type="gramEnd"/>
            <w:r w:rsidRPr="008C61D2">
              <w:rPr>
                <w:b/>
              </w:rPr>
              <w:t>-</w:t>
            </w:r>
          </w:p>
          <w:p w:rsidR="009B7A6C" w:rsidRPr="008C61D2" w:rsidRDefault="009B7A6C" w:rsidP="00433B67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ные</w:t>
            </w:r>
            <w:proofErr w:type="spellEnd"/>
          </w:p>
          <w:p w:rsidR="009B7A6C" w:rsidRPr="008C61D2" w:rsidRDefault="009B7A6C" w:rsidP="00433B6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61D2">
              <w:rPr>
                <w:b/>
              </w:rPr>
              <w:t>рабо-ты</w:t>
            </w:r>
            <w:proofErr w:type="spellEnd"/>
            <w:proofErr w:type="gramEnd"/>
          </w:p>
        </w:tc>
        <w:tc>
          <w:tcPr>
            <w:tcW w:w="750" w:type="dxa"/>
            <w:textDirection w:val="btLr"/>
          </w:tcPr>
          <w:p w:rsidR="009B7A6C" w:rsidRPr="008C61D2" w:rsidRDefault="009B7A6C" w:rsidP="00433B67">
            <w:pPr>
              <w:ind w:left="113" w:right="113"/>
              <w:rPr>
                <w:sz w:val="28"/>
                <w:szCs w:val="28"/>
              </w:rPr>
            </w:pPr>
            <w:r w:rsidRPr="008C61D2">
              <w:rPr>
                <w:b/>
              </w:rPr>
              <w:t>план</w:t>
            </w:r>
          </w:p>
        </w:tc>
        <w:tc>
          <w:tcPr>
            <w:tcW w:w="750" w:type="dxa"/>
            <w:textDirection w:val="btLr"/>
          </w:tcPr>
          <w:p w:rsidR="009B7A6C" w:rsidRPr="008C61D2" w:rsidRDefault="009B7A6C" w:rsidP="00433B67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факт</w:t>
            </w:r>
          </w:p>
        </w:tc>
        <w:tc>
          <w:tcPr>
            <w:tcW w:w="752" w:type="dxa"/>
            <w:textDirection w:val="btLr"/>
          </w:tcPr>
          <w:p w:rsidR="009B7A6C" w:rsidRPr="008C61D2" w:rsidRDefault="009B7A6C" w:rsidP="00433B67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корректировка</w:t>
            </w:r>
          </w:p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Введение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Что изучает физика. Физические явления, наблюдения и опыты.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Кинематика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9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</w:rPr>
              <w:t>2</w:t>
            </w:r>
            <w:r w:rsidRPr="008C61D2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Механическое движение, виды движений, его характеристики.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Равномерное движение тел. Скорость. Уравнение равномерного движения. 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Графики прямолинейного движения.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Скорость при </w:t>
            </w:r>
            <w:proofErr w:type="spellStart"/>
            <w:proofErr w:type="gramStart"/>
            <w:r>
              <w:t>неравно-мерном</w:t>
            </w:r>
            <w:proofErr w:type="spellEnd"/>
            <w:proofErr w:type="gramEnd"/>
            <w:r>
              <w:t xml:space="preserve"> движении.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Прямолинейное равноускоренное движение.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Свободное падение.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23.09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Решение задач по теме «Равноускоренное движение».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Лабораторная работа №1 «Изучение движения тела по окружности под действием силы упругости и силы тяжести 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30.09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Контрольная работа №1 по теме «Кинематика».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Законы Ньютона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4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4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Взаимодействие тел в природе. Явление инерции. 1-й закон Ньютона. Инерциальные системы отсчета.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Понятие силы как меры взаимодействия тел.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2903" w:type="dxa"/>
          </w:tcPr>
          <w:p w:rsidR="009B7A6C" w:rsidRDefault="009B7A6C" w:rsidP="00433B67">
            <w:r>
              <w:t>Второй закон Ньютона. Третий закон Ньютона.</w:t>
            </w:r>
          </w:p>
          <w:p w:rsidR="009B7A6C" w:rsidRPr="00227BE1" w:rsidRDefault="009B7A6C" w:rsidP="00433B67"/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14.10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Принцип </w:t>
            </w:r>
            <w:proofErr w:type="spellStart"/>
            <w:proofErr w:type="gramStart"/>
            <w:r>
              <w:t>относитель-</w:t>
            </w:r>
            <w:r>
              <w:lastRenderedPageBreak/>
              <w:t>ности</w:t>
            </w:r>
            <w:proofErr w:type="spellEnd"/>
            <w:proofErr w:type="gramEnd"/>
            <w:r>
              <w:t xml:space="preserve"> Галилея.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Силы в механике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3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3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  <w:lang w:val="en-US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Явление тяготения. Гравитационная сила.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21.10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Законы всемирного тяготения.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Первая космическая скорость. Вес тела. Невесомость и перегрузки.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28.10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Законы сохранения в механике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5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Импульс. Импульс силы. Закон сохранения импульса.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8.11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Реактивное движение.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Работа силы. Механическая энергия тела: потенциальная и кинетическая.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15.11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Закон сохранения и превращения энергии в механике.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18.11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Лабораторная работа №2 «Изучение закона сохранения энергии».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22.11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5.6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Решение задач «Законы сохранения в механике».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25.11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5.7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Контрольная работа №2 «Законы сохранения».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29.11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Основы молекулярно-кинетической теории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  <w:lang w:val="en-US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Строение вещества. Молекула. Основные положения молекулярно-кинетической теории строения вещества.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Экспериментальное доказательство основных положений теории. Броуновское движение.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Масса молекул, количество вещества.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Строение газообразных, жидких и твердых тел. 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Идеальный газ в молекулярно-кинетической теории.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6.6</w:t>
            </w:r>
          </w:p>
        </w:tc>
        <w:tc>
          <w:tcPr>
            <w:tcW w:w="2903" w:type="dxa"/>
          </w:tcPr>
          <w:p w:rsidR="009B7A6C" w:rsidRDefault="009B7A6C" w:rsidP="00433B67">
            <w:r>
              <w:t>Решение задач</w:t>
            </w:r>
          </w:p>
          <w:p w:rsidR="009B7A6C" w:rsidRPr="00227BE1" w:rsidRDefault="009B7A6C" w:rsidP="00433B67">
            <w:r>
              <w:t xml:space="preserve"> (Основы МКТ).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Контрольная работа №3 </w:t>
            </w:r>
            <w:r>
              <w:lastRenderedPageBreak/>
              <w:t>«Основы молекулярно-кинетической теории».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23.12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Температура. Энергия теплового движения молекул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Температура и тепловое равновесие.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27.12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Абсолютная температура. Температура-мера средней кинетической энергии.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Свойства твердых тел, жидкостей и газов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4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Строение газообразных, жидких и твердых тел.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Основные макропараметры газа. Уравнение состояния идеального газа.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Газовые законы.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Зависимость давления насыщенного пара от температуры. Кипение.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Лабораторная работа  №3 «Опытная проверка закона </w:t>
            </w:r>
            <w:proofErr w:type="spellStart"/>
            <w:r>
              <w:t>Гей-Люсака</w:t>
            </w:r>
            <w:proofErr w:type="spellEnd"/>
            <w:r>
              <w:t>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8.6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Контрольная работа №4 «Свойства твердых тел, жидкостей и газов».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31.01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Основы термодинамики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5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Внутренняя энергия и работа в термодинамике.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Количество теплоты, удельная теплоемкость.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Решение задач «Расчет количества теплоты».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Первый закон термодинамики. Необратимость процессов в природе.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14.02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Принцип действия теплового двигателя. Двигатель внутреннего сгорания. Дизель. КПД тепловых двигателей.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9.6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Контрольная работа №5 «Основы термодинамики».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21.02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Основы электродинамики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9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8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Что такое </w:t>
            </w:r>
            <w:proofErr w:type="spellStart"/>
            <w:proofErr w:type="gramStart"/>
            <w:r>
              <w:t>электродина-мика</w:t>
            </w:r>
            <w:proofErr w:type="spellEnd"/>
            <w:proofErr w:type="gramEnd"/>
            <w:r>
              <w:t xml:space="preserve">. Строение атома. </w:t>
            </w:r>
            <w:r>
              <w:lastRenderedPageBreak/>
              <w:t>Электрон.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10.2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Электризация тел. Два рода зарядов. Закон сохранения </w:t>
            </w:r>
            <w:proofErr w:type="spellStart"/>
            <w:proofErr w:type="gramStart"/>
            <w:r>
              <w:t>электричес-кого</w:t>
            </w:r>
            <w:proofErr w:type="spellEnd"/>
            <w:proofErr w:type="gramEnd"/>
            <w:r>
              <w:t xml:space="preserve"> заряда. Объяснение процесса электризации тел.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28.02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Закон Кулона.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2.03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6.03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Силовые линии электрического поля.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9.03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10.6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Потенциал </w:t>
            </w:r>
            <w:proofErr w:type="spellStart"/>
            <w:proofErr w:type="gramStart"/>
            <w:r>
              <w:t>электростати-ческого</w:t>
            </w:r>
            <w:proofErr w:type="spellEnd"/>
            <w:proofErr w:type="gramEnd"/>
            <w:r>
              <w:t xml:space="preserve"> поля и разность потенциалов.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13.03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10.7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Конденсаторы. </w:t>
            </w:r>
            <w:proofErr w:type="spellStart"/>
            <w:proofErr w:type="gramStart"/>
            <w:r>
              <w:t>Назначе-ние</w:t>
            </w:r>
            <w:proofErr w:type="spellEnd"/>
            <w:proofErr w:type="gramEnd"/>
            <w:r>
              <w:t>, устройство и виды.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16.03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10.8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Решение задач «Основы электродинамики». 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20.03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Контрольная работа №6 «Основы электродинамики».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>Законы постоянного тока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8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5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Электрический ток. Сила тока.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Условия, необходимые для существования электрического тока.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Закон Ома для участка цепи.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Лабораторная работа №4 «Электрическая цепь. Последовательное и параллельное соединение проводников».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Работа и мощность электрического тока.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11.6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Электродвижущая сила. Закон Ома для полной цепи.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11.7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Лабораторная работа №5 «Измерение ЭДС и внутреннего </w:t>
            </w:r>
            <w:proofErr w:type="spellStart"/>
            <w:proofErr w:type="gramStart"/>
            <w:r>
              <w:t>сопротивле-ния</w:t>
            </w:r>
            <w:proofErr w:type="spellEnd"/>
            <w:proofErr w:type="gramEnd"/>
            <w:r>
              <w:t xml:space="preserve"> источника».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27.04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11.8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Контрольная работа №7 «Законы постоянного тока».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227BE1" w:rsidRDefault="009B7A6C" w:rsidP="00433B67"/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>
            <w:r>
              <w:t>1</w:t>
            </w: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4.05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8C61D2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903" w:type="dxa"/>
          </w:tcPr>
          <w:p w:rsidR="009B7A6C" w:rsidRPr="008C61D2" w:rsidRDefault="009B7A6C" w:rsidP="00433B67">
            <w:pPr>
              <w:rPr>
                <w:b/>
              </w:rPr>
            </w:pPr>
            <w:r w:rsidRPr="008C61D2">
              <w:rPr>
                <w:b/>
              </w:rPr>
              <w:t xml:space="preserve">Электрический ток в </w:t>
            </w:r>
            <w:r w:rsidRPr="008C61D2">
              <w:rPr>
                <w:b/>
              </w:rPr>
              <w:lastRenderedPageBreak/>
              <w:t>различных средах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108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9B7A6C" w:rsidRPr="008C61D2" w:rsidRDefault="009B7A6C" w:rsidP="00433B67">
            <w:pPr>
              <w:rPr>
                <w:b/>
              </w:rPr>
            </w:pPr>
          </w:p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12.1</w:t>
            </w:r>
          </w:p>
        </w:tc>
        <w:tc>
          <w:tcPr>
            <w:tcW w:w="2903" w:type="dxa"/>
          </w:tcPr>
          <w:p w:rsidR="009B7A6C" w:rsidRPr="00227BE1" w:rsidRDefault="009B7A6C" w:rsidP="00433B67">
            <w:proofErr w:type="gramStart"/>
            <w:r>
              <w:t>Электрическая</w:t>
            </w:r>
            <w:proofErr w:type="gramEnd"/>
            <w:r>
              <w:t xml:space="preserve"> </w:t>
            </w:r>
            <w:proofErr w:type="spellStart"/>
            <w:r>
              <w:t>проводи-мость</w:t>
            </w:r>
            <w:proofErr w:type="spellEnd"/>
            <w:r>
              <w:t xml:space="preserve"> различных веществ. Зависимость сопротивления </w:t>
            </w:r>
            <w:proofErr w:type="spellStart"/>
            <w:proofErr w:type="gramStart"/>
            <w:r>
              <w:t>провод-ника</w:t>
            </w:r>
            <w:proofErr w:type="spellEnd"/>
            <w:proofErr w:type="gramEnd"/>
            <w:r>
              <w:t xml:space="preserve"> от температуры. Сверхпроводимость.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8.05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12.2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Электрический ток в полупроводниках. Применение </w:t>
            </w:r>
            <w:proofErr w:type="spellStart"/>
            <w:proofErr w:type="gramStart"/>
            <w:r>
              <w:t>полупровод-никовых</w:t>
            </w:r>
            <w:proofErr w:type="spellEnd"/>
            <w:proofErr w:type="gramEnd"/>
            <w:r>
              <w:t xml:space="preserve"> приборов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11.05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12.3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Электрический ток в вакууме. Электронно-лучевая трубка.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15.05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12.4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Электрический ток в жидкостях.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18.05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 xml:space="preserve">Электрический ток в газах. </w:t>
            </w:r>
            <w:proofErr w:type="spellStart"/>
            <w:r>
              <w:t>Несамостоятель-ный</w:t>
            </w:r>
            <w:proofErr w:type="spellEnd"/>
            <w:r>
              <w:t xml:space="preserve"> и </w:t>
            </w:r>
            <w:proofErr w:type="gramStart"/>
            <w:r>
              <w:t>самостоятельный</w:t>
            </w:r>
            <w:proofErr w:type="gramEnd"/>
            <w:r>
              <w:t xml:space="preserve"> разряды.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22.05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  <w:tr w:rsidR="009B7A6C" w:rsidRPr="00227BE1" w:rsidTr="00433B67">
        <w:trPr>
          <w:trHeight w:val="144"/>
        </w:trPr>
        <w:tc>
          <w:tcPr>
            <w:tcW w:w="631" w:type="dxa"/>
          </w:tcPr>
          <w:p w:rsidR="009B7A6C" w:rsidRPr="008C61D2" w:rsidRDefault="009B7A6C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12.6</w:t>
            </w:r>
          </w:p>
        </w:tc>
        <w:tc>
          <w:tcPr>
            <w:tcW w:w="2903" w:type="dxa"/>
          </w:tcPr>
          <w:p w:rsidR="009B7A6C" w:rsidRPr="00227BE1" w:rsidRDefault="009B7A6C" w:rsidP="00433B67">
            <w:r>
              <w:t>Электрический ток в различных средах.</w:t>
            </w:r>
          </w:p>
        </w:tc>
        <w:tc>
          <w:tcPr>
            <w:tcW w:w="901" w:type="dxa"/>
          </w:tcPr>
          <w:p w:rsidR="009B7A6C" w:rsidRPr="00227BE1" w:rsidRDefault="009B7A6C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9B7A6C" w:rsidRPr="008C61D2" w:rsidRDefault="009B7A6C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9B7A6C" w:rsidRPr="00227BE1" w:rsidRDefault="009B7A6C" w:rsidP="00433B67"/>
        </w:tc>
        <w:tc>
          <w:tcPr>
            <w:tcW w:w="917" w:type="dxa"/>
          </w:tcPr>
          <w:p w:rsidR="009B7A6C" w:rsidRPr="00227BE1" w:rsidRDefault="009B7A6C" w:rsidP="00433B67"/>
        </w:tc>
        <w:tc>
          <w:tcPr>
            <w:tcW w:w="750" w:type="dxa"/>
          </w:tcPr>
          <w:p w:rsidR="009B7A6C" w:rsidRPr="008C61D2" w:rsidRDefault="009B7A6C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25.05</w:t>
            </w:r>
          </w:p>
        </w:tc>
        <w:tc>
          <w:tcPr>
            <w:tcW w:w="750" w:type="dxa"/>
          </w:tcPr>
          <w:p w:rsidR="009B7A6C" w:rsidRPr="00227BE1" w:rsidRDefault="009B7A6C" w:rsidP="00433B67"/>
        </w:tc>
        <w:tc>
          <w:tcPr>
            <w:tcW w:w="752" w:type="dxa"/>
          </w:tcPr>
          <w:p w:rsidR="009B7A6C" w:rsidRPr="00227BE1" w:rsidRDefault="009B7A6C" w:rsidP="00433B67"/>
        </w:tc>
      </w:tr>
    </w:tbl>
    <w:p w:rsidR="009B7A6C" w:rsidRDefault="009B7A6C" w:rsidP="009B7A6C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9B7A6C" w:rsidRPr="009B7A6C" w:rsidRDefault="009B7A6C" w:rsidP="009B7A6C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0701A5" w:rsidRDefault="000701A5" w:rsidP="000701A5">
      <w:pPr>
        <w:pStyle w:val="Default"/>
        <w:ind w:left="5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Информационно-методическое обеспечение</w:t>
      </w:r>
    </w:p>
    <w:p w:rsidR="000701A5" w:rsidRDefault="000701A5" w:rsidP="000701A5">
      <w:pPr>
        <w:pStyle w:val="Default"/>
        <w:jc w:val="both"/>
        <w:rPr>
          <w:b/>
        </w:rPr>
      </w:pPr>
    </w:p>
    <w:p w:rsidR="000701A5" w:rsidRDefault="000701A5" w:rsidP="000701A5">
      <w:pPr>
        <w:pStyle w:val="Default"/>
        <w:jc w:val="both"/>
        <w:rPr>
          <w:b/>
        </w:rPr>
      </w:pPr>
      <w:r>
        <w:rPr>
          <w:b/>
        </w:rPr>
        <w:t>Учебно-методический комплект (УМК):</w:t>
      </w:r>
    </w:p>
    <w:p w:rsidR="000701A5" w:rsidRPr="006F342F" w:rsidRDefault="000701A5" w:rsidP="000701A5">
      <w:pPr>
        <w:widowControl w:val="0"/>
        <w:numPr>
          <w:ilvl w:val="0"/>
          <w:numId w:val="5"/>
        </w:numPr>
        <w:suppressAutoHyphens/>
        <w:autoSpaceDE w:val="0"/>
        <w:jc w:val="both"/>
      </w:pPr>
      <w:r w:rsidRPr="006F342F">
        <w:t>Физика</w:t>
      </w:r>
      <w:r>
        <w:t>, 10</w:t>
      </w:r>
      <w:r w:rsidRPr="006F342F">
        <w:t xml:space="preserve">: </w:t>
      </w:r>
      <w:proofErr w:type="spellStart"/>
      <w:r w:rsidRPr="006F342F">
        <w:t>учеб</w:t>
      </w:r>
      <w:r>
        <w:t>н</w:t>
      </w:r>
      <w:proofErr w:type="spellEnd"/>
      <w:r w:rsidRPr="006F342F">
        <w:t xml:space="preserve">. </w:t>
      </w:r>
      <w:r>
        <w:t xml:space="preserve">для </w:t>
      </w:r>
      <w:proofErr w:type="spellStart"/>
      <w:r w:rsidRPr="006F342F">
        <w:t>общеобразоват</w:t>
      </w:r>
      <w:proofErr w:type="spellEnd"/>
      <w:r w:rsidRPr="006F342F">
        <w:t>. учреждений /Г. Я. </w:t>
      </w:r>
      <w:proofErr w:type="spellStart"/>
      <w:r w:rsidRPr="006F342F">
        <w:t>Мякишев</w:t>
      </w:r>
      <w:proofErr w:type="spellEnd"/>
      <w:r w:rsidRPr="006F342F">
        <w:t>, Б. Б. </w:t>
      </w:r>
      <w:proofErr w:type="spellStart"/>
      <w:r w:rsidRPr="006F342F">
        <w:t>Буховцев</w:t>
      </w:r>
      <w:proofErr w:type="spellEnd"/>
      <w:r>
        <w:t xml:space="preserve"> </w:t>
      </w:r>
      <w:r w:rsidRPr="006F342F">
        <w:t>– М.: Просвещение, 200</w:t>
      </w:r>
      <w:r>
        <w:t>6</w:t>
      </w:r>
    </w:p>
    <w:p w:rsidR="000701A5" w:rsidRPr="006F342F" w:rsidRDefault="000701A5" w:rsidP="000701A5">
      <w:pPr>
        <w:widowControl w:val="0"/>
        <w:numPr>
          <w:ilvl w:val="0"/>
          <w:numId w:val="5"/>
        </w:numPr>
        <w:suppressAutoHyphens/>
        <w:autoSpaceDE w:val="0"/>
        <w:jc w:val="both"/>
      </w:pPr>
      <w:r w:rsidRPr="006F342F">
        <w:t>Физика</w:t>
      </w:r>
      <w:r>
        <w:t>,11</w:t>
      </w:r>
      <w:r w:rsidRPr="006F342F">
        <w:t>: учеб</w:t>
      </w:r>
      <w:proofErr w:type="gramStart"/>
      <w:r w:rsidRPr="006F342F">
        <w:t>.</w:t>
      </w:r>
      <w:proofErr w:type="gramEnd"/>
      <w:r w:rsidRPr="006F342F">
        <w:t xml:space="preserve"> </w:t>
      </w:r>
      <w:proofErr w:type="gramStart"/>
      <w:r w:rsidRPr="006F342F">
        <w:t>д</w:t>
      </w:r>
      <w:proofErr w:type="gramEnd"/>
      <w:r w:rsidRPr="006F342F">
        <w:t xml:space="preserve">ля </w:t>
      </w:r>
      <w:proofErr w:type="spellStart"/>
      <w:r w:rsidRPr="006F342F">
        <w:t>общеобразоват</w:t>
      </w:r>
      <w:proofErr w:type="spellEnd"/>
      <w:r w:rsidRPr="006F342F">
        <w:t>. учреждений / Г. Я. </w:t>
      </w:r>
      <w:proofErr w:type="spellStart"/>
      <w:r w:rsidRPr="006F342F">
        <w:t>Мякишев</w:t>
      </w:r>
      <w:proofErr w:type="spellEnd"/>
      <w:r w:rsidRPr="006F342F">
        <w:t>, Б. Б. </w:t>
      </w:r>
      <w:proofErr w:type="spellStart"/>
      <w:r w:rsidRPr="006F342F">
        <w:t>Буховцев</w:t>
      </w:r>
      <w:proofErr w:type="spellEnd"/>
      <w:r w:rsidRPr="006F342F">
        <w:t xml:space="preserve"> – М.: Просвещение, 200</w:t>
      </w:r>
      <w:r>
        <w:t>6</w:t>
      </w:r>
    </w:p>
    <w:p w:rsidR="000701A5" w:rsidRDefault="000701A5" w:rsidP="000701A5">
      <w:pPr>
        <w:pStyle w:val="Default"/>
        <w:numPr>
          <w:ilvl w:val="0"/>
          <w:numId w:val="5"/>
        </w:numPr>
        <w:jc w:val="both"/>
      </w:pPr>
      <w:r>
        <w:t xml:space="preserve">    </w:t>
      </w:r>
      <w:r w:rsidRPr="00087FE9">
        <w:t xml:space="preserve">Физика, </w:t>
      </w:r>
      <w:r>
        <w:t>11</w:t>
      </w:r>
      <w:r w:rsidRPr="00087FE9">
        <w:t xml:space="preserve">: </w:t>
      </w:r>
      <w:proofErr w:type="spellStart"/>
      <w:r w:rsidRPr="00087FE9">
        <w:t>учебн</w:t>
      </w:r>
      <w:proofErr w:type="spellEnd"/>
      <w:r w:rsidRPr="00087FE9">
        <w:t xml:space="preserve">. </w:t>
      </w:r>
      <w:r>
        <w:t>д</w:t>
      </w:r>
      <w:r w:rsidRPr="00087FE9">
        <w:t xml:space="preserve">ля </w:t>
      </w:r>
      <w:proofErr w:type="spellStart"/>
      <w:r w:rsidRPr="00087FE9">
        <w:t>общеобразоват</w:t>
      </w:r>
      <w:proofErr w:type="spellEnd"/>
      <w:r w:rsidRPr="00087FE9">
        <w:t>. учреждений</w:t>
      </w:r>
      <w:r>
        <w:t>:/</w:t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gramStart"/>
      <w:r>
        <w:t>.-</w:t>
      </w:r>
      <w:proofErr w:type="gramEnd"/>
      <w:r>
        <w:t>М</w:t>
      </w:r>
      <w:proofErr w:type="spellEnd"/>
      <w:r>
        <w:t>: Просвещение, 2010</w:t>
      </w:r>
    </w:p>
    <w:p w:rsidR="000701A5" w:rsidRPr="00087FE9" w:rsidRDefault="000701A5" w:rsidP="000701A5">
      <w:pPr>
        <w:pStyle w:val="Default"/>
        <w:numPr>
          <w:ilvl w:val="0"/>
          <w:numId w:val="5"/>
        </w:numPr>
        <w:jc w:val="both"/>
      </w:pPr>
      <w:proofErr w:type="spellStart"/>
      <w:r>
        <w:t>А.П.Рымкевич</w:t>
      </w:r>
      <w:proofErr w:type="spellEnd"/>
      <w:r>
        <w:t>.  «Сборник задач по физике. 10-11 классы». М: Дрофа, 2001</w:t>
      </w:r>
    </w:p>
    <w:p w:rsidR="000701A5" w:rsidRDefault="000701A5" w:rsidP="000701A5">
      <w:pPr>
        <w:rPr>
          <w:b/>
        </w:rPr>
      </w:pPr>
    </w:p>
    <w:p w:rsidR="000701A5" w:rsidRPr="00FA3531" w:rsidRDefault="000701A5" w:rsidP="000701A5">
      <w:pPr>
        <w:rPr>
          <w:b/>
        </w:rPr>
      </w:pPr>
      <w:r w:rsidRPr="00FA3531">
        <w:rPr>
          <w:b/>
        </w:rPr>
        <w:t>Литература для учителя:</w:t>
      </w:r>
    </w:p>
    <w:p w:rsidR="000701A5" w:rsidRPr="006F342F" w:rsidRDefault="000701A5" w:rsidP="000701A5">
      <w:pPr>
        <w:widowControl w:val="0"/>
        <w:numPr>
          <w:ilvl w:val="0"/>
          <w:numId w:val="6"/>
        </w:numPr>
        <w:suppressAutoHyphens/>
        <w:autoSpaceDE w:val="0"/>
        <w:jc w:val="both"/>
      </w:pPr>
      <w:r w:rsidRPr="006F342F">
        <w:t>Демонстрационный эксперимент по физике в средней школе: пособие для учител</w:t>
      </w:r>
      <w:r>
        <w:t>я</w:t>
      </w:r>
      <w:r w:rsidRPr="006F342F">
        <w:t xml:space="preserve"> /В. А. Буров, Б. С. Зворыкин, А. П. Кузьмин и др.; под ред. А. А. Покровского. – 3-е изд., </w:t>
      </w:r>
      <w:proofErr w:type="spellStart"/>
      <w:r w:rsidRPr="006F342F">
        <w:t>перераб</w:t>
      </w:r>
      <w:proofErr w:type="spellEnd"/>
      <w:r w:rsidRPr="006F342F">
        <w:t xml:space="preserve">. – М.: Просвещение, </w:t>
      </w:r>
      <w:r>
        <w:t>2009</w:t>
      </w:r>
    </w:p>
    <w:p w:rsidR="000701A5" w:rsidRPr="006F342F" w:rsidRDefault="000701A5" w:rsidP="000701A5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Шахмаев</w:t>
      </w:r>
      <w:proofErr w:type="spellEnd"/>
      <w:r w:rsidRPr="006F342F">
        <w:t> Н. М. Физический эксперимент в средней школе: колебания и волны. Квантовая физика /Н. М. </w:t>
      </w:r>
      <w:proofErr w:type="spellStart"/>
      <w:r w:rsidRPr="006F342F">
        <w:t>Шахмаев</w:t>
      </w:r>
      <w:proofErr w:type="spellEnd"/>
      <w:r w:rsidRPr="006F342F">
        <w:t>, Н. И. Павлов, В. И. </w:t>
      </w:r>
      <w:proofErr w:type="spellStart"/>
      <w:r w:rsidRPr="006F342F">
        <w:t>Тыщук</w:t>
      </w:r>
      <w:proofErr w:type="spellEnd"/>
      <w:r w:rsidRPr="006F342F">
        <w:t xml:space="preserve">. – М.: Просвещение, </w:t>
      </w:r>
      <w:r>
        <w:t>200</w:t>
      </w:r>
      <w:r w:rsidRPr="006F342F">
        <w:t>1</w:t>
      </w:r>
    </w:p>
    <w:p w:rsidR="000701A5" w:rsidRPr="006F342F" w:rsidRDefault="000701A5" w:rsidP="000701A5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Шахмаев</w:t>
      </w:r>
      <w:proofErr w:type="spellEnd"/>
      <w:r w:rsidRPr="006F342F">
        <w:t xml:space="preserve"> Н. М. Физический эксперимент в средней школе: механика. Молекулярная физика. Электродинамика /Н.М. </w:t>
      </w:r>
      <w:proofErr w:type="spellStart"/>
      <w:r w:rsidRPr="006F342F">
        <w:t>Шахмаев</w:t>
      </w:r>
      <w:proofErr w:type="spellEnd"/>
      <w:r w:rsidRPr="006F342F">
        <w:t xml:space="preserve">, В.Ф. Шилов.  – М.: Просвещение, </w:t>
      </w:r>
      <w:r>
        <w:t>2001</w:t>
      </w:r>
    </w:p>
    <w:p w:rsidR="000701A5" w:rsidRDefault="000701A5" w:rsidP="000701A5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Сауров</w:t>
      </w:r>
      <w:proofErr w:type="spellEnd"/>
      <w:r w:rsidRPr="006F342F">
        <w:t xml:space="preserve"> Ю. А. Молекулярная физика. Электродинамика / Ю.А. </w:t>
      </w:r>
      <w:proofErr w:type="spellStart"/>
      <w:r w:rsidRPr="006F342F">
        <w:t>Сауров</w:t>
      </w:r>
      <w:proofErr w:type="spellEnd"/>
      <w:r w:rsidRPr="006F342F">
        <w:t xml:space="preserve">, Г.А. </w:t>
      </w:r>
      <w:proofErr w:type="gramStart"/>
      <w:r w:rsidRPr="006F342F">
        <w:t>Бутырский</w:t>
      </w:r>
      <w:proofErr w:type="gramEnd"/>
      <w:r w:rsidRPr="006F342F">
        <w:t xml:space="preserve">. – М.: Просвещение, </w:t>
      </w:r>
      <w:r>
        <w:t>2001</w:t>
      </w:r>
    </w:p>
    <w:p w:rsidR="000701A5" w:rsidRPr="006F342F" w:rsidRDefault="000701A5" w:rsidP="000701A5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Сауров</w:t>
      </w:r>
      <w:proofErr w:type="spellEnd"/>
      <w:r w:rsidRPr="006F342F">
        <w:t xml:space="preserve"> Ю. А. Физика в 10 классе: модели уроков: кн. для учителя / Ю. А. </w:t>
      </w:r>
      <w:proofErr w:type="spellStart"/>
      <w:r w:rsidRPr="006F342F">
        <w:t>Сауров</w:t>
      </w:r>
      <w:proofErr w:type="spellEnd"/>
      <w:r w:rsidRPr="006F342F">
        <w:t>. – М.: Просвещение, 2005</w:t>
      </w:r>
    </w:p>
    <w:p w:rsidR="000701A5" w:rsidRDefault="000701A5" w:rsidP="000701A5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Сауров</w:t>
      </w:r>
      <w:proofErr w:type="spellEnd"/>
      <w:r w:rsidRPr="006F342F">
        <w:t xml:space="preserve"> Ю. А. Физика в 11 классе: модели уроков: кн. для учителя / Ю. А. </w:t>
      </w:r>
      <w:proofErr w:type="spellStart"/>
      <w:r w:rsidRPr="006F342F">
        <w:t>Сауров</w:t>
      </w:r>
      <w:proofErr w:type="spellEnd"/>
      <w:r w:rsidRPr="006F342F">
        <w:t>. – М.: Просвещение, 2005</w:t>
      </w:r>
    </w:p>
    <w:p w:rsidR="000701A5" w:rsidRPr="00FA3531" w:rsidRDefault="000701A5" w:rsidP="000701A5">
      <w:pPr>
        <w:numPr>
          <w:ilvl w:val="0"/>
          <w:numId w:val="6"/>
        </w:numPr>
        <w:jc w:val="both"/>
      </w:pPr>
      <w:r w:rsidRPr="00FA3531">
        <w:t>Контрольные работы по физике в 7-11 классах средней школы: Дидактический материал</w:t>
      </w:r>
      <w:proofErr w:type="gramStart"/>
      <w:r w:rsidRPr="00FA3531">
        <w:t>.</w:t>
      </w:r>
      <w:proofErr w:type="gramEnd"/>
      <w:r w:rsidRPr="00FA3531">
        <w:t xml:space="preserve"> </w:t>
      </w:r>
      <w:proofErr w:type="gramStart"/>
      <w:r>
        <w:t>п</w:t>
      </w:r>
      <w:proofErr w:type="gramEnd"/>
      <w:r w:rsidRPr="00FA3531">
        <w:t xml:space="preserve">од ред. Э.Е. </w:t>
      </w:r>
      <w:proofErr w:type="spellStart"/>
      <w:r w:rsidRPr="00FA3531">
        <w:t>Эвенчик</w:t>
      </w:r>
      <w:proofErr w:type="spellEnd"/>
      <w:r w:rsidRPr="00FA3531">
        <w:t xml:space="preserve">, С.Я. </w:t>
      </w:r>
      <w:proofErr w:type="spellStart"/>
      <w:r w:rsidRPr="00FA3531">
        <w:t>Шамаша</w:t>
      </w:r>
      <w:proofErr w:type="spellEnd"/>
      <w:r w:rsidRPr="00FA3531">
        <w:t xml:space="preserve">. – М.: Просвещение, </w:t>
      </w:r>
      <w:r>
        <w:t>200</w:t>
      </w:r>
      <w:r w:rsidRPr="00FA3531">
        <w:t>1.</w:t>
      </w:r>
    </w:p>
    <w:p w:rsidR="000701A5" w:rsidRPr="00437164" w:rsidRDefault="000701A5" w:rsidP="000701A5">
      <w:pPr>
        <w:pStyle w:val="Default"/>
        <w:rPr>
          <w:bCs/>
        </w:rPr>
      </w:pPr>
    </w:p>
    <w:p w:rsidR="000701A5" w:rsidRDefault="000701A5" w:rsidP="000701A5">
      <w:pPr>
        <w:tabs>
          <w:tab w:val="left" w:pos="0"/>
          <w:tab w:val="left" w:pos="426"/>
        </w:tabs>
        <w:jc w:val="both"/>
      </w:pPr>
    </w:p>
    <w:p w:rsidR="000701A5" w:rsidRPr="00FA3531" w:rsidRDefault="000701A5" w:rsidP="000701A5">
      <w:pPr>
        <w:tabs>
          <w:tab w:val="left" w:pos="0"/>
          <w:tab w:val="left" w:pos="426"/>
        </w:tabs>
        <w:jc w:val="both"/>
        <w:rPr>
          <w:b/>
        </w:rPr>
      </w:pPr>
      <w:r w:rsidRPr="00FA3531">
        <w:rPr>
          <w:b/>
        </w:rPr>
        <w:t xml:space="preserve">Литература для </w:t>
      </w:r>
      <w:proofErr w:type="gramStart"/>
      <w:r w:rsidRPr="00FA3531">
        <w:rPr>
          <w:b/>
        </w:rPr>
        <w:t>обучающихся</w:t>
      </w:r>
      <w:proofErr w:type="gramEnd"/>
      <w:r w:rsidRPr="00FA3531">
        <w:rPr>
          <w:b/>
        </w:rPr>
        <w:t>:</w:t>
      </w:r>
    </w:p>
    <w:p w:rsidR="000701A5" w:rsidRPr="006F342F" w:rsidRDefault="000701A5" w:rsidP="000701A5">
      <w:pPr>
        <w:widowControl w:val="0"/>
        <w:numPr>
          <w:ilvl w:val="0"/>
          <w:numId w:val="7"/>
        </w:numPr>
        <w:suppressAutoHyphens/>
        <w:autoSpaceDE w:val="0"/>
        <w:jc w:val="both"/>
      </w:pPr>
      <w:proofErr w:type="spellStart"/>
      <w:r w:rsidRPr="006F342F">
        <w:t>Кабардин</w:t>
      </w:r>
      <w:proofErr w:type="spellEnd"/>
      <w:r w:rsidRPr="006F342F">
        <w:t> О. Ф. Экспериментальные задания по физике.</w:t>
      </w:r>
      <w:r>
        <w:t>10</w:t>
      </w:r>
      <w:r w:rsidRPr="006F342F">
        <w:t>-11 </w:t>
      </w:r>
      <w:proofErr w:type="spellStart"/>
      <w:r w:rsidRPr="006F342F">
        <w:t>кл</w:t>
      </w:r>
      <w:proofErr w:type="spellEnd"/>
      <w:r w:rsidRPr="006F342F">
        <w:t xml:space="preserve">.: учеб. пособие для учащихся </w:t>
      </w:r>
      <w:proofErr w:type="spellStart"/>
      <w:r w:rsidRPr="006F342F">
        <w:t>общеобразоват</w:t>
      </w:r>
      <w:proofErr w:type="spellEnd"/>
      <w:r w:rsidRPr="006F342F">
        <w:t xml:space="preserve">. учреждений / О.Ф. </w:t>
      </w:r>
      <w:proofErr w:type="spellStart"/>
      <w:r w:rsidRPr="006F342F">
        <w:t>Кабардин</w:t>
      </w:r>
      <w:proofErr w:type="spellEnd"/>
      <w:r w:rsidRPr="006F342F">
        <w:t>, В.А. Орлов</w:t>
      </w:r>
      <w:proofErr w:type="gramStart"/>
      <w:r w:rsidRPr="006F342F">
        <w:t> .</w:t>
      </w:r>
      <w:proofErr w:type="gramEnd"/>
      <w:r w:rsidRPr="006F342F">
        <w:t xml:space="preserve"> – М.: </w:t>
      </w:r>
      <w:proofErr w:type="spellStart"/>
      <w:r w:rsidRPr="006F342F">
        <w:t>Вербум-М</w:t>
      </w:r>
      <w:proofErr w:type="spellEnd"/>
      <w:r w:rsidRPr="006F342F">
        <w:t>, 200</w:t>
      </w:r>
      <w:r>
        <w:t>4</w:t>
      </w:r>
    </w:p>
    <w:p w:rsidR="000701A5" w:rsidRPr="00FA3531" w:rsidRDefault="000701A5" w:rsidP="000701A5">
      <w:pPr>
        <w:numPr>
          <w:ilvl w:val="0"/>
          <w:numId w:val="7"/>
        </w:numPr>
        <w:jc w:val="both"/>
      </w:pPr>
      <w:proofErr w:type="spellStart"/>
      <w:r w:rsidRPr="00FA3531">
        <w:t>Кабардин</w:t>
      </w:r>
      <w:proofErr w:type="spellEnd"/>
      <w:r w:rsidRPr="00FA3531">
        <w:t xml:space="preserve"> О.Ф., Орлов В.А.. Физика. Тесты. 10-11 классы. – М.: Дрофа, 200</w:t>
      </w:r>
      <w:r>
        <w:t>6</w:t>
      </w:r>
      <w:r w:rsidRPr="00FA3531">
        <w:t>.</w:t>
      </w:r>
    </w:p>
    <w:p w:rsidR="000701A5" w:rsidRPr="00FA3531" w:rsidRDefault="000701A5" w:rsidP="000701A5">
      <w:pPr>
        <w:numPr>
          <w:ilvl w:val="0"/>
          <w:numId w:val="7"/>
        </w:numPr>
        <w:jc w:val="both"/>
      </w:pPr>
      <w:proofErr w:type="spellStart"/>
      <w:r w:rsidRPr="00FA3531">
        <w:t>Кирик</w:t>
      </w:r>
      <w:proofErr w:type="spellEnd"/>
      <w:r w:rsidRPr="00FA3531">
        <w:t xml:space="preserve"> Л.А., </w:t>
      </w:r>
      <w:proofErr w:type="gramStart"/>
      <w:r w:rsidRPr="00FA3531">
        <w:t>Дик</w:t>
      </w:r>
      <w:proofErr w:type="gramEnd"/>
      <w:r w:rsidRPr="00FA3531">
        <w:t xml:space="preserve"> Ю.И.. Физика. 10,11 классах. Сборник  заданий и самостоятельных работ.– М: </w:t>
      </w:r>
      <w:proofErr w:type="spellStart"/>
      <w:r w:rsidRPr="00FA3531">
        <w:t>Илекса</w:t>
      </w:r>
      <w:proofErr w:type="spellEnd"/>
      <w:r w:rsidRPr="00FA3531">
        <w:t>, 200</w:t>
      </w:r>
      <w:r>
        <w:t>6</w:t>
      </w:r>
    </w:p>
    <w:p w:rsidR="000701A5" w:rsidRPr="00FA3531" w:rsidRDefault="000701A5" w:rsidP="000701A5">
      <w:pPr>
        <w:numPr>
          <w:ilvl w:val="0"/>
          <w:numId w:val="7"/>
        </w:numPr>
        <w:jc w:val="both"/>
      </w:pPr>
      <w:proofErr w:type="spellStart"/>
      <w:r w:rsidRPr="00FA3531">
        <w:t>Кирик</w:t>
      </w:r>
      <w:proofErr w:type="spellEnd"/>
      <w:r w:rsidRPr="00FA3531">
        <w:t xml:space="preserve"> Л. А.: Физика. Самостоятельные и контрольные работы. Механика. Молекулярная физика. Электричество и магнетизм. Москва-Харьков, </w:t>
      </w:r>
      <w:proofErr w:type="spellStart"/>
      <w:r w:rsidRPr="00FA3531">
        <w:t>Илекса</w:t>
      </w:r>
      <w:proofErr w:type="spellEnd"/>
      <w:r w:rsidRPr="00FA3531">
        <w:t xml:space="preserve">, </w:t>
      </w:r>
      <w:r>
        <w:t>2006</w:t>
      </w:r>
    </w:p>
    <w:p w:rsidR="000701A5" w:rsidRPr="00FA3531" w:rsidRDefault="000701A5" w:rsidP="000701A5">
      <w:pPr>
        <w:numPr>
          <w:ilvl w:val="0"/>
          <w:numId w:val="7"/>
        </w:numPr>
        <w:jc w:val="both"/>
      </w:pPr>
      <w:r w:rsidRPr="00FA3531">
        <w:t xml:space="preserve">Марон А.Е., Марон Е.А.. Физика10,11 </w:t>
      </w:r>
      <w:proofErr w:type="gramStart"/>
      <w:r w:rsidRPr="00FA3531">
        <w:t>классах</w:t>
      </w:r>
      <w:proofErr w:type="gramEnd"/>
      <w:r w:rsidRPr="00FA3531">
        <w:t>. Дидактические материалы.- М.: Дрофа, 200</w:t>
      </w:r>
      <w:r>
        <w:t>6</w:t>
      </w:r>
      <w:r w:rsidRPr="00FA3531">
        <w:t xml:space="preserve"> </w:t>
      </w:r>
    </w:p>
    <w:p w:rsidR="000701A5" w:rsidRPr="00FA3531" w:rsidRDefault="000701A5" w:rsidP="000701A5">
      <w:pPr>
        <w:numPr>
          <w:ilvl w:val="0"/>
          <w:numId w:val="7"/>
        </w:numPr>
        <w:jc w:val="both"/>
      </w:pPr>
      <w:r w:rsidRPr="00FA3531">
        <w:t xml:space="preserve">Москалев А.Н., </w:t>
      </w:r>
      <w:proofErr w:type="spellStart"/>
      <w:r w:rsidRPr="00FA3531">
        <w:t>Никулова</w:t>
      </w:r>
      <w:proofErr w:type="spellEnd"/>
      <w:r w:rsidRPr="00FA3531">
        <w:t xml:space="preserve"> Г.А.Физика. Готовимся к ЕГЭ Москва: Дрофа, 2009</w:t>
      </w:r>
    </w:p>
    <w:p w:rsidR="000701A5" w:rsidRPr="00AE1DF5" w:rsidRDefault="000701A5" w:rsidP="000701A5">
      <w:pPr>
        <w:pStyle w:val="Default"/>
        <w:numPr>
          <w:ilvl w:val="0"/>
          <w:numId w:val="7"/>
        </w:numPr>
        <w:rPr>
          <w:bCs/>
        </w:rPr>
      </w:pPr>
      <w:r w:rsidRPr="00FA3531">
        <w:rPr>
          <w:bCs/>
        </w:rPr>
        <w:t xml:space="preserve"> </w:t>
      </w:r>
      <w:r>
        <w:rPr>
          <w:bCs/>
        </w:rPr>
        <w:t>Тестовые задания для подготовки к ЕГЭ</w:t>
      </w:r>
      <w:r w:rsidRPr="00FA3531">
        <w:rPr>
          <w:bCs/>
        </w:rPr>
        <w:t xml:space="preserve">   </w:t>
      </w:r>
    </w:p>
    <w:p w:rsidR="000701A5" w:rsidRDefault="000701A5" w:rsidP="000701A5">
      <w:pPr>
        <w:tabs>
          <w:tab w:val="left" w:pos="0"/>
          <w:tab w:val="left" w:pos="426"/>
        </w:tabs>
        <w:jc w:val="both"/>
      </w:pPr>
    </w:p>
    <w:p w:rsidR="000701A5" w:rsidRPr="00C07AD6" w:rsidRDefault="000701A5" w:rsidP="000701A5">
      <w:pPr>
        <w:tabs>
          <w:tab w:val="left" w:pos="0"/>
          <w:tab w:val="left" w:pos="426"/>
        </w:tabs>
        <w:jc w:val="both"/>
        <w:rPr>
          <w:b/>
        </w:rPr>
      </w:pPr>
      <w:r w:rsidRPr="00C07AD6">
        <w:rPr>
          <w:b/>
        </w:rPr>
        <w:t>Электронные ресурсы:</w:t>
      </w:r>
    </w:p>
    <w:p w:rsidR="000701A5" w:rsidRPr="00437164" w:rsidRDefault="000701A5" w:rsidP="000701A5">
      <w:pPr>
        <w:pStyle w:val="Default"/>
        <w:numPr>
          <w:ilvl w:val="0"/>
          <w:numId w:val="8"/>
        </w:numPr>
        <w:rPr>
          <w:bCs/>
        </w:rPr>
      </w:pPr>
      <w:r w:rsidRPr="00437164">
        <w:rPr>
          <w:bCs/>
        </w:rPr>
        <w:t xml:space="preserve">Комплект компьютерных программ: «Уроки физики </w:t>
      </w:r>
      <w:proofErr w:type="spellStart"/>
      <w:r w:rsidRPr="00437164">
        <w:rPr>
          <w:bCs/>
        </w:rPr>
        <w:t>КиМ</w:t>
      </w:r>
      <w:proofErr w:type="spellEnd"/>
      <w:r w:rsidRPr="00437164">
        <w:rPr>
          <w:bCs/>
        </w:rPr>
        <w:t xml:space="preserve">». Физика. </w:t>
      </w:r>
      <w:r>
        <w:rPr>
          <w:bCs/>
        </w:rPr>
        <w:t>10-11</w:t>
      </w:r>
      <w:r w:rsidRPr="00437164">
        <w:rPr>
          <w:bCs/>
        </w:rPr>
        <w:t xml:space="preserve"> класс. Часть 1, 2 .</w:t>
      </w:r>
    </w:p>
    <w:p w:rsidR="000701A5" w:rsidRDefault="000701A5" w:rsidP="000701A5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eastAsia="ar-SA"/>
        </w:rPr>
        <w:t>Школьный физический эксперимент (демонстрационные опыты).</w:t>
      </w:r>
    </w:p>
    <w:p w:rsidR="000701A5" w:rsidRDefault="000701A5" w:rsidP="000701A5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val="en-US" w:eastAsia="ar-SA"/>
        </w:rPr>
        <w:t xml:space="preserve">CD </w:t>
      </w:r>
      <w:proofErr w:type="spellStart"/>
      <w:r>
        <w:rPr>
          <w:lang w:val="en-US" w:eastAsia="ar-SA"/>
        </w:rPr>
        <w:t>диск</w:t>
      </w:r>
      <w:proofErr w:type="spellEnd"/>
      <w:r>
        <w:rPr>
          <w:lang w:val="en-US" w:eastAsia="ar-SA"/>
        </w:rPr>
        <w:t xml:space="preserve"> </w:t>
      </w:r>
      <w:r>
        <w:rPr>
          <w:lang w:eastAsia="ar-SA"/>
        </w:rPr>
        <w:t>«Открытая физика».</w:t>
      </w:r>
    </w:p>
    <w:p w:rsidR="000701A5" w:rsidRDefault="000701A5" w:rsidP="000701A5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val="en-US" w:eastAsia="ar-SA"/>
        </w:rPr>
        <w:t xml:space="preserve">CD </w:t>
      </w:r>
      <w:proofErr w:type="spellStart"/>
      <w:r>
        <w:rPr>
          <w:lang w:val="en-US" w:eastAsia="ar-SA"/>
        </w:rPr>
        <w:t>диск</w:t>
      </w:r>
      <w:proofErr w:type="spellEnd"/>
      <w:r>
        <w:rPr>
          <w:lang w:eastAsia="ar-SA"/>
        </w:rPr>
        <w:t xml:space="preserve"> «Физика 7-11 класс».</w:t>
      </w:r>
    </w:p>
    <w:p w:rsidR="008902E6" w:rsidRDefault="000701A5" w:rsidP="000701A5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</w:pPr>
      <w:r>
        <w:rPr>
          <w:lang w:eastAsia="ar-SA"/>
        </w:rPr>
        <w:t xml:space="preserve">Виртуальная школа Кирилла и </w:t>
      </w:r>
      <w:proofErr w:type="spellStart"/>
      <w:r>
        <w:rPr>
          <w:lang w:eastAsia="ar-SA"/>
        </w:rPr>
        <w:t>Мефодия</w:t>
      </w:r>
      <w:proofErr w:type="spellEnd"/>
      <w:r>
        <w:rPr>
          <w:lang w:eastAsia="ar-SA"/>
        </w:rPr>
        <w:t xml:space="preserve"> «Уроки физики в 10-11 классе».</w:t>
      </w:r>
      <w:r w:rsidRPr="000701A5">
        <w:rPr>
          <w:b/>
        </w:rPr>
        <w:t xml:space="preserve"> </w:t>
      </w:r>
    </w:p>
    <w:sectPr w:rsidR="008902E6" w:rsidSect="008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20780"/>
    <w:multiLevelType w:val="hybridMultilevel"/>
    <w:tmpl w:val="846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29A7"/>
    <w:multiLevelType w:val="hybridMultilevel"/>
    <w:tmpl w:val="5AD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3621"/>
    <w:multiLevelType w:val="hybridMultilevel"/>
    <w:tmpl w:val="554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69FD"/>
    <w:multiLevelType w:val="hybridMultilevel"/>
    <w:tmpl w:val="44B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6C"/>
    <w:rsid w:val="000701A5"/>
    <w:rsid w:val="003E177A"/>
    <w:rsid w:val="008902E6"/>
    <w:rsid w:val="009B7A6C"/>
    <w:rsid w:val="00C23A85"/>
    <w:rsid w:val="00D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6C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1A5"/>
    <w:pPr>
      <w:keepNext/>
      <w:shd w:val="clear" w:color="auto" w:fill="FFFFFF"/>
      <w:tabs>
        <w:tab w:val="num" w:pos="432"/>
      </w:tabs>
      <w:suppressAutoHyphens/>
      <w:autoSpaceDE w:val="0"/>
      <w:ind w:left="432" w:hanging="432"/>
      <w:jc w:val="center"/>
      <w:outlineLvl w:val="0"/>
    </w:pPr>
    <w:rPr>
      <w:rFonts w:cs="Calibri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1A5"/>
    <w:rPr>
      <w:rFonts w:eastAsia="Times New Roman" w:cs="Calibri"/>
      <w:b/>
      <w:bCs/>
      <w:color w:val="000000"/>
      <w:sz w:val="28"/>
      <w:szCs w:val="28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0701A5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paragraph" w:customStyle="1" w:styleId="11">
    <w:name w:val="Текст1"/>
    <w:basedOn w:val="a"/>
    <w:rsid w:val="000701A5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Default">
    <w:name w:val="Default"/>
    <w:rsid w:val="000701A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70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3226</Words>
  <Characters>18391</Characters>
  <Application>Microsoft Office Word</Application>
  <DocSecurity>0</DocSecurity>
  <Lines>153</Lines>
  <Paragraphs>43</Paragraphs>
  <ScaleCrop>false</ScaleCrop>
  <Company/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2014-10-05T15:24:00Z</dcterms:created>
  <dcterms:modified xsi:type="dcterms:W3CDTF">2014-10-05T16:26:00Z</dcterms:modified>
</cp:coreProperties>
</file>