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B8" w:rsidRPr="00A71CB2" w:rsidRDefault="00F514B8" w:rsidP="00F514B8">
      <w:pPr>
        <w:pStyle w:val="af0"/>
        <w:jc w:val="center"/>
        <w:rPr>
          <w:b/>
        </w:rPr>
      </w:pPr>
      <w:r w:rsidRPr="00A71CB2">
        <w:rPr>
          <w:b/>
        </w:rPr>
        <w:t>Муниципальное бюджетное общеобразовательное учреждение</w:t>
      </w:r>
    </w:p>
    <w:p w:rsidR="00F514B8" w:rsidRPr="00A71CB2" w:rsidRDefault="00F514B8" w:rsidP="00F514B8">
      <w:pPr>
        <w:pStyle w:val="af0"/>
        <w:jc w:val="center"/>
        <w:rPr>
          <w:b/>
        </w:rPr>
      </w:pPr>
      <w:r w:rsidRPr="00A71CB2">
        <w:rPr>
          <w:b/>
        </w:rPr>
        <w:t>«Иозефовская основная школа»</w:t>
      </w:r>
    </w:p>
    <w:p w:rsidR="00F514B8" w:rsidRPr="00A71CB2" w:rsidRDefault="00F514B8" w:rsidP="00F514B8">
      <w:pPr>
        <w:pStyle w:val="af0"/>
        <w:jc w:val="center"/>
        <w:rPr>
          <w:b/>
        </w:rPr>
      </w:pPr>
    </w:p>
    <w:p w:rsidR="00F514B8" w:rsidRPr="00A71CB2" w:rsidRDefault="00F514B8" w:rsidP="00F514B8">
      <w:pPr>
        <w:pStyle w:val="af0"/>
        <w:jc w:val="center"/>
        <w:rPr>
          <w:b/>
        </w:rPr>
      </w:pPr>
    </w:p>
    <w:tbl>
      <w:tblPr>
        <w:tblW w:w="0" w:type="auto"/>
        <w:tblInd w:w="1384" w:type="dxa"/>
        <w:tblLook w:val="04A0"/>
      </w:tblPr>
      <w:tblGrid>
        <w:gridCol w:w="6237"/>
        <w:gridCol w:w="6804"/>
      </w:tblGrid>
      <w:tr w:rsidR="00F514B8" w:rsidRPr="00A71CB2" w:rsidTr="007B2338">
        <w:tc>
          <w:tcPr>
            <w:tcW w:w="6237" w:type="dxa"/>
          </w:tcPr>
          <w:p w:rsidR="00F514B8" w:rsidRPr="00A71CB2" w:rsidRDefault="00F514B8" w:rsidP="00591B06">
            <w:pPr>
              <w:pStyle w:val="af0"/>
              <w:rPr>
                <w:rFonts w:eastAsia="Times New Roman"/>
              </w:rPr>
            </w:pPr>
            <w:r w:rsidRPr="00A71CB2">
              <w:rPr>
                <w:b/>
              </w:rPr>
              <w:t xml:space="preserve">  </w:t>
            </w:r>
            <w:r w:rsidRPr="00A71CB2">
              <w:t xml:space="preserve"> РАССМОТРЕНО И ПРИНЯТО</w:t>
            </w:r>
          </w:p>
          <w:p w:rsidR="00F514B8" w:rsidRPr="00A71CB2" w:rsidRDefault="00F514B8" w:rsidP="00591B06">
            <w:pPr>
              <w:pStyle w:val="af0"/>
            </w:pPr>
            <w:r w:rsidRPr="00A71CB2">
              <w:t xml:space="preserve">на педагогическом совете    </w:t>
            </w:r>
          </w:p>
          <w:p w:rsidR="00F514B8" w:rsidRPr="00A71CB2" w:rsidRDefault="00F514B8" w:rsidP="00591B06">
            <w:pPr>
              <w:pStyle w:val="af0"/>
            </w:pPr>
          </w:p>
          <w:p w:rsidR="00F514B8" w:rsidRPr="00A71CB2" w:rsidRDefault="00F514B8" w:rsidP="00591B06">
            <w:pPr>
              <w:pStyle w:val="af0"/>
              <w:rPr>
                <w:rFonts w:eastAsia="Times New Roman"/>
                <w:b/>
              </w:rPr>
            </w:pPr>
            <w:r w:rsidRPr="00A71CB2">
              <w:t xml:space="preserve">Протокол от </w:t>
            </w:r>
            <w:r w:rsidRPr="00A71CB2">
              <w:rPr>
                <w:lang w:val="en-US"/>
              </w:rPr>
              <w:t>29</w:t>
            </w:r>
            <w:r w:rsidRPr="00A71CB2">
              <w:t>.08.201</w:t>
            </w:r>
            <w:r w:rsidRPr="00A71CB2">
              <w:rPr>
                <w:lang w:val="en-US"/>
              </w:rPr>
              <w:t>5</w:t>
            </w:r>
            <w:r w:rsidRPr="00A71CB2">
              <w:t xml:space="preserve">   №1</w:t>
            </w:r>
          </w:p>
        </w:tc>
        <w:tc>
          <w:tcPr>
            <w:tcW w:w="6804" w:type="dxa"/>
          </w:tcPr>
          <w:p w:rsidR="00F514B8" w:rsidRPr="00A71CB2" w:rsidRDefault="00F514B8" w:rsidP="00591B06">
            <w:pPr>
              <w:pStyle w:val="af0"/>
              <w:rPr>
                <w:rFonts w:eastAsia="Times New Roman"/>
              </w:rPr>
            </w:pPr>
            <w:r w:rsidRPr="00A71CB2">
              <w:t>УТВЕРЖДАЮ:</w:t>
            </w:r>
          </w:p>
          <w:p w:rsidR="00F514B8" w:rsidRPr="00A71CB2" w:rsidRDefault="00F514B8" w:rsidP="00591B06">
            <w:pPr>
              <w:pStyle w:val="af0"/>
            </w:pPr>
            <w:proofErr w:type="spellStart"/>
            <w:r w:rsidRPr="00A71CB2">
              <w:t>директор____________</w:t>
            </w:r>
            <w:proofErr w:type="spellEnd"/>
            <w:r w:rsidRPr="00A71CB2">
              <w:t>/Г.М.Петракова/</w:t>
            </w:r>
          </w:p>
          <w:p w:rsidR="00F514B8" w:rsidRPr="00A71CB2" w:rsidRDefault="00F514B8" w:rsidP="00591B06">
            <w:pPr>
              <w:pStyle w:val="af0"/>
              <w:tabs>
                <w:tab w:val="left" w:pos="10941"/>
              </w:tabs>
            </w:pPr>
          </w:p>
          <w:p w:rsidR="00F514B8" w:rsidRPr="00A71CB2" w:rsidRDefault="00F514B8" w:rsidP="00591B06">
            <w:pPr>
              <w:pStyle w:val="af0"/>
              <w:tabs>
                <w:tab w:val="left" w:pos="10941"/>
              </w:tabs>
            </w:pPr>
            <w:r w:rsidRPr="00A71CB2">
              <w:t xml:space="preserve">Приказ  от </w:t>
            </w:r>
            <w:r w:rsidRPr="00A71CB2">
              <w:rPr>
                <w:lang w:val="en-US"/>
              </w:rPr>
              <w:t>29</w:t>
            </w:r>
            <w:r w:rsidRPr="00A71CB2">
              <w:t>.08.201</w:t>
            </w:r>
            <w:r w:rsidRPr="00A71CB2">
              <w:rPr>
                <w:lang w:val="en-US"/>
              </w:rPr>
              <w:t>5</w:t>
            </w:r>
            <w:r w:rsidRPr="00A71CB2">
              <w:t xml:space="preserve"> № </w:t>
            </w:r>
            <w:r w:rsidRPr="00A71CB2">
              <w:rPr>
                <w:lang w:val="en-US"/>
              </w:rPr>
              <w:t>29-</w:t>
            </w:r>
            <w:r w:rsidRPr="00A71CB2">
              <w:t>ОД</w:t>
            </w:r>
          </w:p>
          <w:p w:rsidR="00F514B8" w:rsidRPr="00A71CB2" w:rsidRDefault="00F514B8" w:rsidP="00591B06">
            <w:pPr>
              <w:pStyle w:val="af0"/>
              <w:rPr>
                <w:rFonts w:eastAsia="Times New Roman"/>
                <w:b/>
              </w:rPr>
            </w:pPr>
          </w:p>
        </w:tc>
      </w:tr>
    </w:tbl>
    <w:p w:rsidR="00F514B8" w:rsidRPr="00A71CB2" w:rsidRDefault="00F514B8" w:rsidP="00F514B8">
      <w:pPr>
        <w:shd w:val="clear" w:color="auto" w:fill="FFFFFF"/>
        <w:spacing w:before="121"/>
        <w:ind w:right="58"/>
        <w:rPr>
          <w:rFonts w:ascii="Times New Roman" w:hAnsi="Times New Roman"/>
          <w:b/>
          <w:sz w:val="24"/>
          <w:szCs w:val="24"/>
        </w:rPr>
      </w:pPr>
    </w:p>
    <w:p w:rsidR="00F514B8" w:rsidRPr="00A71CB2" w:rsidRDefault="00F514B8" w:rsidP="00F514B8">
      <w:pPr>
        <w:shd w:val="clear" w:color="auto" w:fill="FFFFFF"/>
        <w:spacing w:before="121"/>
        <w:ind w:right="58"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514B8" w:rsidRPr="00A71CB2" w:rsidRDefault="00F514B8" w:rsidP="00F514B8">
      <w:pPr>
        <w:shd w:val="clear" w:color="auto" w:fill="FFFFFF"/>
        <w:spacing w:before="121"/>
        <w:ind w:right="58"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514B8" w:rsidRPr="00A71CB2" w:rsidRDefault="00F514B8" w:rsidP="00F514B8">
      <w:pPr>
        <w:shd w:val="clear" w:color="auto" w:fill="FFFFFF"/>
        <w:spacing w:before="121"/>
        <w:ind w:right="58"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514B8" w:rsidRPr="00A71CB2" w:rsidRDefault="00F514B8" w:rsidP="00F514B8">
      <w:pPr>
        <w:shd w:val="clear" w:color="auto" w:fill="FFFFFF"/>
        <w:spacing w:before="121"/>
        <w:ind w:right="58" w:firstLine="709"/>
        <w:jc w:val="center"/>
        <w:rPr>
          <w:rFonts w:ascii="Times New Roman" w:hAnsi="Times New Roman"/>
          <w:b/>
          <w:sz w:val="24"/>
          <w:szCs w:val="24"/>
        </w:rPr>
      </w:pPr>
      <w:r w:rsidRPr="00A71CB2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F514B8" w:rsidRPr="00A71CB2" w:rsidRDefault="00F514B8" w:rsidP="00F514B8">
      <w:pPr>
        <w:shd w:val="clear" w:color="auto" w:fill="FFFFFF"/>
        <w:spacing w:before="121"/>
        <w:ind w:right="58" w:firstLine="709"/>
        <w:jc w:val="center"/>
        <w:rPr>
          <w:rFonts w:ascii="Times New Roman" w:hAnsi="Times New Roman"/>
          <w:b/>
          <w:sz w:val="24"/>
          <w:szCs w:val="24"/>
        </w:rPr>
      </w:pPr>
      <w:r w:rsidRPr="00A71CB2">
        <w:rPr>
          <w:rFonts w:ascii="Times New Roman" w:hAnsi="Times New Roman"/>
          <w:b/>
          <w:sz w:val="24"/>
          <w:szCs w:val="24"/>
        </w:rPr>
        <w:t xml:space="preserve">по предмету «Русский язык» 3 класс </w:t>
      </w:r>
    </w:p>
    <w:p w:rsidR="00F514B8" w:rsidRPr="00A71CB2" w:rsidRDefault="00F514B8" w:rsidP="00F514B8">
      <w:pPr>
        <w:shd w:val="clear" w:color="auto" w:fill="FFFFFF"/>
        <w:spacing w:before="121"/>
        <w:ind w:right="58" w:firstLine="709"/>
        <w:jc w:val="center"/>
        <w:rPr>
          <w:rFonts w:ascii="Times New Roman" w:hAnsi="Times New Roman"/>
          <w:sz w:val="24"/>
          <w:szCs w:val="24"/>
        </w:rPr>
      </w:pPr>
      <w:r w:rsidRPr="00A71CB2">
        <w:rPr>
          <w:rFonts w:ascii="Times New Roman" w:hAnsi="Times New Roman"/>
          <w:sz w:val="24"/>
          <w:szCs w:val="24"/>
        </w:rPr>
        <w:t>базовый уровень образования</w:t>
      </w:r>
    </w:p>
    <w:p w:rsidR="00F514B8" w:rsidRPr="00A71CB2" w:rsidRDefault="007B2338" w:rsidP="00F514B8">
      <w:pPr>
        <w:shd w:val="clear" w:color="auto" w:fill="FFFFFF"/>
        <w:spacing w:before="121"/>
        <w:ind w:right="58" w:firstLine="709"/>
        <w:jc w:val="center"/>
        <w:rPr>
          <w:rFonts w:ascii="Times New Roman" w:hAnsi="Times New Roman"/>
          <w:sz w:val="24"/>
          <w:szCs w:val="24"/>
        </w:rPr>
      </w:pPr>
      <w:r w:rsidRPr="00A71CB2">
        <w:rPr>
          <w:rFonts w:ascii="Times New Roman" w:hAnsi="Times New Roman"/>
          <w:sz w:val="24"/>
          <w:szCs w:val="24"/>
        </w:rPr>
        <w:t xml:space="preserve">срок реализации </w:t>
      </w:r>
    </w:p>
    <w:p w:rsidR="00F514B8" w:rsidRPr="00A71CB2" w:rsidRDefault="00F514B8" w:rsidP="00F514B8">
      <w:pPr>
        <w:shd w:val="clear" w:color="auto" w:fill="FFFFFF"/>
        <w:spacing w:before="121"/>
        <w:ind w:right="58" w:firstLine="709"/>
        <w:jc w:val="center"/>
        <w:rPr>
          <w:rFonts w:ascii="Times New Roman" w:hAnsi="Times New Roman"/>
          <w:b/>
          <w:sz w:val="24"/>
          <w:szCs w:val="24"/>
        </w:rPr>
      </w:pPr>
      <w:r w:rsidRPr="00A71CB2">
        <w:rPr>
          <w:rFonts w:ascii="Times New Roman" w:hAnsi="Times New Roman"/>
          <w:b/>
          <w:sz w:val="24"/>
          <w:szCs w:val="24"/>
        </w:rPr>
        <w:t xml:space="preserve">2015-2016 учебный год  </w:t>
      </w:r>
    </w:p>
    <w:p w:rsidR="00F514B8" w:rsidRPr="00A71CB2" w:rsidRDefault="00F514B8" w:rsidP="00F514B8">
      <w:pPr>
        <w:shd w:val="clear" w:color="auto" w:fill="FFFFFF"/>
        <w:spacing w:before="121"/>
        <w:ind w:right="58" w:firstLine="709"/>
        <w:jc w:val="center"/>
        <w:rPr>
          <w:rFonts w:ascii="Times New Roman" w:hAnsi="Times New Roman"/>
          <w:sz w:val="24"/>
          <w:szCs w:val="24"/>
        </w:rPr>
      </w:pPr>
    </w:p>
    <w:p w:rsidR="00F514B8" w:rsidRPr="00A71CB2" w:rsidRDefault="00F514B8" w:rsidP="00F514B8">
      <w:pPr>
        <w:shd w:val="clear" w:color="auto" w:fill="FFFFFF"/>
        <w:spacing w:before="121"/>
        <w:ind w:right="58"/>
        <w:rPr>
          <w:rFonts w:ascii="Times New Roman" w:hAnsi="Times New Roman"/>
          <w:sz w:val="24"/>
          <w:szCs w:val="24"/>
        </w:rPr>
      </w:pPr>
    </w:p>
    <w:p w:rsidR="00F514B8" w:rsidRPr="00A71CB2" w:rsidRDefault="00F514B8" w:rsidP="00F514B8">
      <w:pPr>
        <w:shd w:val="clear" w:color="auto" w:fill="FFFFFF"/>
        <w:spacing w:before="121"/>
        <w:ind w:right="58" w:firstLine="709"/>
        <w:jc w:val="center"/>
        <w:rPr>
          <w:rFonts w:ascii="Times New Roman" w:hAnsi="Times New Roman"/>
          <w:sz w:val="24"/>
          <w:szCs w:val="24"/>
        </w:rPr>
      </w:pPr>
    </w:p>
    <w:p w:rsidR="00F514B8" w:rsidRPr="00A71CB2" w:rsidRDefault="00F514B8" w:rsidP="00F514B8">
      <w:pPr>
        <w:pStyle w:val="af0"/>
        <w:jc w:val="right"/>
      </w:pPr>
      <w:r w:rsidRPr="00A71CB2">
        <w:t>Составитель рабочей программы</w:t>
      </w:r>
    </w:p>
    <w:p w:rsidR="00A71CB2" w:rsidRPr="00A71CB2" w:rsidRDefault="00A71CB2" w:rsidP="00F514B8">
      <w:pPr>
        <w:pStyle w:val="af0"/>
        <w:jc w:val="right"/>
      </w:pPr>
      <w:r w:rsidRPr="00A71CB2">
        <w:t xml:space="preserve">Сенченко Наталья Михайловна, </w:t>
      </w:r>
    </w:p>
    <w:p w:rsidR="00F514B8" w:rsidRPr="00A71CB2" w:rsidRDefault="00A71CB2" w:rsidP="00F514B8">
      <w:pPr>
        <w:pStyle w:val="af0"/>
        <w:jc w:val="right"/>
      </w:pPr>
      <w:r w:rsidRPr="00A71CB2">
        <w:t>учитель начальных классов</w:t>
      </w:r>
      <w:r w:rsidR="00F514B8" w:rsidRPr="00A71CB2">
        <w:br/>
      </w:r>
    </w:p>
    <w:p w:rsidR="00F514B8" w:rsidRPr="00A71CB2" w:rsidRDefault="00F514B8" w:rsidP="00F514B8">
      <w:pPr>
        <w:shd w:val="clear" w:color="auto" w:fill="FFFFFF"/>
        <w:spacing w:before="121"/>
        <w:ind w:right="58" w:firstLine="709"/>
        <w:jc w:val="center"/>
        <w:rPr>
          <w:rFonts w:ascii="Times New Roman" w:hAnsi="Times New Roman"/>
          <w:sz w:val="24"/>
          <w:szCs w:val="24"/>
        </w:rPr>
      </w:pPr>
    </w:p>
    <w:p w:rsidR="00F514B8" w:rsidRPr="00A71CB2" w:rsidRDefault="00915173" w:rsidP="00F514B8">
      <w:pPr>
        <w:ind w:left="567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1CB2">
        <w:rPr>
          <w:rFonts w:ascii="Times New Roman" w:hAnsi="Times New Roman"/>
          <w:b/>
          <w:sz w:val="24"/>
          <w:szCs w:val="24"/>
        </w:rPr>
        <w:lastRenderedPageBreak/>
        <w:t>Оглавление</w:t>
      </w:r>
    </w:p>
    <w:p w:rsidR="00F514B8" w:rsidRPr="00A71CB2" w:rsidRDefault="00F514B8" w:rsidP="00F514B8">
      <w:pPr>
        <w:pStyle w:val="a6"/>
        <w:numPr>
          <w:ilvl w:val="0"/>
          <w:numId w:val="40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CB2">
        <w:rPr>
          <w:rFonts w:ascii="Times New Roman" w:hAnsi="Times New Roman"/>
          <w:sz w:val="24"/>
          <w:szCs w:val="24"/>
        </w:rPr>
        <w:t>Пояснительная записка.</w:t>
      </w:r>
    </w:p>
    <w:p w:rsidR="00F514B8" w:rsidRPr="00A71CB2" w:rsidRDefault="00F514B8" w:rsidP="00F514B8">
      <w:pPr>
        <w:pStyle w:val="a6"/>
        <w:numPr>
          <w:ilvl w:val="0"/>
          <w:numId w:val="40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CB2">
        <w:rPr>
          <w:rFonts w:ascii="Times New Roman" w:hAnsi="Times New Roman"/>
          <w:sz w:val="24"/>
          <w:szCs w:val="24"/>
        </w:rPr>
        <w:t>Общая характеристика учебного предмета.</w:t>
      </w:r>
    </w:p>
    <w:p w:rsidR="00F514B8" w:rsidRPr="00A71CB2" w:rsidRDefault="00F514B8" w:rsidP="00F514B8">
      <w:pPr>
        <w:pStyle w:val="a6"/>
        <w:numPr>
          <w:ilvl w:val="0"/>
          <w:numId w:val="40"/>
        </w:numPr>
        <w:spacing w:after="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1CB2">
        <w:rPr>
          <w:rFonts w:ascii="Times New Roman" w:hAnsi="Times New Roman"/>
          <w:sz w:val="24"/>
          <w:szCs w:val="24"/>
        </w:rPr>
        <w:t>Описание ценностных ориентиров содержания учебного предмета.</w:t>
      </w:r>
    </w:p>
    <w:p w:rsidR="00F514B8" w:rsidRPr="00A71CB2" w:rsidRDefault="00F514B8" w:rsidP="00F514B8">
      <w:pPr>
        <w:pStyle w:val="a6"/>
        <w:numPr>
          <w:ilvl w:val="0"/>
          <w:numId w:val="40"/>
        </w:numPr>
        <w:spacing w:after="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1CB2">
        <w:rPr>
          <w:rFonts w:ascii="Times New Roman" w:hAnsi="Times New Roman"/>
          <w:sz w:val="24"/>
          <w:szCs w:val="24"/>
        </w:rPr>
        <w:t>Личностные, метапредметные, предметные результаты обучения.</w:t>
      </w:r>
    </w:p>
    <w:p w:rsidR="00F514B8" w:rsidRPr="00A71CB2" w:rsidRDefault="00F514B8" w:rsidP="00F514B8">
      <w:pPr>
        <w:pStyle w:val="a6"/>
        <w:numPr>
          <w:ilvl w:val="0"/>
          <w:numId w:val="40"/>
        </w:numPr>
        <w:spacing w:after="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1CB2">
        <w:rPr>
          <w:rFonts w:ascii="Times New Roman" w:hAnsi="Times New Roman"/>
          <w:sz w:val="24"/>
          <w:szCs w:val="24"/>
        </w:rPr>
        <w:t>Содержание учебного предмета.</w:t>
      </w:r>
    </w:p>
    <w:p w:rsidR="00F514B8" w:rsidRPr="00A71CB2" w:rsidRDefault="00F514B8" w:rsidP="00F514B8">
      <w:pPr>
        <w:pStyle w:val="a6"/>
        <w:numPr>
          <w:ilvl w:val="0"/>
          <w:numId w:val="40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CB2">
        <w:rPr>
          <w:rFonts w:ascii="Times New Roman" w:hAnsi="Times New Roman"/>
          <w:sz w:val="24"/>
          <w:szCs w:val="24"/>
        </w:rPr>
        <w:t>Календарно – тематическое планирование.</w:t>
      </w:r>
    </w:p>
    <w:p w:rsidR="00F514B8" w:rsidRPr="00A71CB2" w:rsidRDefault="00F514B8" w:rsidP="00F514B8">
      <w:pPr>
        <w:pStyle w:val="a6"/>
        <w:numPr>
          <w:ilvl w:val="0"/>
          <w:numId w:val="40"/>
        </w:numPr>
        <w:spacing w:after="0" w:line="240" w:lineRule="auto"/>
        <w:ind w:firstLine="567"/>
        <w:contextualSpacing w:val="0"/>
        <w:jc w:val="both"/>
        <w:textAlignment w:val="baseline"/>
        <w:outlineLvl w:val="2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A71CB2">
        <w:rPr>
          <w:rFonts w:ascii="Times New Roman" w:hAnsi="Times New Roman"/>
          <w:bCs/>
          <w:iCs/>
          <w:sz w:val="24"/>
          <w:szCs w:val="24"/>
        </w:rPr>
        <w:t>Учебно</w:t>
      </w:r>
      <w:proofErr w:type="spellEnd"/>
      <w:r w:rsidRPr="00A71CB2">
        <w:rPr>
          <w:rFonts w:ascii="Times New Roman" w:hAnsi="Times New Roman"/>
          <w:bCs/>
          <w:iCs/>
          <w:sz w:val="24"/>
          <w:szCs w:val="24"/>
        </w:rPr>
        <w:t xml:space="preserve"> – методическое и материально-техническое обеспечение учебного предмета.</w:t>
      </w:r>
    </w:p>
    <w:p w:rsidR="00F514B8" w:rsidRPr="00A71CB2" w:rsidRDefault="00F514B8" w:rsidP="00F514B8">
      <w:pPr>
        <w:pStyle w:val="a6"/>
        <w:numPr>
          <w:ilvl w:val="0"/>
          <w:numId w:val="40"/>
        </w:numPr>
        <w:spacing w:after="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1CB2">
        <w:rPr>
          <w:rFonts w:ascii="Times New Roman" w:hAnsi="Times New Roman"/>
          <w:sz w:val="24"/>
          <w:szCs w:val="24"/>
        </w:rPr>
        <w:t>Приложение.</w:t>
      </w:r>
    </w:p>
    <w:p w:rsidR="00F514B8" w:rsidRPr="00A71CB2" w:rsidRDefault="00F514B8" w:rsidP="00F514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14B8" w:rsidRPr="00A71CB2" w:rsidRDefault="00F514B8" w:rsidP="00F514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51C1" w:rsidRPr="00A71CB2" w:rsidRDefault="001F51C1" w:rsidP="006A32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744D" w:rsidRPr="00A71CB2" w:rsidRDefault="0015753E" w:rsidP="006A32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1CB2">
        <w:rPr>
          <w:rFonts w:ascii="Times New Roman" w:hAnsi="Times New Roman"/>
          <w:b/>
          <w:sz w:val="24"/>
          <w:szCs w:val="24"/>
        </w:rPr>
        <w:t>1. Пояснительная записка</w:t>
      </w:r>
    </w:p>
    <w:p w:rsidR="00854100" w:rsidRPr="00A71CB2" w:rsidRDefault="00156EA3" w:rsidP="006A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CB2">
        <w:rPr>
          <w:rFonts w:ascii="Times New Roman" w:hAnsi="Times New Roman"/>
          <w:sz w:val="24"/>
          <w:szCs w:val="24"/>
        </w:rPr>
        <w:t xml:space="preserve">         </w:t>
      </w:r>
      <w:r w:rsidR="00854100" w:rsidRPr="00A71CB2">
        <w:rPr>
          <w:rFonts w:ascii="Times New Roman" w:hAnsi="Times New Roman"/>
          <w:sz w:val="24"/>
          <w:szCs w:val="24"/>
        </w:rPr>
        <w:t xml:space="preserve">Рабочая </w:t>
      </w:r>
      <w:r w:rsidR="00854100" w:rsidRPr="00A71CB2">
        <w:rPr>
          <w:rFonts w:ascii="Times New Roman" w:hAnsi="Times New Roman"/>
          <w:b/>
          <w:sz w:val="24"/>
          <w:szCs w:val="24"/>
        </w:rPr>
        <w:t>программа по русскому языку составлена на основе</w:t>
      </w:r>
      <w:r w:rsidR="00854100" w:rsidRPr="00A71CB2">
        <w:rPr>
          <w:rFonts w:ascii="Times New Roman" w:hAnsi="Times New Roman"/>
          <w:sz w:val="24"/>
          <w:szCs w:val="24"/>
        </w:rPr>
        <w:t>:</w:t>
      </w:r>
    </w:p>
    <w:p w:rsidR="00F514B8" w:rsidRPr="00A71CB2" w:rsidRDefault="00F514B8" w:rsidP="006A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CB2">
        <w:rPr>
          <w:rFonts w:ascii="Times New Roman" w:hAnsi="Times New Roman"/>
          <w:sz w:val="24"/>
          <w:szCs w:val="24"/>
        </w:rPr>
        <w:t>- Закона «Об образовании в РФ»,</w:t>
      </w:r>
    </w:p>
    <w:p w:rsidR="00854100" w:rsidRPr="00A71CB2" w:rsidRDefault="00F514B8" w:rsidP="006A329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CB2">
        <w:rPr>
          <w:rFonts w:ascii="Times New Roman" w:hAnsi="Times New Roman"/>
          <w:sz w:val="24"/>
          <w:szCs w:val="24"/>
        </w:rPr>
        <w:t xml:space="preserve">- </w:t>
      </w:r>
      <w:r w:rsidR="00854100" w:rsidRPr="00A71CB2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</w:t>
      </w:r>
      <w:r w:rsidRPr="00A71CB2">
        <w:rPr>
          <w:rFonts w:ascii="Times New Roman" w:hAnsi="Times New Roman"/>
          <w:sz w:val="24"/>
          <w:szCs w:val="24"/>
        </w:rPr>
        <w:t>ьного общего образования</w:t>
      </w:r>
      <w:r w:rsidR="00854100" w:rsidRPr="00A71CB2">
        <w:rPr>
          <w:rFonts w:ascii="Times New Roman" w:hAnsi="Times New Roman"/>
          <w:sz w:val="24"/>
          <w:szCs w:val="24"/>
        </w:rPr>
        <w:t>;</w:t>
      </w:r>
    </w:p>
    <w:p w:rsidR="00F514B8" w:rsidRPr="00A71CB2" w:rsidRDefault="00F514B8" w:rsidP="006A329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CB2">
        <w:rPr>
          <w:rFonts w:ascii="Times New Roman" w:hAnsi="Times New Roman"/>
          <w:sz w:val="24"/>
          <w:szCs w:val="24"/>
        </w:rPr>
        <w:t>- Основной образовательной программы НОО МБОУ «Иозефовская ОШ»,</w:t>
      </w:r>
    </w:p>
    <w:p w:rsidR="00F514B8" w:rsidRPr="00A71CB2" w:rsidRDefault="00F514B8" w:rsidP="006A329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CB2">
        <w:rPr>
          <w:rFonts w:ascii="Times New Roman" w:hAnsi="Times New Roman"/>
          <w:sz w:val="24"/>
          <w:szCs w:val="24"/>
        </w:rPr>
        <w:t xml:space="preserve">- </w:t>
      </w:r>
      <w:r w:rsidR="00854100" w:rsidRPr="00A71CB2">
        <w:rPr>
          <w:rFonts w:ascii="Times New Roman" w:hAnsi="Times New Roman"/>
          <w:sz w:val="24"/>
          <w:szCs w:val="24"/>
        </w:rPr>
        <w:t>Авторской программы  «Русский язык» Иванова В.С. (УМК  «Н</w:t>
      </w:r>
      <w:r w:rsidR="00156EA3" w:rsidRPr="00A71CB2">
        <w:rPr>
          <w:rFonts w:ascii="Times New Roman" w:hAnsi="Times New Roman"/>
          <w:sz w:val="24"/>
          <w:szCs w:val="24"/>
        </w:rPr>
        <w:t xml:space="preserve">ачальная  школа XXI века»  под </w:t>
      </w:r>
      <w:r w:rsidRPr="00A71CB2">
        <w:rPr>
          <w:rFonts w:ascii="Times New Roman" w:hAnsi="Times New Roman"/>
          <w:sz w:val="24"/>
          <w:szCs w:val="24"/>
        </w:rPr>
        <w:t>редакцией  Н.Ф.  Виноградовой),</w:t>
      </w:r>
    </w:p>
    <w:p w:rsidR="002020CD" w:rsidRPr="00A71CB2" w:rsidRDefault="00F514B8" w:rsidP="006A329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CB2">
        <w:rPr>
          <w:rFonts w:ascii="Times New Roman" w:hAnsi="Times New Roman"/>
          <w:sz w:val="24"/>
          <w:szCs w:val="24"/>
        </w:rPr>
        <w:t>- учебного плана МБОУ «Иозефовская ОШ»</w:t>
      </w:r>
      <w:r w:rsidR="002020CD" w:rsidRPr="00A71CB2">
        <w:rPr>
          <w:rFonts w:ascii="Times New Roman" w:hAnsi="Times New Roman"/>
          <w:sz w:val="24"/>
          <w:szCs w:val="24"/>
        </w:rPr>
        <w:t>,</w:t>
      </w:r>
    </w:p>
    <w:p w:rsidR="00854100" w:rsidRPr="00A71CB2" w:rsidRDefault="002020CD" w:rsidP="006A329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CB2">
        <w:rPr>
          <w:rFonts w:ascii="Times New Roman" w:hAnsi="Times New Roman"/>
          <w:sz w:val="24"/>
          <w:szCs w:val="24"/>
        </w:rPr>
        <w:t>- требований к оснащению образовательного процесса</w:t>
      </w:r>
      <w:r w:rsidR="00F514B8" w:rsidRPr="00A71CB2">
        <w:rPr>
          <w:rFonts w:ascii="Times New Roman" w:hAnsi="Times New Roman"/>
          <w:sz w:val="24"/>
          <w:szCs w:val="24"/>
        </w:rPr>
        <w:t>.</w:t>
      </w:r>
      <w:r w:rsidR="00854100" w:rsidRPr="00A71CB2">
        <w:rPr>
          <w:rFonts w:ascii="Times New Roman" w:hAnsi="Times New Roman"/>
          <w:sz w:val="24"/>
          <w:szCs w:val="24"/>
        </w:rPr>
        <w:t xml:space="preserve">   </w:t>
      </w:r>
    </w:p>
    <w:p w:rsidR="00E86C92" w:rsidRPr="00A71CB2" w:rsidRDefault="00E86C92" w:rsidP="006A32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CB2">
        <w:rPr>
          <w:rFonts w:ascii="Times New Roman" w:eastAsia="Times New Roman" w:hAnsi="Times New Roman"/>
          <w:b/>
          <w:sz w:val="24"/>
          <w:szCs w:val="24"/>
        </w:rPr>
        <w:t>Концепция (основная идея)</w:t>
      </w:r>
      <w:r w:rsidRPr="00A71CB2">
        <w:rPr>
          <w:rFonts w:ascii="Times New Roman" w:eastAsia="Times New Roman" w:hAnsi="Times New Roman"/>
          <w:sz w:val="24"/>
          <w:szCs w:val="24"/>
        </w:rPr>
        <w:t xml:space="preserve"> программы:</w:t>
      </w:r>
      <w:r w:rsidRPr="00A71CB2">
        <w:rPr>
          <w:rStyle w:val="FontStyle14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CB2">
        <w:rPr>
          <w:rFonts w:ascii="Times New Roman" w:hAnsi="Times New Roman"/>
          <w:sz w:val="24"/>
          <w:szCs w:val="24"/>
        </w:rPr>
        <w:t>Русский язык является государственным языком Российской Федерации, родным языком русского народа, средством межнационального общения. То, что знает гражданин Российской Федерации о русском языке, как умеет им пользоваться, в какой степени проявляет интерес к истории и развитию русского языка, его функционированию в современном мире — во многом определяет его интеллектуальный уровень и социальный статус как члена общества.</w:t>
      </w:r>
    </w:p>
    <w:p w:rsidR="00E86C92" w:rsidRPr="00A71CB2" w:rsidRDefault="00156EA3" w:rsidP="004942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1CB2">
        <w:rPr>
          <w:rStyle w:val="Zag11"/>
          <w:rFonts w:ascii="Times New Roman" w:eastAsia="Times New Roman" w:hAnsi="Times New Roman"/>
          <w:sz w:val="24"/>
          <w:szCs w:val="24"/>
        </w:rPr>
        <w:t xml:space="preserve">        </w:t>
      </w:r>
      <w:r w:rsidR="00E86C92" w:rsidRPr="00A71CB2">
        <w:rPr>
          <w:rStyle w:val="Zag11"/>
          <w:rFonts w:ascii="Times New Roman" w:eastAsia="Times New Roman" w:hAnsi="Times New Roman"/>
          <w:sz w:val="24"/>
          <w:szCs w:val="24"/>
        </w:rPr>
        <w:t xml:space="preserve"> </w:t>
      </w:r>
      <w:r w:rsidR="00E86C92" w:rsidRPr="00A71CB2">
        <w:rPr>
          <w:rFonts w:ascii="Times New Roman" w:hAnsi="Times New Roman"/>
          <w:sz w:val="24"/>
          <w:szCs w:val="24"/>
        </w:rPr>
        <w:t xml:space="preserve">Язык играет в жизни общества и каждого человека уникальную роль: </w:t>
      </w:r>
    </w:p>
    <w:p w:rsidR="00E86C92" w:rsidRPr="00A71CB2" w:rsidRDefault="00E86C92" w:rsidP="006A3290">
      <w:pPr>
        <w:pStyle w:val="a6"/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1CB2">
        <w:rPr>
          <w:rFonts w:ascii="Times New Roman" w:hAnsi="Times New Roman"/>
          <w:sz w:val="24"/>
          <w:szCs w:val="24"/>
        </w:rPr>
        <w:t xml:space="preserve">он является основным средством общения между людьми; </w:t>
      </w:r>
    </w:p>
    <w:p w:rsidR="00E86C92" w:rsidRPr="00A71CB2" w:rsidRDefault="00E86C92" w:rsidP="006A3290">
      <w:pPr>
        <w:pStyle w:val="a6"/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1CB2">
        <w:rPr>
          <w:rFonts w:ascii="Times New Roman" w:hAnsi="Times New Roman"/>
          <w:sz w:val="24"/>
          <w:szCs w:val="24"/>
        </w:rPr>
        <w:t>с его помощью сохраняется информация, накопленная человечеством в различных областях науки и культуры;</w:t>
      </w:r>
    </w:p>
    <w:p w:rsidR="00E86C92" w:rsidRPr="00A71CB2" w:rsidRDefault="00E86C92" w:rsidP="006A3290">
      <w:pPr>
        <w:pStyle w:val="a6"/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1CB2">
        <w:rPr>
          <w:rFonts w:ascii="Times New Roman" w:hAnsi="Times New Roman"/>
          <w:sz w:val="24"/>
          <w:szCs w:val="24"/>
        </w:rPr>
        <w:t xml:space="preserve">язык является основным средством познания окружающего мира; </w:t>
      </w:r>
    </w:p>
    <w:p w:rsidR="00E86C92" w:rsidRPr="00A71CB2" w:rsidRDefault="00E86C92" w:rsidP="006A3290">
      <w:pPr>
        <w:pStyle w:val="a6"/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1CB2">
        <w:rPr>
          <w:rFonts w:ascii="Times New Roman" w:hAnsi="Times New Roman"/>
          <w:sz w:val="24"/>
          <w:szCs w:val="24"/>
        </w:rPr>
        <w:t xml:space="preserve">владение родным и государственным языком — это один из критериев самоидентификации человека как представителя национальности, народности, государства; </w:t>
      </w:r>
    </w:p>
    <w:p w:rsidR="00E86C92" w:rsidRPr="00A71CB2" w:rsidRDefault="00E86C92" w:rsidP="006A3290">
      <w:pPr>
        <w:pStyle w:val="a6"/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1CB2">
        <w:rPr>
          <w:rFonts w:ascii="Times New Roman" w:hAnsi="Times New Roman"/>
          <w:sz w:val="24"/>
          <w:szCs w:val="24"/>
        </w:rPr>
        <w:t>использование языка в различных ситуациях общения свидетельствует о культурном уровне человека.</w:t>
      </w:r>
    </w:p>
    <w:p w:rsidR="00E86C92" w:rsidRPr="00A71CB2" w:rsidRDefault="00E86C92" w:rsidP="006A32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71CB2">
        <w:rPr>
          <w:rFonts w:ascii="Times New Roman" w:eastAsia="Times New Roman" w:hAnsi="Times New Roman"/>
          <w:sz w:val="24"/>
          <w:szCs w:val="24"/>
        </w:rPr>
        <w:t>Данный учебный предмет (р</w:t>
      </w:r>
      <w:r w:rsidRPr="00A71CB2">
        <w:rPr>
          <w:rStyle w:val="FontStyle14"/>
          <w:rFonts w:ascii="Times New Roman" w:eastAsia="Times New Roman" w:hAnsi="Times New Roman" w:cs="Times New Roman"/>
          <w:sz w:val="24"/>
          <w:szCs w:val="24"/>
        </w:rPr>
        <w:t>усский язык</w:t>
      </w:r>
      <w:r w:rsidRPr="00A71CB2">
        <w:rPr>
          <w:rFonts w:ascii="Times New Roman" w:eastAsia="Times New Roman" w:hAnsi="Times New Roman"/>
          <w:sz w:val="24"/>
          <w:szCs w:val="24"/>
        </w:rPr>
        <w:t xml:space="preserve">) входит в </w:t>
      </w:r>
      <w:r w:rsidRPr="00A71CB2">
        <w:rPr>
          <w:rFonts w:ascii="Times New Roman" w:eastAsia="Times New Roman" w:hAnsi="Times New Roman"/>
          <w:b/>
          <w:sz w:val="24"/>
          <w:szCs w:val="24"/>
        </w:rPr>
        <w:t>образовательную область  - филология.</w:t>
      </w:r>
    </w:p>
    <w:p w:rsidR="0015753E" w:rsidRPr="00A71CB2" w:rsidRDefault="0015753E" w:rsidP="006A3290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A71CB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Курс  русского  языка  3  класса  построен  на  общей  научно – методической  основе,  реализующей  принцип  комплексного  развития  личности  младшего  школьника и  позволяющей  организовать  целенаправленную  работу  по  формированию  у  учащихся  </w:t>
      </w:r>
      <w:r w:rsidRPr="00A71CB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lastRenderedPageBreak/>
        <w:t xml:space="preserve">важнейших  элементов  учебной  деятельности. Программа курса «Русский язык» реализует основные положения концепции лингвистического образования младших школьников.  </w:t>
      </w:r>
    </w:p>
    <w:p w:rsidR="00E86C92" w:rsidRPr="00A71CB2" w:rsidRDefault="00E86C92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1CB2">
        <w:rPr>
          <w:rFonts w:ascii="Times New Roman" w:hAnsi="Times New Roman"/>
          <w:b/>
          <w:i/>
          <w:sz w:val="24"/>
          <w:szCs w:val="24"/>
        </w:rPr>
        <w:t>Цели обучения:</w:t>
      </w:r>
    </w:p>
    <w:p w:rsidR="00E86C92" w:rsidRPr="00A71CB2" w:rsidRDefault="00E86C92" w:rsidP="006A3290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1CB2">
        <w:rPr>
          <w:rFonts w:ascii="Times New Roman" w:hAnsi="Times New Roman"/>
          <w:sz w:val="24"/>
          <w:szCs w:val="24"/>
        </w:rPr>
        <w:t>Познавательная цель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формировании на этой основе знаково-символического и логического мышления учеников;</w:t>
      </w:r>
    </w:p>
    <w:p w:rsidR="00E86C92" w:rsidRPr="00A71CB2" w:rsidRDefault="00E86C92" w:rsidP="006A3290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1CB2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A71CB2">
        <w:rPr>
          <w:rFonts w:ascii="Times New Roman" w:hAnsi="Times New Roman"/>
          <w:sz w:val="24"/>
          <w:szCs w:val="24"/>
        </w:rPr>
        <w:t xml:space="preserve"> цель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86C92" w:rsidRPr="00A71CB2" w:rsidRDefault="00E86C92" w:rsidP="006A32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71CB2">
        <w:rPr>
          <w:rFonts w:ascii="Times New Roman" w:eastAsia="Times New Roman" w:hAnsi="Times New Roman"/>
          <w:sz w:val="24"/>
          <w:szCs w:val="24"/>
        </w:rPr>
        <w:t xml:space="preserve">Программа курса «Русский язык» реализует </w:t>
      </w:r>
      <w:r w:rsidRPr="00A71CB2">
        <w:rPr>
          <w:rFonts w:ascii="Times New Roman" w:eastAsia="Times New Roman" w:hAnsi="Times New Roman"/>
          <w:b/>
          <w:bCs/>
          <w:sz w:val="24"/>
          <w:szCs w:val="24"/>
        </w:rPr>
        <w:t xml:space="preserve">задачи: </w:t>
      </w:r>
      <w:r w:rsidRPr="00A71CB2">
        <w:rPr>
          <w:rFonts w:ascii="Times New Roman" w:eastAsia="Times New Roman" w:hAnsi="Times New Roman"/>
          <w:sz w:val="24"/>
          <w:szCs w:val="24"/>
        </w:rPr>
        <w:t>ознакомить учащихся с основ</w:t>
      </w:r>
      <w:r w:rsidRPr="00A71CB2">
        <w:rPr>
          <w:rFonts w:ascii="Times New Roman" w:eastAsia="Times New Roman" w:hAnsi="Times New Roman"/>
          <w:sz w:val="24"/>
          <w:szCs w:val="24"/>
        </w:rPr>
        <w:softHyphen/>
        <w:t>ными положениями науки о языке, формировать умения и навыки грамотного безошибоч</w:t>
      </w:r>
      <w:r w:rsidRPr="00A71CB2">
        <w:rPr>
          <w:rFonts w:ascii="Times New Roman" w:eastAsia="Times New Roman" w:hAnsi="Times New Roman"/>
          <w:sz w:val="24"/>
          <w:szCs w:val="24"/>
        </w:rPr>
        <w:softHyphen/>
        <w:t>ного письма, развивать речь школьника, его интерес к языку и речевому творчеству.</w:t>
      </w:r>
    </w:p>
    <w:p w:rsidR="00E86C92" w:rsidRPr="00A71CB2" w:rsidRDefault="00E84EC5" w:rsidP="006A329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A71CB2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        </w:t>
      </w:r>
      <w:r w:rsidR="00E86C92" w:rsidRPr="00A71CB2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Сроки реализации программы</w:t>
      </w:r>
      <w:r w:rsidR="00E86C92" w:rsidRPr="00A71CB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– 1 год.</w:t>
      </w:r>
    </w:p>
    <w:p w:rsidR="00E86C92" w:rsidRPr="00A71CB2" w:rsidRDefault="00E86C92" w:rsidP="006A329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A71CB2">
        <w:rPr>
          <w:rFonts w:ascii="Times New Roman" w:eastAsia="Times New Roman" w:hAnsi="Times New Roman"/>
          <w:b/>
          <w:sz w:val="24"/>
          <w:szCs w:val="24"/>
        </w:rPr>
        <w:t xml:space="preserve">Основные принципы отбора материала </w:t>
      </w:r>
    </w:p>
    <w:p w:rsidR="00E86C92" w:rsidRPr="00A71CB2" w:rsidRDefault="00E86C92" w:rsidP="006A3290">
      <w:pPr>
        <w:pStyle w:val="c27"/>
        <w:spacing w:before="0" w:beforeAutospacing="0" w:after="0" w:afterAutospacing="0"/>
        <w:ind w:firstLine="709"/>
        <w:jc w:val="both"/>
        <w:rPr>
          <w:rStyle w:val="c24"/>
        </w:rPr>
      </w:pPr>
      <w:r w:rsidRPr="00A71CB2">
        <w:rPr>
          <w:rStyle w:val="c24"/>
        </w:rPr>
        <w:t>Основные принципы отбора содержания и его методического построения: дифференцированный подход к изучению русского языка (созданий условий для выбора заданий, посильных для учащихся);</w:t>
      </w:r>
    </w:p>
    <w:p w:rsidR="00E86C92" w:rsidRPr="00A71CB2" w:rsidRDefault="00E86C92" w:rsidP="006A3290">
      <w:pPr>
        <w:pStyle w:val="c27"/>
        <w:spacing w:before="0" w:beforeAutospacing="0" w:after="0" w:afterAutospacing="0"/>
        <w:ind w:firstLine="709"/>
        <w:jc w:val="both"/>
        <w:rPr>
          <w:rStyle w:val="c24"/>
        </w:rPr>
      </w:pPr>
      <w:r w:rsidRPr="00A71CB2">
        <w:rPr>
          <w:rStyle w:val="c24"/>
        </w:rPr>
        <w:t xml:space="preserve"> </w:t>
      </w:r>
      <w:proofErr w:type="spellStart"/>
      <w:r w:rsidRPr="00A71CB2">
        <w:rPr>
          <w:rStyle w:val="c24"/>
        </w:rPr>
        <w:t>разноуровневость</w:t>
      </w:r>
      <w:proofErr w:type="spellEnd"/>
      <w:r w:rsidRPr="00A71CB2">
        <w:rPr>
          <w:rStyle w:val="c24"/>
        </w:rPr>
        <w:t xml:space="preserve"> обучения с учётом индивидуальных особенностей школьников (при единой познавательной  цели языковой материал различается разной ступенью трудности); </w:t>
      </w:r>
    </w:p>
    <w:p w:rsidR="00E86C92" w:rsidRPr="00A71CB2" w:rsidRDefault="00E86C92" w:rsidP="006A3290">
      <w:pPr>
        <w:pStyle w:val="c27"/>
        <w:spacing w:before="0" w:beforeAutospacing="0" w:after="0" w:afterAutospacing="0"/>
        <w:ind w:firstLine="709"/>
        <w:jc w:val="both"/>
        <w:rPr>
          <w:rStyle w:val="c24"/>
        </w:rPr>
      </w:pPr>
      <w:r w:rsidRPr="00A71CB2">
        <w:rPr>
          <w:rStyle w:val="c24"/>
        </w:rPr>
        <w:t xml:space="preserve">обеспечение предпосылок для </w:t>
      </w:r>
      <w:proofErr w:type="spellStart"/>
      <w:r w:rsidRPr="00A71CB2">
        <w:rPr>
          <w:rStyle w:val="c24"/>
        </w:rPr>
        <w:t>личносто-ориентированного</w:t>
      </w:r>
      <w:proofErr w:type="spellEnd"/>
      <w:r w:rsidRPr="00A71CB2">
        <w:rPr>
          <w:rStyle w:val="c24"/>
        </w:rPr>
        <w:t xml:space="preserve"> обучения (к достижению единой цели учащиеся идут разными, индивидуальными путями).</w:t>
      </w:r>
    </w:p>
    <w:p w:rsidR="00E86C92" w:rsidRPr="00A71CB2" w:rsidRDefault="00E86C92" w:rsidP="006A3290">
      <w:pPr>
        <w:pStyle w:val="c27"/>
        <w:spacing w:before="0" w:beforeAutospacing="0" w:after="0" w:afterAutospacing="0"/>
        <w:ind w:firstLine="709"/>
        <w:jc w:val="both"/>
      </w:pPr>
      <w:r w:rsidRPr="00A71CB2">
        <w:rPr>
          <w:rStyle w:val="c24"/>
        </w:rPr>
        <w:t xml:space="preserve"> Этими методическими идеями обусловлены принципы </w:t>
      </w:r>
      <w:proofErr w:type="spellStart"/>
      <w:r w:rsidRPr="00A71CB2">
        <w:rPr>
          <w:rStyle w:val="c24"/>
        </w:rPr>
        <w:t>контролирующе-оценочной</w:t>
      </w:r>
      <w:proofErr w:type="spellEnd"/>
      <w:r w:rsidRPr="00A71CB2">
        <w:rPr>
          <w:rStyle w:val="c24"/>
        </w:rPr>
        <w:t xml:space="preserve"> деятельности: </w:t>
      </w:r>
    </w:p>
    <w:p w:rsidR="00E86C92" w:rsidRPr="00A71CB2" w:rsidRDefault="00E86C92" w:rsidP="006A3290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A71CB2">
        <w:rPr>
          <w:rStyle w:val="c26"/>
          <w:rFonts w:ascii="Times New Roman" w:hAnsi="Times New Roman"/>
          <w:sz w:val="24"/>
          <w:szCs w:val="24"/>
        </w:rPr>
        <w:t>Принцип «блокового» контроля – все письменные работы по русскому языку рекомендуется проводить по блокам.</w:t>
      </w:r>
    </w:p>
    <w:p w:rsidR="00E86C92" w:rsidRPr="00A71CB2" w:rsidRDefault="00E86C92" w:rsidP="006A3290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A71CB2">
        <w:rPr>
          <w:rStyle w:val="c26"/>
          <w:rFonts w:ascii="Times New Roman" w:hAnsi="Times New Roman"/>
          <w:sz w:val="24"/>
          <w:szCs w:val="24"/>
        </w:rPr>
        <w:t>Принцип дифференциации</w:t>
      </w:r>
    </w:p>
    <w:p w:rsidR="00E84EC5" w:rsidRPr="00A71CB2" w:rsidRDefault="00E84EC5" w:rsidP="006A3290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A71CB2">
        <w:rPr>
          <w:rFonts w:ascii="Times New Roman" w:hAnsi="Times New Roman"/>
          <w:sz w:val="24"/>
          <w:szCs w:val="24"/>
        </w:rPr>
        <w:t>Контроль за уровнем достижений учащихся по русскому языку проводится в форме письменных работ: диктантов, грамматических заданий, контрольных списываний, изложений, тестовых заданий.</w:t>
      </w:r>
    </w:p>
    <w:p w:rsidR="00E86C92" w:rsidRPr="00A71CB2" w:rsidRDefault="00E86C92" w:rsidP="006A3290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15753E" w:rsidRPr="00A71CB2" w:rsidRDefault="0015753E" w:rsidP="006A32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1CB2">
        <w:rPr>
          <w:rFonts w:ascii="Times New Roman" w:hAnsi="Times New Roman"/>
          <w:b/>
          <w:sz w:val="24"/>
          <w:szCs w:val="24"/>
        </w:rPr>
        <w:t xml:space="preserve">2. Общая характеристика </w:t>
      </w:r>
      <w:r w:rsidR="00F514B8" w:rsidRPr="00A71CB2">
        <w:rPr>
          <w:rFonts w:ascii="Times New Roman" w:hAnsi="Times New Roman"/>
          <w:b/>
          <w:sz w:val="24"/>
          <w:szCs w:val="24"/>
        </w:rPr>
        <w:t xml:space="preserve">учебного </w:t>
      </w:r>
      <w:r w:rsidRPr="00A71CB2">
        <w:rPr>
          <w:rFonts w:ascii="Times New Roman" w:hAnsi="Times New Roman"/>
          <w:b/>
          <w:sz w:val="24"/>
          <w:szCs w:val="24"/>
        </w:rPr>
        <w:t>предмета</w:t>
      </w:r>
    </w:p>
    <w:p w:rsidR="0015753E" w:rsidRPr="00A71CB2" w:rsidRDefault="0015753E" w:rsidP="006A3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CB2">
        <w:rPr>
          <w:rFonts w:ascii="Times New Roman" w:hAnsi="Times New Roman"/>
          <w:sz w:val="24"/>
          <w:szCs w:val="24"/>
        </w:rPr>
        <w:t xml:space="preserve">Рабочая </w:t>
      </w:r>
      <w:r w:rsidRPr="00A71CB2">
        <w:rPr>
          <w:rFonts w:ascii="Times New Roman" w:hAnsi="Times New Roman"/>
          <w:b/>
          <w:sz w:val="24"/>
          <w:szCs w:val="24"/>
        </w:rPr>
        <w:t>программа составлена на основе</w:t>
      </w:r>
      <w:r w:rsidRPr="00A71CB2">
        <w:rPr>
          <w:rFonts w:ascii="Times New Roman" w:hAnsi="Times New Roman"/>
          <w:sz w:val="24"/>
          <w:szCs w:val="24"/>
        </w:rPr>
        <w:t xml:space="preserve"> Федеральных государственных образовательных  стандартов второго поколения и  программы «Русский язык» Иванова В.С. УМК  «Начальная  школа XXI века»  под  р</w:t>
      </w:r>
      <w:r w:rsidR="00E84EC5" w:rsidRPr="00A71CB2">
        <w:rPr>
          <w:rFonts w:ascii="Times New Roman" w:hAnsi="Times New Roman"/>
          <w:sz w:val="24"/>
          <w:szCs w:val="24"/>
        </w:rPr>
        <w:t>едакцией  Н.Ф.  Виноградовой</w:t>
      </w:r>
      <w:r w:rsidR="00F514B8" w:rsidRPr="00A71CB2">
        <w:rPr>
          <w:rFonts w:ascii="Times New Roman" w:hAnsi="Times New Roman"/>
          <w:sz w:val="24"/>
          <w:szCs w:val="24"/>
        </w:rPr>
        <w:t>.</w:t>
      </w:r>
      <w:r w:rsidRPr="00A71CB2">
        <w:rPr>
          <w:rFonts w:ascii="Times New Roman" w:hAnsi="Times New Roman"/>
          <w:sz w:val="24"/>
          <w:szCs w:val="24"/>
        </w:rPr>
        <w:t xml:space="preserve"> </w:t>
      </w:r>
    </w:p>
    <w:p w:rsidR="0015753E" w:rsidRPr="00A71CB2" w:rsidRDefault="007A48A8" w:rsidP="006A32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A71CB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В </w:t>
      </w:r>
      <w:r w:rsidR="0015753E" w:rsidRPr="00A71CB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программе курса «Русский язык» выделяются три блока, каждый из которых соответствует целям обучения русскому языку: «Как устроен наш язык», «Правописание» и «Развитие речи».</w:t>
      </w:r>
    </w:p>
    <w:p w:rsidR="0015753E" w:rsidRPr="00A71CB2" w:rsidRDefault="0015753E" w:rsidP="006A32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A71CB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 Под блоком понимается объединение уроков, реализующих какую-то одну цель обучения. Например, уроки блока «Как устроен наш язык» реализуют цель ознакомления учеников с  основами лингвистических знаний; уроки блока «Правописание» формируют навыки грамотного, безошибочного письма; уроки блока «Развитие речи» призваны формировать и совершенствовать коммуникативные умения учащихся.</w:t>
      </w:r>
    </w:p>
    <w:p w:rsidR="0015753E" w:rsidRPr="00A71CB2" w:rsidRDefault="0015753E" w:rsidP="006A32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A71CB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 В рамках уроков одного блока реализуется только одна цель, так как смешение упражнений по выделению и характеристике языковых единиц, орфографических заданий и речевых упражнений не позволяют ученику сосредоточиться на выполнении и отработке определенного учебного действия. Но на скрытом уровне работа по формированию навыков грамотного письма выполняется и на уроках </w:t>
      </w:r>
      <w:r w:rsidRPr="00A71CB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lastRenderedPageBreak/>
        <w:t>блоков «Как устроен наш язык» и «Развитие речи», только не в виде орфографических и пунктуационных заданий, а в виде  списывания текстов.  Работа с текстами на уроках «Правописание» и «Развитие речи» позволяет подготовить учеников к анализу  языковых единиц на уроках блока «Как устроен наш язык». Уроки каждого блока перемежают друг друга и объединяются изучаемой языковой единицей.</w:t>
      </w:r>
    </w:p>
    <w:p w:rsidR="0015753E" w:rsidRPr="00A71CB2" w:rsidRDefault="0015753E" w:rsidP="006A32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A71CB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Такое структурирование курса позволяет:</w:t>
      </w:r>
    </w:p>
    <w:p w:rsidR="0015753E" w:rsidRPr="00A71CB2" w:rsidRDefault="0015753E" w:rsidP="006A3290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A71CB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успешно реализовать цели развития логического и абстрактного  мышления;</w:t>
      </w:r>
    </w:p>
    <w:p w:rsidR="0015753E" w:rsidRPr="00A71CB2" w:rsidRDefault="0015753E" w:rsidP="006A3290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A71CB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решить практические задачи по формированию навыков грамотного, безошибочного письма и развитию речи учащихся;</w:t>
      </w:r>
    </w:p>
    <w:p w:rsidR="0015753E" w:rsidRPr="00A71CB2" w:rsidRDefault="0015753E" w:rsidP="006A3290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A71CB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сделать ученика субъектом обучения, когда на каждом уроке ученик четко осознает, что и с какой целью он выполняет;</w:t>
      </w:r>
    </w:p>
    <w:p w:rsidR="0015753E" w:rsidRPr="00A71CB2" w:rsidRDefault="0015753E" w:rsidP="006A3290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A71CB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избавить учеников от психологической утомляемости, возникающей из-за немотивированного смешения различных видов работ.</w:t>
      </w:r>
    </w:p>
    <w:p w:rsidR="0015753E" w:rsidRPr="00A71CB2" w:rsidRDefault="0015753E" w:rsidP="006A32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A71CB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Важной отличительной стороной данной программы является ориентация ученика не на заучивание определений и правил, а на ознакомление с устройством и функционированием родного языка, овладение умениями выделения и характеристики языковых единиц с опорой на алгоритмы.</w:t>
      </w:r>
    </w:p>
    <w:p w:rsidR="0015753E" w:rsidRPr="00A71CB2" w:rsidRDefault="0015753E" w:rsidP="006A32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A71CB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       Материал, превышающий уровень требований, призван расширить их кругозор, познакомить  с интересными фактами и явлениями из жизни родного языка, что позволяет реализовать дифференцированный и индивидуальный подход к обучению.</w:t>
      </w:r>
    </w:p>
    <w:p w:rsidR="0015753E" w:rsidRPr="00A71CB2" w:rsidRDefault="008B545F" w:rsidP="006A32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71CB2">
        <w:rPr>
          <w:rFonts w:ascii="Times New Roman" w:eastAsia="Times New Roman" w:hAnsi="Times New Roman"/>
          <w:b/>
          <w:sz w:val="24"/>
          <w:szCs w:val="24"/>
        </w:rPr>
        <w:t>Логические связи</w:t>
      </w:r>
      <w:r w:rsidRPr="00A71CB2">
        <w:rPr>
          <w:rFonts w:ascii="Times New Roman" w:eastAsia="Times New Roman" w:hAnsi="Times New Roman"/>
          <w:sz w:val="24"/>
          <w:szCs w:val="24"/>
        </w:rPr>
        <w:t xml:space="preserve"> данного предмета с остальными предметами (разделами) учебного (образовательного) плана: во всех УМК создаются условия для решения воспитательных задач и формирования </w:t>
      </w:r>
      <w:proofErr w:type="spellStart"/>
      <w:r w:rsidRPr="00A71CB2">
        <w:rPr>
          <w:rFonts w:ascii="Times New Roman" w:eastAsia="Times New Roman" w:hAnsi="Times New Roman"/>
          <w:sz w:val="24"/>
          <w:szCs w:val="24"/>
        </w:rPr>
        <w:t>общеучебных</w:t>
      </w:r>
      <w:proofErr w:type="spellEnd"/>
      <w:r w:rsidRPr="00A71CB2">
        <w:rPr>
          <w:rFonts w:ascii="Times New Roman" w:eastAsia="Times New Roman" w:hAnsi="Times New Roman"/>
          <w:sz w:val="24"/>
          <w:szCs w:val="24"/>
        </w:rPr>
        <w:t xml:space="preserve"> умений, в том числе коммуникативной грамотности. Выдержана актуальность, практическая значимость учебного материала для обучающихся.</w:t>
      </w:r>
    </w:p>
    <w:p w:rsidR="0015753E" w:rsidRPr="00A71CB2" w:rsidRDefault="0015753E" w:rsidP="006A3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71CB2">
        <w:rPr>
          <w:rFonts w:ascii="Times New Roman" w:hAnsi="Times New Roman"/>
          <w:sz w:val="24"/>
          <w:szCs w:val="24"/>
          <w:u w:val="single"/>
        </w:rPr>
        <w:t>Программа обеспечена следующим методическим комплектом:</w:t>
      </w:r>
    </w:p>
    <w:p w:rsidR="0015753E" w:rsidRPr="00A71CB2" w:rsidRDefault="0015753E" w:rsidP="006A3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CB2">
        <w:rPr>
          <w:rFonts w:ascii="Times New Roman" w:hAnsi="Times New Roman"/>
          <w:sz w:val="24"/>
          <w:szCs w:val="24"/>
        </w:rPr>
        <w:t xml:space="preserve">- Иванов, С. В., Евдокимова, А. О., Кузнецова, М. И., </w:t>
      </w:r>
      <w:proofErr w:type="spellStart"/>
      <w:r w:rsidRPr="00A71CB2">
        <w:rPr>
          <w:rFonts w:ascii="Times New Roman" w:hAnsi="Times New Roman"/>
          <w:sz w:val="24"/>
          <w:szCs w:val="24"/>
        </w:rPr>
        <w:t>Петленко</w:t>
      </w:r>
      <w:proofErr w:type="spellEnd"/>
      <w:r w:rsidRPr="00A71CB2">
        <w:rPr>
          <w:rFonts w:ascii="Times New Roman" w:hAnsi="Times New Roman"/>
          <w:sz w:val="24"/>
          <w:szCs w:val="24"/>
        </w:rPr>
        <w:t xml:space="preserve">, Л. В., Романова В. Ю. Русский язык: 3 класс: Учебник для учащихся общеобразовательных учреждений: в 2 ч. Ч. 1, 2 – 3-е изд., </w:t>
      </w:r>
      <w:proofErr w:type="spellStart"/>
      <w:r w:rsidRPr="00A71CB2">
        <w:rPr>
          <w:rFonts w:ascii="Times New Roman" w:hAnsi="Times New Roman"/>
          <w:sz w:val="24"/>
          <w:szCs w:val="24"/>
        </w:rPr>
        <w:t>п</w:t>
      </w:r>
      <w:r w:rsidR="00C771C1" w:rsidRPr="00A71CB2">
        <w:rPr>
          <w:rFonts w:ascii="Times New Roman" w:hAnsi="Times New Roman"/>
          <w:sz w:val="24"/>
          <w:szCs w:val="24"/>
        </w:rPr>
        <w:t>ерераб</w:t>
      </w:r>
      <w:proofErr w:type="spellEnd"/>
      <w:r w:rsidR="00C771C1" w:rsidRPr="00A71CB2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="00C771C1" w:rsidRPr="00A71CB2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="00C771C1" w:rsidRPr="00A71CB2">
        <w:rPr>
          <w:rFonts w:ascii="Times New Roman" w:hAnsi="Times New Roman"/>
          <w:sz w:val="24"/>
          <w:szCs w:val="24"/>
        </w:rPr>
        <w:t>, 2014</w:t>
      </w:r>
      <w:r w:rsidRPr="00A71CB2">
        <w:rPr>
          <w:rFonts w:ascii="Times New Roman" w:hAnsi="Times New Roman"/>
          <w:sz w:val="24"/>
          <w:szCs w:val="24"/>
        </w:rPr>
        <w:t>.</w:t>
      </w:r>
    </w:p>
    <w:p w:rsidR="0015753E" w:rsidRPr="00A71CB2" w:rsidRDefault="0015753E" w:rsidP="006A3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CB2">
        <w:rPr>
          <w:rFonts w:ascii="Times New Roman" w:hAnsi="Times New Roman"/>
          <w:sz w:val="24"/>
          <w:szCs w:val="24"/>
        </w:rPr>
        <w:t xml:space="preserve">- Кузнецова, М. И. Пишем грамотно: 3 класс: Рабочие тетради № 1, 2 для учащихся общеобразовательных учреждений. – 3-е изд., </w:t>
      </w:r>
      <w:proofErr w:type="spellStart"/>
      <w:r w:rsidRPr="00A71CB2">
        <w:rPr>
          <w:rFonts w:ascii="Times New Roman" w:hAnsi="Times New Roman"/>
          <w:sz w:val="24"/>
          <w:szCs w:val="24"/>
        </w:rPr>
        <w:t>перераб</w:t>
      </w:r>
      <w:proofErr w:type="spellEnd"/>
      <w:r w:rsidRPr="00A71CB2">
        <w:rPr>
          <w:rFonts w:ascii="Times New Roman" w:hAnsi="Times New Roman"/>
          <w:sz w:val="24"/>
          <w:szCs w:val="24"/>
        </w:rPr>
        <w:t xml:space="preserve">.. – М.: </w:t>
      </w:r>
      <w:proofErr w:type="spellStart"/>
      <w:r w:rsidRPr="00A71CB2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A71CB2">
        <w:rPr>
          <w:rFonts w:ascii="Times New Roman" w:hAnsi="Times New Roman"/>
          <w:sz w:val="24"/>
          <w:szCs w:val="24"/>
        </w:rPr>
        <w:t>, 2014.</w:t>
      </w:r>
    </w:p>
    <w:p w:rsidR="0015753E" w:rsidRPr="00A71CB2" w:rsidRDefault="0015753E" w:rsidP="006A3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CB2">
        <w:rPr>
          <w:rFonts w:ascii="Times New Roman" w:hAnsi="Times New Roman"/>
          <w:sz w:val="24"/>
          <w:szCs w:val="24"/>
        </w:rPr>
        <w:t xml:space="preserve">- Романова В. Ю. Русский язык: 3 класс: тетрадь для контрольных работ: для учащихся общеобразовательных организаций/ В. Ю. Романова, Л. В. </w:t>
      </w:r>
      <w:proofErr w:type="spellStart"/>
      <w:r w:rsidRPr="00A71CB2">
        <w:rPr>
          <w:rFonts w:ascii="Times New Roman" w:hAnsi="Times New Roman"/>
          <w:sz w:val="24"/>
          <w:szCs w:val="24"/>
        </w:rPr>
        <w:t>Петленко</w:t>
      </w:r>
      <w:proofErr w:type="spellEnd"/>
      <w:r w:rsidRPr="00A71CB2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A71CB2">
        <w:rPr>
          <w:rFonts w:ascii="Times New Roman" w:hAnsi="Times New Roman"/>
          <w:sz w:val="24"/>
          <w:szCs w:val="24"/>
        </w:rPr>
        <w:t>Вентана</w:t>
      </w:r>
      <w:proofErr w:type="spellEnd"/>
      <w:r w:rsidRPr="00A71CB2">
        <w:rPr>
          <w:rFonts w:ascii="Times New Roman" w:hAnsi="Times New Roman"/>
          <w:sz w:val="24"/>
          <w:szCs w:val="24"/>
        </w:rPr>
        <w:t xml:space="preserve"> – Граф, 2014.</w:t>
      </w:r>
    </w:p>
    <w:p w:rsidR="0015753E" w:rsidRPr="00A71CB2" w:rsidRDefault="0015753E" w:rsidP="006A32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71CB2">
        <w:rPr>
          <w:rFonts w:ascii="Times New Roman" w:hAnsi="Times New Roman"/>
          <w:sz w:val="24"/>
          <w:szCs w:val="24"/>
          <w:u w:val="single"/>
        </w:rPr>
        <w:t>Методические пособия:</w:t>
      </w:r>
    </w:p>
    <w:p w:rsidR="0015753E" w:rsidRPr="00A71CB2" w:rsidRDefault="0015753E" w:rsidP="006A32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CB2">
        <w:rPr>
          <w:rFonts w:ascii="Times New Roman" w:hAnsi="Times New Roman"/>
          <w:sz w:val="24"/>
          <w:szCs w:val="24"/>
        </w:rPr>
        <w:t>- «Русский язык. Комментарии к урокам». 3 класс.  ( С.В.Иванов, М.И.Кузнецова). «-М.: «</w:t>
      </w:r>
      <w:proofErr w:type="spellStart"/>
      <w:r w:rsidRPr="00A71CB2">
        <w:rPr>
          <w:rFonts w:ascii="Times New Roman" w:hAnsi="Times New Roman"/>
          <w:sz w:val="24"/>
          <w:szCs w:val="24"/>
        </w:rPr>
        <w:t>Вентана</w:t>
      </w:r>
      <w:proofErr w:type="spellEnd"/>
      <w:r w:rsidRPr="00A71CB2">
        <w:rPr>
          <w:rFonts w:ascii="Times New Roman" w:hAnsi="Times New Roman"/>
          <w:sz w:val="24"/>
          <w:szCs w:val="24"/>
        </w:rPr>
        <w:t xml:space="preserve"> – Граф» 2014 г.</w:t>
      </w:r>
    </w:p>
    <w:p w:rsidR="0015753E" w:rsidRPr="00A71CB2" w:rsidRDefault="0015753E" w:rsidP="006A32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CB2">
        <w:rPr>
          <w:rFonts w:ascii="Times New Roman" w:hAnsi="Times New Roman"/>
          <w:sz w:val="24"/>
          <w:szCs w:val="24"/>
        </w:rPr>
        <w:t xml:space="preserve">- «Контрольные работы, тесты, диктанты, изложения».( В.Ю.Романова, </w:t>
      </w:r>
      <w:proofErr w:type="spellStart"/>
      <w:r w:rsidRPr="00A71CB2">
        <w:rPr>
          <w:rFonts w:ascii="Times New Roman" w:hAnsi="Times New Roman"/>
          <w:sz w:val="24"/>
          <w:szCs w:val="24"/>
        </w:rPr>
        <w:t>Л.В.Петленко</w:t>
      </w:r>
      <w:proofErr w:type="spellEnd"/>
      <w:r w:rsidRPr="00A71CB2">
        <w:rPr>
          <w:rFonts w:ascii="Times New Roman" w:hAnsi="Times New Roman"/>
          <w:sz w:val="24"/>
          <w:szCs w:val="24"/>
        </w:rPr>
        <w:t>).     М.: «</w:t>
      </w:r>
      <w:proofErr w:type="spellStart"/>
      <w:r w:rsidRPr="00A71CB2">
        <w:rPr>
          <w:rFonts w:ascii="Times New Roman" w:hAnsi="Times New Roman"/>
          <w:sz w:val="24"/>
          <w:szCs w:val="24"/>
        </w:rPr>
        <w:t>Вентана</w:t>
      </w:r>
      <w:proofErr w:type="spellEnd"/>
      <w:r w:rsidRPr="00A71CB2">
        <w:rPr>
          <w:rFonts w:ascii="Times New Roman" w:hAnsi="Times New Roman"/>
          <w:sz w:val="24"/>
          <w:szCs w:val="24"/>
        </w:rPr>
        <w:t xml:space="preserve"> – Граф» 2014 г. </w:t>
      </w:r>
    </w:p>
    <w:p w:rsidR="0015753E" w:rsidRPr="00A71CB2" w:rsidRDefault="0015753E" w:rsidP="006A32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CB2">
        <w:rPr>
          <w:rFonts w:ascii="Times New Roman" w:hAnsi="Times New Roman"/>
          <w:sz w:val="24"/>
          <w:szCs w:val="24"/>
        </w:rPr>
        <w:t xml:space="preserve">- Сборник программ к комплекту учебников «Начальная школа XXI века».–4-е изд., </w:t>
      </w:r>
      <w:proofErr w:type="spellStart"/>
      <w:r w:rsidRPr="00A71CB2">
        <w:rPr>
          <w:rFonts w:ascii="Times New Roman" w:hAnsi="Times New Roman"/>
          <w:sz w:val="24"/>
          <w:szCs w:val="24"/>
        </w:rPr>
        <w:t>дораб</w:t>
      </w:r>
      <w:proofErr w:type="spellEnd"/>
      <w:r w:rsidRPr="00A71CB2">
        <w:rPr>
          <w:rFonts w:ascii="Times New Roman" w:hAnsi="Times New Roman"/>
          <w:sz w:val="24"/>
          <w:szCs w:val="24"/>
        </w:rPr>
        <w:t xml:space="preserve">. и доп. – М.: </w:t>
      </w:r>
      <w:proofErr w:type="spellStart"/>
      <w:r w:rsidRPr="00A71CB2">
        <w:rPr>
          <w:rFonts w:ascii="Times New Roman" w:hAnsi="Times New Roman"/>
          <w:sz w:val="24"/>
          <w:szCs w:val="24"/>
        </w:rPr>
        <w:t>Вент</w:t>
      </w:r>
      <w:r w:rsidR="008B545F" w:rsidRPr="00A71CB2">
        <w:rPr>
          <w:rFonts w:ascii="Times New Roman" w:hAnsi="Times New Roman"/>
          <w:sz w:val="24"/>
          <w:szCs w:val="24"/>
        </w:rPr>
        <w:t>ана-Граф</w:t>
      </w:r>
      <w:proofErr w:type="spellEnd"/>
      <w:r w:rsidR="008B545F" w:rsidRPr="00A71CB2">
        <w:rPr>
          <w:rFonts w:ascii="Times New Roman" w:hAnsi="Times New Roman"/>
          <w:sz w:val="24"/>
          <w:szCs w:val="24"/>
        </w:rPr>
        <w:t>, 2013</w:t>
      </w:r>
      <w:r w:rsidRPr="00A71CB2">
        <w:rPr>
          <w:rFonts w:ascii="Times New Roman" w:hAnsi="Times New Roman"/>
          <w:sz w:val="24"/>
          <w:szCs w:val="24"/>
        </w:rPr>
        <w:t>.</w:t>
      </w:r>
    </w:p>
    <w:p w:rsidR="0015753E" w:rsidRPr="00A71CB2" w:rsidRDefault="0015753E" w:rsidP="006A32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CB2">
        <w:rPr>
          <w:rFonts w:ascii="Times New Roman" w:hAnsi="Times New Roman"/>
          <w:sz w:val="24"/>
          <w:szCs w:val="24"/>
        </w:rPr>
        <w:t xml:space="preserve">Беседы  с  учителем:  Методика  обучения:  2 класс  / Под  ред. Л.Е. </w:t>
      </w:r>
      <w:proofErr w:type="spellStart"/>
      <w:r w:rsidRPr="00A71CB2">
        <w:rPr>
          <w:rFonts w:ascii="Times New Roman" w:hAnsi="Times New Roman"/>
          <w:sz w:val="24"/>
          <w:szCs w:val="24"/>
        </w:rPr>
        <w:t>Журовой</w:t>
      </w:r>
      <w:proofErr w:type="spellEnd"/>
      <w:r w:rsidRPr="00A71CB2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Pr="00A71CB2">
        <w:rPr>
          <w:rFonts w:ascii="Times New Roman" w:hAnsi="Times New Roman"/>
          <w:sz w:val="24"/>
          <w:szCs w:val="24"/>
        </w:rPr>
        <w:t>Вентана</w:t>
      </w:r>
      <w:proofErr w:type="spellEnd"/>
      <w:r w:rsidRPr="00A71CB2">
        <w:rPr>
          <w:rFonts w:ascii="Times New Roman" w:hAnsi="Times New Roman"/>
          <w:sz w:val="24"/>
          <w:szCs w:val="24"/>
        </w:rPr>
        <w:t xml:space="preserve"> – Граф,2007. </w:t>
      </w:r>
    </w:p>
    <w:p w:rsidR="002C1CD4" w:rsidRPr="00A71CB2" w:rsidRDefault="002C1CD4" w:rsidP="006A32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5753E" w:rsidRPr="00A71CB2" w:rsidRDefault="0015753E" w:rsidP="00F514B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71CB2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993CEF" w:rsidRPr="00A71CB2" w:rsidRDefault="00993CEF" w:rsidP="006A3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CB2">
        <w:rPr>
          <w:rFonts w:ascii="Times New Roman" w:hAnsi="Times New Roman"/>
          <w:sz w:val="24"/>
          <w:szCs w:val="24"/>
        </w:rPr>
        <w:t xml:space="preserve">     В авторскую программу изменения не внесены.</w:t>
      </w:r>
    </w:p>
    <w:p w:rsidR="00993CEF" w:rsidRPr="00A71CB2" w:rsidRDefault="00993CEF" w:rsidP="00C771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A71CB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   На  изучение  русского  языка  в 3  классе  отводится  170  часов  в  год  (34  учебные недели  по  5  часов  в  неделю)</w:t>
      </w:r>
      <w:r w:rsidR="00C771C1" w:rsidRPr="00A71CB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.</w:t>
      </w:r>
    </w:p>
    <w:p w:rsidR="00C771C1" w:rsidRPr="00A71CB2" w:rsidRDefault="00C771C1" w:rsidP="00C771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753E" w:rsidRPr="00A71CB2" w:rsidRDefault="00F514B8" w:rsidP="006A3290">
      <w:pPr>
        <w:spacing w:after="0" w:line="240" w:lineRule="auto"/>
        <w:ind w:firstLine="709"/>
        <w:jc w:val="center"/>
        <w:rPr>
          <w:rStyle w:val="FontStyle64"/>
          <w:b/>
          <w:sz w:val="24"/>
          <w:szCs w:val="24"/>
        </w:rPr>
      </w:pPr>
      <w:r w:rsidRPr="00A71CB2">
        <w:rPr>
          <w:rStyle w:val="FontStyle64"/>
          <w:b/>
          <w:sz w:val="24"/>
          <w:szCs w:val="24"/>
        </w:rPr>
        <w:t>3</w:t>
      </w:r>
      <w:r w:rsidR="00993CEF" w:rsidRPr="00A71CB2">
        <w:rPr>
          <w:rStyle w:val="FontStyle64"/>
          <w:b/>
          <w:sz w:val="24"/>
          <w:szCs w:val="24"/>
        </w:rPr>
        <w:t>. Описание ценностных ориентиров содержания учебного предмета</w:t>
      </w:r>
    </w:p>
    <w:p w:rsidR="00F514B8" w:rsidRPr="00A71CB2" w:rsidRDefault="00F514B8" w:rsidP="00F514B8">
      <w:pPr>
        <w:shd w:val="clear" w:color="auto" w:fill="FFFFFF"/>
        <w:spacing w:after="0" w:line="302" w:lineRule="atLeast"/>
        <w:ind w:firstLine="348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A71CB2">
        <w:rPr>
          <w:rFonts w:ascii="Times New Roman" w:eastAsia="Times New Roman" w:hAnsi="Times New Roman"/>
          <w:iCs/>
          <w:sz w:val="24"/>
          <w:szCs w:val="24"/>
        </w:rPr>
        <w:lastRenderedPageBreak/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F514B8" w:rsidRPr="00A71CB2" w:rsidRDefault="00F514B8" w:rsidP="00F514B8">
      <w:pPr>
        <w:shd w:val="clear" w:color="auto" w:fill="FFFFFF"/>
        <w:spacing w:after="0" w:line="302" w:lineRule="atLeast"/>
        <w:ind w:firstLine="348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A71CB2">
        <w:rPr>
          <w:rFonts w:ascii="Times New Roman" w:eastAsia="Times New Roman" w:hAnsi="Times New Roman"/>
          <w:iCs/>
          <w:sz w:val="24"/>
          <w:szCs w:val="24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F514B8" w:rsidRPr="00A71CB2" w:rsidRDefault="00F514B8" w:rsidP="00F514B8">
      <w:pPr>
        <w:shd w:val="clear" w:color="auto" w:fill="FFFFFF"/>
        <w:spacing w:after="0" w:line="302" w:lineRule="atLeast"/>
        <w:ind w:firstLine="348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A71CB2">
        <w:rPr>
          <w:rFonts w:ascii="Times New Roman" w:eastAsia="Times New Roman" w:hAnsi="Times New Roman"/>
          <w:iCs/>
          <w:sz w:val="24"/>
          <w:szCs w:val="24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7A48A8" w:rsidRPr="00A71CB2" w:rsidRDefault="007A48A8" w:rsidP="006A32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93CEF" w:rsidRPr="00A71CB2" w:rsidRDefault="00993CEF" w:rsidP="00F514B8">
      <w:pPr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1CB2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8B545F" w:rsidRPr="00A71CB2" w:rsidRDefault="008B545F" w:rsidP="006A32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1CB2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8B545F" w:rsidRPr="00A71CB2" w:rsidRDefault="008B545F" w:rsidP="006A3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A71CB2">
        <w:rPr>
          <w:rFonts w:ascii="Times New Roman" w:hAnsi="Times New Roman"/>
          <w:b/>
          <w:iCs/>
          <w:sz w:val="24"/>
          <w:szCs w:val="24"/>
        </w:rPr>
        <w:t>Ученик научится:</w:t>
      </w:r>
    </w:p>
    <w:p w:rsidR="008B545F" w:rsidRPr="00A71CB2" w:rsidRDefault="008B545F" w:rsidP="006A3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71CB2">
        <w:rPr>
          <w:rFonts w:ascii="Times New Roman" w:hAnsi="Times New Roman"/>
          <w:b/>
          <w:bCs/>
          <w:i/>
          <w:iCs/>
          <w:sz w:val="24"/>
          <w:szCs w:val="24"/>
        </w:rPr>
        <w:t>различать, сравнивать, кратко характеризовать:</w:t>
      </w:r>
    </w:p>
    <w:p w:rsidR="008B545F" w:rsidRPr="00A71CB2" w:rsidRDefault="008B545F" w:rsidP="006A329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1CB2">
        <w:rPr>
          <w:rFonts w:ascii="Times New Roman" w:hAnsi="Times New Roman"/>
          <w:iCs/>
          <w:sz w:val="24"/>
          <w:szCs w:val="24"/>
        </w:rPr>
        <w:t>имя существительное, имя прилагательное, личное местоимение;</w:t>
      </w:r>
    </w:p>
    <w:p w:rsidR="008B545F" w:rsidRPr="00A71CB2" w:rsidRDefault="008B545F" w:rsidP="006A329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1CB2">
        <w:rPr>
          <w:rFonts w:ascii="Times New Roman" w:hAnsi="Times New Roman"/>
          <w:iCs/>
          <w:sz w:val="24"/>
          <w:szCs w:val="24"/>
        </w:rPr>
        <w:t>виды предложений по цели высказывания и интонации;</w:t>
      </w:r>
    </w:p>
    <w:p w:rsidR="008B545F" w:rsidRPr="00A71CB2" w:rsidRDefault="008B545F" w:rsidP="006A329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1CB2">
        <w:rPr>
          <w:rFonts w:ascii="Times New Roman" w:hAnsi="Times New Roman"/>
          <w:iCs/>
          <w:sz w:val="24"/>
          <w:szCs w:val="24"/>
        </w:rPr>
        <w:t>главные (подлежащее и сказуемое) и второстепенные члены предложения;</w:t>
      </w:r>
    </w:p>
    <w:p w:rsidR="008B545F" w:rsidRPr="00A71CB2" w:rsidRDefault="008B545F" w:rsidP="006A329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A71CB2">
        <w:rPr>
          <w:rFonts w:ascii="Times New Roman" w:hAnsi="Times New Roman"/>
          <w:bCs/>
          <w:iCs/>
          <w:sz w:val="24"/>
          <w:szCs w:val="24"/>
        </w:rPr>
        <w:t>выделять, находить</w:t>
      </w:r>
      <w:r w:rsidRPr="00A71CB2">
        <w:rPr>
          <w:rFonts w:ascii="Times New Roman" w:hAnsi="Times New Roman"/>
          <w:iCs/>
          <w:sz w:val="24"/>
          <w:szCs w:val="24"/>
        </w:rPr>
        <w:t xml:space="preserve"> собственные имена существительные; личные местоимения 1, 2, 3-го лица; грамматическую основу простого двусоставного предложения; в простом предложении однородные члены (как главные, так и второстепенные);</w:t>
      </w:r>
    </w:p>
    <w:p w:rsidR="008B545F" w:rsidRPr="00A71CB2" w:rsidRDefault="008B545F" w:rsidP="006A3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71CB2">
        <w:rPr>
          <w:rFonts w:ascii="Times New Roman" w:hAnsi="Times New Roman"/>
          <w:b/>
          <w:bCs/>
          <w:i/>
          <w:iCs/>
          <w:sz w:val="24"/>
          <w:szCs w:val="24"/>
        </w:rPr>
        <w:t>решать учебные и практические задачи:</w:t>
      </w:r>
    </w:p>
    <w:p w:rsidR="008B545F" w:rsidRPr="00A71CB2" w:rsidRDefault="008B545F" w:rsidP="006A32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1CB2">
        <w:rPr>
          <w:rFonts w:ascii="Times New Roman" w:hAnsi="Times New Roman"/>
          <w:iCs/>
          <w:sz w:val="24"/>
          <w:szCs w:val="24"/>
        </w:rPr>
        <w:t>определять род изменяемых имен существительных;</w:t>
      </w:r>
    </w:p>
    <w:p w:rsidR="008B545F" w:rsidRPr="00A71CB2" w:rsidRDefault="008B545F" w:rsidP="006A32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1CB2">
        <w:rPr>
          <w:rFonts w:ascii="Times New Roman" w:hAnsi="Times New Roman"/>
          <w:iCs/>
          <w:sz w:val="24"/>
          <w:szCs w:val="24"/>
        </w:rPr>
        <w:t>устанавливать форму числа (единственное или множественное) имени существительного;</w:t>
      </w:r>
    </w:p>
    <w:p w:rsidR="008B545F" w:rsidRPr="00A71CB2" w:rsidRDefault="008B545F" w:rsidP="006A32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1CB2">
        <w:rPr>
          <w:rFonts w:ascii="Times New Roman" w:hAnsi="Times New Roman"/>
          <w:iCs/>
          <w:sz w:val="24"/>
          <w:szCs w:val="24"/>
        </w:rPr>
        <w:t>задавать падежные вопросы и определять падеж имени существительного;</w:t>
      </w:r>
    </w:p>
    <w:p w:rsidR="008B545F" w:rsidRPr="00A71CB2" w:rsidRDefault="008B545F" w:rsidP="006A32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1CB2">
        <w:rPr>
          <w:rFonts w:ascii="Times New Roman" w:hAnsi="Times New Roman"/>
          <w:iCs/>
          <w:sz w:val="24"/>
          <w:szCs w:val="24"/>
        </w:rPr>
        <w:t>определять принадлежность имен существительных к 1, 2, 3-емусклонению;</w:t>
      </w:r>
    </w:p>
    <w:p w:rsidR="008B545F" w:rsidRPr="00A71CB2" w:rsidRDefault="008B545F" w:rsidP="006A32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1CB2">
        <w:rPr>
          <w:rFonts w:ascii="Times New Roman" w:hAnsi="Times New Roman"/>
          <w:iCs/>
          <w:sz w:val="24"/>
          <w:szCs w:val="24"/>
        </w:rPr>
        <w:t>устанавливать при помощи смысловых (синтаксических) вопросов связь между словами в предложении;</w:t>
      </w:r>
    </w:p>
    <w:p w:rsidR="008B545F" w:rsidRPr="00A71CB2" w:rsidRDefault="008B545F" w:rsidP="006A32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1CB2">
        <w:rPr>
          <w:rFonts w:ascii="Times New Roman" w:hAnsi="Times New Roman"/>
          <w:iCs/>
          <w:sz w:val="24"/>
          <w:szCs w:val="24"/>
        </w:rPr>
        <w:t xml:space="preserve">находить предложения с однородными членами без союзов и с союзами </w:t>
      </w:r>
      <w:r w:rsidRPr="00A71CB2">
        <w:rPr>
          <w:rFonts w:ascii="Times New Roman" w:hAnsi="Times New Roman"/>
          <w:bCs/>
          <w:iCs/>
          <w:sz w:val="24"/>
          <w:szCs w:val="24"/>
        </w:rPr>
        <w:t>и, а, но</w:t>
      </w:r>
      <w:r w:rsidRPr="00A71CB2">
        <w:rPr>
          <w:rFonts w:ascii="Times New Roman" w:hAnsi="Times New Roman"/>
          <w:iCs/>
          <w:sz w:val="24"/>
          <w:szCs w:val="24"/>
        </w:rPr>
        <w:t>;</w:t>
      </w:r>
    </w:p>
    <w:p w:rsidR="008B545F" w:rsidRPr="00A71CB2" w:rsidRDefault="008B545F" w:rsidP="006A32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1CB2">
        <w:rPr>
          <w:rFonts w:ascii="Times New Roman" w:hAnsi="Times New Roman"/>
          <w:iCs/>
          <w:sz w:val="24"/>
          <w:szCs w:val="24"/>
        </w:rPr>
        <w:t>использовать разные способы решения орфографической задачи в зависимости от места орфограммы в слове;</w:t>
      </w:r>
    </w:p>
    <w:p w:rsidR="008B545F" w:rsidRPr="00A71CB2" w:rsidRDefault="008B545F" w:rsidP="006A32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1CB2">
        <w:rPr>
          <w:rFonts w:ascii="Times New Roman" w:hAnsi="Times New Roman"/>
          <w:iCs/>
          <w:sz w:val="24"/>
          <w:szCs w:val="24"/>
        </w:rPr>
        <w:t>подбирать примеры слов с определенной орфограммой;</w:t>
      </w:r>
    </w:p>
    <w:p w:rsidR="008B545F" w:rsidRPr="00A71CB2" w:rsidRDefault="008B545F" w:rsidP="006A32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1CB2">
        <w:rPr>
          <w:rFonts w:ascii="Times New Roman" w:hAnsi="Times New Roman"/>
          <w:iCs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8B545F" w:rsidRPr="00A71CB2" w:rsidRDefault="008B545F" w:rsidP="006A32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1CB2">
        <w:rPr>
          <w:rFonts w:ascii="Times New Roman" w:hAnsi="Times New Roman"/>
          <w:iCs/>
          <w:sz w:val="24"/>
          <w:szCs w:val="24"/>
        </w:rPr>
        <w:t>безошибочно списывать и писать под диктовку тексты объемом65–80 слов;</w:t>
      </w:r>
    </w:p>
    <w:p w:rsidR="008B545F" w:rsidRPr="00A71CB2" w:rsidRDefault="008B545F" w:rsidP="006A32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1CB2">
        <w:rPr>
          <w:rFonts w:ascii="Times New Roman" w:hAnsi="Times New Roman"/>
          <w:iCs/>
          <w:sz w:val="24"/>
          <w:szCs w:val="24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8B545F" w:rsidRPr="00A71CB2" w:rsidRDefault="008B545F" w:rsidP="006A32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1CB2">
        <w:rPr>
          <w:rFonts w:ascii="Times New Roman" w:hAnsi="Times New Roman"/>
          <w:iCs/>
          <w:sz w:val="24"/>
          <w:szCs w:val="24"/>
        </w:rPr>
        <w:lastRenderedPageBreak/>
        <w:t>составлять план собственного и предложенного текста;</w:t>
      </w:r>
    </w:p>
    <w:p w:rsidR="008B545F" w:rsidRPr="00A71CB2" w:rsidRDefault="008B545F" w:rsidP="006A32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1CB2">
        <w:rPr>
          <w:rFonts w:ascii="Times New Roman" w:hAnsi="Times New Roman"/>
          <w:iCs/>
          <w:sz w:val="24"/>
          <w:szCs w:val="24"/>
        </w:rPr>
        <w:t>определять тип текста: повествование, описание, рассуждение;</w:t>
      </w:r>
    </w:p>
    <w:p w:rsidR="008B545F" w:rsidRPr="00A71CB2" w:rsidRDefault="008B545F" w:rsidP="006A32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1CB2">
        <w:rPr>
          <w:rFonts w:ascii="Times New Roman" w:hAnsi="Times New Roman"/>
          <w:iCs/>
          <w:sz w:val="24"/>
          <w:szCs w:val="24"/>
        </w:rPr>
        <w:t>корректировать тексты с нарушенным порядком предложений и абзацев;</w:t>
      </w:r>
    </w:p>
    <w:p w:rsidR="008B545F" w:rsidRPr="00A71CB2" w:rsidRDefault="008B545F" w:rsidP="006A32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1CB2">
        <w:rPr>
          <w:rFonts w:ascii="Times New Roman" w:hAnsi="Times New Roman"/>
          <w:iCs/>
          <w:sz w:val="24"/>
          <w:szCs w:val="24"/>
        </w:rPr>
        <w:t>составлять собственные тексты в жанре письма;</w:t>
      </w:r>
    </w:p>
    <w:p w:rsidR="008B545F" w:rsidRPr="00A71CB2" w:rsidRDefault="008B545F" w:rsidP="006A3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71CB2">
        <w:rPr>
          <w:rFonts w:ascii="Times New Roman" w:hAnsi="Times New Roman"/>
          <w:b/>
          <w:bCs/>
          <w:i/>
          <w:iCs/>
          <w:sz w:val="24"/>
          <w:szCs w:val="24"/>
        </w:rPr>
        <w:t>применять правила правописания:</w:t>
      </w:r>
    </w:p>
    <w:p w:rsidR="008B545F" w:rsidRPr="00A71CB2" w:rsidRDefault="008B545F" w:rsidP="006A32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1CB2">
        <w:rPr>
          <w:rFonts w:ascii="Times New Roman" w:hAnsi="Times New Roman"/>
          <w:iCs/>
          <w:sz w:val="24"/>
          <w:szCs w:val="24"/>
        </w:rPr>
        <w:t xml:space="preserve">приставки, оканчивающиеся на </w:t>
      </w:r>
      <w:proofErr w:type="spellStart"/>
      <w:r w:rsidRPr="00A71CB2">
        <w:rPr>
          <w:rFonts w:ascii="Times New Roman" w:hAnsi="Times New Roman"/>
          <w:bCs/>
          <w:iCs/>
          <w:sz w:val="24"/>
          <w:szCs w:val="24"/>
        </w:rPr>
        <w:t>з</w:t>
      </w:r>
      <w:proofErr w:type="spellEnd"/>
      <w:r w:rsidRPr="00A71CB2">
        <w:rPr>
          <w:rFonts w:ascii="Times New Roman" w:hAnsi="Times New Roman"/>
          <w:iCs/>
          <w:sz w:val="24"/>
          <w:szCs w:val="24"/>
        </w:rPr>
        <w:t xml:space="preserve">, </w:t>
      </w:r>
      <w:r w:rsidRPr="00A71CB2">
        <w:rPr>
          <w:rFonts w:ascii="Times New Roman" w:hAnsi="Times New Roman"/>
          <w:bCs/>
          <w:iCs/>
          <w:sz w:val="24"/>
          <w:szCs w:val="24"/>
        </w:rPr>
        <w:t>с</w:t>
      </w:r>
      <w:r w:rsidRPr="00A71CB2">
        <w:rPr>
          <w:rFonts w:ascii="Times New Roman" w:hAnsi="Times New Roman"/>
          <w:iCs/>
          <w:sz w:val="24"/>
          <w:szCs w:val="24"/>
        </w:rPr>
        <w:t>;</w:t>
      </w:r>
    </w:p>
    <w:p w:rsidR="008B545F" w:rsidRPr="00A71CB2" w:rsidRDefault="008B545F" w:rsidP="006A32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1CB2">
        <w:rPr>
          <w:rFonts w:ascii="Times New Roman" w:hAnsi="Times New Roman"/>
          <w:iCs/>
          <w:sz w:val="24"/>
          <w:szCs w:val="24"/>
        </w:rPr>
        <w:t>непроверяемые гласные и согласные в корне слова (словарные слова, определенные программой);</w:t>
      </w:r>
    </w:p>
    <w:p w:rsidR="008B545F" w:rsidRPr="00A71CB2" w:rsidRDefault="008B545F" w:rsidP="006A32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1CB2">
        <w:rPr>
          <w:rFonts w:ascii="Times New Roman" w:hAnsi="Times New Roman"/>
          <w:iCs/>
          <w:sz w:val="24"/>
          <w:szCs w:val="24"/>
        </w:rPr>
        <w:t xml:space="preserve">буквы </w:t>
      </w:r>
      <w:r w:rsidRPr="00A71CB2">
        <w:rPr>
          <w:rFonts w:ascii="Times New Roman" w:hAnsi="Times New Roman"/>
          <w:bCs/>
          <w:iCs/>
          <w:sz w:val="24"/>
          <w:szCs w:val="24"/>
        </w:rPr>
        <w:t>о</w:t>
      </w:r>
      <w:r w:rsidRPr="00A71CB2">
        <w:rPr>
          <w:rFonts w:ascii="Times New Roman" w:hAnsi="Times New Roman"/>
          <w:iCs/>
          <w:sz w:val="24"/>
          <w:szCs w:val="24"/>
        </w:rPr>
        <w:t xml:space="preserve">, </w:t>
      </w:r>
      <w:r w:rsidRPr="00A71CB2">
        <w:rPr>
          <w:rFonts w:ascii="Times New Roman" w:hAnsi="Times New Roman"/>
          <w:bCs/>
          <w:iCs/>
          <w:sz w:val="24"/>
          <w:szCs w:val="24"/>
        </w:rPr>
        <w:t xml:space="preserve">ё </w:t>
      </w:r>
      <w:r w:rsidRPr="00A71CB2">
        <w:rPr>
          <w:rFonts w:ascii="Times New Roman" w:hAnsi="Times New Roman"/>
          <w:iCs/>
          <w:sz w:val="24"/>
          <w:szCs w:val="24"/>
        </w:rPr>
        <w:t>после шипящих в корнях слов;</w:t>
      </w:r>
    </w:p>
    <w:p w:rsidR="008B545F" w:rsidRPr="00A71CB2" w:rsidRDefault="008B545F" w:rsidP="006A32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1CB2">
        <w:rPr>
          <w:rFonts w:ascii="Times New Roman" w:hAnsi="Times New Roman"/>
          <w:iCs/>
          <w:sz w:val="24"/>
          <w:szCs w:val="24"/>
        </w:rPr>
        <w:t xml:space="preserve">буквы </w:t>
      </w:r>
      <w:r w:rsidRPr="00A71CB2">
        <w:rPr>
          <w:rFonts w:ascii="Times New Roman" w:hAnsi="Times New Roman"/>
          <w:bCs/>
          <w:iCs/>
          <w:sz w:val="24"/>
          <w:szCs w:val="24"/>
        </w:rPr>
        <w:t xml:space="preserve">и, </w:t>
      </w:r>
      <w:proofErr w:type="spellStart"/>
      <w:r w:rsidRPr="00A71CB2">
        <w:rPr>
          <w:rFonts w:ascii="Times New Roman" w:hAnsi="Times New Roman"/>
          <w:bCs/>
          <w:iCs/>
          <w:sz w:val="24"/>
          <w:szCs w:val="24"/>
        </w:rPr>
        <w:t>ы</w:t>
      </w:r>
      <w:proofErr w:type="spellEnd"/>
      <w:r w:rsidRPr="00A71CB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71CB2">
        <w:rPr>
          <w:rFonts w:ascii="Times New Roman" w:hAnsi="Times New Roman"/>
          <w:iCs/>
          <w:sz w:val="24"/>
          <w:szCs w:val="24"/>
        </w:rPr>
        <w:t xml:space="preserve">после </w:t>
      </w:r>
      <w:proofErr w:type="spellStart"/>
      <w:r w:rsidRPr="00A71CB2">
        <w:rPr>
          <w:rFonts w:ascii="Times New Roman" w:hAnsi="Times New Roman"/>
          <w:bCs/>
          <w:iCs/>
          <w:sz w:val="24"/>
          <w:szCs w:val="24"/>
        </w:rPr>
        <w:t>ц</w:t>
      </w:r>
      <w:proofErr w:type="spellEnd"/>
      <w:r w:rsidRPr="00A71CB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71CB2">
        <w:rPr>
          <w:rFonts w:ascii="Times New Roman" w:hAnsi="Times New Roman"/>
          <w:iCs/>
          <w:sz w:val="24"/>
          <w:szCs w:val="24"/>
        </w:rPr>
        <w:t>в различных частях слов;</w:t>
      </w:r>
    </w:p>
    <w:p w:rsidR="008B545F" w:rsidRPr="00A71CB2" w:rsidRDefault="008B545F" w:rsidP="006A32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1CB2">
        <w:rPr>
          <w:rFonts w:ascii="Times New Roman" w:hAnsi="Times New Roman"/>
          <w:iCs/>
          <w:sz w:val="24"/>
          <w:szCs w:val="24"/>
        </w:rPr>
        <w:t>мягкий знак после шипящих на конце имён существительных;</w:t>
      </w:r>
    </w:p>
    <w:p w:rsidR="008B545F" w:rsidRPr="00A71CB2" w:rsidRDefault="008B545F" w:rsidP="006A32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1CB2">
        <w:rPr>
          <w:rFonts w:ascii="Times New Roman" w:hAnsi="Times New Roman"/>
          <w:iCs/>
          <w:sz w:val="24"/>
          <w:szCs w:val="24"/>
        </w:rPr>
        <w:t>безударные гласные в падежных окончаниях имен существительных;</w:t>
      </w:r>
    </w:p>
    <w:p w:rsidR="008B545F" w:rsidRPr="00A71CB2" w:rsidRDefault="008B545F" w:rsidP="006A32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1CB2">
        <w:rPr>
          <w:rFonts w:ascii="Times New Roman" w:hAnsi="Times New Roman"/>
          <w:iCs/>
          <w:sz w:val="24"/>
          <w:szCs w:val="24"/>
        </w:rPr>
        <w:t xml:space="preserve">буквы </w:t>
      </w:r>
      <w:r w:rsidRPr="00A71CB2">
        <w:rPr>
          <w:rFonts w:ascii="Times New Roman" w:hAnsi="Times New Roman"/>
          <w:bCs/>
          <w:iCs/>
          <w:sz w:val="24"/>
          <w:szCs w:val="24"/>
        </w:rPr>
        <w:t xml:space="preserve">о, е </w:t>
      </w:r>
      <w:r w:rsidRPr="00A71CB2">
        <w:rPr>
          <w:rFonts w:ascii="Times New Roman" w:hAnsi="Times New Roman"/>
          <w:iCs/>
          <w:sz w:val="24"/>
          <w:szCs w:val="24"/>
        </w:rPr>
        <w:t xml:space="preserve">в окончаниях имен существительных после шипящих и </w:t>
      </w:r>
      <w:proofErr w:type="spellStart"/>
      <w:r w:rsidRPr="00A71CB2">
        <w:rPr>
          <w:rFonts w:ascii="Times New Roman" w:hAnsi="Times New Roman"/>
          <w:bCs/>
          <w:iCs/>
          <w:sz w:val="24"/>
          <w:szCs w:val="24"/>
        </w:rPr>
        <w:t>ц</w:t>
      </w:r>
      <w:proofErr w:type="spellEnd"/>
      <w:r w:rsidRPr="00A71CB2">
        <w:rPr>
          <w:rFonts w:ascii="Times New Roman" w:hAnsi="Times New Roman"/>
          <w:iCs/>
          <w:sz w:val="24"/>
          <w:szCs w:val="24"/>
        </w:rPr>
        <w:t>;</w:t>
      </w:r>
    </w:p>
    <w:p w:rsidR="008B545F" w:rsidRPr="00A71CB2" w:rsidRDefault="008B545F" w:rsidP="006A32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1CB2">
        <w:rPr>
          <w:rFonts w:ascii="Times New Roman" w:hAnsi="Times New Roman"/>
          <w:iCs/>
          <w:sz w:val="24"/>
          <w:szCs w:val="24"/>
        </w:rPr>
        <w:t>безударные гласные в падежных окончаниях имен прилагательных;</w:t>
      </w:r>
    </w:p>
    <w:p w:rsidR="008B545F" w:rsidRPr="00A71CB2" w:rsidRDefault="008B545F" w:rsidP="006A32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1CB2">
        <w:rPr>
          <w:rFonts w:ascii="Times New Roman" w:hAnsi="Times New Roman"/>
          <w:iCs/>
          <w:sz w:val="24"/>
          <w:szCs w:val="24"/>
        </w:rPr>
        <w:t>раздельное написание предлогов с личными местоимениями;</w:t>
      </w:r>
    </w:p>
    <w:p w:rsidR="008B545F" w:rsidRPr="00A71CB2" w:rsidRDefault="008B545F" w:rsidP="006A32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1CB2">
        <w:rPr>
          <w:rFonts w:ascii="Times New Roman" w:hAnsi="Times New Roman"/>
          <w:iCs/>
          <w:sz w:val="24"/>
          <w:szCs w:val="24"/>
        </w:rPr>
        <w:t xml:space="preserve">знаки препинания при однородных членах предложения с союзами </w:t>
      </w:r>
      <w:r w:rsidRPr="00A71CB2">
        <w:rPr>
          <w:rFonts w:ascii="Times New Roman" w:hAnsi="Times New Roman"/>
          <w:bCs/>
          <w:iCs/>
          <w:sz w:val="24"/>
          <w:szCs w:val="24"/>
        </w:rPr>
        <w:t xml:space="preserve">и, а, но </w:t>
      </w:r>
      <w:r w:rsidRPr="00A71CB2">
        <w:rPr>
          <w:rFonts w:ascii="Times New Roman" w:hAnsi="Times New Roman"/>
          <w:iCs/>
          <w:sz w:val="24"/>
          <w:szCs w:val="24"/>
        </w:rPr>
        <w:t>и без союзов.</w:t>
      </w:r>
    </w:p>
    <w:p w:rsidR="008B545F" w:rsidRPr="00A71CB2" w:rsidRDefault="008B545F" w:rsidP="006A32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8B545F" w:rsidRPr="00A71CB2" w:rsidRDefault="008B545F" w:rsidP="006A3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71CB2">
        <w:rPr>
          <w:rFonts w:ascii="Times New Roman" w:hAnsi="Times New Roman"/>
          <w:b/>
          <w:i/>
          <w:iCs/>
          <w:sz w:val="24"/>
          <w:szCs w:val="24"/>
        </w:rPr>
        <w:t>Ученик получит возможность научиться:</w:t>
      </w:r>
    </w:p>
    <w:p w:rsidR="008B545F" w:rsidRPr="00A71CB2" w:rsidRDefault="008B545F" w:rsidP="006A32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71CB2">
        <w:rPr>
          <w:rFonts w:ascii="Times New Roman" w:hAnsi="Times New Roman"/>
          <w:i/>
          <w:iCs/>
          <w:sz w:val="24"/>
          <w:szCs w:val="24"/>
        </w:rPr>
        <w:t>проводить по предложенному в учебнике алгоритму фонетический</w:t>
      </w:r>
    </w:p>
    <w:p w:rsidR="008B545F" w:rsidRPr="00A71CB2" w:rsidRDefault="008B545F" w:rsidP="006A32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71CB2">
        <w:rPr>
          <w:rFonts w:ascii="Times New Roman" w:hAnsi="Times New Roman"/>
          <w:i/>
          <w:iCs/>
          <w:sz w:val="24"/>
          <w:szCs w:val="24"/>
        </w:rPr>
        <w:t>разбор слова и разбор слова по составу (в словах с однозначно выделяемыми морфемами);</w:t>
      </w:r>
    </w:p>
    <w:p w:rsidR="008B545F" w:rsidRPr="00A71CB2" w:rsidRDefault="008B545F" w:rsidP="006A32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71CB2">
        <w:rPr>
          <w:rFonts w:ascii="Times New Roman" w:hAnsi="Times New Roman"/>
          <w:i/>
          <w:iCs/>
          <w:sz w:val="24"/>
          <w:szCs w:val="24"/>
        </w:rPr>
        <w:t>устанавливать род неизменяемых имен существительных (наиболее употребительные слова);</w:t>
      </w:r>
    </w:p>
    <w:p w:rsidR="008B545F" w:rsidRPr="00A71CB2" w:rsidRDefault="008B545F" w:rsidP="006A32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71CB2">
        <w:rPr>
          <w:rFonts w:ascii="Times New Roman" w:hAnsi="Times New Roman"/>
          <w:i/>
          <w:iCs/>
          <w:sz w:val="24"/>
          <w:szCs w:val="24"/>
        </w:rPr>
        <w:t>склонять личные местоимения;</w:t>
      </w:r>
    </w:p>
    <w:p w:rsidR="008B545F" w:rsidRPr="00A71CB2" w:rsidRDefault="008B545F" w:rsidP="006A32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71CB2">
        <w:rPr>
          <w:rFonts w:ascii="Times New Roman" w:hAnsi="Times New Roman"/>
          <w:i/>
          <w:iCs/>
          <w:sz w:val="24"/>
          <w:szCs w:val="24"/>
        </w:rPr>
        <w:t>различать падежные и смысловые (синтаксические) вопросы;</w:t>
      </w:r>
    </w:p>
    <w:p w:rsidR="008B545F" w:rsidRPr="00A71CB2" w:rsidRDefault="008B545F" w:rsidP="006A32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71CB2">
        <w:rPr>
          <w:rFonts w:ascii="Times New Roman" w:hAnsi="Times New Roman"/>
          <w:i/>
          <w:iCs/>
          <w:sz w:val="24"/>
          <w:szCs w:val="24"/>
        </w:rPr>
        <w:t>находить второстепенные члены предложения: определение, обстоятельство, дополнение;</w:t>
      </w:r>
    </w:p>
    <w:p w:rsidR="008B545F" w:rsidRPr="00A71CB2" w:rsidRDefault="008B545F" w:rsidP="006A32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71CB2">
        <w:rPr>
          <w:rFonts w:ascii="Times New Roman" w:hAnsi="Times New Roman"/>
          <w:i/>
          <w:iCs/>
          <w:sz w:val="24"/>
          <w:szCs w:val="24"/>
        </w:rPr>
        <w:t xml:space="preserve">самостоятельно составлять предложения с однородными членами без союзов и с союзами </w:t>
      </w:r>
      <w:r w:rsidRPr="00A71CB2">
        <w:rPr>
          <w:rFonts w:ascii="Times New Roman" w:hAnsi="Times New Roman"/>
          <w:bCs/>
          <w:i/>
          <w:iCs/>
          <w:sz w:val="24"/>
          <w:szCs w:val="24"/>
        </w:rPr>
        <w:t>и, а, но</w:t>
      </w:r>
      <w:r w:rsidRPr="00A71CB2">
        <w:rPr>
          <w:rFonts w:ascii="Times New Roman" w:hAnsi="Times New Roman"/>
          <w:i/>
          <w:iCs/>
          <w:sz w:val="24"/>
          <w:szCs w:val="24"/>
        </w:rPr>
        <w:t>;</w:t>
      </w:r>
    </w:p>
    <w:p w:rsidR="008B545F" w:rsidRPr="00A71CB2" w:rsidRDefault="008B545F" w:rsidP="006A32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71CB2">
        <w:rPr>
          <w:rFonts w:ascii="Times New Roman" w:hAnsi="Times New Roman"/>
          <w:i/>
          <w:iCs/>
          <w:sz w:val="24"/>
          <w:szCs w:val="24"/>
        </w:rPr>
        <w:t>разбирать по членам простое двусоставное предложение;</w:t>
      </w:r>
    </w:p>
    <w:p w:rsidR="008B545F" w:rsidRPr="00A71CB2" w:rsidRDefault="008B545F" w:rsidP="006A32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71CB2">
        <w:rPr>
          <w:rFonts w:ascii="Times New Roman" w:hAnsi="Times New Roman"/>
          <w:i/>
          <w:iCs/>
          <w:sz w:val="24"/>
          <w:szCs w:val="24"/>
        </w:rPr>
        <w:t xml:space="preserve">применять правило правописания соединительных гласных </w:t>
      </w:r>
      <w:r w:rsidRPr="00A71CB2">
        <w:rPr>
          <w:rFonts w:ascii="Times New Roman" w:hAnsi="Times New Roman"/>
          <w:bCs/>
          <w:i/>
          <w:iCs/>
          <w:sz w:val="24"/>
          <w:szCs w:val="24"/>
        </w:rPr>
        <w:t>о</w:t>
      </w:r>
      <w:r w:rsidRPr="00A71CB2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A71CB2">
        <w:rPr>
          <w:rFonts w:ascii="Times New Roman" w:hAnsi="Times New Roman"/>
          <w:bCs/>
          <w:i/>
          <w:iCs/>
          <w:sz w:val="24"/>
          <w:szCs w:val="24"/>
        </w:rPr>
        <w:t xml:space="preserve">е </w:t>
      </w:r>
      <w:r w:rsidRPr="00A71CB2">
        <w:rPr>
          <w:rFonts w:ascii="Times New Roman" w:hAnsi="Times New Roman"/>
          <w:i/>
          <w:iCs/>
          <w:sz w:val="24"/>
          <w:szCs w:val="24"/>
        </w:rPr>
        <w:t>в сложных словах;</w:t>
      </w:r>
    </w:p>
    <w:p w:rsidR="008B545F" w:rsidRPr="00A71CB2" w:rsidRDefault="008B545F" w:rsidP="006A32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71CB2">
        <w:rPr>
          <w:rFonts w:ascii="Times New Roman" w:hAnsi="Times New Roman"/>
          <w:i/>
          <w:iCs/>
          <w:sz w:val="24"/>
          <w:szCs w:val="24"/>
        </w:rPr>
        <w:t xml:space="preserve">применять правило правописания суффиксов имен существительных </w:t>
      </w:r>
      <w:proofErr w:type="spellStart"/>
      <w:r w:rsidRPr="00A71CB2">
        <w:rPr>
          <w:rFonts w:ascii="Times New Roman" w:hAnsi="Times New Roman"/>
          <w:bCs/>
          <w:i/>
          <w:iCs/>
          <w:sz w:val="24"/>
          <w:szCs w:val="24"/>
        </w:rPr>
        <w:t>ок</w:t>
      </w:r>
      <w:proofErr w:type="spellEnd"/>
      <w:r w:rsidRPr="00A71CB2">
        <w:rPr>
          <w:rFonts w:ascii="Times New Roman" w:hAnsi="Times New Roman"/>
          <w:bCs/>
          <w:i/>
          <w:iCs/>
          <w:sz w:val="24"/>
          <w:szCs w:val="24"/>
        </w:rPr>
        <w:t>, -</w:t>
      </w:r>
      <w:proofErr w:type="spellStart"/>
      <w:r w:rsidRPr="00A71CB2">
        <w:rPr>
          <w:rFonts w:ascii="Times New Roman" w:hAnsi="Times New Roman"/>
          <w:bCs/>
          <w:i/>
          <w:iCs/>
          <w:sz w:val="24"/>
          <w:szCs w:val="24"/>
        </w:rPr>
        <w:t>ец</w:t>
      </w:r>
      <w:proofErr w:type="spellEnd"/>
      <w:r w:rsidRPr="00A71CB2">
        <w:rPr>
          <w:rFonts w:ascii="Times New Roman" w:hAnsi="Times New Roman"/>
          <w:bCs/>
          <w:i/>
          <w:iCs/>
          <w:sz w:val="24"/>
          <w:szCs w:val="24"/>
        </w:rPr>
        <w:t>, -</w:t>
      </w:r>
      <w:proofErr w:type="spellStart"/>
      <w:r w:rsidRPr="00A71CB2">
        <w:rPr>
          <w:rFonts w:ascii="Times New Roman" w:hAnsi="Times New Roman"/>
          <w:bCs/>
          <w:i/>
          <w:iCs/>
          <w:sz w:val="24"/>
          <w:szCs w:val="24"/>
        </w:rPr>
        <w:t>иц</w:t>
      </w:r>
      <w:proofErr w:type="spellEnd"/>
      <w:r w:rsidRPr="00A71CB2">
        <w:rPr>
          <w:rFonts w:ascii="Times New Roman" w:hAnsi="Times New Roman"/>
          <w:i/>
          <w:iCs/>
          <w:sz w:val="24"/>
          <w:szCs w:val="24"/>
        </w:rPr>
        <w:t xml:space="preserve">, сочетаний </w:t>
      </w:r>
      <w:proofErr w:type="spellStart"/>
      <w:r w:rsidRPr="00A71CB2">
        <w:rPr>
          <w:rFonts w:ascii="Times New Roman" w:hAnsi="Times New Roman"/>
          <w:bCs/>
          <w:i/>
          <w:iCs/>
          <w:sz w:val="24"/>
          <w:szCs w:val="24"/>
        </w:rPr>
        <w:t>ичк</w:t>
      </w:r>
      <w:proofErr w:type="spellEnd"/>
      <w:r w:rsidRPr="00A71CB2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proofErr w:type="spellStart"/>
      <w:r w:rsidRPr="00A71CB2">
        <w:rPr>
          <w:rFonts w:ascii="Times New Roman" w:hAnsi="Times New Roman"/>
          <w:bCs/>
          <w:i/>
          <w:iCs/>
          <w:sz w:val="24"/>
          <w:szCs w:val="24"/>
        </w:rPr>
        <w:t>ечк</w:t>
      </w:r>
      <w:proofErr w:type="spellEnd"/>
      <w:r w:rsidRPr="00A71CB2">
        <w:rPr>
          <w:rFonts w:ascii="Times New Roman" w:hAnsi="Times New Roman"/>
          <w:bCs/>
          <w:i/>
          <w:iCs/>
          <w:sz w:val="24"/>
          <w:szCs w:val="24"/>
        </w:rPr>
        <w:t xml:space="preserve">, инк, </w:t>
      </w:r>
      <w:proofErr w:type="spellStart"/>
      <w:r w:rsidRPr="00A71CB2">
        <w:rPr>
          <w:rFonts w:ascii="Times New Roman" w:hAnsi="Times New Roman"/>
          <w:bCs/>
          <w:i/>
          <w:iCs/>
          <w:sz w:val="24"/>
          <w:szCs w:val="24"/>
        </w:rPr>
        <w:t>енк</w:t>
      </w:r>
      <w:proofErr w:type="spellEnd"/>
      <w:r w:rsidRPr="00A71CB2">
        <w:rPr>
          <w:rFonts w:ascii="Times New Roman" w:hAnsi="Times New Roman"/>
          <w:i/>
          <w:iCs/>
          <w:sz w:val="24"/>
          <w:szCs w:val="24"/>
        </w:rPr>
        <w:t>;</w:t>
      </w:r>
    </w:p>
    <w:p w:rsidR="008B545F" w:rsidRPr="00A71CB2" w:rsidRDefault="008B545F" w:rsidP="006A32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71CB2">
        <w:rPr>
          <w:rFonts w:ascii="Times New Roman" w:hAnsi="Times New Roman"/>
          <w:i/>
          <w:iCs/>
          <w:sz w:val="24"/>
          <w:szCs w:val="24"/>
        </w:rPr>
        <w:t xml:space="preserve">применять правило правописания безударных гласных в падежных окончаниях имен существительных на </w:t>
      </w:r>
      <w:r w:rsidRPr="00A71CB2">
        <w:rPr>
          <w:rFonts w:ascii="Times New Roman" w:hAnsi="Times New Roman"/>
          <w:bCs/>
          <w:i/>
          <w:iCs/>
          <w:sz w:val="24"/>
          <w:szCs w:val="24"/>
        </w:rPr>
        <w:t>-</w:t>
      </w:r>
      <w:proofErr w:type="spellStart"/>
      <w:r w:rsidRPr="00A71CB2">
        <w:rPr>
          <w:rFonts w:ascii="Times New Roman" w:hAnsi="Times New Roman"/>
          <w:bCs/>
          <w:i/>
          <w:iCs/>
          <w:sz w:val="24"/>
          <w:szCs w:val="24"/>
        </w:rPr>
        <w:t>ий</w:t>
      </w:r>
      <w:proofErr w:type="spellEnd"/>
      <w:r w:rsidRPr="00A71CB2">
        <w:rPr>
          <w:rFonts w:ascii="Times New Roman" w:hAnsi="Times New Roman"/>
          <w:bCs/>
          <w:i/>
          <w:iCs/>
          <w:sz w:val="24"/>
          <w:szCs w:val="24"/>
        </w:rPr>
        <w:t>, -</w:t>
      </w:r>
      <w:proofErr w:type="spellStart"/>
      <w:r w:rsidRPr="00A71CB2">
        <w:rPr>
          <w:rFonts w:ascii="Times New Roman" w:hAnsi="Times New Roman"/>
          <w:bCs/>
          <w:i/>
          <w:iCs/>
          <w:sz w:val="24"/>
          <w:szCs w:val="24"/>
        </w:rPr>
        <w:t>ия</w:t>
      </w:r>
      <w:proofErr w:type="spellEnd"/>
      <w:r w:rsidRPr="00A71CB2">
        <w:rPr>
          <w:rFonts w:ascii="Times New Roman" w:hAnsi="Times New Roman"/>
          <w:bCs/>
          <w:i/>
          <w:iCs/>
          <w:sz w:val="24"/>
          <w:szCs w:val="24"/>
        </w:rPr>
        <w:t>, -</w:t>
      </w:r>
      <w:proofErr w:type="spellStart"/>
      <w:r w:rsidRPr="00A71CB2">
        <w:rPr>
          <w:rFonts w:ascii="Times New Roman" w:hAnsi="Times New Roman"/>
          <w:bCs/>
          <w:i/>
          <w:iCs/>
          <w:sz w:val="24"/>
          <w:szCs w:val="24"/>
        </w:rPr>
        <w:t>ие</w:t>
      </w:r>
      <w:proofErr w:type="spellEnd"/>
      <w:r w:rsidRPr="00A71CB2">
        <w:rPr>
          <w:rFonts w:ascii="Times New Roman" w:hAnsi="Times New Roman"/>
          <w:i/>
          <w:iCs/>
          <w:sz w:val="24"/>
          <w:szCs w:val="24"/>
        </w:rPr>
        <w:t>;</w:t>
      </w:r>
    </w:p>
    <w:p w:rsidR="008B545F" w:rsidRPr="00A71CB2" w:rsidRDefault="008B545F" w:rsidP="006A32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71CB2">
        <w:rPr>
          <w:rFonts w:ascii="Times New Roman" w:hAnsi="Times New Roman"/>
          <w:i/>
          <w:iCs/>
          <w:sz w:val="24"/>
          <w:szCs w:val="24"/>
        </w:rPr>
        <w:t>при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8B545F" w:rsidRPr="00A71CB2" w:rsidRDefault="008B545F" w:rsidP="006A32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71CB2">
        <w:rPr>
          <w:rFonts w:ascii="Times New Roman" w:hAnsi="Times New Roman"/>
          <w:i/>
          <w:iCs/>
          <w:sz w:val="24"/>
          <w:szCs w:val="24"/>
        </w:rPr>
        <w:t>писать подробные изложения;</w:t>
      </w:r>
    </w:p>
    <w:p w:rsidR="008B545F" w:rsidRPr="00A71CB2" w:rsidRDefault="008B545F" w:rsidP="006A32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71CB2">
        <w:rPr>
          <w:rFonts w:ascii="Times New Roman" w:hAnsi="Times New Roman"/>
          <w:i/>
          <w:iCs/>
          <w:sz w:val="24"/>
          <w:szCs w:val="24"/>
        </w:rPr>
        <w:t>создавать собственные тексты (писать сочинения) с учетом правильности, богатства и выразительности письменной речи;</w:t>
      </w:r>
    </w:p>
    <w:p w:rsidR="008B545F" w:rsidRPr="00A71CB2" w:rsidRDefault="008B545F" w:rsidP="006A32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71CB2">
        <w:rPr>
          <w:rFonts w:ascii="Times New Roman" w:hAnsi="Times New Roman"/>
          <w:i/>
          <w:iCs/>
          <w:sz w:val="24"/>
          <w:szCs w:val="24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8B545F" w:rsidRPr="00A71CB2" w:rsidRDefault="008B545F" w:rsidP="006A32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3CEF" w:rsidRPr="00A71CB2" w:rsidRDefault="00993CEF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71CB2">
        <w:rPr>
          <w:rFonts w:ascii="Times New Roman" w:hAnsi="Times New Roman"/>
          <w:b/>
          <w:bCs/>
          <w:sz w:val="24"/>
          <w:szCs w:val="24"/>
        </w:rPr>
        <w:t>Метапредметные результаты обучения</w:t>
      </w:r>
    </w:p>
    <w:p w:rsidR="00993CEF" w:rsidRPr="00A71CB2" w:rsidRDefault="00993CEF" w:rsidP="006A329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A71CB2">
        <w:rPr>
          <w:rFonts w:ascii="Times New Roman" w:hAnsi="Times New Roman"/>
          <w:i/>
          <w:iCs/>
          <w:sz w:val="24"/>
          <w:szCs w:val="24"/>
        </w:rPr>
        <w:t>В области познавательных УУД:</w:t>
      </w:r>
    </w:p>
    <w:p w:rsidR="00993CEF" w:rsidRPr="00A71CB2" w:rsidRDefault="00993CEF" w:rsidP="006A32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CB2">
        <w:rPr>
          <w:rFonts w:ascii="Times New Roman" w:hAnsi="Times New Roman"/>
          <w:sz w:val="24"/>
          <w:szCs w:val="24"/>
        </w:rPr>
        <w:t>- находить необходимую информацию, как в учебнике, так и в  словарях;</w:t>
      </w:r>
    </w:p>
    <w:p w:rsidR="00993CEF" w:rsidRPr="00A71CB2" w:rsidRDefault="00993CEF" w:rsidP="006A32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CB2">
        <w:rPr>
          <w:rFonts w:ascii="Times New Roman" w:hAnsi="Times New Roman"/>
          <w:sz w:val="24"/>
          <w:szCs w:val="24"/>
        </w:rPr>
        <w:t>- обобщать результаты наблюдений, делать самостоятельные   простые выводы;</w:t>
      </w:r>
    </w:p>
    <w:p w:rsidR="00993CEF" w:rsidRPr="00A71CB2" w:rsidRDefault="00993CEF" w:rsidP="006A3290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CB2">
        <w:rPr>
          <w:rFonts w:ascii="Times New Roman" w:hAnsi="Times New Roman" w:cs="Times New Roman"/>
          <w:sz w:val="24"/>
          <w:szCs w:val="24"/>
        </w:rPr>
        <w:t>- извлекать информацию, представленную в разных формах (текст, таблица, схемах, памятках);</w:t>
      </w:r>
    </w:p>
    <w:p w:rsidR="00993CEF" w:rsidRPr="00A71CB2" w:rsidRDefault="00993CEF" w:rsidP="006A32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CB2">
        <w:rPr>
          <w:rFonts w:ascii="Times New Roman" w:hAnsi="Times New Roman"/>
          <w:sz w:val="24"/>
          <w:szCs w:val="24"/>
        </w:rPr>
        <w:t>- анализировать, сравнивать, группировать различные объекты, явления;</w:t>
      </w:r>
    </w:p>
    <w:p w:rsidR="00993CEF" w:rsidRPr="00A71CB2" w:rsidRDefault="00993CEF" w:rsidP="006A32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CB2">
        <w:rPr>
          <w:rFonts w:ascii="Times New Roman" w:hAnsi="Times New Roman"/>
          <w:sz w:val="24"/>
          <w:szCs w:val="24"/>
        </w:rPr>
        <w:t>- факты ориентироваться в целях, средствах, условиях общения;</w:t>
      </w:r>
    </w:p>
    <w:p w:rsidR="00993CEF" w:rsidRPr="00A71CB2" w:rsidRDefault="00993CEF" w:rsidP="006A32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CB2">
        <w:rPr>
          <w:rFonts w:ascii="Times New Roman" w:hAnsi="Times New Roman"/>
          <w:sz w:val="24"/>
          <w:szCs w:val="24"/>
        </w:rPr>
        <w:t>- группировать слова по заданному основанию</w:t>
      </w:r>
    </w:p>
    <w:p w:rsidR="00993CEF" w:rsidRPr="00A71CB2" w:rsidRDefault="00993CEF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71CB2">
        <w:rPr>
          <w:rFonts w:ascii="Times New Roman" w:hAnsi="Times New Roman"/>
          <w:i/>
          <w:iCs/>
          <w:sz w:val="24"/>
          <w:szCs w:val="24"/>
        </w:rPr>
        <w:t>В области регулятивных УУД:</w:t>
      </w:r>
    </w:p>
    <w:p w:rsidR="00993CEF" w:rsidRPr="00A71CB2" w:rsidRDefault="00993CEF" w:rsidP="006A32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CB2">
        <w:rPr>
          <w:rFonts w:ascii="Times New Roman" w:hAnsi="Times New Roman"/>
          <w:sz w:val="24"/>
          <w:szCs w:val="24"/>
        </w:rPr>
        <w:t>- определять цель учебной деятельности с помощью учителя и самостоятельно;</w:t>
      </w:r>
    </w:p>
    <w:p w:rsidR="00993CEF" w:rsidRPr="00A71CB2" w:rsidRDefault="00993CEF" w:rsidP="006A32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CB2">
        <w:rPr>
          <w:rFonts w:ascii="Times New Roman" w:hAnsi="Times New Roman"/>
          <w:sz w:val="24"/>
          <w:szCs w:val="24"/>
        </w:rPr>
        <w:t xml:space="preserve">- сравнивать работу с эталоном, находить различия, анализировать ошибки и исправлять их;  </w:t>
      </w:r>
    </w:p>
    <w:p w:rsidR="00993CEF" w:rsidRPr="00A71CB2" w:rsidRDefault="00993CEF" w:rsidP="006A32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CB2">
        <w:rPr>
          <w:rFonts w:ascii="Times New Roman" w:hAnsi="Times New Roman"/>
          <w:sz w:val="24"/>
          <w:szCs w:val="24"/>
        </w:rPr>
        <w:t>- адекватно воспринимать предложения и оценку учителей, товарищей, родителей и других людей;</w:t>
      </w:r>
    </w:p>
    <w:p w:rsidR="00993CEF" w:rsidRPr="00A71CB2" w:rsidRDefault="00993CEF" w:rsidP="006A32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CB2">
        <w:rPr>
          <w:rFonts w:ascii="Times New Roman" w:hAnsi="Times New Roman"/>
          <w:sz w:val="24"/>
          <w:szCs w:val="24"/>
        </w:rPr>
        <w:t>- составлять план и последовательность действий в соответствии с поставленными задачами;</w:t>
      </w:r>
    </w:p>
    <w:p w:rsidR="00993CEF" w:rsidRPr="00A71CB2" w:rsidRDefault="00993CEF" w:rsidP="006A32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CB2">
        <w:rPr>
          <w:rFonts w:ascii="Times New Roman" w:hAnsi="Times New Roman"/>
          <w:sz w:val="24"/>
          <w:szCs w:val="24"/>
        </w:rPr>
        <w:t xml:space="preserve">- осуществлять контроль по образцу, алгоритму, результату выполнения задания. </w:t>
      </w:r>
    </w:p>
    <w:p w:rsidR="00993CEF" w:rsidRPr="00A71CB2" w:rsidRDefault="00993CEF" w:rsidP="006A32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CB2">
        <w:rPr>
          <w:rFonts w:ascii="Times New Roman" w:hAnsi="Times New Roman"/>
          <w:i/>
          <w:iCs/>
          <w:sz w:val="24"/>
          <w:szCs w:val="24"/>
        </w:rPr>
        <w:t>В области коммуникативных УУД:</w:t>
      </w:r>
    </w:p>
    <w:p w:rsidR="00993CEF" w:rsidRPr="00A71CB2" w:rsidRDefault="00993CEF" w:rsidP="006A32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CB2">
        <w:rPr>
          <w:rFonts w:ascii="Times New Roman" w:hAnsi="Times New Roman"/>
          <w:sz w:val="24"/>
          <w:szCs w:val="24"/>
        </w:rPr>
        <w:t>- выбирать адекватные языковые средства для успешного решения коммуникативных задач с учётом особенностей разных видов речи и ситуаций общения;</w:t>
      </w:r>
    </w:p>
    <w:p w:rsidR="00993CEF" w:rsidRPr="00A71CB2" w:rsidRDefault="00993CEF" w:rsidP="006A32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CB2">
        <w:rPr>
          <w:rFonts w:ascii="Times New Roman" w:hAnsi="Times New Roman"/>
          <w:sz w:val="24"/>
          <w:szCs w:val="24"/>
        </w:rPr>
        <w:t>- оформлять свои мысли в устной и письменной речи с учетом своих учебных и жизненных речевых ситуаций;</w:t>
      </w:r>
    </w:p>
    <w:p w:rsidR="00993CEF" w:rsidRPr="00A71CB2" w:rsidRDefault="00993CEF" w:rsidP="006A3290">
      <w:pPr>
        <w:pStyle w:val="a3"/>
        <w:autoSpaceDE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CB2">
        <w:rPr>
          <w:rFonts w:ascii="Times New Roman" w:hAnsi="Times New Roman" w:cs="Times New Roman"/>
          <w:sz w:val="24"/>
          <w:szCs w:val="24"/>
        </w:rPr>
        <w:t>- отстаивать свою точку зрения, соблюдая правила речевого этикета;</w:t>
      </w:r>
    </w:p>
    <w:p w:rsidR="00993CEF" w:rsidRPr="00A71CB2" w:rsidRDefault="00993CEF" w:rsidP="006A3290">
      <w:pPr>
        <w:pStyle w:val="a3"/>
        <w:autoSpaceDE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CB2">
        <w:rPr>
          <w:rFonts w:ascii="Times New Roman" w:hAnsi="Times New Roman" w:cs="Times New Roman"/>
          <w:sz w:val="24"/>
          <w:szCs w:val="24"/>
        </w:rPr>
        <w:t xml:space="preserve">- понимать точку зрения другого, участвовать в работе группы, распределять роли, договариваться друг с другом; </w:t>
      </w:r>
    </w:p>
    <w:p w:rsidR="00993CEF" w:rsidRPr="00A71CB2" w:rsidRDefault="00993CEF" w:rsidP="006A32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CB2">
        <w:rPr>
          <w:rFonts w:ascii="Times New Roman" w:hAnsi="Times New Roman"/>
          <w:sz w:val="24"/>
          <w:szCs w:val="24"/>
        </w:rPr>
        <w:t>- задавать  вопросы, обращаться за помощью; осуществлять взаимный контроль, оказывать взаимную помощь.</w:t>
      </w:r>
    </w:p>
    <w:p w:rsidR="00993CEF" w:rsidRPr="00A71CB2" w:rsidRDefault="00993CEF" w:rsidP="006A32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CB2">
        <w:rPr>
          <w:rFonts w:ascii="Times New Roman" w:hAnsi="Times New Roman"/>
          <w:i/>
          <w:iCs/>
          <w:sz w:val="24"/>
          <w:szCs w:val="24"/>
        </w:rPr>
        <w:t>В области личностных УУД:</w:t>
      </w:r>
    </w:p>
    <w:p w:rsidR="00993CEF" w:rsidRPr="00A71CB2" w:rsidRDefault="00993CEF" w:rsidP="006A329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71CB2">
        <w:rPr>
          <w:rFonts w:ascii="Times New Roman" w:hAnsi="Times New Roman"/>
          <w:iCs/>
          <w:sz w:val="24"/>
          <w:szCs w:val="24"/>
        </w:rPr>
        <w:t>- осознание языка как основного средства общения;</w:t>
      </w:r>
    </w:p>
    <w:p w:rsidR="00993CEF" w:rsidRPr="00A71CB2" w:rsidRDefault="00993CEF" w:rsidP="006A329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71CB2">
        <w:rPr>
          <w:rFonts w:ascii="Times New Roman" w:hAnsi="Times New Roman"/>
          <w:iCs/>
          <w:sz w:val="24"/>
          <w:szCs w:val="24"/>
        </w:rPr>
        <w:t>- восприятие русского языка как явления национальной культуры;</w:t>
      </w:r>
    </w:p>
    <w:p w:rsidR="00993CEF" w:rsidRPr="00A71CB2" w:rsidRDefault="00993CEF" w:rsidP="006A329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71CB2">
        <w:rPr>
          <w:rFonts w:ascii="Times New Roman" w:hAnsi="Times New Roman"/>
          <w:iCs/>
          <w:sz w:val="24"/>
          <w:szCs w:val="24"/>
        </w:rPr>
        <w:t>- понимание того, что правильная устная и письменная речь есть показатели индивидуальной культуры человека;</w:t>
      </w:r>
    </w:p>
    <w:p w:rsidR="00993CEF" w:rsidRPr="00A71CB2" w:rsidRDefault="00993CEF" w:rsidP="006A329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71CB2">
        <w:rPr>
          <w:rFonts w:ascii="Times New Roman" w:hAnsi="Times New Roman"/>
          <w:iCs/>
          <w:sz w:val="24"/>
          <w:szCs w:val="24"/>
        </w:rPr>
        <w:t>- способность к самооценке на основе наблюдения за собственной речью.</w:t>
      </w:r>
    </w:p>
    <w:p w:rsidR="00993CEF" w:rsidRPr="00A71CB2" w:rsidRDefault="00993CEF" w:rsidP="006A329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2C1CD4" w:rsidRPr="00A71CB2" w:rsidRDefault="00F514B8" w:rsidP="006A32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1CB2">
        <w:rPr>
          <w:rFonts w:ascii="Times New Roman" w:hAnsi="Times New Roman"/>
          <w:b/>
          <w:sz w:val="24"/>
          <w:szCs w:val="24"/>
        </w:rPr>
        <w:t>5</w:t>
      </w:r>
      <w:r w:rsidR="00993CEF" w:rsidRPr="00A71CB2">
        <w:rPr>
          <w:rFonts w:ascii="Times New Roman" w:hAnsi="Times New Roman"/>
          <w:b/>
          <w:sz w:val="24"/>
          <w:szCs w:val="24"/>
        </w:rPr>
        <w:t>. Содержание учебного предмета</w:t>
      </w:r>
    </w:p>
    <w:p w:rsidR="00B27134" w:rsidRPr="00A71CB2" w:rsidRDefault="00B27134" w:rsidP="006A3290">
      <w:pPr>
        <w:spacing w:after="0" w:line="240" w:lineRule="auto"/>
      </w:pPr>
    </w:p>
    <w:p w:rsidR="00993CEF" w:rsidRPr="00A71CB2" w:rsidRDefault="00993CEF" w:rsidP="006A3290">
      <w:pPr>
        <w:pStyle w:val="Style3"/>
        <w:widowControl/>
        <w:spacing w:line="240" w:lineRule="auto"/>
        <w:ind w:firstLine="709"/>
        <w:jc w:val="both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A71CB2">
        <w:rPr>
          <w:rStyle w:val="FontStyle13"/>
          <w:rFonts w:ascii="Times New Roman" w:eastAsia="Calibri" w:hAnsi="Times New Roman" w:cs="Times New Roman"/>
          <w:b/>
          <w:sz w:val="28"/>
          <w:szCs w:val="28"/>
        </w:rPr>
        <w:t>3 класс (170 ч)</w:t>
      </w:r>
    </w:p>
    <w:p w:rsidR="00993CEF" w:rsidRPr="00A71CB2" w:rsidRDefault="00993CEF" w:rsidP="006A3290">
      <w:pPr>
        <w:pStyle w:val="Style3"/>
        <w:widowControl/>
        <w:spacing w:line="240" w:lineRule="auto"/>
        <w:ind w:firstLine="709"/>
        <w:jc w:val="both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A71CB2">
        <w:rPr>
          <w:rStyle w:val="FontStyle15"/>
          <w:rFonts w:ascii="Times New Roman" w:hAnsi="Times New Roman" w:cs="Times New Roman"/>
          <w:b/>
          <w:sz w:val="28"/>
          <w:szCs w:val="28"/>
        </w:rPr>
        <w:t xml:space="preserve">«Как устроен наш язык» (основы лингвистических знаний) (62 ч) </w:t>
      </w:r>
    </w:p>
    <w:p w:rsidR="00993CEF" w:rsidRPr="00A71CB2" w:rsidRDefault="00993CEF" w:rsidP="006A3290">
      <w:pPr>
        <w:pStyle w:val="Style3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A71CB2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A71CB2">
        <w:rPr>
          <w:rStyle w:val="FontStyle13"/>
          <w:rFonts w:ascii="Times New Roman" w:eastAsia="Calibri" w:hAnsi="Times New Roman" w:cs="Times New Roman"/>
          <w:sz w:val="28"/>
          <w:szCs w:val="28"/>
        </w:rPr>
        <w:t xml:space="preserve">Фонетика. </w:t>
      </w:r>
      <w:r w:rsidRPr="00A71CB2">
        <w:rPr>
          <w:rStyle w:val="FontStyle12"/>
          <w:rFonts w:ascii="Times New Roman" w:hAnsi="Times New Roman" w:cs="Times New Roman"/>
          <w:sz w:val="28"/>
          <w:szCs w:val="28"/>
        </w:rPr>
        <w:t>Повторение изученного в 1-2 классах на основе введения фонетического анализа слова (3 ч).</w:t>
      </w:r>
    </w:p>
    <w:p w:rsidR="00993CEF" w:rsidRPr="00A71CB2" w:rsidRDefault="00993CEF" w:rsidP="006A3290">
      <w:pPr>
        <w:pStyle w:val="Style4"/>
        <w:widowControl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71CB2">
        <w:rPr>
          <w:rStyle w:val="FontStyle13"/>
          <w:rFonts w:ascii="Times New Roman" w:eastAsia="Calibri" w:hAnsi="Times New Roman" w:cs="Times New Roman"/>
          <w:sz w:val="28"/>
          <w:szCs w:val="28"/>
        </w:rPr>
        <w:t xml:space="preserve">Состав слова. </w:t>
      </w:r>
      <w:r w:rsidRPr="00A71CB2">
        <w:rPr>
          <w:rStyle w:val="FontStyle12"/>
          <w:rFonts w:ascii="Times New Roman" w:hAnsi="Times New Roman" w:cs="Times New Roman"/>
          <w:sz w:val="28"/>
          <w:szCs w:val="28"/>
        </w:rPr>
        <w:t>Повторение изученного во 2 классе на основе введения разбора слова по составу (4 ч).</w:t>
      </w:r>
    </w:p>
    <w:p w:rsidR="00993CEF" w:rsidRPr="00A71CB2" w:rsidRDefault="00993CEF" w:rsidP="006A3290">
      <w:pPr>
        <w:pStyle w:val="Style7"/>
        <w:widowControl/>
        <w:ind w:firstLine="709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A71CB2">
        <w:rPr>
          <w:rStyle w:val="FontStyle13"/>
          <w:rFonts w:ascii="Times New Roman" w:eastAsia="Calibri" w:hAnsi="Times New Roman" w:cs="Times New Roman"/>
          <w:sz w:val="28"/>
          <w:szCs w:val="28"/>
        </w:rPr>
        <w:t xml:space="preserve">Синтаксис </w:t>
      </w:r>
      <w:r w:rsidRPr="00A71CB2">
        <w:rPr>
          <w:rStyle w:val="FontStyle12"/>
          <w:rFonts w:ascii="Times New Roman" w:hAnsi="Times New Roman" w:cs="Times New Roman"/>
          <w:sz w:val="28"/>
          <w:szCs w:val="28"/>
        </w:rPr>
        <w:t>(18 ч)</w:t>
      </w:r>
    </w:p>
    <w:p w:rsidR="00993CEF" w:rsidRPr="00A71CB2" w:rsidRDefault="00993CEF" w:rsidP="006A3290">
      <w:pPr>
        <w:pStyle w:val="Style7"/>
        <w:widowControl/>
        <w:ind w:firstLine="709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A71CB2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Предложение. Главные члены предложения: подлежащее и сказуемое. Второстепенные члены предложения: дополне</w:t>
      </w:r>
      <w:r w:rsidRPr="00A71CB2">
        <w:rPr>
          <w:rStyle w:val="FontStyle12"/>
          <w:rFonts w:ascii="Times New Roman" w:hAnsi="Times New Roman" w:cs="Times New Roman"/>
          <w:sz w:val="28"/>
          <w:szCs w:val="28"/>
        </w:rPr>
        <w:softHyphen/>
        <w:t>ние, определение, обстоятельство.</w:t>
      </w:r>
    </w:p>
    <w:p w:rsidR="00993CEF" w:rsidRPr="00A71CB2" w:rsidRDefault="00993CEF" w:rsidP="006A3290">
      <w:pPr>
        <w:pStyle w:val="Style3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A71CB2">
        <w:rPr>
          <w:rStyle w:val="FontStyle12"/>
          <w:rFonts w:ascii="Times New Roman" w:hAnsi="Times New Roman" w:cs="Times New Roman"/>
          <w:sz w:val="28"/>
          <w:szCs w:val="28"/>
        </w:rPr>
        <w:t>Однородные члены предложения.</w:t>
      </w:r>
    </w:p>
    <w:p w:rsidR="00993CEF" w:rsidRPr="00A71CB2" w:rsidRDefault="00993CEF" w:rsidP="006A3290">
      <w:pPr>
        <w:pStyle w:val="Style7"/>
        <w:widowControl/>
        <w:ind w:firstLine="709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A71CB2">
        <w:rPr>
          <w:rStyle w:val="FontStyle13"/>
          <w:rFonts w:ascii="Times New Roman" w:eastAsia="Calibri" w:hAnsi="Times New Roman" w:cs="Times New Roman"/>
          <w:b/>
          <w:sz w:val="28"/>
          <w:szCs w:val="28"/>
        </w:rPr>
        <w:t xml:space="preserve">Морфология </w:t>
      </w:r>
      <w:r w:rsidRPr="00A71CB2">
        <w:rPr>
          <w:rStyle w:val="FontStyle12"/>
          <w:rFonts w:ascii="Times New Roman" w:hAnsi="Times New Roman" w:cs="Times New Roman"/>
          <w:sz w:val="28"/>
          <w:szCs w:val="28"/>
        </w:rPr>
        <w:t>(37 ч)</w:t>
      </w:r>
    </w:p>
    <w:p w:rsidR="00993CEF" w:rsidRPr="00A71CB2" w:rsidRDefault="00993CEF" w:rsidP="006A3290">
      <w:pPr>
        <w:pStyle w:val="Style8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  <w:r w:rsidRPr="00A71CB2">
        <w:rPr>
          <w:rStyle w:val="FontStyle12"/>
          <w:rFonts w:ascii="Times New Roman" w:hAnsi="Times New Roman" w:cs="Times New Roman"/>
          <w:sz w:val="28"/>
          <w:szCs w:val="28"/>
        </w:rPr>
        <w:t xml:space="preserve">Части речи; </w:t>
      </w:r>
      <w:r w:rsidRPr="00A71CB2">
        <w:rPr>
          <w:rStyle w:val="FontStyle14"/>
          <w:rFonts w:ascii="Times New Roman" w:hAnsi="Times New Roman" w:cs="Times New Roman"/>
          <w:sz w:val="28"/>
          <w:szCs w:val="28"/>
        </w:rPr>
        <w:t>деление частей речи на самостоятельные и служебные.</w:t>
      </w:r>
    </w:p>
    <w:p w:rsidR="00993CEF" w:rsidRPr="00A71CB2" w:rsidRDefault="00993CEF" w:rsidP="006A3290">
      <w:pPr>
        <w:pStyle w:val="Style8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8"/>
          <w:szCs w:val="28"/>
        </w:rPr>
      </w:pPr>
      <w:r w:rsidRPr="00A71CB2">
        <w:rPr>
          <w:rStyle w:val="FontStyle12"/>
          <w:rFonts w:ascii="Times New Roman" w:hAnsi="Times New Roman" w:cs="Times New Roman"/>
          <w:sz w:val="28"/>
          <w:szCs w:val="28"/>
        </w:rPr>
        <w:t xml:space="preserve"> Имя существительное: общее значение (повторение изученного во 2 классе). Род и число имен существитель</w:t>
      </w:r>
      <w:r w:rsidRPr="00A71CB2"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ных. Падеж. </w:t>
      </w:r>
      <w:r w:rsidRPr="00A71CB2">
        <w:rPr>
          <w:rStyle w:val="FontStyle14"/>
          <w:rFonts w:ascii="Times New Roman" w:hAnsi="Times New Roman" w:cs="Times New Roman"/>
          <w:sz w:val="28"/>
          <w:szCs w:val="28"/>
        </w:rPr>
        <w:t>Падеж и предлог: образование предложно-падежной формы.</w:t>
      </w:r>
      <w:r w:rsidRPr="00A71CB2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 </w:t>
      </w:r>
      <w:r w:rsidRPr="00A71CB2">
        <w:rPr>
          <w:rStyle w:val="FontStyle12"/>
          <w:rFonts w:ascii="Times New Roman" w:hAnsi="Times New Roman" w:cs="Times New Roman"/>
          <w:sz w:val="28"/>
          <w:szCs w:val="28"/>
        </w:rPr>
        <w:t xml:space="preserve">Склонение имен существительных. Существительные одушевленные и неодушевленные, </w:t>
      </w:r>
      <w:r w:rsidRPr="00A71CB2">
        <w:rPr>
          <w:rStyle w:val="FontStyle14"/>
          <w:rFonts w:ascii="Times New Roman" w:hAnsi="Times New Roman" w:cs="Times New Roman"/>
          <w:sz w:val="28"/>
          <w:szCs w:val="28"/>
        </w:rPr>
        <w:t>собственные и нарицательные. Словообразование имен существительных.</w:t>
      </w:r>
    </w:p>
    <w:p w:rsidR="00993CEF" w:rsidRPr="00A71CB2" w:rsidRDefault="00993CEF" w:rsidP="006A3290">
      <w:pPr>
        <w:pStyle w:val="Style4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bCs/>
          <w:sz w:val="28"/>
          <w:szCs w:val="28"/>
        </w:rPr>
      </w:pPr>
      <w:r w:rsidRPr="00A71CB2">
        <w:rPr>
          <w:rStyle w:val="FontStyle12"/>
          <w:rFonts w:ascii="Times New Roman" w:hAnsi="Times New Roman" w:cs="Times New Roman"/>
          <w:sz w:val="28"/>
          <w:szCs w:val="28"/>
        </w:rPr>
        <w:t>Имя прилагательное: общее значение (повторение изу</w:t>
      </w:r>
      <w:r w:rsidRPr="00A71CB2"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ченного во 2 классе). Изменение имен прилагательных по родам, числам и падежам. </w:t>
      </w:r>
      <w:r w:rsidRPr="00A71CB2">
        <w:rPr>
          <w:rStyle w:val="FontStyle14"/>
          <w:rFonts w:ascii="Times New Roman" w:hAnsi="Times New Roman" w:cs="Times New Roman"/>
          <w:sz w:val="28"/>
          <w:szCs w:val="28"/>
        </w:rPr>
        <w:t>Основные признаки качествен</w:t>
      </w:r>
      <w:r w:rsidRPr="00A71CB2">
        <w:rPr>
          <w:rStyle w:val="FontStyle14"/>
          <w:rFonts w:ascii="Times New Roman" w:hAnsi="Times New Roman" w:cs="Times New Roman"/>
          <w:sz w:val="28"/>
          <w:szCs w:val="28"/>
        </w:rPr>
        <w:softHyphen/>
        <w:t>ных, относительных и притяжательных имен прилага</w:t>
      </w:r>
      <w:r w:rsidRPr="00A71CB2">
        <w:rPr>
          <w:rStyle w:val="FontStyle14"/>
          <w:rFonts w:ascii="Times New Roman" w:hAnsi="Times New Roman" w:cs="Times New Roman"/>
          <w:sz w:val="28"/>
          <w:szCs w:val="28"/>
        </w:rPr>
        <w:softHyphen/>
        <w:t>тельных.</w:t>
      </w:r>
    </w:p>
    <w:p w:rsidR="00993CEF" w:rsidRPr="00A71CB2" w:rsidRDefault="00993CEF" w:rsidP="006A3290">
      <w:pPr>
        <w:pStyle w:val="Style4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71CB2">
        <w:rPr>
          <w:rStyle w:val="FontStyle12"/>
          <w:rFonts w:ascii="Times New Roman" w:hAnsi="Times New Roman" w:cs="Times New Roman"/>
          <w:sz w:val="28"/>
          <w:szCs w:val="28"/>
        </w:rPr>
        <w:t>Местоимение. Личные местоимения. Употребление лич</w:t>
      </w:r>
      <w:r w:rsidRPr="00A71CB2"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ных местоимений в речи. </w:t>
      </w:r>
      <w:r w:rsidRPr="00A71CB2">
        <w:rPr>
          <w:rStyle w:val="FontStyle14"/>
          <w:rFonts w:ascii="Times New Roman" w:hAnsi="Times New Roman" w:cs="Times New Roman"/>
          <w:sz w:val="28"/>
          <w:szCs w:val="28"/>
        </w:rPr>
        <w:t>Склонение личных местоимений.</w:t>
      </w:r>
    </w:p>
    <w:p w:rsidR="00993CEF" w:rsidRPr="00A71CB2" w:rsidRDefault="00993CEF" w:rsidP="006A3290">
      <w:pPr>
        <w:pStyle w:val="Style10"/>
        <w:widowControl/>
        <w:spacing w:line="240" w:lineRule="auto"/>
        <w:ind w:firstLine="709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A71CB2">
        <w:rPr>
          <w:rStyle w:val="FontStyle15"/>
          <w:rFonts w:ascii="Times New Roman" w:hAnsi="Times New Roman" w:cs="Times New Roman"/>
          <w:b/>
          <w:sz w:val="28"/>
          <w:szCs w:val="28"/>
        </w:rPr>
        <w:t>«Правописание» (формирование навыков грамотного письма) (53 ч)</w:t>
      </w:r>
    </w:p>
    <w:p w:rsidR="00993CEF" w:rsidRPr="00A71CB2" w:rsidRDefault="00993CEF" w:rsidP="006A3290">
      <w:pPr>
        <w:pStyle w:val="Style5"/>
        <w:widowControl/>
        <w:ind w:firstLine="709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A71CB2">
        <w:rPr>
          <w:rStyle w:val="FontStyle12"/>
          <w:rFonts w:ascii="Times New Roman" w:hAnsi="Times New Roman" w:cs="Times New Roman"/>
          <w:sz w:val="28"/>
          <w:szCs w:val="28"/>
        </w:rPr>
        <w:t>Повторение правил правописания, изученных во 2 классе.</w:t>
      </w:r>
    </w:p>
    <w:p w:rsidR="00993CEF" w:rsidRPr="00A71CB2" w:rsidRDefault="00993CEF" w:rsidP="006A3290">
      <w:pPr>
        <w:pStyle w:val="Style5"/>
        <w:widowControl/>
        <w:ind w:firstLine="709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A71CB2">
        <w:rPr>
          <w:rStyle w:val="FontStyle12"/>
          <w:rFonts w:ascii="Times New Roman" w:hAnsi="Times New Roman" w:cs="Times New Roman"/>
          <w:sz w:val="28"/>
          <w:szCs w:val="28"/>
        </w:rPr>
        <w:t>Правописание надежных окончаний имен существитель</w:t>
      </w:r>
      <w:r w:rsidRPr="00A71CB2"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ных. </w:t>
      </w:r>
      <w:r w:rsidRPr="00A71CB2">
        <w:rPr>
          <w:rStyle w:val="FontStyle14"/>
          <w:rFonts w:ascii="Times New Roman" w:hAnsi="Times New Roman" w:cs="Times New Roman"/>
          <w:sz w:val="28"/>
          <w:szCs w:val="28"/>
        </w:rPr>
        <w:t xml:space="preserve">Правописание суффиксов имен существительных </w:t>
      </w:r>
      <w:r w:rsidRPr="00A71CB2">
        <w:rPr>
          <w:rStyle w:val="FontStyle15"/>
          <w:rFonts w:ascii="Times New Roman" w:hAnsi="Times New Roman" w:cs="Times New Roman"/>
          <w:sz w:val="28"/>
          <w:szCs w:val="28"/>
        </w:rPr>
        <w:t>-</w:t>
      </w:r>
      <w:proofErr w:type="spellStart"/>
      <w:r w:rsidRPr="00A71CB2">
        <w:rPr>
          <w:rStyle w:val="FontStyle15"/>
          <w:rFonts w:ascii="Times New Roman" w:hAnsi="Times New Roman" w:cs="Times New Roman"/>
          <w:sz w:val="28"/>
          <w:szCs w:val="28"/>
        </w:rPr>
        <w:t>ок</w:t>
      </w:r>
      <w:proofErr w:type="spellEnd"/>
      <w:r w:rsidRPr="00A71CB2">
        <w:rPr>
          <w:rStyle w:val="FontStyle15"/>
          <w:rFonts w:ascii="Times New Roman" w:hAnsi="Times New Roman" w:cs="Times New Roman"/>
          <w:sz w:val="28"/>
          <w:szCs w:val="28"/>
        </w:rPr>
        <w:t>-, -</w:t>
      </w:r>
      <w:proofErr w:type="spellStart"/>
      <w:r w:rsidRPr="00A71CB2">
        <w:rPr>
          <w:rStyle w:val="FontStyle15"/>
          <w:rFonts w:ascii="Times New Roman" w:hAnsi="Times New Roman" w:cs="Times New Roman"/>
          <w:sz w:val="28"/>
          <w:szCs w:val="28"/>
        </w:rPr>
        <w:t>ец</w:t>
      </w:r>
      <w:proofErr w:type="spellEnd"/>
      <w:r w:rsidRPr="00A71CB2">
        <w:rPr>
          <w:rStyle w:val="FontStyle15"/>
          <w:rFonts w:ascii="Times New Roman" w:hAnsi="Times New Roman" w:cs="Times New Roman"/>
          <w:sz w:val="28"/>
          <w:szCs w:val="28"/>
        </w:rPr>
        <w:t>-, -</w:t>
      </w:r>
      <w:proofErr w:type="spellStart"/>
      <w:r w:rsidRPr="00A71CB2">
        <w:rPr>
          <w:rStyle w:val="FontStyle15"/>
          <w:rFonts w:ascii="Times New Roman" w:hAnsi="Times New Roman" w:cs="Times New Roman"/>
          <w:sz w:val="28"/>
          <w:szCs w:val="28"/>
        </w:rPr>
        <w:t>иц</w:t>
      </w:r>
      <w:proofErr w:type="spellEnd"/>
      <w:r w:rsidRPr="00A71CB2">
        <w:rPr>
          <w:rStyle w:val="FontStyle15"/>
          <w:rFonts w:ascii="Times New Roman" w:hAnsi="Times New Roman" w:cs="Times New Roman"/>
          <w:sz w:val="28"/>
          <w:szCs w:val="28"/>
        </w:rPr>
        <w:t>-, -инк-, -</w:t>
      </w:r>
      <w:proofErr w:type="spellStart"/>
      <w:r w:rsidRPr="00A71CB2">
        <w:rPr>
          <w:rStyle w:val="FontStyle15"/>
          <w:rFonts w:ascii="Times New Roman" w:hAnsi="Times New Roman" w:cs="Times New Roman"/>
          <w:sz w:val="28"/>
          <w:szCs w:val="28"/>
        </w:rPr>
        <w:t>енк</w:t>
      </w:r>
      <w:proofErr w:type="spellEnd"/>
      <w:r w:rsidRPr="00A71CB2">
        <w:rPr>
          <w:rStyle w:val="FontStyle15"/>
          <w:rFonts w:ascii="Times New Roman" w:hAnsi="Times New Roman" w:cs="Times New Roman"/>
          <w:sz w:val="28"/>
          <w:szCs w:val="28"/>
        </w:rPr>
        <w:t xml:space="preserve">-, </w:t>
      </w:r>
      <w:r w:rsidRPr="00A71CB2">
        <w:rPr>
          <w:rStyle w:val="FontStyle14"/>
          <w:rFonts w:ascii="Times New Roman" w:hAnsi="Times New Roman" w:cs="Times New Roman"/>
          <w:sz w:val="28"/>
          <w:szCs w:val="28"/>
        </w:rPr>
        <w:t xml:space="preserve">сочетаний </w:t>
      </w:r>
      <w:r w:rsidRPr="00A71CB2">
        <w:rPr>
          <w:rStyle w:val="FontStyle15"/>
          <w:rFonts w:ascii="Times New Roman" w:hAnsi="Times New Roman" w:cs="Times New Roman"/>
          <w:sz w:val="28"/>
          <w:szCs w:val="28"/>
        </w:rPr>
        <w:t>-</w:t>
      </w:r>
      <w:proofErr w:type="spellStart"/>
      <w:r w:rsidRPr="00A71CB2">
        <w:rPr>
          <w:rStyle w:val="FontStyle15"/>
          <w:rFonts w:ascii="Times New Roman" w:hAnsi="Times New Roman" w:cs="Times New Roman"/>
          <w:sz w:val="28"/>
          <w:szCs w:val="28"/>
        </w:rPr>
        <w:t>ичк</w:t>
      </w:r>
      <w:proofErr w:type="spellEnd"/>
      <w:r w:rsidRPr="00A71CB2">
        <w:rPr>
          <w:rStyle w:val="FontStyle15"/>
          <w:rFonts w:ascii="Times New Roman" w:hAnsi="Times New Roman" w:cs="Times New Roman"/>
          <w:sz w:val="28"/>
          <w:szCs w:val="28"/>
        </w:rPr>
        <w:t>-, -</w:t>
      </w:r>
      <w:proofErr w:type="spellStart"/>
      <w:r w:rsidRPr="00A71CB2">
        <w:rPr>
          <w:rStyle w:val="FontStyle15"/>
          <w:rFonts w:ascii="Times New Roman" w:hAnsi="Times New Roman" w:cs="Times New Roman"/>
          <w:sz w:val="28"/>
          <w:szCs w:val="28"/>
        </w:rPr>
        <w:t>ечк</w:t>
      </w:r>
      <w:proofErr w:type="spellEnd"/>
      <w:r w:rsidRPr="00A71CB2">
        <w:rPr>
          <w:rStyle w:val="FontStyle15"/>
          <w:rFonts w:ascii="Times New Roman" w:hAnsi="Times New Roman" w:cs="Times New Roman"/>
          <w:sz w:val="28"/>
          <w:szCs w:val="28"/>
        </w:rPr>
        <w:t>-.</w:t>
      </w:r>
    </w:p>
    <w:p w:rsidR="00993CEF" w:rsidRPr="00A71CB2" w:rsidRDefault="00993CEF" w:rsidP="006A3290">
      <w:pPr>
        <w:pStyle w:val="Style4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A71CB2">
        <w:rPr>
          <w:rStyle w:val="FontStyle12"/>
          <w:rFonts w:ascii="Times New Roman" w:hAnsi="Times New Roman" w:cs="Times New Roman"/>
          <w:sz w:val="28"/>
          <w:szCs w:val="28"/>
        </w:rPr>
        <w:t>Правописание падежных окончаний имен прилагательных.</w:t>
      </w:r>
    </w:p>
    <w:p w:rsidR="00993CEF" w:rsidRPr="00A71CB2" w:rsidRDefault="00993CEF" w:rsidP="006A3290">
      <w:pPr>
        <w:pStyle w:val="Style5"/>
        <w:widowControl/>
        <w:ind w:firstLine="709"/>
        <w:jc w:val="both"/>
        <w:rPr>
          <w:rStyle w:val="FontStyle13"/>
          <w:rFonts w:ascii="Times New Roman" w:eastAsia="Calibri" w:hAnsi="Times New Roman" w:cs="Times New Roman"/>
          <w:b/>
          <w:sz w:val="28"/>
          <w:szCs w:val="28"/>
        </w:rPr>
      </w:pPr>
      <w:r w:rsidRPr="00A71CB2">
        <w:rPr>
          <w:rStyle w:val="FontStyle12"/>
          <w:rFonts w:ascii="Times New Roman" w:hAnsi="Times New Roman" w:cs="Times New Roman"/>
          <w:sz w:val="28"/>
          <w:szCs w:val="28"/>
        </w:rPr>
        <w:t>Постановка запятой при однородных членах (при пере</w:t>
      </w:r>
      <w:r w:rsidRPr="00A71CB2"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числении, при употреблении союзов </w:t>
      </w:r>
      <w:r w:rsidRPr="00A71CB2">
        <w:rPr>
          <w:rStyle w:val="FontStyle13"/>
          <w:rFonts w:ascii="Times New Roman" w:eastAsia="Calibri" w:hAnsi="Times New Roman" w:cs="Times New Roman"/>
          <w:b/>
          <w:sz w:val="28"/>
          <w:szCs w:val="28"/>
        </w:rPr>
        <w:t>а, но).</w:t>
      </w:r>
    </w:p>
    <w:p w:rsidR="00993CEF" w:rsidRPr="00A71CB2" w:rsidRDefault="00993CEF" w:rsidP="006A3290">
      <w:pPr>
        <w:pStyle w:val="Style10"/>
        <w:widowControl/>
        <w:spacing w:line="240" w:lineRule="auto"/>
        <w:ind w:firstLine="709"/>
        <w:rPr>
          <w:rStyle w:val="FontStyle15"/>
          <w:rFonts w:ascii="Times New Roman" w:hAnsi="Times New Roman" w:cs="Times New Roman"/>
          <w:b/>
          <w:spacing w:val="50"/>
          <w:sz w:val="28"/>
          <w:szCs w:val="28"/>
        </w:rPr>
      </w:pPr>
      <w:r w:rsidRPr="00A71CB2">
        <w:rPr>
          <w:rStyle w:val="FontStyle15"/>
          <w:rFonts w:ascii="Times New Roman" w:hAnsi="Times New Roman" w:cs="Times New Roman"/>
          <w:b/>
          <w:sz w:val="28"/>
          <w:szCs w:val="28"/>
        </w:rPr>
        <w:t xml:space="preserve">«Развитие речи» (30 </w:t>
      </w:r>
      <w:r w:rsidRPr="00A71CB2">
        <w:rPr>
          <w:rStyle w:val="FontStyle15"/>
          <w:rFonts w:ascii="Times New Roman" w:hAnsi="Times New Roman" w:cs="Times New Roman"/>
          <w:b/>
          <w:spacing w:val="50"/>
          <w:sz w:val="28"/>
          <w:szCs w:val="28"/>
        </w:rPr>
        <w:t>ч)</w:t>
      </w:r>
    </w:p>
    <w:p w:rsidR="00993CEF" w:rsidRPr="00A71CB2" w:rsidRDefault="00993CEF" w:rsidP="006A3290">
      <w:pPr>
        <w:pStyle w:val="Style5"/>
        <w:widowControl/>
        <w:tabs>
          <w:tab w:val="left" w:leader="dot" w:pos="326"/>
        </w:tabs>
        <w:ind w:firstLine="709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A71CB2">
        <w:rPr>
          <w:rStyle w:val="FontStyle12"/>
          <w:rFonts w:ascii="Times New Roman" w:hAnsi="Times New Roman" w:cs="Times New Roman"/>
          <w:sz w:val="28"/>
          <w:szCs w:val="28"/>
        </w:rPr>
        <w:t xml:space="preserve">Продолжение работы над структурой текста, начатой </w:t>
      </w:r>
      <w:r w:rsidRPr="00A71CB2">
        <w:rPr>
          <w:rStyle w:val="FontStyle16"/>
          <w:rFonts w:ascii="Times New Roman" w:hAnsi="Times New Roman" w:cs="Times New Roman"/>
          <w:sz w:val="28"/>
          <w:szCs w:val="28"/>
        </w:rPr>
        <w:t xml:space="preserve">во </w:t>
      </w:r>
      <w:r w:rsidRPr="00A71CB2">
        <w:rPr>
          <w:rStyle w:val="FontStyle12"/>
          <w:rFonts w:ascii="Times New Roman" w:hAnsi="Times New Roman" w:cs="Times New Roman"/>
          <w:sz w:val="28"/>
          <w:szCs w:val="28"/>
        </w:rPr>
        <w:t xml:space="preserve">2 классе: </w:t>
      </w:r>
      <w:proofErr w:type="spellStart"/>
      <w:r w:rsidRPr="00A71CB2">
        <w:rPr>
          <w:rStyle w:val="FontStyle12"/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A71CB2">
        <w:rPr>
          <w:rStyle w:val="FontStyle12"/>
          <w:rFonts w:ascii="Times New Roman" w:hAnsi="Times New Roman" w:cs="Times New Roman"/>
          <w:sz w:val="28"/>
          <w:szCs w:val="28"/>
        </w:rPr>
        <w:t xml:space="preserve"> текстов, написание собствен</w:t>
      </w:r>
      <w:r w:rsidRPr="00A71CB2">
        <w:rPr>
          <w:rStyle w:val="FontStyle12"/>
          <w:rFonts w:ascii="Times New Roman" w:hAnsi="Times New Roman" w:cs="Times New Roman"/>
          <w:spacing w:val="30"/>
          <w:sz w:val="28"/>
          <w:szCs w:val="28"/>
        </w:rPr>
        <w:t>ных</w:t>
      </w:r>
      <w:r w:rsidRPr="00A71CB2">
        <w:rPr>
          <w:rStyle w:val="FontStyle12"/>
          <w:rFonts w:ascii="Times New Roman" w:hAnsi="Times New Roman" w:cs="Times New Roman"/>
          <w:sz w:val="28"/>
          <w:szCs w:val="28"/>
        </w:rPr>
        <w:t xml:space="preserve"> текстов по заданным заглавиям; </w:t>
      </w:r>
      <w:r w:rsidR="002C1CD4" w:rsidRPr="00A71CB2">
        <w:rPr>
          <w:rStyle w:val="FontStyle14"/>
          <w:rFonts w:ascii="Times New Roman" w:hAnsi="Times New Roman" w:cs="Times New Roman"/>
          <w:sz w:val="28"/>
          <w:szCs w:val="28"/>
        </w:rPr>
        <w:t xml:space="preserve">корректирование </w:t>
      </w:r>
      <w:r w:rsidRPr="00A71CB2">
        <w:rPr>
          <w:rStyle w:val="FontStyle14"/>
          <w:rFonts w:ascii="Times New Roman" w:hAnsi="Times New Roman" w:cs="Times New Roman"/>
          <w:sz w:val="28"/>
          <w:szCs w:val="28"/>
        </w:rPr>
        <w:t>текстов с нарушенным порядком предложений и абзацев;</w:t>
      </w:r>
      <w:r w:rsidRPr="00A71CB2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 </w:t>
      </w:r>
      <w:r w:rsidRPr="00A71CB2">
        <w:rPr>
          <w:rStyle w:val="FontStyle16"/>
          <w:rFonts w:ascii="Times New Roman" w:hAnsi="Times New Roman" w:cs="Times New Roman"/>
          <w:sz w:val="28"/>
          <w:szCs w:val="28"/>
        </w:rPr>
        <w:t>с</w:t>
      </w:r>
      <w:r w:rsidRPr="00A71CB2">
        <w:rPr>
          <w:rStyle w:val="FontStyle12"/>
          <w:rFonts w:ascii="Times New Roman" w:hAnsi="Times New Roman" w:cs="Times New Roman"/>
          <w:sz w:val="28"/>
          <w:szCs w:val="28"/>
        </w:rPr>
        <w:t>оставление плана текста, написание текста по заданному плану. Определение типов текстов (повествование, описа</w:t>
      </w:r>
      <w:r w:rsidRPr="00A71CB2">
        <w:rPr>
          <w:rStyle w:val="FontStyle12"/>
          <w:rFonts w:ascii="Times New Roman" w:hAnsi="Times New Roman" w:cs="Times New Roman"/>
          <w:spacing w:val="30"/>
          <w:sz w:val="28"/>
          <w:szCs w:val="28"/>
        </w:rPr>
        <w:t>ние,</w:t>
      </w:r>
      <w:r w:rsidRPr="00A71CB2">
        <w:rPr>
          <w:rStyle w:val="FontStyle12"/>
          <w:rFonts w:ascii="Times New Roman" w:hAnsi="Times New Roman" w:cs="Times New Roman"/>
          <w:sz w:val="28"/>
          <w:szCs w:val="28"/>
        </w:rPr>
        <w:t xml:space="preserve"> рассуждение) и создание собственных текстов заданного типа.</w:t>
      </w:r>
    </w:p>
    <w:p w:rsidR="00993CEF" w:rsidRPr="00A71CB2" w:rsidRDefault="00993CEF" w:rsidP="006A3290">
      <w:pPr>
        <w:pStyle w:val="Style5"/>
        <w:widowControl/>
        <w:ind w:firstLine="709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A71CB2">
        <w:rPr>
          <w:rStyle w:val="FontStyle12"/>
          <w:rFonts w:ascii="Times New Roman" w:hAnsi="Times New Roman" w:cs="Times New Roman"/>
          <w:sz w:val="28"/>
          <w:szCs w:val="28"/>
        </w:rPr>
        <w:t>Знакомство с изложением и сочинением как видами письменной работы.</w:t>
      </w:r>
    </w:p>
    <w:p w:rsidR="00993CEF" w:rsidRPr="00A71CB2" w:rsidRDefault="00993CEF" w:rsidP="006A3290">
      <w:pPr>
        <w:pStyle w:val="Style5"/>
        <w:widowControl/>
        <w:ind w:firstLine="709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A71CB2">
        <w:rPr>
          <w:rStyle w:val="FontStyle12"/>
          <w:rFonts w:ascii="Times New Roman" w:hAnsi="Times New Roman" w:cs="Times New Roman"/>
          <w:sz w:val="28"/>
          <w:szCs w:val="28"/>
        </w:rPr>
        <w:t>Знакомство с жанрами письма и поздравительной открытки.</w:t>
      </w:r>
    </w:p>
    <w:p w:rsidR="00993CEF" w:rsidRPr="00A71CB2" w:rsidRDefault="00993CEF" w:rsidP="006A3290">
      <w:pPr>
        <w:pStyle w:val="Style8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i/>
          <w:sz w:val="28"/>
          <w:szCs w:val="28"/>
        </w:rPr>
      </w:pPr>
      <w:r w:rsidRPr="00A71CB2">
        <w:rPr>
          <w:rStyle w:val="FontStyle14"/>
          <w:rFonts w:ascii="Times New Roman" w:hAnsi="Times New Roman" w:cs="Times New Roman"/>
          <w:i/>
          <w:sz w:val="28"/>
          <w:szCs w:val="28"/>
        </w:rPr>
        <w:t>Создание собственных текстов и корректирование заданных текстов с учетом правильности, богатства и выразител</w:t>
      </w:r>
      <w:r w:rsidRPr="00A71CB2">
        <w:rPr>
          <w:rStyle w:val="FontStyle17"/>
          <w:rFonts w:ascii="Times New Roman" w:hAnsi="Times New Roman" w:cs="Times New Roman"/>
          <w:i/>
          <w:sz w:val="28"/>
          <w:szCs w:val="28"/>
        </w:rPr>
        <w:t xml:space="preserve">ьности </w:t>
      </w:r>
      <w:r w:rsidRPr="00A71CB2">
        <w:rPr>
          <w:rStyle w:val="FontStyle14"/>
          <w:rFonts w:ascii="Times New Roman" w:hAnsi="Times New Roman" w:cs="Times New Roman"/>
          <w:i/>
          <w:sz w:val="28"/>
          <w:szCs w:val="28"/>
        </w:rPr>
        <w:t xml:space="preserve">письменной речи (с опорой на материал раздела Лексика», изученного во 2 классе): использование в текстах многозначных слов, синонимов, антонимов, заимствованных </w:t>
      </w:r>
      <w:r w:rsidRPr="00A71CB2">
        <w:rPr>
          <w:rStyle w:val="FontStyle16"/>
          <w:rFonts w:ascii="Times New Roman" w:hAnsi="Times New Roman" w:cs="Times New Roman"/>
          <w:i/>
          <w:sz w:val="28"/>
          <w:szCs w:val="28"/>
        </w:rPr>
        <w:t>слов</w:t>
      </w:r>
      <w:r w:rsidRPr="00A71CB2">
        <w:rPr>
          <w:rStyle w:val="FontStyle14"/>
          <w:rFonts w:ascii="Times New Roman" w:hAnsi="Times New Roman" w:cs="Times New Roman"/>
          <w:i/>
          <w:sz w:val="28"/>
          <w:szCs w:val="28"/>
        </w:rPr>
        <w:t>, устаревших слов и фразеологизмов.</w:t>
      </w:r>
    </w:p>
    <w:p w:rsidR="00993CEF" w:rsidRPr="00A71CB2" w:rsidRDefault="00993CEF" w:rsidP="006A3290">
      <w:pPr>
        <w:pStyle w:val="Style3"/>
        <w:widowControl/>
        <w:spacing w:line="240" w:lineRule="auto"/>
        <w:ind w:firstLine="709"/>
        <w:jc w:val="both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A71CB2">
        <w:rPr>
          <w:rStyle w:val="FontStyle17"/>
          <w:rFonts w:ascii="Times New Roman" w:hAnsi="Times New Roman" w:cs="Times New Roman"/>
          <w:b/>
          <w:sz w:val="28"/>
          <w:szCs w:val="28"/>
        </w:rPr>
        <w:t>Резервные уроки (25 ч)</w:t>
      </w:r>
    </w:p>
    <w:p w:rsidR="00993CEF" w:rsidRPr="00A71CB2" w:rsidRDefault="00993CEF" w:rsidP="006A3290">
      <w:pPr>
        <w:pStyle w:val="Style10"/>
        <w:widowControl/>
        <w:spacing w:line="240" w:lineRule="auto"/>
        <w:ind w:firstLine="709"/>
        <w:rPr>
          <w:rStyle w:val="FontStyle15"/>
          <w:rFonts w:ascii="Times New Roman" w:hAnsi="Times New Roman" w:cs="Times New Roman"/>
          <w:sz w:val="28"/>
          <w:szCs w:val="28"/>
        </w:rPr>
      </w:pPr>
      <w:r w:rsidRPr="00A71CB2">
        <w:rPr>
          <w:rStyle w:val="FontStyle15"/>
          <w:rFonts w:ascii="Times New Roman" w:hAnsi="Times New Roman" w:cs="Times New Roman"/>
          <w:sz w:val="28"/>
          <w:szCs w:val="28"/>
        </w:rPr>
        <w:lastRenderedPageBreak/>
        <w:t>«Правописание» (формирование навыков грамотного письма) (20 ч)</w:t>
      </w:r>
    </w:p>
    <w:p w:rsidR="00993CEF" w:rsidRPr="00A71CB2" w:rsidRDefault="00993CEF" w:rsidP="006A3290">
      <w:pPr>
        <w:pStyle w:val="Style5"/>
        <w:widowControl/>
        <w:ind w:firstLine="709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A71CB2">
        <w:rPr>
          <w:rStyle w:val="FontStyle12"/>
          <w:rFonts w:ascii="Times New Roman" w:hAnsi="Times New Roman" w:cs="Times New Roman"/>
          <w:sz w:val="28"/>
          <w:szCs w:val="28"/>
        </w:rPr>
        <w:t>Повторение правил правописания, изученных в 3 классе.</w:t>
      </w:r>
    </w:p>
    <w:p w:rsidR="00993CEF" w:rsidRPr="00A71CB2" w:rsidRDefault="00993CEF" w:rsidP="006A3290">
      <w:pPr>
        <w:pStyle w:val="Style3"/>
        <w:widowControl/>
        <w:spacing w:line="240" w:lineRule="auto"/>
        <w:ind w:firstLine="709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A71CB2">
        <w:rPr>
          <w:rStyle w:val="FontStyle15"/>
          <w:rFonts w:ascii="Times New Roman" w:hAnsi="Times New Roman" w:cs="Times New Roman"/>
          <w:sz w:val="28"/>
          <w:szCs w:val="28"/>
        </w:rPr>
        <w:t xml:space="preserve">«Как устроен наш язык» (основы лингвистических знаний) (5 ч) </w:t>
      </w:r>
    </w:p>
    <w:p w:rsidR="007A48A8" w:rsidRPr="00A71CB2" w:rsidRDefault="007A48A8" w:rsidP="006A32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3CEF" w:rsidRPr="00A71CB2" w:rsidRDefault="00F514B8" w:rsidP="006A3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CB2">
        <w:rPr>
          <w:rFonts w:ascii="Times New Roman" w:hAnsi="Times New Roman"/>
          <w:b/>
          <w:sz w:val="28"/>
          <w:szCs w:val="28"/>
        </w:rPr>
        <w:t>6</w:t>
      </w:r>
      <w:r w:rsidR="00993CEF" w:rsidRPr="00A71CB2">
        <w:rPr>
          <w:rFonts w:ascii="Times New Roman" w:hAnsi="Times New Roman"/>
          <w:b/>
          <w:sz w:val="28"/>
          <w:szCs w:val="28"/>
        </w:rPr>
        <w:t xml:space="preserve">. </w:t>
      </w:r>
      <w:r w:rsidRPr="00A71CB2">
        <w:rPr>
          <w:rFonts w:ascii="Times New Roman" w:hAnsi="Times New Roman"/>
          <w:b/>
          <w:sz w:val="28"/>
          <w:szCs w:val="28"/>
        </w:rPr>
        <w:t>Календарно-т</w:t>
      </w:r>
      <w:r w:rsidR="00993CEF" w:rsidRPr="00A71CB2">
        <w:rPr>
          <w:rFonts w:ascii="Times New Roman" w:hAnsi="Times New Roman"/>
          <w:b/>
          <w:sz w:val="28"/>
          <w:szCs w:val="28"/>
        </w:rPr>
        <w:t>ематическое планирование</w:t>
      </w:r>
      <w:r w:rsidR="002C4B0E" w:rsidRPr="00A71CB2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21.3pt;margin-top:-.45pt;width:18.75pt;height:481.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" filled="f" stroked="f">
            <v:textbox style="layout-flow:vertical" inset="0,0,0,0">
              <w:txbxContent>
                <w:p w:rsidR="004C3D37" w:rsidRPr="00B64E36" w:rsidRDefault="004C3D37" w:rsidP="00993CEF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A71CB2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1542"/>
        <w:gridCol w:w="1454"/>
        <w:gridCol w:w="5368"/>
        <w:gridCol w:w="2835"/>
        <w:gridCol w:w="1417"/>
        <w:gridCol w:w="992"/>
      </w:tblGrid>
      <w:tr w:rsidR="006A3290" w:rsidRPr="00A71CB2" w:rsidTr="004C3D37">
        <w:trPr>
          <w:trHeight w:val="243"/>
        </w:trPr>
        <w:tc>
          <w:tcPr>
            <w:tcW w:w="709" w:type="dxa"/>
            <w:vMerge w:val="restart"/>
            <w:vAlign w:val="center"/>
          </w:tcPr>
          <w:p w:rsidR="006A3290" w:rsidRPr="00A71CB2" w:rsidRDefault="006A3290" w:rsidP="006A3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1CB2">
              <w:rPr>
                <w:rFonts w:ascii="Times New Roman" w:hAnsi="Times New Roman"/>
                <w:b/>
              </w:rPr>
              <w:t xml:space="preserve">№ </w:t>
            </w:r>
            <w:r w:rsidRPr="00A71CB2">
              <w:rPr>
                <w:rFonts w:ascii="Times New Roman" w:hAnsi="Times New Roman"/>
                <w:b/>
              </w:rPr>
              <w:br/>
              <w:t>урока</w:t>
            </w:r>
          </w:p>
        </w:tc>
        <w:tc>
          <w:tcPr>
            <w:tcW w:w="1701" w:type="dxa"/>
            <w:vMerge w:val="restart"/>
            <w:vAlign w:val="center"/>
          </w:tcPr>
          <w:p w:rsidR="006A3290" w:rsidRPr="00A71CB2" w:rsidRDefault="006A3290" w:rsidP="006A3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1CB2">
              <w:rPr>
                <w:rFonts w:ascii="Times New Roman" w:hAnsi="Times New Roman"/>
                <w:b/>
              </w:rPr>
              <w:t>Тема, тип урока</w:t>
            </w:r>
          </w:p>
        </w:tc>
        <w:tc>
          <w:tcPr>
            <w:tcW w:w="1542" w:type="dxa"/>
            <w:vMerge w:val="restart"/>
            <w:vAlign w:val="center"/>
          </w:tcPr>
          <w:p w:rsidR="006A3290" w:rsidRPr="00A71CB2" w:rsidRDefault="006A3290" w:rsidP="006A3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1CB2">
              <w:rPr>
                <w:rFonts w:ascii="Times New Roman" w:hAnsi="Times New Roman"/>
                <w:b/>
              </w:rPr>
              <w:t>Основное содержание темы, термины и понятия</w:t>
            </w:r>
          </w:p>
        </w:tc>
        <w:tc>
          <w:tcPr>
            <w:tcW w:w="6822" w:type="dxa"/>
            <w:gridSpan w:val="2"/>
            <w:vAlign w:val="center"/>
          </w:tcPr>
          <w:p w:rsidR="006A3290" w:rsidRPr="00A71CB2" w:rsidRDefault="006A3290" w:rsidP="006A3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1CB2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2835" w:type="dxa"/>
            <w:vMerge w:val="restart"/>
            <w:vAlign w:val="center"/>
          </w:tcPr>
          <w:p w:rsidR="006A3290" w:rsidRPr="00A71CB2" w:rsidRDefault="006A3290" w:rsidP="006A3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1CB2">
              <w:rPr>
                <w:rFonts w:ascii="Times New Roman" w:hAnsi="Times New Roman"/>
                <w:b/>
                <w:sz w:val="20"/>
                <w:szCs w:val="20"/>
              </w:rPr>
              <w:t>Творческая, исследовательская, проектная деятельность учащихся</w:t>
            </w:r>
          </w:p>
        </w:tc>
        <w:tc>
          <w:tcPr>
            <w:tcW w:w="1417" w:type="dxa"/>
            <w:vMerge w:val="restart"/>
            <w:vAlign w:val="center"/>
          </w:tcPr>
          <w:p w:rsidR="006A3290" w:rsidRPr="00A71CB2" w:rsidRDefault="00915173" w:rsidP="006A3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1CB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92" w:type="dxa"/>
            <w:vMerge w:val="restart"/>
          </w:tcPr>
          <w:p w:rsidR="002C17C8" w:rsidRPr="00A71CB2" w:rsidRDefault="00915173" w:rsidP="006A32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A71CB2">
              <w:rPr>
                <w:rFonts w:ascii="Times New Roman" w:hAnsi="Times New Roman"/>
                <w:b/>
              </w:rPr>
              <w:t>Корректиров</w:t>
            </w:r>
            <w:proofErr w:type="spellEnd"/>
          </w:p>
          <w:p w:rsidR="006A3290" w:rsidRPr="00A71CB2" w:rsidRDefault="00915173" w:rsidP="006A3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71CB2">
              <w:rPr>
                <w:rFonts w:ascii="Times New Roman" w:hAnsi="Times New Roman"/>
                <w:b/>
              </w:rPr>
              <w:t>ка</w:t>
            </w:r>
            <w:proofErr w:type="spellEnd"/>
          </w:p>
        </w:tc>
      </w:tr>
      <w:tr w:rsidR="006A3290" w:rsidRPr="00A71CB2" w:rsidTr="004C3D37">
        <w:trPr>
          <w:trHeight w:val="1041"/>
        </w:trPr>
        <w:tc>
          <w:tcPr>
            <w:tcW w:w="709" w:type="dxa"/>
            <w:vMerge/>
            <w:vAlign w:val="center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2" w:type="dxa"/>
            <w:vMerge/>
            <w:vAlign w:val="center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4" w:type="dxa"/>
            <w:vAlign w:val="center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1CB2">
              <w:rPr>
                <w:rFonts w:ascii="Times New Roman" w:hAnsi="Times New Roman"/>
                <w:b/>
                <w:sz w:val="20"/>
                <w:szCs w:val="20"/>
              </w:rPr>
              <w:t>Освоение предметных знаний</w:t>
            </w:r>
            <w:r w:rsidRPr="00A71CB2">
              <w:rPr>
                <w:rFonts w:ascii="Times New Roman" w:hAnsi="Times New Roman"/>
                <w:b/>
                <w:sz w:val="20"/>
                <w:szCs w:val="20"/>
              </w:rPr>
              <w:br/>
              <w:t>(базовые понятия)</w:t>
            </w:r>
          </w:p>
        </w:tc>
        <w:tc>
          <w:tcPr>
            <w:tcW w:w="5368" w:type="dxa"/>
            <w:vAlign w:val="center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1CB2">
              <w:rPr>
                <w:rFonts w:ascii="Times New Roman" w:hAnsi="Times New Roman"/>
                <w:b/>
                <w:sz w:val="20"/>
                <w:szCs w:val="20"/>
              </w:rPr>
              <w:t>Универсальные учебные действия</w:t>
            </w:r>
            <w:r w:rsidRPr="00A71CB2">
              <w:rPr>
                <w:rFonts w:ascii="Times New Roman" w:hAnsi="Times New Roman"/>
                <w:b/>
                <w:sz w:val="20"/>
                <w:szCs w:val="20"/>
              </w:rPr>
              <w:br/>
              <w:t>(УУД)</w:t>
            </w:r>
          </w:p>
        </w:tc>
        <w:tc>
          <w:tcPr>
            <w:tcW w:w="2835" w:type="dxa"/>
            <w:vMerge/>
            <w:vAlign w:val="center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A3290" w:rsidRPr="00A71CB2" w:rsidTr="004C3D37">
        <w:tc>
          <w:tcPr>
            <w:tcW w:w="709" w:type="dxa"/>
            <w:vAlign w:val="center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2" w:type="dxa"/>
            <w:vAlign w:val="center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54" w:type="dxa"/>
            <w:vAlign w:val="center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68" w:type="dxa"/>
            <w:vAlign w:val="center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устроен наш язык. Повторяем фонетику (повторительно-обобщающий).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Звуки и буквы: гласные и согласные. Различение звонких и глухих, мягких и твёрдых, парных и непарных.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-6"/>
                <w:sz w:val="20"/>
                <w:szCs w:val="20"/>
              </w:rPr>
              <w:t>Обозначение звуков на письме. Сравнение буквенной записи слов с записью при помощи транскрипции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контролировать свои действия по точному и оперативному ориентированию в учебнике; планировать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принадлежностей.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i/>
                <w:sz w:val="20"/>
                <w:szCs w:val="20"/>
              </w:rPr>
              <w:t>общеучебные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– осознанное речевое высказывание в устной форме об особенностях  звуков; понимание назначения условных обозначений транскрипции;  умение пользоваться знаками, символами, приведенными в учебнике, тетради; формулирование ответов на вопросы учителя; </w:t>
            </w:r>
            <w:r w:rsidRPr="00A71CB2">
              <w:rPr>
                <w:rFonts w:ascii="Times New Roman" w:hAnsi="Times New Roman"/>
                <w:i/>
                <w:sz w:val="20"/>
                <w:szCs w:val="20"/>
              </w:rPr>
              <w:t>логические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 – осуществление поиска существенной информации (из материалов учебника и рабочей тетради).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уметь строить понятное монологическое высказывание, обмениваться мнениями в паре, понимать позицию партнера, согласовывать свои действия с партнером, активно слушать одноклассников, учителя, вступать в коллективное  учебное сотрудничество, принимая его условия и правила, совместно рассуждать и находить ответы на вопросы, формулировать их.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проявлять  интерес к новому учебному предмету.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Ориентироваться в целях и задачах урока с учётом названия блока и темы урока, планировать свои действия в соответствии с поставленными задачами. 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Использовать значок транскрипции для решения практических задач.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Объяснять различие в звукобуквенном составе слов. 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A3290" w:rsidRPr="00A71CB2" w:rsidRDefault="006A3290" w:rsidP="004C3D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Правописание. Повторяем правила написания большой </w:t>
            </w: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буквы (повторительно-обобщающий)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Повторение правил написания прописной буквы: </w:t>
            </w: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написание прописной буквы в начале предложения, в именах собственных.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Написание имён собственных с</w:t>
            </w:r>
            <w:bookmarkStart w:id="0" w:name="_GoBack"/>
            <w:bookmarkEnd w:id="0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большой буквы.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контролировать свои действия по точному и оперативному ориентированию в учебнике, 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умение высказываться в устной форме об именах собственных.  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i/>
                <w:sz w:val="20"/>
                <w:szCs w:val="20"/>
              </w:rPr>
              <w:t>общеучебные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– осознанное речевое высказывание в устной форме об особенностях имён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собственных; формулирование ответов на вопросы учителя; </w:t>
            </w:r>
            <w:r w:rsidRPr="00A71CB2">
              <w:rPr>
                <w:rFonts w:ascii="Times New Roman" w:hAnsi="Times New Roman"/>
                <w:i/>
                <w:sz w:val="20"/>
                <w:szCs w:val="20"/>
              </w:rPr>
              <w:t>логические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 – осуществление поиска существенной информации (из материалов учебника и рабочей тетради).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активно слушать одноклассников, учителя, вступать в коллективное  учебное сотрудничество, принимая его условия и правила, совместно рассуждать и находить ответы на вопросы, формулировать их.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проявлять  интерес к новому учебному материалу.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Сопоставление, анализ слов,  выбор сочетаний слов по образцу,  правильное  написание  имён собственных. Преобразовывать информацию, полученную из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рисунка, в текстовую задачу (запись слов с большой и маленькой буквы).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устроен наш язык. Фонетический разбор слова (повторительно-обобщающий)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Работа по закреплению умений различать звуки и буквы. Деление слов на слоги. Словесное ударение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Правила переноса слов.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Правила переноса слов. Применение алгоритма выполнения фонетического анализа слова.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контролировать свои действия по точному и оперативному ориентированию в учебнике, умение высказываться в устной форме о звуковых моделях слов.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i/>
                <w:sz w:val="20"/>
                <w:szCs w:val="20"/>
              </w:rPr>
              <w:t>общеучебные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- умение пользоваться знаками, символами, приведенными в учебнике; формулирование ответов на вопросы учителя; </w:t>
            </w:r>
            <w:r w:rsidRPr="00A71CB2">
              <w:rPr>
                <w:rFonts w:ascii="Times New Roman" w:hAnsi="Times New Roman"/>
                <w:i/>
                <w:sz w:val="20"/>
                <w:szCs w:val="20"/>
              </w:rPr>
              <w:t>логические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 – осуществление поиска существенной информации (из материалов учебника).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активно слушать одноклассников, учителя, вступать в коллективное  учебное сотрудничество, принимая его условия и правила, совместно рассуждать и находить ответы на вопросы, формулировать их.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проявлять  интерес к новому учебному материалу.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Соотносить предложенный вариант ответа с собственной точкой зрения (задание  «Работа в паре»). Сопоставлять информацию, представленную в транскрипции и орфографической записи слова. Использовать транскрипцию для повторения различных способов обозначения мягкости согласного. 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Правописание. Повторяем правила переноса слов (</w:t>
            </w:r>
            <w:proofErr w:type="spellStart"/>
            <w:r w:rsidRPr="00A71CB2">
              <w:rPr>
                <w:rFonts w:ascii="Times New Roman" w:hAnsi="Times New Roman"/>
                <w:sz w:val="24"/>
                <w:szCs w:val="24"/>
              </w:rPr>
              <w:t>повторительно-обобща</w:t>
            </w:r>
            <w:proofErr w:type="spellEnd"/>
            <w:r w:rsidR="004C3D37" w:rsidRPr="00A71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CB2">
              <w:rPr>
                <w:rFonts w:ascii="Times New Roman" w:hAnsi="Times New Roman"/>
                <w:sz w:val="24"/>
                <w:szCs w:val="24"/>
              </w:rPr>
              <w:t>ющий</w:t>
            </w:r>
            <w:proofErr w:type="spellEnd"/>
            <w:r w:rsidRPr="00A71C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Работа по закреплению знания правил переноса слов. Использование знака переноса.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Слогообразующая функция гласных звуков, навыки правильного переноса слов.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контролировать свои действия по точному и оперативному ориентированию в учебнике. 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i/>
                <w:sz w:val="20"/>
                <w:szCs w:val="20"/>
              </w:rPr>
              <w:t>общеучебные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– осознанное речевое высказывание в устной форме об особенностях  переноса слов; формулирование ответов на вопросы учителя; </w:t>
            </w:r>
            <w:r w:rsidRPr="00A71CB2">
              <w:rPr>
                <w:rFonts w:ascii="Times New Roman" w:hAnsi="Times New Roman"/>
                <w:i/>
                <w:sz w:val="20"/>
                <w:szCs w:val="20"/>
              </w:rPr>
              <w:t>логические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 – осуществление поиска существенной информации (из материалов учебника и рабочей тетради).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уметь строить понятное монологическое высказывание, </w:t>
            </w: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проявлять  интерес к новому материалу.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Объяснять назначение знака переноса, анализируя проблемную ситуацию (самостоятельная работа по вариантам). Группировать слова по заданному основанию (перенос одним или несколькими способами). 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Развитие речи. Повторяем: текст, его </w:t>
            </w: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признаки и типы (тренировочный)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 13-15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Выбор заголовка текста, окончание </w:t>
            </w: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текста. Типы текста, определение типа текстов, план.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Типы и признаки текста.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контролировать свои действия по точному и оперативному ориентированию в учебнике; 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i/>
                <w:sz w:val="20"/>
                <w:szCs w:val="20"/>
              </w:rPr>
              <w:t>общеучебные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– осознанное речевое высказывание в устной форме об особенностях  текстов; </w:t>
            </w:r>
            <w:r w:rsidRPr="00A71CB2">
              <w:rPr>
                <w:rFonts w:ascii="Times New Roman" w:hAnsi="Times New Roman"/>
                <w:i/>
                <w:sz w:val="20"/>
                <w:szCs w:val="20"/>
              </w:rPr>
              <w:t xml:space="preserve">понимание назначения условных обозначений </w:t>
            </w:r>
            <w:r w:rsidRPr="00A71CB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транскрипции;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  формулирование ответов на вопросы учителя; </w:t>
            </w:r>
            <w:r w:rsidRPr="00A71CB2">
              <w:rPr>
                <w:rFonts w:ascii="Times New Roman" w:hAnsi="Times New Roman"/>
                <w:i/>
                <w:sz w:val="20"/>
                <w:szCs w:val="20"/>
              </w:rPr>
              <w:t>логические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 – осуществление поиска существенной информации (из материалов учебника </w:t>
            </w:r>
            <w:r w:rsidRPr="00A71CB2">
              <w:rPr>
                <w:rFonts w:ascii="Times New Roman" w:hAnsi="Times New Roman"/>
                <w:i/>
                <w:sz w:val="20"/>
                <w:szCs w:val="20"/>
              </w:rPr>
              <w:t>и рабочей тетради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уметь строить понятное монологическое высказывание, </w:t>
            </w:r>
            <w:r w:rsidRPr="00A71CB2">
              <w:rPr>
                <w:rFonts w:ascii="Times New Roman" w:hAnsi="Times New Roman"/>
                <w:i/>
                <w:sz w:val="20"/>
                <w:szCs w:val="20"/>
              </w:rPr>
              <w:t>обмениваться мнениями в паре, понимать позицию партнера, согласовывать свои действия с партнером,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 активно слушать одноклассников, учителя, вступать в коллективное  учебное сотрудничество, принимая его условия и правила, совместно рассуждать и находить ответы на вопросы, формулировать их.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проявлять  интерес к новому учебному материалу.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Соотносить собственный ответ с предложенным в учебнике и обосновывать свою позицию.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устроен наш язык. Фонетический разбор слова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Деление слов на слоги. Различение согласных и гласных, звонких и глухих. Работа по закреплению навыков различения звуков.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Фонетический разбор слова.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контролировать свои действия по точному и оперативному ориентированию в учебнике; 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i/>
                <w:sz w:val="20"/>
                <w:szCs w:val="20"/>
              </w:rPr>
              <w:t>общеучебные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– осознанное речевое высказывание в устной форме об особенностях  звуков; формулирование ответов на вопросы учителя; </w:t>
            </w:r>
            <w:r w:rsidRPr="00A71CB2">
              <w:rPr>
                <w:rFonts w:ascii="Times New Roman" w:hAnsi="Times New Roman"/>
                <w:i/>
                <w:sz w:val="20"/>
                <w:szCs w:val="20"/>
              </w:rPr>
              <w:t>логические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 – осуществление поиска существенной информации (из материалов учебника).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уметь строить понятное монологическое высказывание, обмениваться мнениями в паре, понимать позицию партнера, согласовывать свои действия с партнером, активно слушать одноклассников, учителя, вступать в коллективное  учебное сотрудничество, принимая его условия и правила, совместно рассуждать и находить ответы на вопросы, формулировать их.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проявлять  интерес к учебному материалу.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Соотносить собственный ответ с предложенным в учебнике и обосновывать свою позицию. Учитывать степень сложности задания и определять для себя возможность / невозможность его выполнения. Осуществлять самоконтроль: соотносить написанный текст с печатным. Использовать алгоритм порядка действий при фонетическом анализе. Осуществлять взаимный контроль и оказывать в сотрудничестве необходимую взаимопомощь в произнесении слов, различающихся одним звуком.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Правописание. Повторяем правила обозначения гласных после шипящих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С.17-18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Обозначение гласных после шипящих: </w:t>
            </w:r>
            <w:proofErr w:type="spellStart"/>
            <w:r w:rsidRPr="00A71CB2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A71CB2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A71CB2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A71C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1CB2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A71CB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A71CB2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Pr="00A71CB2">
              <w:rPr>
                <w:rFonts w:ascii="Times New Roman" w:hAnsi="Times New Roman"/>
                <w:sz w:val="24"/>
                <w:szCs w:val="24"/>
              </w:rPr>
              <w:t xml:space="preserve">, чу – </w:t>
            </w:r>
            <w:proofErr w:type="spellStart"/>
            <w:r w:rsidRPr="00A71CB2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A71C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Разъяснять сущность усвоенного правила о написании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жи-ши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ча-ща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чу-щу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контролировать свои действия по точному и оперативному ориентированию в учебнике.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i/>
                <w:sz w:val="20"/>
                <w:szCs w:val="20"/>
              </w:rPr>
              <w:t>общеучебные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– осознанное речевое высказывание в устной форме об особенностях  звуков и букв; формулирование ответов на вопросы учителя; </w:t>
            </w:r>
            <w:r w:rsidRPr="00A71CB2">
              <w:rPr>
                <w:rFonts w:ascii="Times New Roman" w:hAnsi="Times New Roman"/>
                <w:i/>
                <w:sz w:val="20"/>
                <w:szCs w:val="20"/>
              </w:rPr>
              <w:t>логические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 – осуществление поиска существенной информации (из материалов учебника).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уметь строить понятное монологическое высказывание, активно слушать одноклассников, учителя, вступать в коллективное  учебное сотрудничество, принимая его условия и правила,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совместно рассуждать и находить ответы на вопросы, формулировать их.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Соотносить собственный ответ с предложенным в учебнике и обосновывать свою позицию. Учитывать степень сложности задания и определять для себя возможность / невозможность его выполнения. Осуществлять самоконтроль: соотносить написанный текст с печатным. Использовать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алгоритм порядка действий при списывании. 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устроен наш язык. Повторяем состав слова (закрепление знаний)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Работа по закреплению навыков разбора слова по составу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Части слова и их обозначения, образование слова в русском языке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разбор слова по составу.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оценка своего задания по следующим параметрам: легко выполнять, возникли сложности при выполнении.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наблюдать и делать самостоятельные   простые выводы.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Использовать алгоритм порядка действий при разборе слова по составу. Осуществлять самоконтроль при списывании с печатного текста.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Правописание. Повторяем правописание безударных гласных в корне слова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 24-26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Работа по закреплению знаний подбора однокоренных слов для проверки безударных гласных.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Выделение безударных гласных в корне слова, подбор проверочных слов, форм одного и того же слова, классификация слова по наличию (отсутствию) данной орфограммы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контролировать свои действия по точному и оперативному ориентированию в учебнике. 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i/>
                <w:sz w:val="20"/>
                <w:szCs w:val="20"/>
              </w:rPr>
              <w:t>общеучебные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– осознанное речевое высказывание в устной форме об особенностях  безударных звуков; формулирование ответов на вопросы учителя; </w:t>
            </w:r>
            <w:r w:rsidRPr="00A71CB2">
              <w:rPr>
                <w:rFonts w:ascii="Times New Roman" w:hAnsi="Times New Roman"/>
                <w:i/>
                <w:sz w:val="20"/>
                <w:szCs w:val="20"/>
              </w:rPr>
              <w:t>логические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 – осуществление поиска существенной информации (из материалов учебника).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уметь строить понятное монологическое высказывание, обмениваться мнениями в паре, понимать позицию партнера, согласовывать свои действия с партнером, активно слушать одноклассников, учителя, вступать в коллективное  учебное сотрудничество, принимая его условия и правила, совместно рассуждать и находить ответы на вопросы, формулировать их.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29C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Использовать правило проверки написания сочетаний </w:t>
            </w:r>
            <w:r w:rsidRPr="00A71CB2">
              <w:rPr>
                <w:rFonts w:ascii="Times New Roman" w:hAnsi="Times New Roman"/>
                <w:bCs/>
                <w:iCs/>
                <w:sz w:val="20"/>
                <w:szCs w:val="20"/>
              </w:rPr>
              <w:t>безударных гласных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, осуществлять самоконтроль использования правила. Учитывать степень сложности задания и определять для себя возможность / невозможность его выполнения. Осуществлять взаимный контроль и оказывать в сотрудничестве необходимую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взаимо</w:t>
            </w:r>
            <w:proofErr w:type="spellEnd"/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помощь при использовании правила проверки написания безударных гласных.  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Развитие речи. Повторяем признаки и типы текстов (тренировочный)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С.26-28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Понятие текста, типа текста. Заголовок, составление плана.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Различие типов текстов; составление плана; подбор заголовка к тексту.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контролировать свои действия по точному и оперативному ориентированию в учебнике. 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i/>
                <w:sz w:val="20"/>
                <w:szCs w:val="20"/>
              </w:rPr>
              <w:t>общеучебные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формирование приёмов мыслительной деятельности; формулирование ответов на вопросы учителя; </w:t>
            </w:r>
            <w:r w:rsidRPr="00A71CB2">
              <w:rPr>
                <w:rFonts w:ascii="Times New Roman" w:hAnsi="Times New Roman"/>
                <w:i/>
                <w:sz w:val="20"/>
                <w:szCs w:val="20"/>
              </w:rPr>
              <w:t>логические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 – осуществление поиска существенной информации (из материалов учебника).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уметь строить понятное монологическое высказывание, активно слушать одноклассников, учителя, вступать в коллективное  учебное сотрудничество.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Объяснять различие в типах текстов. Осуществлять самоконтроль при написании текста. Соблюдать алгоритм порядка действий при написании сочинения.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устроен наш язык. Разбор слова по составу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С.28-31 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Закрепление навыков разбора слов по составу. Корень, суффикс, приставка, окончание, основа. Нахождение слов с приставкой, суффиксом и т. д. Составление слов по образцу.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Знание частей слова; выделение  частей слова по алгоритму; соотношение результата своей деятельности с правилом.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контролировать свои действия по точному и оперативному ориентированию в учебнике. 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i/>
                <w:sz w:val="20"/>
                <w:szCs w:val="20"/>
              </w:rPr>
              <w:t>общеучебные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–формулирование ответов на вопросы учителя; </w:t>
            </w:r>
            <w:r w:rsidRPr="00A71CB2">
              <w:rPr>
                <w:rFonts w:ascii="Times New Roman" w:hAnsi="Times New Roman"/>
                <w:i/>
                <w:sz w:val="20"/>
                <w:szCs w:val="20"/>
              </w:rPr>
              <w:t>логические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 – осуществление поиска существенной информации (из материалов учебника).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уметь строить понятное монологическое высказывание, обмениваться мнениями в паре, понимать позицию партнера, согласовывать свои действия с партнером, активно слушать одноклассников, учителя, вступать в коллективное  учебное сотрудничество.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Преобразовывать информацию, представленную в виде схемы: составлять слова с использованием схемы. Осуществлять самоконтроль и взаимный контроль при разборе слов по составу. Контролировать последовательность действий при самостоятельной работе. Учитывать степень сложности задания и определять для себя возможность / невозможность его выполнения. Находить слова по заданным основаниям.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CB2">
              <w:rPr>
                <w:rFonts w:ascii="Times New Roman" w:hAnsi="Times New Roman"/>
                <w:bCs/>
                <w:sz w:val="24"/>
                <w:szCs w:val="24"/>
              </w:rPr>
              <w:t>Правописание. Повторяем правила правописания согласных в корне слова (комбинированный)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Обучение правописанию парных звонких и глухих согласных в корне слова.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Правила написания парных согласных 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в корне слов и на конце; подбор проверочных слов.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контролировать свои действия. Оценка своего задания по следующим параметрам: легко выполнять, возникли сложности при выполнении.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CB2">
              <w:rPr>
                <w:rFonts w:ascii="Times New Roman" w:hAnsi="Times New Roman"/>
                <w:bCs/>
                <w:sz w:val="20"/>
                <w:szCs w:val="20"/>
              </w:rPr>
              <w:t xml:space="preserve">П о </w:t>
            </w:r>
            <w:proofErr w:type="spellStart"/>
            <w:r w:rsidRPr="00A71CB2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proofErr w:type="spellEnd"/>
            <w:r w:rsidRPr="00A71CB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71CB2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proofErr w:type="spellEnd"/>
            <w:r w:rsidRPr="00A71CB2">
              <w:rPr>
                <w:rFonts w:ascii="Times New Roman" w:hAnsi="Times New Roman"/>
                <w:bCs/>
                <w:sz w:val="20"/>
                <w:szCs w:val="20"/>
              </w:rPr>
              <w:t xml:space="preserve"> а в а т е л </w:t>
            </w:r>
            <w:proofErr w:type="spellStart"/>
            <w:r w:rsidRPr="00A71CB2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proofErr w:type="spellEnd"/>
            <w:r w:rsidRPr="00A71CB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71CB2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proofErr w:type="spellEnd"/>
            <w:r w:rsidRPr="00A71CB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71CB2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proofErr w:type="spellEnd"/>
            <w:r w:rsidRPr="00A71CB2">
              <w:rPr>
                <w:rFonts w:ascii="Times New Roman" w:hAnsi="Times New Roman"/>
                <w:bCs/>
                <w:sz w:val="20"/>
                <w:szCs w:val="20"/>
              </w:rPr>
              <w:t xml:space="preserve"> е: </w:t>
            </w:r>
            <w:proofErr w:type="spellStart"/>
            <w:r w:rsidRPr="00A71CB2">
              <w:rPr>
                <w:rFonts w:ascii="Times New Roman" w:hAnsi="Times New Roman"/>
                <w:bCs/>
                <w:sz w:val="20"/>
                <w:szCs w:val="20"/>
              </w:rPr>
              <w:t>общеучебные</w:t>
            </w:r>
            <w:proofErr w:type="spellEnd"/>
            <w:r w:rsidRPr="00A71CB2">
              <w:rPr>
                <w:rFonts w:ascii="Times New Roman" w:hAnsi="Times New Roman"/>
                <w:bCs/>
                <w:sz w:val="20"/>
                <w:szCs w:val="20"/>
              </w:rPr>
              <w:t xml:space="preserve"> – осознанное речевое высказывание в устной форме об особенностях проверки парных звуков; формулирование ответов на вопросы учителя; логические – осуществление поиска существенной информации (из материалов учебника).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Устанавливать место орфограммы в слове, подбирать нужный способ проверки.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устроен наш язык. Повторяем словообразование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Образование слов, их объяснение и толкование. Способы образования – суффиксальный и приставочн</w:t>
            </w: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ый.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Выделение частей слова;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определение способа словообразования; образование слов разными способами.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контролировать свои действия по точному и оперативному ориентированию в учебнике. 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i/>
                <w:sz w:val="20"/>
                <w:szCs w:val="20"/>
              </w:rPr>
              <w:t>общеучебные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– умение определять последовательность действий; формулирование ответов на вопросы учителя; </w:t>
            </w:r>
            <w:r w:rsidRPr="00A71CB2">
              <w:rPr>
                <w:rFonts w:ascii="Times New Roman" w:hAnsi="Times New Roman"/>
                <w:i/>
                <w:sz w:val="20"/>
                <w:szCs w:val="20"/>
              </w:rPr>
              <w:t>логические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 – осуществление поиска существенной информации (из материалов учебника).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уметь строить понятное монологическое высказывание, обмениваться мнениями в паре, понимать позицию партнера, согласовывать свои действия с партнером, активно слушать одноклассников, учителя, вступать в коллективное  учебное сотрудничество, принимая его условия и правила, совместно рассуждать и находить ответы на вопросы, формулировать их.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lastRenderedPageBreak/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Использовать алгоритм порядка действий при определении способа словообразования. Оценивать правильность выполнения заданий. Учитывать степень сложности задания и определять для себя возможность/невозможность его выполнения. Осуществлять самоконтроль при подборе слов к схемам</w:t>
            </w:r>
            <w:r w:rsidRPr="00A71CB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Правописание. Повторяем правило правописания непроизносимых согласных в корне слова (комбинированный).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С.36-37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Закрепление навыка правописания непроизносимых согласных в корне слов. Различные способы проверки.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Способы проверки непроизносимых согласных в корне слова;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подбор проверочных слов.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умение определять последовательность действий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контролировать свои действия по точному и оперативному ориентированию в учебнике. 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i/>
                <w:sz w:val="20"/>
                <w:szCs w:val="20"/>
              </w:rPr>
              <w:t>общеучебные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– умение определять последовательность действий; формулирование ответов на вопросы учителя; </w:t>
            </w:r>
            <w:r w:rsidRPr="00A71CB2">
              <w:rPr>
                <w:rFonts w:ascii="Times New Roman" w:hAnsi="Times New Roman"/>
                <w:i/>
                <w:sz w:val="20"/>
                <w:szCs w:val="20"/>
              </w:rPr>
              <w:t>логические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 – осуществление поиска существенной информации (из материалов учебника).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уметь строить понятное монологическое высказывание, обмениваться мнениями в паре, понимать позицию партнера, согласовывать свои действия с партнером, активно слушать одноклассников, учителя, вступать в коллективное  учебное сотрудничество, принимая его условия и правила, совместно рассуждать и находить ответы на вопросы, формулировать их.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Формулировать ответ на проблемный вопрос. Выбирать слова по заданным признакам. Осуществлять взаимный контроль и оказывать в сотрудничестве необходимую взаимопомощь (работа в парах). Находить слова по заданному основанию. Учитывать степень сложности задания и определять для себя возможность / невозможность его выполнения. 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A3290" w:rsidRPr="00A71CB2" w:rsidRDefault="006A3290" w:rsidP="004C3D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«Повторение орфограмм корня» 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Проверка знаний и умений по данной теме.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Знать правила переноса, уметь переносить слова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П о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а в а т е л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ы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е: </w:t>
            </w:r>
            <w:proofErr w:type="spellStart"/>
            <w:r w:rsidRPr="00A71CB2">
              <w:rPr>
                <w:rFonts w:ascii="Times New Roman" w:hAnsi="Times New Roman"/>
                <w:i/>
                <w:sz w:val="20"/>
                <w:szCs w:val="20"/>
              </w:rPr>
              <w:t>общеучебные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– уметь писать под диктовку текст с изученными орфограммами. 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Р е г у л я т и в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ы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е: умение планировать свою деятельность; ставить цель, отбирать средства для выполнения задания.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Писать под диктовку в соответствии с изученными нормами  правописания.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A5002C" w:rsidP="00A5002C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B2"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Работа над ошибками. Развитие речи. Текст и его заглавие (тренировочный)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 38-39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Текст. Выбор заголовка. Подбор текста по данным заголовкам.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Выбор окончания текста.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Особенности текстов разных типов;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ответы  на вопросы;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главная мысль текста;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подбор заголовка.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контролировать свои действия по точному и оперативному ориентированию в учебнике. 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 учебно-коммуникативные – адекватно воспринимать устную речь; </w:t>
            </w:r>
            <w:r w:rsidRPr="00A71CB2">
              <w:rPr>
                <w:rFonts w:ascii="Times New Roman" w:hAnsi="Times New Roman"/>
                <w:i/>
                <w:sz w:val="20"/>
                <w:szCs w:val="20"/>
              </w:rPr>
              <w:t xml:space="preserve"> логические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 – осуществление поиска существенной информации (из материалов учебника).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уметь строить понятное монологическое высказывание, обмениваться мнениями в паре, понимать позицию партнера, согласовывать свои действия с партнером, активно слушать одноклассников, учителя, вступать в коллективное  учебное сотрудничество, принимая его условия и правила, совместно рассуждать и находить ответы на вопросы, формулировать их.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освоение личностного смысла учения, желания учиться. 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Знать особенности текстов разных типов; уметь отвечать на вопросы; находить в тексте главное; подбирать заголовок</w:t>
            </w:r>
          </w:p>
          <w:p w:rsidR="006A3290" w:rsidRPr="00A71CB2" w:rsidRDefault="006A3290" w:rsidP="006A3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 Осуществлять самоконтроль. Выявлять существенные признаки каждого типа текста.  Подбирать разные виды текстов в соответствии с заданиями учителя.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2025A5" w:rsidP="002025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1CB2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 w:rsidRPr="00A71CB2">
              <w:rPr>
                <w:rFonts w:ascii="Times New Roman" w:hAnsi="Times New Roman"/>
                <w:sz w:val="28"/>
                <w:szCs w:val="28"/>
              </w:rPr>
              <w:t>.</w:t>
            </w:r>
            <w:r w:rsidRPr="00A71CB2"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Как устроен наш язык. Разбор слова </w:t>
            </w: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по составу и словообразование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 39-40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Разбор слова по составу.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Части слова и способы словообразования;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выделение  частей слова и определение  способ образования.</w:t>
            </w:r>
          </w:p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lastRenderedPageBreak/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контролировать свои действия по точному и оперативному ориентированию в учебнике. 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i/>
                <w:sz w:val="20"/>
                <w:szCs w:val="20"/>
              </w:rPr>
              <w:t>общеучебные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– умение определять последовательность действий; формулирование ответов на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вопросы учителя; </w:t>
            </w:r>
            <w:r w:rsidRPr="00A71CB2">
              <w:rPr>
                <w:rFonts w:ascii="Times New Roman" w:hAnsi="Times New Roman"/>
                <w:i/>
                <w:sz w:val="20"/>
                <w:szCs w:val="20"/>
              </w:rPr>
              <w:t>логические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 – осуществление поиска существенной информации (из материалов учебника).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согласовывать свои действия с партнером, активно слушать одноклассников, учителя, вступать в коллективное  учебное сотрудничество, принимая его условия и правила, совместно рассуждать и находить ответы на вопросы, формулировать их.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Знать части слова и способы словообразования;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уметь выделять части слова и определять способ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образования; </w:t>
            </w:r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уметь определять последовательность действий.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 Отрабатывать алгоритм порядка действий при разборе слова по составу. Учитывать степень сложности задания и определять для себя возможность/невозможность его выполнения.</w:t>
            </w:r>
            <w:r w:rsidR="009E1740" w:rsidRPr="00A71CB2">
              <w:rPr>
                <w:rFonts w:ascii="Times New Roman" w:hAnsi="Times New Roman"/>
                <w:sz w:val="20"/>
                <w:szCs w:val="20"/>
              </w:rPr>
              <w:t xml:space="preserve"> Составлять пары </w:t>
            </w:r>
            <w:proofErr w:type="spellStart"/>
            <w:r w:rsidR="009E1740" w:rsidRPr="00A71CB2">
              <w:rPr>
                <w:rFonts w:ascii="Times New Roman" w:hAnsi="Times New Roman"/>
                <w:sz w:val="20"/>
                <w:szCs w:val="20"/>
              </w:rPr>
              <w:t>слов,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различающихся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только местом ударения.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Правописание. Вспоминаем правописание суффиксов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Правописание суффиксов. Значение суффиксов. Систематизация знаний, полученных учащимися во втором классе.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Выделение суффиксов в словах; применение орфограмм суффиксов.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учебно-организационные – умение определять последовательность действий;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логические – осуществление поиска существенной информации (из материалов учебника).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контролировать свои действия по точному и оперативному ориентированию в учебнике.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согласовывать свои действия с партнером, активно слушать одноклассников, учителя, вступать в коллективное  учебное сотрудничество.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Соотносить предложенный вариант ответа с собственной точкой зрения. Контролировать правильность и аккуратность записи. Осуществлять взаимный контроль и оказывать в сотрудничестве взаимопомощь (работа в парах) при объяснении значений суффиксов. Понимать информацию, представленную в виде схем, устанавливать различия между схемами.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Правописание. Повторяем правописание приставок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С.43-44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Правописание приставок. Значение приставок. Систематизация знаний, полученных учащимися.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Выделять приставки в словах; применять правила правописания приставок с «о» и с «а». 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учебно-организационные – умение определять последовательность действий;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логические – осуществление поиска существенной информации (из материалов учебника).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контролировать свои действия по точному и оперативному ориентированию в учебнике.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согласовывать свои действия с партнером, активно слушать одноклассников, учителя, вступать в коллективное  учебное сотрудничество.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Находить в тексте слова по заданным основаниям (с приставками и без них). Осуществлять взаимный контроль и оказывать в сотрудничестве необходимую взаимопомощь. Формулировать цель урока после обсуждения правила. Выявлять общий признак группы слов. Группировать слова по заданным основаниям. Выделять приставки в словах; применять правила правописания приставок с «о»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с «а».  </w:t>
            </w:r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Определять последовательность действий.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Развитие речи. Заглавие и начало текста (тренировочный)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С.45-46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Выбор заголовка текста. Начало текста. </w:t>
            </w:r>
          </w:p>
          <w:p w:rsidR="006A3290" w:rsidRPr="00A71CB2" w:rsidRDefault="006A3290" w:rsidP="006A32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Систематизация полученных знаний.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Выделять главную мысль; корректировать текст.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 учебно-коммуникативные – адекватно воспринимать устную речь; ориентироваться в учебнике (на развороте, в оглавлении, в условных обозначениях); находить ответы на вопросы в тексте, иллюстрациях;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осуществлять пошаговый и итоговый самоконтроль.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согласовывать свои действия с партнером, активно слушать одноклассников, учителя, вступать в коллективное  учебное сотрудничество.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Соотносить предложенный вариант ответа с собственной точкой зрения. Находить слова по заданному основанию. Выделять главную мысль текста. Корректировать текст. Осуществлять взаимный контроль и оказывать в сотрудничестве необходимую взаимопомощь (работа в парах).   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устроен наш язык. Предложение и его смысл. Слова в предложении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С.47-50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A3290" w:rsidRPr="00A71CB2" w:rsidRDefault="006A3290" w:rsidP="006A32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Смысл предложения. Слова в предложении. Границы предложения. Упражнения в </w:t>
            </w:r>
            <w:proofErr w:type="spellStart"/>
            <w:r w:rsidRPr="00A71CB2">
              <w:rPr>
                <w:rFonts w:ascii="Times New Roman" w:hAnsi="Times New Roman"/>
                <w:sz w:val="24"/>
                <w:szCs w:val="24"/>
              </w:rPr>
              <w:t>опреде</w:t>
            </w:r>
            <w:proofErr w:type="spellEnd"/>
            <w:r w:rsidR="004C3D37" w:rsidRPr="00A71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3D37" w:rsidRPr="00A71CB2">
              <w:rPr>
                <w:rFonts w:ascii="Times New Roman" w:hAnsi="Times New Roman"/>
                <w:sz w:val="24"/>
                <w:szCs w:val="24"/>
              </w:rPr>
              <w:t>лении</w:t>
            </w:r>
            <w:proofErr w:type="spellEnd"/>
            <w:r w:rsidR="004C3D37" w:rsidRPr="00A71CB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4C3D37" w:rsidRPr="00A71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границ предложения. 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Признаки предложения;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связь слов в предложении;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словосочетания.</w:t>
            </w:r>
          </w:p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учебно-интеллектуальные – умение выделять отдельные признаки предложений с помощью сравнения, высказывать суждения на основе сравнения.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определять и формулировать цель деятельности на уроке;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согласовывать свои действия с партнером, активно слушать одноклассников, учителя, вступать в коллективное  учебное сотрудничество.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Наблюдать различие между словосочетанием, словом и предложением. Различать предложение и не предложение. Сопоставлять интонационное оформление предложений. Повторить признаки предложения: цель высказывания, интонация, знаки препинания в конце предложений. Выбирать из текста предложения по заданным признакам.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6A3290" w:rsidRPr="00A71CB2" w:rsidRDefault="006A3290" w:rsidP="004C3D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Текущая контрольная работа по теме «Фонетический анализ слова, разбор слова по составу» 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Проверка знаний и умений по данной теме.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Уметь писать под диктовку текст с изученными орфограммами.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учебно-организационные – умение планировать свою деятельность; 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ставить цель, отбирать средства для выполнения задания;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Понимать информацию. Выбирать знак препинания в конце предложения. Осуществлять самоконтроль при записи текста диктанта и выполнении грамматических заданий.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Как устроен наш язык. Виды предложения по цели высказывания и интонации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С.50-53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</w:t>
            </w: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 по цели высказывания и эмоциональной окраске.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расставлять знаки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препинания в конце предложения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Различать предложения и не предложения. Определять тип предложения (по цели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высказывания и по интонации).  Наблюдать за изменением формы слова. Составлять предложения из набора слов, выбирать необходимые знаки препинания в конце предложений. Соотносить знаки препинания в конце предложения с целевой установкой предложения. Осуществлять самоконтроль при выполнении заданий, связанных с составлением предложений. 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Развитие речи. Последовательность предложений в тексте (тренировочный)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С.54-55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Обучение осмысленному прочитыванию текста.</w:t>
            </w:r>
          </w:p>
          <w:p w:rsidR="006A3290" w:rsidRPr="00A71CB2" w:rsidRDefault="006A3290" w:rsidP="006A32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Редактировать текст.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учебно-коммуникативные – адекватно воспринимать устную речь. 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работать по предложенному учителем плану.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учиться работать в паре, группе; выполнять различные роли (лидера, исполнителя).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Высказывать предположение о правильном следовании предложений в результате наблюдения за текстом, его осмысливание. Употреблять предложения  в тексте в нужной последовательности (с опорой на собственный речевой опыт). Формулировать вывод на основе наблюдения. Устанавливать последовательность предложений в тексте. Учитывать степень сложности задания и определять для себя возможность/не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возможность его выполнения.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Развитие речи. Деление текста на абзацы (тренировочный)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 55-57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Заглавие текста, особенности абзаца. 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Делить текст на части; определять последовательность абзацев.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учебно-организационные – умение определять последовательность действий.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договариваться с одноклассниками совместно с учителем о правилах поведения и общения и следовать им.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работать по предложенному учителем плану. Освоение начальных форм познавательной и личностной рефлексии; учиться понимать причину успеха/неуспеха учебной деятельности и конструктивно действовать в ситуации неуспеха.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lastRenderedPageBreak/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Наблюдать за изменением порядка следования предложений в составе текста. Осуществлять взаимный контроль и оказывать в сотрудничестве необходимую взаимопомощь (работа в парах); контролировать действия партнёра. Наблюдать за связью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предложений в тексте. Осуществлять самоконтроль при записи текста.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устроен наш язык. Главные члены предложения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С57-60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Презентация «Главные члены предложения»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Понятие о главных членах предложения, грамматической основе предложения. Упражнение в нахождении грамматической основы в предложении.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Определение главных членов предложения. Нахождение грамматической основы предложения.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- интеллектуальные – умение выделять отдельные признаки предметов с помощью сравнения, высказывать суждения на основе сравнения.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определять и формулировать цель деятельности на уроке;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учиться работать в паре, группе; выполнять различные роли (лидера, исполнителя).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Формулировать собственное мнение и аргументировать его при обсуждении проблемных вопросов. Наблюдать за главными членами. Находить их в тексте по заданным признакам. Осуществлять взаимный контроль и оказывать в сотрудничестве необходимую взаимопомощь (работа в парах). Использовать алгоритм нахождения грамматической основы. Учитывать степень сложности задания и определять для себя возможность / невозможность его выполнения. 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Правописание. Повторяем правописание разделительного твёрдого и разделительного мягкого знаков (повторительно-обобщающий)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С.60-62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b/>
              </w:rPr>
              <w:t>Словарный диктант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Написание разделительных Ъ и Ь знаков. Проблемная ситуация: различение разделительных </w:t>
            </w:r>
            <w:proofErr w:type="spellStart"/>
            <w:r w:rsidRPr="00A71CB2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A71CB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71CB2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 w:rsidRPr="00A71CB2">
              <w:rPr>
                <w:rFonts w:ascii="Times New Roman" w:hAnsi="Times New Roman"/>
                <w:sz w:val="24"/>
                <w:szCs w:val="24"/>
              </w:rPr>
              <w:t>. Наблюдение над языковым материалом. Повторение: слова с непроизноси</w:t>
            </w: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мым согласным звуком.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Правила написания разделительных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ъ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и их различие.</w:t>
            </w:r>
          </w:p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учебно-интеллектуальные – распределять объекты в группу по общему признаку.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проговаривать последовательность действий на уроке; учиться высказывать свое предположение (версию) на основе работы с материалом учебника.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учиться работать в паре, группе; выполнять различные роли (лидера, исполнителя).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Использовать правила написания разделительных Ъ и Ь знаков. Учитывать степень сложности за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дания и определять для себя возможность / невозможность его выполнения. Осуществлять взаимный контроль и оказывать в сотрудничестве необходимую взаимопомощь (работа в груп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пах). Классифицировать слова по заданным группам. Осуществлять самоконтроль при выполнении заданий в рабочей тетради и под диктовку.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устроен наш язык. Главные члены предложения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 62-65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Презентация «Главные члены предложения»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Нахождение главных членов предложения.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Главные члены предложения; нахождение  грамматической основы предложения.</w:t>
            </w:r>
          </w:p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учебно-организационные – умение определять последовательность действий.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определять и формулировать цель деятельности на уроке;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учиться работать в паре, группе; выполнять различные роли (лидера, исполнителя).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Использовать правило нахождения грамматической основы предложения. Выполнять действия в соответствии с заданным алгоритмом. Осуществлять взаимный контроль и оказывать в сотрудничестве необходимую взаимопомощь (работа в парах); контролировать действия партнёра. Осуществлять самоконтроль при выборочном списывании.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CB2">
              <w:rPr>
                <w:rFonts w:ascii="Times New Roman" w:hAnsi="Times New Roman"/>
                <w:bCs/>
                <w:sz w:val="24"/>
                <w:szCs w:val="24"/>
              </w:rPr>
              <w:t>Правописание. Учимся писать приставки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bCs/>
                <w:sz w:val="24"/>
                <w:szCs w:val="24"/>
              </w:rPr>
              <w:t>С.65-67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Ознакомление с правилом написания приставок.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Правило написания слов с приставками на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/с; запись слов с приставками на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учебно-организационные – умение определять последовательность действий;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ориентироваться в учебнике (на развороте, в оглавлении, в условных обозначениях); находить ответы на вопросы в тексте, иллюстрациях; делать выводы в результате совместной работы класса и учителя.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осуществлять пошаговый и итоговый самоконтроль.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учиться работать в паре, группе; выполнять различные роли (лидера, исполнителя).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Наблюдать над языковым материалом. Выводить самостоятельно  правило. Анализировать написание  слов с приставками на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/с. Устанавливать место орфограммы в слове, подбирать нужный способ проверки. Осуществлять самоконтроль при работе в рабочей тетради и выполнении словарного диктанта.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Правописание. Учимся писать приставки, оканчивающиеся на </w:t>
            </w:r>
            <w:proofErr w:type="spellStart"/>
            <w:r w:rsidRPr="00A71CB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A71CB2">
              <w:rPr>
                <w:rFonts w:ascii="Times New Roman" w:hAnsi="Times New Roman"/>
                <w:sz w:val="24"/>
                <w:szCs w:val="24"/>
              </w:rPr>
              <w:t>//с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С.67-69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Ознакомление с правилом написания приставок на </w:t>
            </w:r>
            <w:proofErr w:type="spellStart"/>
            <w:r w:rsidRPr="00A71CB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A71CB2">
              <w:rPr>
                <w:rFonts w:ascii="Times New Roman" w:hAnsi="Times New Roman"/>
                <w:sz w:val="24"/>
                <w:szCs w:val="24"/>
              </w:rPr>
              <w:t>- и с-.</w:t>
            </w:r>
          </w:p>
          <w:p w:rsidR="006A3290" w:rsidRPr="00A71CB2" w:rsidRDefault="006A3290" w:rsidP="006A32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Написание слов с приставками на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- и с-;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- организационные – умение определять последовательность действий.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 Ориентироваться в учебнике (на развороте, в оглавлении, в условных обозначениях).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осуществлять пошаговый и итоговый самоконтроль.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учиться работать в паре, группе; выполнять различные роли (лидера, исполнителя).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 Сопоставлять предложенные слова и высказывать предположение об их сходстве и различии. Осуществлять взаимный контроль и оказывать в сотрудничестве необходимую взаимопомощь. Классифицировать слова </w:t>
            </w:r>
            <w:r w:rsidRPr="00A71CB2">
              <w:rPr>
                <w:rFonts w:ascii="Times New Roman" w:hAnsi="Times New Roman"/>
                <w:bCs/>
                <w:sz w:val="20"/>
                <w:szCs w:val="20"/>
              </w:rPr>
              <w:t xml:space="preserve">с приставками на </w:t>
            </w:r>
            <w:proofErr w:type="spellStart"/>
            <w:r w:rsidRPr="00A71CB2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proofErr w:type="spellEnd"/>
            <w:r w:rsidRPr="00A71CB2">
              <w:rPr>
                <w:rFonts w:ascii="Times New Roman" w:hAnsi="Times New Roman"/>
                <w:bCs/>
                <w:sz w:val="20"/>
                <w:szCs w:val="20"/>
              </w:rPr>
              <w:t>//с.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Как устроен </w:t>
            </w: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наш язык. Подлежащее (урок открытия новых знаний)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 69-71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Презентация «Подлежащее» 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Введение </w:t>
            </w: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понятия подлежащего.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Определение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подлежащего;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выделение подлежащего в предложении.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lastRenderedPageBreak/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- организационные – умение </w:t>
            </w:r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определять последовательность действий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 высказывать, суждения на основе сравнения.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проговаривать последовательность действий на уроке; учиться высказывать свое предположение (версию) на основе работы с материалом учебника.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учиться работать в паре, группе; выполнять различные роли (лидера, исполнителя),  готовность конструктивно разрешать конфликты посредством учёта интересов сторон и сотрудничества.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освоение личностного смысла учения, желания учиться. 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Знакомиться с понятием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«подлежащее». Фиксировать место подлежащего в предложении. Понимать роль подлежащего в предложении.</w:t>
            </w:r>
            <w:r w:rsidRPr="00A71CB2">
              <w:rPr>
                <w:rFonts w:ascii="Times New Roman" w:hAnsi="Times New Roman"/>
                <w:bCs/>
                <w:sz w:val="20"/>
                <w:szCs w:val="20"/>
              </w:rPr>
              <w:t xml:space="preserve"> Отработка алгоритма нахождения подлежащего в самостоятельной работе.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устроен наш язык. Сказуемое (урок открытия новых знаний)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 72-75 Презентация «Сказуемое»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Введение понятия сказуемого.</w:t>
            </w:r>
          </w:p>
          <w:p w:rsidR="006A3290" w:rsidRPr="00A71CB2" w:rsidRDefault="006A3290" w:rsidP="006A32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Определение сказуемого;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выделение  сказуемого в предложении.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учебно-интеллектуальные – умение выделять отдельные признаки предметов с помощью сравнения, высказывать суждения на основе сравнения.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проговаривать последовательность действий на уроке; учиться высказывать свое предположение (версию) на основе работы с материалом учебника.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учиться работать в паре, группе; выполнять различные роли (лидера, исполнителя),  готовность конструктивно разрешать конфликты посредством учёта интересов сторон и сотрудничества.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освоение личностного смысла учения, желания учиться. 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Знакомиться с понятием «сказуемое». Фиксировать место сказуемого в предложении. Понимать роль сказуемого в предложении.</w:t>
            </w:r>
            <w:r w:rsidRPr="00A71CB2">
              <w:rPr>
                <w:rFonts w:ascii="Times New Roman" w:hAnsi="Times New Roman"/>
                <w:bCs/>
                <w:sz w:val="20"/>
                <w:szCs w:val="20"/>
              </w:rPr>
              <w:t xml:space="preserve"> Отработка алгоритма нахождения сказуемого в самостоятельной работе.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Развитие речи. Учимся писать письма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 75-77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Знакомство с жанром письма.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Понятие «обращение»;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составление плана  текста.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преобразовывать информацию из одной формы в другую: подробно пересказывать небольшие тексты. </w:t>
            </w: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- организационные – </w:t>
            </w:r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соот</w:t>
            </w:r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носить результат своей деятельности с эталоном, образцом, правилом.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освоение личностного смысла учения, желания учиться. 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Осуществлять взаимный контроль и оказывать в сотрудничестве необходимую взаимопомощь. Группировать слова по заданному признаку (обращение к другу, ровеснику, родным, взрослому). Составлять план с помощью вопросов к тексту.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устроен наш язык. Подлежащее и сказуемое (комбинирова</w:t>
            </w: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С.77-79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Выделение подлежащего и сказуемого в предложени</w:t>
            </w: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и и грамматической основы.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Находить и выделять грамматическую основу предложения.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- интеллектуальные – распределять объекты в группу по общему признаку.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учиться работать по предложенному учителем плану; освоение начальных форм познавательной и личностной рефлексии;  учиться понимать причину успеха/неуспеха учебной деятельности и конструктивно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действовать в ситуации неуспеха.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Планировать порядок действий при выделении грамматической основы предложения. Осуществлять взаимный контроль и оказывать в сотрудничестве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необходимую взаимопомощь. </w:t>
            </w:r>
            <w:r w:rsidRPr="00A71CB2">
              <w:rPr>
                <w:rFonts w:ascii="Times New Roman" w:hAnsi="Times New Roman"/>
                <w:bCs/>
                <w:sz w:val="20"/>
                <w:szCs w:val="20"/>
              </w:rPr>
              <w:t xml:space="preserve">Анализировать языковой материал: сочетаемость слов.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 Конструировать предложения, выделять в них главные члены предложения.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Развитие речи. Учимся писать письма (тренировочный)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С.80-81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Введение понятия адресат.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Анализ текстов учащихся, корректирование.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Самостоятельная работа: написание письма.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Понятие «обращение»;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подписывание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письма; обращение  к адресату.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- коммуникативные – адекватно воспринимать устную речь.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оформлять свои мысли в устной и письменной форме (на уровне предложения или небольшого текста).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работать по предложенному учителем плану.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Понимать алгоритм написания письма. Осуществлять взаимный контроль и оказывать в сотрудничестве необходимую взаимопомощь (работа в группах). Учитывать степень сложности задания и определять для себя возможность/невозможность его выполнения. Самостоятельно выбирать адресата. Выполнять тест с самоконтролем.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устроен наш язык. Второстепенные члены предложения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 81- 86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 Презентация «Второстепенные члены предложения»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A3290" w:rsidRPr="00A71CB2" w:rsidRDefault="006A3290" w:rsidP="006A32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 Упражнения на  нахождение второстепенных членов в предложении. Работа по усвоению алгоритма действия.</w:t>
            </w:r>
          </w:p>
          <w:p w:rsidR="006A3290" w:rsidRPr="00A71CB2" w:rsidRDefault="006A3290" w:rsidP="006A32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Понятие </w:t>
            </w:r>
            <w:r w:rsidRPr="00A71CB2">
              <w:rPr>
                <w:rFonts w:ascii="Times New Roman" w:hAnsi="Times New Roman"/>
                <w:i/>
                <w:sz w:val="20"/>
                <w:szCs w:val="20"/>
              </w:rPr>
              <w:t>второстепенные члены предложения;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 нахождение в предложении второстепенных членов предложения. 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Установление связи слов в предложении.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- организационные – </w:t>
            </w:r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соот</w:t>
            </w:r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носить результат своей деятельности с эталоном, образцом, правилом.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оформлять свои мысли в устной и письменной форме (на уровне предложения или небольшого текста).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работать по предложенному учителем плану.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Наблюдать за второстепенными членами предложения, вопросами и значением. Объяснять их различие, принимать участие в обсуждении проблемных вопросов. Осуществлять взаимный контроль и оказывать в сотрудничестве необходимую взаимопомощь. Обнаруживать ошибки в подборе главного и зависимого слова. Объяснять способ нахождения словосочетания и постановки вопроса от главного слова к зависимому. Осуществлять самоконтроль при написании словарного диктанта.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rPr>
          <w:trHeight w:val="4143"/>
        </w:trPr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устроен наш язык. Второстепенные члены предложения. Обстоятельство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 С.86 – 89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Презентация «Обстоятельство»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Обучение нахождению второстепенных членов предложения. 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Определение обстоятельства; нахождение  в предложении второстепенных членов; устанавливание связи слов в предложении.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- интеллектуальные – формирование приёмов мыслительной деятельности.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определять и формулировать цель деятельности на уроке;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Отрабатывать умение применять алгоритм нахождения второстепенных членов предложения. Самостоятельно вывести правило об обстоятельстве: относится к сказуемому, отвечает на вопросы: Где?, Куда?, Когда?, Откуда?, Почему?, Зачем?, Как? Использовать алгоритм порядка действий при списывании. Группировать слова по заданному основанию (выписывать сочетания сказуемых с обстоятельствами).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Итоговая контрольная работа по теме «Простое предложение»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 16-17 тетрадь для к/</w:t>
            </w:r>
            <w:proofErr w:type="spellStart"/>
            <w:r w:rsidRPr="00A71CB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A71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Применять правила в практической деятельности.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- интеллектуальные – формирование приёмов мыслительной деятельности.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осуществлять самоконтроль при выполнении работы.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Осуществлять самоконтроль при проведении диктанта. Подбирать проверочные слова. Вспоминать правила в соответствии с  орфограммой.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9E1740" w:rsidP="009E1740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1CB2">
              <w:rPr>
                <w:rFonts w:ascii="Times New Roman" w:hAnsi="Times New Roman"/>
                <w:sz w:val="28"/>
                <w:szCs w:val="28"/>
                <w:lang w:val="en-US"/>
              </w:rPr>
              <w:t>23.10</w:t>
            </w: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Работа над ошибками. Правописание. Учимся писать приставку с-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С.92-93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Выделение приставки с- в словах.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A71CB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Уметь выделять приставку с- в словах.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- интеллектуальные – формирование приёмов мыслительной деятельности.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осуществлять самоконтроль при выполнении работы.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3290" w:rsidRPr="00A71CB2" w:rsidRDefault="006A3290" w:rsidP="006A3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Устанавливать место орфограммы в слове, подбирать нужный способ проверки. Отрабатывать умение применять правило написания приставки с-. Планировать собственную запись в соответствии с условием упражнения: находить слова с приставкой с-, подбирать и записывать слова на это правило. Заменять транскрипцию буквенной записью.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9E1740" w:rsidP="009E1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1CB2">
              <w:rPr>
                <w:rFonts w:ascii="Times New Roman" w:hAnsi="Times New Roman"/>
                <w:sz w:val="28"/>
                <w:szCs w:val="28"/>
                <w:lang w:val="en-US"/>
              </w:rPr>
              <w:t>26.10</w:t>
            </w:r>
          </w:p>
        </w:tc>
      </w:tr>
      <w:tr w:rsidR="00ED7176" w:rsidRPr="00A71CB2" w:rsidTr="007E7F2B">
        <w:tc>
          <w:tcPr>
            <w:tcW w:w="709" w:type="dxa"/>
          </w:tcPr>
          <w:p w:rsidR="00ED7176" w:rsidRPr="00A71CB2" w:rsidRDefault="00ED7176" w:rsidP="007E7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701" w:type="dxa"/>
          </w:tcPr>
          <w:p w:rsidR="00ED7176" w:rsidRPr="00A71CB2" w:rsidRDefault="00ED7176" w:rsidP="007E7F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Итоговый диктант за  1 четверть по теме    « Все изученные орфограммы» (контрольный)</w:t>
            </w:r>
          </w:p>
          <w:p w:rsidR="00ED7176" w:rsidRPr="00A71CB2" w:rsidRDefault="00ED7176" w:rsidP="007E7F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С.101 Романова В.Ю.</w:t>
            </w:r>
          </w:p>
        </w:tc>
        <w:tc>
          <w:tcPr>
            <w:tcW w:w="1542" w:type="dxa"/>
          </w:tcPr>
          <w:p w:rsidR="00ED7176" w:rsidRPr="00A71CB2" w:rsidRDefault="00ED7176" w:rsidP="007E7F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Контрольная работа по теме. Обучение приёмам самоконтроля.</w:t>
            </w:r>
          </w:p>
          <w:p w:rsidR="00ED7176" w:rsidRPr="00A71CB2" w:rsidRDefault="00ED7176" w:rsidP="007E7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D7176" w:rsidRPr="00A71CB2" w:rsidRDefault="00ED7176" w:rsidP="007E7F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Запись текста  под диктовку;</w:t>
            </w:r>
          </w:p>
          <w:p w:rsidR="00ED7176" w:rsidRPr="00A71CB2" w:rsidRDefault="00ED7176" w:rsidP="007E7F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распознавание изученных орфограмм.</w:t>
            </w:r>
          </w:p>
          <w:p w:rsidR="00ED7176" w:rsidRPr="00A71CB2" w:rsidRDefault="00ED7176" w:rsidP="007E7F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ED7176" w:rsidRPr="00A71CB2" w:rsidRDefault="00ED7176" w:rsidP="007E7F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- коммуникативные – написание под диктовку.</w:t>
            </w:r>
          </w:p>
          <w:p w:rsidR="00ED7176" w:rsidRPr="00A71CB2" w:rsidRDefault="00ED7176" w:rsidP="007E7F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осуществлять самоконтроль при выполнении работы.</w:t>
            </w:r>
          </w:p>
          <w:p w:rsidR="00ED7176" w:rsidRPr="00A71CB2" w:rsidRDefault="00ED7176" w:rsidP="007E7F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  <w:p w:rsidR="00ED7176" w:rsidRPr="00A71CB2" w:rsidRDefault="00ED7176" w:rsidP="007E7F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D7176" w:rsidRPr="00A71CB2" w:rsidRDefault="00ED7176" w:rsidP="007E7F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Использовать алгоритм проверки изученных орфограмм. Выбирать слова по заданному основанию (поиск слов, в которых необходимо проверить парный по звонкости-глухости согласный, безударный гласный). Осуществлять самопроверку. </w:t>
            </w:r>
          </w:p>
        </w:tc>
        <w:tc>
          <w:tcPr>
            <w:tcW w:w="1417" w:type="dxa"/>
          </w:tcPr>
          <w:p w:rsidR="00ED7176" w:rsidRPr="00A71CB2" w:rsidRDefault="00ED7176" w:rsidP="007E7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7176" w:rsidRPr="00A71CB2" w:rsidRDefault="00ED7176" w:rsidP="007E7F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1CB2">
              <w:rPr>
                <w:rFonts w:ascii="Times New Roman" w:hAnsi="Times New Roman"/>
                <w:sz w:val="28"/>
                <w:szCs w:val="28"/>
                <w:lang w:val="en-US"/>
              </w:rPr>
              <w:t>27.10</w:t>
            </w: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4</w:t>
            </w:r>
            <w:r w:rsidR="00ED7176" w:rsidRPr="00A71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CB2">
              <w:rPr>
                <w:rFonts w:ascii="Times New Roman" w:hAnsi="Times New Roman"/>
                <w:bCs/>
                <w:sz w:val="24"/>
                <w:szCs w:val="24"/>
              </w:rPr>
              <w:t>Как устроен наш язык. Обстоятельство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С.89-92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Обучение нахождению второстепенных членов предложения. 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Значения обстоятельства;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нахождение  в предложении главных и второстепенных членов;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устанавливать связь слов в предложении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- интеллектуальные – умение выделять отдельные признаки предметов с помощью сравнения, высказывать суждения на основе сравнения.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проговаривать последовательность действий на уроке; учиться высказывать свое предположение (версию) на основе работы с материалом учебника.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учиться работать в паре, группе; выполнять различные роли (лидера, исполнителя).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освоение личностного смысла учения, желания учиться. 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Разбор предложения по членам предложения. Выделение грамматической основы и обстоятельств. Замена обстоятельств фразеологизмами. 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591B06" w:rsidP="009E1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1CB2">
              <w:rPr>
                <w:rFonts w:ascii="Times New Roman" w:hAnsi="Times New Roman"/>
                <w:sz w:val="28"/>
                <w:szCs w:val="28"/>
                <w:lang w:val="en-US"/>
              </w:rPr>
              <w:t>28.10</w:t>
            </w: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4</w:t>
            </w:r>
            <w:r w:rsidR="00ED7176" w:rsidRPr="00A71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Развитие речи. Учимся писать письма (тренировочный)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 93- 95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Анализ текстов учащихся, корректирование.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Самостоятельная работа: написание письма.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Последовательность написания письма;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составление текста письма по плану.</w:t>
            </w:r>
          </w:p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- организационные – </w:t>
            </w:r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соот</w:t>
            </w:r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носить результат своей деятельности с эталоном, образцом, правилом.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проговаривать последовательность действий на уроке; учиться высказывать свое предположение (версию) на основе работы с материалом учебника.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учиться работать в паре, группе; выполнять различные роли (лидера, исполнителя).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освоение личностного смысла учения, желания учиться. 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 Учитывать степень сложности задания и определять для себя возможность / невозможность его выполнения. Анализ текстов учебника, их корректирование. Составление своего письма.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591B06" w:rsidP="00591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1CB2">
              <w:rPr>
                <w:rFonts w:ascii="Times New Roman" w:hAnsi="Times New Roman"/>
                <w:sz w:val="28"/>
                <w:szCs w:val="28"/>
                <w:lang w:val="en-US"/>
              </w:rPr>
              <w:t>29.10</w:t>
            </w: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4</w:t>
            </w:r>
            <w:r w:rsidR="00ED7176" w:rsidRPr="00A71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устроен наш язык. Определение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С. 95-98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Презентация «Определение»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Введение понятия определение.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Определение определения;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его значение, вопросы к определению;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распознавани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 в предложении главных и второстепенных членов предложения; установление связи слов в предложении. 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lastRenderedPageBreak/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- интеллектуальные – формирование приёмов мыслительной деятельности.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учиться работать по предложенному учителем плану; освоение начальных форм познавательной и личностной рефлексии;  учиться понимать причину успеха/неуспеха учебной деятельности и конструктивно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действовать в ситуации неуспеха.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Наблюдать особенности обозначения определения. Высказывать предположение в результате наблюдения. Анализировать алгоритм разбора по членам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предложения. Выбирать слова по заданным признакам (выписывание определений). Осуществлять взаимный контроль и оказывать в сотрудничестве необходимую взаимопомощь. Подбирать к подлежащим и  дополнениям определения.  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591B06" w:rsidP="00591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1CB2">
              <w:rPr>
                <w:rFonts w:ascii="Times New Roman" w:hAnsi="Times New Roman"/>
                <w:sz w:val="28"/>
                <w:szCs w:val="28"/>
                <w:lang w:val="en-US"/>
              </w:rPr>
              <w:t>30.10</w:t>
            </w: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Правописание. Учимся писать слова с двумя корнями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С.100-102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Обучение выделению корней в словах с двумя корнями.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Понятие сложные слова; способы образования сложных слов;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соединительные гласные «о»-«е»; уметь писать сложные слова.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- организационные – умение определять последовательность действий.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учиться понимать причину успеха/неуспеха учебной деятельности и конструктивно действовать в ситуации неуспеха.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Наблюдать особенности сложных слов.  Анализировать  языковой материал: сложные слова с соединительной гласной. Использовать алгоритм выделения корней в словах с двумя корнями. Группировать слова по заданным основаниям: слова с соединительной гласной «о» и соединительной гласной «е». Осуществлять самоконтроль при работе над ошибками,  комментированным письмом и работе в рабочей тетради.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591B06" w:rsidP="00591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CB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 </w:t>
            </w:r>
            <w:r w:rsidRPr="00A71CB2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устроен наш язык. Определение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С.98-100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Понятие определения.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A3290" w:rsidRPr="00A71CB2" w:rsidRDefault="006A3290" w:rsidP="006A3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Понятие определения, как обозначается и на какие вопросы отвечает. 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- интеллектуальные – формирование приёмов мыслительной деятельности.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работать по предложенному учителем плану; освоение начальных форм познавательной и личностной рефлексии;  учиться понимать причину успеха/неуспеха учебной деятельности и конструктивно действовать в ситуации неуспеха.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Наблюдать за определением в предложении. Понимать информацию, представленную в таблице. Подбирать определения к названиям предметов. Доказывать собственную точку зрения. Дополнять ряды слов по заданному основанию. При выборочном списывании осуществлять самоконтроль.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Правописание. Запоминаем соединительные гласные </w:t>
            </w:r>
            <w:r w:rsidRPr="00A71CB2">
              <w:rPr>
                <w:rFonts w:ascii="Times New Roman" w:hAnsi="Times New Roman"/>
                <w:i/>
                <w:sz w:val="24"/>
                <w:szCs w:val="24"/>
              </w:rPr>
              <w:t xml:space="preserve">о, </w:t>
            </w:r>
            <w:r w:rsidRPr="00A71C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е </w:t>
            </w:r>
            <w:r w:rsidRPr="00A71CB2">
              <w:rPr>
                <w:rFonts w:ascii="Times New Roman" w:hAnsi="Times New Roman"/>
                <w:sz w:val="24"/>
                <w:szCs w:val="24"/>
              </w:rPr>
              <w:t>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С.102-104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Сложные слова с соединительными </w:t>
            </w: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гласными.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Соединительные гласные в сложных словах.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ориентироваться в учебнике (на развороте, в оглавлении, в условных обозначениях); находить ответы на вопросы в тексте, иллюстрациях;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осуществлять пошаговый и итоговый самоконтроль.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lastRenderedPageBreak/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Подбирать проверочные слова, учитывая тип орфограммы («Безударные гласные в корне слова» и «Парные по звонкости-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глухости согласные в корне слова»). Наблюдать за сложными словами с Объяснять собственные действия при подборе проверочных слов и указывать тип орфограммы.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Развитие речи. Учимся писать письма (тренировочный)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С.104-105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писать письма.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Слова приветствия и прощания; 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план письма;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разные формы приветствия и прощания; редактирование текста.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- коммуникативные способность выбирать средства языка в соответствии с речевой ситуацией.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осуществлять пошаговый и итоговый самоконтроль.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Знать слова приветствия и прощания; уметь составлять план письма; уметь использовать разные формы приветствия и прощания; редактировать текст. Осуществлять взаимный контроль и оказывать в сотрудничестве необходимую взаимопомощь (работа в парах). 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устроен наш язык. Дополнение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С.105-108 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Презентация «Дополнение»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Выделение в предложении второстепенных членов предложения. Дополнение. Понятие. 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Определение дополнения;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определение в   предложении главных и второстепенных членов;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выбор  дополнения в предложении.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- интеллектуальные – формирование приёмов мыслительной деятельности.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работать по предложенному учителем плану; освоение начальных форм познавательной и личностной рефлексии;  учиться понимать причину успеха/неуспеха учебной деятельности и конструктивно действовать в ситуации неуспеха.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Знать определение дополнения; уметь различать в предложении главные и второстепенные члены;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 находить дополнения в предложении. Осуществлять взаимный контроль и оказывать в сотрудничестве необходимую взаимопомощь (работа в парах). Находить в предложениях главные и второстепенные члены предложения, уметь их выделять. Соблюдать порядок действий.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Правописание. Учимся писать буквы </w:t>
            </w:r>
            <w:r w:rsidRPr="00A71CB2">
              <w:rPr>
                <w:rFonts w:ascii="Times New Roman" w:hAnsi="Times New Roman"/>
                <w:i/>
                <w:sz w:val="24"/>
                <w:szCs w:val="24"/>
              </w:rPr>
              <w:t xml:space="preserve">о, ё </w:t>
            </w:r>
            <w:r w:rsidRPr="00A71CB2">
              <w:rPr>
                <w:rFonts w:ascii="Times New Roman" w:hAnsi="Times New Roman"/>
                <w:sz w:val="24"/>
                <w:szCs w:val="24"/>
              </w:rPr>
              <w:t>после шипящих в корне слова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С.111-114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Применение правила написания буквы </w:t>
            </w:r>
            <w:r w:rsidRPr="00A71CB2">
              <w:rPr>
                <w:rFonts w:ascii="Times New Roman" w:hAnsi="Times New Roman"/>
                <w:i/>
                <w:sz w:val="24"/>
                <w:szCs w:val="24"/>
              </w:rPr>
              <w:t xml:space="preserve">о, ё </w:t>
            </w: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после шипящих в корне слова. 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Правило написания слов с буквами о, ё после шипящих в корне слова.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- организационная –  владеть способами контроля и оценки деятельности, соотносить результат своей деятельности с эталоном, образцом, правилом.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учиться работать по предложенному учителем плану; освоение начальных форм познавательной и личностной рефлексии; учиться понимать причину успеха/неуспеха учебной деятельности и конструктивно действовать в ситуации неуспеха. 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готовность конструктивно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разрешать конфликты посредством учёта интересов сторон и сотрудничества.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Знать правило написания слов с буквами о, ё после шипящих в корне слова;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уметь писать слова с буквами о, е после шипящих в корне слова. Выявлять наличие в корне слова изучаемых орфограмм. Выбирать и обосновывать способ проверки орфограмм.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Находить и фиксировать (графически обозначать) орфограммы. Находить в тексте слова по заданному основанию. Осуществлять самоконтроль.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устроен наш язык. Дополне</w:t>
            </w:r>
            <w:r w:rsidRPr="00A71CB2">
              <w:rPr>
                <w:rFonts w:ascii="Times New Roman" w:hAnsi="Times New Roman"/>
                <w:sz w:val="24"/>
                <w:szCs w:val="24"/>
              </w:rPr>
              <w:softHyphen/>
              <w:t>ние (ком</w:t>
            </w:r>
            <w:r w:rsidRPr="00A71CB2">
              <w:rPr>
                <w:rFonts w:ascii="Times New Roman" w:hAnsi="Times New Roman"/>
                <w:sz w:val="24"/>
                <w:szCs w:val="24"/>
              </w:rPr>
              <w:softHyphen/>
              <w:t>биниро</w:t>
            </w:r>
            <w:r w:rsidRPr="00A71CB2">
              <w:rPr>
                <w:rFonts w:ascii="Times New Roman" w:hAnsi="Times New Roman"/>
                <w:sz w:val="24"/>
                <w:szCs w:val="24"/>
              </w:rPr>
              <w:softHyphen/>
              <w:t>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 108-111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Значение до</w:t>
            </w:r>
            <w:r w:rsidRPr="00A71CB2">
              <w:rPr>
                <w:rFonts w:ascii="Times New Roman" w:hAnsi="Times New Roman"/>
                <w:sz w:val="24"/>
                <w:szCs w:val="24"/>
              </w:rPr>
              <w:softHyphen/>
              <w:t>полнения.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Значения до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полнения;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его роль  в предложении.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- интеллек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туальные – формирование приёмов мысли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тельной деятельности.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работать по предложенному учителем плану; освоение начальных форм познавательной и лич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ностной рефлексии;  учиться понимать при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чину успеха/неуспеха учебной деятельно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сти и конструктивно действовать в ситуа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ции неуспеха.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готовность кон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структивно разрешать конфликты посред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ством учёта интересов сторон и сотрудни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чества.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Знать значения дополне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ния; уметь различать в предложении главные и второстепенные члены;</w:t>
            </w:r>
          </w:p>
          <w:p w:rsidR="006A3290" w:rsidRPr="00A71CB2" w:rsidRDefault="006A3290" w:rsidP="004C3D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 находить дополнения в предложении. Определять тип орфограммы и при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менять соответствующий способ проверки. Фикси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ровать (графически обо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значать) изученные орфо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 xml:space="preserve">граммы. 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Правопи</w:t>
            </w:r>
            <w:r w:rsidRPr="00A71CB2">
              <w:rPr>
                <w:rFonts w:ascii="Times New Roman" w:hAnsi="Times New Roman"/>
                <w:sz w:val="24"/>
                <w:szCs w:val="24"/>
              </w:rPr>
              <w:softHyphen/>
              <w:t>сание. Учимся писать буквы о, ё после ши</w:t>
            </w:r>
            <w:r w:rsidRPr="00A71CB2">
              <w:rPr>
                <w:rFonts w:ascii="Times New Roman" w:hAnsi="Times New Roman"/>
                <w:sz w:val="24"/>
                <w:szCs w:val="24"/>
              </w:rPr>
              <w:softHyphen/>
              <w:t>пящих в корне слова (комби</w:t>
            </w:r>
            <w:r w:rsidRPr="00A71CB2">
              <w:rPr>
                <w:rFonts w:ascii="Times New Roman" w:hAnsi="Times New Roman"/>
                <w:sz w:val="24"/>
                <w:szCs w:val="24"/>
              </w:rPr>
              <w:softHyphen/>
              <w:t>нирован</w:t>
            </w:r>
            <w:r w:rsidRPr="00A71CB2">
              <w:rPr>
                <w:rFonts w:ascii="Times New Roman" w:hAnsi="Times New Roman"/>
                <w:sz w:val="24"/>
                <w:szCs w:val="24"/>
              </w:rPr>
              <w:softHyphen/>
              <w:t>ный)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Буквы «о» и «ё» после шипящих в </w:t>
            </w:r>
            <w:r w:rsidR="00B83BE3" w:rsidRPr="00A71CB2">
              <w:rPr>
                <w:rFonts w:ascii="Times New Roman" w:hAnsi="Times New Roman"/>
                <w:sz w:val="24"/>
                <w:szCs w:val="24"/>
              </w:rPr>
              <w:t>Правопи</w:t>
            </w:r>
            <w:r w:rsidR="00B83BE3" w:rsidRPr="00A71CB2">
              <w:rPr>
                <w:rFonts w:ascii="Times New Roman" w:hAnsi="Times New Roman"/>
                <w:sz w:val="24"/>
                <w:szCs w:val="24"/>
              </w:rPr>
              <w:softHyphen/>
              <w:t>сание. Учимся писать буквы о, ё после ши</w:t>
            </w:r>
            <w:r w:rsidR="00B83BE3" w:rsidRPr="00A71CB2">
              <w:rPr>
                <w:rFonts w:ascii="Times New Roman" w:hAnsi="Times New Roman"/>
                <w:sz w:val="24"/>
                <w:szCs w:val="24"/>
              </w:rPr>
              <w:softHyphen/>
              <w:t xml:space="preserve">пящих в корне слова </w:t>
            </w:r>
            <w:r w:rsidRPr="00A71CB2">
              <w:rPr>
                <w:rFonts w:ascii="Times New Roman" w:hAnsi="Times New Roman"/>
                <w:sz w:val="24"/>
                <w:szCs w:val="24"/>
              </w:rPr>
              <w:t>корне слова.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Написание «о» и «ё» после шипящих в корне.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соотносить резуль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тат своей деятельности с эталоном, образ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цом, правилом.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понимать при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чину успеха/неуспеха учебной деятельно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сти и конструктивно действовать в ситуа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 xml:space="preserve">ции неуспеха. 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готовность кон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структивно разрешать конфликты посред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ством учёта интересов сторон и сотрудни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чества.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Устанавливать место ор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фограммы в слове, под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 xml:space="preserve">бирать нужный способ проверки. Применение правила «Буквы «о» и «ё» после шипящих в корне». Выделение орфограммы в словах. 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Развитие речи. Учимся писать письма (трениро</w:t>
            </w:r>
            <w:r w:rsidRPr="00A71CB2">
              <w:rPr>
                <w:rFonts w:ascii="Times New Roman" w:hAnsi="Times New Roman"/>
                <w:sz w:val="24"/>
                <w:szCs w:val="24"/>
              </w:rPr>
              <w:softHyphen/>
              <w:t>вочный)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С.116-117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писать письма.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Понятие </w:t>
            </w:r>
            <w:r w:rsidRPr="00A71CB2">
              <w:rPr>
                <w:rFonts w:ascii="Times New Roman" w:hAnsi="Times New Roman"/>
                <w:i/>
                <w:sz w:val="20"/>
                <w:szCs w:val="20"/>
              </w:rPr>
              <w:t>фра</w:t>
            </w:r>
            <w:r w:rsidRPr="00A71CB2">
              <w:rPr>
                <w:rFonts w:ascii="Times New Roman" w:hAnsi="Times New Roman"/>
                <w:i/>
                <w:sz w:val="20"/>
                <w:szCs w:val="20"/>
              </w:rPr>
              <w:softHyphen/>
              <w:t>зеологизм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 план письма.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редактирова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ние текста;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фразеоло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гизмы в письменной речи</w:t>
            </w:r>
          </w:p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- коммуни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кативные – способность выбирать средства языка в соответствии с речевой ситуацией.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понимать при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чину успеха/неуспеха учебной деятельно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сти и конструктивно действовать в ситуа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 xml:space="preserve">ции неуспеха. 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готовность кон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структивно разрешать конфликты посред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ством учёта интересов сторон и сотрудни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чества.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освоение личностного смысла учения,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 понятие </w:t>
            </w:r>
            <w:r w:rsidRPr="00A71CB2">
              <w:rPr>
                <w:rFonts w:ascii="Times New Roman" w:hAnsi="Times New Roman"/>
                <w:i/>
                <w:sz w:val="20"/>
                <w:szCs w:val="20"/>
              </w:rPr>
              <w:t>фразеоло</w:t>
            </w:r>
            <w:r w:rsidRPr="00A71CB2">
              <w:rPr>
                <w:rFonts w:ascii="Times New Roman" w:hAnsi="Times New Roman"/>
                <w:i/>
                <w:sz w:val="20"/>
                <w:szCs w:val="20"/>
              </w:rPr>
              <w:softHyphen/>
              <w:t>гизм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; уметь составлять план письма; редактиро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вать текст; использовать фразеологизмы в пись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менной речи.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устроен наш язык. Однород</w:t>
            </w:r>
            <w:r w:rsidRPr="00A71CB2">
              <w:rPr>
                <w:rFonts w:ascii="Times New Roman" w:hAnsi="Times New Roman"/>
                <w:sz w:val="24"/>
                <w:szCs w:val="24"/>
              </w:rPr>
              <w:softHyphen/>
              <w:t>ные члены предло</w:t>
            </w:r>
            <w:r w:rsidRPr="00A71CB2">
              <w:rPr>
                <w:rFonts w:ascii="Times New Roman" w:hAnsi="Times New Roman"/>
                <w:sz w:val="24"/>
                <w:szCs w:val="24"/>
              </w:rPr>
              <w:softHyphen/>
              <w:t>жения (комби</w:t>
            </w:r>
            <w:r w:rsidRPr="00A71CB2">
              <w:rPr>
                <w:rFonts w:ascii="Times New Roman" w:hAnsi="Times New Roman"/>
                <w:sz w:val="24"/>
                <w:szCs w:val="24"/>
              </w:rPr>
              <w:softHyphen/>
              <w:t>нирован</w:t>
            </w:r>
            <w:r w:rsidRPr="00A71CB2">
              <w:rPr>
                <w:rFonts w:ascii="Times New Roman" w:hAnsi="Times New Roman"/>
                <w:sz w:val="24"/>
                <w:szCs w:val="24"/>
              </w:rPr>
              <w:softHyphen/>
              <w:t>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С.117-120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Нахождение в предложении однородных членов.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Определение однородных членов предложения.</w:t>
            </w:r>
          </w:p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организационые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– владеть способами контроля и оценки деятельности, соотносить результат своей деятельности с эталоном, образцом, правилом.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работать по предложенному учителем плану; освоение начальных форм познавательной и лич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ностной рефлексии.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учиться работать в паре, группе; выполнять различные роли (лидера, исполнителя).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Знать определение однородных членов предложения; уметь находить в предложении однородные члены; уметь определять однородные члены как члены предложения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Осу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ществлять взаимный кон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троль и оказывать в со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трудничестве необходи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 xml:space="preserve">мую взаимопомощь. 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Текущая контрольная работа по теме «Члены простого предложения» (контрольный)</w:t>
            </w:r>
          </w:p>
          <w:p w:rsidR="006A3290" w:rsidRPr="00A71CB2" w:rsidRDefault="002F7A61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С.105 </w:t>
            </w:r>
            <w:r w:rsidR="006A3290" w:rsidRPr="00A71CB2">
              <w:rPr>
                <w:rFonts w:ascii="Times New Roman" w:hAnsi="Times New Roman"/>
                <w:sz w:val="24"/>
                <w:szCs w:val="24"/>
              </w:rPr>
              <w:t>Романова В. Ю.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Работа с тестовыми заданиями.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Главные и второстепенные члены простого предложения.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- коммуникативные – написание тестовой работы.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осуществлять самоконтроль при выполнении работы.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3290" w:rsidRPr="00A71CB2" w:rsidRDefault="006A3290" w:rsidP="006A3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Контролировать собственные действия в соответствии с алгоритмом нахождения главных и второстепенных членов предложения. Учитывать степень сложности задания и определять для себя возможность/невозможность его выполнения. Подбирать слова с заданным значением. Понимать и преобразовывать в текст информацию, представленную в виде схемы. Осуществлять самоконтроль. 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Раб</w:t>
            </w:r>
            <w:r w:rsidR="004C3D37" w:rsidRPr="00A71CB2">
              <w:rPr>
                <w:rFonts w:ascii="Times New Roman" w:hAnsi="Times New Roman"/>
                <w:sz w:val="24"/>
                <w:szCs w:val="24"/>
              </w:rPr>
              <w:t xml:space="preserve">ота над ошибками. </w:t>
            </w:r>
            <w:proofErr w:type="spellStart"/>
            <w:r w:rsidR="004C3D37" w:rsidRPr="00A71CB2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r w:rsidRPr="00A71CB2">
              <w:rPr>
                <w:rFonts w:ascii="Times New Roman" w:hAnsi="Times New Roman"/>
                <w:sz w:val="24"/>
                <w:szCs w:val="24"/>
              </w:rPr>
              <w:t>Учимся</w:t>
            </w:r>
            <w:proofErr w:type="spellEnd"/>
            <w:r w:rsidRPr="00A71CB2">
              <w:rPr>
                <w:rFonts w:ascii="Times New Roman" w:hAnsi="Times New Roman"/>
                <w:sz w:val="24"/>
                <w:szCs w:val="24"/>
              </w:rPr>
              <w:t xml:space="preserve"> обозначать звук  [</w:t>
            </w:r>
            <w:proofErr w:type="spellStart"/>
            <w:r w:rsidRPr="00A71CB2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A71CB2">
              <w:rPr>
                <w:rFonts w:ascii="Times New Roman" w:hAnsi="Times New Roman"/>
                <w:sz w:val="24"/>
                <w:szCs w:val="24"/>
              </w:rPr>
              <w:t>] после звука [</w:t>
            </w:r>
            <w:proofErr w:type="spellStart"/>
            <w:r w:rsidRPr="00A71CB2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A71CB2">
              <w:rPr>
                <w:rFonts w:ascii="Times New Roman" w:hAnsi="Times New Roman"/>
                <w:sz w:val="24"/>
                <w:szCs w:val="24"/>
              </w:rPr>
              <w:t>]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 121-123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Обозначение звука [</w:t>
            </w:r>
            <w:proofErr w:type="spellStart"/>
            <w:r w:rsidRPr="00A71CB2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A71CB2">
              <w:rPr>
                <w:rFonts w:ascii="Times New Roman" w:hAnsi="Times New Roman"/>
                <w:sz w:val="24"/>
                <w:szCs w:val="24"/>
              </w:rPr>
              <w:t>] после звука [</w:t>
            </w:r>
            <w:proofErr w:type="spellStart"/>
            <w:r w:rsidRPr="00A71CB2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A71CB2">
              <w:rPr>
                <w:rFonts w:ascii="Times New Roman" w:hAnsi="Times New Roman"/>
                <w:sz w:val="24"/>
                <w:szCs w:val="24"/>
              </w:rPr>
              <w:t>].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Правило написания звука [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ы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] после звука [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ц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];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применение правила.</w:t>
            </w:r>
          </w:p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- организационные умение определять последовательность действий.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работать по предложенному учителем плану; освоение начальных форм познавательной и лич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ностной рефлексии;  учиться понимать при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чину успеха/неуспеха учебной деятельно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сти и конструктивно действовать в ситуа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ции неуспеха.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готовность кон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структивно разрешать конфликты посред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ством учёта интересов сторон и сотрудни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чества.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Наблюдать за группами слов. Высказывать предположение о возможной орфографической проблеме. Устанавливать несовпадение произношения и написания слов с новой  орфограммой. Учитывать степень сложности задания и определять для себя возможность /невозможность его выполнения. Преобразовывать транскрипцию в буквенную запись. 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Как устроен </w:t>
            </w: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наш язык. Однородные члены предложения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С.123-126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Однородные </w:t>
            </w: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члены предложения.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Связи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однородных членов при помощи союзов и интонации;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нахождение в предложении однородных членов; определение, каким членом предложения они являются.</w:t>
            </w:r>
          </w:p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lastRenderedPageBreak/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ориентироваться в учебнике (на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развороте, в оглавлении, в условных обозначениях); находить ответы на вопросы в тексте, иллюстрациях; делать выводы в результате совместной работы класса и учителя.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работать  по предложенному учителем плану; освоение начальных форм познавательной и личностной рефлексии.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работать в паре, группе; выполнять различные роли (лидера, исполнителя).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Отрабатывать алгоритм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нахождения однородных членов предложения. Осуществлять взаимный контроль и оказывать взаимопомощь (работа в парах). Соотносить предложения  со схемами. Анализировать схемы предложений с однородными членами и  подбирать собственные примеры к заданной схеме. Проверять предложенную работу, исправлять ошибки.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Правописание. Знаки препинания при однородных членах предложения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С.126-127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Наблюдение над языковым материалом. 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Правила написания знаков препинания в предложениях с однородными членами;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постановка запятых в предложениях с однородными членами.</w:t>
            </w:r>
          </w:p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- интеллектуальные – формирование приёмов мыслительной деятельности.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осуществлять самоконтроль при выполнении работы.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Устанавливать связи однородных членов при помощи союзов и интонации. Уметь находить в предложении однородные члены и определять, каким членом предложения они являются. Знать правила написания знаков препинания в предложениях с однородными членами. Учиться ставить запятые в предложениях с однородными членами;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Осуществлять самоконтроль при выполнении заданий.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Диктант по темам «Правописание слов, образованных сложением», «</w:t>
            </w:r>
            <w:r w:rsidRPr="00A71CB2">
              <w:rPr>
                <w:rFonts w:ascii="Times New Roman" w:hAnsi="Times New Roman"/>
                <w:i/>
                <w:sz w:val="24"/>
                <w:szCs w:val="24"/>
              </w:rPr>
              <w:t xml:space="preserve">о, ё </w:t>
            </w:r>
            <w:r w:rsidRPr="00A71CB2">
              <w:rPr>
                <w:rFonts w:ascii="Times New Roman" w:hAnsi="Times New Roman"/>
                <w:sz w:val="24"/>
                <w:szCs w:val="24"/>
              </w:rPr>
              <w:t>после шипящих», звук [</w:t>
            </w:r>
            <w:proofErr w:type="spellStart"/>
            <w:r w:rsidRPr="00A71CB2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A71CB2">
              <w:rPr>
                <w:rFonts w:ascii="Times New Roman" w:hAnsi="Times New Roman"/>
                <w:sz w:val="24"/>
                <w:szCs w:val="24"/>
              </w:rPr>
              <w:t>] после звука[</w:t>
            </w:r>
            <w:proofErr w:type="spellStart"/>
            <w:r w:rsidRPr="00A71CB2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A71CB2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 w:rsidR="004C3D37" w:rsidRPr="00A71CB2">
              <w:rPr>
                <w:rFonts w:ascii="Times New Roman" w:hAnsi="Times New Roman"/>
                <w:sz w:val="24"/>
                <w:szCs w:val="24"/>
              </w:rPr>
              <w:t>(контрольный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С.123 Романова В. Ю.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Проверка применения полученных знаний.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A71CB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Применение полученных знаний на практике.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- коммуникативные – написание под диктовку.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осуществлять самоконтроль при выполнении работы.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Использовать алгоритм проверки изученных орфограмм. Выбирать слова по заданному основанию (поиск слов, в которых необходимо проверить правописание слов, образованных сложением», «</w:t>
            </w:r>
            <w:r w:rsidRPr="00A71CB2">
              <w:rPr>
                <w:rFonts w:ascii="Times New Roman" w:hAnsi="Times New Roman"/>
                <w:i/>
                <w:sz w:val="20"/>
                <w:szCs w:val="20"/>
              </w:rPr>
              <w:t xml:space="preserve">о, ё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после шипящих», звук [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ы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] после звука [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ц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]). Осуществлять самопроверку.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Работа над ошиб</w:t>
            </w:r>
            <w:r w:rsidRPr="00A71CB2">
              <w:rPr>
                <w:rFonts w:ascii="Times New Roman" w:hAnsi="Times New Roman"/>
                <w:sz w:val="24"/>
                <w:szCs w:val="24"/>
              </w:rPr>
              <w:softHyphen/>
              <w:t>ками. Раз</w:t>
            </w:r>
            <w:r w:rsidRPr="00A71CB2">
              <w:rPr>
                <w:rFonts w:ascii="Times New Roman" w:hAnsi="Times New Roman"/>
                <w:sz w:val="24"/>
                <w:szCs w:val="24"/>
              </w:rPr>
              <w:softHyphen/>
              <w:t>витие речи. Учимся писать письма (трениро</w:t>
            </w:r>
            <w:r w:rsidRPr="00A71CB2">
              <w:rPr>
                <w:rFonts w:ascii="Times New Roman" w:hAnsi="Times New Roman"/>
                <w:sz w:val="24"/>
                <w:szCs w:val="24"/>
              </w:rPr>
              <w:softHyphen/>
              <w:t>вочный)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С.128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Обучение систематизации своих наблюдений и устному составлению плана повествования.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Составлять план текста.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- коммуникативные – способность выбирать средства языка в соответствии с речевой ситуацией.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осуществлять самоконтроль при выполнении работы.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Самостоятельно проводить работу над ошибками: развивать орфографическую зоркость. Составлять письма по наблюдению. Использовать в тексте многозначные слова. Учитывать степень сложности зада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ния и определять для себя возможность / невозмож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ность его выполнения.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устроен наш язык. Однород</w:t>
            </w:r>
            <w:r w:rsidRPr="00A71CB2">
              <w:rPr>
                <w:rFonts w:ascii="Times New Roman" w:hAnsi="Times New Roman"/>
                <w:sz w:val="24"/>
                <w:szCs w:val="24"/>
              </w:rPr>
              <w:softHyphen/>
              <w:t>ные члены предло</w:t>
            </w:r>
            <w:r w:rsidRPr="00A71CB2">
              <w:rPr>
                <w:rFonts w:ascii="Times New Roman" w:hAnsi="Times New Roman"/>
                <w:sz w:val="24"/>
                <w:szCs w:val="24"/>
              </w:rPr>
              <w:softHyphen/>
              <w:t>жения (комби</w:t>
            </w:r>
            <w:r w:rsidRPr="00A71CB2">
              <w:rPr>
                <w:rFonts w:ascii="Times New Roman" w:hAnsi="Times New Roman"/>
                <w:sz w:val="24"/>
                <w:szCs w:val="24"/>
              </w:rPr>
              <w:softHyphen/>
              <w:t>нирован</w:t>
            </w:r>
            <w:r w:rsidRPr="00A71CB2">
              <w:rPr>
                <w:rFonts w:ascii="Times New Roman" w:hAnsi="Times New Roman"/>
                <w:sz w:val="24"/>
                <w:szCs w:val="24"/>
              </w:rPr>
              <w:softHyphen/>
              <w:t>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С.129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Нахождение однородных членов пред</w:t>
            </w:r>
            <w:r w:rsidRPr="00A71CB2">
              <w:rPr>
                <w:rFonts w:ascii="Times New Roman" w:hAnsi="Times New Roman"/>
                <w:sz w:val="24"/>
                <w:szCs w:val="24"/>
              </w:rPr>
              <w:softHyphen/>
              <w:t>ложения свя</w:t>
            </w:r>
            <w:r w:rsidRPr="00A71CB2">
              <w:rPr>
                <w:rFonts w:ascii="Times New Roman" w:hAnsi="Times New Roman"/>
                <w:sz w:val="24"/>
                <w:szCs w:val="24"/>
              </w:rPr>
              <w:softHyphen/>
              <w:t>занных сою</w:t>
            </w:r>
            <w:r w:rsidRPr="00A71CB2">
              <w:rPr>
                <w:rFonts w:ascii="Times New Roman" w:hAnsi="Times New Roman"/>
                <w:sz w:val="24"/>
                <w:szCs w:val="24"/>
              </w:rPr>
              <w:softHyphen/>
              <w:t>зами и инто</w:t>
            </w:r>
            <w:r w:rsidRPr="00A71CB2">
              <w:rPr>
                <w:rFonts w:ascii="Times New Roman" w:hAnsi="Times New Roman"/>
                <w:sz w:val="24"/>
                <w:szCs w:val="24"/>
              </w:rPr>
              <w:softHyphen/>
              <w:t>нацией. Со</w:t>
            </w:r>
            <w:r w:rsidRPr="00A71CB2">
              <w:rPr>
                <w:rFonts w:ascii="Times New Roman" w:hAnsi="Times New Roman"/>
                <w:sz w:val="24"/>
                <w:szCs w:val="24"/>
              </w:rPr>
              <w:softHyphen/>
              <w:t>ставление предложений с однородными членами.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Составление предложений с однородными членами;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постановка знаков препинания в предложениях с однородным членами.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- организационные – умение определять последовательность действий.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 представления информации для создания моделей изучаемых объектов и процессов.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работать по предложенному учителем плану; осваивать начальные  формы  познавательной и лич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ностной рефлексии.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учиться работать в паре, группе; выполнять различные роли (лидера, исполнителя).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На основе наблюдения высказывать предположение о выборе знаков препинания при однородных членах предложения.  Зна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комиться с алгоритмом постановки знаков препинания, контролировать собственные действия в соответствии с алгорит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мом. Осуществлять вза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имный контроль и оказы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вать взаимопомощь (работа в парах). Преобра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зовывать схему  в предложение.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Правопи</w:t>
            </w:r>
            <w:r w:rsidRPr="00A71CB2">
              <w:rPr>
                <w:rFonts w:ascii="Times New Roman" w:hAnsi="Times New Roman"/>
                <w:sz w:val="24"/>
                <w:szCs w:val="24"/>
              </w:rPr>
              <w:softHyphen/>
              <w:t>сание. Учимся ставить знаки препина</w:t>
            </w:r>
            <w:r w:rsidRPr="00A71CB2">
              <w:rPr>
                <w:rFonts w:ascii="Times New Roman" w:hAnsi="Times New Roman"/>
                <w:sz w:val="24"/>
                <w:szCs w:val="24"/>
              </w:rPr>
              <w:softHyphen/>
              <w:t>ния в предло</w:t>
            </w:r>
            <w:r w:rsidRPr="00A71CB2">
              <w:rPr>
                <w:rFonts w:ascii="Times New Roman" w:hAnsi="Times New Roman"/>
                <w:sz w:val="24"/>
                <w:szCs w:val="24"/>
              </w:rPr>
              <w:softHyphen/>
              <w:t>жениях с однород</w:t>
            </w:r>
            <w:r w:rsidRPr="00A71CB2">
              <w:rPr>
                <w:rFonts w:ascii="Times New Roman" w:hAnsi="Times New Roman"/>
                <w:sz w:val="24"/>
                <w:szCs w:val="24"/>
              </w:rPr>
              <w:softHyphen/>
              <w:t>ными членами (комби</w:t>
            </w:r>
            <w:r w:rsidRPr="00A71CB2">
              <w:rPr>
                <w:rFonts w:ascii="Times New Roman" w:hAnsi="Times New Roman"/>
                <w:sz w:val="24"/>
                <w:szCs w:val="24"/>
              </w:rPr>
              <w:softHyphen/>
              <w:t>нирован</w:t>
            </w:r>
            <w:r w:rsidRPr="00A71CB2">
              <w:rPr>
                <w:rFonts w:ascii="Times New Roman" w:hAnsi="Times New Roman"/>
                <w:sz w:val="24"/>
                <w:szCs w:val="24"/>
              </w:rPr>
              <w:softHyphen/>
              <w:t>ный)с.130-133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Постановка знаков препинания в предложениях с однородными членами. Расстановка союзов в предложени</w:t>
            </w: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и.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Составлять предложения с однородными членами;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ставить знаки препинания в предложении с однородными членами.</w:t>
            </w:r>
          </w:p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- организационные – умение определять последовательность действий.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 представления информации для создания моделей изучаемых объектов и процессов.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работать по предложенному учителем плану; осваивать начальные  формы  познавательной и лич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ностной рефлексии.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учиться работать в паре, группе; выполнять различные роли (лидера, исполнителя).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Осуществлять взаимный контроль и ока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зывать взаимопомощь (работа в парах).  Анализировать ошибки в представленных работах. Учитывать степень слож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ности задания и опреде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лять для себя возмож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ность / невозможность его выполнения при записи текста с пропущенными пунктуационными знаками. Состав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 xml:space="preserve">лять рассказ  из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заданных элементов, расставляя знаки препинания.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устроен наш язык. Однород</w:t>
            </w:r>
            <w:r w:rsidRPr="00A71CB2">
              <w:rPr>
                <w:rFonts w:ascii="Times New Roman" w:hAnsi="Times New Roman"/>
                <w:sz w:val="24"/>
                <w:szCs w:val="24"/>
              </w:rPr>
              <w:softHyphen/>
              <w:t>ные члены предло</w:t>
            </w:r>
            <w:r w:rsidRPr="00A71CB2">
              <w:rPr>
                <w:rFonts w:ascii="Times New Roman" w:hAnsi="Times New Roman"/>
                <w:sz w:val="24"/>
                <w:szCs w:val="24"/>
              </w:rPr>
              <w:softHyphen/>
              <w:t>жения (комби</w:t>
            </w:r>
            <w:r w:rsidRPr="00A71CB2">
              <w:rPr>
                <w:rFonts w:ascii="Times New Roman" w:hAnsi="Times New Roman"/>
                <w:sz w:val="24"/>
                <w:szCs w:val="24"/>
              </w:rPr>
              <w:softHyphen/>
              <w:t>нирован</w:t>
            </w:r>
            <w:r w:rsidRPr="00A71CB2">
              <w:rPr>
                <w:rFonts w:ascii="Times New Roman" w:hAnsi="Times New Roman"/>
                <w:sz w:val="24"/>
                <w:szCs w:val="24"/>
              </w:rPr>
              <w:softHyphen/>
              <w:t>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С.134-135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Постановка знаков препинания в предложениях с однородными членами. 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Предложения с союзами при однородных членах предложения.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- организационные – умение определять последовательность действий.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 представления информации для создания моделей изучаемых объектов и процессов.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работать по предложенному учителем плану; осваивать начальные  формы  познавательной и лич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ностной рефлексии.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учиться работать в паре, группе; выполнять различные роли (лидера, исполнителя).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Осуществ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лять взаимный контроль и оказывать взаимопомощь (работа в парах). Учиты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вать степень сложности задания и определять для себя возможность/невозможность его выполнения. Понимать информацию, представленную в виде таблицы, дополнять таблицу. Согласовывать действия в ходе групповой работы, контролировать и координировать действия партнёров.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Правописание. Учимся ставить знаки препинания в предложениях с однородными членами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С.135-137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Составление предложений с однородными членами;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постановка знаков препинания в предложениях с однородным членами.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- организационные – умение определять последовательность действий.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 представления информации для создания моделей изучаемых объектов и процессов.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работать по предложенному учителем плану; осваивать начальные  формы  познавательной и лич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ностной рефлексии.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учиться работать в паре, группе; выполнять различные роли (лидера, исполнителя).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3290" w:rsidRPr="00A71CB2" w:rsidRDefault="006A3290" w:rsidP="006A3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Расставлять запятые в предложениях. Упражняться  в употреблении и написании однородных членов предложения.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 xml:space="preserve">Анализировать языковой материал: </w:t>
            </w:r>
            <w:r w:rsidRPr="00A71CB2">
              <w:rPr>
                <w:rFonts w:ascii="Times New Roman" w:hAnsi="Times New Roman"/>
                <w:w w:val="111"/>
                <w:sz w:val="20"/>
                <w:szCs w:val="20"/>
              </w:rPr>
              <w:t xml:space="preserve">доказывать постановку </w:t>
            </w:r>
            <w:r w:rsidRPr="00A71CB2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 xml:space="preserve">знаков препинания, </w:t>
            </w:r>
            <w:r w:rsidRPr="00A71CB2">
              <w:rPr>
                <w:rFonts w:ascii="Times New Roman" w:hAnsi="Times New Roman"/>
                <w:spacing w:val="-3"/>
                <w:w w:val="113"/>
                <w:sz w:val="20"/>
                <w:szCs w:val="20"/>
              </w:rPr>
              <w:t xml:space="preserve">исправлять ошибки, </w:t>
            </w:r>
            <w:r w:rsidRPr="00A71CB2">
              <w:rPr>
                <w:rFonts w:ascii="Times New Roman" w:hAnsi="Times New Roman"/>
                <w:spacing w:val="-3"/>
                <w:w w:val="114"/>
                <w:sz w:val="20"/>
                <w:szCs w:val="20"/>
              </w:rPr>
              <w:t xml:space="preserve">конструировать </w:t>
            </w:r>
            <w:r w:rsidRPr="00A71CB2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предложения.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Развитие речи. Учимся писать письма (тренировочный)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С.137-138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Ознакомление с приёмом составления текста письма.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Написание писем, адреса на конверте.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преобразовывать информацию из одной формы в другую: подробно пересказывать небольшие тексты.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определять и формулировать цель деятельности на уроке;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оформлять свои мысли в устной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и письменной форме (на уровне предложения или небольшого текста); слушать и понимать речь других.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Знакомиться с приёмом составления письма. Осуществлять взаимный контроль и оказывать взаимопомощь при работе в группах и парах. Понимать алгоритм написания письма и составлять собственный текст. Анализировать текст по алгоритму. Учитывать степень сложности задания и определять для себя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возможность / невозможность его выполнения. 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устроен наш язык. Повторяем фонетику и состав слова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С.139-142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Разбирать слова по составу; выполнять фонетический разбор слова.</w:t>
            </w:r>
          </w:p>
          <w:p w:rsidR="006A3290" w:rsidRPr="00A71CB2" w:rsidRDefault="006A3290" w:rsidP="006A32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Фонетический разбор слов. Нахождение слов по фонетическому разбору.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- организационные – умение определять последовательность действий.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определять и формулировать цель деятельности на уроке;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оформлять свои мысли в устной и письменной форме (на уровне предложения или небольшого текста); слушать и понимать речь других.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Наблюдать за языковым материалом, самостоятельно формулировать алгоритм фонетического разбора и разбора слова по составу.  Планировать свою работу при записи слов, группировать слова по заданному основанию. Учитывать степень сложности задания и определять для себя возможность/невозможность его выполнения. Осуществлять взаимный контроль и оказывать взаимопомощь при работе в группах. Составлять слова по заданной модели.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Диктант по теме «Однородные члены предложения» (контрольный)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С.125 Романова В. Ю.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Контроль и проверка знаний по теме.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Знаки препинания при однородных членах предложения.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- коммуникативные – написание под диктовку.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осуществлять самоконтроль при выполнении работы.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Образовывать предложения  по заданным моделям. Выделять части слова при разборе по составу. Осуществлять самоконтроль. Находить допущенную ошибку и исправлять её. Учитывать степень сложности задания и определять для себя возможность / невозможность его выполнения.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Работа над ошибками. Правописание. Повторение (повторительно-обобщающий)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С.142-144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b/>
              </w:rPr>
              <w:t>Словарный диктант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по ликвидации пробелов в знаниях учащихся. 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CB2">
              <w:rPr>
                <w:rFonts w:ascii="Times New Roman" w:hAnsi="Times New Roman"/>
                <w:bCs/>
                <w:sz w:val="20"/>
                <w:szCs w:val="20"/>
              </w:rPr>
              <w:t>Конструирование предложений с однородными членами и постановка знаков препинания.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lastRenderedPageBreak/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- организационные умение определять последовательность действий.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работать по предложенному учителем плану; освоение начальных форм познавательной и лич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ностной рефлексии;  учиться понимать при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чину успеха/неуспеха учебной деятельно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сти и конструктивно действовать в ситуа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ции неуспеха.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готовность кон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структивно разрешать конфликты посред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 xml:space="preserve">ством учёта интересов сторон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и сотрудни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чества.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Осознавать особенности способов проверки постановки запятых в предложениях с однородными членами. Осуществлять взаимный контроль и оказывать взаимопомощь (работа в парах). Находить слова по заданному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основанию. Устанавливать место и тип орфограммы в слове. Сопоставлять буквенную запись слов с транскрипцией.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устроен наш язык. Части речи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С.144-149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Презентация «Части речи»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Введение понятия части речи. Признаки различия частей речи.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Самостоятельные и служебные части речи.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- организационные умение определять последовательность действий.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работать по предложенному учителем плану; освоение начальных форм познавательной и лич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ностной рефлексии;  учиться понимать при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чину успеха/неуспеха учебной деятельно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сти и конструктивно действовать в ситуа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ции неуспеха.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готовность кон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структивно разрешать конфликты посред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ством учёта интересов сторон и сотрудни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чества.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Анализировать языковой материал. Обсуждать проблемные вопросы. Высказывать предположение о различиях самостоятельных и служебных частей речи. Осуществлять взаимный контроль и оказывать взаимопомощь (работа в группах). Преобразовывать информацию, представленную в виде рисунка: находить значения слоёв. Знакомиться с алгоритмом определения частей речи при решении практических задач. 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устроен наш язык. Самостоятельные и служебные части речи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С. 149-152 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Презентация «самостоятельные и служебные части речи»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Наблюдение: самостоятельные и служебные части речи. 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- организационные умение определять последовательность действий.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работать по предложенному учителем плану; освоение начальных форм познавательной и лич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ностной рефлексии;  учиться понимать при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чину успеха/неуспеха учебной деятельно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сти и конструктивно действовать в ситуа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ции неуспеха.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готовность кон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структивно разрешать конфликты посред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ством учёта интересов сторон и сотрудни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чества.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Определять значения частей речи, их отличие от членов предложения. Подбирать части речи по вопросам. Осуществлять взаимный контроль и оказывать взаимопомощь (работа в парах). Распределять слова в зависимости от принадлежности к той или иной части речи. Проводить классификацию слов по данным образцам.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Развитие речи. Повторение </w:t>
            </w: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(самостоятельная работа)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С.153-154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Списывание.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Уметь списывать без ошибок.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- коммуникативные – списывание текста.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осуществлять самоконтроль при выполнении работы.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lastRenderedPageBreak/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Пользоваться  памяткой «Составление плана текста». При списывании текста осуществлять самоконтроль.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Находить допущенную ошибку и аккуратно исправлять её. 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устроен наш язык. Имя существительное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С.154-156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Презентация «Имя существительное»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Написание существительных. 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Определение имени существительного.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Нахождение  имён существительных в предложениях.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- интеллектуальные формирование приёмов мыслительной деятельности.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высказывать свое предположение (версию) на основе работы с материалом учебника;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Наблюдать за именами существительными: на какие вопросы отвечают, что обозначают. Определять имена существительные в предложениях. Классифицировать имена существительные по значениям и морфологическим признакам. Группировать слова по заданному основанию (значениям, вопросам). Объяснять написание слов. 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Правописание. Повторение (повторительно-обобщающий)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С.156-157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Повторение орфограмм.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Формировать навык грамотного письма.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- организационные –  умение определять последовательность действий.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начальных форм познавательной и лич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ностной рефлексии;  учиться понимать при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чину успеха/неуспеха учебной деятельно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сти и конструктивно действовать в ситуа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ции неуспеха.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готовность кон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структивно разрешать конфликты посред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ством учёта интересов сторон и сотрудни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чества.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Различать орфограммы. Группировать слова по заданному основанию (в зависимости от места нахождения орфограммы). Осуществлять взаимный контроль и оказывать взаимопомощь (работа в парах). Находить орфограмму в слове, подбирать слова с такой же орфограммой. Составлять предложения и определять границы предложений.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Развитие речи. Учимся писать изложение (тренировочный)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С.158-159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Обобщение сведений, необходимых для написания изложения. 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Сведения, необходимые для написания изложения. Формирование навыка грамотного письма.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- организационные –  умение определять последовательность действий.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учиться понимать при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чину успеха/неуспеха учебной деятельно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сти и конструктивно действовать в ситуа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ции неуспеха.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готовность кон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структивно разрешать конфликты посред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ством учёта интересов сторон и сотрудни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чества.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 Осуществлять взаимный контроль и оказывать взаимопомощь (работа в парах). Подбирать предложения так, чтобы они соответствовали названию текста. Осуществлять самоконтроль и самопроверку.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176" w:rsidRPr="00A71CB2" w:rsidTr="007E7F2B">
        <w:tc>
          <w:tcPr>
            <w:tcW w:w="709" w:type="dxa"/>
          </w:tcPr>
          <w:p w:rsidR="00ED7176" w:rsidRPr="00A71CB2" w:rsidRDefault="00ED7176" w:rsidP="007E7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ED7176" w:rsidRPr="00A71CB2" w:rsidRDefault="00ED7176" w:rsidP="007E7F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Контрольный </w:t>
            </w: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диктант за 1 полугодие (итоговый контроль)</w:t>
            </w:r>
          </w:p>
          <w:p w:rsidR="00ED7176" w:rsidRPr="00A71CB2" w:rsidRDefault="00ED7176" w:rsidP="007E7F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С.125 Романова В. Ю.</w:t>
            </w:r>
          </w:p>
        </w:tc>
        <w:tc>
          <w:tcPr>
            <w:tcW w:w="1542" w:type="dxa"/>
          </w:tcPr>
          <w:p w:rsidR="00ED7176" w:rsidRPr="00A71CB2" w:rsidRDefault="00ED7176" w:rsidP="007E7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Итоговая </w:t>
            </w: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работа.</w:t>
            </w:r>
          </w:p>
        </w:tc>
        <w:tc>
          <w:tcPr>
            <w:tcW w:w="1454" w:type="dxa"/>
          </w:tcPr>
          <w:p w:rsidR="00ED7176" w:rsidRPr="00A71CB2" w:rsidRDefault="00ED7176" w:rsidP="007E7F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Осмысленно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применять полученные знания на практике.</w:t>
            </w:r>
          </w:p>
        </w:tc>
        <w:tc>
          <w:tcPr>
            <w:tcW w:w="5368" w:type="dxa"/>
          </w:tcPr>
          <w:p w:rsidR="00ED7176" w:rsidRPr="00A71CB2" w:rsidRDefault="00ED7176" w:rsidP="007E7F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lastRenderedPageBreak/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- коммуникативные –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написание под диктовку.</w:t>
            </w:r>
          </w:p>
          <w:p w:rsidR="00ED7176" w:rsidRPr="00A71CB2" w:rsidRDefault="00ED7176" w:rsidP="007E7F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осуществлять самоконтроль при выполнении работы.</w:t>
            </w:r>
          </w:p>
          <w:p w:rsidR="00ED7176" w:rsidRPr="00A71CB2" w:rsidRDefault="00ED7176" w:rsidP="007E7F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  <w:p w:rsidR="00ED7176" w:rsidRPr="00A71CB2" w:rsidRDefault="00ED7176" w:rsidP="007E7F2B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</w:p>
        </w:tc>
        <w:tc>
          <w:tcPr>
            <w:tcW w:w="2835" w:type="dxa"/>
          </w:tcPr>
          <w:p w:rsidR="00ED7176" w:rsidRPr="00A71CB2" w:rsidRDefault="00ED7176" w:rsidP="007E7F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Проверка знаний, полученных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при изучении частей речи. Выполнение грамматических  заданий. Осуществлять самоконтроль. Находить допущенную ошибку и исправлять её.</w:t>
            </w:r>
          </w:p>
        </w:tc>
        <w:tc>
          <w:tcPr>
            <w:tcW w:w="1417" w:type="dxa"/>
          </w:tcPr>
          <w:p w:rsidR="00ED7176" w:rsidRPr="00A71CB2" w:rsidRDefault="00ED7176" w:rsidP="007E7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22.12</w:t>
            </w:r>
          </w:p>
        </w:tc>
        <w:tc>
          <w:tcPr>
            <w:tcW w:w="992" w:type="dxa"/>
          </w:tcPr>
          <w:p w:rsidR="00ED7176" w:rsidRPr="00A71CB2" w:rsidRDefault="00ED7176" w:rsidP="007E7F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ED7176" w:rsidRPr="00A71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A3290" w:rsidRPr="00A71CB2" w:rsidRDefault="00ED7176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6A3290" w:rsidRPr="00A71CB2">
              <w:rPr>
                <w:rFonts w:ascii="Times New Roman" w:hAnsi="Times New Roman"/>
                <w:sz w:val="24"/>
                <w:szCs w:val="24"/>
              </w:rPr>
              <w:t>Как устроен наш язык. Род имён существительных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С.160-162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Презентация «род имен существительных»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Определять род имён существительных.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Род имён существительных.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- организационные –  умение определять последовательность действий.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учиться понимать при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чину успеха/неуспеха учебной деятельно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сти и конструктивно действовать в ситуа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ции неуспеха.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готовность кон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структивно разрешать конфликты посред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ством учёта интересов сторон и сотрудни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чества.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Знакомиться с алгоритмом определения рода имён существительных; контролировать свои действия при использовании алгоритма. Понимать правило и применять его в работе. Группировать слова по заданному основанию (имена существительные мужского, женского и среднего рода). Осуществлять самоконтроль.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7</w:t>
            </w:r>
            <w:r w:rsidR="00ED7176" w:rsidRPr="00A71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устроен наш язык. Род имён существительных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С.162-164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Определение рода имён существительных. Знакомство с неизменяемыми именами существительными.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Неизменяемые имена существительные.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- интеллектуальные формирование приёмов мыслительной деятельности.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высказывать свое предположение (версию) на основе работы с материалом учебника;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Определять род имён существительных. Соотносить собственный ответ на проблемный вопрос с предложенными вариантами ответов и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аргументированно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доказывать свою позицию. Контролировать свои действия при использовании алгоритма определения рода неизменяемых имён существительных. Осуществлять взаимный контроль и оказывать взаимопомощь (работа в парах). Группировать слова по заданному основанию (выборочное списывание).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ED7176" w:rsidRPr="00A71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CB2">
              <w:rPr>
                <w:rFonts w:ascii="Times New Roman" w:hAnsi="Times New Roman"/>
                <w:bCs/>
                <w:sz w:val="24"/>
                <w:szCs w:val="24"/>
              </w:rPr>
              <w:t>Развитие речи. Учимся писать изложение (тренировочный)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bCs/>
                <w:sz w:val="24"/>
                <w:szCs w:val="24"/>
              </w:rPr>
              <w:t>С.164-166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Написание изложения.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Передача содержания текста, прочитанного самостоятельно.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умение определять последовательность действий.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учиться понимать при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чину успеха/неуспеха учебной деятельно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сти и конструктивно действовать в ситуа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ции неуспеха.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готовность кон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структивно разрешать конфликты посред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ством учёта интересов сторон и сотрудни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чества.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Передавать содержание текста, записанного самостоятельно. Устанавливать место орфограммы в слове, подбирать нужный способ проверки.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ED7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7</w:t>
            </w:r>
            <w:r w:rsidR="00ED7176" w:rsidRPr="00A71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устроен наш язык. Число имён существительных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 166-169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Изменение имён существительных по числам. Определение числа имён существительных в тексте. Категория числа имён существительных.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умение определять последовательность действий.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учиться понимать при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чину успеха/неуспеха учебной деятельно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сти и конструктивно действовать в ситуа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ции неуспеха.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готовность кон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структивно разрешать конфликты посред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ством учёта интересов сторон и сотрудни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чества.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Контролировать свои действия при использовании алгоритма определения числа имён существительных. Осуществлять взаимный контроль и оказывать взаимопомощь (работа в парах). Группировать слова по заданному основанию (имена существительные единственного и множественного числа).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7</w:t>
            </w:r>
            <w:r w:rsidR="00ED7176" w:rsidRPr="00A71C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Правописание. Правописание мягкого знака после шипящих на конце имён существительных (урок открытия новых знаний)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С.169-171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Написание слов с </w:t>
            </w:r>
            <w:proofErr w:type="spellStart"/>
            <w:r w:rsidRPr="00A71CB2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A71CB2">
              <w:rPr>
                <w:rFonts w:ascii="Times New Roman" w:hAnsi="Times New Roman"/>
                <w:sz w:val="24"/>
                <w:szCs w:val="24"/>
              </w:rPr>
              <w:t xml:space="preserve"> знаком после шипящих у имён существительных. 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A71CB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 xml:space="preserve">Правописание </w:t>
            </w:r>
            <w:proofErr w:type="spellStart"/>
            <w:r w:rsidRPr="00A71CB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ь</w:t>
            </w:r>
            <w:proofErr w:type="spellEnd"/>
            <w:r w:rsidRPr="00A71CB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 xml:space="preserve"> после шипящих на конце существительных.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- интеллектуальные формирование приёмов мыслительной деятельности.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высказывать свое предположение (версию) на основе работы с материалом учебника;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Наблюдать за словами, образованными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приставочно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- суффиксальным способом, определять способ образования слов. Конструировать слова в соответствии с заданной моделью. Наблюдать за словами, образованными способом сложения. Устанавливать способ образования слов. Опознавать слова по их условным словообразовательным значениям.</w:t>
            </w:r>
          </w:p>
        </w:tc>
        <w:tc>
          <w:tcPr>
            <w:tcW w:w="1417" w:type="dxa"/>
          </w:tcPr>
          <w:p w:rsidR="006A3290" w:rsidRPr="00A71CB2" w:rsidRDefault="00B83BE3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Правописание. Правописание мягкого знака </w:t>
            </w: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после шипящих на конце имён существительных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С.172-173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Написание слов с </w:t>
            </w:r>
            <w:proofErr w:type="spellStart"/>
            <w:r w:rsidRPr="00A71CB2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A71CB2">
              <w:rPr>
                <w:rFonts w:ascii="Times New Roman" w:hAnsi="Times New Roman"/>
                <w:sz w:val="24"/>
                <w:szCs w:val="24"/>
              </w:rPr>
              <w:t xml:space="preserve"> знаком после </w:t>
            </w: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шипящих у имён существительных. </w:t>
            </w:r>
          </w:p>
          <w:p w:rsidR="006A3290" w:rsidRPr="00A71CB2" w:rsidRDefault="006A3290" w:rsidP="006A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A71CB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Правописание </w:t>
            </w:r>
            <w:proofErr w:type="spellStart"/>
            <w:r w:rsidRPr="00A71CB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ь</w:t>
            </w:r>
            <w:proofErr w:type="spellEnd"/>
            <w:r w:rsidRPr="00A71CB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 xml:space="preserve"> после шипящих на конце </w:t>
            </w:r>
            <w:r w:rsidRPr="00A71CB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lastRenderedPageBreak/>
              <w:t>существительных.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lastRenderedPageBreak/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- организационные умение определять последовательность действий.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учиться работать по предложенному учителем плану; освоение начальных форм познавательной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и лич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ностной рефлексии;  учиться понимать при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чину успеха/неуспеха учебной деятельно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сти и конструктивно действовать в ситуа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ции неуспеха.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готовность кон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структивно разрешать конфликты посред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ством учёта интересов сторон и сотрудни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чества.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Знакомиться с основой как частью слова. Применять алгоритм нахождения основы слова. Осуществлять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взаимный контроль и оказывать взаимопомощь (работа в парах). Подбирать слова к схемам. Находить и исправлять ошибку в разборе слова. Договариваться о последовательности действий и порядке работы в группах. Подбирать слова по заданным основаниям и фиксировать (графически обозначать) указанные в задании части слов.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Правописание. Число имён существительных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С.173-176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Определение рода и числа существительных. Постановка слов в определённую форму числа.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Число имён существительных.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- организационные умение определять последовательность действий.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работать по предложенному учителем плану; освоение начальных форм познавательной и лич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ностной рефлексии;  учиться понимать при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чину успеха/неуспеха учебной деятельно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сти и конструктивно действовать в ситуа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ции неуспеха.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готовность кон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структивно разрешать конфликты посред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ством учёта интересов сторон и сотрудни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чества.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Различать число имён существительных. Наблюдать за изменением имён существительных по числам. Вырабатывать в обсуждении алгоритм различения существительных единственного и множественного числа. Контролировать свою деятельность при использовании алгоритма. Упражняться в определении рода и числа имён существительных.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Правописание. Изменение имён существительных по числам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 177-178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Изменение числа имен существительных. Запись слов в нужной форме. 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Род и число имён существительных.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- организационные –  умение определять последовательность действий.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учиться работать по предложенному учителем плану. 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готовность кон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структивно разрешать конфликты посред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ством учёта интересов сторон и сотрудни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чества.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Использовать алгоритм определения рода и числа имён существительных. Контролировать свою деятельность при использовании алгоритма. Распознавать изученные орфограммы в словах. Осуществлять взаимоконтроль  и самоконтроль при решении практических задач.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Правописание. Изменение </w:t>
            </w: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имён существительных по числам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С.179-180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widowControl w:val="0"/>
              <w:tabs>
                <w:tab w:val="left" w:pos="24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на практике </w:t>
            </w: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ранее изученные правила, определять род имён существительных во множественном числе.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Число имён существительных.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- организационные –  умение определять последовательность действий.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учиться работать по предложенному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учителем плану. 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готовность кон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структивно разрешать конфликты посред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ством учёта интересов сторон и сотрудни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чества.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Изменять имена существительные на – мя по числам. Выбирать из текста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слова по заданным основаниям. Осуществлять самоконтроль при выполнении тренировочных упражнений. Учитывать степень сложности задания и определять для себя возможность / невозможность его выполнения.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Развитие речи. Учимся писать изложение (тренировочный)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С.4-6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Написание изложения, составление плана.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Тренировка в письме изложения.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- организационные –  умение определять последовательность действий.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учиться понимать при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чину успеха/неуспеха учебной деятельно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сти и конструктивно действовать в ситуа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ции неуспеха.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готовность кон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структивно разрешать конфликты посред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ством учёта интересов сторон и сотрудни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чества.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Устанавливать тип орфограммы во всех частях слова и выбирать соответствующий способ проверки. Составлять пары слов по заданному основанию. Подбирать слова, соответствующие заданным условиям (родственные, но отличающиеся приставками).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устроен наш язык. Изменение имён существительных по падежам  (урок открытия новых знаний)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Введение понятий падеж, косвенный падеж.  Введение понятия «изменение слова по падежам». 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Понятие «Изменение слова по падежам».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- организационные –  умение определять последовательность действий.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учиться понимать при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чину успеха/неуспеха учебной деятельно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сти и конструктивно действовать в ситуа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ции неуспеха.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готовность кон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структивно разрешать конфликты посред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ством учёта интересов сторон и сотрудни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чества.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Познакомиться с алгоритмом определения падежа слова в предложении. Определять падеж имён существительных с опорой на таблицу и алгоритм. Различать вопросы и предлоги падежей.  Осуществлять взаимный контроль и оказывать взаимопомощь (работа в парах). 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устроен наш язык. Падеж имён существительных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С.10-14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A3290" w:rsidRPr="00A71CB2" w:rsidRDefault="006A3290" w:rsidP="006A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названием падежей и падежными вопросами.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Падежные вопросы.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находить ответы на вопросы в тексте, иллюстрациях; делать выводы в результате совместной работы класса и учителя.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работать по предложенному учителем плану; освоение начальных форм познавательной и личностной рефлексии.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учиться слушать и понимать речь других; признавать возможность существования различных точек зрения и права каждого иметь свою;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изложение своего мнения и аргументации своей точки и оценки событий.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Понимать информацию, представленную в виде таблицы. Высказывать предположение о возникновении падежей и их названий. Определять падеж слова, опираясь на таблицу  и систему вопросов. Определять падеж, пользуясь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алгоритмом.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устроен наш язык. Падеж имён существительных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С.14-18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Сопоставление слов в форме именительного и винительного падежей. Введение понятия «косвенный падеж».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Косвенные падежи.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находить ответы на вопросы в тексте, иллюстрациях, таблицах; делать выводы в результате совместной работы класса и учителя.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работать по предложенному учителем плану; освоение начальных форм познавательной и личностной рефлексии.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Определять падеж с опорой на таблицу. Группировать слова по заданным основаниям (косвенные падежи). Осуществлять взаимный контроль и оказывать взаимопомощь (работа в парах). Находить заданную группу слов и аргументировать свой выбор. Наблюдать за прямыми и косвенными падежами.  Ставить слова в нужную форму, определять падеж и подчёркивать предлоги.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Правописание. Учим слова с удвоенными согласными в корне (урок открытия новых знаний)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С.18-19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Написание слов с удвоенными согласными в корне слова. 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A71CB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Уметь писать слова с удвоенными согласными.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понимать причину успеха/неуспеха учебной деятельности и конструктивно действовать в ситуации неуспеха.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Устанавливать место орфограммы в слове. Объяснять написание слов. Фиксировать (графически обозначать) место орфограммы в слове. Осуществлять самоконтроль и самопроверку. Анализировать алгоритм работы над словами с удвоенными согласными,  контролировать свои действия при его использовании. Находить и исправлять ошибки, объяснять правильное написание слова. 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CB2">
              <w:rPr>
                <w:rFonts w:ascii="Times New Roman" w:hAnsi="Times New Roman"/>
                <w:bCs/>
                <w:sz w:val="24"/>
                <w:szCs w:val="24"/>
              </w:rPr>
              <w:t>Развитие речи. Учимся писать письма (тренировочный)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bCs/>
                <w:sz w:val="24"/>
                <w:szCs w:val="24"/>
              </w:rPr>
              <w:t>С.20-21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Воспринимать на слух прочитанный текст.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Написание писем с пересказом от первого лица.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преобразовывать информацию из одной формы в другую: подробно пересказывать небольшие тексты.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работать по предложенному учителем плану.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слушать и понимать речь других.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Анализировать текст, воспринятый на слух и пересказывать его от первого лица. Устанавливать место орфограммы в слове, подбирать нужный способ проверки.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устроен наш язык. Падеж имён существительных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С.22-24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Обучение изменению имен существительных по падежам.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Различие падежного и синтаксического вопроса к слову.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понимать причину успеха/неуспеха учебной деятельности и конструктивно действовать в ситуации неуспеха.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изложение своего мнения и аргументации своей точки и оценки событий.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Сравнивать падежи имён существительных, их вопросы, предлоги и написание окончаний имён существительных в зависимости от падежа. Различать падежный и синтаксический вопросы. Высказывать и аргументировать свою точку зрения.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Правописание. Учимся писать суффикс -</w:t>
            </w:r>
            <w:proofErr w:type="spellStart"/>
            <w:r w:rsidRPr="00A71CB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 w:rsidRPr="00A71CB2">
              <w:rPr>
                <w:rFonts w:ascii="Times New Roman" w:hAnsi="Times New Roman"/>
                <w:sz w:val="24"/>
                <w:szCs w:val="24"/>
              </w:rPr>
              <w:t>- в именах существительных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С.24-27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Значимая часть слова – суффикс. Состав слова.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A71CB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Уметь выделять значимую часть слова, выделять суффикс.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учиться планировать, контролировать и оценивать учебные действия в соответствии с поставленной задачей и условиями её реализации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Составлять слова по заданной модели. Сравнивать слова с различными орфограммами в суффиксе. Выделять значимую часть слова – суффикс. Классифицировать слова в зависимости от места орфограммы.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устроен наш язык. Падеж имён существительных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С.27-29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Изменение имён существительных по падежам. 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Изменять имена существительные по падежам.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делать выводы в результате совместной работы класса и учителя.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слушать и понимать речь других.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Осуществлять взаимный контроль и оказывать взаимопомощь (работа в парах). Наблюдать за словами, стоящими в форме творительного падежа, нахождение таких слов в тексте. Выбирать слова по заданному основанию. Разбирать предложения по членам предложения.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</w:tcPr>
          <w:p w:rsidR="006A3290" w:rsidRPr="00A71CB2" w:rsidRDefault="004C3D37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CB2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r w:rsidR="006A3290" w:rsidRPr="00A71CB2">
              <w:rPr>
                <w:rFonts w:ascii="Times New Roman" w:hAnsi="Times New Roman"/>
                <w:sz w:val="24"/>
                <w:szCs w:val="24"/>
              </w:rPr>
              <w:t>Учимся</w:t>
            </w:r>
            <w:proofErr w:type="spellEnd"/>
            <w:r w:rsidR="006A3290" w:rsidRPr="00A71CB2">
              <w:rPr>
                <w:rFonts w:ascii="Times New Roman" w:hAnsi="Times New Roman"/>
                <w:sz w:val="24"/>
                <w:szCs w:val="24"/>
              </w:rPr>
              <w:t xml:space="preserve"> писать суффиксы –</w:t>
            </w:r>
            <w:proofErr w:type="spellStart"/>
            <w:r w:rsidR="006A3290"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ец</w:t>
            </w:r>
            <w:proofErr w:type="spellEnd"/>
            <w:r w:rsidR="006A3290" w:rsidRPr="00A71CB2">
              <w:rPr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 w:rsidR="006A3290" w:rsidRPr="00A71CB2">
              <w:rPr>
                <w:rFonts w:ascii="Times New Roman" w:hAnsi="Times New Roman"/>
                <w:sz w:val="24"/>
                <w:szCs w:val="24"/>
              </w:rPr>
              <w:t>иц</w:t>
            </w:r>
            <w:proofErr w:type="spellEnd"/>
            <w:r w:rsidR="006A3290" w:rsidRPr="00A71CB2">
              <w:rPr>
                <w:rFonts w:ascii="Times New Roman" w:hAnsi="Times New Roman"/>
                <w:sz w:val="24"/>
                <w:szCs w:val="24"/>
              </w:rPr>
              <w:t>- и сочетания –</w:t>
            </w:r>
            <w:proofErr w:type="spellStart"/>
            <w:r w:rsidR="006A3290" w:rsidRPr="00A71CB2">
              <w:rPr>
                <w:rFonts w:ascii="Times New Roman" w:hAnsi="Times New Roman"/>
                <w:sz w:val="24"/>
                <w:szCs w:val="24"/>
              </w:rPr>
              <w:t>ичк</w:t>
            </w:r>
            <w:proofErr w:type="spellEnd"/>
            <w:r w:rsidR="006A3290" w:rsidRPr="00A71CB2">
              <w:rPr>
                <w:rFonts w:ascii="Times New Roman" w:hAnsi="Times New Roman"/>
                <w:sz w:val="24"/>
                <w:szCs w:val="24"/>
              </w:rPr>
              <w:t>- и –</w:t>
            </w:r>
            <w:proofErr w:type="spellStart"/>
            <w:r w:rsidR="006A3290" w:rsidRPr="00A71CB2">
              <w:rPr>
                <w:rFonts w:ascii="Times New Roman" w:hAnsi="Times New Roman"/>
                <w:sz w:val="24"/>
                <w:szCs w:val="24"/>
              </w:rPr>
              <w:t>ечк</w:t>
            </w:r>
            <w:proofErr w:type="spellEnd"/>
            <w:r w:rsidR="006A3290" w:rsidRPr="00A71CB2">
              <w:rPr>
                <w:rFonts w:ascii="Times New Roman" w:hAnsi="Times New Roman"/>
                <w:sz w:val="24"/>
                <w:szCs w:val="24"/>
              </w:rPr>
              <w:t>- (урок открытия нового знания)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С.29-32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 слова. Суффикс. 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Выделение в словах суффиксов –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ец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- и –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иц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-, сочетаний –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ичк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- и –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ечк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-.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lastRenderedPageBreak/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делать выводы в результате совместной работы класса и учителя.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lastRenderedPageBreak/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слушать и понимать речь других.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Анализ звукового материала и формулирование выводов. Замена звуковой записи слов буквенной. Составление слов по заданной модели. Правила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и алгоритмы, их применения. Учёт степени сложности задания и определение для себя возможности / невозможности его выполнения. Осуществление поиска необходимой информации в учебнике.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Развитие речи. Работаем с текстом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с.33-35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Отработка умения работать с текстом.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Обучение составлению текста с элементами описания.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делать выводы в результате совместной работы класса и учителя.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Составление плана текста. Описание друга и составление его портрета.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устроен наш язык. Склонение имён существительных (урок открытия новых знаний)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С.35-38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Склонение имён существительных. 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Классификация по склонениям.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слушать и понимать речь других.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Формировать  понятие «склонение». Классифицировать имена существительные по склонениям.  Учитывать степень сложности задания и определять для себя возможность /невозможность его выполнения. Осуществлять самопроверку при написании словарного диктанта.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6A3290" w:rsidRPr="00A71CB2" w:rsidRDefault="004C3D37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CB2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r w:rsidR="006A3290" w:rsidRPr="00A71CB2">
              <w:rPr>
                <w:rFonts w:ascii="Times New Roman" w:hAnsi="Times New Roman"/>
                <w:sz w:val="24"/>
                <w:szCs w:val="24"/>
              </w:rPr>
              <w:t>Учимся</w:t>
            </w:r>
            <w:proofErr w:type="spellEnd"/>
            <w:r w:rsidR="006A3290" w:rsidRPr="00A71CB2">
              <w:rPr>
                <w:rFonts w:ascii="Times New Roman" w:hAnsi="Times New Roman"/>
                <w:sz w:val="24"/>
                <w:szCs w:val="24"/>
              </w:rPr>
              <w:t xml:space="preserve"> писать сочетания –инк- и –</w:t>
            </w:r>
            <w:proofErr w:type="spellStart"/>
            <w:r w:rsidR="006A3290" w:rsidRPr="00A71CB2">
              <w:rPr>
                <w:rFonts w:ascii="Times New Roman" w:hAnsi="Times New Roman"/>
                <w:sz w:val="24"/>
                <w:szCs w:val="24"/>
              </w:rPr>
              <w:t>енк</w:t>
            </w:r>
            <w:proofErr w:type="spellEnd"/>
            <w:r w:rsidR="006A3290" w:rsidRPr="00A71CB2">
              <w:rPr>
                <w:rFonts w:ascii="Times New Roman" w:hAnsi="Times New Roman"/>
                <w:sz w:val="24"/>
                <w:szCs w:val="24"/>
              </w:rPr>
              <w:t>-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 39-40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Ознакомление с правописанием сочетаний - инк -,      -</w:t>
            </w:r>
            <w:proofErr w:type="spellStart"/>
            <w:r w:rsidRPr="00A71CB2">
              <w:rPr>
                <w:rFonts w:ascii="Times New Roman" w:hAnsi="Times New Roman"/>
                <w:sz w:val="24"/>
                <w:szCs w:val="24"/>
              </w:rPr>
              <w:t>енк</w:t>
            </w:r>
            <w:proofErr w:type="spellEnd"/>
            <w:r w:rsidRPr="00A71CB2">
              <w:rPr>
                <w:rFonts w:ascii="Times New Roman" w:hAnsi="Times New Roman"/>
                <w:sz w:val="24"/>
                <w:szCs w:val="24"/>
              </w:rPr>
              <w:t>-.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A3290" w:rsidRPr="00A71CB2" w:rsidRDefault="006A3290" w:rsidP="006A3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Правописание сочетаний</w:t>
            </w:r>
            <w:r w:rsidRPr="00A71CB2">
              <w:rPr>
                <w:rFonts w:ascii="Times New Roman" w:hAnsi="Times New Roman"/>
                <w:sz w:val="20"/>
                <w:szCs w:val="20"/>
              </w:rPr>
              <w:br/>
            </w:r>
            <w:r w:rsidRPr="00A71CB2">
              <w:rPr>
                <w:rFonts w:ascii="Times New Roman" w:hAnsi="Times New Roman"/>
                <w:i/>
                <w:iCs/>
                <w:sz w:val="20"/>
                <w:szCs w:val="20"/>
              </w:rPr>
              <w:t>-инк-,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1CB2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A71CB2">
              <w:rPr>
                <w:rFonts w:ascii="Times New Roman" w:hAnsi="Times New Roman"/>
                <w:i/>
                <w:iCs/>
                <w:sz w:val="20"/>
                <w:szCs w:val="20"/>
              </w:rPr>
              <w:t>енк</w:t>
            </w:r>
            <w:proofErr w:type="spellEnd"/>
            <w:r w:rsidRPr="00A71CB2">
              <w:rPr>
                <w:rFonts w:ascii="Times New Roman" w:hAnsi="Times New Roman"/>
                <w:i/>
                <w:iCs/>
                <w:sz w:val="20"/>
                <w:szCs w:val="20"/>
              </w:rPr>
              <w:t>-;</w:t>
            </w:r>
          </w:p>
          <w:p w:rsidR="006A3290" w:rsidRPr="00A71CB2" w:rsidRDefault="006A3290" w:rsidP="006A3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71CB2">
              <w:rPr>
                <w:rFonts w:ascii="Times New Roman" w:hAnsi="Times New Roman"/>
                <w:iCs/>
                <w:sz w:val="20"/>
                <w:szCs w:val="20"/>
              </w:rPr>
              <w:t>запись слов с сочетаниями –инк-, -</w:t>
            </w:r>
            <w:proofErr w:type="spellStart"/>
            <w:r w:rsidRPr="00A71CB2">
              <w:rPr>
                <w:rFonts w:ascii="Times New Roman" w:hAnsi="Times New Roman"/>
                <w:iCs/>
                <w:sz w:val="20"/>
                <w:szCs w:val="20"/>
              </w:rPr>
              <w:t>енк</w:t>
            </w:r>
            <w:proofErr w:type="spellEnd"/>
            <w:r w:rsidRPr="00A71CB2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- организационные –  умение определять последовательность действий.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слушать и понимать речь других.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Наблюдение над языковым материалом. Коллективное выведение алгоритма действий по применению правила. Обсуждение алгоритма применения правила. Составление слов по заданным моделям. 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Правописание. Проверочный </w:t>
            </w: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диктант </w:t>
            </w:r>
            <w:r w:rsidR="004C3D37" w:rsidRPr="00A71CB2">
              <w:rPr>
                <w:rFonts w:ascii="Times New Roman" w:hAnsi="Times New Roman"/>
                <w:sz w:val="24"/>
                <w:szCs w:val="24"/>
              </w:rPr>
              <w:t>по теме «Суффиксы» (контрольный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 145 Романенко В. Ю.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уровня знаний, </w:t>
            </w: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полученных при изучении темы.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Запись под диктовку текста с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изученными орфограммами. </w:t>
            </w:r>
          </w:p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lastRenderedPageBreak/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организационые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– владеть способами контроля и оценки деятельности, соотносить результат своей деятельности с эталоном, образцом,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правилом.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осуществлять самоконтроль при выполнении работы.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Диктант тематический с грамматическими заданиями.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Работа над ошибками диктанта. Как устроен наш язык. Склонение имён существительных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 41-43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Склонение имён существительных, основные грамматические и синтаксические  признаки. 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Грамматические признаки имени существительного. Синтаксическая роль имени существительного.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организационые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– владеть способами контроля и оценки деятельности, соотносить результат своей деятельности с эталоном, образцом, правилом.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осуществлять самоконтроль при выполнении работы.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слушать и понимать речь других.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Устанавливать место орфограммы в слове. Объяснять написание слов. Фиксировать (графически обозначать) место орфограммы в слове. Осуществлять самоконтроль и самопроверку. Анализировать алгоритм работы над ошибками и контролировать свои действия при его использовании. Находить и исправлять ошибки, объяснять правильное написание слова. Обосновывать применение разных способов работы над ошибками.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6A3290" w:rsidRPr="00A71CB2" w:rsidRDefault="004C3D37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CB2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r w:rsidR="006A3290" w:rsidRPr="00A71CB2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proofErr w:type="spellEnd"/>
            <w:r w:rsidR="006A3290" w:rsidRPr="00A71CB2">
              <w:rPr>
                <w:rFonts w:ascii="Times New Roman" w:hAnsi="Times New Roman"/>
                <w:sz w:val="24"/>
                <w:szCs w:val="24"/>
              </w:rPr>
              <w:t xml:space="preserve"> безударных окончаний имён существительных 1 склонения (урок открытия новых знаний)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С.43-47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Безударные окончания имён существительных 1-го склонения.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Способы проверки безударных окончаний существительных 1-го склонения.</w:t>
            </w:r>
          </w:p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- организационные – умение определять последовательность действий.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слушать и понимать речь других.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Определить  способы проверки безударных окончаний существительных 1-го склонения. Составить  алгоритм  написания безударных окончаний имён  существительных 1-го склонения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Осуществлять взаимный контроль и оказывать взаимопомощь (работа в парах).  Объяснять написание окончаний с опорой на алгоритм. Различать случаи написания в окончаниях </w:t>
            </w:r>
            <w:r w:rsidRPr="00A71CB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«е»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  <w:r w:rsidRPr="00A71CB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«и»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, аргументировать свой выбор. 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Развитие речи. Работаем с текстом (тренировочный)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 47-48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Тренировка в составлении и редактировании текста.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Правила продолжения текста. Выделение главного в тексте.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умение определять последовательность действий.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осуществлять самоконтроль при выполнении работы.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Составлять продолжение к  тексту. Выделять главное в  тексте. Объяснять выбор наиболее подходящего продолжения.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устроен наш язык. Склонение имён существительных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С.48-51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Склонение имён существительных. 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Понятие </w:t>
            </w:r>
            <w:r w:rsidRPr="00A71CB2">
              <w:rPr>
                <w:rFonts w:ascii="Times New Roman" w:hAnsi="Times New Roman"/>
                <w:i/>
                <w:sz w:val="20"/>
                <w:szCs w:val="20"/>
              </w:rPr>
              <w:t>«несклоняемые имена существительные»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слушать и понимать речь других.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освоение личностного смысла учения, желания учиться. 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Понимать информацию и высказывать своё предположение о причинах появления несклоняемых имён существительных. Сопоставлять форму родительного падежа некоторых имён существительных. Осуществлять взаимный контроль и оказывать взаимопомощь (работа в группах). Составлять предложения с использованием несклоняемых имён существительных. Провести итоговое повторение.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6A3290" w:rsidRPr="00A71CB2" w:rsidRDefault="004C3D37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CB2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r w:rsidR="006A3290" w:rsidRPr="00A71CB2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proofErr w:type="spellEnd"/>
            <w:r w:rsidR="006A3290" w:rsidRPr="00A71CB2">
              <w:rPr>
                <w:rFonts w:ascii="Times New Roman" w:hAnsi="Times New Roman"/>
                <w:sz w:val="24"/>
                <w:szCs w:val="24"/>
              </w:rPr>
              <w:t xml:space="preserve"> безударных окончаний имён существительных 1 склонения (урок открытия новых знаний)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Введение алгоритма применения правила. </w:t>
            </w:r>
          </w:p>
          <w:p w:rsidR="006A3290" w:rsidRPr="00A71CB2" w:rsidRDefault="006A3290" w:rsidP="006A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Склонение имён существительных.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Объяснять выбор безударного падежного окончания существительного.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- организационные –  умение определять последовательность действий.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слушать и понимать речь других.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Высказывать предположение о возможных падежных окончаниях  слов. Осуществлять взаимный контроль и оказывать взаимопомощь (работа в группах). Исправление ошибок и выявление причины их появления. Отработка алгоритма применения правила.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Как устроен наш язык. </w:t>
            </w: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Имена существительные одушевлённые и неодушевлённые (урок открытия новых знаний)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С.53 – 57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Введение понятия </w:t>
            </w: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одушевленные и неодушевленные имена существительные.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Понятие </w:t>
            </w:r>
            <w:r w:rsidRPr="00A71CB2">
              <w:rPr>
                <w:rFonts w:ascii="Times New Roman" w:hAnsi="Times New Roman"/>
                <w:i/>
                <w:sz w:val="20"/>
                <w:szCs w:val="20"/>
              </w:rPr>
              <w:t>«одушевлённы</w:t>
            </w:r>
            <w:r w:rsidRPr="00A71CB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е и неодушевлённые имена существительные».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lastRenderedPageBreak/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- организационные –  умение определять последовательность действий.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lastRenderedPageBreak/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слушать и понимать речь других.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Введение алгоритма  определения одушевленных и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неодушевленных имён существительных.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Анализ языкового материала учебника, классификация слов: распределение объектов в группу по общему признаку (одушевлённые и неодушевлённые имена существительные). Осуществлять взаимный контроль и оказывать взаимопомощь (работа в парах). Использовать материал учебника для поиска необходимой информации.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Правописание. Учимся писать  безударные окончания имён существительных 2 склонения (урок открытия новых знаний)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Введение алгоритма применения правила. Правописание падежных окончаний имён существительных 2-го склонения. 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Писать безударные окончания имён существительных 2 склонения.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слушать и понимать речь других.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Выведение алгоритма определения окончания имён существительных 2 склонения. Развёрнутое объяснение выбора безударного падежного окончания. Устанавливать место орфограммы в слове, подбирать нужный способ проверки при выполнении самостоятельной работы. Осуществлять самопроверку.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Развитие речи. Учимся писать изложение (тренировочный)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С.59-61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Ознакомление с приёмом корректировки готового плана текста.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Написание изложения. 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Пересказ  от первого лица. Корректировка готового плана. 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понимать причину успеха/неуспеха учебной деятельности и конструктивно действовать в ситуации неуспеха.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Ознакомиться с приёмом корректировки готового плана текста. Подготовить пересказ  от первого лица. Скорректировать  готовый план. Подбирать нужное слово из слов, предложенных классом и учителем, обосновывать свой выбор. Устанавливать место орфограммы в слове, подбирать нужный способ проверки. Осуществлять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самопроверку. 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устроен наш язык. Имена существительные одушевлённые и неодушевлённые (комбинированный).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Определение одушевлённых и неодушевленных имён существительных. Классификация слов. 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Различать имена существительные одушевлённые и неодушевлённые.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понимать причину успеха/неуспеха учебной деятельности и конструктивно действовать в ситуации неуспеха.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слушать и понимать речь других.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 Наблюдать над языковым материалом. Различать имена существительные одушевлённые и неодушевлённые. Самостоятельно осуществлять классификацию.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Правописание. Учимся писать безударные окончания имён существительных 2 склонения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 64-65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имен существительных 2-го склонения.</w:t>
            </w:r>
          </w:p>
          <w:p w:rsidR="006A3290" w:rsidRPr="00A71CB2" w:rsidRDefault="006A3290" w:rsidP="006A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Разъяснять сущность усвоенных правил и применять их.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понимать причину успеха/неуспеха учебной деятельности и конструктивно действовать в ситуации неуспеха.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слушать и понимать речь других.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Понимать информацию, представ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ленную в учебнике и рабочей тетради.  Наблю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дать за именами существительными 2 склонения. Осуществ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лять взаимный контроль и оказывать взаимопомощь (ра</w:t>
            </w:r>
            <w:r w:rsidRPr="00A71CB2">
              <w:rPr>
                <w:rFonts w:ascii="Times New Roman" w:hAnsi="Times New Roman"/>
                <w:sz w:val="20"/>
                <w:szCs w:val="20"/>
              </w:rPr>
              <w:softHyphen/>
              <w:t>бота в парах).  Сравнивать окончания существительных 2 склонения в разных падежах. Применять любой способ проверки написания окончания.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устроен наш язык. Имена существительные собственные и нарицательные (урок открытия новых знаний)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С.66-69 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71CB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Имена собственные и нарицательные.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Знать понятия </w:t>
            </w:r>
            <w:r w:rsidRPr="00A71CB2">
              <w:rPr>
                <w:rFonts w:ascii="Times New Roman" w:hAnsi="Times New Roman"/>
                <w:i/>
                <w:sz w:val="20"/>
                <w:szCs w:val="20"/>
              </w:rPr>
              <w:t>«Имена существительные собственные и нарицательные»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- организационные –  умение определять последовательность действий.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слушать и понимать речь других.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Находить собственные и нарицательные имена существительные. Группировать слова по заданному основанию. Наблюдать за словами в словосочетаниях  и высказывать предположение о различных ситуациях их использования. Осуществлять взаимный контроль и оказывать взаимопомощь (работа в парах).  Проводить классификацию собственных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и нарицательных имён существительных.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Правописание. Правописание гласных в окончаниях имён существительных после шипящих и </w:t>
            </w:r>
            <w:proofErr w:type="spellStart"/>
            <w:r w:rsidRPr="00A71CB2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A71CB2">
              <w:rPr>
                <w:rFonts w:ascii="Times New Roman" w:hAnsi="Times New Roman"/>
                <w:sz w:val="24"/>
                <w:szCs w:val="24"/>
              </w:rPr>
              <w:t xml:space="preserve"> (урок открытия новых знаний)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Ознакомление с алгоритмом написания гласных в окончаниях имен существительных после шипящих и </w:t>
            </w:r>
            <w:proofErr w:type="spellStart"/>
            <w:r w:rsidRPr="00A71CB2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A71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Правописание гласных в окончаниях имён существительных после шипящих и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ц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понимать причину успеха/неуспеха учебной деятельности и конструктивно действовать в ситуации неуспеха.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слушать и понимать речь других.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Ознакомиться с  правописанием  гласных в окончаниях имён существительных после шипящих и «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ц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». Применять алгоритм при написании гласных в окончаниях имён существительных после шипящих и «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ц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Развитие речи. Учимся писать изложение (тренировочный)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С.71-73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Обсуждение порядка действий при написании изложения. 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Выполнять порядок действий при написании изложений.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умение определять последовательность действий.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слушать и понимать речь других.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Изучить алгоритм работы при написании изложения. Обсуждать продолжение составленных текстов, редактировать их, аргументировать свою точку зрения. Закончить запись изложения самостоятельно с последующей самопроверкой.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устроен наш язык. Способы образования имён существительных (урок открытия новых знаний)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С.73-76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Словообразование слов. Ознакомление с приёмом различения слов по способу их образования.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Классификация слов по способу образования.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- коммуникативные – совершенствование диалогической речи учащихся; ориентироваться в учебнике (на развороте, в оглавлении, в условных обозначениях).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Наблюдать за  способами образования существительных. Учиться  классифицировать слова по способу образования. В процессе самостоятельной работы записывать слова в порядке следования схем. Учитывать степень сложности задания и определять для себя возможность/невозможность его выполнения. Осуществлять самоконтроль.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</w:tcPr>
          <w:p w:rsidR="006A3290" w:rsidRPr="00A71CB2" w:rsidRDefault="002C17C8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CB2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r w:rsidR="006A3290" w:rsidRPr="00A71CB2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proofErr w:type="spellEnd"/>
            <w:r w:rsidR="006A3290" w:rsidRPr="00A71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3290"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безударных окончаний имён существительных 3 склонения (урок открытия новых знаний)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b/>
              </w:rPr>
              <w:t>Словарный диктант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Правописание </w:t>
            </w: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падежных окончаний имен существительных 3-го склонения.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Развёрнуто объяснять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выбор безударного окончания.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lastRenderedPageBreak/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- организационные – умение определять последовательность действий.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 Овладевать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слушать и понимать речь других.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Выведение алгоритма определения окончаний имён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существительных 3 склонения. Развёрнутое объяснение выбора безударного падежного окончания. Устанавливать место орфограммы в слове, подбирать нужный способ проверки при выполнении самостоятельной работы. Осуществлять самопроверку.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устроен наш язык. Способы образования имён существительных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С.77-78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Способы образования имён существительных.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Образовывать имена существительные разными способами.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слушать и понимать речь других.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Высказывать предположение о приёмах словообразования имён существительных. Находить в тексте имена существительные и определять их способ образования. Подбирать слова к схемам. Осуществлять взаимный контроль и оказывать взаимопомощь (работа в группах).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Правописание. Учимся писать безударные окончания имён существительных 3 склонения (урок открытия новых знаний)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82-83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имён существительных 3-го склонения.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A3290" w:rsidRPr="00A71CB2" w:rsidRDefault="006A3290" w:rsidP="006A3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Развёрнутое объяснение выбора безударного окончания.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- коммуникативные – совершенствование диалогической речи учащихся; ориентироваться в учебнике (на развороте, в оглавлении, в условных обозначениях).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Тренироваться в правописание падежных окончаний имён существительных 3-го склонения. Отрабатывать алгоритм применения изученного правила на тренировочных заданиях учебника и рабочей тетради №2..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Развитие речи. Учимся писать изложение (тренировочный)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83-85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Ознакомление с приёмами анализа и корректировки текста изложения.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Правила корректировки текста.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- организационные –  умение определять последовательность действий.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слушать и понимать речь других.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Писать изложение по самостоятельно составленному плану.  Использовать теоретический материал учебника при работе над изложением. Контролировать собственные действия при написании изложения. 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устроен наш язык. Повторяем фонетику и состав слова (тренировочный)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С.86- 87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Состав слова. Фонетика. Закрепление знаний, полученных при изучении темы.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Фонетический анализ слова.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ориентироваться в учебнике (на развороте, в оглавлении, в условных обозначениях).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слушать и понимать речь других.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Подбирать слова к схемам. Учитывать степень сложности задания и определять для себя возможность/ невозможность его выполнения. Выборочно выписывать слова в порядке следования схем.  Выполнять фонетический анализ слов с опорой на алгоритм, представленный в разделе «Твои помощники» в  учебнике.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Правописание. Повторяем правописание безударных окончаний имён существительных 1, 2, 3 склонения (повторительно-обобщающий)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С.88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окончаний имен существительных. 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Применять правила, изученные на предыдущих уроках.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ориентироваться в учебнике (на развороте, в оглавлении, в условных обозначениях).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Работать  в орфографической тетради  и тетради «Пишем грамотно» №2. Выбирать посильные для себя задания. Учитывать степень сложности задания и определять для себя возможность / невозможность его выполнения. Проводить самооценку.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CB2">
              <w:rPr>
                <w:rFonts w:ascii="Times New Roman" w:hAnsi="Times New Roman"/>
                <w:sz w:val="24"/>
                <w:szCs w:val="24"/>
              </w:rPr>
              <w:t>ПравописаниеПроверочный</w:t>
            </w:r>
            <w:proofErr w:type="spellEnd"/>
            <w:r w:rsidRPr="00A71CB2">
              <w:rPr>
                <w:rFonts w:ascii="Times New Roman" w:hAnsi="Times New Roman"/>
                <w:sz w:val="24"/>
                <w:szCs w:val="24"/>
              </w:rPr>
              <w:t xml:space="preserve"> диктант по теме «Правописани</w:t>
            </w: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е окончаний имён существительных»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С.148 Романова В. Ю.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знаний, полученных при изучении </w:t>
            </w: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темы.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A71CB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lastRenderedPageBreak/>
              <w:t>Писать под диктовку, применять полученные знания.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организационые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– владеть способами контроля и оценки деятельности, соотносить результат своей деятельности с эталоном, образцом, правилом.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осуществлять самоконтроль при выполнении работы.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lastRenderedPageBreak/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Проверка знаний, полученных при изучении темы «Правописание окончаний имён существительных». Выполнение грамматических  заданий. Осуществлять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самоконтроль. Находить допущенную ошибку и исправлять её.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Работа над ошибками диктанта.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Нахождение  и исправление ошибок, объяснение правильного написания слов.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A71CB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Уметь подбирать проверочные слова в соответствии с правилами.</w:t>
            </w:r>
          </w:p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организационые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– владеть способами контроля и оценки деятельности, соотносить результат своей деятельности с эталоном, образцом, правилом.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осуществлять самоконтроль при выполнении работы.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Устанавливать место орфограммы в слове. Объяснять написание слов. Фиксировать (графически обозначать) место орфограммы в слове. Осуществлять самоконтроль и самопроверку. Анализировать алгоритм работы над ошибками и контролировать свои действия при его использовании. Находить и исправлять ошибки, объяснять правильное написание слова. Обосновывать применение разных способов работы над ошибками.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устроен наш язык. Имя прилагательное (урок открытия новых знаний)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С.88-92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Презентация «Имя прилагательное»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Изменение имён прилагательных по родам числам и падежам. 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Понятие </w:t>
            </w:r>
            <w:r w:rsidRPr="00A71CB2">
              <w:rPr>
                <w:rFonts w:ascii="Times New Roman" w:hAnsi="Times New Roman"/>
                <w:i/>
                <w:sz w:val="20"/>
                <w:szCs w:val="20"/>
              </w:rPr>
              <w:t xml:space="preserve">«Имя прилагательное».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Начальная форма. Классификация имён прилагательных.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- интеллектуальные формирование приёмов мыслительной деятельности.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высказывать свое предположение (версию) на основе работы с материалом учебника;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Классифицировать  имена прилагательные. Согласовывать  имена прилагательные с именами существительными. Устанавливать связь между именем прилагательным и именем существительным для определения рода, числа и падежа имени прилагательного. Определять начальную форму имени прилагательного.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</w:tcPr>
          <w:p w:rsidR="006A3290" w:rsidRPr="00A71CB2" w:rsidRDefault="002C17C8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CB2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r w:rsidR="006A3290"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Правописание</w:t>
            </w:r>
            <w:proofErr w:type="spellEnd"/>
            <w:r w:rsidR="006A3290" w:rsidRPr="00A71CB2">
              <w:rPr>
                <w:rFonts w:ascii="Times New Roman" w:hAnsi="Times New Roman"/>
                <w:sz w:val="24"/>
                <w:szCs w:val="24"/>
              </w:rPr>
              <w:t xml:space="preserve"> окончаний имён существительных множественного числа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С.92-94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Закрепление </w:t>
            </w: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знаний, полученных при изучении данной темы «Правописание безударных окончаний имен существительных».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Изменение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имён существительных по числам и падежам.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lastRenderedPageBreak/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- интеллектуальные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приёмов мыслительной деятельности.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высказывать свое предположение (версию) на основе работы с материалом учебника;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Изменять имена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существительные по числам и падежам. Вспоминать и правильно писать безударные окончания имён существительных множественного числа. Классифицировать имена существительные с шипящей на конце: мужского рода единственного числа, женского рода единственного числа и женского рода множественного числа в родительном падеже.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Развитие речи. Повторение (повторительно-обобщающий)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С.94-95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widowControl w:val="0"/>
              <w:tabs>
                <w:tab w:val="left" w:pos="24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Текст повествования с элементами описания.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Восстанавливать порядок предложений в тексте, подбирать заголовок, составлять план.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- организационные – умение определять последовательность действий.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высказывать свое предположение (версию) на основе работы с материалом учебника;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Отличать предложение от  текста. Определять  отличительные особенности предложения от текста. Писать текст повествования с элементами описания. Выполнять дополнительные задания: восстанавливать порядок предложений в тексте, подбирать заголовок, составлять план. </w:t>
            </w:r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Определять последовательность действий. Проводить самопроверку.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устроен наш язык. Имя прилагательное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С.96-100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родам числам и падежам.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w w:val="109"/>
                <w:sz w:val="24"/>
                <w:szCs w:val="24"/>
              </w:rPr>
              <w:t>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Определение имени прилагательного;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изменение имён прилагательных по родам, числам и падежам.</w:t>
            </w:r>
          </w:p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- коммуникативные – способность выбирать средства языка в соответствии с речевой ситуацией.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высказывать свое предположение (версию) на основе работы с материалом учебника.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учиться слушать и понимать речь других; признавать возможность существования различных точек зрения и права каждого иметь свою.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Высказывать предположение об изменениях имён прилагательных. Знакомиться с правилами в учебнике. Соотносить свои знания с незнанием. Осуществлять поиск необходимой информации в учебнике и совместной работе. Учитывать степень сложности задания и определять для себя возможность/невозможность его выполнения. Определять в тексте имена прилагательные, их род, число и падеж.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Устанавливать связь с именами существительными.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Правописание. Повторяем правописание безударных окончаний имён существительных (повторительно-обобщающий)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 100-101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Закрепление знаний, полученных при изучении данной темы.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Правописание безударных окончаний имен существительных.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- организационные – владеть способами контроля и оценки деятельности, соотносить результат своей деятельности с эталоном, образцом, правилом.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высказывать свое предположение (версию) на основе работы с материалом учебника.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учиться слушать и понимать речь других; признавать возможность существования различных точек зрения и права каждого иметь свою.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Классифицировать слова по орфограммам. Применять изученные правила при обнаружении орфограмм. Писать безударные окончания имен существительных с опорой на изученный алгоритм работы. Осуществлять  контроль  и оценку деятельности. 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Контрольный диктант по теме «Части речи» (контрольный)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С.129- Романова В. Ю.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Проверка уровня знаний, полученных при изучении темы «Части речи».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Писать под диктовку текст с изученными орфограммами и выполнять грамматические задания.</w:t>
            </w:r>
          </w:p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организационые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– владеть способами контроля и оценки деятельности, соотносить результат своей деятельности с эталоном, образцом, правилом.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осуществлять самоконтроль при выполнении работы.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Осуществлять самоконтроль. Находить допущенную ошибку и аккуратно исправлять её. Вспоминать алгоритм проверки  безударных  окончаний имён существительных и прилагательных. 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Работа над ошибками. Как устроен наш язык. Имя прилагательное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С.102-104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Имена прилагательные  в роли сказуемых.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A71CB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 xml:space="preserve">Синтаксическая роль имени прилагательного в предложении. 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- интеллектуальные –  формирование приёмов мыслительной деятельности.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высказывать свое предположение (версию) на основе работы с материалом учебника;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Устанавливать место орфограммы в слове. Объяснять написание слов. Осуществлять самоконтроль и самопроверку. Анализировать алгоритм работы над ошибками и контролировать свои действия при его использовании. Находить и исправлять ошибки, объяснять правильное написание слова. Обосновывать применение разных способов работы над ошибками. Определять синтаксическую роль имени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прилагательного в предложении.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Правописание. Правописание окончаний имён существительных на – </w:t>
            </w:r>
            <w:proofErr w:type="spellStart"/>
            <w:r w:rsidRPr="00A71CB2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A71CB2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A71CB2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r w:rsidRPr="00A71CB2">
              <w:rPr>
                <w:rFonts w:ascii="Times New Roman" w:hAnsi="Times New Roman"/>
                <w:sz w:val="24"/>
                <w:szCs w:val="24"/>
              </w:rPr>
              <w:t xml:space="preserve">, - </w:t>
            </w:r>
            <w:proofErr w:type="spellStart"/>
            <w:r w:rsidRPr="00A71CB2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 w:rsidRPr="00A71CB2">
              <w:rPr>
                <w:rFonts w:ascii="Times New Roman" w:hAnsi="Times New Roman"/>
                <w:sz w:val="24"/>
                <w:szCs w:val="24"/>
              </w:rPr>
              <w:t xml:space="preserve"> 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С.104-106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Правописание окончаний имён существительных.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Правописание окончаний имён существительных на –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ий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ия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, -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ие</w:t>
            </w:r>
            <w:proofErr w:type="spellEnd"/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- интеллектуальные формирование приёмов мыслительной деятельности.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высказывать свое предположение (версию) на основе работы с материалом учебника;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 Составлять словосочетания из двух групп слов. Составлять таблицу и дописывать окончания в соответствии с результатами в таблице. Списывать, расставляя знаки препинания. Учитывать степень сложности задания и определять для себя возможность / невозможность его выполнения.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Правописание. Правописание окончаний имён существительных на - </w:t>
            </w:r>
            <w:proofErr w:type="spellStart"/>
            <w:r w:rsidRPr="00A71CB2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A71CB2">
              <w:rPr>
                <w:rFonts w:ascii="Times New Roman" w:hAnsi="Times New Roman"/>
                <w:sz w:val="24"/>
                <w:szCs w:val="24"/>
              </w:rPr>
              <w:t xml:space="preserve">, - </w:t>
            </w:r>
            <w:proofErr w:type="spellStart"/>
            <w:r w:rsidRPr="00A71CB2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r w:rsidRPr="00A71CB2">
              <w:rPr>
                <w:rFonts w:ascii="Times New Roman" w:hAnsi="Times New Roman"/>
                <w:sz w:val="24"/>
                <w:szCs w:val="24"/>
              </w:rPr>
              <w:t xml:space="preserve">, - </w:t>
            </w:r>
            <w:proofErr w:type="spellStart"/>
            <w:r w:rsidRPr="00A71CB2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 w:rsidRPr="00A71CB2">
              <w:rPr>
                <w:rFonts w:ascii="Times New Roman" w:hAnsi="Times New Roman"/>
                <w:sz w:val="24"/>
                <w:szCs w:val="24"/>
              </w:rPr>
              <w:t xml:space="preserve"> 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С.107-108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Применение правила  правописания окончаний имён существительных на  -</w:t>
            </w:r>
            <w:proofErr w:type="spellStart"/>
            <w:r w:rsidRPr="00A71CB2">
              <w:rPr>
                <w:rFonts w:ascii="Times New Roman" w:hAnsi="Times New Roman"/>
                <w:i/>
                <w:iCs/>
                <w:sz w:val="24"/>
                <w:szCs w:val="24"/>
              </w:rPr>
              <w:t>ий</w:t>
            </w:r>
            <w:proofErr w:type="spellEnd"/>
            <w:r w:rsidRPr="00A71CB2"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A71CB2">
              <w:rPr>
                <w:rFonts w:ascii="Times New Roman" w:hAnsi="Times New Roman"/>
                <w:i/>
                <w:iCs/>
                <w:sz w:val="24"/>
                <w:szCs w:val="24"/>
              </w:rPr>
              <w:t>ия</w:t>
            </w:r>
            <w:proofErr w:type="spellEnd"/>
            <w:r w:rsidRPr="00A71CB2"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A71CB2">
              <w:rPr>
                <w:rFonts w:ascii="Times New Roman" w:hAnsi="Times New Roman"/>
                <w:i/>
                <w:iCs/>
                <w:sz w:val="24"/>
                <w:szCs w:val="24"/>
              </w:rPr>
              <w:t>ие</w:t>
            </w:r>
            <w:proofErr w:type="spellEnd"/>
            <w:r w:rsidRPr="00A71CB2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Правописание окончаний имён существительных на -</w:t>
            </w:r>
            <w:proofErr w:type="spellStart"/>
            <w:r w:rsidRPr="00A71CB2">
              <w:rPr>
                <w:rFonts w:ascii="Times New Roman" w:hAnsi="Times New Roman"/>
                <w:i/>
                <w:iCs/>
                <w:sz w:val="20"/>
                <w:szCs w:val="20"/>
              </w:rPr>
              <w:t>ий</w:t>
            </w:r>
            <w:proofErr w:type="spellEnd"/>
            <w:r w:rsidRPr="00A71CB2">
              <w:rPr>
                <w:rFonts w:ascii="Times New Roman" w:hAnsi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A71CB2">
              <w:rPr>
                <w:rFonts w:ascii="Times New Roman" w:hAnsi="Times New Roman"/>
                <w:i/>
                <w:iCs/>
                <w:sz w:val="20"/>
                <w:szCs w:val="20"/>
              </w:rPr>
              <w:t>ия</w:t>
            </w:r>
            <w:proofErr w:type="spellEnd"/>
            <w:r w:rsidRPr="00A71C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,- </w:t>
            </w:r>
            <w:proofErr w:type="spellStart"/>
            <w:r w:rsidRPr="00A71CB2">
              <w:rPr>
                <w:rFonts w:ascii="Times New Roman" w:hAnsi="Times New Roman"/>
                <w:i/>
                <w:iCs/>
                <w:sz w:val="20"/>
                <w:szCs w:val="20"/>
              </w:rPr>
              <w:t>ие</w:t>
            </w:r>
            <w:proofErr w:type="spellEnd"/>
            <w:r w:rsidRPr="00A71CB2">
              <w:rPr>
                <w:rFonts w:ascii="Times New Roman" w:hAnsi="Times New Roman"/>
                <w:i/>
                <w:iCs/>
                <w:sz w:val="20"/>
                <w:szCs w:val="20"/>
              </w:rPr>
              <w:t>;</w:t>
            </w:r>
          </w:p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- интеллектуальные – распределять объекты в группу по общему признаку.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высказывать свое предположение (версию) на основе работы с материалом учебника;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Применять  правило правописания окончаний имён существительных на  -</w:t>
            </w:r>
            <w:proofErr w:type="spellStart"/>
            <w:r w:rsidRPr="00A71CB2">
              <w:rPr>
                <w:rFonts w:ascii="Times New Roman" w:hAnsi="Times New Roman"/>
                <w:i/>
                <w:iCs/>
                <w:sz w:val="20"/>
                <w:szCs w:val="20"/>
              </w:rPr>
              <w:t>ий</w:t>
            </w:r>
            <w:proofErr w:type="spellEnd"/>
            <w:r w:rsidRPr="00A71CB2">
              <w:rPr>
                <w:rFonts w:ascii="Times New Roman" w:hAnsi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A71CB2">
              <w:rPr>
                <w:rFonts w:ascii="Times New Roman" w:hAnsi="Times New Roman"/>
                <w:i/>
                <w:iCs/>
                <w:sz w:val="20"/>
                <w:szCs w:val="20"/>
              </w:rPr>
              <w:t>ия</w:t>
            </w:r>
            <w:proofErr w:type="spellEnd"/>
            <w:r w:rsidRPr="00A71CB2">
              <w:rPr>
                <w:rFonts w:ascii="Times New Roman" w:hAnsi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A71CB2">
              <w:rPr>
                <w:rFonts w:ascii="Times New Roman" w:hAnsi="Times New Roman"/>
                <w:i/>
                <w:iCs/>
                <w:sz w:val="20"/>
                <w:szCs w:val="20"/>
              </w:rPr>
              <w:t>ие</w:t>
            </w:r>
            <w:proofErr w:type="spellEnd"/>
            <w:r w:rsidRPr="00A71C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Правильно писать окончания имен существительных на  -</w:t>
            </w:r>
            <w:proofErr w:type="spellStart"/>
            <w:r w:rsidRPr="00A71CB2">
              <w:rPr>
                <w:rFonts w:ascii="Times New Roman" w:hAnsi="Times New Roman"/>
                <w:i/>
                <w:iCs/>
                <w:sz w:val="20"/>
                <w:szCs w:val="20"/>
              </w:rPr>
              <w:t>ий</w:t>
            </w:r>
            <w:proofErr w:type="spellEnd"/>
            <w:r w:rsidRPr="00A71CB2">
              <w:rPr>
                <w:rFonts w:ascii="Times New Roman" w:hAnsi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A71CB2">
              <w:rPr>
                <w:rFonts w:ascii="Times New Roman" w:hAnsi="Times New Roman"/>
                <w:i/>
                <w:iCs/>
                <w:sz w:val="20"/>
                <w:szCs w:val="20"/>
              </w:rPr>
              <w:t>ия</w:t>
            </w:r>
            <w:proofErr w:type="spellEnd"/>
            <w:r w:rsidRPr="00A71CB2">
              <w:rPr>
                <w:rFonts w:ascii="Times New Roman" w:hAnsi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A71CB2">
              <w:rPr>
                <w:rFonts w:ascii="Times New Roman" w:hAnsi="Times New Roman"/>
                <w:i/>
                <w:iCs/>
                <w:sz w:val="20"/>
                <w:szCs w:val="20"/>
              </w:rPr>
              <w:t>ие</w:t>
            </w:r>
            <w:proofErr w:type="spellEnd"/>
            <w:r w:rsidRPr="00A71C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 </w:t>
            </w:r>
            <w:r w:rsidRPr="00A71CB2"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станавливать связь изученного материала с ранее пройденным, применять полученные знания. Учитывать степень сложности задания и определять для себя возможность / невозможность его выполнения. Осуществлять поиск необходимой информации в учебнике. 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Правописание. Повторение правил правописания безударных окончаний имён существительных </w:t>
            </w: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С.108-110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A71CB2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Применение знаний о правописании безударных окончаний имён существительных.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A71CB2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lastRenderedPageBreak/>
              <w:t>Правописание безударных окончаний имён существительных.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владевать логическими действиями сравнения, анализа, синтеза, обобщения, классификации, установление аналогий и причинно-следственных связей.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- организационные – владеть способами контроля и оценки деятельности, соотносить результат своей деятельности с эталоном, образцом, правилом.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- интеллектуальные –  формирование приёмов мыслительной деятельности.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lastRenderedPageBreak/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Осуществлять самоконтроль и самопроверку при написании словарных слов и слов с орфограммой «Безударные окончания имён существительных». Контролировать собственные действия при соблюдении алгоритма работы над правописанием безударных окончаний имён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существительных. Выявлять причину допущенных ошибок. 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устроен наш язык. Качественные имена прилагательные (урок открытия новых знаний)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С.110 -112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Презентация «Качественные имена прилагательные»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Виды прилагательных по значению. Определение качественных прилагательных.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Качественные имена прилагательные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владевать логическими действиями сравнения, анализа, синтеза, обобщения, классификации, установление аналогий и причинно-следственных связей.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- организационные – владеть способами контроля и оценки деятельности, соотносить результат своей деятельности с эталоном, образцом, правилом.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- интеллектуальные –  формирование приёмов мыслительной деятельности.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Изучить виды прилагательных по значению. Узнать определение качественных прилагательных. Сравнивать признаки предмета. Различать имена прилагательные. Подбирать антонимы к именам прилагательным.   Образовывать прилагательные  с приставкой не-, с суффиксами –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оват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еват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оньк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еньк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. Отличать имена прилагательные от имён существительных по вопросам, значениям и синтаксической роли в предложении.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устроен наш язык. Качественные имена прилагательные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С.112- 114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Виды прилагательных по значению. Определение качественных прилагательных.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Качественные имена прилагательные.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владевать логическими действиями сравнения, анализа, синтеза, обобщения, классификации, установление аналогий и причинно-следственных связей.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- организационные – владеть способами контроля и оценки деятельности, соотносить результат своей деятельности с эталоном, образцом, правилом.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- интеллектуальные –  формирование приёмов мыслительной деятельности.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Продолжить изучение имён прилагательных. Различать среди всех имён прилагательных качественные имена прилагательные. Подбирать антонимы к именам прилагательным.   Образовывать прилагательные  с приставкой не-, с суффиксами –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оват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еват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оньк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еньк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. Наблюдать за языковым материалом при использовании степеней сравнения качественных прилагательных в устной и письменной речи.  Учитывать степень сложности задания и определять для себя возможность / невозможность его выполнения. 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речи. Обучающее изложение с элементами сочинения (тренировочный)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С.115-117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</w:t>
            </w: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ие с правилом составления текста - рассуждения. Создание текста - рассуждения. Написание текста по плану</w:t>
            </w:r>
          </w:p>
          <w:p w:rsidR="006A3290" w:rsidRPr="00A71CB2" w:rsidRDefault="006A3290" w:rsidP="006A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Текст-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рассуждение, план текста.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lastRenderedPageBreak/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- организационные –  </w:t>
            </w:r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умение определять последовательность действий.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слушать и понимать речь других.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Понимать текст. Находить в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тексте языковые средства, помогающие описать предмет или явление. Определять смысловую цельность текста. Осуществлять взаимный контроль и оказывать взаимопомощь (работа в парах). Составлять текст-рассуждение с элементами сочинения  по данному плану. Высказывать предположение об окончании текста. 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Правописание. Правописание окончаний имён прилагательных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С.118-122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Презентация «Правописание окончаний имён прилагательных»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Изменение прилагательных по падежам. 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Способы проверки окончаний имён прилагательных.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- организационные –  умение определять последовательность действий.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слушать и понимать речь других.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Наблюдать за изменением имён прилагательных по падежам. Анализировать и  контролировать собственные действия при обобщении полученных знаний. Учитывать степень сложности задания и определять для себя возможность  / невозможность его выполнения. Соотносить окончания падежных вопросов и окончания имён прилагательных. Делать выводы. Осуществлять самоконтроль при записи текста под диктовку.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Развитие речи. Учимся писать изложение (тренировочный)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С.122-123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Ознакомление с написанием текста с элементами сочинения.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Изложение с элементами сочинения.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- организационные –  умение определять последовательность действий.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слушать и понимать речь других.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Читать и анализировать предложенный текст. Составлять план текста. Пользуясь планом, пересказать письменно содержание легенды. Подумать, как закончить текст. Дополнить текст мини-рассуждением, ответив на вопрос к тексту. Выразить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своё отношение к содержанию.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Правописание. Правописание окончаний имён прилагательных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С.124-125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Обучение правильному написанию окончаний имён прилагательных.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A3290" w:rsidRPr="00A71CB2" w:rsidRDefault="006A3290" w:rsidP="006A3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Практическое применение способов проверки окончаний имён прилагательных.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- организационные –  умение определять последовательность действий.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слушать и понимать речь других.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Учитывать степень сложности задания и определять для себя возможность / невозможность его выполнения. Развивать орфографическую зоркость.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устроен наш язык. Краткая форма качественных прилагательных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 126- 129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Презентация «Краткая форма качественных прилагательных»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b/>
                <w:i/>
                <w:sz w:val="24"/>
                <w:szCs w:val="24"/>
              </w:rPr>
              <w:t>Урок повышенной сложности.</w:t>
            </w:r>
            <w:r w:rsidRPr="00A71CB2">
              <w:rPr>
                <w:rFonts w:ascii="Times New Roman" w:hAnsi="Times New Roman"/>
                <w:sz w:val="24"/>
                <w:szCs w:val="24"/>
              </w:rPr>
              <w:t xml:space="preserve"> Наблюдение над языковым материалом только на уровне предъявления.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Представление о краткой форме качественных имён прилагательных.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- организационные –  умение определять последовательность действий.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слушать и понимать речь других.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Наблюдать за языковым материалом в устной и письменной речи. Образовывать краткую форму качественных имён прилагательных. Определять их синтаксическую роль в предложении.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Правописание. Правописание окончаний имён прилагательных (комбинирова</w:t>
            </w: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 129-132 Презентация «Правописание окончаний имён прилагательных»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над развитием умений классифицировать слова с буквами «о» и «е» в окончании. 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Правила правописания окончаний имён прилагательных.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- организационные –  умение определять последовательность действий.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слушать и понимать речь других.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Работать над развитием умений классифицировать слова с буквами «о» и «е» в окончаниях имён прилагательных. Осуществлять взаимный контроль и оказывать взаимопомощь (работа в парах). Подбирать правило  к способу проверки окончаний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имён прилагательных. Учитывать степень сложности задания и определять для себя возможность / невозможность его выполнения. Наблюдать за сходством проверки окончаний после шипящих и «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ц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» имён существительных и имён прилагательных.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Правописание. Контрольное списывание по теме «Правописание окончаний имён прилагательных» (контрольный)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Романова В. Ю. с. 159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Обучение списыванию текста.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Списывание. Итоговый контроль.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- организационные –  умение определять последовательность действий.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Повторить памятку «Как списать текст». Вспомнить правила проверки написания окончаний имён прилагательных. Списать текст, вставляя пропущенные окончания имён прилагательных. Развивать орфографическую зоркость.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Развитие речи. Учимся писать сочинения (тренировочный)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С.132-134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Работа над развитием умений исправлять нарушения в тексте.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Правила написания сочинения.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Отличие сочинения от изложения.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- организационные –  умение определять последовательность действий.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Изучить правила написания сочинения. Выявить  отличие сочинения от изложения. Учитывать степень сложности задания и определять для себя возможность / невозможность его выполнения.  Исправить нарушения в тексте.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Как устроен наш язык. Относительные имена прилагательные (урок открытия новых </w:t>
            </w: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знаний)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С.134-137 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Презентация «Относительные имена прилагательные»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Классификация имён прилагательных: имеют или не имеют степени сравнения.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Отличительные признаки относительных имён прилагательных.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- организационные –  умение определять последовательность действий.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слушать и понимать речь других.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Упражняться  в классификации имён прилагательных. Обсуждать  и анализировать материал: что обозначают имена прилагательные, имеют ли они степени сравнения, какие формы у них есть.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Правописание. Правописание относительных прилагательных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С.137 – 138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b/>
              </w:rPr>
              <w:t>Словарный диктант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Обучение в применении правила правописания -</w:t>
            </w:r>
            <w:proofErr w:type="spellStart"/>
            <w:r w:rsidRPr="00A71CB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A71CB2">
              <w:rPr>
                <w:rFonts w:ascii="Times New Roman" w:hAnsi="Times New Roman"/>
                <w:sz w:val="24"/>
                <w:szCs w:val="24"/>
              </w:rPr>
              <w:t>- и -</w:t>
            </w:r>
            <w:proofErr w:type="spellStart"/>
            <w:r w:rsidRPr="00A71CB2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A71CB2">
              <w:rPr>
                <w:rFonts w:ascii="Times New Roman" w:hAnsi="Times New Roman"/>
                <w:sz w:val="24"/>
                <w:szCs w:val="24"/>
              </w:rPr>
              <w:t>-.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Применение правила правописания -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- и -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нн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-.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- организационные –  умение определять последовательность действий.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слушать и понимать речь других.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Изучить правила правописания относительных имён прилагательных и 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применять эти правила.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Классифицировать имена прилагательные: качественные и относительные.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Как устроен наш язык. Как образуются относительные имена прилагательные (комбинированный) 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С.138-140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Наблюдение за языковым материалом. Работа над развитием умения образовывать относительные имена прилагательные суффиксальным и приставочно-суффиксаль</w:t>
            </w: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ным способами.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A3290" w:rsidRPr="00A71CB2" w:rsidRDefault="006A3290" w:rsidP="006A32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Образование относительных имён прилагательных.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владевать логическими действиями сравнения, анализа, синтеза, обобщения, классификации, установление аналогий и причинно-следственных связей.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- организационные – владеть способами контроля и оценки деятельности, соотносить результат своей деятельности с эталоном, образцом, правилом.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- интеллектуальные –  формирование приёмов мыслительной деятельности.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Наблюдать  за языковым материалом в процессе творческой работе: игре-соревновании «Кто больше?». Работать  над развитием умения образовывать относительные имена прилагательные суффиксальным и приставочно-суффиксальным способами. Осуществлять взаимный контроль и взаимопомощь  при работе в группах. Классифицировать имена прилагательные: качественные и относительные. Доказывать свой выбор.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Правописание. Правописание относительных имён прилагательных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С.141 - 142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Работа над совершенствованием умений образовывать слова по схемам.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A3290" w:rsidRPr="00A71CB2" w:rsidRDefault="006A3290" w:rsidP="006A32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Способы образования относительных имён прилагательных.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- организационные –  умение определять последовательность действий.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слушать и понимать речь других.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Изучить способы образования относительных имён прилагательных. Работать  над совершенствованием умений образовывать слова по схемам.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Классифицировать  слова с суффиксами -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oв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-, -ан-, -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ян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-, -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енн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-. Обосновывать правильность написания слов. Фиксировать (графически обозначать) место орфограммы.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Развитие речи. Учимся писать сочинения (тренировочный) 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С.142-144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Анализ текста, обсуждение плана, создание собственного текста.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Создание своего текста.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- организационные –  умение определять последовательность действий.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Заканчивать текст по предложенному началу. Составлять собственный текст по предложенному рисунку и статье. Учитывать степень сложности задания и определять для себя возможность / невозможность его выполнения. Подбирать заголовки и составлять свой текст по рисунку.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Правописание. Правописание относительных прилагательных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 144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Работа с толковым словарём, в рабочей тетради №2  и  орфографической тетради.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Классификация качественных и относительных прилагательных.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- интеллектуальные – умение выделять отдельные признаки предметов с помощью сравнения, высказывать суждения на основе сравнения.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Работать  с толковым словарём. Находить в нём имена прилагательные и определять: качественные они или относительные. Классифицировать  качественные и относительные прилагательные в рабочей тетради №2 и орфографической тетради.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Как устроен наш язык. </w:t>
            </w: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Притяжательные прилагательные (урок открытия новых знаний)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С.145-149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 Презентация «Притяжательные прилагательные»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</w:t>
            </w: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притяжательных прилагательных. Способы их образования. Различие качественных, относительных и притяжательных прилагательных.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Разряды  имён прилагательн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ых.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lastRenderedPageBreak/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- интеллектуальные –  формирование приёмов мыслительной деятельности.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lastRenderedPageBreak/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высказывать свое предположение (версию) на основе работы с материалом учебника;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Наблюдать над притяжательными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прилагательными. Изучить определение притяжательных прилагательных и  способы их образования. Научиться  различать качественные, относительные  и притяжательные прилагательные. Тренироваться в образовании притяжательных прилагательных из словосочетаний, изменению притяжательных имён прилагательных по родам, числам и падежам. 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Правописание. Правописание притяжательных прилагательных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 149-151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Классификация имён прилагательных.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Разряды имён прилагательных.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- интеллектуальные – умение выделять отдельные признаки предметов с помощью сравнения, высказывать суждения на основе сравнения.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определять и формулировать цель деятельности на уроке;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учиться работать в паре, группе; выполнять различные роли (лидера, исполнителя).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Группировать слова по заданному основанию (разряды имён прилагательных). Контролировать собственные действия при самостоятельной  работе.  Определять суффиксы притяжательных имён прилагательных. Фиксировать (графически обозначать) место орфограммы.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Развитие речи. Повторение. Составление текста по его части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С.151-152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widowControl w:val="0"/>
              <w:tabs>
                <w:tab w:val="left" w:pos="24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Обучение выделению основного в тексте.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Восстанавливать текст по его части.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- организационные –  умение определять последовательность действий.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Составлять план будущего текста на заданную тему. Восстанавливать пропущенный абзац или дополнять окончание текста.  Находить и исправлять ошибки в тексте. Дописывать недостающее начало текста. Выполнять творческое задание: нарисовать картинку к тексту.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устроен наш язык. Повторяем фонетику и состав слова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С.153-154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Обучение устанавливанию связи изученного материала с ранее пройденным материалом.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Фонетический анализ слов.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- интеллектуальные – умение выделять отдельные признаки предметов с помощью сравнения, высказывать суждения на основе сравнения.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определять и формулировать цель деятельности на уроке.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учиться работать в паре, группе; выполнять различные роли (лидера, исполнителя).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Устанавливать  связь изученного материала с ранее пройденным материалом. Выполнять фонетический разбор и разбор слова по составу. 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устроен наш язык. Контрольная работа по теме «Имя прилагательное и его грамматические признаки» (контрольный)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 152 Романова В.Ю.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Правила выполнения тестовых работ.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Имя прилагательное и его грамматические признаки.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- организационные –  умение определять последовательность действий.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Контролировать собственные действия при выполнении тестовой работы. Осуществлять самопроверку.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Анализ контрольной работы и работа над ошибками (комбинированный)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Выделение ошибок в работе и их исправление.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Обучение выполнению работы над ошибками.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- интеллектуальные – умение выделять отдельные признаки предметов с помощью сравнения, высказывать суждения на основе сравнения.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определять и формулировать цель деятельности на уроке;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Выделять ошибки в работе и исправлять их. Устанавливать место орфограммы в слове. Осуществлять самоконтроль и самопроверку. Анализировать алгоритм работы над ошибками и контролировать свои действия при его использовании. 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Правописание. Правописание краткой </w:t>
            </w: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формы имён прилагательных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С.155-157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краткой формы имён прилагатель</w:t>
            </w: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ных.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Краткая форма имени прилагательного.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формирование приёмов мыслительной деятельности.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учиться высказывать свое предположение (версию) на основе работы с материалом учебника; учиться планировать, контролировать и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Осуществлять взаимный контроль и оказывать взаимопомощь (работа в парах).  Упражняться в образовании краткой формы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имён прилагательных. Применять правило правописания краткой формы прилагательных.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Тренироваться в образовании краткой  формы имён прилагательных. 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устроен наш язык. Местоимение (урок открытия новых знаний)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С.157-160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Презентация «Местоимение» 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Введение понятия местоимение. Нахождение местоимений в тексте.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A3290" w:rsidRPr="00A71CB2" w:rsidRDefault="006A3290" w:rsidP="006A32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Понятие </w:t>
            </w:r>
            <w:r w:rsidRPr="00A71CB2">
              <w:rPr>
                <w:rFonts w:ascii="Times New Roman" w:hAnsi="Times New Roman"/>
                <w:i/>
                <w:sz w:val="20"/>
                <w:szCs w:val="20"/>
              </w:rPr>
              <w:t>местоимение.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- интеллектуальные –  формирование приёмов мыслительной деятельности.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высказывать свое предположение (версию) на основе работы с материалом учебника;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Ознакомиться с понятием </w:t>
            </w:r>
            <w:r w:rsidRPr="00A71CB2">
              <w:rPr>
                <w:rFonts w:ascii="Times New Roman" w:hAnsi="Times New Roman"/>
                <w:i/>
                <w:iCs/>
                <w:sz w:val="20"/>
                <w:szCs w:val="20"/>
              </w:rPr>
              <w:t>местоимение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. С помощью тренинга находить  местоимения в текстах.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Обсудить вопросы, связанные с изучением местоимения (для чего нужно? какую часть речи заменяет? какова синтаксическая роль? и т.д.). Наблюдать  над употреблением в речи местоимений. Тренироваться в замене других частей речи местоимениями.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Развитие речи. Работаем с текстом (тренировочный)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С.160-161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Определять типы и особенности текста. Работа с языковым материалом.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Обучение умениям работать в группах, индивидуально по выполнению самостоятельно выбранного задания.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- интеллектуальные –  формирование приёмов мыслительной деятельности.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высказывать свое предположение (версию) на основе работы с материалом учебника;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Создавать собственный текст  на заданную тему.  Продолжать текст рассказом о каком-нибудь интересном случае. Составлять план текста на заданную тему, подбирать к нему заголовок и включать в будущий текст языковые средства выразительности. По данному окончанию текста дописывать начало истории.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Итоговая контрольная работа (контрольный)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С.162 Романова В. Ю.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теста.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Навыки самостоятельной работы.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умение определять последовательность действий.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планировать, контролировать и оценивать учебные действия в соответствии с поставленной задачей. </w:t>
            </w: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Контролировать собственные действия при выполнении тестовой работы. Осуществлять самопроверку.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Работа над ошибками контрольной работы (комбинированный)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Выделение ошибок в работе и их исправление.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Работать над ошибками.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умение выделять отдельные признаки предметов с помощью сравнения, высказывать суждения на основе сравнения.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определять и формулировать цель деятельности на уроке;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Выделять ошибки в работе и исправлять их. Устанавливать место орфограммы в слове. Осуществлять самоконтроль и самопроверку. Анализировать алгоритм работы над ошибками и контролировать свои действия при его использовании.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устроен наш язык. Личные местоимения (урок открытия новых знаний)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С.161 – 164 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Презентация «Личные местоимения»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Обучение нахождению местоимений и слов, которые они заменяют.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Понятие </w:t>
            </w:r>
            <w:r w:rsidRPr="00A71CB2">
              <w:rPr>
                <w:rFonts w:ascii="Times New Roman" w:hAnsi="Times New Roman"/>
                <w:i/>
                <w:sz w:val="20"/>
                <w:szCs w:val="20"/>
              </w:rPr>
              <w:t>личные местоимения;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местоимения 1, 2 и 3-го лица.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- интеллектуальные –  формирование приёмов мыслительной деятельности.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высказывать свое предположение (версию) на основе работы с материалом учебника;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Изучить  понятие </w:t>
            </w:r>
            <w:r w:rsidRPr="00A71CB2">
              <w:rPr>
                <w:rFonts w:ascii="Times New Roman" w:hAnsi="Times New Roman"/>
                <w:i/>
                <w:sz w:val="20"/>
                <w:szCs w:val="20"/>
              </w:rPr>
              <w:t xml:space="preserve">личные местоимения.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Приводить примеры местоимений 1, 2 и 3-го лица.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Подбирать  местоимения и слова, которые они заменяют, определять лицо местоимений.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устроен наш язык. Личные местоимения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С.164-167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Обучение изменению личные местоимений по падежам.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Личные местоимения. Изменение по падежам.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владевать логическими действиями сравнения, анализа, синтеза, обобщения, классификации, установление аналогий и причинно-следственных связей.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- организационные – владеть способами контроля и оценки деятельности, соотносить результат своей деятельности с эталоном, образцом, правилом.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- интеллектуальные –  формирование приёмов мыслительной деятельности.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Находить местоимения в тексте. Соотносить лицо и число местоимений, изменять их по падежам. Контролировать собственные действия при соблюдении алгоритма склонения местоимений. Составить – памятку-алгоритм склонения местоимений. Практическим путём выявить синтаксическую роль местоимений в тексте.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Правописание. </w:t>
            </w: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Правописание местоимений с предлогами (урок открытия новых знаний)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С.167-169 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Упражнения в замене </w:t>
            </w: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имён существительных местоимениями.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Правописание местоимений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с предлогами.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lastRenderedPageBreak/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- интеллектуальные – умение выделять отдельные признаки предметов с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помощью сравнения, высказывать суждения на основе сравнения.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определять и формулировать цель деятельности на уроке;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учиться работать в паре, группе; выполнять различные роли (лидера, исполнителя).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Осуществлять взаимный контроль и оказывать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взаимопомощь (работа в группах). Использовать инструкцию по замене имён существительных с предлогами местоимениями. Формулировать инструкцию к предложенной игровой ситуации. Упорядочивать последовательность действий в инструкции к игре.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Как устроен наш язык. Как изменяются местоимения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С.169-172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Упражнения  в определении грамматических признаков местоимений.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Изменение местоимений по падежам.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владевать логическими действиями сравнения, анализа, синтеза, обобщения, классификации, установление аналогий и причинно-следственных связей.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- организационные – владеть способами контроля и оценки деятельности, соотносить результат своей деятельности с эталоном, образцом, правилом. 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Изменять местоимения по падежам. Определять синтаксическую роль местоимений в предложении. Отрабатывать навык письма  местоимений с предлогами.  Упражняться  в определении грамматических признаков местоимения. 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Правописание. Правописание местоимений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С.172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Отработка знаний об изменениях местоимений.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Правописание местоимений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формирование приёмов мыслительной деятельности.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высказывать свое предположение (версию) на основе работы с материалом учебника;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Учитывать степень сложности задания и определять для себя возможность / невозможность его выполнения. Понимать информацию, представленную в виде рисунка и преобразовывать её в текст. Отвечать на предложенные вопросы. Исправлять ошибки в употреблении местоимений. Корректировать предложения и вставлять пропущенные буквы.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Правописание. Как изменяются местоимения (комбинирова</w:t>
            </w: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С.173-174</w:t>
            </w:r>
          </w:p>
        </w:tc>
        <w:tc>
          <w:tcPr>
            <w:tcW w:w="1542" w:type="dxa"/>
          </w:tcPr>
          <w:p w:rsidR="006A3290" w:rsidRPr="00A71CB2" w:rsidRDefault="006A3290" w:rsidP="002C1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Нахождение местоимений.  Изменение местоимени</w:t>
            </w: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й по падежам, определение их грамматических признаков.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Правописание местоимений.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- интеллектуальные – умение выделять отдельные признаки предметов с помощью сравнения, высказывать суждения на основе сравнения.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определять и формулировать цель деятельности на уроке; учиться планировать,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учиться работать в паре, группе; выполнять различные роли (лидера, исполнителя).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Находить местоимения и слова, которые они заменяют. Изменять местоимения по падежам, определять их грамматические признаки. Осуществлять взаимный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контроль и оказывать взаимопомощь (работа в парах). Использовать дополнительную информацию, представленную в разделе учебника «Твои помощники».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Правописание. Итоговый контрольный диктант (контрольный)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Проверка уровня знаний, полученных при изучении темы.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Писать под диктовку текст с изученными орфограммами и выполнять грамматические задания.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умение определять последовательность действий.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Осуществлять самоконтроль. Находить допущенную ошибку и аккуратно исправлять её. Вспоминать алгоритм проверки  изученных орфограмм.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Правописание. Работа над ошибками диктанта.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Фронтальная и индивидуальная работа над ошибками диктанта.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Алгоритм работы над ошибками. 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- интеллектуальные –  формирование приёмов мыслительной деятельности.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высказывать свое предположение (версию) на основе работы с материалом учебника;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Устанавливать место орфограммы в слове. Объяснять написание слов. Осуществлять самоконтроль и самопроверку. Анализировать алгоритм работы над ошибками и контролировать свои действия при его использовании. Находить и исправлять ошибки, объяснять правильное написание слова. Обосновывать применение разных способов работы над ошибками.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Повторение пройденного за год. Фонетический разбор слова (комбинированный)</w:t>
            </w:r>
          </w:p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С.175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Обучение устанавливанию связи изученного материала с ранее пройденным материалом.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Фонетический разбор.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- интеллектуальные – умение выделять отдельные признаки предметов с помощью сравнения, высказывать суждения на основе сравнения.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определять и формулировать цель деятельности на уроке;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учиться работать в паре, группе; выполнять различные роли (лидера, исполнителя).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lastRenderedPageBreak/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Устанавливать  связь изученного материала с ранее пройденным материалом. Выполнять фонетический разбор и разбор слова по составу. 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Повторение пройденного за год. Состав слова (повторительно-обобщающий)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Обучение устанавливанию связи изученного материала с ранее пройденным материалом.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Словообразование. Состав слова.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- интеллектуальные –  формирование приёмов мыслительной деятельности.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высказывать свое предположение (версию) на основе работы с материалом учебника;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Устанавливать  связь изученного материала с ранее пройденным материалом. Выполнять фонетический разбор и разбор слова по составу. 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Повторение пройденного за год. Правописание имён существительных (</w:t>
            </w:r>
            <w:proofErr w:type="spellStart"/>
            <w:r w:rsidRPr="00A71CB2">
              <w:rPr>
                <w:rFonts w:ascii="Times New Roman" w:hAnsi="Times New Roman"/>
                <w:sz w:val="24"/>
                <w:szCs w:val="24"/>
              </w:rPr>
              <w:t>повторительно</w:t>
            </w:r>
            <w:proofErr w:type="spellEnd"/>
            <w:r w:rsidRPr="00A71CB2">
              <w:rPr>
                <w:rFonts w:ascii="Times New Roman" w:hAnsi="Times New Roman"/>
                <w:sz w:val="24"/>
                <w:szCs w:val="24"/>
              </w:rPr>
              <w:t>- обобщающий)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Обучение устанавливанию связи изученного материала с ранее пройденным материалом.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Правописание имён существительных.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71CB2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владевать логическими действиями сравнения, анализа, синтеза, обобщения, классификации, установление аналогий и причинно-следственных связей.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- организационные – владеть способами контроля и оценки деятельности, соотносить результат своей деятельности с эталоном, образцом, правилом.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- интеллектуальные –  формирование приёмов мыслительной деятельности.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Работать  в орфографической тетради. Выбирать посильные для себя задания. Учитывать степень сложности задания и определять для себя возможность / невозможность его выполнения. Проводить самооценку.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Повторение пройденного за год. Правописание имён прилагательных (повторительно-обобщающий)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Обучение устанавливанию связи изученного материала с ранее пройденным материалом.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Правописание имён прилагательных.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- интеллектуальные – умение выделять отдельные признаки предметов с помощью сравнения, высказывать суждения на основе сравнения.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определять и формулировать цель деятельности на уроке;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учиться работать в паре, группе; выполнять различные роли (лидера, исполнителя).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Работать  в орфографической тетради. Выбирать посильные для себя задания. Учитывать степень сложности задания и определять для себя возможность / невозможность его выполнения. Проводить самооценку.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пройденного за год. Правописание местоимений (повторительно-обобщающий)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Обучение </w:t>
            </w: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устанавливанию связи изученного материала с ранее пройденным материалом.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Правописание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местоимений.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lastRenderedPageBreak/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- интеллектуальные – 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приёмов мыслительной деятельности.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учиться высказывать свое предположение (версию) на основе работы с материалом учебника;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 изученные </w:t>
            </w:r>
            <w:r w:rsidRPr="00A71CB2">
              <w:rPr>
                <w:rFonts w:ascii="Times New Roman" w:hAnsi="Times New Roman"/>
                <w:sz w:val="20"/>
                <w:szCs w:val="20"/>
              </w:rPr>
              <w:lastRenderedPageBreak/>
              <w:t>орфограммы, уметь соблюдать изученные нормы орфографии. Устанавливать место орфограммы в слове, подбирать нужный способ проверки. Изменять личные местоимения по падежам, классифицировать: местоимения-существительные и местоимения - прилагательные.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290" w:rsidRPr="00A71CB2" w:rsidTr="004C3D37">
        <w:tc>
          <w:tcPr>
            <w:tcW w:w="709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701" w:type="dxa"/>
          </w:tcPr>
          <w:p w:rsidR="006A3290" w:rsidRPr="00A71CB2" w:rsidRDefault="006A3290" w:rsidP="006A32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Повторение пройденного за год. Части речи и члены предложения (</w:t>
            </w:r>
            <w:proofErr w:type="spellStart"/>
            <w:r w:rsidRPr="00A71CB2">
              <w:rPr>
                <w:rFonts w:ascii="Times New Roman" w:hAnsi="Times New Roman"/>
                <w:sz w:val="24"/>
                <w:szCs w:val="24"/>
              </w:rPr>
              <w:t>повторительно-обобщаю</w:t>
            </w:r>
            <w:proofErr w:type="spellEnd"/>
            <w:r w:rsidR="002C17C8" w:rsidRPr="00A71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CB2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 w:rsidRPr="00A71C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42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CB2">
              <w:rPr>
                <w:rFonts w:ascii="Times New Roman" w:hAnsi="Times New Roman"/>
                <w:sz w:val="24"/>
                <w:szCs w:val="24"/>
              </w:rPr>
              <w:t>Обучение устанавливанию связи изученного материала с ранее пройденным материалом.</w:t>
            </w:r>
          </w:p>
        </w:tc>
        <w:tc>
          <w:tcPr>
            <w:tcW w:w="1454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Части речи и члены предложения.</w:t>
            </w:r>
          </w:p>
        </w:tc>
        <w:tc>
          <w:tcPr>
            <w:tcW w:w="5368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Познавательные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 xml:space="preserve"> - интеллектуальные – умение выделять отдельные признаки предметов с помощью сравнения, высказывать суждения на основе сравнения.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Регулятивные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определять и формулировать цель деятельности на уроке;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Коммуникативные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 учиться работать в паре, группе; выполнять различные роли (лидера, исполнителя).</w:t>
            </w:r>
          </w:p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pacing w:val="40"/>
                <w:sz w:val="20"/>
                <w:szCs w:val="20"/>
              </w:rPr>
              <w:t>Личностные</w:t>
            </w:r>
            <w:r w:rsidRPr="00A71CB2">
              <w:rPr>
                <w:rFonts w:ascii="Times New Roman" w:hAnsi="Times New Roman"/>
                <w:sz w:val="20"/>
                <w:szCs w:val="20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Знать изученные орфограммы, уметь соблюдать изученные нормы орфографии. Устанавливать место орфограммы в слове, подбирать нужный способ проверки. Проводить синтаксический разбор предложений.</w:t>
            </w:r>
          </w:p>
        </w:tc>
        <w:tc>
          <w:tcPr>
            <w:tcW w:w="1417" w:type="dxa"/>
          </w:tcPr>
          <w:p w:rsidR="006A3290" w:rsidRPr="00A71CB2" w:rsidRDefault="006A3290" w:rsidP="006A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90" w:rsidRPr="00A71CB2" w:rsidRDefault="006A3290" w:rsidP="006A32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C36DB" w:rsidRPr="00A71CB2" w:rsidRDefault="00EC36DB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2C1CD4" w:rsidRPr="00A71CB2" w:rsidRDefault="002C1CD4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2C17C8" w:rsidRPr="00A71CB2" w:rsidRDefault="002C17C8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2C17C8" w:rsidRPr="00A71CB2" w:rsidRDefault="002C17C8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2C17C8" w:rsidRPr="00A71CB2" w:rsidRDefault="002C17C8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2C17C8" w:rsidRPr="00A71CB2" w:rsidRDefault="002C17C8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2C17C8" w:rsidRPr="00A71CB2" w:rsidRDefault="002C17C8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2C17C8" w:rsidRPr="00A71CB2" w:rsidRDefault="002C17C8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2C1CD4" w:rsidRPr="00A71CB2" w:rsidRDefault="002C1CD4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2C1CD4" w:rsidRPr="00A71CB2" w:rsidRDefault="002C1CD4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C36DB" w:rsidRPr="00A71CB2" w:rsidRDefault="00EC36DB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C36DB" w:rsidRPr="00A71CB2" w:rsidRDefault="008A28AF" w:rsidP="006A32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1CB2">
        <w:rPr>
          <w:rFonts w:ascii="Times New Roman" w:hAnsi="Times New Roman"/>
          <w:b/>
          <w:sz w:val="28"/>
          <w:szCs w:val="28"/>
        </w:rPr>
        <w:lastRenderedPageBreak/>
        <w:t>7. Учебно-методическое и м</w:t>
      </w:r>
      <w:r w:rsidR="00EC36DB" w:rsidRPr="00A71CB2">
        <w:rPr>
          <w:rFonts w:ascii="Times New Roman" w:hAnsi="Times New Roman"/>
          <w:b/>
          <w:sz w:val="28"/>
          <w:szCs w:val="28"/>
        </w:rPr>
        <w:t>атериально- техническое обеспечение учебного предмета «Русский язык»</w:t>
      </w:r>
    </w:p>
    <w:p w:rsidR="00EC36DB" w:rsidRPr="00A71CB2" w:rsidRDefault="00EC36DB" w:rsidP="006A3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6DB" w:rsidRPr="00A71CB2" w:rsidRDefault="00EC36DB" w:rsidP="006A32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1CB2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Список литературы.</w:t>
      </w:r>
      <w:r w:rsidRPr="00A71CB2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2C1CD4" w:rsidRPr="00A71CB2" w:rsidRDefault="00EC36DB" w:rsidP="006A329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71CB2">
        <w:rPr>
          <w:rFonts w:ascii="Times New Roman" w:eastAsia="Times New Roman" w:hAnsi="Times New Roman"/>
          <w:sz w:val="28"/>
          <w:szCs w:val="28"/>
        </w:rPr>
        <w:t xml:space="preserve">Образовательная система «Школа </w:t>
      </w:r>
      <w:r w:rsidRPr="00A71CB2">
        <w:rPr>
          <w:rFonts w:ascii="Times New Roman" w:eastAsia="Times New Roman" w:hAnsi="Times New Roman"/>
          <w:sz w:val="28"/>
          <w:szCs w:val="28"/>
          <w:lang w:val="en-US"/>
        </w:rPr>
        <w:t>XXI</w:t>
      </w:r>
      <w:r w:rsidRPr="00A71CB2">
        <w:rPr>
          <w:rFonts w:ascii="Times New Roman" w:eastAsia="Times New Roman" w:hAnsi="Times New Roman"/>
          <w:sz w:val="28"/>
          <w:szCs w:val="28"/>
        </w:rPr>
        <w:t xml:space="preserve"> века». Сборник программ к комплекту учебников «Начальная школа </w:t>
      </w:r>
      <w:r w:rsidRPr="00A71CB2">
        <w:rPr>
          <w:rFonts w:ascii="Times New Roman" w:eastAsia="Times New Roman" w:hAnsi="Times New Roman"/>
          <w:sz w:val="28"/>
          <w:szCs w:val="28"/>
          <w:lang w:val="en-US"/>
        </w:rPr>
        <w:t>XXI</w:t>
      </w:r>
      <w:r w:rsidRPr="00A71CB2">
        <w:rPr>
          <w:rFonts w:ascii="Times New Roman" w:eastAsia="Times New Roman" w:hAnsi="Times New Roman"/>
          <w:sz w:val="28"/>
          <w:szCs w:val="28"/>
        </w:rPr>
        <w:t xml:space="preserve"> века».   /  Руководитель проекта – член – корреспондент РАО профессор Н.Ф.Виноградова. М. «</w:t>
      </w:r>
      <w:proofErr w:type="spellStart"/>
      <w:r w:rsidRPr="00A71CB2">
        <w:rPr>
          <w:rFonts w:ascii="Times New Roman" w:eastAsia="Times New Roman" w:hAnsi="Times New Roman"/>
          <w:sz w:val="28"/>
          <w:szCs w:val="28"/>
        </w:rPr>
        <w:t>Вентана</w:t>
      </w:r>
      <w:proofErr w:type="spellEnd"/>
      <w:r w:rsidRPr="00A71CB2">
        <w:rPr>
          <w:rFonts w:ascii="Times New Roman" w:eastAsia="Times New Roman" w:hAnsi="Times New Roman"/>
          <w:sz w:val="28"/>
          <w:szCs w:val="28"/>
        </w:rPr>
        <w:t xml:space="preserve"> – Граф», 2013г. – 158с.</w:t>
      </w:r>
    </w:p>
    <w:p w:rsidR="00EC36DB" w:rsidRPr="00A71CB2" w:rsidRDefault="00EC36DB" w:rsidP="006A329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71CB2">
        <w:rPr>
          <w:rFonts w:ascii="Times New Roman" w:eastAsia="Times New Roman" w:hAnsi="Times New Roman"/>
          <w:sz w:val="28"/>
          <w:szCs w:val="28"/>
        </w:rPr>
        <w:t>Ожегов. Толковый словарь русского языка</w:t>
      </w:r>
    </w:p>
    <w:p w:rsidR="00EC36DB" w:rsidRPr="00A71CB2" w:rsidRDefault="00EC36DB" w:rsidP="006A329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71CB2">
        <w:rPr>
          <w:rFonts w:ascii="Times New Roman" w:eastAsia="Times New Roman" w:hAnsi="Times New Roman"/>
          <w:sz w:val="28"/>
          <w:szCs w:val="28"/>
        </w:rPr>
        <w:t>Баранова М.Т. Школьный орфографический словарь русского языка: 5-11кл.М.: Просвещение, 2011-240с.</w:t>
      </w:r>
    </w:p>
    <w:p w:rsidR="00EC36DB" w:rsidRPr="00A71CB2" w:rsidRDefault="00EC36DB" w:rsidP="006A329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71CB2">
        <w:rPr>
          <w:rFonts w:ascii="Times New Roman" w:eastAsia="Times New Roman" w:hAnsi="Times New Roman"/>
          <w:sz w:val="28"/>
          <w:szCs w:val="28"/>
        </w:rPr>
        <w:t>Львов М.Р. Школьный словарь антонимов русского языка: Пособие для учащихся 5-9классов. М. Просвещение, 2011-352с.</w:t>
      </w:r>
    </w:p>
    <w:p w:rsidR="00EC36DB" w:rsidRPr="00A71CB2" w:rsidRDefault="00EC36DB" w:rsidP="006A329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71CB2">
        <w:rPr>
          <w:rFonts w:ascii="Times New Roman" w:eastAsia="Times New Roman" w:hAnsi="Times New Roman"/>
          <w:sz w:val="28"/>
          <w:szCs w:val="28"/>
        </w:rPr>
        <w:t>Жуков В. П. Школьный  фразеологический словарь русского языка.</w:t>
      </w:r>
      <w:r w:rsidR="002C1CD4" w:rsidRPr="00A71CB2">
        <w:rPr>
          <w:rFonts w:ascii="Times New Roman" w:eastAsia="Times New Roman" w:hAnsi="Times New Roman"/>
          <w:sz w:val="28"/>
          <w:szCs w:val="28"/>
        </w:rPr>
        <w:t xml:space="preserve"> </w:t>
      </w:r>
      <w:r w:rsidRPr="00A71CB2">
        <w:rPr>
          <w:rFonts w:ascii="Times New Roman" w:eastAsia="Times New Roman" w:hAnsi="Times New Roman"/>
          <w:sz w:val="28"/>
          <w:szCs w:val="28"/>
        </w:rPr>
        <w:t xml:space="preserve">;М. </w:t>
      </w:r>
      <w:proofErr w:type="spellStart"/>
      <w:r w:rsidRPr="00A71CB2">
        <w:rPr>
          <w:rFonts w:ascii="Times New Roman" w:eastAsia="Times New Roman" w:hAnsi="Times New Roman"/>
          <w:sz w:val="28"/>
          <w:szCs w:val="28"/>
        </w:rPr>
        <w:t>Посвещение</w:t>
      </w:r>
      <w:proofErr w:type="spellEnd"/>
      <w:r w:rsidRPr="00A71CB2">
        <w:rPr>
          <w:rFonts w:ascii="Times New Roman" w:eastAsia="Times New Roman" w:hAnsi="Times New Roman"/>
          <w:sz w:val="28"/>
          <w:szCs w:val="28"/>
        </w:rPr>
        <w:t>, 2012-574с.</w:t>
      </w:r>
    </w:p>
    <w:p w:rsidR="00EC36DB" w:rsidRPr="00A71CB2" w:rsidRDefault="00EC36DB" w:rsidP="006A329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71CB2">
        <w:rPr>
          <w:rFonts w:ascii="Times New Roman" w:eastAsia="Times New Roman" w:hAnsi="Times New Roman"/>
          <w:sz w:val="28"/>
          <w:szCs w:val="28"/>
        </w:rPr>
        <w:t>Словообразовательный словарь русского языка для школьников.</w:t>
      </w:r>
      <w:r w:rsidR="002C1CD4" w:rsidRPr="00A71CB2">
        <w:rPr>
          <w:rFonts w:ascii="Times New Roman" w:eastAsia="Times New Roman" w:hAnsi="Times New Roman"/>
          <w:sz w:val="28"/>
          <w:szCs w:val="28"/>
        </w:rPr>
        <w:t xml:space="preserve"> </w:t>
      </w:r>
      <w:r w:rsidRPr="00A71CB2">
        <w:rPr>
          <w:rFonts w:ascii="Times New Roman" w:eastAsia="Times New Roman" w:hAnsi="Times New Roman"/>
          <w:sz w:val="28"/>
          <w:szCs w:val="28"/>
        </w:rPr>
        <w:t xml:space="preserve">Сост. </w:t>
      </w:r>
      <w:proofErr w:type="spellStart"/>
      <w:r w:rsidRPr="00A71CB2">
        <w:rPr>
          <w:rFonts w:ascii="Times New Roman" w:eastAsia="Times New Roman" w:hAnsi="Times New Roman"/>
          <w:sz w:val="28"/>
          <w:szCs w:val="28"/>
        </w:rPr>
        <w:t>Борисовская</w:t>
      </w:r>
      <w:proofErr w:type="spellEnd"/>
      <w:r w:rsidRPr="00A71CB2">
        <w:rPr>
          <w:rFonts w:ascii="Times New Roman" w:eastAsia="Times New Roman" w:hAnsi="Times New Roman"/>
          <w:sz w:val="28"/>
          <w:szCs w:val="28"/>
        </w:rPr>
        <w:t xml:space="preserve"> Е.Н.; М. 2010-346с.</w:t>
      </w:r>
    </w:p>
    <w:p w:rsidR="00EC36DB" w:rsidRPr="00A71CB2" w:rsidRDefault="00EC36DB" w:rsidP="006A329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71CB2">
        <w:rPr>
          <w:rFonts w:ascii="Times New Roman" w:eastAsia="Times New Roman" w:hAnsi="Times New Roman"/>
          <w:sz w:val="28"/>
          <w:szCs w:val="28"/>
        </w:rPr>
        <w:t xml:space="preserve">Всё обо всём. Популярная энциклопедия для детей . </w:t>
      </w:r>
      <w:proofErr w:type="spellStart"/>
      <w:r w:rsidRPr="00A71CB2">
        <w:rPr>
          <w:rFonts w:ascii="Times New Roman" w:eastAsia="Times New Roman" w:hAnsi="Times New Roman"/>
          <w:sz w:val="28"/>
          <w:szCs w:val="28"/>
        </w:rPr>
        <w:t>науч</w:t>
      </w:r>
      <w:proofErr w:type="spellEnd"/>
      <w:r w:rsidRPr="00A71CB2">
        <w:rPr>
          <w:rFonts w:ascii="Times New Roman" w:eastAsia="Times New Roman" w:hAnsi="Times New Roman"/>
          <w:sz w:val="28"/>
          <w:szCs w:val="28"/>
        </w:rPr>
        <w:t>. ред. В.Славкин. Филологическое общество «Слово», 2012г.-445с.</w:t>
      </w:r>
    </w:p>
    <w:p w:rsidR="00EC36DB" w:rsidRPr="00A71CB2" w:rsidRDefault="00EC36DB" w:rsidP="006A329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71CB2">
        <w:rPr>
          <w:rFonts w:ascii="Times New Roman" w:eastAsia="Times New Roman" w:hAnsi="Times New Roman"/>
          <w:sz w:val="28"/>
          <w:szCs w:val="28"/>
        </w:rPr>
        <w:t>Сборник правил, таблиц примеров по русскому языку для начальных классов/Авт.-сост. М.Б. Антипова и др. –</w:t>
      </w:r>
      <w:proofErr w:type="spellStart"/>
      <w:r w:rsidRPr="00A71CB2">
        <w:rPr>
          <w:rFonts w:ascii="Times New Roman" w:eastAsia="Times New Roman" w:hAnsi="Times New Roman"/>
          <w:sz w:val="28"/>
          <w:szCs w:val="28"/>
        </w:rPr>
        <w:t>Мн.:ООО</w:t>
      </w:r>
      <w:proofErr w:type="spellEnd"/>
      <w:r w:rsidRPr="00A71CB2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spellStart"/>
      <w:r w:rsidRPr="00A71CB2">
        <w:rPr>
          <w:rFonts w:ascii="Times New Roman" w:eastAsia="Times New Roman" w:hAnsi="Times New Roman"/>
          <w:sz w:val="28"/>
          <w:szCs w:val="28"/>
        </w:rPr>
        <w:t>Юнипресс</w:t>
      </w:r>
      <w:proofErr w:type="spellEnd"/>
      <w:r w:rsidRPr="00A71CB2">
        <w:rPr>
          <w:rFonts w:ascii="Times New Roman" w:eastAsia="Times New Roman" w:hAnsi="Times New Roman"/>
          <w:sz w:val="28"/>
          <w:szCs w:val="28"/>
        </w:rPr>
        <w:t>», 2012-160с.</w:t>
      </w:r>
    </w:p>
    <w:p w:rsidR="002C1CD4" w:rsidRPr="00A71CB2" w:rsidRDefault="00EC36DB" w:rsidP="006A329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71CB2">
        <w:rPr>
          <w:rFonts w:ascii="Times New Roman" w:eastAsia="Times New Roman" w:hAnsi="Times New Roman"/>
          <w:sz w:val="28"/>
          <w:szCs w:val="28"/>
        </w:rPr>
        <w:t xml:space="preserve">Школьные олимпиады. Начальная школа -2-4 классы/Н.Г. </w:t>
      </w:r>
      <w:proofErr w:type="spellStart"/>
      <w:r w:rsidRPr="00A71CB2">
        <w:rPr>
          <w:rFonts w:ascii="Times New Roman" w:eastAsia="Times New Roman" w:hAnsi="Times New Roman"/>
          <w:sz w:val="28"/>
          <w:szCs w:val="28"/>
        </w:rPr>
        <w:t>Белицкая</w:t>
      </w:r>
      <w:proofErr w:type="spellEnd"/>
      <w:r w:rsidRPr="00A71CB2">
        <w:rPr>
          <w:rFonts w:ascii="Times New Roman" w:eastAsia="Times New Roman" w:hAnsi="Times New Roman"/>
          <w:sz w:val="28"/>
          <w:szCs w:val="28"/>
        </w:rPr>
        <w:t>, А.О. Орг-2-е изд.-М.:АйриС-пресс.2010- 128с.</w:t>
      </w:r>
    </w:p>
    <w:p w:rsidR="00EC36DB" w:rsidRPr="00A71CB2" w:rsidRDefault="00EC36DB" w:rsidP="006A329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 xml:space="preserve">Иванов С.В., Кузнецова М.И. Русский язык. Программа, планирование, контроль. – 1-4 классы. М.: </w:t>
      </w:r>
      <w:proofErr w:type="spellStart"/>
      <w:r w:rsidRPr="00A71CB2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A71CB2">
        <w:rPr>
          <w:rFonts w:ascii="Times New Roman" w:hAnsi="Times New Roman"/>
          <w:sz w:val="28"/>
          <w:szCs w:val="28"/>
        </w:rPr>
        <w:t>, 2013.</w:t>
      </w:r>
    </w:p>
    <w:p w:rsidR="00EC36DB" w:rsidRPr="00A71CB2" w:rsidRDefault="00EC36DB" w:rsidP="006A329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 xml:space="preserve">Романова В.Ю., </w:t>
      </w:r>
      <w:proofErr w:type="spellStart"/>
      <w:r w:rsidRPr="00A71CB2">
        <w:rPr>
          <w:rFonts w:ascii="Times New Roman" w:hAnsi="Times New Roman"/>
          <w:sz w:val="28"/>
          <w:szCs w:val="28"/>
        </w:rPr>
        <w:t>Петленко</w:t>
      </w:r>
      <w:proofErr w:type="spellEnd"/>
      <w:r w:rsidRPr="00A71CB2">
        <w:rPr>
          <w:rFonts w:ascii="Times New Roman" w:hAnsi="Times New Roman"/>
          <w:sz w:val="28"/>
          <w:szCs w:val="28"/>
        </w:rPr>
        <w:t xml:space="preserve"> Л.В. Русский язык. Оценка достижения планируемых результатов обучения.– М.: </w:t>
      </w:r>
      <w:proofErr w:type="spellStart"/>
      <w:r w:rsidRPr="00A71CB2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A71CB2">
        <w:rPr>
          <w:rFonts w:ascii="Times New Roman" w:hAnsi="Times New Roman"/>
          <w:sz w:val="28"/>
          <w:szCs w:val="28"/>
        </w:rPr>
        <w:t>, 2013.</w:t>
      </w:r>
    </w:p>
    <w:p w:rsidR="00EC36DB" w:rsidRPr="00A71CB2" w:rsidRDefault="00EC36DB" w:rsidP="006A329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 xml:space="preserve">Иванов С.В., Евдокимова А.О., Кузнецова М.И., </w:t>
      </w:r>
      <w:proofErr w:type="spellStart"/>
      <w:r w:rsidRPr="00A71CB2">
        <w:rPr>
          <w:rFonts w:ascii="Times New Roman" w:hAnsi="Times New Roman"/>
          <w:sz w:val="28"/>
          <w:szCs w:val="28"/>
        </w:rPr>
        <w:t>Петленко</w:t>
      </w:r>
      <w:proofErr w:type="spellEnd"/>
      <w:r w:rsidRPr="00A71CB2">
        <w:rPr>
          <w:rFonts w:ascii="Times New Roman" w:hAnsi="Times New Roman"/>
          <w:sz w:val="28"/>
          <w:szCs w:val="28"/>
        </w:rPr>
        <w:t xml:space="preserve"> Л.В., Романова В.Ю. Русский язык: Учебник в двух частях. – М. </w:t>
      </w:r>
      <w:proofErr w:type="spellStart"/>
      <w:r w:rsidRPr="00A71CB2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A71CB2">
        <w:rPr>
          <w:rFonts w:ascii="Times New Roman" w:hAnsi="Times New Roman"/>
          <w:sz w:val="28"/>
          <w:szCs w:val="28"/>
        </w:rPr>
        <w:t>, 2013.</w:t>
      </w:r>
    </w:p>
    <w:p w:rsidR="00EC36DB" w:rsidRPr="00A71CB2" w:rsidRDefault="00EC36DB" w:rsidP="006A329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 xml:space="preserve">Кузнецова М.И. Пишем грамотно: рабочие тетради №1, №2. – М. : </w:t>
      </w:r>
      <w:proofErr w:type="spellStart"/>
      <w:r w:rsidRPr="00A71CB2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A71CB2">
        <w:rPr>
          <w:rFonts w:ascii="Times New Roman" w:hAnsi="Times New Roman"/>
          <w:sz w:val="28"/>
          <w:szCs w:val="28"/>
        </w:rPr>
        <w:t>, 2013</w:t>
      </w:r>
    </w:p>
    <w:p w:rsidR="00EC36DB" w:rsidRPr="00A71CB2" w:rsidRDefault="00EC36DB" w:rsidP="006A3290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b/>
          <w:sz w:val="28"/>
          <w:szCs w:val="28"/>
        </w:rPr>
        <w:t xml:space="preserve">Интернет- ресурсы  </w:t>
      </w:r>
    </w:p>
    <w:p w:rsidR="00EC36DB" w:rsidRPr="00A71CB2" w:rsidRDefault="00EC36DB" w:rsidP="006A3290">
      <w:pPr>
        <w:pStyle w:val="af0"/>
        <w:ind w:left="720"/>
        <w:rPr>
          <w:sz w:val="28"/>
          <w:szCs w:val="28"/>
        </w:rPr>
      </w:pPr>
      <w:r w:rsidRPr="00A71CB2">
        <w:rPr>
          <w:sz w:val="28"/>
          <w:szCs w:val="28"/>
        </w:rPr>
        <w:t>- Единая коллекция Цифровых Образовательных Ресурсов.- Режим доступа:</w:t>
      </w:r>
      <w:r w:rsidRPr="00A71CB2">
        <w:rPr>
          <w:sz w:val="28"/>
          <w:szCs w:val="28"/>
          <w:lang w:val="en-US"/>
        </w:rPr>
        <w:t>http</w:t>
      </w:r>
      <w:r w:rsidRPr="00A71CB2">
        <w:rPr>
          <w:sz w:val="28"/>
          <w:szCs w:val="28"/>
        </w:rPr>
        <w:t>//</w:t>
      </w:r>
      <w:proofErr w:type="spellStart"/>
      <w:r w:rsidRPr="00A71CB2">
        <w:rPr>
          <w:sz w:val="28"/>
          <w:szCs w:val="28"/>
          <w:lang w:val="en-US"/>
        </w:rPr>
        <w:t>scool</w:t>
      </w:r>
      <w:proofErr w:type="spellEnd"/>
      <w:r w:rsidRPr="00A71CB2">
        <w:rPr>
          <w:sz w:val="28"/>
          <w:szCs w:val="28"/>
        </w:rPr>
        <w:t>-</w:t>
      </w:r>
      <w:r w:rsidRPr="00A71CB2">
        <w:rPr>
          <w:sz w:val="28"/>
          <w:szCs w:val="28"/>
          <w:lang w:val="en-US"/>
        </w:rPr>
        <w:t>collection</w:t>
      </w:r>
      <w:r w:rsidRPr="00A71CB2">
        <w:rPr>
          <w:sz w:val="28"/>
          <w:szCs w:val="28"/>
        </w:rPr>
        <w:t>.</w:t>
      </w:r>
      <w:proofErr w:type="spellStart"/>
      <w:r w:rsidRPr="00A71CB2">
        <w:rPr>
          <w:sz w:val="28"/>
          <w:szCs w:val="28"/>
          <w:lang w:val="en-US"/>
        </w:rPr>
        <w:t>edu</w:t>
      </w:r>
      <w:proofErr w:type="spellEnd"/>
      <w:r w:rsidRPr="00A71CB2">
        <w:rPr>
          <w:sz w:val="28"/>
          <w:szCs w:val="28"/>
        </w:rPr>
        <w:t>.</w:t>
      </w:r>
      <w:proofErr w:type="spellStart"/>
      <w:r w:rsidRPr="00A71CB2">
        <w:rPr>
          <w:sz w:val="28"/>
          <w:szCs w:val="28"/>
          <w:lang w:val="en-US"/>
        </w:rPr>
        <w:t>ru</w:t>
      </w:r>
      <w:proofErr w:type="spellEnd"/>
    </w:p>
    <w:p w:rsidR="00EC36DB" w:rsidRPr="00A71CB2" w:rsidRDefault="00EC36DB" w:rsidP="006A3290">
      <w:pPr>
        <w:pStyle w:val="af0"/>
        <w:ind w:left="720"/>
        <w:rPr>
          <w:sz w:val="28"/>
          <w:szCs w:val="28"/>
        </w:rPr>
      </w:pPr>
      <w:r w:rsidRPr="00A71CB2">
        <w:rPr>
          <w:sz w:val="28"/>
          <w:szCs w:val="28"/>
        </w:rPr>
        <w:t xml:space="preserve"> -  Образовательный портал.- Режим доступа:</w:t>
      </w:r>
      <w:r w:rsidRPr="00A71CB2">
        <w:rPr>
          <w:sz w:val="28"/>
          <w:szCs w:val="28"/>
          <w:lang w:val="en-US"/>
        </w:rPr>
        <w:t>www</w:t>
      </w:r>
      <w:r w:rsidRPr="00A71CB2">
        <w:rPr>
          <w:sz w:val="28"/>
          <w:szCs w:val="28"/>
        </w:rPr>
        <w:t>.</w:t>
      </w:r>
      <w:proofErr w:type="spellStart"/>
      <w:r w:rsidRPr="00A71CB2">
        <w:rPr>
          <w:sz w:val="28"/>
          <w:szCs w:val="28"/>
          <w:lang w:val="en-US"/>
        </w:rPr>
        <w:t>uroki</w:t>
      </w:r>
      <w:proofErr w:type="spellEnd"/>
      <w:r w:rsidRPr="00A71CB2">
        <w:rPr>
          <w:sz w:val="28"/>
          <w:szCs w:val="28"/>
        </w:rPr>
        <w:t>.</w:t>
      </w:r>
      <w:proofErr w:type="spellStart"/>
      <w:r w:rsidRPr="00A71CB2">
        <w:rPr>
          <w:sz w:val="28"/>
          <w:szCs w:val="28"/>
          <w:lang w:val="en-US"/>
        </w:rPr>
        <w:t>ru</w:t>
      </w:r>
      <w:proofErr w:type="spellEnd"/>
    </w:p>
    <w:p w:rsidR="00EC36DB" w:rsidRPr="00A71CB2" w:rsidRDefault="00EC36DB" w:rsidP="006A3290">
      <w:pPr>
        <w:pStyle w:val="af0"/>
        <w:ind w:left="720"/>
        <w:rPr>
          <w:sz w:val="28"/>
          <w:szCs w:val="28"/>
        </w:rPr>
      </w:pPr>
      <w:r w:rsidRPr="00A71CB2">
        <w:rPr>
          <w:sz w:val="28"/>
          <w:szCs w:val="28"/>
        </w:rPr>
        <w:t xml:space="preserve"> -   Первый </w:t>
      </w:r>
      <w:proofErr w:type="spellStart"/>
      <w:r w:rsidRPr="00A71CB2">
        <w:rPr>
          <w:sz w:val="28"/>
          <w:szCs w:val="28"/>
        </w:rPr>
        <w:t>мультпортал</w:t>
      </w:r>
      <w:proofErr w:type="spellEnd"/>
      <w:r w:rsidRPr="00A71CB2">
        <w:rPr>
          <w:sz w:val="28"/>
          <w:szCs w:val="28"/>
        </w:rPr>
        <w:t xml:space="preserve">.- Режим доступа:  </w:t>
      </w:r>
      <w:hyperlink r:id="rId8" w:history="1">
        <w:r w:rsidRPr="00A71CB2">
          <w:rPr>
            <w:rStyle w:val="aff"/>
            <w:color w:val="auto"/>
            <w:sz w:val="28"/>
            <w:szCs w:val="28"/>
            <w:lang w:val="en-US"/>
          </w:rPr>
          <w:t>www</w:t>
        </w:r>
        <w:r w:rsidRPr="00A71CB2">
          <w:rPr>
            <w:rStyle w:val="aff"/>
            <w:color w:val="auto"/>
            <w:sz w:val="28"/>
            <w:szCs w:val="28"/>
          </w:rPr>
          <w:t>.</w:t>
        </w:r>
        <w:r w:rsidRPr="00A71CB2">
          <w:rPr>
            <w:rStyle w:val="aff"/>
            <w:color w:val="auto"/>
            <w:sz w:val="28"/>
            <w:szCs w:val="28"/>
            <w:lang w:val="en-US"/>
          </w:rPr>
          <w:t>km</w:t>
        </w:r>
        <w:r w:rsidRPr="00A71CB2">
          <w:rPr>
            <w:rStyle w:val="aff"/>
            <w:color w:val="auto"/>
            <w:sz w:val="28"/>
            <w:szCs w:val="28"/>
          </w:rPr>
          <w:t>.</w:t>
        </w:r>
        <w:r w:rsidRPr="00A71CB2">
          <w:rPr>
            <w:rStyle w:val="aff"/>
            <w:color w:val="auto"/>
            <w:sz w:val="28"/>
            <w:szCs w:val="28"/>
            <w:lang w:val="en-US"/>
          </w:rPr>
          <w:t>ru</w:t>
        </w:r>
        <w:r w:rsidRPr="00A71CB2">
          <w:rPr>
            <w:rStyle w:val="aff"/>
            <w:color w:val="auto"/>
            <w:sz w:val="28"/>
            <w:szCs w:val="28"/>
          </w:rPr>
          <w:t>/</w:t>
        </w:r>
        <w:r w:rsidRPr="00A71CB2">
          <w:rPr>
            <w:rStyle w:val="aff"/>
            <w:color w:val="auto"/>
            <w:sz w:val="28"/>
            <w:szCs w:val="28"/>
            <w:lang w:val="en-US"/>
          </w:rPr>
          <w:t>education</w:t>
        </w:r>
      </w:hyperlink>
    </w:p>
    <w:p w:rsidR="00EC36DB" w:rsidRPr="00A71CB2" w:rsidRDefault="00EC36DB" w:rsidP="006A3290">
      <w:pPr>
        <w:pStyle w:val="af0"/>
        <w:ind w:left="720"/>
        <w:rPr>
          <w:sz w:val="28"/>
          <w:szCs w:val="28"/>
        </w:rPr>
      </w:pPr>
      <w:r w:rsidRPr="00A71CB2">
        <w:rPr>
          <w:sz w:val="28"/>
          <w:szCs w:val="28"/>
        </w:rPr>
        <w:t xml:space="preserve">-  Презентация уроков «Начальная школа». - Режим доступа: </w:t>
      </w:r>
      <w:r w:rsidRPr="00A71CB2">
        <w:rPr>
          <w:sz w:val="28"/>
          <w:szCs w:val="28"/>
          <w:lang w:val="en-US"/>
        </w:rPr>
        <w:t>http</w:t>
      </w:r>
      <w:r w:rsidRPr="00A71CB2">
        <w:rPr>
          <w:sz w:val="28"/>
          <w:szCs w:val="28"/>
        </w:rPr>
        <w:t>//</w:t>
      </w:r>
      <w:proofErr w:type="spellStart"/>
      <w:r w:rsidRPr="00A71CB2">
        <w:rPr>
          <w:sz w:val="28"/>
          <w:szCs w:val="28"/>
          <w:lang w:val="en-US"/>
        </w:rPr>
        <w:t>nachalka</w:t>
      </w:r>
      <w:proofErr w:type="spellEnd"/>
      <w:r w:rsidRPr="00A71CB2">
        <w:rPr>
          <w:sz w:val="28"/>
          <w:szCs w:val="28"/>
        </w:rPr>
        <w:t>.</w:t>
      </w:r>
      <w:r w:rsidRPr="00A71CB2">
        <w:rPr>
          <w:sz w:val="28"/>
          <w:szCs w:val="28"/>
          <w:lang w:val="en-US"/>
        </w:rPr>
        <w:t>info</w:t>
      </w:r>
      <w:r w:rsidRPr="00A71CB2">
        <w:rPr>
          <w:sz w:val="28"/>
          <w:szCs w:val="28"/>
        </w:rPr>
        <w:t>/</w:t>
      </w:r>
      <w:r w:rsidRPr="00A71CB2">
        <w:rPr>
          <w:sz w:val="28"/>
          <w:szCs w:val="28"/>
          <w:lang w:val="en-US"/>
        </w:rPr>
        <w:t>about</w:t>
      </w:r>
      <w:r w:rsidRPr="00A71CB2">
        <w:rPr>
          <w:sz w:val="28"/>
          <w:szCs w:val="28"/>
        </w:rPr>
        <w:t>/193</w:t>
      </w:r>
    </w:p>
    <w:p w:rsidR="00EC36DB" w:rsidRPr="00A71CB2" w:rsidRDefault="00EC36DB" w:rsidP="006A3290">
      <w:pPr>
        <w:pStyle w:val="af0"/>
        <w:ind w:left="720"/>
        <w:rPr>
          <w:sz w:val="28"/>
          <w:szCs w:val="28"/>
        </w:rPr>
      </w:pPr>
      <w:r w:rsidRPr="00A71CB2">
        <w:rPr>
          <w:sz w:val="28"/>
          <w:szCs w:val="28"/>
        </w:rPr>
        <w:t xml:space="preserve">-  Я иду на урок начальной школы ( материалы к уроку). – Режим доступа: </w:t>
      </w:r>
      <w:hyperlink r:id="rId9" w:history="1">
        <w:r w:rsidRPr="00A71CB2">
          <w:rPr>
            <w:rStyle w:val="aff"/>
            <w:color w:val="auto"/>
            <w:sz w:val="28"/>
            <w:szCs w:val="28"/>
            <w:lang w:val="en-US"/>
          </w:rPr>
          <w:t>www</w:t>
        </w:r>
        <w:r w:rsidRPr="00A71CB2">
          <w:rPr>
            <w:rStyle w:val="aff"/>
            <w:color w:val="auto"/>
            <w:sz w:val="28"/>
            <w:szCs w:val="28"/>
          </w:rPr>
          <w:t>.</w:t>
        </w:r>
        <w:r w:rsidRPr="00A71CB2">
          <w:rPr>
            <w:rStyle w:val="aff"/>
            <w:color w:val="auto"/>
            <w:sz w:val="28"/>
            <w:szCs w:val="28"/>
            <w:lang w:val="en-US"/>
          </w:rPr>
          <w:t>festival</w:t>
        </w:r>
        <w:r w:rsidRPr="00A71CB2">
          <w:rPr>
            <w:rStyle w:val="aff"/>
            <w:color w:val="auto"/>
            <w:sz w:val="28"/>
            <w:szCs w:val="28"/>
          </w:rPr>
          <w:t>.</w:t>
        </w:r>
        <w:r w:rsidRPr="00A71CB2">
          <w:rPr>
            <w:rStyle w:val="aff"/>
            <w:color w:val="auto"/>
            <w:sz w:val="28"/>
            <w:szCs w:val="28"/>
            <w:lang w:val="en-US"/>
          </w:rPr>
          <w:t>l</w:t>
        </w:r>
      </w:hyperlink>
      <w:r w:rsidRPr="00A71CB2">
        <w:rPr>
          <w:sz w:val="28"/>
          <w:szCs w:val="28"/>
        </w:rPr>
        <w:t xml:space="preserve"> </w:t>
      </w:r>
      <w:proofErr w:type="spellStart"/>
      <w:r w:rsidRPr="00A71CB2">
        <w:rPr>
          <w:sz w:val="28"/>
          <w:szCs w:val="28"/>
          <w:lang w:val="en-US"/>
        </w:rPr>
        <w:t>september</w:t>
      </w:r>
      <w:proofErr w:type="spellEnd"/>
      <w:r w:rsidRPr="00A71CB2">
        <w:rPr>
          <w:sz w:val="28"/>
          <w:szCs w:val="28"/>
        </w:rPr>
        <w:t>.</w:t>
      </w:r>
      <w:proofErr w:type="spellStart"/>
      <w:r w:rsidRPr="00A71CB2">
        <w:rPr>
          <w:sz w:val="28"/>
          <w:szCs w:val="28"/>
          <w:lang w:val="en-US"/>
        </w:rPr>
        <w:t>ru</w:t>
      </w:r>
      <w:proofErr w:type="spellEnd"/>
    </w:p>
    <w:p w:rsidR="00EC36DB" w:rsidRPr="00A71CB2" w:rsidRDefault="00EC36DB" w:rsidP="006A32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6DB" w:rsidRPr="00A71CB2" w:rsidRDefault="00EC36DB" w:rsidP="008A28AF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2C1CD4" w:rsidRPr="00A71CB2" w:rsidRDefault="002C1CD4" w:rsidP="006A329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C36DB" w:rsidRPr="00A71CB2" w:rsidRDefault="00EC36DB" w:rsidP="006A3290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EC36DB" w:rsidRPr="00A71CB2" w:rsidRDefault="00EC36DB" w:rsidP="006A3290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A71CB2">
        <w:rPr>
          <w:rFonts w:ascii="Times New Roman" w:hAnsi="Times New Roman"/>
          <w:b/>
          <w:bCs/>
          <w:i/>
          <w:sz w:val="28"/>
          <w:szCs w:val="28"/>
        </w:rPr>
        <w:t>Приложения</w:t>
      </w:r>
    </w:p>
    <w:p w:rsidR="00993CEF" w:rsidRPr="00A71CB2" w:rsidRDefault="00993CEF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71CB2">
        <w:rPr>
          <w:rFonts w:ascii="Times New Roman" w:hAnsi="Times New Roman"/>
          <w:b/>
          <w:bCs/>
          <w:i/>
          <w:sz w:val="28"/>
          <w:szCs w:val="28"/>
        </w:rPr>
        <w:t>Итоговая оценка знаний, умений и навыков учащихся.</w:t>
      </w:r>
    </w:p>
    <w:p w:rsidR="00993CEF" w:rsidRPr="00A71CB2" w:rsidRDefault="00993CEF" w:rsidP="006A3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 xml:space="preserve">                Итоговая оценка выставляется в конце каждой четверти и конце учебного года. Она выводится с учетом результатов устной и письменной проверок уровня грамотности, степени усвоения элементов грамматики и овладения умениями связно излагать мысли в устной и письменной форме. Особую значимость при выведении итоговых оценок имеет оценка письменных работ. Итоговая оценка должна отражать фактическую подготовку ученика, а не выводиться как средняя оценка из всех.</w:t>
      </w:r>
    </w:p>
    <w:p w:rsidR="00993CEF" w:rsidRPr="00A71CB2" w:rsidRDefault="00993CEF" w:rsidP="006A329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 xml:space="preserve">Проект УМК «Начальная школа  века»   направлен на полноценное индивидуальное развитие ребенка и его успешное обучение. Именно поэтому особое значение в нем играет педагогическая диагностика, которая должна осуществляться непосредственно учителем исходя из индивидуально-дифференцированного подхода к обучению. Данная диагностика не заменяет, а дополняет собой психологическую диагностику, поскольку у нее другие задачи и цели. </w:t>
      </w:r>
      <w:r w:rsidRPr="00A71CB2">
        <w:rPr>
          <w:rStyle w:val="a7"/>
          <w:rFonts w:ascii="Times New Roman" w:hAnsi="Times New Roman"/>
          <w:sz w:val="28"/>
          <w:szCs w:val="28"/>
        </w:rPr>
        <w:t>Педагогическая диагностика</w:t>
      </w:r>
      <w:r w:rsidRPr="00A71CB2">
        <w:rPr>
          <w:rFonts w:ascii="Times New Roman" w:hAnsi="Times New Roman"/>
          <w:sz w:val="28"/>
          <w:szCs w:val="28"/>
        </w:rPr>
        <w:t xml:space="preserve"> проверяет не только и не столько знания, сколько процесс решения той или иной учебной задачи, способ, которым действует ученик. В данном  контексте такая диагностика имеет несомненные преимущества по сравнению с обычными проверочными работами. Помимо прочего во время нее ученики чувствуют себя свободнее, так как им оценка выставляется не за все проверочные работы, а только за контрольные работы. Таким образом, главная цель </w:t>
      </w:r>
      <w:proofErr w:type="spellStart"/>
      <w:r w:rsidRPr="00A71CB2">
        <w:rPr>
          <w:rFonts w:ascii="Times New Roman" w:hAnsi="Times New Roman"/>
          <w:sz w:val="28"/>
          <w:szCs w:val="28"/>
        </w:rPr>
        <w:t>контролирующе-оценочной</w:t>
      </w:r>
      <w:proofErr w:type="spellEnd"/>
      <w:r w:rsidRPr="00A71CB2">
        <w:rPr>
          <w:rFonts w:ascii="Times New Roman" w:hAnsi="Times New Roman"/>
          <w:sz w:val="28"/>
          <w:szCs w:val="28"/>
        </w:rPr>
        <w:t xml:space="preserve"> деятельности - определять уровень достижений школьника: что получилось, чему уже научился.</w:t>
      </w:r>
    </w:p>
    <w:p w:rsidR="00993CEF" w:rsidRPr="00A71CB2" w:rsidRDefault="00993CEF" w:rsidP="006A329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В примерной рабочей программе предусмотрена следующая система учета знаний учащихся:</w:t>
      </w:r>
    </w:p>
    <w:tbl>
      <w:tblPr>
        <w:tblW w:w="0" w:type="auto"/>
        <w:tblInd w:w="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0"/>
        <w:gridCol w:w="2175"/>
      </w:tblGrid>
      <w:tr w:rsidR="002C1CD4" w:rsidRPr="00A71CB2" w:rsidTr="00993CEF">
        <w:tc>
          <w:tcPr>
            <w:tcW w:w="828" w:type="dxa"/>
          </w:tcPr>
          <w:p w:rsidR="002C1CD4" w:rsidRPr="00A71CB2" w:rsidRDefault="002C1CD4" w:rsidP="006A32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2C1CD4" w:rsidRPr="00A71CB2" w:rsidRDefault="002C1CD4" w:rsidP="006A32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1CB2">
              <w:rPr>
                <w:rFonts w:ascii="Times New Roman" w:hAnsi="Times New Roman"/>
                <w:b/>
                <w:sz w:val="28"/>
                <w:szCs w:val="28"/>
              </w:rPr>
              <w:t xml:space="preserve">         Виды контроля</w:t>
            </w:r>
          </w:p>
        </w:tc>
        <w:tc>
          <w:tcPr>
            <w:tcW w:w="2175" w:type="dxa"/>
          </w:tcPr>
          <w:p w:rsidR="002C1CD4" w:rsidRPr="00A71CB2" w:rsidRDefault="002C1CD4" w:rsidP="006A32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1CD4" w:rsidRPr="00A71CB2" w:rsidTr="00993CEF">
        <w:trPr>
          <w:trHeight w:val="510"/>
        </w:trPr>
        <w:tc>
          <w:tcPr>
            <w:tcW w:w="828" w:type="dxa"/>
          </w:tcPr>
          <w:p w:rsidR="002C1CD4" w:rsidRPr="00A71CB2" w:rsidRDefault="002C1CD4" w:rsidP="006A32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B2"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3600" w:type="dxa"/>
          </w:tcPr>
          <w:p w:rsidR="002C1CD4" w:rsidRPr="00A71CB2" w:rsidRDefault="002C1CD4" w:rsidP="006A32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B2">
              <w:rPr>
                <w:rFonts w:ascii="Times New Roman" w:hAnsi="Times New Roman"/>
                <w:sz w:val="28"/>
                <w:szCs w:val="28"/>
              </w:rPr>
              <w:t>диктант</w:t>
            </w:r>
          </w:p>
        </w:tc>
        <w:tc>
          <w:tcPr>
            <w:tcW w:w="2175" w:type="dxa"/>
            <w:vAlign w:val="center"/>
          </w:tcPr>
          <w:p w:rsidR="002C1CD4" w:rsidRPr="00A71CB2" w:rsidRDefault="002C1CD4" w:rsidP="006A32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B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C1CD4" w:rsidRPr="00A71CB2" w:rsidTr="00993CEF">
        <w:trPr>
          <w:trHeight w:val="532"/>
        </w:trPr>
        <w:tc>
          <w:tcPr>
            <w:tcW w:w="828" w:type="dxa"/>
          </w:tcPr>
          <w:p w:rsidR="002C1CD4" w:rsidRPr="00A71CB2" w:rsidRDefault="002C1CD4" w:rsidP="006A32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B2">
              <w:rPr>
                <w:rFonts w:ascii="Times New Roman" w:hAnsi="Times New Roman"/>
                <w:sz w:val="28"/>
                <w:szCs w:val="28"/>
              </w:rPr>
              <w:t xml:space="preserve">    2</w:t>
            </w:r>
          </w:p>
        </w:tc>
        <w:tc>
          <w:tcPr>
            <w:tcW w:w="3600" w:type="dxa"/>
          </w:tcPr>
          <w:p w:rsidR="002C1CD4" w:rsidRPr="00A71CB2" w:rsidRDefault="002C1CD4" w:rsidP="006A32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B2">
              <w:rPr>
                <w:rFonts w:ascii="Times New Roman" w:hAnsi="Times New Roman"/>
                <w:sz w:val="28"/>
                <w:szCs w:val="28"/>
              </w:rPr>
              <w:t>словарный диктант</w:t>
            </w:r>
          </w:p>
        </w:tc>
        <w:tc>
          <w:tcPr>
            <w:tcW w:w="2175" w:type="dxa"/>
            <w:vAlign w:val="center"/>
          </w:tcPr>
          <w:p w:rsidR="002C1CD4" w:rsidRPr="00A71CB2" w:rsidRDefault="002C1CD4" w:rsidP="006A32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C1CD4" w:rsidRPr="00A71CB2" w:rsidTr="00993CEF">
        <w:trPr>
          <w:trHeight w:val="525"/>
        </w:trPr>
        <w:tc>
          <w:tcPr>
            <w:tcW w:w="828" w:type="dxa"/>
          </w:tcPr>
          <w:p w:rsidR="002C1CD4" w:rsidRPr="00A71CB2" w:rsidRDefault="002C1CD4" w:rsidP="006A32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B2">
              <w:rPr>
                <w:rFonts w:ascii="Times New Roman" w:hAnsi="Times New Roman"/>
                <w:sz w:val="28"/>
                <w:szCs w:val="28"/>
              </w:rPr>
              <w:t xml:space="preserve">    3</w:t>
            </w:r>
          </w:p>
        </w:tc>
        <w:tc>
          <w:tcPr>
            <w:tcW w:w="3600" w:type="dxa"/>
          </w:tcPr>
          <w:p w:rsidR="002C1CD4" w:rsidRPr="00A71CB2" w:rsidRDefault="002C1CD4" w:rsidP="006A32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B2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175" w:type="dxa"/>
            <w:vAlign w:val="center"/>
          </w:tcPr>
          <w:p w:rsidR="002C1CD4" w:rsidRPr="00A71CB2" w:rsidRDefault="002C1CD4" w:rsidP="006A32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C1CD4" w:rsidRPr="00A71CB2" w:rsidTr="00993CEF">
        <w:trPr>
          <w:trHeight w:val="533"/>
        </w:trPr>
        <w:tc>
          <w:tcPr>
            <w:tcW w:w="828" w:type="dxa"/>
          </w:tcPr>
          <w:p w:rsidR="002C1CD4" w:rsidRPr="00A71CB2" w:rsidRDefault="002C1CD4" w:rsidP="006A32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B2">
              <w:rPr>
                <w:rFonts w:ascii="Times New Roman" w:hAnsi="Times New Roman"/>
                <w:sz w:val="28"/>
                <w:szCs w:val="28"/>
              </w:rPr>
              <w:t xml:space="preserve">   4</w:t>
            </w:r>
          </w:p>
        </w:tc>
        <w:tc>
          <w:tcPr>
            <w:tcW w:w="3600" w:type="dxa"/>
          </w:tcPr>
          <w:p w:rsidR="002C1CD4" w:rsidRPr="00A71CB2" w:rsidRDefault="002C1CD4" w:rsidP="006A32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B2">
              <w:rPr>
                <w:rFonts w:ascii="Times New Roman" w:hAnsi="Times New Roman"/>
                <w:sz w:val="28"/>
                <w:szCs w:val="28"/>
              </w:rPr>
              <w:t xml:space="preserve"> контрольная работа (тест)</w:t>
            </w:r>
          </w:p>
        </w:tc>
        <w:tc>
          <w:tcPr>
            <w:tcW w:w="2175" w:type="dxa"/>
            <w:vAlign w:val="center"/>
          </w:tcPr>
          <w:p w:rsidR="002C1CD4" w:rsidRPr="00A71CB2" w:rsidRDefault="002C1CD4" w:rsidP="006A32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1CD4" w:rsidRPr="00A71CB2" w:rsidTr="00993CEF">
        <w:trPr>
          <w:trHeight w:val="527"/>
        </w:trPr>
        <w:tc>
          <w:tcPr>
            <w:tcW w:w="828" w:type="dxa"/>
          </w:tcPr>
          <w:p w:rsidR="002C1CD4" w:rsidRPr="00A71CB2" w:rsidRDefault="002C1CD4" w:rsidP="006A32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5</w:t>
            </w:r>
          </w:p>
        </w:tc>
        <w:tc>
          <w:tcPr>
            <w:tcW w:w="3600" w:type="dxa"/>
          </w:tcPr>
          <w:p w:rsidR="002C1CD4" w:rsidRPr="00A71CB2" w:rsidRDefault="002C1CD4" w:rsidP="006A32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B2">
              <w:rPr>
                <w:rFonts w:ascii="Times New Roman" w:hAnsi="Times New Roman"/>
                <w:sz w:val="28"/>
                <w:szCs w:val="28"/>
              </w:rPr>
              <w:t>списывание</w:t>
            </w:r>
          </w:p>
        </w:tc>
        <w:tc>
          <w:tcPr>
            <w:tcW w:w="2175" w:type="dxa"/>
            <w:vAlign w:val="center"/>
          </w:tcPr>
          <w:p w:rsidR="002C1CD4" w:rsidRPr="00A71CB2" w:rsidRDefault="002C1CD4" w:rsidP="006A32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C1CD4" w:rsidRPr="00A71CB2" w:rsidTr="00993CEF">
        <w:trPr>
          <w:trHeight w:val="535"/>
        </w:trPr>
        <w:tc>
          <w:tcPr>
            <w:tcW w:w="828" w:type="dxa"/>
          </w:tcPr>
          <w:p w:rsidR="002C1CD4" w:rsidRPr="00A71CB2" w:rsidRDefault="002C1CD4" w:rsidP="006A32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B2">
              <w:rPr>
                <w:rFonts w:ascii="Times New Roman" w:hAnsi="Times New Roman"/>
                <w:sz w:val="28"/>
                <w:szCs w:val="28"/>
              </w:rPr>
              <w:t xml:space="preserve">   6</w:t>
            </w:r>
          </w:p>
        </w:tc>
        <w:tc>
          <w:tcPr>
            <w:tcW w:w="3600" w:type="dxa"/>
          </w:tcPr>
          <w:p w:rsidR="002C1CD4" w:rsidRPr="00A71CB2" w:rsidRDefault="002C1CD4" w:rsidP="006A32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B2">
              <w:rPr>
                <w:rFonts w:ascii="Times New Roman" w:hAnsi="Times New Roman"/>
                <w:sz w:val="28"/>
                <w:szCs w:val="28"/>
              </w:rPr>
              <w:t xml:space="preserve">Изложение </w:t>
            </w:r>
          </w:p>
        </w:tc>
        <w:tc>
          <w:tcPr>
            <w:tcW w:w="2175" w:type="dxa"/>
            <w:vAlign w:val="center"/>
          </w:tcPr>
          <w:p w:rsidR="002C1CD4" w:rsidRPr="00A71CB2" w:rsidRDefault="002C1CD4" w:rsidP="006A32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B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C1CD4" w:rsidRPr="00A71CB2" w:rsidTr="00993CEF">
        <w:trPr>
          <w:trHeight w:val="515"/>
        </w:trPr>
        <w:tc>
          <w:tcPr>
            <w:tcW w:w="828" w:type="dxa"/>
          </w:tcPr>
          <w:p w:rsidR="002C1CD4" w:rsidRPr="00A71CB2" w:rsidRDefault="002C1CD4" w:rsidP="006A32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B2">
              <w:rPr>
                <w:rFonts w:ascii="Times New Roman" w:hAnsi="Times New Roman"/>
                <w:sz w:val="28"/>
                <w:szCs w:val="28"/>
              </w:rPr>
              <w:t xml:space="preserve">   7</w:t>
            </w:r>
          </w:p>
        </w:tc>
        <w:tc>
          <w:tcPr>
            <w:tcW w:w="3600" w:type="dxa"/>
          </w:tcPr>
          <w:p w:rsidR="002C1CD4" w:rsidRPr="00A71CB2" w:rsidRDefault="002C1CD4" w:rsidP="006A32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B2">
              <w:rPr>
                <w:rFonts w:ascii="Times New Roman" w:hAnsi="Times New Roman"/>
                <w:sz w:val="28"/>
                <w:szCs w:val="28"/>
              </w:rPr>
              <w:t xml:space="preserve">Сочинение </w:t>
            </w:r>
          </w:p>
        </w:tc>
        <w:tc>
          <w:tcPr>
            <w:tcW w:w="2175" w:type="dxa"/>
            <w:vAlign w:val="center"/>
          </w:tcPr>
          <w:p w:rsidR="002C1CD4" w:rsidRPr="00A71CB2" w:rsidRDefault="002C1CD4" w:rsidP="006A32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C1CD4" w:rsidRPr="00A71CB2" w:rsidTr="00993CEF">
        <w:trPr>
          <w:trHeight w:val="531"/>
        </w:trPr>
        <w:tc>
          <w:tcPr>
            <w:tcW w:w="828" w:type="dxa"/>
          </w:tcPr>
          <w:p w:rsidR="002C1CD4" w:rsidRPr="00A71CB2" w:rsidRDefault="002C1CD4" w:rsidP="006A32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CB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600" w:type="dxa"/>
          </w:tcPr>
          <w:p w:rsidR="002C1CD4" w:rsidRPr="00A71CB2" w:rsidRDefault="002C1CD4" w:rsidP="006A32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1CB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75" w:type="dxa"/>
            <w:vAlign w:val="center"/>
          </w:tcPr>
          <w:p w:rsidR="002C1CD4" w:rsidRPr="00A71CB2" w:rsidRDefault="002C1CD4" w:rsidP="006A32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1CB2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</w:tbl>
    <w:p w:rsidR="00993CEF" w:rsidRPr="00A71CB2" w:rsidRDefault="00993CEF" w:rsidP="006A32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 xml:space="preserve">           Форма итоговой аттестации обучающихся – контрольный диктант.</w:t>
      </w:r>
    </w:p>
    <w:p w:rsidR="00C37A6E" w:rsidRPr="00A71CB2" w:rsidRDefault="00C37A6E" w:rsidP="006A3290">
      <w:pPr>
        <w:pStyle w:val="c2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C36DB" w:rsidRPr="00A71CB2" w:rsidRDefault="00EC36DB" w:rsidP="006A3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b/>
          <w:bCs/>
          <w:sz w:val="28"/>
          <w:szCs w:val="28"/>
        </w:rPr>
        <w:t>Виды контрольных работ, их проведение и оценивание</w:t>
      </w:r>
    </w:p>
    <w:p w:rsidR="00EC36DB" w:rsidRPr="00A71CB2" w:rsidRDefault="00EC36DB" w:rsidP="006A3290">
      <w:pPr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Контрольные работы разделены на три большие группы:</w:t>
      </w:r>
    </w:p>
    <w:p w:rsidR="00EC36DB" w:rsidRPr="00A71CB2" w:rsidRDefault="00EC36DB" w:rsidP="006A3290">
      <w:pPr>
        <w:numPr>
          <w:ilvl w:val="2"/>
          <w:numId w:val="20"/>
        </w:numPr>
        <w:tabs>
          <w:tab w:val="clear" w:pos="0"/>
          <w:tab w:val="left" w:pos="790"/>
        </w:tabs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текущие контрольные работы;</w:t>
      </w:r>
    </w:p>
    <w:p w:rsidR="00EC36DB" w:rsidRPr="00A71CB2" w:rsidRDefault="00EC36DB" w:rsidP="006A3290">
      <w:pPr>
        <w:numPr>
          <w:ilvl w:val="2"/>
          <w:numId w:val="20"/>
        </w:numPr>
        <w:tabs>
          <w:tab w:val="clear" w:pos="0"/>
          <w:tab w:val="left" w:pos="824"/>
        </w:tabs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итоговые контрольные работы;</w:t>
      </w:r>
    </w:p>
    <w:p w:rsidR="00EC36DB" w:rsidRPr="00A71CB2" w:rsidRDefault="00EC36DB" w:rsidP="006A3290">
      <w:pPr>
        <w:numPr>
          <w:ilvl w:val="2"/>
          <w:numId w:val="20"/>
        </w:numPr>
        <w:tabs>
          <w:tab w:val="clear" w:pos="0"/>
          <w:tab w:val="left" w:pos="824"/>
        </w:tabs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комплексные итоговые контрольные работы.</w:t>
      </w:r>
    </w:p>
    <w:p w:rsidR="00EC36DB" w:rsidRPr="00A71CB2" w:rsidRDefault="00EC36DB" w:rsidP="006A3290">
      <w:pPr>
        <w:spacing w:after="0" w:line="240" w:lineRule="auto"/>
        <w:ind w:left="20" w:right="4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b/>
          <w:sz w:val="28"/>
          <w:szCs w:val="28"/>
        </w:rPr>
        <w:t>Текущие контрольные работы</w:t>
      </w:r>
      <w:r w:rsidRPr="00A71CB2">
        <w:rPr>
          <w:rFonts w:ascii="Times New Roman" w:hAnsi="Times New Roman"/>
          <w:sz w:val="28"/>
          <w:szCs w:val="28"/>
        </w:rPr>
        <w:t xml:space="preserve"> проводятся несколько раз в год сразу после изучения крупных тем программы.</w:t>
      </w:r>
    </w:p>
    <w:p w:rsidR="00EC36DB" w:rsidRPr="00A71CB2" w:rsidRDefault="00EC36DB" w:rsidP="006A3290">
      <w:pPr>
        <w:spacing w:after="0" w:line="240" w:lineRule="auto"/>
        <w:ind w:left="20" w:right="4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По результатам текущего контроля учитель может выявить степень усвоения только что изученного материала и скорректировать дальнейший процесс обучения.</w:t>
      </w:r>
    </w:p>
    <w:p w:rsidR="00EC36DB" w:rsidRPr="00A71CB2" w:rsidRDefault="00EC36DB" w:rsidP="006A3290">
      <w:pPr>
        <w:spacing w:after="0" w:line="240" w:lineRule="auto"/>
        <w:ind w:left="20" w:right="4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Цель проведения</w:t>
      </w:r>
      <w:r w:rsidRPr="00A71CB2">
        <w:rPr>
          <w:rFonts w:ascii="Times New Roman" w:hAnsi="Times New Roman"/>
          <w:b/>
          <w:bCs/>
          <w:sz w:val="28"/>
          <w:szCs w:val="28"/>
        </w:rPr>
        <w:t xml:space="preserve"> итоговых</w:t>
      </w:r>
      <w:r w:rsidRPr="00A71CB2">
        <w:rPr>
          <w:rFonts w:ascii="Times New Roman" w:hAnsi="Times New Roman"/>
          <w:sz w:val="28"/>
          <w:szCs w:val="28"/>
        </w:rPr>
        <w:t xml:space="preserve"> контрольных работ - проверка уровня достижения плани</w:t>
      </w:r>
      <w:r w:rsidRPr="00A71CB2">
        <w:rPr>
          <w:rFonts w:ascii="Times New Roman" w:hAnsi="Times New Roman"/>
          <w:sz w:val="28"/>
          <w:szCs w:val="28"/>
        </w:rPr>
        <w:softHyphen/>
        <w:t>руемых результатов по русскому языку в соответствии с требованиями программы за истек</w:t>
      </w:r>
      <w:r w:rsidRPr="00A71CB2">
        <w:rPr>
          <w:rFonts w:ascii="Times New Roman" w:hAnsi="Times New Roman"/>
          <w:sz w:val="28"/>
          <w:szCs w:val="28"/>
        </w:rPr>
        <w:softHyphen/>
        <w:t>ший период работы (учебная четверть, полугодие, год). В итоговые контрольные работы входят задания, знакомые учащимся по упражнениям учебника, проверяются лишь те уме</w:t>
      </w:r>
      <w:r w:rsidRPr="00A71CB2">
        <w:rPr>
          <w:rFonts w:ascii="Times New Roman" w:hAnsi="Times New Roman"/>
          <w:sz w:val="28"/>
          <w:szCs w:val="28"/>
        </w:rPr>
        <w:softHyphen/>
        <w:t>ния и навыки, которые уже хорошо отработаны.</w:t>
      </w:r>
    </w:p>
    <w:p w:rsidR="00EC36DB" w:rsidRPr="00A71CB2" w:rsidRDefault="00EC36DB" w:rsidP="006A3290">
      <w:pPr>
        <w:spacing w:after="0" w:line="240" w:lineRule="auto"/>
        <w:ind w:left="20" w:right="4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Итоговые контрольные работы проводятся четыре раза в год (после каждой четверти), за исключением тех случаев, когда предусмотрена комплексная итоговая контрольная работа.</w:t>
      </w:r>
    </w:p>
    <w:p w:rsidR="00EC36DB" w:rsidRPr="00A71CB2" w:rsidRDefault="00EC36DB" w:rsidP="006A3290">
      <w:pPr>
        <w:spacing w:after="0" w:line="240" w:lineRule="auto"/>
        <w:ind w:left="20" w:right="4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Комплексные итоговые контрольные работы составлены на материале всех трёх блоков: «Как устроен наш язык», «Правописание» и «Развитие речи». Проводятся в конце 3 класса. Особенностью таких контрольных работ является их ориентация не только на уро</w:t>
      </w:r>
      <w:r w:rsidRPr="00A71CB2">
        <w:rPr>
          <w:rFonts w:ascii="Times New Roman" w:hAnsi="Times New Roman"/>
          <w:sz w:val="28"/>
          <w:szCs w:val="28"/>
        </w:rPr>
        <w:softHyphen/>
        <w:t>вень достижения учащимися предметных результатов, но и на уровень достижения мета- предметных универсальных учебных действий, на определение того, как повлияло обучение на общее развитие учащихся. Таким образом, основная цель комплексной работы - оценить способность выпускников начальной школы решать учебные и практические задачи по рус</w:t>
      </w:r>
      <w:r w:rsidRPr="00A71CB2">
        <w:rPr>
          <w:rFonts w:ascii="Times New Roman" w:hAnsi="Times New Roman"/>
          <w:sz w:val="28"/>
          <w:szCs w:val="28"/>
        </w:rPr>
        <w:softHyphen/>
        <w:t xml:space="preserve">скому языку на основе сформированных у них </w:t>
      </w:r>
      <w:proofErr w:type="spellStart"/>
      <w:r w:rsidRPr="00A71CB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A71CB2">
        <w:rPr>
          <w:rFonts w:ascii="Times New Roman" w:hAnsi="Times New Roman"/>
          <w:sz w:val="28"/>
          <w:szCs w:val="28"/>
        </w:rPr>
        <w:t xml:space="preserve"> универсальных учебных действий.</w:t>
      </w:r>
    </w:p>
    <w:p w:rsidR="00EC36DB" w:rsidRPr="00A71CB2" w:rsidRDefault="00EC36DB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CB2">
        <w:rPr>
          <w:rFonts w:ascii="Times New Roman" w:hAnsi="Times New Roman"/>
          <w:b/>
          <w:sz w:val="28"/>
          <w:szCs w:val="28"/>
        </w:rPr>
        <w:t>Контрольные</w:t>
      </w:r>
      <w:r w:rsidRPr="00A71CB2">
        <w:rPr>
          <w:rFonts w:ascii="Times New Roman" w:hAnsi="Times New Roman"/>
          <w:b/>
          <w:bCs/>
          <w:sz w:val="28"/>
          <w:szCs w:val="28"/>
        </w:rPr>
        <w:t xml:space="preserve"> работы</w:t>
      </w:r>
      <w:r w:rsidRPr="00A71CB2">
        <w:rPr>
          <w:rFonts w:ascii="Times New Roman" w:hAnsi="Times New Roman"/>
          <w:b/>
          <w:sz w:val="28"/>
          <w:szCs w:val="28"/>
        </w:rPr>
        <w:t xml:space="preserve"> к</w:t>
      </w:r>
      <w:r w:rsidRPr="00A71CB2">
        <w:rPr>
          <w:rFonts w:ascii="Times New Roman" w:hAnsi="Times New Roman"/>
          <w:b/>
          <w:bCs/>
          <w:sz w:val="28"/>
          <w:szCs w:val="28"/>
        </w:rPr>
        <w:t xml:space="preserve"> урокам блока</w:t>
      </w:r>
      <w:r w:rsidRPr="00A71CB2">
        <w:rPr>
          <w:rFonts w:ascii="Times New Roman" w:hAnsi="Times New Roman"/>
          <w:b/>
          <w:sz w:val="28"/>
          <w:szCs w:val="28"/>
        </w:rPr>
        <w:t xml:space="preserve"> «Как устроен наш язык»</w:t>
      </w:r>
    </w:p>
    <w:p w:rsidR="00EC36DB" w:rsidRPr="00A71CB2" w:rsidRDefault="00EC36DB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CB2">
        <w:rPr>
          <w:rFonts w:ascii="Times New Roman" w:hAnsi="Times New Roman"/>
          <w:b/>
          <w:sz w:val="28"/>
          <w:szCs w:val="28"/>
        </w:rPr>
        <w:lastRenderedPageBreak/>
        <w:t xml:space="preserve"> Текущие</w:t>
      </w:r>
      <w:r w:rsidRPr="00A71CB2">
        <w:rPr>
          <w:rFonts w:ascii="Times New Roman" w:hAnsi="Times New Roman"/>
          <w:b/>
          <w:bCs/>
          <w:sz w:val="28"/>
          <w:szCs w:val="28"/>
        </w:rPr>
        <w:t xml:space="preserve"> и</w:t>
      </w:r>
      <w:r w:rsidRPr="00A71CB2">
        <w:rPr>
          <w:rFonts w:ascii="Times New Roman" w:hAnsi="Times New Roman"/>
          <w:b/>
          <w:sz w:val="28"/>
          <w:szCs w:val="28"/>
        </w:rPr>
        <w:t xml:space="preserve"> итоговые контрольные работы</w:t>
      </w:r>
    </w:p>
    <w:p w:rsidR="00EC36DB" w:rsidRPr="00A71CB2" w:rsidRDefault="00EC36DB" w:rsidP="006A3290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Контрольная работа состоит из пяти основных заданий, выполнение которых оценива</w:t>
      </w:r>
      <w:r w:rsidRPr="00A71CB2">
        <w:rPr>
          <w:rFonts w:ascii="Times New Roman" w:hAnsi="Times New Roman"/>
          <w:sz w:val="28"/>
          <w:szCs w:val="28"/>
        </w:rPr>
        <w:softHyphen/>
        <w:t>ется по пятибалльной системе. К каждому варианту дано шестое дополнительное задание, которое составлено на материале ознакомительной части учебника или предлагает детям решение нестандартных учебных задач.</w:t>
      </w:r>
    </w:p>
    <w:p w:rsidR="00EC36DB" w:rsidRPr="00A71CB2" w:rsidRDefault="00EC36DB" w:rsidP="006A3290">
      <w:pPr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Шестое дополнительное задание выполняется по желанию ученика.</w:t>
      </w:r>
    </w:p>
    <w:p w:rsidR="00EC36DB" w:rsidRPr="00A71CB2" w:rsidRDefault="00EC36DB" w:rsidP="006A3290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Если ученик справляется с этим заданием, ему выставляется</w:t>
      </w:r>
      <w:r w:rsidRPr="00A71CB2">
        <w:rPr>
          <w:rFonts w:ascii="Times New Roman" w:hAnsi="Times New Roman"/>
          <w:i/>
          <w:iCs/>
          <w:sz w:val="28"/>
          <w:szCs w:val="28"/>
        </w:rPr>
        <w:t xml:space="preserve"> дополнительная</w:t>
      </w:r>
      <w:r w:rsidRPr="00A71CB2">
        <w:rPr>
          <w:rFonts w:ascii="Times New Roman" w:hAnsi="Times New Roman"/>
          <w:sz w:val="28"/>
          <w:szCs w:val="28"/>
        </w:rPr>
        <w:t xml:space="preserve"> поло</w:t>
      </w:r>
      <w:r w:rsidRPr="00A71CB2">
        <w:rPr>
          <w:rFonts w:ascii="Times New Roman" w:hAnsi="Times New Roman"/>
          <w:sz w:val="28"/>
          <w:szCs w:val="28"/>
        </w:rPr>
        <w:softHyphen/>
        <w:t>жительная отметка. Если ученик не справился с дополнительным заданием, отметку вы</w:t>
      </w:r>
      <w:r w:rsidRPr="00A71CB2">
        <w:rPr>
          <w:rFonts w:ascii="Times New Roman" w:hAnsi="Times New Roman"/>
          <w:sz w:val="28"/>
          <w:szCs w:val="28"/>
        </w:rPr>
        <w:softHyphen/>
        <w:t>ставлять не нужно. Качество выполнения дополнительного задания не влияет на общую от</w:t>
      </w:r>
      <w:r w:rsidRPr="00A71CB2">
        <w:rPr>
          <w:rFonts w:ascii="Times New Roman" w:hAnsi="Times New Roman"/>
          <w:sz w:val="28"/>
          <w:szCs w:val="28"/>
        </w:rPr>
        <w:softHyphen/>
        <w:t>метку за контрольную работу.</w:t>
      </w:r>
    </w:p>
    <w:p w:rsidR="00EC36DB" w:rsidRPr="00A71CB2" w:rsidRDefault="00EC36DB" w:rsidP="006A3290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При оценке контрольной работы учитывается в первую очередь правильность её вы</w:t>
      </w:r>
      <w:r w:rsidRPr="00A71CB2">
        <w:rPr>
          <w:rFonts w:ascii="Times New Roman" w:hAnsi="Times New Roman"/>
          <w:sz w:val="28"/>
          <w:szCs w:val="28"/>
        </w:rPr>
        <w:softHyphen/>
        <w:t>полнения. Исправления, которые сделал ученик, не влияют на отметку. Учитывается только последняя поправка. Оформление работы также не должно влиять на отметку.</w:t>
      </w:r>
    </w:p>
    <w:p w:rsidR="00EC36DB" w:rsidRPr="00A71CB2" w:rsidRDefault="00EC36DB" w:rsidP="006A3290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За выполнение контрольной работы к блоку «Как устроен наш язык» ставятся следую</w:t>
      </w:r>
      <w:r w:rsidRPr="00A71CB2">
        <w:rPr>
          <w:rFonts w:ascii="Times New Roman" w:hAnsi="Times New Roman"/>
          <w:sz w:val="28"/>
          <w:szCs w:val="28"/>
        </w:rPr>
        <w:softHyphen/>
        <w:t>щие отметки:</w:t>
      </w:r>
    </w:p>
    <w:p w:rsidR="00EC36DB" w:rsidRPr="00A71CB2" w:rsidRDefault="00EC36DB" w:rsidP="006A3290">
      <w:pPr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i/>
          <w:iCs/>
          <w:sz w:val="28"/>
          <w:szCs w:val="28"/>
        </w:rPr>
        <w:t>«5» -</w:t>
      </w:r>
      <w:r w:rsidRPr="00A71CB2">
        <w:rPr>
          <w:rFonts w:ascii="Times New Roman" w:hAnsi="Times New Roman"/>
          <w:sz w:val="28"/>
          <w:szCs w:val="28"/>
        </w:rPr>
        <w:t xml:space="preserve"> за безошибочное выполнение всех заданий;</w:t>
      </w:r>
    </w:p>
    <w:p w:rsidR="00EC36DB" w:rsidRPr="00A71CB2" w:rsidRDefault="00EC36DB" w:rsidP="006A3290">
      <w:pPr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i/>
          <w:iCs/>
          <w:sz w:val="28"/>
          <w:szCs w:val="28"/>
        </w:rPr>
        <w:t>«4» -</w:t>
      </w:r>
      <w:r w:rsidRPr="00A71CB2">
        <w:rPr>
          <w:rFonts w:ascii="Times New Roman" w:hAnsi="Times New Roman"/>
          <w:sz w:val="28"/>
          <w:szCs w:val="28"/>
        </w:rPr>
        <w:t xml:space="preserve"> если ученик выполнил правильно не менее 3/4 всех заданий;</w:t>
      </w:r>
    </w:p>
    <w:p w:rsidR="00EC36DB" w:rsidRPr="00A71CB2" w:rsidRDefault="00EC36DB" w:rsidP="006A3290">
      <w:pPr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«3» - если ученик выполнил не менее 1/2 всех заданий;</w:t>
      </w:r>
    </w:p>
    <w:p w:rsidR="00EC36DB" w:rsidRPr="00A71CB2" w:rsidRDefault="00EC36DB" w:rsidP="006A3290">
      <w:pPr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i/>
          <w:iCs/>
          <w:sz w:val="28"/>
          <w:szCs w:val="28"/>
        </w:rPr>
        <w:t>«2» -</w:t>
      </w:r>
      <w:r w:rsidRPr="00A71CB2">
        <w:rPr>
          <w:rFonts w:ascii="Times New Roman" w:hAnsi="Times New Roman"/>
          <w:sz w:val="28"/>
          <w:szCs w:val="28"/>
        </w:rPr>
        <w:t xml:space="preserve"> если ученик не справился с большинством заданий.</w:t>
      </w:r>
    </w:p>
    <w:p w:rsidR="00EC36DB" w:rsidRPr="00A71CB2" w:rsidRDefault="00EC36DB" w:rsidP="006A3290">
      <w:pPr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Возможны различные формы проведения текущих и итоговых контрольных работ.</w:t>
      </w:r>
    </w:p>
    <w:p w:rsidR="00EC36DB" w:rsidRPr="00A71CB2" w:rsidRDefault="00EC36DB" w:rsidP="006A3290">
      <w:pPr>
        <w:spacing w:after="0" w:line="240" w:lineRule="auto"/>
        <w:ind w:left="3060" w:firstLine="709"/>
        <w:jc w:val="both"/>
        <w:rPr>
          <w:rFonts w:ascii="Times New Roman" w:hAnsi="Times New Roman"/>
          <w:b/>
          <w:sz w:val="28"/>
          <w:szCs w:val="28"/>
        </w:rPr>
      </w:pPr>
      <w:r w:rsidRPr="00A71CB2">
        <w:rPr>
          <w:rFonts w:ascii="Times New Roman" w:hAnsi="Times New Roman"/>
          <w:b/>
          <w:sz w:val="28"/>
          <w:szCs w:val="28"/>
        </w:rPr>
        <w:t>Констатирующие контрольные работы</w:t>
      </w:r>
    </w:p>
    <w:p w:rsidR="00EC36DB" w:rsidRPr="00A71CB2" w:rsidRDefault="00EC36DB" w:rsidP="006A3290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Цель констатирующей контрольной работы - установить степень сформированной у учащихся мотивации к изучению русского языка. При проведении работ этого вида учитель получает возможность определить перспективы дальнейшей работы, скорректировать свои подходы к обучению каждого ученика, подобрать дополнительный материал, вернуться к изученной теме, привлекая те формы работ (парную, групповую, индивидуальную, фрон</w:t>
      </w:r>
      <w:r w:rsidRPr="00A71CB2">
        <w:rPr>
          <w:rFonts w:ascii="Times New Roman" w:hAnsi="Times New Roman"/>
          <w:sz w:val="28"/>
          <w:szCs w:val="28"/>
        </w:rPr>
        <w:softHyphen/>
        <w:t>тальную), которые будут наиболее оптимальными для каждого конкретного ученика.</w:t>
      </w:r>
    </w:p>
    <w:p w:rsidR="00EC36DB" w:rsidRPr="00A71CB2" w:rsidRDefault="00EC36DB" w:rsidP="006A3290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Для проведения констатирующей контрольной работы отводится отдельный урок или часть урока. Возможность и целесообразность проведения работы определяет учитель. Контрольные работы этого вида предлагаются всему классу, но выполняются только по же</w:t>
      </w:r>
      <w:r w:rsidRPr="00A71CB2">
        <w:rPr>
          <w:rFonts w:ascii="Times New Roman" w:hAnsi="Times New Roman"/>
          <w:sz w:val="28"/>
          <w:szCs w:val="28"/>
        </w:rPr>
        <w:softHyphen/>
        <w:t>ланию ученика. Таким образом, младшие школьники могут попробовать свои силы в реше</w:t>
      </w:r>
      <w:r w:rsidRPr="00A71CB2">
        <w:rPr>
          <w:rFonts w:ascii="Times New Roman" w:hAnsi="Times New Roman"/>
          <w:sz w:val="28"/>
          <w:szCs w:val="28"/>
        </w:rPr>
        <w:softHyphen/>
        <w:t>нии учебных задач более высокого уровня.</w:t>
      </w:r>
    </w:p>
    <w:p w:rsidR="00EC36DB" w:rsidRPr="00A71CB2" w:rsidRDefault="00EC36DB" w:rsidP="006A3290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Констатирующие контрольные работы оцениваются в терминах «выполнил» / «не вы</w:t>
      </w:r>
      <w:r w:rsidRPr="00A71CB2">
        <w:rPr>
          <w:rFonts w:ascii="Times New Roman" w:hAnsi="Times New Roman"/>
          <w:sz w:val="28"/>
          <w:szCs w:val="28"/>
        </w:rPr>
        <w:softHyphen/>
        <w:t>полнил». Отметки в журнал за выполнение констатирующих работ не выставляются, однако сами работы рекомендуется разместить в портфеле индивидуальных достижений учащегося (портфолио).</w:t>
      </w:r>
    </w:p>
    <w:p w:rsidR="00EC36DB" w:rsidRPr="00A71CB2" w:rsidRDefault="00EC36DB" w:rsidP="006A3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b/>
          <w:bCs/>
          <w:sz w:val="28"/>
          <w:szCs w:val="28"/>
        </w:rPr>
        <w:t>Тестирование</w:t>
      </w:r>
    </w:p>
    <w:p w:rsidR="00EC36DB" w:rsidRPr="00A71CB2" w:rsidRDefault="00EC36DB" w:rsidP="006A3290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lastRenderedPageBreak/>
        <w:t>Тесты проводятся как отдельные контрольные работы или как вариант текущих диктантов (блок «Правописание») и текущих контрольных работ (блок «Как устроен наш язык»).</w:t>
      </w:r>
    </w:p>
    <w:p w:rsidR="00EC36DB" w:rsidRPr="00A71CB2" w:rsidRDefault="00EC36DB" w:rsidP="006A3290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На проведение теста отводится один урок. Тест выполняется на отдельных бланках- карточках. За правильно выполненное задание теста выставляется 1 балл (ученик нашёл и отметил все правильные ответы). Если ребёнок отметил не все правильные ответы, то за</w:t>
      </w:r>
      <w:r w:rsidRPr="00A71CB2">
        <w:rPr>
          <w:rFonts w:ascii="Times New Roman" w:hAnsi="Times New Roman"/>
          <w:sz w:val="28"/>
          <w:szCs w:val="28"/>
        </w:rPr>
        <w:softHyphen/>
        <w:t>дание считается невыполненным и за него выставляется 0 баллов. Ученик также получает О баллов, если, найдя все верные ответы, он пометил один или несколько неверных.</w:t>
      </w:r>
    </w:p>
    <w:p w:rsidR="00EC36DB" w:rsidRPr="00A71CB2" w:rsidRDefault="00EC36DB" w:rsidP="006A3290">
      <w:pPr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Отметки за выполнение теста:</w:t>
      </w:r>
    </w:p>
    <w:p w:rsidR="00EC36DB" w:rsidRPr="00A71CB2" w:rsidRDefault="00EC36DB" w:rsidP="006A3290">
      <w:pPr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b/>
          <w:bCs/>
          <w:i/>
          <w:iCs/>
          <w:sz w:val="28"/>
          <w:szCs w:val="28"/>
        </w:rPr>
        <w:t>«5»</w:t>
      </w:r>
      <w:r w:rsidRPr="00A71CB2">
        <w:rPr>
          <w:rFonts w:ascii="Times New Roman" w:hAnsi="Times New Roman"/>
          <w:sz w:val="28"/>
          <w:szCs w:val="28"/>
        </w:rPr>
        <w:t xml:space="preserve"> - если ученик набрал 13-14 баллов;</w:t>
      </w:r>
    </w:p>
    <w:p w:rsidR="00EC36DB" w:rsidRPr="00A71CB2" w:rsidRDefault="00EC36DB" w:rsidP="006A3290">
      <w:pPr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b/>
          <w:bCs/>
          <w:i/>
          <w:iCs/>
          <w:sz w:val="28"/>
          <w:szCs w:val="28"/>
        </w:rPr>
        <w:t>«4»</w:t>
      </w:r>
      <w:r w:rsidRPr="00A71CB2">
        <w:rPr>
          <w:rFonts w:ascii="Times New Roman" w:hAnsi="Times New Roman"/>
          <w:sz w:val="28"/>
          <w:szCs w:val="28"/>
        </w:rPr>
        <w:t xml:space="preserve"> - если ученик набрал 10-12 баллов;</w:t>
      </w:r>
    </w:p>
    <w:p w:rsidR="00EC36DB" w:rsidRPr="00A71CB2" w:rsidRDefault="00EC36DB" w:rsidP="006A3290">
      <w:pPr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pacing w:val="-20"/>
          <w:sz w:val="28"/>
          <w:szCs w:val="28"/>
        </w:rPr>
        <w:t>«3» -</w:t>
      </w:r>
      <w:r w:rsidRPr="00A71CB2">
        <w:rPr>
          <w:rFonts w:ascii="Times New Roman" w:hAnsi="Times New Roman"/>
          <w:sz w:val="28"/>
          <w:szCs w:val="28"/>
        </w:rPr>
        <w:t xml:space="preserve"> если ученик набрал 7-9 баллов;</w:t>
      </w:r>
    </w:p>
    <w:p w:rsidR="00EC36DB" w:rsidRPr="00A71CB2" w:rsidRDefault="00EC36DB" w:rsidP="006A3290">
      <w:pPr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b/>
          <w:bCs/>
          <w:i/>
          <w:iCs/>
          <w:sz w:val="28"/>
          <w:szCs w:val="28"/>
        </w:rPr>
        <w:t>«2» -</w:t>
      </w:r>
      <w:r w:rsidRPr="00A71CB2">
        <w:rPr>
          <w:rFonts w:ascii="Times New Roman" w:hAnsi="Times New Roman"/>
          <w:sz w:val="28"/>
          <w:szCs w:val="28"/>
        </w:rPr>
        <w:t xml:space="preserve"> если ученик набрал менее 7 (от 0 до 6) баллов.</w:t>
      </w:r>
    </w:p>
    <w:p w:rsidR="00EC36DB" w:rsidRPr="00A71CB2" w:rsidRDefault="00EC36DB" w:rsidP="006A3290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b/>
          <w:bCs/>
          <w:sz w:val="28"/>
          <w:szCs w:val="28"/>
        </w:rPr>
        <w:t>Контрольные работы к урокам блока «Правописание»</w:t>
      </w:r>
    </w:p>
    <w:p w:rsidR="00EC36DB" w:rsidRPr="00A71CB2" w:rsidRDefault="00EC36DB" w:rsidP="006A3290">
      <w:pPr>
        <w:keepNext/>
        <w:keepLines/>
        <w:spacing w:after="0" w:line="240" w:lineRule="auto"/>
        <w:ind w:left="4400"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1" w:name="bookmark1"/>
      <w:r w:rsidRPr="00A71CB2">
        <w:rPr>
          <w:rFonts w:ascii="Times New Roman" w:hAnsi="Times New Roman"/>
          <w:b/>
          <w:bCs/>
          <w:sz w:val="28"/>
          <w:szCs w:val="28"/>
        </w:rPr>
        <w:t>Диктант</w:t>
      </w:r>
      <w:bookmarkEnd w:id="1"/>
    </w:p>
    <w:p w:rsidR="00EC36DB" w:rsidRPr="00A71CB2" w:rsidRDefault="00EC36DB" w:rsidP="006A3290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 xml:space="preserve">Диктант служит средством проверки орфографических и пунктуационных навыков. Для диктанта предлагаются тексты, специально составленные либо принадлежащие какому- </w:t>
      </w:r>
      <w:proofErr w:type="spellStart"/>
      <w:r w:rsidRPr="00A71CB2">
        <w:rPr>
          <w:rFonts w:ascii="Times New Roman" w:hAnsi="Times New Roman"/>
          <w:sz w:val="28"/>
          <w:szCs w:val="28"/>
        </w:rPr>
        <w:t>нибудь</w:t>
      </w:r>
      <w:proofErr w:type="spellEnd"/>
      <w:r w:rsidRPr="00A71CB2">
        <w:rPr>
          <w:rFonts w:ascii="Times New Roman" w:hAnsi="Times New Roman"/>
          <w:sz w:val="28"/>
          <w:szCs w:val="28"/>
        </w:rPr>
        <w:t xml:space="preserve"> автору, но адаптированные к возможностям младших школьников. В тексты включе</w:t>
      </w:r>
      <w:r w:rsidRPr="00A71CB2">
        <w:rPr>
          <w:rFonts w:ascii="Times New Roman" w:hAnsi="Times New Roman"/>
          <w:sz w:val="28"/>
          <w:szCs w:val="28"/>
        </w:rPr>
        <w:softHyphen/>
        <w:t xml:space="preserve">ны орфограммы и </w:t>
      </w:r>
      <w:proofErr w:type="spellStart"/>
      <w:r w:rsidRPr="00A71CB2">
        <w:rPr>
          <w:rFonts w:ascii="Times New Roman" w:hAnsi="Times New Roman"/>
          <w:sz w:val="28"/>
          <w:szCs w:val="28"/>
        </w:rPr>
        <w:t>пунктограммы</w:t>
      </w:r>
      <w:proofErr w:type="spellEnd"/>
      <w:r w:rsidRPr="00A71CB2">
        <w:rPr>
          <w:rFonts w:ascii="Times New Roman" w:hAnsi="Times New Roman"/>
          <w:sz w:val="28"/>
          <w:szCs w:val="28"/>
        </w:rPr>
        <w:t>, изученные не только в истекшей четверти, но и в предше</w:t>
      </w:r>
      <w:r w:rsidRPr="00A71CB2">
        <w:rPr>
          <w:rFonts w:ascii="Times New Roman" w:hAnsi="Times New Roman"/>
          <w:sz w:val="28"/>
          <w:szCs w:val="28"/>
        </w:rPr>
        <w:softHyphen/>
        <w:t>ствующих классах.</w:t>
      </w:r>
    </w:p>
    <w:p w:rsidR="00EC36DB" w:rsidRPr="00A71CB2" w:rsidRDefault="00EC36DB" w:rsidP="006A3290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После диктанта учащиеся работают над</w:t>
      </w:r>
      <w:r w:rsidRPr="00A71CB2">
        <w:rPr>
          <w:rFonts w:ascii="Times New Roman" w:hAnsi="Times New Roman"/>
          <w:b/>
          <w:bCs/>
          <w:sz w:val="28"/>
          <w:szCs w:val="28"/>
        </w:rPr>
        <w:t xml:space="preserve"> орфографическим заданием.</w:t>
      </w:r>
      <w:r w:rsidRPr="00A71CB2">
        <w:rPr>
          <w:rFonts w:ascii="Times New Roman" w:hAnsi="Times New Roman"/>
          <w:sz w:val="28"/>
          <w:szCs w:val="28"/>
        </w:rPr>
        <w:t xml:space="preserve"> За успешное выполнение этого задания выставляется отдельная отметка. Ошибки, допущенные при вы</w:t>
      </w:r>
      <w:r w:rsidRPr="00A71CB2">
        <w:rPr>
          <w:rFonts w:ascii="Times New Roman" w:hAnsi="Times New Roman"/>
          <w:sz w:val="28"/>
          <w:szCs w:val="28"/>
        </w:rPr>
        <w:softHyphen/>
        <w:t>полнении орфографического задания, не влияют на отметку за диктант, а отметка за зада</w:t>
      </w:r>
      <w:r w:rsidRPr="00A71CB2">
        <w:rPr>
          <w:rFonts w:ascii="Times New Roman" w:hAnsi="Times New Roman"/>
          <w:sz w:val="28"/>
          <w:szCs w:val="28"/>
        </w:rPr>
        <w:softHyphen/>
        <w:t>ние не зависит от отметки за диктант.</w:t>
      </w:r>
    </w:p>
    <w:p w:rsidR="00EC36DB" w:rsidRPr="00A71CB2" w:rsidRDefault="00EC36DB" w:rsidP="006A3290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Учитель не исправляет ошибки, а лишь подчёркивает слова, в которых они встрети</w:t>
      </w:r>
      <w:r w:rsidRPr="00A71CB2">
        <w:rPr>
          <w:rFonts w:ascii="Times New Roman" w:hAnsi="Times New Roman"/>
          <w:sz w:val="28"/>
          <w:szCs w:val="28"/>
        </w:rPr>
        <w:softHyphen/>
        <w:t>лись. Это даёт возможность детям самостоятельно найти и исправить допущенные ошибки, качественно выполнить работу над ошибками. За диктант выставляется одна отметка:</w:t>
      </w:r>
    </w:p>
    <w:p w:rsidR="00EC36DB" w:rsidRPr="00A71CB2" w:rsidRDefault="00EC36DB" w:rsidP="006A3290">
      <w:pPr>
        <w:keepNext/>
        <w:keepLines/>
        <w:spacing w:after="0" w:line="240" w:lineRule="auto"/>
        <w:ind w:left="20"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2" w:name="bookmark2"/>
      <w:r w:rsidRPr="00A71CB2">
        <w:rPr>
          <w:rFonts w:ascii="Times New Roman" w:hAnsi="Times New Roman"/>
          <w:b/>
          <w:bCs/>
          <w:sz w:val="28"/>
          <w:szCs w:val="28"/>
        </w:rPr>
        <w:t>Оценивание диктанта:</w:t>
      </w:r>
      <w:bookmarkEnd w:id="2"/>
    </w:p>
    <w:p w:rsidR="00EC36DB" w:rsidRPr="00A71CB2" w:rsidRDefault="00EC36DB" w:rsidP="006A3290">
      <w:pPr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b/>
          <w:bCs/>
          <w:i/>
          <w:iCs/>
          <w:sz w:val="28"/>
          <w:szCs w:val="28"/>
        </w:rPr>
        <w:t>«5»</w:t>
      </w:r>
      <w:r w:rsidRPr="00A71CB2">
        <w:rPr>
          <w:rFonts w:ascii="Times New Roman" w:hAnsi="Times New Roman"/>
          <w:sz w:val="28"/>
          <w:szCs w:val="28"/>
        </w:rPr>
        <w:t xml:space="preserve"> - если в диктанте нет ошибок;</w:t>
      </w:r>
    </w:p>
    <w:p w:rsidR="00EC36DB" w:rsidRPr="00A71CB2" w:rsidRDefault="00EC36DB" w:rsidP="006A3290">
      <w:pPr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b/>
          <w:bCs/>
          <w:i/>
          <w:iCs/>
          <w:sz w:val="28"/>
          <w:szCs w:val="28"/>
        </w:rPr>
        <w:t>«4» -</w:t>
      </w:r>
      <w:r w:rsidRPr="00A71CB2">
        <w:rPr>
          <w:rFonts w:ascii="Times New Roman" w:hAnsi="Times New Roman"/>
          <w:sz w:val="28"/>
          <w:szCs w:val="28"/>
        </w:rPr>
        <w:t xml:space="preserve"> если допущено не более двух ошибок;</w:t>
      </w:r>
    </w:p>
    <w:p w:rsidR="00EC36DB" w:rsidRPr="00A71CB2" w:rsidRDefault="00EC36DB" w:rsidP="006A3290">
      <w:pPr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pacing w:val="-20"/>
          <w:sz w:val="28"/>
          <w:szCs w:val="28"/>
        </w:rPr>
        <w:t>«3» -</w:t>
      </w:r>
      <w:r w:rsidRPr="00A71CB2">
        <w:rPr>
          <w:rFonts w:ascii="Times New Roman" w:hAnsi="Times New Roman"/>
          <w:sz w:val="28"/>
          <w:szCs w:val="28"/>
        </w:rPr>
        <w:t xml:space="preserve"> если допущено не более четырёх ошибок;</w:t>
      </w:r>
    </w:p>
    <w:p w:rsidR="00EC36DB" w:rsidRPr="00A71CB2" w:rsidRDefault="00EC36DB" w:rsidP="006A3290">
      <w:pPr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b/>
          <w:bCs/>
          <w:i/>
          <w:iCs/>
          <w:sz w:val="28"/>
          <w:szCs w:val="28"/>
        </w:rPr>
        <w:t>«2» -</w:t>
      </w:r>
      <w:r w:rsidRPr="00A71CB2">
        <w:rPr>
          <w:rFonts w:ascii="Times New Roman" w:hAnsi="Times New Roman"/>
          <w:sz w:val="28"/>
          <w:szCs w:val="28"/>
        </w:rPr>
        <w:t xml:space="preserve"> если допущено пять и более ошибок.</w:t>
      </w:r>
    </w:p>
    <w:p w:rsidR="00EC36DB" w:rsidRPr="00A71CB2" w:rsidRDefault="00EC36DB" w:rsidP="006A3290">
      <w:pPr>
        <w:keepNext/>
        <w:keepLines/>
        <w:spacing w:after="0" w:line="240" w:lineRule="auto"/>
        <w:ind w:left="20"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3" w:name="bookmark3"/>
      <w:r w:rsidRPr="00A71CB2">
        <w:rPr>
          <w:rFonts w:ascii="Times New Roman" w:hAnsi="Times New Roman"/>
          <w:b/>
          <w:bCs/>
          <w:sz w:val="28"/>
          <w:szCs w:val="28"/>
        </w:rPr>
        <w:t>Ошибкой считается:</w:t>
      </w:r>
      <w:bookmarkEnd w:id="3"/>
    </w:p>
    <w:p w:rsidR="00EC36DB" w:rsidRPr="00A71CB2" w:rsidRDefault="00EC36DB" w:rsidP="006A3290">
      <w:pPr>
        <w:numPr>
          <w:ilvl w:val="2"/>
          <w:numId w:val="20"/>
        </w:numPr>
        <w:tabs>
          <w:tab w:val="clear" w:pos="0"/>
          <w:tab w:val="left" w:pos="812"/>
        </w:tabs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нарушение орфографических правил при написании слов, включая ошибки на про</w:t>
      </w:r>
      <w:r w:rsidRPr="00A71CB2">
        <w:rPr>
          <w:rFonts w:ascii="Times New Roman" w:hAnsi="Times New Roman"/>
          <w:sz w:val="28"/>
          <w:szCs w:val="28"/>
        </w:rPr>
        <w:softHyphen/>
        <w:t>пуск, перестановку, замену и вставку лишних букв в словах;</w:t>
      </w:r>
    </w:p>
    <w:p w:rsidR="00EC36DB" w:rsidRPr="00A71CB2" w:rsidRDefault="00EC36DB" w:rsidP="006A3290">
      <w:pPr>
        <w:numPr>
          <w:ilvl w:val="2"/>
          <w:numId w:val="20"/>
        </w:numPr>
        <w:tabs>
          <w:tab w:val="clear" w:pos="0"/>
          <w:tab w:val="left" w:pos="807"/>
        </w:tabs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lastRenderedPageBreak/>
        <w:t>неправильное написание слов, не регулируемых правилами (слов с непроверяемы</w:t>
      </w:r>
      <w:r w:rsidRPr="00A71CB2">
        <w:rPr>
          <w:rFonts w:ascii="Times New Roman" w:hAnsi="Times New Roman"/>
          <w:sz w:val="28"/>
          <w:szCs w:val="28"/>
        </w:rPr>
        <w:softHyphen/>
        <w:t>ми написаниями, т.е. словарных), круг которых очерчен программой каждого класса;</w:t>
      </w:r>
    </w:p>
    <w:p w:rsidR="00EC36DB" w:rsidRPr="00A71CB2" w:rsidRDefault="00EC36DB" w:rsidP="006A3290">
      <w:pPr>
        <w:numPr>
          <w:ilvl w:val="2"/>
          <w:numId w:val="20"/>
        </w:numPr>
        <w:tabs>
          <w:tab w:val="clear" w:pos="0"/>
          <w:tab w:val="left" w:pos="807"/>
        </w:tabs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отсутствие знаков препинания, изученных на данный момент в соответствии с про</w:t>
      </w:r>
      <w:r w:rsidRPr="00A71CB2">
        <w:rPr>
          <w:rFonts w:ascii="Times New Roman" w:hAnsi="Times New Roman"/>
          <w:sz w:val="28"/>
          <w:szCs w:val="28"/>
        </w:rPr>
        <w:softHyphen/>
        <w:t>граммой; отсутствие точки в конце предложения не считается за ошибку, если следующее предложение написано с большой буквы.</w:t>
      </w:r>
    </w:p>
    <w:p w:rsidR="00EC36DB" w:rsidRPr="00A71CB2" w:rsidRDefault="00EC36DB" w:rsidP="006A3290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Повторная ошибка в одном и том же слове считается за</w:t>
      </w:r>
      <w:r w:rsidRPr="00A71CB2">
        <w:rPr>
          <w:rFonts w:ascii="Times New Roman" w:hAnsi="Times New Roman"/>
          <w:b/>
          <w:bCs/>
          <w:i/>
          <w:iCs/>
          <w:sz w:val="28"/>
          <w:szCs w:val="28"/>
        </w:rPr>
        <w:t xml:space="preserve"> одну</w:t>
      </w:r>
      <w:r w:rsidRPr="00A71CB2">
        <w:rPr>
          <w:rFonts w:ascii="Times New Roman" w:hAnsi="Times New Roman"/>
          <w:sz w:val="28"/>
          <w:szCs w:val="28"/>
        </w:rPr>
        <w:t xml:space="preserve"> ошибку (например, уче</w:t>
      </w:r>
      <w:r w:rsidRPr="00A71CB2">
        <w:rPr>
          <w:rFonts w:ascii="Times New Roman" w:hAnsi="Times New Roman"/>
          <w:sz w:val="28"/>
          <w:szCs w:val="28"/>
        </w:rPr>
        <w:softHyphen/>
        <w:t>ник дважды написал в слове</w:t>
      </w:r>
      <w:r w:rsidRPr="00A71CB2">
        <w:rPr>
          <w:rFonts w:ascii="Times New Roman" w:hAnsi="Times New Roman"/>
          <w:i/>
          <w:iCs/>
          <w:sz w:val="28"/>
          <w:szCs w:val="28"/>
        </w:rPr>
        <w:t xml:space="preserve"> звезда</w:t>
      </w:r>
      <w:r w:rsidRPr="00A71CB2">
        <w:rPr>
          <w:rFonts w:ascii="Times New Roman" w:hAnsi="Times New Roman"/>
          <w:sz w:val="28"/>
          <w:szCs w:val="28"/>
        </w:rPr>
        <w:t xml:space="preserve"> вместо буквы е букву</w:t>
      </w:r>
      <w:r w:rsidRPr="00A71CB2">
        <w:rPr>
          <w:rFonts w:ascii="Times New Roman" w:hAnsi="Times New Roman"/>
          <w:i/>
          <w:iCs/>
          <w:sz w:val="28"/>
          <w:szCs w:val="28"/>
        </w:rPr>
        <w:t xml:space="preserve"> и).</w:t>
      </w:r>
    </w:p>
    <w:p w:rsidR="00EC36DB" w:rsidRPr="00A71CB2" w:rsidRDefault="00EC36DB" w:rsidP="006A3290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Ошибки на одно и то же правило, допущенные в разных словах, считаются за</w:t>
      </w:r>
      <w:r w:rsidRPr="00A71CB2">
        <w:rPr>
          <w:rFonts w:ascii="Times New Roman" w:hAnsi="Times New Roman"/>
          <w:b/>
          <w:bCs/>
          <w:i/>
          <w:iCs/>
          <w:sz w:val="28"/>
          <w:szCs w:val="28"/>
        </w:rPr>
        <w:t xml:space="preserve"> две </w:t>
      </w:r>
      <w:r w:rsidRPr="00A71CB2">
        <w:rPr>
          <w:rFonts w:ascii="Times New Roman" w:hAnsi="Times New Roman"/>
          <w:sz w:val="28"/>
          <w:szCs w:val="28"/>
        </w:rPr>
        <w:t>ошибки (например, ученик написал букву</w:t>
      </w:r>
      <w:r w:rsidRPr="00A71CB2">
        <w:rPr>
          <w:rFonts w:ascii="Times New Roman" w:hAnsi="Times New Roman"/>
          <w:i/>
          <w:iCs/>
          <w:sz w:val="28"/>
          <w:szCs w:val="28"/>
        </w:rPr>
        <w:t xml:space="preserve"> т</w:t>
      </w:r>
      <w:r w:rsidRPr="00A71CB2">
        <w:rPr>
          <w:rFonts w:ascii="Times New Roman" w:hAnsi="Times New Roman"/>
          <w:sz w:val="28"/>
          <w:szCs w:val="28"/>
        </w:rPr>
        <w:t xml:space="preserve"> вместо</w:t>
      </w:r>
      <w:r w:rsidRPr="00A71CB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71CB2">
        <w:rPr>
          <w:rFonts w:ascii="Times New Roman" w:hAnsi="Times New Roman"/>
          <w:i/>
          <w:iCs/>
          <w:sz w:val="28"/>
          <w:szCs w:val="28"/>
        </w:rPr>
        <w:t>д</w:t>
      </w:r>
      <w:proofErr w:type="spellEnd"/>
      <w:r w:rsidRPr="00A71CB2">
        <w:rPr>
          <w:rFonts w:ascii="Times New Roman" w:hAnsi="Times New Roman"/>
          <w:sz w:val="28"/>
          <w:szCs w:val="28"/>
        </w:rPr>
        <w:t xml:space="preserve"> в слове</w:t>
      </w:r>
      <w:r w:rsidRPr="00A71CB2">
        <w:rPr>
          <w:rFonts w:ascii="Times New Roman" w:hAnsi="Times New Roman"/>
          <w:i/>
          <w:iCs/>
          <w:sz w:val="28"/>
          <w:szCs w:val="28"/>
        </w:rPr>
        <w:t xml:space="preserve"> лошадка</w:t>
      </w:r>
      <w:r w:rsidRPr="00A71CB2">
        <w:rPr>
          <w:rFonts w:ascii="Times New Roman" w:hAnsi="Times New Roman"/>
          <w:sz w:val="28"/>
          <w:szCs w:val="28"/>
        </w:rPr>
        <w:t xml:space="preserve"> и букву с вместо </w:t>
      </w:r>
      <w:proofErr w:type="spellStart"/>
      <w:r w:rsidRPr="00A71CB2">
        <w:rPr>
          <w:rFonts w:ascii="Times New Roman" w:hAnsi="Times New Roman"/>
          <w:sz w:val="28"/>
          <w:szCs w:val="28"/>
        </w:rPr>
        <w:t>з</w:t>
      </w:r>
      <w:proofErr w:type="spellEnd"/>
      <w:r w:rsidRPr="00A71CB2">
        <w:rPr>
          <w:rFonts w:ascii="Times New Roman" w:hAnsi="Times New Roman"/>
          <w:sz w:val="28"/>
          <w:szCs w:val="28"/>
        </w:rPr>
        <w:t xml:space="preserve"> в слове</w:t>
      </w:r>
      <w:r w:rsidRPr="00A71CB2">
        <w:rPr>
          <w:rFonts w:ascii="Times New Roman" w:hAnsi="Times New Roman"/>
          <w:i/>
          <w:iCs/>
          <w:sz w:val="28"/>
          <w:szCs w:val="28"/>
        </w:rPr>
        <w:t xml:space="preserve"> повозка).</w:t>
      </w:r>
    </w:p>
    <w:p w:rsidR="00EC36DB" w:rsidRPr="00A71CB2" w:rsidRDefault="00EC36DB" w:rsidP="006A3290">
      <w:pPr>
        <w:keepNext/>
        <w:keepLines/>
        <w:spacing w:after="0" w:line="240" w:lineRule="auto"/>
        <w:ind w:left="20"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4" w:name="bookmark4"/>
      <w:r w:rsidRPr="00A71CB2">
        <w:rPr>
          <w:rFonts w:ascii="Times New Roman" w:hAnsi="Times New Roman"/>
          <w:b/>
          <w:bCs/>
          <w:sz w:val="28"/>
          <w:szCs w:val="28"/>
        </w:rPr>
        <w:t>Оценивание орфографического задания:</w:t>
      </w:r>
      <w:bookmarkEnd w:id="4"/>
    </w:p>
    <w:p w:rsidR="00EC36DB" w:rsidRPr="00A71CB2" w:rsidRDefault="00EC36DB" w:rsidP="006A3290">
      <w:pPr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b/>
          <w:bCs/>
          <w:i/>
          <w:iCs/>
          <w:sz w:val="28"/>
          <w:szCs w:val="28"/>
        </w:rPr>
        <w:t>«5»</w:t>
      </w:r>
      <w:r w:rsidRPr="00A71CB2">
        <w:rPr>
          <w:rFonts w:ascii="Times New Roman" w:hAnsi="Times New Roman"/>
          <w:sz w:val="28"/>
          <w:szCs w:val="28"/>
        </w:rPr>
        <w:t xml:space="preserve"> - за полностью выполненное задание без ошибок;</w:t>
      </w:r>
    </w:p>
    <w:p w:rsidR="00EC36DB" w:rsidRPr="00A71CB2" w:rsidRDefault="00EC36DB" w:rsidP="006A3290">
      <w:pPr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b/>
          <w:bCs/>
          <w:i/>
          <w:iCs/>
          <w:sz w:val="28"/>
          <w:szCs w:val="28"/>
        </w:rPr>
        <w:t>«4»</w:t>
      </w:r>
      <w:r w:rsidRPr="00A71CB2">
        <w:rPr>
          <w:rFonts w:ascii="Times New Roman" w:hAnsi="Times New Roman"/>
          <w:sz w:val="28"/>
          <w:szCs w:val="28"/>
        </w:rPr>
        <w:t xml:space="preserve"> - за полностью выполненное задание при одной ошибке;</w:t>
      </w:r>
    </w:p>
    <w:p w:rsidR="00EC36DB" w:rsidRPr="00A71CB2" w:rsidRDefault="00EC36DB" w:rsidP="006A3290">
      <w:pPr>
        <w:spacing w:after="0" w:line="240" w:lineRule="auto"/>
        <w:ind w:left="20" w:right="36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pacing w:val="-20"/>
          <w:sz w:val="28"/>
          <w:szCs w:val="28"/>
        </w:rPr>
        <w:t>«3» -</w:t>
      </w:r>
      <w:r w:rsidRPr="00A71CB2">
        <w:rPr>
          <w:rFonts w:ascii="Times New Roman" w:hAnsi="Times New Roman"/>
          <w:sz w:val="28"/>
          <w:szCs w:val="28"/>
        </w:rPr>
        <w:t xml:space="preserve"> за не полностью выполненное задание или за полностью выполненное, но при двух ошибках;</w:t>
      </w:r>
    </w:p>
    <w:p w:rsidR="00EC36DB" w:rsidRPr="00A71CB2" w:rsidRDefault="00EC36DB" w:rsidP="006A3290">
      <w:pPr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b/>
          <w:bCs/>
          <w:i/>
          <w:iCs/>
          <w:sz w:val="28"/>
          <w:szCs w:val="28"/>
        </w:rPr>
        <w:t>«2»</w:t>
      </w:r>
      <w:r w:rsidRPr="00A71CB2">
        <w:rPr>
          <w:rFonts w:ascii="Times New Roman" w:hAnsi="Times New Roman"/>
          <w:sz w:val="28"/>
          <w:szCs w:val="28"/>
        </w:rPr>
        <w:t xml:space="preserve"> - за невыполненное задание.</w:t>
      </w:r>
    </w:p>
    <w:p w:rsidR="00EC36DB" w:rsidRPr="00A71CB2" w:rsidRDefault="00EC36DB" w:rsidP="006A3290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За исправление ошибок отметка</w:t>
      </w:r>
      <w:r w:rsidRPr="00A71CB2">
        <w:rPr>
          <w:rFonts w:ascii="Times New Roman" w:hAnsi="Times New Roman"/>
          <w:i/>
          <w:iCs/>
          <w:sz w:val="28"/>
          <w:szCs w:val="28"/>
        </w:rPr>
        <w:t xml:space="preserve"> за диктант и за задание не снижается.</w:t>
      </w:r>
      <w:r w:rsidRPr="00A71CB2">
        <w:rPr>
          <w:rFonts w:ascii="Times New Roman" w:hAnsi="Times New Roman"/>
          <w:sz w:val="28"/>
          <w:szCs w:val="28"/>
        </w:rPr>
        <w:t xml:space="preserve"> Аккуратность выполнения, каллиграфический навык оцениваются отдельной отметкой - за общее впечат</w:t>
      </w:r>
      <w:r w:rsidRPr="00A71CB2">
        <w:rPr>
          <w:rFonts w:ascii="Times New Roman" w:hAnsi="Times New Roman"/>
          <w:sz w:val="28"/>
          <w:szCs w:val="28"/>
        </w:rPr>
        <w:softHyphen/>
        <w:t>ление от работы.</w:t>
      </w:r>
    </w:p>
    <w:p w:rsidR="00EC36DB" w:rsidRPr="00A71CB2" w:rsidRDefault="00EC36DB" w:rsidP="006A3290">
      <w:pPr>
        <w:keepNext/>
        <w:keepLines/>
        <w:spacing w:after="0" w:line="240" w:lineRule="auto"/>
        <w:ind w:left="1160"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5" w:name="bookmark5"/>
      <w:r w:rsidRPr="00A71CB2">
        <w:rPr>
          <w:rFonts w:ascii="Times New Roman" w:hAnsi="Times New Roman"/>
          <w:b/>
          <w:bCs/>
          <w:sz w:val="28"/>
          <w:szCs w:val="28"/>
        </w:rPr>
        <w:t>Списывание с орфографическими и пунктуационными заданиями</w:t>
      </w:r>
      <w:bookmarkEnd w:id="5"/>
    </w:p>
    <w:p w:rsidR="00EC36DB" w:rsidRPr="00A71CB2" w:rsidRDefault="00EC36DB" w:rsidP="006A3290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Списывание, как и диктант, служит способом проверки орфографических и пунктуаци</w:t>
      </w:r>
      <w:r w:rsidRPr="00A71CB2">
        <w:rPr>
          <w:rFonts w:ascii="Times New Roman" w:hAnsi="Times New Roman"/>
          <w:sz w:val="28"/>
          <w:szCs w:val="28"/>
        </w:rPr>
        <w:softHyphen/>
        <w:t>онных навыков, умения видеть и запоминать всё предложение и отдельные его части, а так</w:t>
      </w:r>
      <w:r w:rsidRPr="00A71CB2">
        <w:rPr>
          <w:rFonts w:ascii="Times New Roman" w:hAnsi="Times New Roman"/>
          <w:sz w:val="28"/>
          <w:szCs w:val="28"/>
        </w:rPr>
        <w:softHyphen/>
        <w:t>же орфографической зоркости младших школьников. Учитель сам определяет уровень сложности работы для каждого ученика, который, по его мнению, будет соответствовать уровню</w:t>
      </w:r>
      <w:r w:rsidRPr="00A71CB2">
        <w:rPr>
          <w:rFonts w:ascii="Times New Roman" w:hAnsi="Times New Roman"/>
          <w:b/>
          <w:bCs/>
          <w:smallCaps/>
          <w:sz w:val="28"/>
          <w:szCs w:val="28"/>
        </w:rPr>
        <w:t xml:space="preserve"> подготовки</w:t>
      </w:r>
      <w:r w:rsidRPr="00A71CB2">
        <w:rPr>
          <w:rFonts w:ascii="Times New Roman" w:hAnsi="Times New Roman"/>
          <w:sz w:val="28"/>
          <w:szCs w:val="28"/>
        </w:rPr>
        <w:t xml:space="preserve"> всего класса.</w:t>
      </w:r>
    </w:p>
    <w:p w:rsidR="00EC36DB" w:rsidRPr="00A71CB2" w:rsidRDefault="00EC36DB" w:rsidP="006A3290">
      <w:pPr>
        <w:keepNext/>
        <w:keepLines/>
        <w:spacing w:after="0" w:line="240" w:lineRule="auto"/>
        <w:ind w:left="2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b/>
          <w:bCs/>
          <w:sz w:val="28"/>
          <w:szCs w:val="28"/>
        </w:rPr>
        <w:t>Оценивание списывания:</w:t>
      </w:r>
    </w:p>
    <w:p w:rsidR="00EC36DB" w:rsidRPr="00A71CB2" w:rsidRDefault="00EC36DB" w:rsidP="006A3290">
      <w:pPr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b/>
          <w:bCs/>
          <w:i/>
          <w:iCs/>
          <w:sz w:val="28"/>
          <w:szCs w:val="28"/>
        </w:rPr>
        <w:t>«5»</w:t>
      </w:r>
      <w:r w:rsidRPr="00A71CB2">
        <w:rPr>
          <w:rFonts w:ascii="Times New Roman" w:hAnsi="Times New Roman"/>
          <w:sz w:val="28"/>
          <w:szCs w:val="28"/>
        </w:rPr>
        <w:t xml:space="preserve"> - за безукоризненно выполненную работу, в которой нет исправлений;</w:t>
      </w:r>
    </w:p>
    <w:p w:rsidR="00EC36DB" w:rsidRPr="00A71CB2" w:rsidRDefault="00EC36DB" w:rsidP="006A3290">
      <w:pPr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b/>
          <w:bCs/>
          <w:i/>
          <w:iCs/>
          <w:sz w:val="28"/>
          <w:szCs w:val="28"/>
        </w:rPr>
        <w:t>«4»</w:t>
      </w:r>
      <w:r w:rsidRPr="00A71CB2">
        <w:rPr>
          <w:rFonts w:ascii="Times New Roman" w:hAnsi="Times New Roman"/>
          <w:sz w:val="28"/>
          <w:szCs w:val="28"/>
        </w:rPr>
        <w:t xml:space="preserve"> - за работу, в которой одно-два исправления или одна ошибка;</w:t>
      </w:r>
    </w:p>
    <w:p w:rsidR="00EC36DB" w:rsidRPr="00A71CB2" w:rsidRDefault="00EC36DB" w:rsidP="006A3290">
      <w:pPr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pacing w:val="-20"/>
          <w:sz w:val="28"/>
          <w:szCs w:val="28"/>
        </w:rPr>
        <w:t>«3» -</w:t>
      </w:r>
      <w:r w:rsidRPr="00A71CB2">
        <w:rPr>
          <w:rFonts w:ascii="Times New Roman" w:hAnsi="Times New Roman"/>
          <w:sz w:val="28"/>
          <w:szCs w:val="28"/>
        </w:rPr>
        <w:t xml:space="preserve"> за работу, в которой две-три ошибки:</w:t>
      </w:r>
    </w:p>
    <w:p w:rsidR="00EC36DB" w:rsidRPr="00A71CB2" w:rsidRDefault="00EC36DB" w:rsidP="006A3290">
      <w:pPr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b/>
          <w:bCs/>
          <w:i/>
          <w:iCs/>
          <w:sz w:val="28"/>
          <w:szCs w:val="28"/>
        </w:rPr>
        <w:t>«2»</w:t>
      </w:r>
      <w:r w:rsidRPr="00A71CB2">
        <w:rPr>
          <w:rFonts w:ascii="Times New Roman" w:hAnsi="Times New Roman"/>
          <w:sz w:val="28"/>
          <w:szCs w:val="28"/>
        </w:rPr>
        <w:t xml:space="preserve"> - за работу, в которой четыре ошибки и более.</w:t>
      </w:r>
    </w:p>
    <w:p w:rsidR="00EC36DB" w:rsidRPr="00A71CB2" w:rsidRDefault="00EC36DB" w:rsidP="006A3290">
      <w:pPr>
        <w:keepNext/>
        <w:keepLines/>
        <w:spacing w:after="0" w:line="240" w:lineRule="auto"/>
        <w:ind w:left="418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b/>
          <w:bCs/>
          <w:sz w:val="28"/>
          <w:szCs w:val="28"/>
        </w:rPr>
        <w:t>Словарный диктант</w:t>
      </w:r>
    </w:p>
    <w:p w:rsidR="00EC36DB" w:rsidRPr="00A71CB2" w:rsidRDefault="00EC36DB" w:rsidP="006A3290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В словарные диктанты включены слова с непроверяемым написанием. Эти слова оп</w:t>
      </w:r>
      <w:r w:rsidRPr="00A71CB2">
        <w:rPr>
          <w:rFonts w:ascii="Times New Roman" w:hAnsi="Times New Roman"/>
          <w:sz w:val="28"/>
          <w:szCs w:val="28"/>
        </w:rPr>
        <w:softHyphen/>
        <w:t>ределены программой каждого класса и внесены в орфографические словарики учебников.</w:t>
      </w:r>
    </w:p>
    <w:p w:rsidR="00EC36DB" w:rsidRPr="00A71CB2" w:rsidRDefault="00EC36DB" w:rsidP="006A3290">
      <w:pPr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Количество слов в словарном диктанте не должно превышать в 3 классе 12 слов.</w:t>
      </w:r>
    </w:p>
    <w:p w:rsidR="00EC36DB" w:rsidRPr="00A71CB2" w:rsidRDefault="00EC36DB" w:rsidP="006A3290">
      <w:pPr>
        <w:keepNext/>
        <w:keepLines/>
        <w:spacing w:after="0" w:line="240" w:lineRule="auto"/>
        <w:ind w:left="2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b/>
          <w:bCs/>
          <w:sz w:val="28"/>
          <w:szCs w:val="28"/>
        </w:rPr>
        <w:t>Оценивание словарного диктанта:</w:t>
      </w:r>
    </w:p>
    <w:p w:rsidR="00EC36DB" w:rsidRPr="00A71CB2" w:rsidRDefault="00EC36DB" w:rsidP="006A3290">
      <w:pPr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b/>
          <w:bCs/>
          <w:i/>
          <w:iCs/>
          <w:sz w:val="28"/>
          <w:szCs w:val="28"/>
        </w:rPr>
        <w:t>«5» -</w:t>
      </w:r>
      <w:r w:rsidRPr="00A71CB2">
        <w:rPr>
          <w:rFonts w:ascii="Times New Roman" w:hAnsi="Times New Roman"/>
          <w:sz w:val="28"/>
          <w:szCs w:val="28"/>
        </w:rPr>
        <w:t xml:space="preserve"> за работу без ошибок;</w:t>
      </w:r>
    </w:p>
    <w:p w:rsidR="00EC36DB" w:rsidRPr="00A71CB2" w:rsidRDefault="00EC36DB" w:rsidP="006A3290">
      <w:pPr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«4»</w:t>
      </w:r>
      <w:r w:rsidRPr="00A71CB2">
        <w:rPr>
          <w:rFonts w:ascii="Times New Roman" w:hAnsi="Times New Roman"/>
          <w:sz w:val="28"/>
          <w:szCs w:val="28"/>
        </w:rPr>
        <w:t xml:space="preserve"> - за работу, в которой одна ошибка;</w:t>
      </w:r>
    </w:p>
    <w:p w:rsidR="00EC36DB" w:rsidRPr="00A71CB2" w:rsidRDefault="00EC36DB" w:rsidP="006A3290">
      <w:pPr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pacing w:val="-20"/>
          <w:sz w:val="28"/>
          <w:szCs w:val="28"/>
        </w:rPr>
        <w:t>«3» -</w:t>
      </w:r>
      <w:r w:rsidRPr="00A71CB2">
        <w:rPr>
          <w:rFonts w:ascii="Times New Roman" w:hAnsi="Times New Roman"/>
          <w:sz w:val="28"/>
          <w:szCs w:val="28"/>
        </w:rPr>
        <w:t xml:space="preserve"> за работу, в которой две ошибки;</w:t>
      </w:r>
    </w:p>
    <w:p w:rsidR="00EC36DB" w:rsidRPr="00A71CB2" w:rsidRDefault="00EC36DB" w:rsidP="006A3290">
      <w:pPr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b/>
          <w:bCs/>
          <w:i/>
          <w:iCs/>
          <w:sz w:val="28"/>
          <w:szCs w:val="28"/>
        </w:rPr>
        <w:t>«2»</w:t>
      </w:r>
      <w:r w:rsidRPr="00A71CB2">
        <w:rPr>
          <w:rFonts w:ascii="Times New Roman" w:hAnsi="Times New Roman"/>
          <w:sz w:val="28"/>
          <w:szCs w:val="28"/>
        </w:rPr>
        <w:t xml:space="preserve"> - за работу, в которой три-пять ошибок.</w:t>
      </w:r>
    </w:p>
    <w:p w:rsidR="00EC36DB" w:rsidRPr="00A71CB2" w:rsidRDefault="00EC36DB" w:rsidP="006A3290">
      <w:pPr>
        <w:keepNext/>
        <w:keepLines/>
        <w:spacing w:after="0" w:line="240" w:lineRule="auto"/>
        <w:ind w:left="184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b/>
          <w:bCs/>
          <w:sz w:val="28"/>
          <w:szCs w:val="28"/>
        </w:rPr>
        <w:t>Проверочные работы к урокам блока «Развитие речи»</w:t>
      </w:r>
    </w:p>
    <w:p w:rsidR="00EC36DB" w:rsidRPr="00A71CB2" w:rsidRDefault="00EC36DB" w:rsidP="006A3290">
      <w:pPr>
        <w:keepNext/>
        <w:keepLines/>
        <w:spacing w:after="0" w:line="240" w:lineRule="auto"/>
        <w:ind w:left="418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b/>
          <w:bCs/>
          <w:sz w:val="28"/>
          <w:szCs w:val="28"/>
        </w:rPr>
        <w:t>Изложение</w:t>
      </w:r>
    </w:p>
    <w:p w:rsidR="00EC36DB" w:rsidRPr="00A71CB2" w:rsidRDefault="00EC36DB" w:rsidP="006A3290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Изложения вводятся только со второго полугодия класса в форме</w:t>
      </w:r>
      <w:r w:rsidRPr="00A71CB2">
        <w:rPr>
          <w:rFonts w:ascii="Times New Roman" w:hAnsi="Times New Roman"/>
          <w:i/>
          <w:iCs/>
          <w:sz w:val="28"/>
          <w:szCs w:val="28"/>
        </w:rPr>
        <w:t xml:space="preserve"> текущего контроля. </w:t>
      </w:r>
      <w:r w:rsidRPr="00A71CB2">
        <w:rPr>
          <w:rFonts w:ascii="Times New Roman" w:hAnsi="Times New Roman"/>
          <w:sz w:val="28"/>
          <w:szCs w:val="28"/>
        </w:rPr>
        <w:t>Изложение имеет целью проверить формирование навыка письменной речи, ориентируясь на следующие критерии: воспроизведение содержания текста без пропусков существенных моментов; правильность построения предложений; употребление слов в соответствии с их значением; сохранение авторских особенностей речи. Поскольку навык письменной речи только складывается, данный вид работы носит скорее обучающий, чем контролирующий характер.</w:t>
      </w:r>
    </w:p>
    <w:p w:rsidR="00EC36DB" w:rsidRPr="00A71CB2" w:rsidRDefault="00EC36DB" w:rsidP="006A3290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Для письменных изложений предлагаются тексты повествовательного характера с яр</w:t>
      </w:r>
      <w:r w:rsidRPr="00A71CB2">
        <w:rPr>
          <w:rFonts w:ascii="Times New Roman" w:hAnsi="Times New Roman"/>
          <w:sz w:val="28"/>
          <w:szCs w:val="28"/>
        </w:rPr>
        <w:softHyphen/>
        <w:t>кой сюжетной линией. Из всех представленных в учебнике видов изложений для текущего контроля ученикам предлагается только подробное изложение.</w:t>
      </w:r>
    </w:p>
    <w:p w:rsidR="00EC36DB" w:rsidRPr="00A71CB2" w:rsidRDefault="00EC36DB" w:rsidP="006A3290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К оценке за изложение учитель должен подходить с иными критериями, чем к оценке за диктант. Во-первых, навыкам связной письменной речи дети только обучаются; во-вторых, эти навыки более сложны, чем орфографические, так как при изложении авторского текста дети должны передать письменно чужие мысли, соблюдая одновременно орфографические и пунктуационные правила.</w:t>
      </w:r>
    </w:p>
    <w:p w:rsidR="00EC36DB" w:rsidRPr="00A71CB2" w:rsidRDefault="00EC36DB" w:rsidP="006A3290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Изложение оценивается одной отметкой - только за содержание. Грамотность прове</w:t>
      </w:r>
      <w:r w:rsidRPr="00A71CB2">
        <w:rPr>
          <w:rFonts w:ascii="Times New Roman" w:hAnsi="Times New Roman"/>
          <w:sz w:val="28"/>
          <w:szCs w:val="28"/>
        </w:rPr>
        <w:softHyphen/>
        <w:t>ряется, но не оценивается, так как на начальном этапе формирования навыка связной пись</w:t>
      </w:r>
      <w:r w:rsidRPr="00A71CB2">
        <w:rPr>
          <w:rFonts w:ascii="Times New Roman" w:hAnsi="Times New Roman"/>
          <w:sz w:val="28"/>
          <w:szCs w:val="28"/>
        </w:rPr>
        <w:softHyphen/>
        <w:t>менной речи очень важно, чтобы дети сосредоточили всё своё внимание на передаче со</w:t>
      </w:r>
      <w:r w:rsidRPr="00A71CB2">
        <w:rPr>
          <w:rFonts w:ascii="Times New Roman" w:hAnsi="Times New Roman"/>
          <w:sz w:val="28"/>
          <w:szCs w:val="28"/>
        </w:rPr>
        <w:softHyphen/>
        <w:t>держания текста и его речевом оформлении. Страх допустить орфографическую или пунк</w:t>
      </w:r>
      <w:r w:rsidRPr="00A71CB2">
        <w:rPr>
          <w:rFonts w:ascii="Times New Roman" w:hAnsi="Times New Roman"/>
          <w:sz w:val="28"/>
          <w:szCs w:val="28"/>
        </w:rPr>
        <w:softHyphen/>
        <w:t>туационную ошибку может помешать ученику свободно излагать содержание текста, будет сковывать его при построении речевого высказывания.</w:t>
      </w:r>
    </w:p>
    <w:p w:rsidR="00EC36DB" w:rsidRPr="00A71CB2" w:rsidRDefault="00EC36DB" w:rsidP="006A3290">
      <w:pPr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В изложении оцениваются:</w:t>
      </w:r>
    </w:p>
    <w:p w:rsidR="00EC36DB" w:rsidRPr="00A71CB2" w:rsidRDefault="00EC36DB" w:rsidP="006A3290">
      <w:pPr>
        <w:numPr>
          <w:ilvl w:val="3"/>
          <w:numId w:val="20"/>
        </w:numPr>
        <w:tabs>
          <w:tab w:val="clear" w:pos="0"/>
          <w:tab w:val="left" w:pos="817"/>
        </w:tabs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полнота и точность передачи содержания (полностью, без искажений, без пропусков важных событий, главной части);</w:t>
      </w:r>
    </w:p>
    <w:p w:rsidR="00EC36DB" w:rsidRPr="00A71CB2" w:rsidRDefault="00EC36DB" w:rsidP="006A3290">
      <w:pPr>
        <w:numPr>
          <w:ilvl w:val="3"/>
          <w:numId w:val="20"/>
        </w:numPr>
        <w:tabs>
          <w:tab w:val="clear" w:pos="0"/>
          <w:tab w:val="left" w:pos="844"/>
        </w:tabs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построение текста (ход изложения, расположение частей, выделение абзацев);</w:t>
      </w:r>
    </w:p>
    <w:p w:rsidR="00EC36DB" w:rsidRPr="00A71CB2" w:rsidRDefault="00EC36DB" w:rsidP="006A3290">
      <w:pPr>
        <w:numPr>
          <w:ilvl w:val="3"/>
          <w:numId w:val="20"/>
        </w:numPr>
        <w:tabs>
          <w:tab w:val="clear" w:pos="0"/>
          <w:tab w:val="left" w:pos="822"/>
        </w:tabs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построение предложений, соблюдение порядка слов; лексика текста (употребление слов в свойственном им значении).</w:t>
      </w:r>
    </w:p>
    <w:p w:rsidR="00EC36DB" w:rsidRPr="00A71CB2" w:rsidRDefault="00EC36DB" w:rsidP="006A3290">
      <w:pPr>
        <w:keepNext/>
        <w:keepLines/>
        <w:spacing w:after="0" w:line="240" w:lineRule="auto"/>
        <w:ind w:left="2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b/>
          <w:bCs/>
          <w:sz w:val="28"/>
          <w:szCs w:val="28"/>
        </w:rPr>
        <w:t>Оценивание изложения</w:t>
      </w:r>
    </w:p>
    <w:p w:rsidR="00EC36DB" w:rsidRPr="00A71CB2" w:rsidRDefault="00EC36DB" w:rsidP="006A3290">
      <w:pPr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i/>
          <w:iCs/>
          <w:sz w:val="28"/>
          <w:szCs w:val="28"/>
        </w:rPr>
        <w:t>Отметка «5»:</w:t>
      </w:r>
    </w:p>
    <w:p w:rsidR="00EC36DB" w:rsidRPr="00A71CB2" w:rsidRDefault="00EC36DB" w:rsidP="006A3290">
      <w:pPr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lastRenderedPageBreak/>
        <w:t>• правильно и последовательно (без пропусков существенных моментов) воспроизве</w:t>
      </w:r>
      <w:r w:rsidRPr="00A71CB2">
        <w:rPr>
          <w:rFonts w:ascii="Times New Roman" w:hAnsi="Times New Roman"/>
          <w:sz w:val="28"/>
          <w:szCs w:val="28"/>
        </w:rPr>
        <w:softHyphen/>
        <w:t>дено содержание авторского текста; ® нет фактических ошибок;</w:t>
      </w:r>
    </w:p>
    <w:p w:rsidR="00EC36DB" w:rsidRPr="00A71CB2" w:rsidRDefault="00EC36DB" w:rsidP="006A3290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 xml:space="preserve"> правильно построены предложения и употреблены слова (допускается не более од</w:t>
      </w:r>
      <w:r w:rsidRPr="00A71CB2">
        <w:rPr>
          <w:rFonts w:ascii="Times New Roman" w:hAnsi="Times New Roman"/>
          <w:sz w:val="28"/>
          <w:szCs w:val="28"/>
        </w:rPr>
        <w:softHyphen/>
        <w:t>ной</w:t>
      </w:r>
      <w:r w:rsidRPr="00A71CB2">
        <w:rPr>
          <w:rFonts w:ascii="Times New Roman" w:hAnsi="Times New Roman"/>
          <w:i/>
          <w:iCs/>
          <w:sz w:val="28"/>
          <w:szCs w:val="28"/>
        </w:rPr>
        <w:t xml:space="preserve"> речевой неточности).</w:t>
      </w:r>
    </w:p>
    <w:p w:rsidR="00EC36DB" w:rsidRPr="00A71CB2" w:rsidRDefault="00EC36DB" w:rsidP="006A3290">
      <w:pPr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i/>
          <w:iCs/>
          <w:sz w:val="28"/>
          <w:szCs w:val="28"/>
        </w:rPr>
        <w:t>Отметка «4»:</w:t>
      </w:r>
    </w:p>
    <w:p w:rsidR="00EC36DB" w:rsidRPr="00A71CB2" w:rsidRDefault="00EC36DB" w:rsidP="006A3290">
      <w:pPr>
        <w:numPr>
          <w:ilvl w:val="0"/>
          <w:numId w:val="32"/>
        </w:numPr>
        <w:tabs>
          <w:tab w:val="clear" w:pos="136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содержание передано правильно и достаточно точно;</w:t>
      </w:r>
    </w:p>
    <w:p w:rsidR="00EC36DB" w:rsidRPr="00A71CB2" w:rsidRDefault="00EC36DB" w:rsidP="006A3290">
      <w:pPr>
        <w:numPr>
          <w:ilvl w:val="0"/>
          <w:numId w:val="20"/>
        </w:numPr>
        <w:tabs>
          <w:tab w:val="clear" w:pos="0"/>
          <w:tab w:val="left" w:pos="815"/>
        </w:tabs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в построении предложений и употреблении слов нет существенных недостатков;</w:t>
      </w:r>
    </w:p>
    <w:p w:rsidR="00EC36DB" w:rsidRPr="00A71CB2" w:rsidRDefault="00EC36DB" w:rsidP="006A3290">
      <w:pPr>
        <w:numPr>
          <w:ilvl w:val="0"/>
          <w:numId w:val="20"/>
        </w:numPr>
        <w:tabs>
          <w:tab w:val="clear" w:pos="0"/>
          <w:tab w:val="left" w:pos="815"/>
        </w:tabs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имеются незначительные нарушения последовательности изложения мыслей;</w:t>
      </w:r>
    </w:p>
    <w:p w:rsidR="00EC36DB" w:rsidRPr="00A71CB2" w:rsidRDefault="00EC36DB" w:rsidP="006A3290">
      <w:pPr>
        <w:numPr>
          <w:ilvl w:val="0"/>
          <w:numId w:val="20"/>
        </w:numPr>
        <w:tabs>
          <w:tab w:val="clear" w:pos="0"/>
          <w:tab w:val="left" w:pos="812"/>
        </w:tabs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имеются отдельные фактические и речевые неточности (допускается не более трёх речевых недочётов в содёржании и построении текста).</w:t>
      </w:r>
    </w:p>
    <w:p w:rsidR="00EC36DB" w:rsidRPr="00A71CB2" w:rsidRDefault="00EC36DB" w:rsidP="006A3290">
      <w:pPr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i/>
          <w:iCs/>
          <w:sz w:val="28"/>
          <w:szCs w:val="28"/>
        </w:rPr>
        <w:t>Отметка «3»:</w:t>
      </w:r>
    </w:p>
    <w:p w:rsidR="00EC36DB" w:rsidRPr="00A71CB2" w:rsidRDefault="00EC36DB" w:rsidP="006A3290">
      <w:pPr>
        <w:numPr>
          <w:ilvl w:val="0"/>
          <w:numId w:val="20"/>
        </w:numPr>
        <w:tabs>
          <w:tab w:val="clear" w:pos="0"/>
          <w:tab w:val="left" w:pos="796"/>
        </w:tabs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допущено существенное отклонение от авторского текста;</w:t>
      </w:r>
    </w:p>
    <w:p w:rsidR="00EC36DB" w:rsidRPr="00A71CB2" w:rsidRDefault="00EC36DB" w:rsidP="006A3290">
      <w:pPr>
        <w:numPr>
          <w:ilvl w:val="0"/>
          <w:numId w:val="20"/>
        </w:numPr>
        <w:tabs>
          <w:tab w:val="clear" w:pos="0"/>
          <w:tab w:val="left" w:pos="801"/>
        </w:tabs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допущены нарушения в последовательности изложения мыслей;</w:t>
      </w:r>
    </w:p>
    <w:p w:rsidR="00EC36DB" w:rsidRPr="00A71CB2" w:rsidRDefault="00EC36DB" w:rsidP="006A3290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- есть недочёты в построении предложений и употреблении слов (допускается не бо</w:t>
      </w:r>
      <w:r w:rsidRPr="00A71CB2">
        <w:rPr>
          <w:rFonts w:ascii="Times New Roman" w:hAnsi="Times New Roman"/>
          <w:sz w:val="28"/>
          <w:szCs w:val="28"/>
        </w:rPr>
        <w:softHyphen/>
        <w:t>лее пяти речевых недочётов в содержании и построении текста).</w:t>
      </w:r>
    </w:p>
    <w:p w:rsidR="00EC36DB" w:rsidRPr="00A71CB2" w:rsidRDefault="00EC36DB" w:rsidP="006A3290">
      <w:pPr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i/>
          <w:iCs/>
          <w:sz w:val="28"/>
          <w:szCs w:val="28"/>
        </w:rPr>
        <w:t>Отметка «2»:</w:t>
      </w:r>
    </w:p>
    <w:p w:rsidR="00EC36DB" w:rsidRPr="00A71CB2" w:rsidRDefault="00EC36DB" w:rsidP="006A3290">
      <w:pPr>
        <w:numPr>
          <w:ilvl w:val="0"/>
          <w:numId w:val="20"/>
        </w:numPr>
        <w:tabs>
          <w:tab w:val="clear" w:pos="0"/>
          <w:tab w:val="left" w:pos="802"/>
        </w:tabs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допущено существенное искажение авторского текста (опущены важные события, отсутствует главная часть);</w:t>
      </w:r>
    </w:p>
    <w:p w:rsidR="00EC36DB" w:rsidRPr="00A71CB2" w:rsidRDefault="00EC36DB" w:rsidP="006A3290">
      <w:pPr>
        <w:numPr>
          <w:ilvl w:val="0"/>
          <w:numId w:val="20"/>
        </w:numPr>
        <w:tabs>
          <w:tab w:val="clear" w:pos="0"/>
          <w:tab w:val="left" w:pos="815"/>
        </w:tabs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много фактических неточностей;</w:t>
      </w:r>
    </w:p>
    <w:p w:rsidR="00EC36DB" w:rsidRPr="00A71CB2" w:rsidRDefault="00EC36DB" w:rsidP="006A3290">
      <w:pPr>
        <w:numPr>
          <w:ilvl w:val="0"/>
          <w:numId w:val="20"/>
        </w:numPr>
        <w:tabs>
          <w:tab w:val="clear" w:pos="0"/>
          <w:tab w:val="left" w:pos="815"/>
        </w:tabs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нарушена последовательность изложения мыслей;</w:t>
      </w:r>
    </w:p>
    <w:p w:rsidR="00EC36DB" w:rsidRPr="00A71CB2" w:rsidRDefault="00EC36DB" w:rsidP="006A3290">
      <w:pPr>
        <w:numPr>
          <w:ilvl w:val="0"/>
          <w:numId w:val="20"/>
        </w:numPr>
        <w:tabs>
          <w:tab w:val="clear" w:pos="0"/>
          <w:tab w:val="left" w:pos="815"/>
        </w:tabs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имеет место употребление слов в несвойственном им значении;</w:t>
      </w:r>
    </w:p>
    <w:p w:rsidR="00EC36DB" w:rsidRPr="00A71CB2" w:rsidRDefault="00EC36DB" w:rsidP="006A3290">
      <w:pPr>
        <w:numPr>
          <w:ilvl w:val="0"/>
          <w:numId w:val="20"/>
        </w:numPr>
        <w:tabs>
          <w:tab w:val="clear" w:pos="0"/>
          <w:tab w:val="left" w:pos="812"/>
        </w:tabs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допущено более шести речевых недочётов и ошибок в содержании и построении текста.</w:t>
      </w:r>
    </w:p>
    <w:p w:rsidR="00EC36DB" w:rsidRPr="00A71CB2" w:rsidRDefault="00EC36DB" w:rsidP="006A3290">
      <w:pPr>
        <w:keepNext/>
        <w:keepLines/>
        <w:spacing w:after="0" w:line="240" w:lineRule="auto"/>
        <w:ind w:left="382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b/>
          <w:bCs/>
          <w:sz w:val="28"/>
          <w:szCs w:val="28"/>
        </w:rPr>
        <w:t>Самостоятельная работа</w:t>
      </w:r>
    </w:p>
    <w:p w:rsidR="00EC36DB" w:rsidRPr="00A71CB2" w:rsidRDefault="00EC36DB" w:rsidP="006A3290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Начиная с 3 класса, вводятся творческие самостоятельные работы. Подходы к оцени</w:t>
      </w:r>
      <w:r w:rsidRPr="00A71CB2">
        <w:rPr>
          <w:rFonts w:ascii="Times New Roman" w:hAnsi="Times New Roman"/>
          <w:sz w:val="28"/>
          <w:szCs w:val="28"/>
        </w:rPr>
        <w:softHyphen/>
        <w:t>ванию самостоятельных работ и изложений сходны: учитель оценивает одной отметкой (по пятибалльной системе) только объём и правильность выполнения задания.</w:t>
      </w:r>
    </w:p>
    <w:p w:rsidR="00EC36DB" w:rsidRPr="00A71CB2" w:rsidRDefault="00EC36DB" w:rsidP="006A3290">
      <w:pPr>
        <w:keepNext/>
        <w:keepLines/>
        <w:spacing w:after="0" w:line="240" w:lineRule="auto"/>
        <w:ind w:left="356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b/>
          <w:bCs/>
          <w:sz w:val="28"/>
          <w:szCs w:val="28"/>
        </w:rPr>
        <w:t>Комплексная итоговая работа</w:t>
      </w:r>
    </w:p>
    <w:p w:rsidR="00EC36DB" w:rsidRPr="00A71CB2" w:rsidRDefault="00EC36DB" w:rsidP="006A3290">
      <w:pPr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В комплексных итоговых работах используются три типа заданий:</w:t>
      </w:r>
    </w:p>
    <w:p w:rsidR="00EC36DB" w:rsidRPr="00A71CB2" w:rsidRDefault="00EC36DB" w:rsidP="006A3290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о задания с выбором ответа, к каждому из которых предлагается четыре или пять ва</w:t>
      </w:r>
      <w:r w:rsidRPr="00A71CB2">
        <w:rPr>
          <w:rFonts w:ascii="Times New Roman" w:hAnsi="Times New Roman"/>
          <w:sz w:val="28"/>
          <w:szCs w:val="28"/>
        </w:rPr>
        <w:softHyphen/>
        <w:t>риантов ответа, из которых два или три являются правильными;</w:t>
      </w:r>
    </w:p>
    <w:p w:rsidR="00EC36DB" w:rsidRPr="00A71CB2" w:rsidRDefault="00EC36DB" w:rsidP="006A3290">
      <w:pPr>
        <w:numPr>
          <w:ilvl w:val="0"/>
          <w:numId w:val="20"/>
        </w:numPr>
        <w:tabs>
          <w:tab w:val="clear" w:pos="0"/>
          <w:tab w:val="left" w:pos="798"/>
        </w:tabs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задания с кратким ответом, требующие определения последовательности, вписыва</w:t>
      </w:r>
      <w:r w:rsidRPr="00A71CB2">
        <w:rPr>
          <w:rFonts w:ascii="Times New Roman" w:hAnsi="Times New Roman"/>
          <w:sz w:val="28"/>
          <w:szCs w:val="28"/>
        </w:rPr>
        <w:softHyphen/>
        <w:t>ния букв и слов, записи ответа в несколько слов;</w:t>
      </w:r>
    </w:p>
    <w:p w:rsidR="00EC36DB" w:rsidRPr="00A71CB2" w:rsidRDefault="00EC36DB" w:rsidP="006A3290">
      <w:pPr>
        <w:numPr>
          <w:ilvl w:val="0"/>
          <w:numId w:val="20"/>
        </w:numPr>
        <w:tabs>
          <w:tab w:val="clear" w:pos="0"/>
          <w:tab w:val="left" w:pos="802"/>
        </w:tabs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lastRenderedPageBreak/>
        <w:t>задания с развёрнутым ответом, в которых необходимо либо записать несколько слов, либо написать небольшой текст.</w:t>
      </w:r>
    </w:p>
    <w:p w:rsidR="00EC36DB" w:rsidRPr="00A71CB2" w:rsidRDefault="00EC36DB" w:rsidP="006A3290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На выполнение комплексной итоговой работы отводится один урок. Каждый ученик получает бланк с текстом контрольной работы, в котором отмечает или записывает ответы к заданиям.</w:t>
      </w:r>
    </w:p>
    <w:p w:rsidR="00EC36DB" w:rsidRPr="00A71CB2" w:rsidRDefault="00EC36DB" w:rsidP="006A3290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За каждое выполненное задание ученик получает один или два балла. Подробные ре</w:t>
      </w:r>
      <w:r w:rsidRPr="00A71CB2">
        <w:rPr>
          <w:rFonts w:ascii="Times New Roman" w:hAnsi="Times New Roman"/>
          <w:sz w:val="28"/>
          <w:szCs w:val="28"/>
        </w:rPr>
        <w:softHyphen/>
        <w:t>комендации по оценке заданий даются после каждой комплексной контрольной работы.</w:t>
      </w:r>
    </w:p>
    <w:p w:rsidR="00EC36DB" w:rsidRPr="00A71CB2" w:rsidRDefault="00EC36DB" w:rsidP="006A3290">
      <w:pPr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Выставляется отдельная отметка за выполнение базовых заданий:</w:t>
      </w:r>
    </w:p>
    <w:p w:rsidR="00EC36DB" w:rsidRPr="00A71CB2" w:rsidRDefault="00EC36DB" w:rsidP="006A3290">
      <w:pPr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b/>
          <w:bCs/>
          <w:i/>
          <w:iCs/>
          <w:sz w:val="28"/>
          <w:szCs w:val="28"/>
        </w:rPr>
        <w:t>«5»</w:t>
      </w:r>
      <w:r w:rsidRPr="00A71CB2">
        <w:rPr>
          <w:rFonts w:ascii="Times New Roman" w:hAnsi="Times New Roman"/>
          <w:sz w:val="28"/>
          <w:szCs w:val="28"/>
        </w:rPr>
        <w:t xml:space="preserve"> - если ученик набрал 15-16 баллов;</w:t>
      </w:r>
    </w:p>
    <w:p w:rsidR="00EC36DB" w:rsidRPr="00A71CB2" w:rsidRDefault="00EC36DB" w:rsidP="006A3290">
      <w:pPr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b/>
          <w:bCs/>
          <w:i/>
          <w:iCs/>
          <w:sz w:val="28"/>
          <w:szCs w:val="28"/>
        </w:rPr>
        <w:t>«4»</w:t>
      </w:r>
      <w:r w:rsidRPr="00A71CB2">
        <w:rPr>
          <w:rFonts w:ascii="Times New Roman" w:hAnsi="Times New Roman"/>
          <w:sz w:val="28"/>
          <w:szCs w:val="28"/>
        </w:rPr>
        <w:t xml:space="preserve"> - если ученик набрал 12-14 баллов;</w:t>
      </w:r>
    </w:p>
    <w:p w:rsidR="00EC36DB" w:rsidRPr="00A71CB2" w:rsidRDefault="00EC36DB" w:rsidP="006A3290">
      <w:pPr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b/>
          <w:spacing w:val="-20"/>
          <w:sz w:val="28"/>
          <w:szCs w:val="28"/>
        </w:rPr>
        <w:t>«3»</w:t>
      </w:r>
      <w:r w:rsidRPr="00A71CB2">
        <w:rPr>
          <w:rFonts w:ascii="Times New Roman" w:hAnsi="Times New Roman"/>
          <w:spacing w:val="-20"/>
          <w:sz w:val="28"/>
          <w:szCs w:val="28"/>
        </w:rPr>
        <w:t xml:space="preserve"> -</w:t>
      </w:r>
      <w:r w:rsidRPr="00A71CB2">
        <w:rPr>
          <w:rFonts w:ascii="Times New Roman" w:hAnsi="Times New Roman"/>
          <w:sz w:val="28"/>
          <w:szCs w:val="28"/>
        </w:rPr>
        <w:t xml:space="preserve"> если ученик набрал 8-11 баллов;</w:t>
      </w:r>
    </w:p>
    <w:p w:rsidR="00EC36DB" w:rsidRPr="00A71CB2" w:rsidRDefault="00EC36DB" w:rsidP="006A3290">
      <w:pPr>
        <w:spacing w:after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b/>
          <w:i/>
          <w:iCs/>
          <w:sz w:val="28"/>
          <w:szCs w:val="28"/>
        </w:rPr>
        <w:t>«2»</w:t>
      </w:r>
      <w:r w:rsidRPr="00A71CB2">
        <w:rPr>
          <w:rFonts w:ascii="Times New Roman" w:hAnsi="Times New Roman"/>
          <w:i/>
          <w:iCs/>
          <w:sz w:val="28"/>
          <w:szCs w:val="28"/>
        </w:rPr>
        <w:t xml:space="preserve"> -</w:t>
      </w:r>
      <w:r w:rsidRPr="00A71CB2">
        <w:rPr>
          <w:rFonts w:ascii="Times New Roman" w:hAnsi="Times New Roman"/>
          <w:sz w:val="28"/>
          <w:szCs w:val="28"/>
        </w:rPr>
        <w:t xml:space="preserve"> если ученик набрал менее 8 баллов.</w:t>
      </w:r>
    </w:p>
    <w:p w:rsidR="00EC36DB" w:rsidRPr="00A71CB2" w:rsidRDefault="00EC36DB" w:rsidP="006A3290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Задания повышенного уровня сложности (помеченные звёздочкой) оцениваются дополни</w:t>
      </w:r>
      <w:r w:rsidRPr="00A71CB2">
        <w:rPr>
          <w:rFonts w:ascii="Times New Roman" w:hAnsi="Times New Roman"/>
          <w:sz w:val="28"/>
          <w:szCs w:val="28"/>
        </w:rPr>
        <w:softHyphen/>
        <w:t>тельной положительной отметкой только в том случае, если ученик справился с заданием; ор</w:t>
      </w:r>
      <w:r w:rsidRPr="00A71CB2">
        <w:rPr>
          <w:rFonts w:ascii="Times New Roman" w:hAnsi="Times New Roman"/>
          <w:sz w:val="28"/>
          <w:szCs w:val="28"/>
        </w:rPr>
        <w:softHyphen/>
        <w:t>фографические ошибки исправляются, но при выставлении отметки не учитываются.</w:t>
      </w:r>
    </w:p>
    <w:p w:rsidR="00EC36DB" w:rsidRPr="00A71CB2" w:rsidRDefault="00EC36DB" w:rsidP="006A3290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A71CB2">
        <w:rPr>
          <w:rFonts w:ascii="Times New Roman" w:hAnsi="Times New Roman"/>
          <w:sz w:val="28"/>
          <w:szCs w:val="28"/>
        </w:rPr>
        <w:t>Необходимо помнить, что творческая самостоятельная работа в первую очередь на</w:t>
      </w:r>
      <w:r w:rsidRPr="00A71CB2">
        <w:rPr>
          <w:rFonts w:ascii="Times New Roman" w:hAnsi="Times New Roman"/>
          <w:sz w:val="28"/>
          <w:szCs w:val="28"/>
        </w:rPr>
        <w:softHyphen/>
        <w:t>правлена на выявление личностных особенностей обучающихся; следовательно, не реко</w:t>
      </w:r>
      <w:r w:rsidRPr="00A71CB2">
        <w:rPr>
          <w:rFonts w:ascii="Times New Roman" w:hAnsi="Times New Roman"/>
          <w:sz w:val="28"/>
          <w:szCs w:val="28"/>
        </w:rPr>
        <w:softHyphen/>
        <w:t>мендуется оценивать творческие работы учеников отметкой с выставлением в журнал, од</w:t>
      </w:r>
      <w:r w:rsidRPr="00A71CB2">
        <w:rPr>
          <w:rFonts w:ascii="Times New Roman" w:hAnsi="Times New Roman"/>
          <w:sz w:val="28"/>
          <w:szCs w:val="28"/>
        </w:rPr>
        <w:softHyphen/>
        <w:t>нако целесообразно размещать творческие работы учеников в портфеле индивидуальных достижений (портфолио).</w:t>
      </w:r>
    </w:p>
    <w:p w:rsidR="00EC36DB" w:rsidRPr="00A71CB2" w:rsidRDefault="00EC36DB" w:rsidP="006A3290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</w:p>
    <w:p w:rsidR="00EC36DB" w:rsidRPr="00A71CB2" w:rsidRDefault="00EC36DB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b/>
          <w:bCs/>
          <w:sz w:val="20"/>
          <w:szCs w:val="20"/>
          <w:u w:val="single"/>
        </w:rPr>
        <w:t xml:space="preserve">Проверочные работы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A71CB2">
        <w:rPr>
          <w:rFonts w:ascii="Times New Roman" w:hAnsi="Times New Roman"/>
          <w:b/>
          <w:bCs/>
          <w:sz w:val="20"/>
          <w:szCs w:val="20"/>
          <w:u w:val="single"/>
        </w:rPr>
        <w:t xml:space="preserve">  </w:t>
      </w:r>
      <w:r w:rsidRPr="00A71CB2">
        <w:rPr>
          <w:rFonts w:ascii="Times New Roman" w:hAnsi="Times New Roman"/>
          <w:b/>
          <w:bCs/>
          <w:sz w:val="20"/>
          <w:szCs w:val="20"/>
          <w:u w:val="single"/>
          <w:lang w:val="en-US"/>
        </w:rPr>
        <w:t>I</w:t>
      </w:r>
      <w:r w:rsidRPr="00A71CB2">
        <w:rPr>
          <w:rFonts w:ascii="Times New Roman" w:hAnsi="Times New Roman"/>
          <w:b/>
          <w:bCs/>
          <w:sz w:val="20"/>
          <w:szCs w:val="20"/>
          <w:u w:val="single"/>
        </w:rPr>
        <w:t xml:space="preserve"> четверть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Диктант (входной контроль)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71CB2">
        <w:rPr>
          <w:rFonts w:ascii="Times New Roman" w:hAnsi="Times New Roman"/>
          <w:b/>
          <w:sz w:val="20"/>
          <w:szCs w:val="20"/>
        </w:rPr>
        <w:t xml:space="preserve">Одинокий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Поздняя осень. За редкими берёзками видна узкая полоска звёздного неба. В вышине плывёт журавлиная стая.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Близко слышу зов журавля. Вижу его одинокую фигуру в низине. Почему он один? Почему не летит со всеми?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Журавль с опаской на меня. Вот он разбежался и легко взлетел. Звучит его грустный крик.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Орфографическое задание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  <w:lang w:val="en-US"/>
        </w:rPr>
        <w:t>I</w:t>
      </w:r>
      <w:r w:rsidRPr="00A71CB2">
        <w:rPr>
          <w:rFonts w:ascii="Times New Roman" w:hAnsi="Times New Roman"/>
          <w:sz w:val="20"/>
          <w:szCs w:val="20"/>
        </w:rPr>
        <w:t xml:space="preserve"> вариант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1.  Выпиши из текста 3-4 слова с проверяемой безударной гласной в корне. Рядом запиши проверочные слова. </w:t>
      </w:r>
    </w:p>
    <w:p w:rsidR="00C37A6E" w:rsidRPr="00A71CB2" w:rsidRDefault="00C37A6E" w:rsidP="006A3290">
      <w:pPr>
        <w:numPr>
          <w:ilvl w:val="0"/>
          <w:numId w:val="3"/>
        </w:numPr>
        <w:tabs>
          <w:tab w:val="clear" w:pos="720"/>
          <w:tab w:val="num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Среди данных слов найди и запиши только те, в которых на месте пропусков надо писать букву </w:t>
      </w:r>
      <w:r w:rsidRPr="00A71CB2">
        <w:rPr>
          <w:rFonts w:ascii="Times New Roman" w:hAnsi="Times New Roman"/>
          <w:b/>
          <w:sz w:val="20"/>
          <w:szCs w:val="20"/>
        </w:rPr>
        <w:t>т</w:t>
      </w:r>
      <w:r w:rsidRPr="00A71CB2">
        <w:rPr>
          <w:rFonts w:ascii="Times New Roman" w:hAnsi="Times New Roman"/>
          <w:sz w:val="20"/>
          <w:szCs w:val="20"/>
        </w:rPr>
        <w:t>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A71CB2">
        <w:rPr>
          <w:rFonts w:ascii="Times New Roman" w:hAnsi="Times New Roman"/>
          <w:i/>
          <w:sz w:val="20"/>
          <w:szCs w:val="20"/>
        </w:rPr>
        <w:t>Счас</w:t>
      </w:r>
      <w:proofErr w:type="spellEnd"/>
      <w:r w:rsidRPr="00A71CB2">
        <w:rPr>
          <w:rFonts w:ascii="Times New Roman" w:hAnsi="Times New Roman"/>
          <w:i/>
          <w:sz w:val="20"/>
          <w:szCs w:val="20"/>
        </w:rPr>
        <w:t>…</w:t>
      </w:r>
      <w:proofErr w:type="spellStart"/>
      <w:r w:rsidRPr="00A71CB2">
        <w:rPr>
          <w:rFonts w:ascii="Times New Roman" w:hAnsi="Times New Roman"/>
          <w:i/>
          <w:sz w:val="20"/>
          <w:szCs w:val="20"/>
        </w:rPr>
        <w:t>ливый</w:t>
      </w:r>
      <w:proofErr w:type="spellEnd"/>
      <w:r w:rsidRPr="00A71CB2">
        <w:rPr>
          <w:rFonts w:ascii="Times New Roman" w:hAnsi="Times New Roman"/>
          <w:i/>
          <w:sz w:val="20"/>
          <w:szCs w:val="20"/>
        </w:rPr>
        <w:t>, интерес…</w:t>
      </w:r>
      <w:proofErr w:type="spellStart"/>
      <w:r w:rsidRPr="00A71CB2">
        <w:rPr>
          <w:rFonts w:ascii="Times New Roman" w:hAnsi="Times New Roman"/>
          <w:i/>
          <w:sz w:val="20"/>
          <w:szCs w:val="20"/>
        </w:rPr>
        <w:t>ный</w:t>
      </w:r>
      <w:proofErr w:type="spellEnd"/>
      <w:r w:rsidRPr="00A71CB2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A71CB2">
        <w:rPr>
          <w:rFonts w:ascii="Times New Roman" w:hAnsi="Times New Roman"/>
          <w:i/>
          <w:sz w:val="20"/>
          <w:szCs w:val="20"/>
        </w:rPr>
        <w:t>облас</w:t>
      </w:r>
      <w:proofErr w:type="spellEnd"/>
      <w:r w:rsidRPr="00A71CB2">
        <w:rPr>
          <w:rFonts w:ascii="Times New Roman" w:hAnsi="Times New Roman"/>
          <w:i/>
          <w:sz w:val="20"/>
          <w:szCs w:val="20"/>
        </w:rPr>
        <w:t>…ной, ус…</w:t>
      </w:r>
      <w:proofErr w:type="spellStart"/>
      <w:r w:rsidRPr="00A71CB2">
        <w:rPr>
          <w:rFonts w:ascii="Times New Roman" w:hAnsi="Times New Roman"/>
          <w:i/>
          <w:sz w:val="20"/>
          <w:szCs w:val="20"/>
        </w:rPr>
        <w:t>ный</w:t>
      </w:r>
      <w:proofErr w:type="spellEnd"/>
      <w:r w:rsidRPr="00A71CB2">
        <w:rPr>
          <w:rFonts w:ascii="Times New Roman" w:hAnsi="Times New Roman"/>
          <w:i/>
          <w:sz w:val="20"/>
          <w:szCs w:val="20"/>
        </w:rPr>
        <w:t>, небес…</w:t>
      </w:r>
      <w:proofErr w:type="spellStart"/>
      <w:r w:rsidRPr="00A71CB2">
        <w:rPr>
          <w:rFonts w:ascii="Times New Roman" w:hAnsi="Times New Roman"/>
          <w:i/>
          <w:sz w:val="20"/>
          <w:szCs w:val="20"/>
        </w:rPr>
        <w:t>ный</w:t>
      </w:r>
      <w:proofErr w:type="spellEnd"/>
      <w:r w:rsidRPr="00A71CB2">
        <w:rPr>
          <w:rFonts w:ascii="Times New Roman" w:hAnsi="Times New Roman"/>
          <w:i/>
          <w:sz w:val="20"/>
          <w:szCs w:val="20"/>
        </w:rPr>
        <w:t>, ужас…</w:t>
      </w:r>
      <w:proofErr w:type="spellStart"/>
      <w:r w:rsidRPr="00A71CB2">
        <w:rPr>
          <w:rFonts w:ascii="Times New Roman" w:hAnsi="Times New Roman"/>
          <w:i/>
          <w:sz w:val="20"/>
          <w:szCs w:val="20"/>
        </w:rPr>
        <w:t>ный</w:t>
      </w:r>
      <w:proofErr w:type="spellEnd"/>
      <w:r w:rsidRPr="00A71CB2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A71CB2">
        <w:rPr>
          <w:rFonts w:ascii="Times New Roman" w:hAnsi="Times New Roman"/>
          <w:i/>
          <w:sz w:val="20"/>
          <w:szCs w:val="20"/>
        </w:rPr>
        <w:t>ненас</w:t>
      </w:r>
      <w:proofErr w:type="spellEnd"/>
      <w:r w:rsidRPr="00A71CB2">
        <w:rPr>
          <w:rFonts w:ascii="Times New Roman" w:hAnsi="Times New Roman"/>
          <w:i/>
          <w:sz w:val="20"/>
          <w:szCs w:val="20"/>
        </w:rPr>
        <w:t>…</w:t>
      </w:r>
      <w:proofErr w:type="spellStart"/>
      <w:r w:rsidRPr="00A71CB2">
        <w:rPr>
          <w:rFonts w:ascii="Times New Roman" w:hAnsi="Times New Roman"/>
          <w:i/>
          <w:sz w:val="20"/>
          <w:szCs w:val="20"/>
        </w:rPr>
        <w:t>ный</w:t>
      </w:r>
      <w:proofErr w:type="spellEnd"/>
      <w:r w:rsidRPr="00A71CB2">
        <w:rPr>
          <w:rFonts w:ascii="Times New Roman" w:hAnsi="Times New Roman"/>
          <w:i/>
          <w:sz w:val="20"/>
          <w:szCs w:val="20"/>
        </w:rPr>
        <w:t>, мес…</w:t>
      </w:r>
      <w:proofErr w:type="spellStart"/>
      <w:r w:rsidRPr="00A71CB2">
        <w:rPr>
          <w:rFonts w:ascii="Times New Roman" w:hAnsi="Times New Roman"/>
          <w:i/>
          <w:sz w:val="20"/>
          <w:szCs w:val="20"/>
        </w:rPr>
        <w:t>ный</w:t>
      </w:r>
      <w:proofErr w:type="spellEnd"/>
      <w:r w:rsidRPr="00A71CB2">
        <w:rPr>
          <w:rFonts w:ascii="Times New Roman" w:hAnsi="Times New Roman"/>
          <w:i/>
          <w:sz w:val="20"/>
          <w:szCs w:val="20"/>
        </w:rPr>
        <w:t>, древес…</w:t>
      </w:r>
      <w:proofErr w:type="spellStart"/>
      <w:r w:rsidRPr="00A71CB2">
        <w:rPr>
          <w:rFonts w:ascii="Times New Roman" w:hAnsi="Times New Roman"/>
          <w:i/>
          <w:sz w:val="20"/>
          <w:szCs w:val="20"/>
        </w:rPr>
        <w:t>ный</w:t>
      </w:r>
      <w:proofErr w:type="spellEnd"/>
      <w:r w:rsidRPr="00A71CB2">
        <w:rPr>
          <w:rFonts w:ascii="Times New Roman" w:hAnsi="Times New Roman"/>
          <w:i/>
          <w:sz w:val="20"/>
          <w:szCs w:val="20"/>
        </w:rPr>
        <w:t>, чес…</w:t>
      </w:r>
      <w:proofErr w:type="spellStart"/>
      <w:r w:rsidRPr="00A71CB2">
        <w:rPr>
          <w:rFonts w:ascii="Times New Roman" w:hAnsi="Times New Roman"/>
          <w:i/>
          <w:sz w:val="20"/>
          <w:szCs w:val="20"/>
        </w:rPr>
        <w:t>ный</w:t>
      </w:r>
      <w:proofErr w:type="spellEnd"/>
      <w:r w:rsidRPr="00A71CB2">
        <w:rPr>
          <w:rFonts w:ascii="Times New Roman" w:hAnsi="Times New Roman"/>
          <w:i/>
          <w:sz w:val="20"/>
          <w:szCs w:val="20"/>
        </w:rPr>
        <w:t>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  <w:lang w:val="en-US"/>
        </w:rPr>
        <w:t>II</w:t>
      </w:r>
      <w:r w:rsidRPr="00A71CB2">
        <w:rPr>
          <w:rFonts w:ascii="Times New Roman" w:hAnsi="Times New Roman"/>
          <w:sz w:val="20"/>
          <w:szCs w:val="20"/>
        </w:rPr>
        <w:t xml:space="preserve"> вариант</w:t>
      </w:r>
    </w:p>
    <w:p w:rsidR="00C37A6E" w:rsidRPr="00A71CB2" w:rsidRDefault="00C37A6E" w:rsidP="006A3290">
      <w:pPr>
        <w:numPr>
          <w:ilvl w:val="0"/>
          <w:numId w:val="4"/>
        </w:numPr>
        <w:tabs>
          <w:tab w:val="clear" w:pos="720"/>
          <w:tab w:val="num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Выпиши из текста 3-4 слова с проверяемой безударной согласной в корне. Рядом запиши проверочные слова. </w:t>
      </w:r>
    </w:p>
    <w:p w:rsidR="00C37A6E" w:rsidRPr="00A71CB2" w:rsidRDefault="00C37A6E" w:rsidP="006A3290">
      <w:pPr>
        <w:numPr>
          <w:ilvl w:val="0"/>
          <w:numId w:val="4"/>
        </w:numPr>
        <w:tabs>
          <w:tab w:val="clear" w:pos="720"/>
          <w:tab w:val="num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lastRenderedPageBreak/>
        <w:t xml:space="preserve">Среди данных слов найди и запиши только те, в которых на месте пропусков надо писать букву </w:t>
      </w:r>
      <w:r w:rsidRPr="00A71CB2">
        <w:rPr>
          <w:rFonts w:ascii="Times New Roman" w:hAnsi="Times New Roman"/>
          <w:b/>
          <w:sz w:val="20"/>
          <w:szCs w:val="20"/>
        </w:rPr>
        <w:t>о</w:t>
      </w:r>
      <w:r w:rsidRPr="00A71CB2">
        <w:rPr>
          <w:rFonts w:ascii="Times New Roman" w:hAnsi="Times New Roman"/>
          <w:sz w:val="20"/>
          <w:szCs w:val="20"/>
        </w:rPr>
        <w:t>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 xml:space="preserve"> См…треть, </w:t>
      </w:r>
      <w:proofErr w:type="spellStart"/>
      <w:r w:rsidRPr="00A71CB2">
        <w:rPr>
          <w:rFonts w:ascii="Times New Roman" w:hAnsi="Times New Roman"/>
          <w:i/>
          <w:sz w:val="20"/>
          <w:szCs w:val="20"/>
        </w:rPr>
        <w:t>повт</w:t>
      </w:r>
      <w:proofErr w:type="spellEnd"/>
      <w:r w:rsidRPr="00A71CB2">
        <w:rPr>
          <w:rFonts w:ascii="Times New Roman" w:hAnsi="Times New Roman"/>
          <w:i/>
          <w:sz w:val="20"/>
          <w:szCs w:val="20"/>
        </w:rPr>
        <w:t>…</w:t>
      </w:r>
      <w:proofErr w:type="spellStart"/>
      <w:r w:rsidRPr="00A71CB2">
        <w:rPr>
          <w:rFonts w:ascii="Times New Roman" w:hAnsi="Times New Roman"/>
          <w:i/>
          <w:sz w:val="20"/>
          <w:szCs w:val="20"/>
        </w:rPr>
        <w:t>рить</w:t>
      </w:r>
      <w:proofErr w:type="spellEnd"/>
      <w:r w:rsidRPr="00A71CB2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A71CB2">
        <w:rPr>
          <w:rFonts w:ascii="Times New Roman" w:hAnsi="Times New Roman"/>
          <w:i/>
          <w:sz w:val="20"/>
          <w:szCs w:val="20"/>
        </w:rPr>
        <w:t>з</w:t>
      </w:r>
      <w:proofErr w:type="spellEnd"/>
      <w:r w:rsidRPr="00A71CB2">
        <w:rPr>
          <w:rFonts w:ascii="Times New Roman" w:hAnsi="Times New Roman"/>
          <w:i/>
          <w:sz w:val="20"/>
          <w:szCs w:val="20"/>
        </w:rPr>
        <w:t>…</w:t>
      </w:r>
      <w:proofErr w:type="spellStart"/>
      <w:r w:rsidRPr="00A71CB2">
        <w:rPr>
          <w:rFonts w:ascii="Times New Roman" w:hAnsi="Times New Roman"/>
          <w:i/>
          <w:sz w:val="20"/>
          <w:szCs w:val="20"/>
        </w:rPr>
        <w:t>нты</w:t>
      </w:r>
      <w:proofErr w:type="spellEnd"/>
      <w:r w:rsidRPr="00A71CB2">
        <w:rPr>
          <w:rFonts w:ascii="Times New Roman" w:hAnsi="Times New Roman"/>
          <w:i/>
          <w:sz w:val="20"/>
          <w:szCs w:val="20"/>
        </w:rPr>
        <w:t>, стр…на, сл…нёнок, в…л…</w:t>
      </w:r>
      <w:proofErr w:type="spellStart"/>
      <w:r w:rsidRPr="00A71CB2">
        <w:rPr>
          <w:rFonts w:ascii="Times New Roman" w:hAnsi="Times New Roman"/>
          <w:i/>
          <w:sz w:val="20"/>
          <w:szCs w:val="20"/>
        </w:rPr>
        <w:t>синка</w:t>
      </w:r>
      <w:proofErr w:type="spellEnd"/>
      <w:r w:rsidRPr="00A71CB2">
        <w:rPr>
          <w:rFonts w:ascii="Times New Roman" w:hAnsi="Times New Roman"/>
          <w:i/>
          <w:sz w:val="20"/>
          <w:szCs w:val="20"/>
        </w:rPr>
        <w:t>, гл…</w:t>
      </w:r>
      <w:proofErr w:type="spellStart"/>
      <w:r w:rsidRPr="00A71CB2">
        <w:rPr>
          <w:rFonts w:ascii="Times New Roman" w:hAnsi="Times New Roman"/>
          <w:i/>
          <w:sz w:val="20"/>
          <w:szCs w:val="20"/>
        </w:rPr>
        <w:t>зок</w:t>
      </w:r>
      <w:proofErr w:type="spellEnd"/>
      <w:r w:rsidRPr="00A71CB2">
        <w:rPr>
          <w:rFonts w:ascii="Times New Roman" w:hAnsi="Times New Roman"/>
          <w:i/>
          <w:sz w:val="20"/>
          <w:szCs w:val="20"/>
        </w:rPr>
        <w:t>, нас…лить, ч…</w:t>
      </w:r>
      <w:proofErr w:type="spellStart"/>
      <w:r w:rsidRPr="00A71CB2">
        <w:rPr>
          <w:rFonts w:ascii="Times New Roman" w:hAnsi="Times New Roman"/>
          <w:i/>
          <w:sz w:val="20"/>
          <w:szCs w:val="20"/>
        </w:rPr>
        <w:t>сы</w:t>
      </w:r>
      <w:proofErr w:type="spellEnd"/>
      <w:r w:rsidRPr="00A71CB2">
        <w:rPr>
          <w:rFonts w:ascii="Times New Roman" w:hAnsi="Times New Roman"/>
          <w:i/>
          <w:sz w:val="20"/>
          <w:szCs w:val="20"/>
        </w:rPr>
        <w:t>, под…</w:t>
      </w:r>
      <w:proofErr w:type="spellStart"/>
      <w:r w:rsidRPr="00A71CB2">
        <w:rPr>
          <w:rFonts w:ascii="Times New Roman" w:hAnsi="Times New Roman"/>
          <w:i/>
          <w:sz w:val="20"/>
          <w:szCs w:val="20"/>
        </w:rPr>
        <w:t>рить</w:t>
      </w:r>
      <w:proofErr w:type="spellEnd"/>
      <w:r w:rsidRPr="00A71CB2">
        <w:rPr>
          <w:rFonts w:ascii="Times New Roman" w:hAnsi="Times New Roman"/>
          <w:i/>
          <w:sz w:val="20"/>
          <w:szCs w:val="20"/>
        </w:rPr>
        <w:t>, выл…вить.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71CB2">
        <w:rPr>
          <w:rFonts w:ascii="Times New Roman" w:hAnsi="Times New Roman"/>
          <w:b/>
          <w:sz w:val="20"/>
          <w:szCs w:val="20"/>
        </w:rPr>
        <w:t>Словарный диктант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Морковь, рисунок, песок, компьютер, интересный, иней, пирог, малина, ракета,  остров, сегодня.</w:t>
      </w:r>
    </w:p>
    <w:p w:rsidR="00C37A6E" w:rsidRPr="00A71CB2" w:rsidRDefault="00C37A6E" w:rsidP="006A32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Итоговая контрольная работа за </w:t>
      </w:r>
      <w:r w:rsidRPr="00A71CB2">
        <w:rPr>
          <w:rFonts w:ascii="Times New Roman" w:hAnsi="Times New Roman"/>
          <w:sz w:val="20"/>
          <w:szCs w:val="20"/>
          <w:lang w:val="en-US"/>
        </w:rPr>
        <w:t>I</w:t>
      </w:r>
      <w:r w:rsidRPr="00A71CB2">
        <w:rPr>
          <w:rFonts w:ascii="Times New Roman" w:hAnsi="Times New Roman"/>
          <w:sz w:val="20"/>
          <w:szCs w:val="20"/>
        </w:rPr>
        <w:t xml:space="preserve"> четверть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A71CB2">
        <w:rPr>
          <w:rFonts w:ascii="Times New Roman" w:hAnsi="Times New Roman"/>
          <w:b/>
          <w:bCs/>
          <w:sz w:val="20"/>
          <w:szCs w:val="20"/>
          <w:lang w:val="en-US"/>
        </w:rPr>
        <w:t>I</w:t>
      </w:r>
      <w:r w:rsidRPr="00A71CB2">
        <w:rPr>
          <w:rFonts w:ascii="Times New Roman" w:hAnsi="Times New Roman"/>
          <w:b/>
          <w:bCs/>
          <w:sz w:val="20"/>
          <w:szCs w:val="20"/>
        </w:rPr>
        <w:t xml:space="preserve"> вариант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1. Выпиши из текста вопросительное невосклицательное предложение.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 xml:space="preserve">Бурундук сидел на задних лапах и что-то быстро-быстро жевал. Что же он ест? Ведь ничего съедобного вокруг не видно?! Бурундук кончил жевать и притянул передними лапами в рот цветок медуницы. Так вот он чем лакомится! Ешь, </w:t>
      </w:r>
      <w:proofErr w:type="spellStart"/>
      <w:r w:rsidRPr="00A71CB2">
        <w:rPr>
          <w:rFonts w:ascii="Times New Roman" w:hAnsi="Times New Roman"/>
          <w:i/>
          <w:sz w:val="20"/>
          <w:szCs w:val="20"/>
        </w:rPr>
        <w:t>бурундучок</w:t>
      </w:r>
      <w:proofErr w:type="spellEnd"/>
      <w:r w:rsidRPr="00A71CB2">
        <w:rPr>
          <w:rFonts w:ascii="Times New Roman" w:hAnsi="Times New Roman"/>
          <w:i/>
          <w:sz w:val="20"/>
          <w:szCs w:val="20"/>
        </w:rPr>
        <w:t>, ешь, набирайся сил после долгой зимы!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A71CB2">
        <w:rPr>
          <w:rFonts w:ascii="Times New Roman" w:hAnsi="Times New Roman"/>
          <w:i/>
          <w:iCs/>
          <w:sz w:val="20"/>
          <w:szCs w:val="20"/>
        </w:rPr>
        <w:t>(По Ю. Фролову)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2. Выпиши такую характеристику по интонации и цели высказывания, которую предложение иметь не может.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1.  Повествовательное невосклицательное.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2.  Вопросительное невосклицательное.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3.  Повествовательное вопросительное.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3.  Запиши предложение, в котором подлежащее находится перед сказуемым. Отметь в этом предложении грамматическую основу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Шёл я по заросшей вырубке.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Солнце поднимается быстро.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В лесу появились первые проталины.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4. Охарактеризуй 2-й звук в слове </w:t>
      </w:r>
      <w:r w:rsidRPr="00A71CB2">
        <w:rPr>
          <w:rFonts w:ascii="Times New Roman" w:hAnsi="Times New Roman"/>
          <w:i/>
          <w:iCs/>
          <w:sz w:val="20"/>
          <w:szCs w:val="20"/>
        </w:rPr>
        <w:t xml:space="preserve">дверь, </w:t>
      </w:r>
      <w:r w:rsidRPr="00A71CB2">
        <w:rPr>
          <w:rFonts w:ascii="Times New Roman" w:hAnsi="Times New Roman"/>
          <w:sz w:val="20"/>
          <w:szCs w:val="20"/>
        </w:rPr>
        <w:t xml:space="preserve">4-й звук в слове </w:t>
      </w:r>
      <w:r w:rsidRPr="00A71CB2">
        <w:rPr>
          <w:rFonts w:ascii="Times New Roman" w:hAnsi="Times New Roman"/>
          <w:i/>
          <w:iCs/>
          <w:sz w:val="20"/>
          <w:szCs w:val="20"/>
        </w:rPr>
        <w:t xml:space="preserve">краб, </w:t>
      </w:r>
      <w:r w:rsidRPr="00A71CB2">
        <w:rPr>
          <w:rFonts w:ascii="Times New Roman" w:hAnsi="Times New Roman"/>
          <w:sz w:val="20"/>
          <w:szCs w:val="20"/>
        </w:rPr>
        <w:t xml:space="preserve">2-й звук в слове </w:t>
      </w:r>
      <w:r w:rsidRPr="00A71CB2">
        <w:rPr>
          <w:rFonts w:ascii="Times New Roman" w:hAnsi="Times New Roman"/>
          <w:i/>
          <w:iCs/>
          <w:sz w:val="20"/>
          <w:szCs w:val="20"/>
        </w:rPr>
        <w:t xml:space="preserve">пою, </w:t>
      </w:r>
      <w:r w:rsidRPr="00A71CB2">
        <w:rPr>
          <w:rFonts w:ascii="Times New Roman" w:hAnsi="Times New Roman"/>
          <w:sz w:val="20"/>
          <w:szCs w:val="20"/>
        </w:rPr>
        <w:t xml:space="preserve">3-й звук в слове </w:t>
      </w:r>
      <w:r w:rsidRPr="00A71CB2">
        <w:rPr>
          <w:rFonts w:ascii="Times New Roman" w:hAnsi="Times New Roman"/>
          <w:i/>
          <w:iCs/>
          <w:sz w:val="20"/>
          <w:szCs w:val="20"/>
        </w:rPr>
        <w:t>крюк.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5.  Выпиши слова, в которых правильно отмечена приставка.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убежать, ужас, съесть, сорвать, история, истопить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6 (дополнительное). Из данных слов составь и запиши повествовательное невосклицательное распространённое предложение. Отметь в нём грамматическую основу.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 xml:space="preserve"> кусты, раздался, посвист, за, рябчик</w:t>
      </w:r>
    </w:p>
    <w:p w:rsidR="00C37A6E" w:rsidRPr="00A71CB2" w:rsidRDefault="00C37A6E" w:rsidP="006A329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A71CB2">
        <w:rPr>
          <w:rFonts w:ascii="Times New Roman" w:hAnsi="Times New Roman"/>
          <w:b/>
          <w:bCs/>
          <w:sz w:val="20"/>
          <w:szCs w:val="20"/>
          <w:lang w:val="en-US"/>
        </w:rPr>
        <w:t>II</w:t>
      </w:r>
      <w:r w:rsidRPr="00A71CB2">
        <w:rPr>
          <w:rFonts w:ascii="Times New Roman" w:hAnsi="Times New Roman"/>
          <w:b/>
          <w:bCs/>
          <w:sz w:val="20"/>
          <w:szCs w:val="20"/>
        </w:rPr>
        <w:t xml:space="preserve"> вариант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1. Выпиши из текста побудительное восклицательное предложение.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 xml:space="preserve">Бурундук сидел на задних лапах и что-то быстро-быстро жевал. Что же он ест? Ведь ничего съедобного вокруг не видно?! Бурундук кончил жевать и притянул передними лапами в рот цветок медуницы. Так вот он чем лакомится! Ешь, </w:t>
      </w:r>
      <w:proofErr w:type="spellStart"/>
      <w:r w:rsidRPr="00A71CB2">
        <w:rPr>
          <w:rFonts w:ascii="Times New Roman" w:hAnsi="Times New Roman"/>
          <w:i/>
          <w:sz w:val="20"/>
          <w:szCs w:val="20"/>
        </w:rPr>
        <w:t>бурундучок</w:t>
      </w:r>
      <w:proofErr w:type="spellEnd"/>
      <w:r w:rsidRPr="00A71CB2">
        <w:rPr>
          <w:rFonts w:ascii="Times New Roman" w:hAnsi="Times New Roman"/>
          <w:i/>
          <w:sz w:val="20"/>
          <w:szCs w:val="20"/>
        </w:rPr>
        <w:t>, ешь, набирайся сил после долгой зимы!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A71CB2">
        <w:rPr>
          <w:rFonts w:ascii="Times New Roman" w:hAnsi="Times New Roman"/>
          <w:i/>
          <w:iCs/>
          <w:sz w:val="20"/>
          <w:szCs w:val="20"/>
        </w:rPr>
        <w:t>(По Ю. Фролову)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2. Выпиши такую характеристику по интонации и цели высказывания, которую предложение иметь не может.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1.  Вопросительное восклицательное.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lastRenderedPageBreak/>
        <w:t>2.  Побудительное повествовательное.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3.  Побудительное невосклицательное.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3. Выпиши предложение, в котором неправильно отмечены главные члены. Отметь грамматическую основу в этом предложении.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 xml:space="preserve">Среди ветвей </w:t>
      </w:r>
      <w:r w:rsidRPr="00A71CB2">
        <w:rPr>
          <w:rFonts w:ascii="Times New Roman" w:hAnsi="Times New Roman"/>
          <w:i/>
          <w:sz w:val="20"/>
          <w:szCs w:val="20"/>
          <w:u w:val="single"/>
        </w:rPr>
        <w:t>мелькнули</w:t>
      </w:r>
      <w:r w:rsidRPr="00A71CB2">
        <w:rPr>
          <w:rFonts w:ascii="Times New Roman" w:hAnsi="Times New Roman"/>
          <w:i/>
          <w:sz w:val="20"/>
          <w:szCs w:val="20"/>
        </w:rPr>
        <w:t xml:space="preserve"> серые </w:t>
      </w:r>
      <w:r w:rsidRPr="00A71CB2">
        <w:rPr>
          <w:rFonts w:ascii="Times New Roman" w:hAnsi="Times New Roman"/>
          <w:i/>
          <w:sz w:val="20"/>
          <w:szCs w:val="20"/>
          <w:u w:val="single"/>
        </w:rPr>
        <w:t>тени</w:t>
      </w:r>
      <w:r w:rsidRPr="00A71CB2">
        <w:rPr>
          <w:rFonts w:ascii="Times New Roman" w:hAnsi="Times New Roman"/>
          <w:i/>
          <w:sz w:val="20"/>
          <w:szCs w:val="20"/>
        </w:rPr>
        <w:t>.</w:t>
      </w:r>
    </w:p>
    <w:p w:rsidR="00C37A6E" w:rsidRPr="00A71CB2" w:rsidRDefault="002C4B0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06.4pt;margin-top:2.2pt;width:55.75pt;height:.5pt;z-index:251656704" o:connectortype="straight" strokeweight=".26mm">
            <v:stroke joinstyle="miter"/>
          </v:shape>
        </w:pic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 xml:space="preserve">Слева </w:t>
      </w:r>
      <w:r w:rsidRPr="00A71CB2">
        <w:rPr>
          <w:rFonts w:ascii="Times New Roman" w:hAnsi="Times New Roman"/>
          <w:i/>
          <w:sz w:val="20"/>
          <w:szCs w:val="20"/>
          <w:u w:val="single"/>
        </w:rPr>
        <w:t>послышался</w:t>
      </w:r>
      <w:r w:rsidRPr="00A71CB2">
        <w:rPr>
          <w:rFonts w:ascii="Times New Roman" w:hAnsi="Times New Roman"/>
          <w:i/>
          <w:sz w:val="20"/>
          <w:szCs w:val="20"/>
        </w:rPr>
        <w:t xml:space="preserve"> </w:t>
      </w:r>
      <w:r w:rsidRPr="00A71CB2">
        <w:rPr>
          <w:rFonts w:ascii="Times New Roman" w:hAnsi="Times New Roman"/>
          <w:i/>
          <w:sz w:val="20"/>
          <w:szCs w:val="20"/>
          <w:u w:val="single"/>
        </w:rPr>
        <w:t>шорох</w:t>
      </w:r>
      <w:r w:rsidRPr="00A71CB2">
        <w:rPr>
          <w:rFonts w:ascii="Times New Roman" w:hAnsi="Times New Roman"/>
          <w:i/>
          <w:sz w:val="20"/>
          <w:szCs w:val="20"/>
        </w:rPr>
        <w:t xml:space="preserve"> листьев.</w:t>
      </w:r>
    </w:p>
    <w:p w:rsidR="00C37A6E" w:rsidRPr="00A71CB2" w:rsidRDefault="002C4B0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  <w:lang w:eastAsia="ar-SA"/>
        </w:rPr>
        <w:pict>
          <v:shape id="_x0000_s1034" type="#_x0000_t32" style="position:absolute;left:0;text-align:left;margin-left:68.25pt;margin-top:2.55pt;width:60.85pt;height:.5pt;z-index:251657728" o:connectortype="straight" strokeweight=".26mm">
            <v:stroke joinstyle="miter"/>
          </v:shape>
        </w:pic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 xml:space="preserve">Я </w:t>
      </w:r>
      <w:r w:rsidRPr="00A71CB2">
        <w:rPr>
          <w:rFonts w:ascii="Times New Roman" w:hAnsi="Times New Roman"/>
          <w:i/>
          <w:sz w:val="20"/>
          <w:szCs w:val="20"/>
          <w:u w:val="single"/>
        </w:rPr>
        <w:t>увидел</w:t>
      </w:r>
      <w:r w:rsidRPr="00A71CB2">
        <w:rPr>
          <w:rFonts w:ascii="Times New Roman" w:hAnsi="Times New Roman"/>
          <w:i/>
          <w:sz w:val="20"/>
          <w:szCs w:val="20"/>
        </w:rPr>
        <w:t xml:space="preserve"> летящего </w:t>
      </w:r>
      <w:r w:rsidRPr="00A71CB2">
        <w:rPr>
          <w:rFonts w:ascii="Times New Roman" w:hAnsi="Times New Roman"/>
          <w:i/>
          <w:sz w:val="20"/>
          <w:szCs w:val="20"/>
          <w:u w:val="single"/>
        </w:rPr>
        <w:t>орла</w:t>
      </w:r>
      <w:r w:rsidRPr="00A71CB2">
        <w:rPr>
          <w:rFonts w:ascii="Times New Roman" w:hAnsi="Times New Roman"/>
          <w:i/>
          <w:sz w:val="20"/>
          <w:szCs w:val="20"/>
        </w:rPr>
        <w:t xml:space="preserve"> совсем близко.</w:t>
      </w:r>
    </w:p>
    <w:p w:rsidR="00C37A6E" w:rsidRPr="00A71CB2" w:rsidRDefault="002C4B0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  <w:lang w:eastAsia="ar-SA"/>
        </w:rPr>
        <w:pict>
          <v:shape id="_x0000_s1035" type="#_x0000_t32" style="position:absolute;left:0;text-align:left;margin-left:47.1pt;margin-top:2.9pt;width:35.85pt;height:.5pt;z-index:251658752" o:connectortype="straight" strokeweight=".26mm">
            <v:stroke joinstyle="miter"/>
          </v:shape>
        </w:pic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4. Охарактеризуй 4-й звук в слове </w:t>
      </w:r>
      <w:r w:rsidRPr="00A71CB2">
        <w:rPr>
          <w:rFonts w:ascii="Times New Roman" w:hAnsi="Times New Roman"/>
          <w:i/>
          <w:iCs/>
          <w:sz w:val="20"/>
          <w:szCs w:val="20"/>
        </w:rPr>
        <w:t xml:space="preserve">обувь, </w:t>
      </w:r>
      <w:r w:rsidRPr="00A71CB2">
        <w:rPr>
          <w:rFonts w:ascii="Times New Roman" w:hAnsi="Times New Roman"/>
          <w:sz w:val="20"/>
          <w:szCs w:val="20"/>
        </w:rPr>
        <w:t xml:space="preserve">1-й звук в слове </w:t>
      </w:r>
      <w:r w:rsidRPr="00A71CB2">
        <w:rPr>
          <w:rFonts w:ascii="Times New Roman" w:hAnsi="Times New Roman"/>
          <w:i/>
          <w:iCs/>
          <w:sz w:val="20"/>
          <w:szCs w:val="20"/>
        </w:rPr>
        <w:t xml:space="preserve">яма, </w:t>
      </w:r>
      <w:r w:rsidRPr="00A71CB2">
        <w:rPr>
          <w:rFonts w:ascii="Times New Roman" w:hAnsi="Times New Roman"/>
          <w:sz w:val="20"/>
          <w:szCs w:val="20"/>
        </w:rPr>
        <w:t xml:space="preserve">2-й звук в слове </w:t>
      </w:r>
      <w:r w:rsidRPr="00A71CB2">
        <w:rPr>
          <w:rFonts w:ascii="Times New Roman" w:hAnsi="Times New Roman"/>
          <w:i/>
          <w:iCs/>
          <w:sz w:val="20"/>
          <w:szCs w:val="20"/>
        </w:rPr>
        <w:t xml:space="preserve">ёлка, </w:t>
      </w:r>
      <w:r w:rsidRPr="00A71CB2">
        <w:rPr>
          <w:rFonts w:ascii="Times New Roman" w:hAnsi="Times New Roman"/>
          <w:sz w:val="20"/>
          <w:szCs w:val="20"/>
        </w:rPr>
        <w:t xml:space="preserve">3-й звук в слове </w:t>
      </w:r>
      <w:r w:rsidRPr="00A71CB2">
        <w:rPr>
          <w:rFonts w:ascii="Times New Roman" w:hAnsi="Times New Roman"/>
          <w:i/>
          <w:iCs/>
          <w:sz w:val="20"/>
          <w:szCs w:val="20"/>
        </w:rPr>
        <w:t>ножка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5.   Выпиши слова, в которых правильно отмечен корень.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перелетный,  городской,  пробег,  поездка,  бесшумный, погибают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bCs/>
          <w:sz w:val="20"/>
          <w:szCs w:val="20"/>
        </w:rPr>
        <w:t xml:space="preserve">6. (дополнительное). </w:t>
      </w:r>
      <w:r w:rsidRPr="00A71CB2">
        <w:rPr>
          <w:rFonts w:ascii="Times New Roman" w:hAnsi="Times New Roman"/>
          <w:sz w:val="20"/>
          <w:szCs w:val="20"/>
        </w:rPr>
        <w:t xml:space="preserve">Из данных слов составь и запиши вопросительное невосклицательное  распространённое предложение. Отметь в нём грамматическую основу. 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друг, по, Кавказ, путешествовать, долго.</w:t>
      </w:r>
    </w:p>
    <w:p w:rsidR="00C37A6E" w:rsidRPr="00A71CB2" w:rsidRDefault="00C37A6E" w:rsidP="006A329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1CB2">
        <w:rPr>
          <w:rFonts w:ascii="Times New Roman" w:hAnsi="Times New Roman"/>
          <w:sz w:val="20"/>
          <w:szCs w:val="20"/>
          <w:u w:val="single"/>
          <w:lang w:val="en-US"/>
        </w:rPr>
        <w:t>II</w:t>
      </w:r>
      <w:r w:rsidRPr="00A71CB2">
        <w:rPr>
          <w:rFonts w:ascii="Times New Roman" w:hAnsi="Times New Roman"/>
          <w:sz w:val="20"/>
          <w:szCs w:val="20"/>
          <w:u w:val="single"/>
        </w:rPr>
        <w:t xml:space="preserve"> четверть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0"/>
          <w:szCs w:val="20"/>
        </w:rPr>
      </w:pPr>
      <w:r w:rsidRPr="00A71CB2">
        <w:rPr>
          <w:rFonts w:ascii="Times New Roman" w:hAnsi="Times New Roman"/>
          <w:spacing w:val="-2"/>
          <w:sz w:val="20"/>
          <w:szCs w:val="20"/>
        </w:rPr>
        <w:t xml:space="preserve">Контрольная     работа </w:t>
      </w:r>
      <w:r w:rsidRPr="00A71CB2">
        <w:rPr>
          <w:rFonts w:ascii="Times New Roman" w:hAnsi="Times New Roman"/>
          <w:sz w:val="20"/>
          <w:szCs w:val="20"/>
        </w:rPr>
        <w:t xml:space="preserve">по   теме: </w:t>
      </w:r>
      <w:r w:rsidRPr="00A71CB2">
        <w:rPr>
          <w:rFonts w:ascii="Times New Roman" w:hAnsi="Times New Roman"/>
          <w:spacing w:val="-2"/>
          <w:sz w:val="20"/>
          <w:szCs w:val="20"/>
        </w:rPr>
        <w:t xml:space="preserve"> «Простое предложение» 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  <w:lang w:val="en-US"/>
        </w:rPr>
        <w:t>I</w:t>
      </w:r>
      <w:r w:rsidRPr="00A71CB2">
        <w:rPr>
          <w:rFonts w:ascii="Times New Roman" w:hAnsi="Times New Roman"/>
          <w:sz w:val="20"/>
          <w:szCs w:val="20"/>
        </w:rPr>
        <w:t xml:space="preserve"> вариант</w:t>
      </w:r>
    </w:p>
    <w:p w:rsidR="00C37A6E" w:rsidRPr="00A71CB2" w:rsidRDefault="00C37A6E" w:rsidP="006A3290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Из предложений выпиши грамматические основы. 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Сухая трава побелела от инея.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Лужи затянул тонкий ледок.</w:t>
      </w:r>
    </w:p>
    <w:p w:rsidR="00C37A6E" w:rsidRPr="00A71CB2" w:rsidRDefault="00C37A6E" w:rsidP="006A3290">
      <w:pPr>
        <w:pStyle w:val="310"/>
        <w:widowControl w:val="0"/>
        <w:autoSpaceDE w:val="0"/>
        <w:spacing w:after="0"/>
        <w:ind w:firstLine="709"/>
        <w:jc w:val="both"/>
        <w:rPr>
          <w:i/>
          <w:sz w:val="20"/>
          <w:szCs w:val="20"/>
        </w:rPr>
      </w:pPr>
      <w:r w:rsidRPr="00A71CB2">
        <w:rPr>
          <w:i/>
          <w:sz w:val="20"/>
          <w:szCs w:val="20"/>
        </w:rPr>
        <w:t xml:space="preserve"> К вечеру небо просветлело.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Спиши предложения, найди и подчеркни все обстоятельства.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Мы любили играть под липами.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Ярко светит летнее солнышко.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3.  Запиши предложения. На месте пропусков напиши подходящие по смыслу слова.  Подчеркни их как члены предложения.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Я люблю читать (что?) ... и мечтать (о чём?)... .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Я выполнил рисунок (чем?)... .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4. Запиши предложения. Определи, каким членом предложения является слово </w:t>
      </w:r>
      <w:r w:rsidRPr="00A71CB2">
        <w:rPr>
          <w:rFonts w:ascii="Times New Roman" w:hAnsi="Times New Roman"/>
          <w:b/>
          <w:i/>
          <w:sz w:val="20"/>
          <w:szCs w:val="20"/>
        </w:rPr>
        <w:t>ель.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Ель растёт во влажных лесах.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Игрушки висят на ели.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На поляне дети увидели ель.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5. Придумай   и   запиши   предложение,   чтобы   данные слова были указанными членами предложения. Охарактеризуй  предложение по  цели  высказывания и  ин</w:t>
      </w:r>
      <w:r w:rsidRPr="00A71CB2">
        <w:rPr>
          <w:rFonts w:ascii="Times New Roman" w:hAnsi="Times New Roman"/>
          <w:sz w:val="20"/>
          <w:szCs w:val="20"/>
        </w:rPr>
        <w:softHyphen/>
        <w:t>тонации.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сундук - подлежащее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lastRenderedPageBreak/>
        <w:t>лежать - сказуемое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старый - определение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чердак - обстоятельство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A71CB2">
        <w:rPr>
          <w:rFonts w:ascii="Times New Roman" w:hAnsi="Times New Roman"/>
          <w:b/>
          <w:bCs/>
          <w:sz w:val="20"/>
          <w:szCs w:val="20"/>
        </w:rPr>
        <w:t xml:space="preserve">6 (дополнительное). </w:t>
      </w:r>
      <w:r w:rsidRPr="00A71CB2">
        <w:rPr>
          <w:rFonts w:ascii="Times New Roman" w:hAnsi="Times New Roman"/>
          <w:sz w:val="20"/>
          <w:szCs w:val="20"/>
        </w:rPr>
        <w:t xml:space="preserve">Прочитай текст. Найди и запиши предложение, которое соответствует </w:t>
      </w:r>
      <w:r w:rsidRPr="00A71CB2">
        <w:rPr>
          <w:rFonts w:ascii="Times New Roman" w:hAnsi="Times New Roman"/>
          <w:b/>
          <w:bCs/>
          <w:sz w:val="20"/>
          <w:szCs w:val="20"/>
        </w:rPr>
        <w:t>схеме .</w:t>
      </w:r>
    </w:p>
    <w:p w:rsidR="00C37A6E" w:rsidRPr="00A71CB2" w:rsidRDefault="00C37A6E" w:rsidP="006A329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Я лежу в душистой траве на лугу, Качаются над головой золотые цветы. Трепещут лёгкие стрекозы. Пробегают по невидимым тропкам муравьи. В небе над облаками кружат быстрые ласточки.</w:t>
      </w:r>
    </w:p>
    <w:p w:rsidR="00C37A6E" w:rsidRPr="00A71CB2" w:rsidRDefault="00C37A6E" w:rsidP="006A329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C37A6E" w:rsidRPr="00A71CB2" w:rsidRDefault="00C37A6E" w:rsidP="006A329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  <w:lang w:val="en-US"/>
        </w:rPr>
        <w:t>II</w:t>
      </w:r>
      <w:r w:rsidRPr="00A71CB2">
        <w:rPr>
          <w:rFonts w:ascii="Times New Roman" w:hAnsi="Times New Roman"/>
          <w:sz w:val="20"/>
          <w:szCs w:val="20"/>
        </w:rPr>
        <w:t xml:space="preserve"> вариант</w:t>
      </w:r>
    </w:p>
    <w:p w:rsidR="00C37A6E" w:rsidRPr="00A71CB2" w:rsidRDefault="00C37A6E" w:rsidP="006A329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1.  Из предложений выпиши грамматические основы. </w:t>
      </w:r>
    </w:p>
    <w:p w:rsidR="00C37A6E" w:rsidRPr="00A71CB2" w:rsidRDefault="00C37A6E" w:rsidP="006A329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 xml:space="preserve">С болота донесся журавлиный клич. </w:t>
      </w:r>
    </w:p>
    <w:p w:rsidR="00C37A6E" w:rsidRPr="00A71CB2" w:rsidRDefault="00C37A6E" w:rsidP="006A329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Холодный ветер легко продувает плащ.</w:t>
      </w:r>
    </w:p>
    <w:p w:rsidR="00C37A6E" w:rsidRPr="00A71CB2" w:rsidRDefault="00C37A6E" w:rsidP="006A329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В кустах за поляной раздался посвист рябчика.</w:t>
      </w:r>
    </w:p>
    <w:p w:rsidR="00C37A6E" w:rsidRPr="00A71CB2" w:rsidRDefault="00C37A6E" w:rsidP="006A329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C37A6E" w:rsidRPr="00A71CB2" w:rsidRDefault="00C37A6E" w:rsidP="006A329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2. Спиши предложения, найди и подчеркни все обстоятельства.</w:t>
      </w:r>
    </w:p>
    <w:p w:rsidR="00C37A6E" w:rsidRPr="00A71CB2" w:rsidRDefault="00C37A6E" w:rsidP="006A329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Летом под липами ветерок колыхал лиловые колокольчики.</w:t>
      </w:r>
    </w:p>
    <w:p w:rsidR="00C37A6E" w:rsidRPr="00A71CB2" w:rsidRDefault="00C37A6E" w:rsidP="006A329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Завтра мы пойдём в музей.</w:t>
      </w:r>
    </w:p>
    <w:p w:rsidR="00C37A6E" w:rsidRPr="00A71CB2" w:rsidRDefault="00C37A6E" w:rsidP="006A329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C37A6E" w:rsidRPr="00A71CB2" w:rsidRDefault="00C37A6E" w:rsidP="006A329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3.  Спиши  предложения,  найди и  подчеркни  все дополнения.</w:t>
      </w:r>
    </w:p>
    <w:p w:rsidR="00C37A6E" w:rsidRPr="00A71CB2" w:rsidRDefault="00C37A6E" w:rsidP="006A329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 xml:space="preserve">Дуб боится крепких морозов. </w:t>
      </w:r>
    </w:p>
    <w:p w:rsidR="00C37A6E" w:rsidRPr="00A71CB2" w:rsidRDefault="00C37A6E" w:rsidP="006A329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Отец быстро вскопал грядку.</w:t>
      </w:r>
    </w:p>
    <w:p w:rsidR="00C37A6E" w:rsidRPr="00A71CB2" w:rsidRDefault="00C37A6E" w:rsidP="006A329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C37A6E" w:rsidRPr="00A71CB2" w:rsidRDefault="00C37A6E" w:rsidP="006A329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4. Запиши предложения. Определи, каким членом предложения является слово </w:t>
      </w:r>
      <w:r w:rsidRPr="00A71CB2">
        <w:rPr>
          <w:rFonts w:ascii="Times New Roman" w:hAnsi="Times New Roman"/>
          <w:b/>
          <w:i/>
          <w:iCs/>
          <w:sz w:val="20"/>
          <w:szCs w:val="20"/>
        </w:rPr>
        <w:t>ёлка.</w:t>
      </w:r>
    </w:p>
    <w:p w:rsidR="00C37A6E" w:rsidRPr="00A71CB2" w:rsidRDefault="00C37A6E" w:rsidP="006A329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Возле ёлки разгуливает румяный Дед Мороз.</w:t>
      </w:r>
    </w:p>
    <w:p w:rsidR="00C37A6E" w:rsidRPr="00A71CB2" w:rsidRDefault="00C37A6E" w:rsidP="006A329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Ребятишки украшают ёлку разноцветными игрушками.</w:t>
      </w:r>
    </w:p>
    <w:p w:rsidR="00C37A6E" w:rsidRPr="00A71CB2" w:rsidRDefault="00C37A6E" w:rsidP="006A329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Высокие ёлки окружили полянку зелёным хороводом.</w:t>
      </w:r>
    </w:p>
    <w:p w:rsidR="00C37A6E" w:rsidRPr="00A71CB2" w:rsidRDefault="00C37A6E" w:rsidP="006A329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C37A6E" w:rsidRPr="00A71CB2" w:rsidRDefault="00C37A6E" w:rsidP="006A329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5.   Придумай и запиши предложение, чтобы данные слова были указанными членами предложения. Охарактеризуй предложение по цели высказывания и интонации.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сорока - подлежащее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ухаживать - сказуемое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потомство - дополнение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заботливо - обстоятельство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свой - определение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C37A6E" w:rsidRPr="00A71CB2" w:rsidRDefault="00C37A6E" w:rsidP="006A329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6 (дополнительное). Прочитай текст. Найди и запиши предложение, которое соответствует схеме:</w:t>
      </w:r>
    </w:p>
    <w:p w:rsidR="00C37A6E" w:rsidRPr="00A71CB2" w:rsidRDefault="00C37A6E" w:rsidP="006A329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Я лежу в душистой траве на лугу. Качаются над головой золотые цветы. Трепещут лёгкие стрекозы. Пробегают по</w:t>
      </w:r>
      <w:r w:rsidRPr="00A71CB2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A71CB2">
        <w:rPr>
          <w:rFonts w:ascii="Times New Roman" w:hAnsi="Times New Roman"/>
          <w:i/>
          <w:sz w:val="20"/>
          <w:szCs w:val="20"/>
        </w:rPr>
        <w:t>невидимым тропкам муравьи. В небе над облаками кружат быстрые ласточки.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71CB2">
        <w:rPr>
          <w:rFonts w:ascii="Times New Roman" w:hAnsi="Times New Roman"/>
          <w:b/>
          <w:sz w:val="20"/>
          <w:szCs w:val="20"/>
        </w:rPr>
        <w:t>Словарный диктант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Трамвай, очень, газета, обычный, яблоко, шоколад, осина, шофёр, шелест, огород, медленно, гигант.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b/>
          <w:sz w:val="20"/>
          <w:szCs w:val="20"/>
        </w:rPr>
        <w:lastRenderedPageBreak/>
        <w:t xml:space="preserve">Диктант (итоговый за </w:t>
      </w:r>
      <w:r w:rsidRPr="00A71CB2">
        <w:rPr>
          <w:rFonts w:ascii="Times New Roman" w:hAnsi="Times New Roman"/>
          <w:sz w:val="20"/>
          <w:szCs w:val="20"/>
          <w:lang w:val="en-US"/>
        </w:rPr>
        <w:t>II</w:t>
      </w:r>
      <w:r w:rsidRPr="00A71CB2">
        <w:rPr>
          <w:rFonts w:ascii="Times New Roman" w:hAnsi="Times New Roman"/>
          <w:sz w:val="20"/>
          <w:szCs w:val="20"/>
        </w:rPr>
        <w:t xml:space="preserve"> четверть)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Кормушка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            Зима. Стоит чудесный денек. Ребята сделали для птиц кормушку, насыпали хлебных крошек и повесили ее на березу. Для синиц они привязали на дерево кусочки сала.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             К кормушк</w:t>
      </w:r>
      <w:r w:rsidRPr="00A71CB2">
        <w:rPr>
          <w:rFonts w:ascii="Times New Roman" w:hAnsi="Times New Roman"/>
          <w:b/>
          <w:sz w:val="20"/>
          <w:szCs w:val="20"/>
        </w:rPr>
        <w:t>е</w:t>
      </w:r>
      <w:r w:rsidRPr="00A71CB2">
        <w:rPr>
          <w:rFonts w:ascii="Times New Roman" w:hAnsi="Times New Roman"/>
          <w:sz w:val="20"/>
          <w:szCs w:val="20"/>
        </w:rPr>
        <w:t xml:space="preserve"> подлетели снегири, воробьи, голуби. На ветку березы сели прелестные птички. На голове  черная шапочка. Спина, крылья, хвостик и головка синие. Эт</w:t>
      </w:r>
      <w:r w:rsidRPr="00A71CB2">
        <w:rPr>
          <w:rFonts w:ascii="Times New Roman" w:hAnsi="Times New Roman"/>
          <w:b/>
          <w:sz w:val="20"/>
          <w:szCs w:val="20"/>
        </w:rPr>
        <w:t>о</w:t>
      </w:r>
      <w:r w:rsidRPr="00A71CB2">
        <w:rPr>
          <w:rFonts w:ascii="Times New Roman" w:hAnsi="Times New Roman"/>
          <w:sz w:val="20"/>
          <w:szCs w:val="20"/>
        </w:rPr>
        <w:t xml:space="preserve"> синицы. Радостно им иметь хороших друзей.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(55 слов)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b/>
          <w:sz w:val="20"/>
          <w:szCs w:val="20"/>
        </w:rPr>
        <w:t>Примечание:</w:t>
      </w:r>
      <w:r w:rsidRPr="00A71CB2">
        <w:rPr>
          <w:rFonts w:ascii="Times New Roman" w:hAnsi="Times New Roman"/>
          <w:sz w:val="20"/>
          <w:szCs w:val="20"/>
        </w:rPr>
        <w:t xml:space="preserve"> Выделенные написания четко проговариваются учителем.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71CB2">
        <w:rPr>
          <w:rFonts w:ascii="Times New Roman" w:hAnsi="Times New Roman"/>
          <w:b/>
          <w:sz w:val="20"/>
          <w:szCs w:val="20"/>
        </w:rPr>
        <w:t>Орфографическое задание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  <w:lang w:val="en-US"/>
        </w:rPr>
        <w:t>I</w:t>
      </w:r>
      <w:r w:rsidRPr="00A71CB2">
        <w:rPr>
          <w:rFonts w:ascii="Times New Roman" w:hAnsi="Times New Roman"/>
          <w:sz w:val="20"/>
          <w:szCs w:val="20"/>
        </w:rPr>
        <w:t xml:space="preserve"> вариант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1. Найди и подчеркни в тексте предложение с однородными членами (сказуемыми).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2. Запиши слова в три столбика:</w:t>
      </w:r>
    </w:p>
    <w:p w:rsidR="00C37A6E" w:rsidRPr="00A71CB2" w:rsidRDefault="00C37A6E" w:rsidP="006A3290">
      <w:pPr>
        <w:numPr>
          <w:ilvl w:val="0"/>
          <w:numId w:val="11"/>
        </w:numPr>
        <w:tabs>
          <w:tab w:val="clear" w:pos="720"/>
          <w:tab w:val="num" w:pos="15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слова с орфограммой в приставке;</w:t>
      </w:r>
    </w:p>
    <w:p w:rsidR="00C37A6E" w:rsidRPr="00A71CB2" w:rsidRDefault="00C37A6E" w:rsidP="006A3290">
      <w:pPr>
        <w:numPr>
          <w:ilvl w:val="0"/>
          <w:numId w:val="11"/>
        </w:numPr>
        <w:tabs>
          <w:tab w:val="clear" w:pos="720"/>
          <w:tab w:val="num" w:pos="15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слова с орфограммой в корне;</w:t>
      </w:r>
    </w:p>
    <w:p w:rsidR="00C37A6E" w:rsidRPr="00A71CB2" w:rsidRDefault="00C37A6E" w:rsidP="006A3290">
      <w:pPr>
        <w:numPr>
          <w:ilvl w:val="0"/>
          <w:numId w:val="11"/>
        </w:numPr>
        <w:tabs>
          <w:tab w:val="clear" w:pos="720"/>
          <w:tab w:val="num" w:pos="15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слова с орфограммой в суффиксе.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Буквы орфограммы подчеркни.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Полеты, поляна, звездный, ключик, жучок, шелк, подъем, отставил, сказка, зайчонок.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  <w:lang w:val="en-US"/>
        </w:rPr>
        <w:t>II</w:t>
      </w:r>
      <w:r w:rsidRPr="00A71CB2">
        <w:rPr>
          <w:rFonts w:ascii="Times New Roman" w:hAnsi="Times New Roman"/>
          <w:sz w:val="20"/>
          <w:szCs w:val="20"/>
        </w:rPr>
        <w:t xml:space="preserve"> вариант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1. Найди и подчеркни в тексте предложение с однородными членами (подлежащими).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2. Запиши слова в три столбика:</w:t>
      </w:r>
    </w:p>
    <w:p w:rsidR="00C37A6E" w:rsidRPr="00A71CB2" w:rsidRDefault="00C37A6E" w:rsidP="006A3290">
      <w:pPr>
        <w:numPr>
          <w:ilvl w:val="0"/>
          <w:numId w:val="11"/>
        </w:numPr>
        <w:tabs>
          <w:tab w:val="clear" w:pos="720"/>
          <w:tab w:val="num" w:pos="15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слова с орфограммой в приставке;</w:t>
      </w:r>
    </w:p>
    <w:p w:rsidR="00C37A6E" w:rsidRPr="00A71CB2" w:rsidRDefault="00C37A6E" w:rsidP="006A3290">
      <w:pPr>
        <w:numPr>
          <w:ilvl w:val="0"/>
          <w:numId w:val="11"/>
        </w:numPr>
        <w:tabs>
          <w:tab w:val="clear" w:pos="720"/>
          <w:tab w:val="num" w:pos="15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слова с орфограммой в корне;</w:t>
      </w:r>
    </w:p>
    <w:p w:rsidR="00C37A6E" w:rsidRPr="00A71CB2" w:rsidRDefault="00C37A6E" w:rsidP="006A3290">
      <w:pPr>
        <w:numPr>
          <w:ilvl w:val="0"/>
          <w:numId w:val="11"/>
        </w:numPr>
        <w:tabs>
          <w:tab w:val="clear" w:pos="720"/>
          <w:tab w:val="num" w:pos="15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слова с орфограммой в суффиксе.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Буквы орфограммы подчеркни.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Помыл, зимой, вкусный, замочек, мышонок, шорты, подъехал, отклеил, пробка, бычок.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1CB2">
        <w:rPr>
          <w:rFonts w:ascii="Times New Roman" w:hAnsi="Times New Roman"/>
          <w:sz w:val="20"/>
          <w:szCs w:val="20"/>
          <w:u w:val="single"/>
          <w:lang w:val="en-US"/>
        </w:rPr>
        <w:t>III</w:t>
      </w:r>
      <w:r w:rsidRPr="00A71CB2">
        <w:rPr>
          <w:rFonts w:ascii="Times New Roman" w:hAnsi="Times New Roman"/>
          <w:sz w:val="20"/>
          <w:szCs w:val="20"/>
          <w:u w:val="single"/>
        </w:rPr>
        <w:t xml:space="preserve"> четверть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0"/>
          <w:szCs w:val="20"/>
        </w:rPr>
      </w:pPr>
      <w:r w:rsidRPr="00A71CB2">
        <w:rPr>
          <w:rFonts w:ascii="Times New Roman" w:hAnsi="Times New Roman"/>
          <w:spacing w:val="-2"/>
          <w:sz w:val="20"/>
          <w:szCs w:val="20"/>
        </w:rPr>
        <w:t xml:space="preserve">Контрольная     работа </w:t>
      </w:r>
      <w:r w:rsidRPr="00A71CB2">
        <w:rPr>
          <w:rFonts w:ascii="Times New Roman" w:hAnsi="Times New Roman"/>
          <w:sz w:val="20"/>
          <w:szCs w:val="20"/>
        </w:rPr>
        <w:t xml:space="preserve">по   теме: </w:t>
      </w:r>
      <w:r w:rsidRPr="00A71CB2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A71CB2">
        <w:rPr>
          <w:rFonts w:ascii="Times New Roman" w:hAnsi="Times New Roman"/>
          <w:sz w:val="20"/>
          <w:szCs w:val="20"/>
        </w:rPr>
        <w:t>«Части речи. Род и число имён существительных»</w:t>
      </w:r>
      <w:r w:rsidRPr="00A71CB2">
        <w:rPr>
          <w:rFonts w:ascii="Times New Roman" w:hAnsi="Times New Roman"/>
          <w:spacing w:val="-2"/>
          <w:sz w:val="20"/>
          <w:szCs w:val="20"/>
        </w:rPr>
        <w:t xml:space="preserve"> (текущая)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  <w:lang w:val="en-US"/>
        </w:rPr>
        <w:t>I</w:t>
      </w:r>
      <w:r w:rsidRPr="00A71CB2">
        <w:rPr>
          <w:rFonts w:ascii="Times New Roman" w:hAnsi="Times New Roman"/>
          <w:sz w:val="20"/>
          <w:szCs w:val="20"/>
        </w:rPr>
        <w:t xml:space="preserve"> вариант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Выпиши только имена прилагательные. 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петь, пение, песенный, запеть, припев, припевать, напевный, певец, певучий, песня, плыть, заплыв, плавательный, заплыть, пловец, плавучий, плавать, плавание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C37A6E" w:rsidRPr="00A71CB2" w:rsidRDefault="00C37A6E" w:rsidP="006A3290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Распредели имена существительные в три группы по значению:</w:t>
      </w:r>
    </w:p>
    <w:p w:rsidR="00C37A6E" w:rsidRPr="00A71CB2" w:rsidRDefault="00C37A6E" w:rsidP="006A3290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животные</w:t>
      </w:r>
    </w:p>
    <w:p w:rsidR="00C37A6E" w:rsidRPr="00A71CB2" w:rsidRDefault="00C37A6E" w:rsidP="006A3290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помещения для животных</w:t>
      </w:r>
    </w:p>
    <w:p w:rsidR="00C37A6E" w:rsidRPr="00A71CB2" w:rsidRDefault="00C37A6E" w:rsidP="006A3290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профессии людей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свинья, конюх, свинарник, птичница, корова, пастух, коровник, овца, ветеринар, курица, курятник, лошадь, конюшня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C37A6E" w:rsidRPr="00A71CB2" w:rsidRDefault="00C37A6E" w:rsidP="006A3290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Запиши слова в три столбика по родам.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lastRenderedPageBreak/>
        <w:t>сахар, дыхание, тётя, сырость, чтение, кот, ветер, мороженое, морковь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Поставь имена существительные в форму единственного числа, запиши.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двери,  степи, озёра, растения, орлы, города, сады, деревья, мосты, дороги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C37A6E" w:rsidRPr="00A71CB2" w:rsidRDefault="00C37A6E" w:rsidP="006A3290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Запиши группы слов. В каждой группе найди и подчеркни «лишнее» слово     (обрати внимание на род или число существительных)</w:t>
      </w:r>
    </w:p>
    <w:p w:rsidR="00C37A6E" w:rsidRPr="00A71CB2" w:rsidRDefault="00C37A6E" w:rsidP="006A3290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луна, поляна, деревня, дядя</w:t>
      </w:r>
    </w:p>
    <w:p w:rsidR="00C37A6E" w:rsidRPr="00A71CB2" w:rsidRDefault="00C37A6E" w:rsidP="006A3290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деревья, перья, семья, стулья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6 (дополнительное). Спиши текст, подчеркни в каждом предложении главные члены.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Провода провисли под тяжестью сотен ласточек. Птицы беспрерывно слетают, носятся над водой, садятся на землю и снова возвращаются на провода.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  <w:lang w:val="en-US"/>
        </w:rPr>
        <w:t>II</w:t>
      </w:r>
      <w:r w:rsidRPr="00A71CB2">
        <w:rPr>
          <w:rFonts w:ascii="Times New Roman" w:hAnsi="Times New Roman"/>
          <w:sz w:val="20"/>
          <w:szCs w:val="20"/>
        </w:rPr>
        <w:t xml:space="preserve"> вариант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1. Выпиши только глаголы.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петь, пение, песенный, запеть, припев, припевать, напевный, певец, певучий, песня, плыть, заплыв, плавательный, заплыть, пловец, плавучий, плавать, плавание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2.  Найди в каждой группе лишнее по значению слово. Запиши группы слов, исключая лишние слова.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1) диван, стул, дверь, стол, шкаф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2) чай, кофе, сок, суп, кисель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3) ветер, снег, дождь, пожар, туман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C37A6E" w:rsidRPr="00A71CB2" w:rsidRDefault="00C37A6E" w:rsidP="006A3290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Запиши слова в три столбика по родам.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коктейль, решение, мебель, костюм, меню, сырость, высота, здание, ковёр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4. Поставь имена существительные в форму множественного числа, запиши.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стул, лестница, верёвка, доктор, смелость, учитель, волк, сапог, лиса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5. Выпиши из текста существительные мужского рода единственного числа.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Я люблю простые лесные цветы. Когда приходит весна и тает снег, мы на целый день уходим в лес, греемся на солнце, слушаем пение птиц, обираем подснежники, вяжем из них маленькие букеты.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Эти простые цветы напоминают далёкое детство, родную любимую природу.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6 (дополнительное). Спиши текст, подчеркни все имена существительные как члены предложения.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Июльское солнце плывёт над лесами и полями, над городами и сёлами. Дарит солнышко своё тепло и малой травинке, и крошечному муравью, и могучему столетнему дубу.</w:t>
      </w:r>
    </w:p>
    <w:p w:rsidR="00C37A6E" w:rsidRPr="00A71CB2" w:rsidRDefault="00C37A6E" w:rsidP="006A32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71CB2">
        <w:rPr>
          <w:rFonts w:ascii="Times New Roman" w:hAnsi="Times New Roman"/>
          <w:b/>
          <w:sz w:val="20"/>
          <w:szCs w:val="20"/>
        </w:rPr>
        <w:t>Словарный диктант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Девочка, багаж, инженер, орех, территория, галерея, картофель, метро, аптека, болото, человек, восток.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Тестирование на тему «Род, число, падеж имён существительных»</w:t>
      </w:r>
    </w:p>
    <w:p w:rsidR="00A71CB2" w:rsidRPr="00A71CB2" w:rsidRDefault="00A71CB2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val="en-US"/>
        </w:rPr>
        <w:sectPr w:rsidR="00A71CB2" w:rsidRPr="00A71CB2" w:rsidSect="007B2338">
          <w:footerReference w:type="default" r:id="rId10"/>
          <w:pgSz w:w="16838" w:h="11906" w:orient="landscape"/>
          <w:pgMar w:top="568" w:right="1134" w:bottom="567" w:left="1134" w:header="709" w:footer="709" w:gutter="0"/>
          <w:cols w:space="708"/>
          <w:titlePg/>
          <w:docGrid w:linePitch="360"/>
        </w:sectPr>
      </w:pP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A71CB2">
        <w:rPr>
          <w:rFonts w:ascii="Times New Roman" w:hAnsi="Times New Roman"/>
          <w:b/>
          <w:bCs/>
          <w:sz w:val="20"/>
          <w:szCs w:val="20"/>
          <w:lang w:val="en-US"/>
        </w:rPr>
        <w:lastRenderedPageBreak/>
        <w:t>I</w:t>
      </w:r>
      <w:r w:rsidRPr="00A71CB2">
        <w:rPr>
          <w:rFonts w:ascii="Times New Roman" w:hAnsi="Times New Roman"/>
          <w:b/>
          <w:bCs/>
          <w:sz w:val="20"/>
          <w:szCs w:val="20"/>
        </w:rPr>
        <w:t xml:space="preserve"> вариант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1. Отметь «</w:t>
      </w:r>
      <w:proofErr w:type="spellStart"/>
      <w:r w:rsidRPr="00A71CB2">
        <w:rPr>
          <w:rFonts w:ascii="Times New Roman" w:hAnsi="Times New Roman"/>
          <w:sz w:val="20"/>
          <w:szCs w:val="20"/>
        </w:rPr>
        <w:t>х</w:t>
      </w:r>
      <w:proofErr w:type="spellEnd"/>
      <w:r w:rsidRPr="00A71CB2">
        <w:rPr>
          <w:rFonts w:ascii="Times New Roman" w:hAnsi="Times New Roman"/>
          <w:sz w:val="20"/>
          <w:szCs w:val="20"/>
        </w:rPr>
        <w:t>» все существительные мужского рода.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lastRenderedPageBreak/>
        <w:t>1.  □ ладонь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2.  □ огонь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lastRenderedPageBreak/>
        <w:t>3.  □ окунь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4.  □ ткань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5.  □ пень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2. Отметь «</w:t>
      </w:r>
      <w:proofErr w:type="spellStart"/>
      <w:r w:rsidRPr="00A71CB2">
        <w:rPr>
          <w:rFonts w:ascii="Times New Roman" w:hAnsi="Times New Roman"/>
          <w:sz w:val="20"/>
          <w:szCs w:val="20"/>
        </w:rPr>
        <w:t>х</w:t>
      </w:r>
      <w:proofErr w:type="spellEnd"/>
      <w:r w:rsidRPr="00A71CB2">
        <w:rPr>
          <w:rFonts w:ascii="Times New Roman" w:hAnsi="Times New Roman"/>
          <w:sz w:val="20"/>
          <w:szCs w:val="20"/>
        </w:rPr>
        <w:t>» все существительные среднего рода единственного числа.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1.  □ поля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2.  □ сравнение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3.  □ скорость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4.  □ чувство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5.  □ санаторий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3. Отметь «</w:t>
      </w:r>
      <w:proofErr w:type="spellStart"/>
      <w:r w:rsidRPr="00A71CB2">
        <w:rPr>
          <w:rFonts w:ascii="Times New Roman" w:hAnsi="Times New Roman"/>
          <w:sz w:val="20"/>
          <w:szCs w:val="20"/>
        </w:rPr>
        <w:t>х</w:t>
      </w:r>
      <w:proofErr w:type="spellEnd"/>
      <w:r w:rsidRPr="00A71CB2">
        <w:rPr>
          <w:rFonts w:ascii="Times New Roman" w:hAnsi="Times New Roman"/>
          <w:sz w:val="20"/>
          <w:szCs w:val="20"/>
        </w:rPr>
        <w:t>» все существительные, у которых нет формы единственного числа.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1.  □ сапоги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2.  □ ворота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3.  □ пуговицы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4.  □ зеркала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5.  □ джинсы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4.  Отметь «</w:t>
      </w:r>
      <w:proofErr w:type="spellStart"/>
      <w:r w:rsidRPr="00A71CB2">
        <w:rPr>
          <w:rFonts w:ascii="Times New Roman" w:hAnsi="Times New Roman"/>
          <w:sz w:val="20"/>
          <w:szCs w:val="20"/>
        </w:rPr>
        <w:t>х</w:t>
      </w:r>
      <w:proofErr w:type="spellEnd"/>
      <w:r w:rsidRPr="00A71CB2">
        <w:rPr>
          <w:rFonts w:ascii="Times New Roman" w:hAnsi="Times New Roman"/>
          <w:sz w:val="20"/>
          <w:szCs w:val="20"/>
        </w:rPr>
        <w:t>» все вопросы творительного падежа.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1.  □ кого?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2.  □ чему?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3.  □ кем?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4.  □ </w:t>
      </w:r>
      <w:r w:rsidRPr="00A71CB2">
        <w:rPr>
          <w:rFonts w:ascii="Times New Roman" w:hAnsi="Times New Roman"/>
          <w:sz w:val="20"/>
          <w:szCs w:val="20"/>
          <w:lang w:val="en-US"/>
        </w:rPr>
        <w:t>o</w:t>
      </w:r>
      <w:r w:rsidRPr="00A71CB2">
        <w:rPr>
          <w:rFonts w:ascii="Times New Roman" w:hAnsi="Times New Roman"/>
          <w:sz w:val="20"/>
          <w:szCs w:val="20"/>
        </w:rPr>
        <w:t xml:space="preserve"> чём?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5.  □ чем?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5.   Отметь «</w:t>
      </w:r>
      <w:proofErr w:type="spellStart"/>
      <w:r w:rsidRPr="00A71CB2">
        <w:rPr>
          <w:rFonts w:ascii="Times New Roman" w:hAnsi="Times New Roman"/>
          <w:sz w:val="20"/>
          <w:szCs w:val="20"/>
        </w:rPr>
        <w:t>х</w:t>
      </w:r>
      <w:proofErr w:type="spellEnd"/>
      <w:r w:rsidRPr="00A71CB2">
        <w:rPr>
          <w:rFonts w:ascii="Times New Roman" w:hAnsi="Times New Roman"/>
          <w:sz w:val="20"/>
          <w:szCs w:val="20"/>
        </w:rPr>
        <w:t>» все существительные в родительном падеже единственного числа.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1.  □ к дереву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2.  □ около деревьев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3.  □ у дерева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4.  □ над деревом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5.  □ возле дерева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6. Отметь «</w:t>
      </w:r>
      <w:proofErr w:type="spellStart"/>
      <w:r w:rsidRPr="00A71CB2">
        <w:rPr>
          <w:rFonts w:ascii="Times New Roman" w:hAnsi="Times New Roman"/>
          <w:sz w:val="20"/>
          <w:szCs w:val="20"/>
        </w:rPr>
        <w:t>х</w:t>
      </w:r>
      <w:proofErr w:type="spellEnd"/>
      <w:r w:rsidRPr="00A71CB2">
        <w:rPr>
          <w:rFonts w:ascii="Times New Roman" w:hAnsi="Times New Roman"/>
          <w:sz w:val="20"/>
          <w:szCs w:val="20"/>
        </w:rPr>
        <w:t>» все существительные в предложном падеже множественного числа.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1.  □ на озёрах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2.  □ в озёрах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3.  □ к озёрам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4.  □ об озёрах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5.  □ на озере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7.  Отметь «</w:t>
      </w:r>
      <w:proofErr w:type="spellStart"/>
      <w:r w:rsidRPr="00A71CB2">
        <w:rPr>
          <w:rFonts w:ascii="Times New Roman" w:hAnsi="Times New Roman"/>
          <w:sz w:val="20"/>
          <w:szCs w:val="20"/>
        </w:rPr>
        <w:t>х</w:t>
      </w:r>
      <w:proofErr w:type="spellEnd"/>
      <w:r w:rsidRPr="00A71CB2">
        <w:rPr>
          <w:rFonts w:ascii="Times New Roman" w:hAnsi="Times New Roman"/>
          <w:sz w:val="20"/>
          <w:szCs w:val="20"/>
        </w:rPr>
        <w:t xml:space="preserve">» все предложения, в которых существительное </w:t>
      </w:r>
      <w:r w:rsidRPr="00A71CB2">
        <w:rPr>
          <w:rFonts w:ascii="Times New Roman" w:hAnsi="Times New Roman"/>
          <w:i/>
          <w:iCs/>
          <w:sz w:val="20"/>
          <w:szCs w:val="20"/>
        </w:rPr>
        <w:t xml:space="preserve">книга </w:t>
      </w:r>
      <w:r w:rsidRPr="00A71CB2">
        <w:rPr>
          <w:rFonts w:ascii="Times New Roman" w:hAnsi="Times New Roman"/>
          <w:sz w:val="20"/>
          <w:szCs w:val="20"/>
        </w:rPr>
        <w:t>стоит в именительном падеже множественного числа.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1.  □ Я люблю получать книги в подарок.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2.  □ Книги лежат на столе.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3.  □ Младший брат читает книги с картинками.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4.  □ Эти книги рассказывают о далёких звёздах.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5.  □ Учительница раздала новые книги.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lastRenderedPageBreak/>
        <w:t>8.  Отметь «</w:t>
      </w:r>
      <w:proofErr w:type="spellStart"/>
      <w:r w:rsidRPr="00A71CB2">
        <w:rPr>
          <w:rFonts w:ascii="Times New Roman" w:hAnsi="Times New Roman"/>
          <w:sz w:val="20"/>
          <w:szCs w:val="20"/>
        </w:rPr>
        <w:t>х</w:t>
      </w:r>
      <w:proofErr w:type="spellEnd"/>
      <w:r w:rsidRPr="00A71CB2">
        <w:rPr>
          <w:rFonts w:ascii="Times New Roman" w:hAnsi="Times New Roman"/>
          <w:sz w:val="20"/>
          <w:szCs w:val="20"/>
        </w:rPr>
        <w:t>» все предлоги, которые употребляются с дательным падежом.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71CB2">
        <w:rPr>
          <w:rFonts w:ascii="Times New Roman" w:hAnsi="Times New Roman"/>
          <w:bCs/>
          <w:sz w:val="20"/>
          <w:szCs w:val="20"/>
        </w:rPr>
        <w:t>1.  □ к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71CB2">
        <w:rPr>
          <w:rFonts w:ascii="Times New Roman" w:hAnsi="Times New Roman"/>
          <w:bCs/>
          <w:sz w:val="20"/>
          <w:szCs w:val="20"/>
        </w:rPr>
        <w:t>2.  □ в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3.  □ </w:t>
      </w:r>
      <w:r w:rsidRPr="00A71CB2">
        <w:rPr>
          <w:rFonts w:ascii="Times New Roman" w:hAnsi="Times New Roman"/>
          <w:bCs/>
          <w:sz w:val="20"/>
          <w:szCs w:val="20"/>
        </w:rPr>
        <w:t xml:space="preserve">до 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4.  □ </w:t>
      </w:r>
      <w:r w:rsidRPr="00A71CB2">
        <w:rPr>
          <w:rFonts w:ascii="Times New Roman" w:hAnsi="Times New Roman"/>
          <w:bCs/>
          <w:sz w:val="20"/>
          <w:szCs w:val="20"/>
        </w:rPr>
        <w:t>по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5.  □ об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9. Отметь «</w:t>
      </w:r>
      <w:proofErr w:type="spellStart"/>
      <w:r w:rsidRPr="00A71CB2">
        <w:rPr>
          <w:rFonts w:ascii="Times New Roman" w:hAnsi="Times New Roman"/>
          <w:sz w:val="20"/>
          <w:szCs w:val="20"/>
        </w:rPr>
        <w:t>х</w:t>
      </w:r>
      <w:proofErr w:type="spellEnd"/>
      <w:r w:rsidRPr="00A71CB2">
        <w:rPr>
          <w:rFonts w:ascii="Times New Roman" w:hAnsi="Times New Roman"/>
          <w:sz w:val="20"/>
          <w:szCs w:val="20"/>
        </w:rPr>
        <w:t>»  все существительные,  падеж которых определён неверно.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1.  □ через дорогу (В. п.)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2.  □ на реке (Д. п.)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3.  □ без окон (Р. п.)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4.  □ по земле (Д. п.)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5.  □ для мамы (В. п.)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10. Отметь «</w:t>
      </w:r>
      <w:proofErr w:type="spellStart"/>
      <w:r w:rsidRPr="00A71CB2">
        <w:rPr>
          <w:rFonts w:ascii="Times New Roman" w:hAnsi="Times New Roman"/>
          <w:sz w:val="20"/>
          <w:szCs w:val="20"/>
        </w:rPr>
        <w:t>х</w:t>
      </w:r>
      <w:proofErr w:type="spellEnd"/>
      <w:r w:rsidRPr="00A71CB2">
        <w:rPr>
          <w:rFonts w:ascii="Times New Roman" w:hAnsi="Times New Roman"/>
          <w:sz w:val="20"/>
          <w:szCs w:val="20"/>
        </w:rPr>
        <w:t>» все существительные в начальной форме.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1.  □ сестра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2.  □ дороги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3.  □ на стол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4.  □ школа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5.  □ лесом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11. Отметь «</w:t>
      </w:r>
      <w:proofErr w:type="spellStart"/>
      <w:r w:rsidRPr="00A71CB2">
        <w:rPr>
          <w:rFonts w:ascii="Times New Roman" w:hAnsi="Times New Roman"/>
          <w:sz w:val="20"/>
          <w:szCs w:val="20"/>
        </w:rPr>
        <w:t>х</w:t>
      </w:r>
      <w:proofErr w:type="spellEnd"/>
      <w:r w:rsidRPr="00A71CB2">
        <w:rPr>
          <w:rFonts w:ascii="Times New Roman" w:hAnsi="Times New Roman"/>
          <w:sz w:val="20"/>
          <w:szCs w:val="20"/>
        </w:rPr>
        <w:t>» все существительные 3-го склонения.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1.  □ молодежь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2. □ конь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3. □ день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4. □ огонь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5. □ горечь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12. Отметь «</w:t>
      </w:r>
      <w:proofErr w:type="spellStart"/>
      <w:r w:rsidRPr="00A71CB2">
        <w:rPr>
          <w:rFonts w:ascii="Times New Roman" w:hAnsi="Times New Roman"/>
          <w:sz w:val="20"/>
          <w:szCs w:val="20"/>
        </w:rPr>
        <w:t>х</w:t>
      </w:r>
      <w:proofErr w:type="spellEnd"/>
      <w:r w:rsidRPr="00A71CB2">
        <w:rPr>
          <w:rFonts w:ascii="Times New Roman" w:hAnsi="Times New Roman"/>
          <w:sz w:val="20"/>
          <w:szCs w:val="20"/>
        </w:rPr>
        <w:t>» существительное не 1-го склонения.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1.  □ дядя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2.  □ страна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3.  □ семья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4.  □ зеркала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5.  □ Стёпа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13. Отметь  «</w:t>
      </w:r>
      <w:proofErr w:type="spellStart"/>
      <w:r w:rsidRPr="00A71CB2">
        <w:rPr>
          <w:rFonts w:ascii="Times New Roman" w:hAnsi="Times New Roman"/>
          <w:sz w:val="20"/>
          <w:szCs w:val="20"/>
        </w:rPr>
        <w:t>х</w:t>
      </w:r>
      <w:proofErr w:type="spellEnd"/>
      <w:r w:rsidRPr="00A71CB2">
        <w:rPr>
          <w:rFonts w:ascii="Times New Roman" w:hAnsi="Times New Roman"/>
          <w:sz w:val="20"/>
          <w:szCs w:val="20"/>
        </w:rPr>
        <w:t>»  все несклоняемые имена существительные.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1.  □ звено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2.  □ метро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3.  □ окно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4.  □ село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5.  □ кино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14. Отметь «</w:t>
      </w:r>
      <w:proofErr w:type="spellStart"/>
      <w:r w:rsidRPr="00A71CB2">
        <w:rPr>
          <w:rFonts w:ascii="Times New Roman" w:hAnsi="Times New Roman"/>
          <w:sz w:val="20"/>
          <w:szCs w:val="20"/>
        </w:rPr>
        <w:t>х</w:t>
      </w:r>
      <w:proofErr w:type="spellEnd"/>
      <w:r w:rsidRPr="00A71CB2">
        <w:rPr>
          <w:rFonts w:ascii="Times New Roman" w:hAnsi="Times New Roman"/>
          <w:sz w:val="20"/>
          <w:szCs w:val="20"/>
        </w:rPr>
        <w:t>» все существительные 1-го склонения, женского рода, в творительном падеже, в единственном числе.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1.  □ за горами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2.  □ с дядей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3.  □ под тетрадью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lastRenderedPageBreak/>
        <w:t>4.  □ за водой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5.  □ под крышей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71CB2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A71CB2">
        <w:rPr>
          <w:rFonts w:ascii="Times New Roman" w:hAnsi="Times New Roman"/>
          <w:b/>
          <w:sz w:val="20"/>
          <w:szCs w:val="20"/>
        </w:rPr>
        <w:t xml:space="preserve"> вариант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1. Отметь «</w:t>
      </w:r>
      <w:proofErr w:type="spellStart"/>
      <w:r w:rsidRPr="00A71CB2">
        <w:rPr>
          <w:rFonts w:ascii="Times New Roman" w:hAnsi="Times New Roman"/>
          <w:sz w:val="20"/>
          <w:szCs w:val="20"/>
        </w:rPr>
        <w:t>х</w:t>
      </w:r>
      <w:proofErr w:type="spellEnd"/>
      <w:r w:rsidRPr="00A71CB2">
        <w:rPr>
          <w:rFonts w:ascii="Times New Roman" w:hAnsi="Times New Roman"/>
          <w:sz w:val="20"/>
          <w:szCs w:val="20"/>
        </w:rPr>
        <w:t>» все существительные мужского рода.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1.  □ соболь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2.  □ метель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3.  □ уголь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4.  □ рояль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5.  □ соль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2. Отметь «</w:t>
      </w:r>
      <w:proofErr w:type="spellStart"/>
      <w:r w:rsidRPr="00A71CB2">
        <w:rPr>
          <w:rFonts w:ascii="Times New Roman" w:hAnsi="Times New Roman"/>
          <w:sz w:val="20"/>
          <w:szCs w:val="20"/>
        </w:rPr>
        <w:t>х</w:t>
      </w:r>
      <w:proofErr w:type="spellEnd"/>
      <w:r w:rsidRPr="00A71CB2">
        <w:rPr>
          <w:rFonts w:ascii="Times New Roman" w:hAnsi="Times New Roman"/>
          <w:sz w:val="20"/>
          <w:szCs w:val="20"/>
        </w:rPr>
        <w:t>» все существительные среднего рода единственного числа.    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1.  □ гербарий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2.  □ облака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3.  □ уравнение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4.  □ письмо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5.  □ полёт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3.  Отметь «</w:t>
      </w:r>
      <w:proofErr w:type="spellStart"/>
      <w:r w:rsidRPr="00A71CB2">
        <w:rPr>
          <w:rFonts w:ascii="Times New Roman" w:hAnsi="Times New Roman"/>
          <w:sz w:val="20"/>
          <w:szCs w:val="20"/>
        </w:rPr>
        <w:t>х</w:t>
      </w:r>
      <w:proofErr w:type="spellEnd"/>
      <w:r w:rsidRPr="00A71CB2">
        <w:rPr>
          <w:rFonts w:ascii="Times New Roman" w:hAnsi="Times New Roman"/>
          <w:sz w:val="20"/>
          <w:szCs w:val="20"/>
        </w:rPr>
        <w:t>» все существительные, у которых нет формы множественного числа.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1.  □ выносливость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2.  □ дело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3.  □ конфета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4.  □ мясо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5.  □ дерево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4. Отметь «</w:t>
      </w:r>
      <w:proofErr w:type="spellStart"/>
      <w:r w:rsidRPr="00A71CB2">
        <w:rPr>
          <w:rFonts w:ascii="Times New Roman" w:hAnsi="Times New Roman"/>
          <w:sz w:val="20"/>
          <w:szCs w:val="20"/>
        </w:rPr>
        <w:t>х</w:t>
      </w:r>
      <w:proofErr w:type="spellEnd"/>
      <w:r w:rsidRPr="00A71CB2">
        <w:rPr>
          <w:rFonts w:ascii="Times New Roman" w:hAnsi="Times New Roman"/>
          <w:sz w:val="20"/>
          <w:szCs w:val="20"/>
        </w:rPr>
        <w:t>» все вопросы дательного падежа.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1.  □ кого?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2.  □ чему?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3.  □ чего?                                             '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4.  □ кем?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5.  □ кому?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5.  Отметь «</w:t>
      </w:r>
      <w:proofErr w:type="spellStart"/>
      <w:r w:rsidRPr="00A71CB2">
        <w:rPr>
          <w:rFonts w:ascii="Times New Roman" w:hAnsi="Times New Roman"/>
          <w:sz w:val="20"/>
          <w:szCs w:val="20"/>
        </w:rPr>
        <w:t>х</w:t>
      </w:r>
      <w:proofErr w:type="spellEnd"/>
      <w:r w:rsidRPr="00A71CB2">
        <w:rPr>
          <w:rFonts w:ascii="Times New Roman" w:hAnsi="Times New Roman"/>
          <w:sz w:val="20"/>
          <w:szCs w:val="20"/>
        </w:rPr>
        <w:t>» все существительные в родительном падеже единственного числа.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1.  □ за дорогой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2.  □ до дороги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3.  □ на дороге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4.  □ у дороги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5.  □ без дорог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6. Отметь «</w:t>
      </w:r>
      <w:proofErr w:type="spellStart"/>
      <w:r w:rsidRPr="00A71CB2">
        <w:rPr>
          <w:rFonts w:ascii="Times New Roman" w:hAnsi="Times New Roman"/>
          <w:sz w:val="20"/>
          <w:szCs w:val="20"/>
        </w:rPr>
        <w:t>х</w:t>
      </w:r>
      <w:proofErr w:type="spellEnd"/>
      <w:r w:rsidRPr="00A71CB2">
        <w:rPr>
          <w:rFonts w:ascii="Times New Roman" w:hAnsi="Times New Roman"/>
          <w:sz w:val="20"/>
          <w:szCs w:val="20"/>
        </w:rPr>
        <w:t>» все существительные в предложном падеже множественного числа.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1.  □ по реке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2.  □ о реках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3.  □ в реках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4.  □ </w:t>
      </w:r>
      <w:r w:rsidRPr="00A71CB2">
        <w:rPr>
          <w:rFonts w:ascii="Times New Roman" w:hAnsi="Times New Roman"/>
          <w:sz w:val="20"/>
          <w:szCs w:val="20"/>
          <w:lang w:val="en-US"/>
        </w:rPr>
        <w:t>o</w:t>
      </w:r>
      <w:r w:rsidRPr="00A71CB2">
        <w:rPr>
          <w:rFonts w:ascii="Times New Roman" w:hAnsi="Times New Roman"/>
          <w:sz w:val="20"/>
          <w:szCs w:val="20"/>
        </w:rPr>
        <w:t xml:space="preserve"> реке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lastRenderedPageBreak/>
        <w:t>5.  □ на реках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7.  Отметь «</w:t>
      </w:r>
      <w:proofErr w:type="spellStart"/>
      <w:r w:rsidRPr="00A71CB2">
        <w:rPr>
          <w:rFonts w:ascii="Times New Roman" w:hAnsi="Times New Roman"/>
          <w:sz w:val="20"/>
          <w:szCs w:val="20"/>
        </w:rPr>
        <w:t>х</w:t>
      </w:r>
      <w:proofErr w:type="spellEnd"/>
      <w:r w:rsidRPr="00A71CB2">
        <w:rPr>
          <w:rFonts w:ascii="Times New Roman" w:hAnsi="Times New Roman"/>
          <w:sz w:val="20"/>
          <w:szCs w:val="20"/>
        </w:rPr>
        <w:t xml:space="preserve">» все предложения, в которых существительное </w:t>
      </w:r>
      <w:r w:rsidRPr="00A71CB2">
        <w:rPr>
          <w:rFonts w:ascii="Times New Roman" w:hAnsi="Times New Roman"/>
          <w:i/>
          <w:iCs/>
          <w:sz w:val="20"/>
          <w:szCs w:val="20"/>
        </w:rPr>
        <w:t xml:space="preserve">самолёт </w:t>
      </w:r>
      <w:r w:rsidRPr="00A71CB2">
        <w:rPr>
          <w:rFonts w:ascii="Times New Roman" w:hAnsi="Times New Roman"/>
          <w:sz w:val="20"/>
          <w:szCs w:val="20"/>
        </w:rPr>
        <w:t>стоит в именительном падеже.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1.  □ Самолёт стремительно поднялся в воздух.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2.  □ В небе мы увидели самолёт.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3.  □ Парашютисты покидали самолёт.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4.  □ Высоко над нами пролетел самолёт.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5.  □ Пассажиры заходили в самолёт.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8.  Отметь «</w:t>
      </w:r>
      <w:proofErr w:type="spellStart"/>
      <w:r w:rsidRPr="00A71CB2">
        <w:rPr>
          <w:rFonts w:ascii="Times New Roman" w:hAnsi="Times New Roman"/>
          <w:sz w:val="20"/>
          <w:szCs w:val="20"/>
        </w:rPr>
        <w:t>х</w:t>
      </w:r>
      <w:proofErr w:type="spellEnd"/>
      <w:r w:rsidRPr="00A71CB2">
        <w:rPr>
          <w:rFonts w:ascii="Times New Roman" w:hAnsi="Times New Roman"/>
          <w:sz w:val="20"/>
          <w:szCs w:val="20"/>
        </w:rPr>
        <w:t>» все предлоги, которые употребляются с предложным падежом.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1.  □ над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2.  □ о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3.  □ без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4.  □ для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5.  □ при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9. Отметь «</w:t>
      </w:r>
      <w:proofErr w:type="spellStart"/>
      <w:r w:rsidRPr="00A71CB2">
        <w:rPr>
          <w:rFonts w:ascii="Times New Roman" w:hAnsi="Times New Roman"/>
          <w:sz w:val="20"/>
          <w:szCs w:val="20"/>
        </w:rPr>
        <w:t>х</w:t>
      </w:r>
      <w:proofErr w:type="spellEnd"/>
      <w:r w:rsidRPr="00A71CB2">
        <w:rPr>
          <w:rFonts w:ascii="Times New Roman" w:hAnsi="Times New Roman"/>
          <w:sz w:val="20"/>
          <w:szCs w:val="20"/>
        </w:rPr>
        <w:t>» все существительные, падеж которых определён неверно.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1.  □ в дом (И. п.)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2.  □ под снегом (Т. п.)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3.  □ на песке (Д. п.)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4.  □ около дома (Р. п.)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5.  □ к другу (Д. п.)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10.  Отметь «</w:t>
      </w:r>
      <w:proofErr w:type="spellStart"/>
      <w:r w:rsidRPr="00A71CB2">
        <w:rPr>
          <w:rFonts w:ascii="Times New Roman" w:hAnsi="Times New Roman"/>
          <w:sz w:val="20"/>
          <w:szCs w:val="20"/>
        </w:rPr>
        <w:t>х</w:t>
      </w:r>
      <w:proofErr w:type="spellEnd"/>
      <w:r w:rsidRPr="00A71CB2">
        <w:rPr>
          <w:rFonts w:ascii="Times New Roman" w:hAnsi="Times New Roman"/>
          <w:sz w:val="20"/>
          <w:szCs w:val="20"/>
        </w:rPr>
        <w:t>»  все  существительные   в   начальной форме.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1.  □ под шкафом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2.  □ дом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3.  □ книги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4.  □ берёза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5.  □ карандашом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11. Отметь «</w:t>
      </w:r>
      <w:proofErr w:type="spellStart"/>
      <w:r w:rsidRPr="00A71CB2">
        <w:rPr>
          <w:rFonts w:ascii="Times New Roman" w:hAnsi="Times New Roman"/>
          <w:sz w:val="20"/>
          <w:szCs w:val="20"/>
        </w:rPr>
        <w:t>х</w:t>
      </w:r>
      <w:proofErr w:type="spellEnd"/>
      <w:r w:rsidRPr="00A71CB2">
        <w:rPr>
          <w:rFonts w:ascii="Times New Roman" w:hAnsi="Times New Roman"/>
          <w:sz w:val="20"/>
          <w:szCs w:val="20"/>
        </w:rPr>
        <w:t>» все существительные 3-го склонения.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1.  □ зверь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2.  □ метель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3.  □ уголь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4.  □ олень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5.  □ радость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12. Отметь «</w:t>
      </w:r>
      <w:proofErr w:type="spellStart"/>
      <w:r w:rsidRPr="00A71CB2">
        <w:rPr>
          <w:rFonts w:ascii="Times New Roman" w:hAnsi="Times New Roman"/>
          <w:sz w:val="20"/>
          <w:szCs w:val="20"/>
        </w:rPr>
        <w:t>х</w:t>
      </w:r>
      <w:proofErr w:type="spellEnd"/>
      <w:r w:rsidRPr="00A71CB2">
        <w:rPr>
          <w:rFonts w:ascii="Times New Roman" w:hAnsi="Times New Roman"/>
          <w:sz w:val="20"/>
          <w:szCs w:val="20"/>
        </w:rPr>
        <w:t>» все существительные не 1-го склонения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1.  □ свёкла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2.  □ дедушка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3.  □ рога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4.  □ земля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5.  □ Коля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13. Отметь «</w:t>
      </w:r>
      <w:proofErr w:type="spellStart"/>
      <w:r w:rsidRPr="00A71CB2">
        <w:rPr>
          <w:rFonts w:ascii="Times New Roman" w:hAnsi="Times New Roman"/>
          <w:sz w:val="20"/>
          <w:szCs w:val="20"/>
        </w:rPr>
        <w:t>х</w:t>
      </w:r>
      <w:proofErr w:type="spellEnd"/>
      <w:r w:rsidRPr="00A71CB2">
        <w:rPr>
          <w:rFonts w:ascii="Times New Roman" w:hAnsi="Times New Roman"/>
          <w:sz w:val="20"/>
          <w:szCs w:val="20"/>
        </w:rPr>
        <w:t>» все несклоняемые существительные.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1.  □ пианино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2.  □ сито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3.  □ шоссе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lastRenderedPageBreak/>
        <w:t>4.  □ солнце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5.  □ небо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14. Отметь «</w:t>
      </w:r>
      <w:proofErr w:type="spellStart"/>
      <w:r w:rsidRPr="00A71CB2">
        <w:rPr>
          <w:rFonts w:ascii="Times New Roman" w:hAnsi="Times New Roman"/>
          <w:sz w:val="20"/>
          <w:szCs w:val="20"/>
        </w:rPr>
        <w:t>х</w:t>
      </w:r>
      <w:proofErr w:type="spellEnd"/>
      <w:r w:rsidRPr="00A71CB2">
        <w:rPr>
          <w:rFonts w:ascii="Times New Roman" w:hAnsi="Times New Roman"/>
          <w:sz w:val="20"/>
          <w:szCs w:val="20"/>
        </w:rPr>
        <w:t>» все существительные 1-го склонения, женского рода, в творительном падеже, в единственном числе.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1.  □ под водой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lastRenderedPageBreak/>
        <w:t>2.  □ над ошибками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3.  □ с дедушкой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4.  □ над головой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5.  □ за помощью</w:t>
      </w:r>
    </w:p>
    <w:p w:rsidR="00A71CB2" w:rsidRPr="00A71CB2" w:rsidRDefault="00A71CB2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  <w:sectPr w:rsidR="00A71CB2" w:rsidRPr="00A71CB2" w:rsidSect="00A71CB2">
          <w:type w:val="continuous"/>
          <w:pgSz w:w="16838" w:h="11906" w:orient="landscape"/>
          <w:pgMar w:top="568" w:right="1134" w:bottom="567" w:left="1134" w:header="709" w:footer="709" w:gutter="0"/>
          <w:cols w:num="2" w:space="708"/>
          <w:titlePg/>
          <w:docGrid w:linePitch="360"/>
        </w:sect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b/>
          <w:sz w:val="20"/>
          <w:szCs w:val="20"/>
        </w:rPr>
        <w:t>Диктант (</w:t>
      </w:r>
      <w:r w:rsidRPr="00A71CB2">
        <w:rPr>
          <w:rFonts w:ascii="Times New Roman" w:hAnsi="Times New Roman"/>
          <w:sz w:val="20"/>
          <w:szCs w:val="20"/>
        </w:rPr>
        <w:t xml:space="preserve">итоговый за </w:t>
      </w:r>
      <w:r w:rsidRPr="00A71CB2">
        <w:rPr>
          <w:rFonts w:ascii="Times New Roman" w:hAnsi="Times New Roman"/>
          <w:sz w:val="20"/>
          <w:szCs w:val="20"/>
          <w:lang w:val="en-US"/>
        </w:rPr>
        <w:t>III</w:t>
      </w:r>
      <w:r w:rsidRPr="00A71CB2">
        <w:rPr>
          <w:rFonts w:ascii="Times New Roman" w:hAnsi="Times New Roman"/>
          <w:sz w:val="20"/>
          <w:szCs w:val="20"/>
        </w:rPr>
        <w:t xml:space="preserve"> четверть)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pacing w:val="-5"/>
          <w:sz w:val="20"/>
          <w:szCs w:val="20"/>
        </w:rPr>
      </w:pPr>
      <w:r w:rsidRPr="00A71CB2">
        <w:rPr>
          <w:rFonts w:ascii="Times New Roman" w:hAnsi="Times New Roman"/>
          <w:b/>
          <w:bCs/>
          <w:i/>
          <w:iCs/>
          <w:spacing w:val="-5"/>
          <w:sz w:val="20"/>
          <w:szCs w:val="20"/>
        </w:rPr>
        <w:t>Кукушонок.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w w:val="107"/>
          <w:sz w:val="20"/>
          <w:szCs w:val="20"/>
        </w:rPr>
      </w:pPr>
      <w:r w:rsidRPr="00A71CB2">
        <w:rPr>
          <w:rFonts w:ascii="Times New Roman" w:hAnsi="Times New Roman"/>
          <w:w w:val="107"/>
          <w:sz w:val="20"/>
          <w:szCs w:val="20"/>
        </w:rPr>
        <w:t>На вершине ели было гнездо. Рядом с маленькими яичками там лежало одно большое. Его подкинула кукушка.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1"/>
          <w:w w:val="107"/>
          <w:sz w:val="20"/>
          <w:szCs w:val="20"/>
        </w:rPr>
      </w:pPr>
      <w:r w:rsidRPr="00A71CB2">
        <w:rPr>
          <w:rFonts w:ascii="Times New Roman" w:hAnsi="Times New Roman"/>
          <w:spacing w:val="1"/>
          <w:w w:val="107"/>
          <w:sz w:val="20"/>
          <w:szCs w:val="20"/>
        </w:rPr>
        <w:t>Птенцы вылупились. Родители усердно кормили птенцов. Кукушонок стал выталкивать братьев из гнезда.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7"/>
          <w:w w:val="107"/>
          <w:sz w:val="20"/>
          <w:szCs w:val="20"/>
        </w:rPr>
      </w:pPr>
      <w:r w:rsidRPr="00A71CB2">
        <w:rPr>
          <w:rFonts w:ascii="Times New Roman" w:hAnsi="Times New Roman"/>
          <w:spacing w:val="-10"/>
          <w:w w:val="107"/>
          <w:sz w:val="20"/>
          <w:szCs w:val="20"/>
        </w:rPr>
        <w:t>Мой внучок забрал подкидыша домой. Кукушонок поселил</w:t>
      </w:r>
      <w:r w:rsidRPr="00A71CB2">
        <w:rPr>
          <w:rFonts w:ascii="Times New Roman" w:hAnsi="Times New Roman"/>
          <w:spacing w:val="-6"/>
          <w:w w:val="107"/>
          <w:sz w:val="20"/>
          <w:szCs w:val="20"/>
        </w:rPr>
        <w:t>ся в старом птичьем гнезде. Кошки Мурки тогда в доме не бы</w:t>
      </w:r>
      <w:r w:rsidRPr="00A71CB2">
        <w:rPr>
          <w:rFonts w:ascii="Times New Roman" w:hAnsi="Times New Roman"/>
          <w:spacing w:val="-4"/>
          <w:w w:val="107"/>
          <w:sz w:val="20"/>
          <w:szCs w:val="20"/>
        </w:rPr>
        <w:t>ло. Птенец без страха летал по комнате. Скоро пушок на кры</w:t>
      </w:r>
      <w:r w:rsidRPr="00A71CB2">
        <w:rPr>
          <w:rFonts w:ascii="Times New Roman" w:hAnsi="Times New Roman"/>
          <w:spacing w:val="-7"/>
          <w:w w:val="107"/>
          <w:sz w:val="20"/>
          <w:szCs w:val="20"/>
        </w:rPr>
        <w:t>лышках сменили перья. Мы выпустили кукушонка на волю.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5"/>
          <w:sz w:val="20"/>
          <w:szCs w:val="20"/>
        </w:rPr>
      </w:pPr>
      <w:r w:rsidRPr="00A71CB2">
        <w:rPr>
          <w:rFonts w:ascii="Times New Roman" w:hAnsi="Times New Roman"/>
          <w:i/>
          <w:iCs/>
          <w:spacing w:val="-5"/>
          <w:sz w:val="20"/>
          <w:szCs w:val="20"/>
        </w:rPr>
        <w:t>По И. Соколову-Микитову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5"/>
          <w:w w:val="107"/>
          <w:sz w:val="20"/>
          <w:szCs w:val="20"/>
        </w:rPr>
      </w:pPr>
      <w:r w:rsidRPr="00A71CB2">
        <w:rPr>
          <w:rFonts w:ascii="Times New Roman" w:hAnsi="Times New Roman"/>
          <w:i/>
          <w:iCs/>
          <w:spacing w:val="-5"/>
          <w:w w:val="107"/>
          <w:sz w:val="20"/>
          <w:szCs w:val="20"/>
        </w:rPr>
        <w:t>(64 слова)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4"/>
          <w:w w:val="107"/>
          <w:sz w:val="20"/>
          <w:szCs w:val="20"/>
        </w:rPr>
      </w:pPr>
      <w:r w:rsidRPr="00A71CB2">
        <w:rPr>
          <w:rFonts w:ascii="Times New Roman" w:hAnsi="Times New Roman"/>
          <w:b/>
          <w:bCs/>
          <w:spacing w:val="-4"/>
          <w:w w:val="107"/>
          <w:sz w:val="20"/>
          <w:szCs w:val="20"/>
        </w:rPr>
        <w:t xml:space="preserve">Слова для справок: </w:t>
      </w:r>
      <w:r w:rsidRPr="00A71CB2">
        <w:rPr>
          <w:rFonts w:ascii="Times New Roman" w:hAnsi="Times New Roman"/>
          <w:i/>
          <w:iCs/>
          <w:spacing w:val="-4"/>
          <w:w w:val="107"/>
          <w:sz w:val="20"/>
          <w:szCs w:val="20"/>
        </w:rPr>
        <w:t>яички, его.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2"/>
          <w:sz w:val="20"/>
          <w:szCs w:val="20"/>
        </w:rPr>
      </w:pPr>
      <w:r w:rsidRPr="00A71CB2">
        <w:rPr>
          <w:rFonts w:ascii="Times New Roman" w:hAnsi="Times New Roman"/>
          <w:b/>
          <w:bCs/>
          <w:spacing w:val="-2"/>
          <w:sz w:val="20"/>
          <w:szCs w:val="20"/>
        </w:rPr>
        <w:t>Орфографическое задание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  <w:lang w:val="en-US"/>
        </w:rPr>
        <w:t>I</w:t>
      </w:r>
      <w:r w:rsidRPr="00A71CB2">
        <w:rPr>
          <w:rFonts w:ascii="Times New Roman" w:hAnsi="Times New Roman"/>
          <w:sz w:val="20"/>
          <w:szCs w:val="20"/>
        </w:rPr>
        <w:t xml:space="preserve"> вариант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5"/>
          <w:w w:val="107"/>
          <w:sz w:val="20"/>
          <w:szCs w:val="20"/>
        </w:rPr>
      </w:pPr>
      <w:r w:rsidRPr="00A71CB2">
        <w:rPr>
          <w:rFonts w:ascii="Times New Roman" w:hAnsi="Times New Roman"/>
          <w:spacing w:val="6"/>
          <w:w w:val="107"/>
          <w:sz w:val="20"/>
          <w:szCs w:val="20"/>
        </w:rPr>
        <w:t>1. От данных слов образуй и запиши слова с сочета</w:t>
      </w:r>
      <w:r w:rsidRPr="00A71CB2">
        <w:rPr>
          <w:rFonts w:ascii="Times New Roman" w:hAnsi="Times New Roman"/>
          <w:spacing w:val="-5"/>
          <w:w w:val="107"/>
          <w:sz w:val="20"/>
          <w:szCs w:val="20"/>
        </w:rPr>
        <w:t xml:space="preserve">нием </w:t>
      </w:r>
      <w:r w:rsidRPr="00A71CB2">
        <w:rPr>
          <w:rFonts w:ascii="Times New Roman" w:hAnsi="Times New Roman"/>
          <w:b/>
          <w:bCs/>
          <w:spacing w:val="-5"/>
          <w:w w:val="107"/>
          <w:sz w:val="20"/>
          <w:szCs w:val="20"/>
        </w:rPr>
        <w:t xml:space="preserve">-инк- </w:t>
      </w:r>
      <w:r w:rsidRPr="00A71CB2">
        <w:rPr>
          <w:rFonts w:ascii="Times New Roman" w:hAnsi="Times New Roman"/>
          <w:spacing w:val="-5"/>
          <w:w w:val="107"/>
          <w:sz w:val="20"/>
          <w:szCs w:val="20"/>
        </w:rPr>
        <w:t xml:space="preserve">или </w:t>
      </w:r>
      <w:r w:rsidRPr="00A71CB2">
        <w:rPr>
          <w:rFonts w:ascii="Times New Roman" w:hAnsi="Times New Roman"/>
          <w:b/>
          <w:bCs/>
          <w:spacing w:val="-5"/>
          <w:w w:val="107"/>
          <w:sz w:val="20"/>
          <w:szCs w:val="20"/>
        </w:rPr>
        <w:t>-</w:t>
      </w:r>
      <w:proofErr w:type="spellStart"/>
      <w:r w:rsidRPr="00A71CB2">
        <w:rPr>
          <w:rFonts w:ascii="Times New Roman" w:hAnsi="Times New Roman"/>
          <w:b/>
          <w:bCs/>
          <w:spacing w:val="-5"/>
          <w:w w:val="107"/>
          <w:sz w:val="20"/>
          <w:szCs w:val="20"/>
        </w:rPr>
        <w:t>енк</w:t>
      </w:r>
      <w:proofErr w:type="spellEnd"/>
      <w:r w:rsidRPr="00A71CB2">
        <w:rPr>
          <w:rFonts w:ascii="Times New Roman" w:hAnsi="Times New Roman"/>
          <w:b/>
          <w:bCs/>
          <w:spacing w:val="-5"/>
          <w:w w:val="107"/>
          <w:sz w:val="20"/>
          <w:szCs w:val="20"/>
        </w:rPr>
        <w:t>-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pacing w:val="1"/>
          <w:w w:val="107"/>
          <w:sz w:val="20"/>
          <w:szCs w:val="20"/>
        </w:rPr>
      </w:pPr>
      <w:r w:rsidRPr="00A71CB2">
        <w:rPr>
          <w:rFonts w:ascii="Times New Roman" w:hAnsi="Times New Roman"/>
          <w:i/>
          <w:spacing w:val="1"/>
          <w:w w:val="107"/>
          <w:sz w:val="20"/>
          <w:szCs w:val="20"/>
        </w:rPr>
        <w:t>проталина, спальня, вишня, царапина, башня, сосна,</w:t>
      </w:r>
      <w:r w:rsidRPr="00A71CB2">
        <w:rPr>
          <w:rFonts w:ascii="Times New Roman" w:hAnsi="Times New Roman"/>
          <w:i/>
          <w:sz w:val="20"/>
          <w:szCs w:val="20"/>
        </w:rPr>
        <w:t xml:space="preserve"> </w:t>
      </w:r>
      <w:r w:rsidRPr="00A71CB2">
        <w:rPr>
          <w:rFonts w:ascii="Times New Roman" w:hAnsi="Times New Roman"/>
          <w:i/>
          <w:spacing w:val="1"/>
          <w:w w:val="107"/>
          <w:sz w:val="20"/>
          <w:szCs w:val="20"/>
        </w:rPr>
        <w:t>паутина, калина</w:t>
      </w:r>
      <w:r w:rsidRPr="00A71CB2">
        <w:rPr>
          <w:rFonts w:ascii="Times New Roman" w:hAnsi="Times New Roman"/>
          <w:i/>
          <w:spacing w:val="1"/>
          <w:w w:val="107"/>
          <w:sz w:val="20"/>
          <w:szCs w:val="20"/>
        </w:rPr>
        <w:tab/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5"/>
          <w:sz w:val="20"/>
          <w:szCs w:val="20"/>
        </w:rPr>
      </w:pP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6"/>
          <w:sz w:val="20"/>
          <w:szCs w:val="20"/>
        </w:rPr>
      </w:pPr>
      <w:r w:rsidRPr="00A71CB2">
        <w:rPr>
          <w:rFonts w:ascii="Times New Roman" w:hAnsi="Times New Roman"/>
          <w:spacing w:val="5"/>
          <w:sz w:val="20"/>
          <w:szCs w:val="20"/>
        </w:rPr>
        <w:t>2. Поставь каждое слово в форму творительного паде</w:t>
      </w:r>
      <w:r w:rsidRPr="00A71CB2">
        <w:rPr>
          <w:rFonts w:ascii="Times New Roman" w:hAnsi="Times New Roman"/>
          <w:spacing w:val="6"/>
          <w:sz w:val="20"/>
          <w:szCs w:val="20"/>
        </w:rPr>
        <w:t>жа, единственного числа. Отметь окончания.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pacing w:val="7"/>
          <w:sz w:val="20"/>
          <w:szCs w:val="20"/>
        </w:rPr>
      </w:pPr>
      <w:r w:rsidRPr="00A71CB2">
        <w:rPr>
          <w:rFonts w:ascii="Times New Roman" w:hAnsi="Times New Roman"/>
          <w:i/>
          <w:spacing w:val="6"/>
          <w:sz w:val="20"/>
          <w:szCs w:val="20"/>
        </w:rPr>
        <w:t>душ, камыш, палец, сердце, кольцо, улица, кирпич</w:t>
      </w:r>
      <w:r w:rsidRPr="00A71CB2">
        <w:rPr>
          <w:rFonts w:ascii="Times New Roman" w:hAnsi="Times New Roman"/>
          <w:i/>
          <w:sz w:val="20"/>
          <w:szCs w:val="20"/>
        </w:rPr>
        <w:t xml:space="preserve">, </w:t>
      </w:r>
      <w:r w:rsidRPr="00A71CB2">
        <w:rPr>
          <w:rFonts w:ascii="Times New Roman" w:hAnsi="Times New Roman"/>
          <w:i/>
          <w:spacing w:val="7"/>
          <w:sz w:val="20"/>
          <w:szCs w:val="20"/>
        </w:rPr>
        <w:t>птица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3"/>
          <w:sz w:val="20"/>
          <w:szCs w:val="20"/>
        </w:rPr>
      </w:pPr>
      <w:r w:rsidRPr="00A71CB2">
        <w:rPr>
          <w:rFonts w:ascii="Times New Roman" w:hAnsi="Times New Roman"/>
          <w:bCs/>
          <w:spacing w:val="3"/>
          <w:sz w:val="20"/>
          <w:szCs w:val="20"/>
        </w:rPr>
        <w:t>Образец:</w:t>
      </w:r>
      <w:r w:rsidRPr="00A71CB2"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 w:rsidRPr="00A71CB2">
        <w:rPr>
          <w:rFonts w:ascii="Times New Roman" w:hAnsi="Times New Roman"/>
          <w:i/>
          <w:iCs/>
          <w:spacing w:val="3"/>
          <w:sz w:val="20"/>
          <w:szCs w:val="20"/>
        </w:rPr>
        <w:t xml:space="preserve">товарищ— товарищам (Т- </w:t>
      </w:r>
      <w:r w:rsidRPr="00A71CB2">
        <w:rPr>
          <w:rFonts w:ascii="Times New Roman" w:hAnsi="Times New Roman"/>
          <w:spacing w:val="3"/>
          <w:sz w:val="20"/>
          <w:szCs w:val="20"/>
        </w:rPr>
        <w:t>п., ед. ч.).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3"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  <w:lang w:val="en-US"/>
        </w:rPr>
        <w:t>II</w:t>
      </w:r>
      <w:r w:rsidRPr="00A71CB2">
        <w:rPr>
          <w:rFonts w:ascii="Times New Roman" w:hAnsi="Times New Roman"/>
          <w:sz w:val="20"/>
          <w:szCs w:val="20"/>
        </w:rPr>
        <w:t xml:space="preserve"> вариант</w:t>
      </w:r>
    </w:p>
    <w:p w:rsidR="00C37A6E" w:rsidRPr="00A71CB2" w:rsidRDefault="00C37A6E" w:rsidP="006A3290">
      <w:pPr>
        <w:shd w:val="clear" w:color="auto" w:fill="FFFFFF"/>
        <w:tabs>
          <w:tab w:val="left" w:pos="677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0"/>
          <w:szCs w:val="20"/>
        </w:rPr>
      </w:pPr>
      <w:r w:rsidRPr="00A71CB2">
        <w:rPr>
          <w:rFonts w:ascii="Times New Roman" w:hAnsi="Times New Roman"/>
          <w:spacing w:val="-16"/>
          <w:sz w:val="20"/>
          <w:szCs w:val="20"/>
        </w:rPr>
        <w:t>1.</w:t>
      </w:r>
      <w:r w:rsidRPr="00A71CB2">
        <w:rPr>
          <w:rFonts w:ascii="Times New Roman" w:hAnsi="Times New Roman"/>
          <w:sz w:val="20"/>
          <w:szCs w:val="20"/>
        </w:rPr>
        <w:tab/>
      </w:r>
      <w:r w:rsidRPr="00A71CB2">
        <w:rPr>
          <w:rFonts w:ascii="Times New Roman" w:hAnsi="Times New Roman"/>
          <w:spacing w:val="7"/>
          <w:sz w:val="20"/>
          <w:szCs w:val="20"/>
        </w:rPr>
        <w:t>От данных слов образуй и запиши слова с суффик</w:t>
      </w:r>
      <w:r w:rsidRPr="00A71CB2">
        <w:rPr>
          <w:rFonts w:ascii="Times New Roman" w:hAnsi="Times New Roman"/>
          <w:spacing w:val="-1"/>
          <w:sz w:val="20"/>
          <w:szCs w:val="20"/>
        </w:rPr>
        <w:t>сами -</w:t>
      </w:r>
      <w:proofErr w:type="spellStart"/>
      <w:r w:rsidRPr="00A71CB2">
        <w:rPr>
          <w:rFonts w:ascii="Times New Roman" w:hAnsi="Times New Roman"/>
          <w:spacing w:val="-1"/>
          <w:sz w:val="20"/>
          <w:szCs w:val="20"/>
        </w:rPr>
        <w:t>ок</w:t>
      </w:r>
      <w:proofErr w:type="spellEnd"/>
      <w:r w:rsidRPr="00A71CB2">
        <w:rPr>
          <w:rFonts w:ascii="Times New Roman" w:hAnsi="Times New Roman"/>
          <w:spacing w:val="-1"/>
          <w:sz w:val="20"/>
          <w:szCs w:val="20"/>
        </w:rPr>
        <w:t>-, -</w:t>
      </w:r>
      <w:proofErr w:type="spellStart"/>
      <w:r w:rsidRPr="00A71CB2">
        <w:rPr>
          <w:rFonts w:ascii="Times New Roman" w:hAnsi="Times New Roman"/>
          <w:spacing w:val="-1"/>
          <w:sz w:val="20"/>
          <w:szCs w:val="20"/>
        </w:rPr>
        <w:t>ик</w:t>
      </w:r>
      <w:proofErr w:type="spellEnd"/>
      <w:r w:rsidRPr="00A71CB2">
        <w:rPr>
          <w:rFonts w:ascii="Times New Roman" w:hAnsi="Times New Roman"/>
          <w:spacing w:val="-1"/>
          <w:sz w:val="20"/>
          <w:szCs w:val="20"/>
        </w:rPr>
        <w:t>- или -</w:t>
      </w:r>
      <w:proofErr w:type="spellStart"/>
      <w:r w:rsidRPr="00A71CB2">
        <w:rPr>
          <w:rFonts w:ascii="Times New Roman" w:hAnsi="Times New Roman"/>
          <w:spacing w:val="-1"/>
          <w:sz w:val="20"/>
          <w:szCs w:val="20"/>
        </w:rPr>
        <w:t>ек</w:t>
      </w:r>
      <w:proofErr w:type="spellEnd"/>
      <w:r w:rsidRPr="00A71CB2">
        <w:rPr>
          <w:rFonts w:ascii="Times New Roman" w:hAnsi="Times New Roman"/>
          <w:spacing w:val="-1"/>
          <w:sz w:val="20"/>
          <w:szCs w:val="20"/>
        </w:rPr>
        <w:t>-.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pacing w:val="4"/>
          <w:sz w:val="20"/>
          <w:szCs w:val="20"/>
        </w:rPr>
      </w:pPr>
      <w:r w:rsidRPr="00A71CB2">
        <w:rPr>
          <w:rFonts w:ascii="Times New Roman" w:hAnsi="Times New Roman"/>
          <w:i/>
          <w:spacing w:val="4"/>
          <w:sz w:val="20"/>
          <w:szCs w:val="20"/>
        </w:rPr>
        <w:t>чеснок, сад, рог, горох, чердак, сук, кусок, конверт</w:t>
      </w:r>
    </w:p>
    <w:p w:rsidR="00C37A6E" w:rsidRPr="00A71CB2" w:rsidRDefault="00C37A6E" w:rsidP="006A3290">
      <w:pPr>
        <w:shd w:val="clear" w:color="auto" w:fill="FFFFFF"/>
        <w:tabs>
          <w:tab w:val="left" w:pos="677"/>
        </w:tabs>
        <w:spacing w:after="0" w:line="240" w:lineRule="auto"/>
        <w:ind w:firstLine="709"/>
        <w:jc w:val="both"/>
        <w:rPr>
          <w:rFonts w:ascii="Times New Roman" w:hAnsi="Times New Roman"/>
          <w:spacing w:val="6"/>
          <w:sz w:val="20"/>
          <w:szCs w:val="20"/>
        </w:rPr>
      </w:pPr>
      <w:r w:rsidRPr="00A71CB2">
        <w:rPr>
          <w:rFonts w:ascii="Times New Roman" w:hAnsi="Times New Roman"/>
          <w:spacing w:val="-12"/>
          <w:sz w:val="20"/>
          <w:szCs w:val="20"/>
        </w:rPr>
        <w:t>2.</w:t>
      </w:r>
      <w:r w:rsidRPr="00A71CB2">
        <w:rPr>
          <w:rFonts w:ascii="Times New Roman" w:hAnsi="Times New Roman"/>
          <w:sz w:val="20"/>
          <w:szCs w:val="20"/>
        </w:rPr>
        <w:tab/>
      </w:r>
      <w:r w:rsidRPr="00A71CB2">
        <w:rPr>
          <w:rFonts w:ascii="Times New Roman" w:hAnsi="Times New Roman"/>
          <w:spacing w:val="6"/>
          <w:sz w:val="20"/>
          <w:szCs w:val="20"/>
        </w:rPr>
        <w:t>Поставь каждое слово в форму дательного падежа единственного числа. Отметь окончания.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pacing w:val="4"/>
          <w:sz w:val="20"/>
          <w:szCs w:val="20"/>
        </w:rPr>
      </w:pPr>
      <w:r w:rsidRPr="00A71CB2">
        <w:rPr>
          <w:rFonts w:ascii="Times New Roman" w:hAnsi="Times New Roman"/>
          <w:i/>
          <w:spacing w:val="4"/>
          <w:sz w:val="20"/>
          <w:szCs w:val="20"/>
        </w:rPr>
        <w:t xml:space="preserve">цель, степь, туча, ночь, сестра, роща, печь, мышь 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w w:val="94"/>
          <w:sz w:val="20"/>
          <w:szCs w:val="20"/>
        </w:rPr>
      </w:pPr>
      <w:r w:rsidRPr="00A71CB2">
        <w:rPr>
          <w:rFonts w:ascii="Times New Roman" w:hAnsi="Times New Roman"/>
          <w:b/>
          <w:bCs/>
          <w:spacing w:val="2"/>
          <w:w w:val="94"/>
          <w:sz w:val="20"/>
          <w:szCs w:val="20"/>
        </w:rPr>
        <w:t xml:space="preserve">Образец: </w:t>
      </w:r>
      <w:r w:rsidRPr="00A71CB2">
        <w:rPr>
          <w:rFonts w:ascii="Times New Roman" w:hAnsi="Times New Roman"/>
          <w:i/>
          <w:iCs/>
          <w:spacing w:val="2"/>
          <w:w w:val="94"/>
          <w:sz w:val="20"/>
          <w:szCs w:val="20"/>
        </w:rPr>
        <w:t xml:space="preserve">сестра— сестре(Д. п., </w:t>
      </w:r>
      <w:r w:rsidRPr="00A71CB2">
        <w:rPr>
          <w:rFonts w:ascii="Times New Roman" w:hAnsi="Times New Roman"/>
          <w:spacing w:val="2"/>
          <w:w w:val="94"/>
          <w:sz w:val="20"/>
          <w:szCs w:val="20"/>
        </w:rPr>
        <w:t>ед. ч.).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1CB2">
        <w:rPr>
          <w:rFonts w:ascii="Times New Roman" w:hAnsi="Times New Roman"/>
          <w:sz w:val="20"/>
          <w:szCs w:val="20"/>
          <w:u w:val="single"/>
          <w:lang w:val="en-US"/>
        </w:rPr>
        <w:t>IV</w:t>
      </w:r>
      <w:r w:rsidRPr="00A71CB2">
        <w:rPr>
          <w:rFonts w:ascii="Times New Roman" w:hAnsi="Times New Roman"/>
          <w:sz w:val="20"/>
          <w:szCs w:val="20"/>
          <w:u w:val="single"/>
        </w:rPr>
        <w:t xml:space="preserve"> четверть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pacing w:val="-2"/>
          <w:sz w:val="20"/>
          <w:szCs w:val="20"/>
        </w:rPr>
        <w:t>Словарный    диктант</w:t>
      </w:r>
      <w:r w:rsidRPr="00A71CB2">
        <w:rPr>
          <w:rFonts w:ascii="Times New Roman" w:hAnsi="Times New Roman"/>
          <w:sz w:val="20"/>
          <w:szCs w:val="20"/>
        </w:rPr>
        <w:t>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Вокруг, пшеница, календарь, ботинки, помидор, лучше, лагерь, океан, библиотека, запад, привет, животное.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Контрольная работа на тему: «Имя прилагательное и его грамматические признаки»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  <w:lang w:val="en-US"/>
        </w:rPr>
        <w:t>I</w:t>
      </w:r>
      <w:r w:rsidRPr="00A71CB2">
        <w:rPr>
          <w:rFonts w:ascii="Times New Roman" w:hAnsi="Times New Roman"/>
          <w:sz w:val="20"/>
          <w:szCs w:val="20"/>
        </w:rPr>
        <w:t xml:space="preserve"> вариант</w:t>
      </w:r>
    </w:p>
    <w:p w:rsidR="00C37A6E" w:rsidRPr="00A71CB2" w:rsidRDefault="00C37A6E" w:rsidP="006A329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20"/>
          <w:szCs w:val="20"/>
        </w:rPr>
      </w:pPr>
    </w:p>
    <w:p w:rsidR="00C37A6E" w:rsidRPr="00A71CB2" w:rsidRDefault="00C37A6E" w:rsidP="006A3290">
      <w:pPr>
        <w:numPr>
          <w:ilvl w:val="0"/>
          <w:numId w:val="12"/>
        </w:numPr>
        <w:tabs>
          <w:tab w:val="clear" w:pos="720"/>
          <w:tab w:val="num" w:pos="90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A71CB2">
        <w:rPr>
          <w:rFonts w:ascii="Times New Roman" w:hAnsi="Times New Roman"/>
          <w:bCs/>
          <w:sz w:val="20"/>
          <w:szCs w:val="20"/>
        </w:rPr>
        <w:t>Запиши словосочетания, в которых имена прилагательные стоят в женском роде.</w:t>
      </w:r>
    </w:p>
    <w:p w:rsidR="00C37A6E" w:rsidRPr="00A71CB2" w:rsidRDefault="00C37A6E" w:rsidP="006A329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0"/>
          <w:szCs w:val="20"/>
        </w:rPr>
      </w:pPr>
      <w:r w:rsidRPr="00A71CB2">
        <w:rPr>
          <w:rFonts w:ascii="Times New Roman" w:hAnsi="Times New Roman"/>
          <w:bCs/>
          <w:i/>
          <w:sz w:val="20"/>
          <w:szCs w:val="20"/>
        </w:rPr>
        <w:lastRenderedPageBreak/>
        <w:t>Высокий дом, железная лестница, синее море, королевская конница, тёмный чердак, зелёное растение, звонкая песня, строгий учитель, доброе лицо, летняя веранда</w:t>
      </w:r>
    </w:p>
    <w:p w:rsidR="00C37A6E" w:rsidRPr="00A71CB2" w:rsidRDefault="00C37A6E" w:rsidP="006A329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C37A6E" w:rsidRPr="00A71CB2" w:rsidRDefault="00C37A6E" w:rsidP="006A3290">
      <w:pPr>
        <w:numPr>
          <w:ilvl w:val="0"/>
          <w:numId w:val="12"/>
        </w:numPr>
        <w:tabs>
          <w:tab w:val="clear" w:pos="720"/>
          <w:tab w:val="num" w:pos="90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A71CB2">
        <w:rPr>
          <w:rFonts w:ascii="Times New Roman" w:hAnsi="Times New Roman"/>
          <w:bCs/>
          <w:sz w:val="20"/>
          <w:szCs w:val="20"/>
        </w:rPr>
        <w:t>Спиши словосочетания. В скобках укажи род, число и падеж имён прилагательных.</w:t>
      </w:r>
    </w:p>
    <w:p w:rsidR="00C37A6E" w:rsidRPr="00A71CB2" w:rsidRDefault="00C37A6E" w:rsidP="006A329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0"/>
          <w:szCs w:val="20"/>
        </w:rPr>
      </w:pPr>
      <w:r w:rsidRPr="00A71CB2">
        <w:rPr>
          <w:rFonts w:ascii="Times New Roman" w:hAnsi="Times New Roman"/>
          <w:bCs/>
          <w:i/>
          <w:sz w:val="20"/>
          <w:szCs w:val="20"/>
        </w:rPr>
        <w:t>старый ослик, на верхней полке, тёмной ночью, для первого класса</w:t>
      </w:r>
    </w:p>
    <w:p w:rsidR="00C37A6E" w:rsidRPr="00A71CB2" w:rsidRDefault="00C37A6E" w:rsidP="006A3290">
      <w:pPr>
        <w:numPr>
          <w:ilvl w:val="0"/>
          <w:numId w:val="12"/>
        </w:numPr>
        <w:tabs>
          <w:tab w:val="clear" w:pos="720"/>
          <w:tab w:val="num" w:pos="90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A71CB2">
        <w:rPr>
          <w:rFonts w:ascii="Times New Roman" w:hAnsi="Times New Roman"/>
          <w:bCs/>
          <w:sz w:val="20"/>
          <w:szCs w:val="20"/>
        </w:rPr>
        <w:t>Спиши предложения, подчеркни все имена прилагательные как члены предложения.</w:t>
      </w:r>
    </w:p>
    <w:p w:rsidR="00C37A6E" w:rsidRPr="00A71CB2" w:rsidRDefault="00C37A6E" w:rsidP="006A329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0"/>
          <w:szCs w:val="20"/>
        </w:rPr>
      </w:pPr>
      <w:r w:rsidRPr="00A71CB2">
        <w:rPr>
          <w:rFonts w:ascii="Times New Roman" w:hAnsi="Times New Roman"/>
          <w:bCs/>
          <w:i/>
          <w:sz w:val="20"/>
          <w:szCs w:val="20"/>
        </w:rPr>
        <w:t>Летним днём мы шли по сосновому лесу.</w:t>
      </w:r>
    </w:p>
    <w:p w:rsidR="00C37A6E" w:rsidRPr="00A71CB2" w:rsidRDefault="00C37A6E" w:rsidP="006A329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0"/>
          <w:szCs w:val="20"/>
        </w:rPr>
      </w:pPr>
      <w:r w:rsidRPr="00A71CB2">
        <w:rPr>
          <w:rFonts w:ascii="Times New Roman" w:hAnsi="Times New Roman"/>
          <w:bCs/>
          <w:i/>
          <w:sz w:val="20"/>
          <w:szCs w:val="20"/>
        </w:rPr>
        <w:t>Белый туман расстилается над тихими лугами.</w:t>
      </w:r>
    </w:p>
    <w:p w:rsidR="00C37A6E" w:rsidRPr="00A71CB2" w:rsidRDefault="00C37A6E" w:rsidP="006A329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C37A6E" w:rsidRPr="00A71CB2" w:rsidRDefault="00C37A6E" w:rsidP="006A3290">
      <w:pPr>
        <w:numPr>
          <w:ilvl w:val="0"/>
          <w:numId w:val="12"/>
        </w:numPr>
        <w:tabs>
          <w:tab w:val="clear" w:pos="720"/>
          <w:tab w:val="num" w:pos="90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A71CB2">
        <w:rPr>
          <w:rFonts w:ascii="Times New Roman" w:hAnsi="Times New Roman"/>
          <w:bCs/>
          <w:sz w:val="20"/>
          <w:szCs w:val="20"/>
        </w:rPr>
        <w:t>Выпиши только качественные имена прилагательные, письменно подбери антоним к каждому записанному слову.</w:t>
      </w:r>
    </w:p>
    <w:p w:rsidR="00C37A6E" w:rsidRPr="00A71CB2" w:rsidRDefault="00C37A6E" w:rsidP="006A329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0"/>
          <w:szCs w:val="20"/>
        </w:rPr>
      </w:pPr>
      <w:r w:rsidRPr="00A71CB2">
        <w:rPr>
          <w:rFonts w:ascii="Times New Roman" w:hAnsi="Times New Roman"/>
          <w:bCs/>
          <w:i/>
          <w:sz w:val="20"/>
          <w:szCs w:val="20"/>
        </w:rPr>
        <w:t>больший, лисий, бумажный, узкий, апельсиновый, острый, папин</w:t>
      </w:r>
    </w:p>
    <w:p w:rsidR="00C37A6E" w:rsidRPr="00A71CB2" w:rsidRDefault="00C37A6E" w:rsidP="006A329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C37A6E" w:rsidRPr="00A71CB2" w:rsidRDefault="00C37A6E" w:rsidP="006A3290">
      <w:pPr>
        <w:numPr>
          <w:ilvl w:val="0"/>
          <w:numId w:val="12"/>
        </w:numPr>
        <w:tabs>
          <w:tab w:val="clear" w:pos="720"/>
          <w:tab w:val="num" w:pos="90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A71CB2">
        <w:rPr>
          <w:rFonts w:ascii="Times New Roman" w:hAnsi="Times New Roman"/>
          <w:bCs/>
          <w:sz w:val="20"/>
          <w:szCs w:val="20"/>
        </w:rPr>
        <w:t>Запиши данные имена прилагательные в краткой форме, в мужском роде, в единственном числе.</w:t>
      </w:r>
    </w:p>
    <w:p w:rsidR="00C37A6E" w:rsidRPr="00A71CB2" w:rsidRDefault="00C37A6E" w:rsidP="006A329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0"/>
          <w:szCs w:val="20"/>
        </w:rPr>
      </w:pPr>
      <w:r w:rsidRPr="00A71CB2">
        <w:rPr>
          <w:rFonts w:ascii="Times New Roman" w:hAnsi="Times New Roman"/>
          <w:bCs/>
          <w:i/>
          <w:sz w:val="20"/>
          <w:szCs w:val="20"/>
        </w:rPr>
        <w:t>грубый, умный, седой, сильный</w:t>
      </w:r>
    </w:p>
    <w:p w:rsidR="00C37A6E" w:rsidRPr="00A71CB2" w:rsidRDefault="00C37A6E" w:rsidP="006A329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0"/>
          <w:szCs w:val="20"/>
        </w:rPr>
      </w:pPr>
      <w:r w:rsidRPr="00A71CB2">
        <w:rPr>
          <w:rFonts w:ascii="Times New Roman" w:hAnsi="Times New Roman"/>
          <w:bCs/>
          <w:sz w:val="20"/>
          <w:szCs w:val="20"/>
        </w:rPr>
        <w:t>образец:</w:t>
      </w:r>
      <w:r w:rsidRPr="00A71CB2">
        <w:rPr>
          <w:rFonts w:ascii="Times New Roman" w:hAnsi="Times New Roman"/>
          <w:bCs/>
          <w:i/>
          <w:sz w:val="20"/>
          <w:szCs w:val="20"/>
        </w:rPr>
        <w:t xml:space="preserve"> красивый – красив (м. р., ед. ч.)</w:t>
      </w:r>
    </w:p>
    <w:p w:rsidR="00C37A6E" w:rsidRPr="00A71CB2" w:rsidRDefault="00C37A6E" w:rsidP="006A329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C37A6E" w:rsidRPr="00A71CB2" w:rsidRDefault="00C37A6E" w:rsidP="006A329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71CB2">
        <w:rPr>
          <w:rFonts w:ascii="Times New Roman" w:hAnsi="Times New Roman"/>
          <w:bCs/>
          <w:sz w:val="20"/>
          <w:szCs w:val="20"/>
        </w:rPr>
        <w:t xml:space="preserve">6 </w:t>
      </w:r>
      <w:r w:rsidRPr="00A71CB2">
        <w:rPr>
          <w:rFonts w:ascii="Times New Roman" w:hAnsi="Times New Roman"/>
          <w:b/>
          <w:bCs/>
          <w:sz w:val="20"/>
          <w:szCs w:val="20"/>
        </w:rPr>
        <w:t>(дополнительное).</w:t>
      </w:r>
      <w:r w:rsidRPr="00A71CB2">
        <w:rPr>
          <w:rFonts w:ascii="Times New Roman" w:hAnsi="Times New Roman"/>
          <w:bCs/>
          <w:sz w:val="20"/>
          <w:szCs w:val="20"/>
        </w:rPr>
        <w:t xml:space="preserve"> Спиши текст. Найди притяжательные прилагательные, подчеркни их как члены предложения, определи род, число и падеж этих прилагательных.</w:t>
      </w:r>
    </w:p>
    <w:p w:rsidR="00C37A6E" w:rsidRPr="00A71CB2" w:rsidRDefault="00C37A6E" w:rsidP="006A329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0"/>
          <w:szCs w:val="20"/>
        </w:rPr>
      </w:pPr>
      <w:r w:rsidRPr="00A71CB2">
        <w:rPr>
          <w:rFonts w:ascii="Times New Roman" w:hAnsi="Times New Roman"/>
          <w:bCs/>
          <w:i/>
          <w:sz w:val="20"/>
          <w:szCs w:val="20"/>
        </w:rPr>
        <w:t>Протянулся через дорогу и скрылся в густом ельнике заячий след. Тонкий лисий след вьётся вдоль дороги.  Шустрая белка махнула пушистым хвостиком и прыгнула на ёлку.</w:t>
      </w:r>
    </w:p>
    <w:p w:rsidR="00C37A6E" w:rsidRPr="00A71CB2" w:rsidRDefault="00C37A6E" w:rsidP="006A329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  <w:lang w:val="en-US"/>
        </w:rPr>
        <w:t>II</w:t>
      </w:r>
      <w:r w:rsidRPr="00A71CB2">
        <w:rPr>
          <w:rFonts w:ascii="Times New Roman" w:hAnsi="Times New Roman"/>
          <w:sz w:val="20"/>
          <w:szCs w:val="20"/>
        </w:rPr>
        <w:t xml:space="preserve"> вариант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1. </w:t>
      </w:r>
      <w:r w:rsidRPr="00A71CB2">
        <w:rPr>
          <w:rFonts w:ascii="Times New Roman" w:hAnsi="Times New Roman"/>
          <w:bCs/>
          <w:sz w:val="20"/>
          <w:szCs w:val="20"/>
        </w:rPr>
        <w:t>Запиши словосочетания, в которых имена прилагательные стоят в женском роде.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ёлочная игрушка,  высокое дерево, хороший прыжок, райская птица, широкий проспект, старое здание, зимние вечера, дальняя дорога, верный друг, весёлая история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C37A6E" w:rsidRPr="00A71CB2" w:rsidRDefault="00C37A6E" w:rsidP="006A3290">
      <w:pPr>
        <w:numPr>
          <w:ilvl w:val="0"/>
          <w:numId w:val="14"/>
        </w:numPr>
        <w:tabs>
          <w:tab w:val="clear" w:pos="720"/>
          <w:tab w:val="num" w:pos="90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A71CB2">
        <w:rPr>
          <w:rFonts w:ascii="Times New Roman" w:hAnsi="Times New Roman"/>
          <w:bCs/>
          <w:sz w:val="20"/>
          <w:szCs w:val="20"/>
        </w:rPr>
        <w:t>Спиши словосочетания. В скобках укажи род, число и падеж имён прилагательных.</w:t>
      </w:r>
    </w:p>
    <w:p w:rsidR="00C37A6E" w:rsidRPr="00A71CB2" w:rsidRDefault="00C37A6E" w:rsidP="006A329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0"/>
          <w:szCs w:val="20"/>
        </w:rPr>
      </w:pPr>
      <w:r w:rsidRPr="00A71CB2">
        <w:rPr>
          <w:rFonts w:ascii="Times New Roman" w:hAnsi="Times New Roman"/>
          <w:bCs/>
          <w:i/>
          <w:sz w:val="20"/>
          <w:szCs w:val="20"/>
        </w:rPr>
        <w:t>интересная книга,  на скором поезде, за высокой берёзой, у деревенского колодца</w:t>
      </w:r>
    </w:p>
    <w:p w:rsidR="00C37A6E" w:rsidRPr="00A71CB2" w:rsidRDefault="00C37A6E" w:rsidP="006A329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C37A6E" w:rsidRPr="00A71CB2" w:rsidRDefault="00C37A6E" w:rsidP="006A329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71CB2">
        <w:rPr>
          <w:rFonts w:ascii="Times New Roman" w:hAnsi="Times New Roman"/>
          <w:bCs/>
          <w:sz w:val="20"/>
          <w:szCs w:val="20"/>
        </w:rPr>
        <w:t>3.  Спиши предложения, подчеркни все имена прилагательные как члены предложения.</w:t>
      </w:r>
    </w:p>
    <w:p w:rsidR="00C37A6E" w:rsidRPr="00A71CB2" w:rsidRDefault="00C37A6E" w:rsidP="006A329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0"/>
          <w:szCs w:val="20"/>
        </w:rPr>
      </w:pPr>
      <w:r w:rsidRPr="00A71CB2">
        <w:rPr>
          <w:rFonts w:ascii="Times New Roman" w:hAnsi="Times New Roman"/>
          <w:bCs/>
          <w:i/>
          <w:sz w:val="20"/>
          <w:szCs w:val="20"/>
        </w:rPr>
        <w:t>По вечерам мама накидывала старый бабушкин пуховый платок и читала нам сказки.</w:t>
      </w:r>
    </w:p>
    <w:p w:rsidR="00C37A6E" w:rsidRPr="00A71CB2" w:rsidRDefault="00C37A6E" w:rsidP="006A329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0"/>
          <w:szCs w:val="20"/>
        </w:rPr>
      </w:pPr>
      <w:r w:rsidRPr="00A71CB2">
        <w:rPr>
          <w:rFonts w:ascii="Times New Roman" w:hAnsi="Times New Roman"/>
          <w:bCs/>
          <w:i/>
          <w:sz w:val="20"/>
          <w:szCs w:val="20"/>
        </w:rPr>
        <w:t>Серый осенний дождь грустно стучит по мокрой крыше.</w:t>
      </w:r>
    </w:p>
    <w:p w:rsidR="00C37A6E" w:rsidRPr="00A71CB2" w:rsidRDefault="00C37A6E" w:rsidP="006A329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C37A6E" w:rsidRPr="00A71CB2" w:rsidRDefault="00C37A6E" w:rsidP="006A329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71CB2">
        <w:rPr>
          <w:rFonts w:ascii="Times New Roman" w:hAnsi="Times New Roman"/>
          <w:bCs/>
          <w:sz w:val="20"/>
          <w:szCs w:val="20"/>
        </w:rPr>
        <w:t>4. Выпиши только относительные имена прилагательные. Рядом запиши слова, от которых они образовались.</w:t>
      </w:r>
    </w:p>
    <w:p w:rsidR="00C37A6E" w:rsidRPr="00A71CB2" w:rsidRDefault="00C37A6E" w:rsidP="006A329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0"/>
          <w:szCs w:val="20"/>
        </w:rPr>
      </w:pPr>
      <w:r w:rsidRPr="00A71CB2">
        <w:rPr>
          <w:rFonts w:ascii="Times New Roman" w:hAnsi="Times New Roman"/>
          <w:bCs/>
          <w:i/>
          <w:sz w:val="20"/>
          <w:szCs w:val="20"/>
        </w:rPr>
        <w:t>лимонный, широкий, высокий, птичий, шёлковый, кислый, дедушкин, настенный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numPr>
          <w:ilvl w:val="0"/>
          <w:numId w:val="15"/>
        </w:numPr>
        <w:tabs>
          <w:tab w:val="clear" w:pos="720"/>
          <w:tab w:val="num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Выпиши имена прилагательные в краткой форме, женского рода, единственного числа.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1CB2">
        <w:rPr>
          <w:rFonts w:ascii="Times New Roman" w:hAnsi="Times New Roman"/>
          <w:i/>
          <w:sz w:val="20"/>
          <w:szCs w:val="20"/>
        </w:rPr>
        <w:t>ласковы, ласкова, ласковая, мудрая, мудра, внимательная, внимательна, внимателен, прекрасная, прекрасен, прекраснейшая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C37A6E" w:rsidRPr="00A71CB2" w:rsidRDefault="00C37A6E" w:rsidP="006A329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6</w:t>
      </w:r>
      <w:r w:rsidRPr="00A71CB2">
        <w:rPr>
          <w:rFonts w:ascii="Times New Roman" w:hAnsi="Times New Roman"/>
          <w:b/>
          <w:bCs/>
          <w:sz w:val="20"/>
          <w:szCs w:val="20"/>
        </w:rPr>
        <w:t>(дополнительное).</w:t>
      </w:r>
      <w:r w:rsidRPr="00A71CB2">
        <w:rPr>
          <w:rFonts w:ascii="Times New Roman" w:hAnsi="Times New Roman"/>
          <w:bCs/>
          <w:sz w:val="20"/>
          <w:szCs w:val="20"/>
        </w:rPr>
        <w:t xml:space="preserve"> Спиши текст. Найди качественные имена прилагательные, подчеркни их как члены предложения, определи род, число и падеж этих прилагательных.</w:t>
      </w:r>
    </w:p>
    <w:p w:rsidR="00C37A6E" w:rsidRPr="00A71CB2" w:rsidRDefault="00C37A6E" w:rsidP="006A329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0"/>
          <w:szCs w:val="20"/>
        </w:rPr>
      </w:pPr>
      <w:r w:rsidRPr="00A71CB2">
        <w:rPr>
          <w:rFonts w:ascii="Times New Roman" w:hAnsi="Times New Roman"/>
          <w:bCs/>
          <w:i/>
          <w:sz w:val="20"/>
          <w:szCs w:val="20"/>
        </w:rPr>
        <w:lastRenderedPageBreak/>
        <w:t>Протянулся через дорогу и скрылся в густом ельнике заячий след. Тонкий лисий след вьётся вдоль дороги.  Шустрая белка махнула пушистым хвостиком и прыгнула на ёлку.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C37A6E" w:rsidRPr="00A71CB2" w:rsidRDefault="00C37A6E" w:rsidP="006A329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20"/>
          <w:szCs w:val="20"/>
        </w:rPr>
      </w:pPr>
    </w:p>
    <w:p w:rsidR="00C37A6E" w:rsidRPr="00A71CB2" w:rsidRDefault="00C37A6E" w:rsidP="006A329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pacing w:val="2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Итоговый контрольный  диктант. Тема: «Орфограммы, изученные в 3 классе»</w:t>
      </w:r>
      <w:r w:rsidRPr="00A71CB2">
        <w:rPr>
          <w:rFonts w:ascii="Times New Roman" w:hAnsi="Times New Roman"/>
          <w:b/>
          <w:bCs/>
          <w:i/>
          <w:iCs/>
          <w:spacing w:val="2"/>
          <w:sz w:val="20"/>
          <w:szCs w:val="20"/>
        </w:rPr>
        <w:t xml:space="preserve"> </w:t>
      </w:r>
    </w:p>
    <w:p w:rsidR="00C37A6E" w:rsidRPr="00A71CB2" w:rsidRDefault="00C37A6E" w:rsidP="006A329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pacing w:val="2"/>
          <w:sz w:val="20"/>
          <w:szCs w:val="20"/>
        </w:rPr>
      </w:pPr>
    </w:p>
    <w:p w:rsidR="00C37A6E" w:rsidRPr="00A71CB2" w:rsidRDefault="00C37A6E" w:rsidP="006A329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pacing w:val="2"/>
          <w:sz w:val="20"/>
          <w:szCs w:val="20"/>
        </w:rPr>
      </w:pPr>
      <w:r w:rsidRPr="00A71CB2">
        <w:rPr>
          <w:rFonts w:ascii="Times New Roman" w:hAnsi="Times New Roman"/>
          <w:b/>
          <w:bCs/>
          <w:i/>
          <w:iCs/>
          <w:spacing w:val="2"/>
          <w:sz w:val="20"/>
          <w:szCs w:val="20"/>
        </w:rPr>
        <w:t>Лето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w w:val="108"/>
          <w:sz w:val="20"/>
          <w:szCs w:val="20"/>
        </w:rPr>
      </w:pPr>
      <w:r w:rsidRPr="00A71CB2">
        <w:rPr>
          <w:rFonts w:ascii="Times New Roman" w:hAnsi="Times New Roman"/>
          <w:spacing w:val="5"/>
          <w:w w:val="108"/>
          <w:sz w:val="20"/>
          <w:szCs w:val="20"/>
        </w:rPr>
        <w:t xml:space="preserve">Коротка летняя ночь. Заиграл первый луч солнца. </w:t>
      </w:r>
      <w:r w:rsidRPr="00A71CB2">
        <w:rPr>
          <w:rFonts w:ascii="Times New Roman" w:hAnsi="Times New Roman"/>
          <w:w w:val="108"/>
          <w:sz w:val="20"/>
          <w:szCs w:val="20"/>
        </w:rPr>
        <w:t xml:space="preserve">Подул ветерок. Зашелестели листики. Всюду проснулась </w:t>
      </w:r>
      <w:r w:rsidRPr="00A71CB2">
        <w:rPr>
          <w:rFonts w:ascii="Times New Roman" w:hAnsi="Times New Roman"/>
          <w:spacing w:val="-3"/>
          <w:w w:val="108"/>
          <w:sz w:val="20"/>
          <w:szCs w:val="20"/>
        </w:rPr>
        <w:t>жизнь. На зелёный лужок прилетели пчёлы. Жужжат, торо</w:t>
      </w:r>
      <w:r w:rsidRPr="00A71CB2">
        <w:rPr>
          <w:rFonts w:ascii="Times New Roman" w:hAnsi="Times New Roman"/>
          <w:w w:val="108"/>
          <w:sz w:val="20"/>
          <w:szCs w:val="20"/>
        </w:rPr>
        <w:t>пятся к цветам мохнатые шмели.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3"/>
          <w:w w:val="108"/>
          <w:sz w:val="20"/>
          <w:szCs w:val="20"/>
        </w:rPr>
      </w:pPr>
      <w:r w:rsidRPr="00A71CB2">
        <w:rPr>
          <w:rFonts w:ascii="Times New Roman" w:hAnsi="Times New Roman"/>
          <w:spacing w:val="-3"/>
          <w:w w:val="108"/>
          <w:sz w:val="20"/>
          <w:szCs w:val="20"/>
        </w:rPr>
        <w:t xml:space="preserve">К лесной опушке слетаются птицы. Звенят в воздухе их </w:t>
      </w:r>
      <w:r w:rsidRPr="00A71CB2">
        <w:rPr>
          <w:rFonts w:ascii="Times New Roman" w:hAnsi="Times New Roman"/>
          <w:spacing w:val="1"/>
          <w:w w:val="108"/>
          <w:sz w:val="20"/>
          <w:szCs w:val="20"/>
        </w:rPr>
        <w:t>радостные песенки. Прибегают на полянку лесные зверь</w:t>
      </w:r>
      <w:r w:rsidRPr="00A71CB2">
        <w:rPr>
          <w:rFonts w:ascii="Times New Roman" w:hAnsi="Times New Roman"/>
          <w:w w:val="108"/>
          <w:sz w:val="20"/>
          <w:szCs w:val="20"/>
        </w:rPr>
        <w:t xml:space="preserve">ки. Слышны разные звуки, шорохи, голоса. Вот белочка в </w:t>
      </w:r>
      <w:r w:rsidRPr="00A71CB2">
        <w:rPr>
          <w:rFonts w:ascii="Times New Roman" w:hAnsi="Times New Roman"/>
          <w:spacing w:val="1"/>
          <w:w w:val="108"/>
          <w:sz w:val="20"/>
          <w:szCs w:val="20"/>
        </w:rPr>
        <w:t>рыжей шубке сделала лёгкий прыжок и оказалась на вер</w:t>
      </w:r>
      <w:r w:rsidRPr="00A71CB2">
        <w:rPr>
          <w:rFonts w:ascii="Times New Roman" w:hAnsi="Times New Roman"/>
          <w:spacing w:val="-1"/>
          <w:w w:val="108"/>
          <w:sz w:val="20"/>
          <w:szCs w:val="20"/>
        </w:rPr>
        <w:t xml:space="preserve">шинке сосенки. Ёжик пробежал в своё жилище. Хлопочут </w:t>
      </w:r>
      <w:r w:rsidRPr="00A71CB2">
        <w:rPr>
          <w:rFonts w:ascii="Times New Roman" w:hAnsi="Times New Roman"/>
          <w:spacing w:val="-3"/>
          <w:w w:val="108"/>
          <w:sz w:val="20"/>
          <w:szCs w:val="20"/>
        </w:rPr>
        <w:t xml:space="preserve">усердные муравьи.     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3"/>
          <w:w w:val="108"/>
          <w:sz w:val="20"/>
          <w:szCs w:val="20"/>
        </w:rPr>
      </w:pPr>
      <w:r w:rsidRPr="00A71CB2">
        <w:rPr>
          <w:rFonts w:ascii="Times New Roman" w:hAnsi="Times New Roman"/>
          <w:spacing w:val="-3"/>
          <w:w w:val="108"/>
          <w:sz w:val="20"/>
          <w:szCs w:val="20"/>
        </w:rPr>
        <w:t>(68 слов)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2"/>
          <w:sz w:val="20"/>
          <w:szCs w:val="20"/>
        </w:rPr>
      </w:pPr>
      <w:r w:rsidRPr="00A71CB2">
        <w:rPr>
          <w:rFonts w:ascii="Times New Roman" w:hAnsi="Times New Roman"/>
          <w:b/>
          <w:bCs/>
          <w:spacing w:val="-2"/>
          <w:sz w:val="20"/>
          <w:szCs w:val="20"/>
        </w:rPr>
        <w:t>Орфографическое задание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  <w:lang w:val="en-US"/>
        </w:rPr>
        <w:t>I</w:t>
      </w:r>
      <w:r w:rsidRPr="00A71CB2">
        <w:rPr>
          <w:rFonts w:ascii="Times New Roman" w:hAnsi="Times New Roman"/>
          <w:sz w:val="20"/>
          <w:szCs w:val="20"/>
        </w:rPr>
        <w:t xml:space="preserve"> вариант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1"/>
          <w:sz w:val="20"/>
          <w:szCs w:val="20"/>
        </w:rPr>
      </w:pPr>
    </w:p>
    <w:p w:rsidR="00C37A6E" w:rsidRPr="00A71CB2" w:rsidRDefault="00C37A6E" w:rsidP="006A3290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w w:val="108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ab/>
        <w:t xml:space="preserve">1. </w:t>
      </w:r>
      <w:r w:rsidRPr="00A71CB2">
        <w:rPr>
          <w:rFonts w:ascii="Times New Roman" w:hAnsi="Times New Roman"/>
          <w:spacing w:val="-3"/>
          <w:w w:val="108"/>
          <w:sz w:val="20"/>
          <w:szCs w:val="20"/>
        </w:rPr>
        <w:t>Допиши окончания, в скобках укажи падеж и склоне</w:t>
      </w:r>
      <w:r w:rsidRPr="00A71CB2">
        <w:rPr>
          <w:rFonts w:ascii="Times New Roman" w:hAnsi="Times New Roman"/>
          <w:spacing w:val="-1"/>
          <w:w w:val="108"/>
          <w:sz w:val="20"/>
          <w:szCs w:val="20"/>
        </w:rPr>
        <w:t>ние имён существительных.</w:t>
      </w:r>
    </w:p>
    <w:p w:rsidR="00C37A6E" w:rsidRPr="00A71CB2" w:rsidRDefault="00C37A6E" w:rsidP="006A3290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w w:val="108"/>
          <w:sz w:val="20"/>
          <w:szCs w:val="20"/>
        </w:rPr>
      </w:pPr>
      <w:r w:rsidRPr="00A71CB2">
        <w:rPr>
          <w:rFonts w:ascii="Times New Roman" w:hAnsi="Times New Roman"/>
          <w:spacing w:val="2"/>
          <w:w w:val="108"/>
          <w:sz w:val="20"/>
          <w:szCs w:val="20"/>
        </w:rPr>
        <w:t xml:space="preserve">в </w:t>
      </w:r>
      <w:proofErr w:type="spellStart"/>
      <w:r w:rsidRPr="00A71CB2">
        <w:rPr>
          <w:rFonts w:ascii="Times New Roman" w:hAnsi="Times New Roman"/>
          <w:spacing w:val="2"/>
          <w:w w:val="108"/>
          <w:sz w:val="20"/>
          <w:szCs w:val="20"/>
        </w:rPr>
        <w:t>кроват</w:t>
      </w:r>
      <w:proofErr w:type="spellEnd"/>
      <w:r w:rsidRPr="00A71CB2">
        <w:rPr>
          <w:rFonts w:ascii="Times New Roman" w:hAnsi="Times New Roman"/>
          <w:spacing w:val="2"/>
          <w:w w:val="108"/>
          <w:sz w:val="20"/>
          <w:szCs w:val="20"/>
        </w:rPr>
        <w:t xml:space="preserve">... — в </w:t>
      </w:r>
      <w:proofErr w:type="spellStart"/>
      <w:r w:rsidRPr="00A71CB2">
        <w:rPr>
          <w:rFonts w:ascii="Times New Roman" w:hAnsi="Times New Roman"/>
          <w:spacing w:val="2"/>
          <w:w w:val="108"/>
          <w:sz w:val="20"/>
          <w:szCs w:val="20"/>
        </w:rPr>
        <w:t>кроватк</w:t>
      </w:r>
      <w:proofErr w:type="spellEnd"/>
      <w:r w:rsidRPr="00A71CB2">
        <w:rPr>
          <w:rFonts w:ascii="Times New Roman" w:hAnsi="Times New Roman"/>
          <w:spacing w:val="2"/>
          <w:w w:val="108"/>
          <w:sz w:val="20"/>
          <w:szCs w:val="20"/>
        </w:rPr>
        <w:t xml:space="preserve">... 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w w:val="108"/>
          <w:sz w:val="20"/>
          <w:szCs w:val="20"/>
        </w:rPr>
      </w:pPr>
      <w:r w:rsidRPr="00A71CB2">
        <w:rPr>
          <w:rFonts w:ascii="Times New Roman" w:hAnsi="Times New Roman"/>
          <w:spacing w:val="2"/>
          <w:w w:val="108"/>
          <w:sz w:val="20"/>
          <w:szCs w:val="20"/>
        </w:rPr>
        <w:t>о мам... — о матер...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w w:val="108"/>
          <w:sz w:val="20"/>
          <w:szCs w:val="20"/>
        </w:rPr>
      </w:pPr>
      <w:r w:rsidRPr="00A71CB2">
        <w:rPr>
          <w:rFonts w:ascii="Times New Roman" w:hAnsi="Times New Roman"/>
          <w:spacing w:val="2"/>
          <w:w w:val="108"/>
          <w:sz w:val="20"/>
          <w:szCs w:val="20"/>
        </w:rPr>
        <w:t xml:space="preserve">для </w:t>
      </w:r>
      <w:proofErr w:type="spellStart"/>
      <w:r w:rsidRPr="00A71CB2">
        <w:rPr>
          <w:rFonts w:ascii="Times New Roman" w:hAnsi="Times New Roman"/>
          <w:spacing w:val="-6"/>
          <w:w w:val="108"/>
          <w:sz w:val="20"/>
          <w:szCs w:val="20"/>
        </w:rPr>
        <w:t>мышк</w:t>
      </w:r>
      <w:proofErr w:type="spellEnd"/>
      <w:r w:rsidRPr="00A71CB2">
        <w:rPr>
          <w:rFonts w:ascii="Times New Roman" w:hAnsi="Times New Roman"/>
          <w:spacing w:val="-6"/>
          <w:w w:val="108"/>
          <w:sz w:val="20"/>
          <w:szCs w:val="20"/>
        </w:rPr>
        <w:t xml:space="preserve">... — для </w:t>
      </w:r>
      <w:proofErr w:type="spellStart"/>
      <w:r w:rsidRPr="00A71CB2">
        <w:rPr>
          <w:rFonts w:ascii="Times New Roman" w:hAnsi="Times New Roman"/>
          <w:spacing w:val="-6"/>
          <w:w w:val="108"/>
          <w:sz w:val="20"/>
          <w:szCs w:val="20"/>
        </w:rPr>
        <w:t>мыш</w:t>
      </w:r>
      <w:proofErr w:type="spellEnd"/>
      <w:r w:rsidRPr="00A71CB2">
        <w:rPr>
          <w:rFonts w:ascii="Times New Roman" w:hAnsi="Times New Roman"/>
          <w:spacing w:val="-6"/>
          <w:w w:val="108"/>
          <w:sz w:val="20"/>
          <w:szCs w:val="20"/>
        </w:rPr>
        <w:t>...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w w:val="108"/>
          <w:sz w:val="20"/>
          <w:szCs w:val="20"/>
        </w:rPr>
      </w:pPr>
      <w:r w:rsidRPr="00A71CB2">
        <w:rPr>
          <w:rFonts w:ascii="Times New Roman" w:hAnsi="Times New Roman"/>
          <w:spacing w:val="-6"/>
          <w:w w:val="108"/>
          <w:sz w:val="20"/>
          <w:szCs w:val="20"/>
        </w:rPr>
        <w:t xml:space="preserve">об </w:t>
      </w:r>
      <w:proofErr w:type="spellStart"/>
      <w:r w:rsidRPr="00A71CB2">
        <w:rPr>
          <w:rFonts w:ascii="Times New Roman" w:hAnsi="Times New Roman"/>
          <w:spacing w:val="-6"/>
          <w:w w:val="108"/>
          <w:sz w:val="20"/>
          <w:szCs w:val="20"/>
        </w:rPr>
        <w:t>отц</w:t>
      </w:r>
      <w:proofErr w:type="spellEnd"/>
      <w:r w:rsidRPr="00A71CB2">
        <w:rPr>
          <w:rFonts w:ascii="Times New Roman" w:hAnsi="Times New Roman"/>
          <w:spacing w:val="-6"/>
          <w:w w:val="108"/>
          <w:sz w:val="20"/>
          <w:szCs w:val="20"/>
        </w:rPr>
        <w:t>... — о пап...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w w:val="108"/>
          <w:sz w:val="20"/>
          <w:szCs w:val="20"/>
        </w:rPr>
      </w:pPr>
    </w:p>
    <w:p w:rsidR="00C37A6E" w:rsidRPr="00A71CB2" w:rsidRDefault="00C37A6E" w:rsidP="006A3290">
      <w:pPr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6"/>
          <w:w w:val="108"/>
          <w:sz w:val="20"/>
          <w:szCs w:val="20"/>
        </w:rPr>
      </w:pPr>
      <w:r w:rsidRPr="00A71CB2">
        <w:rPr>
          <w:rFonts w:ascii="Times New Roman" w:hAnsi="Times New Roman"/>
          <w:spacing w:val="-6"/>
          <w:w w:val="108"/>
          <w:sz w:val="20"/>
          <w:szCs w:val="20"/>
        </w:rPr>
        <w:t>Найдите в тексте предложение, соответствующее схеме: (схема к 11 предложению)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w w:val="108"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  <w:lang w:val="en-US"/>
        </w:rPr>
        <w:t>II</w:t>
      </w:r>
      <w:r w:rsidRPr="00A71CB2">
        <w:rPr>
          <w:rFonts w:ascii="Times New Roman" w:hAnsi="Times New Roman"/>
          <w:sz w:val="20"/>
          <w:szCs w:val="20"/>
        </w:rPr>
        <w:t xml:space="preserve"> вариант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w w:val="108"/>
          <w:sz w:val="20"/>
          <w:szCs w:val="20"/>
        </w:rPr>
      </w:pPr>
    </w:p>
    <w:p w:rsidR="00C37A6E" w:rsidRPr="00A71CB2" w:rsidRDefault="00C37A6E" w:rsidP="006A3290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w w:val="108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ab/>
        <w:t xml:space="preserve">1. </w:t>
      </w:r>
      <w:r w:rsidRPr="00A71CB2">
        <w:rPr>
          <w:rFonts w:ascii="Times New Roman" w:hAnsi="Times New Roman"/>
          <w:spacing w:val="-3"/>
          <w:w w:val="108"/>
          <w:sz w:val="20"/>
          <w:szCs w:val="20"/>
        </w:rPr>
        <w:t>Допиши окончания, в скобках укажи падеж и склоне</w:t>
      </w:r>
      <w:r w:rsidRPr="00A71CB2">
        <w:rPr>
          <w:rFonts w:ascii="Times New Roman" w:hAnsi="Times New Roman"/>
          <w:spacing w:val="-1"/>
          <w:w w:val="108"/>
          <w:sz w:val="20"/>
          <w:szCs w:val="20"/>
        </w:rPr>
        <w:t>ние имён существительных.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w w:val="108"/>
          <w:sz w:val="20"/>
          <w:szCs w:val="20"/>
        </w:rPr>
      </w:pP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w w:val="108"/>
          <w:sz w:val="20"/>
          <w:szCs w:val="20"/>
        </w:rPr>
      </w:pPr>
      <w:r w:rsidRPr="00A71CB2">
        <w:rPr>
          <w:rFonts w:ascii="Times New Roman" w:hAnsi="Times New Roman"/>
          <w:spacing w:val="-6"/>
          <w:w w:val="108"/>
          <w:sz w:val="20"/>
          <w:szCs w:val="20"/>
        </w:rPr>
        <w:t xml:space="preserve">к ел… - к </w:t>
      </w:r>
      <w:proofErr w:type="spellStart"/>
      <w:r w:rsidRPr="00A71CB2">
        <w:rPr>
          <w:rFonts w:ascii="Times New Roman" w:hAnsi="Times New Roman"/>
          <w:spacing w:val="-6"/>
          <w:w w:val="108"/>
          <w:sz w:val="20"/>
          <w:szCs w:val="20"/>
        </w:rPr>
        <w:t>ёлк</w:t>
      </w:r>
      <w:proofErr w:type="spellEnd"/>
      <w:r w:rsidRPr="00A71CB2">
        <w:rPr>
          <w:rFonts w:ascii="Times New Roman" w:hAnsi="Times New Roman"/>
          <w:spacing w:val="-6"/>
          <w:w w:val="108"/>
          <w:sz w:val="20"/>
          <w:szCs w:val="20"/>
        </w:rPr>
        <w:t>…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w w:val="108"/>
          <w:sz w:val="20"/>
          <w:szCs w:val="20"/>
        </w:rPr>
      </w:pPr>
      <w:r w:rsidRPr="00A71CB2">
        <w:rPr>
          <w:rFonts w:ascii="Times New Roman" w:hAnsi="Times New Roman"/>
          <w:spacing w:val="-6"/>
          <w:w w:val="108"/>
          <w:sz w:val="20"/>
          <w:szCs w:val="20"/>
        </w:rPr>
        <w:t xml:space="preserve">в </w:t>
      </w:r>
      <w:proofErr w:type="spellStart"/>
      <w:r w:rsidRPr="00A71CB2">
        <w:rPr>
          <w:rFonts w:ascii="Times New Roman" w:hAnsi="Times New Roman"/>
          <w:spacing w:val="-6"/>
          <w:w w:val="108"/>
          <w:sz w:val="20"/>
          <w:szCs w:val="20"/>
        </w:rPr>
        <w:t>печк</w:t>
      </w:r>
      <w:proofErr w:type="spellEnd"/>
      <w:r w:rsidRPr="00A71CB2">
        <w:rPr>
          <w:rFonts w:ascii="Times New Roman" w:hAnsi="Times New Roman"/>
          <w:spacing w:val="-6"/>
          <w:w w:val="108"/>
          <w:sz w:val="20"/>
          <w:szCs w:val="20"/>
        </w:rPr>
        <w:t xml:space="preserve">… - в </w:t>
      </w:r>
      <w:proofErr w:type="spellStart"/>
      <w:r w:rsidRPr="00A71CB2">
        <w:rPr>
          <w:rFonts w:ascii="Times New Roman" w:hAnsi="Times New Roman"/>
          <w:spacing w:val="-6"/>
          <w:w w:val="108"/>
          <w:sz w:val="20"/>
          <w:szCs w:val="20"/>
        </w:rPr>
        <w:t>печ</w:t>
      </w:r>
      <w:proofErr w:type="spellEnd"/>
      <w:r w:rsidRPr="00A71CB2">
        <w:rPr>
          <w:rFonts w:ascii="Times New Roman" w:hAnsi="Times New Roman"/>
          <w:spacing w:val="-6"/>
          <w:w w:val="108"/>
          <w:sz w:val="20"/>
          <w:szCs w:val="20"/>
        </w:rPr>
        <w:t>…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w w:val="108"/>
          <w:sz w:val="20"/>
          <w:szCs w:val="20"/>
        </w:rPr>
      </w:pPr>
      <w:r w:rsidRPr="00A71CB2">
        <w:rPr>
          <w:rFonts w:ascii="Times New Roman" w:hAnsi="Times New Roman"/>
          <w:spacing w:val="-6"/>
          <w:w w:val="108"/>
          <w:sz w:val="20"/>
          <w:szCs w:val="20"/>
        </w:rPr>
        <w:t xml:space="preserve">о </w:t>
      </w:r>
      <w:proofErr w:type="spellStart"/>
      <w:r w:rsidRPr="00A71CB2">
        <w:rPr>
          <w:rFonts w:ascii="Times New Roman" w:hAnsi="Times New Roman"/>
          <w:spacing w:val="-6"/>
          <w:w w:val="108"/>
          <w:sz w:val="20"/>
          <w:szCs w:val="20"/>
        </w:rPr>
        <w:t>дочк</w:t>
      </w:r>
      <w:proofErr w:type="spellEnd"/>
      <w:r w:rsidRPr="00A71CB2">
        <w:rPr>
          <w:rFonts w:ascii="Times New Roman" w:hAnsi="Times New Roman"/>
          <w:spacing w:val="-6"/>
          <w:w w:val="108"/>
          <w:sz w:val="20"/>
          <w:szCs w:val="20"/>
        </w:rPr>
        <w:t xml:space="preserve">… - о </w:t>
      </w:r>
      <w:proofErr w:type="spellStart"/>
      <w:r w:rsidRPr="00A71CB2">
        <w:rPr>
          <w:rFonts w:ascii="Times New Roman" w:hAnsi="Times New Roman"/>
          <w:spacing w:val="-6"/>
          <w:w w:val="108"/>
          <w:sz w:val="20"/>
          <w:szCs w:val="20"/>
        </w:rPr>
        <w:t>дочер</w:t>
      </w:r>
      <w:proofErr w:type="spellEnd"/>
      <w:r w:rsidRPr="00A71CB2">
        <w:rPr>
          <w:rFonts w:ascii="Times New Roman" w:hAnsi="Times New Roman"/>
          <w:spacing w:val="-6"/>
          <w:w w:val="108"/>
          <w:sz w:val="20"/>
          <w:szCs w:val="20"/>
        </w:rPr>
        <w:t>…</w:t>
      </w:r>
    </w:p>
    <w:p w:rsidR="00C37A6E" w:rsidRPr="00A71CB2" w:rsidRDefault="00C37A6E" w:rsidP="006A3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w w:val="108"/>
          <w:sz w:val="20"/>
          <w:szCs w:val="20"/>
        </w:rPr>
      </w:pPr>
      <w:r w:rsidRPr="00A71CB2">
        <w:rPr>
          <w:rFonts w:ascii="Times New Roman" w:hAnsi="Times New Roman"/>
          <w:spacing w:val="-6"/>
          <w:w w:val="108"/>
          <w:sz w:val="20"/>
          <w:szCs w:val="20"/>
        </w:rPr>
        <w:t xml:space="preserve">о дед… - о </w:t>
      </w:r>
      <w:proofErr w:type="spellStart"/>
      <w:r w:rsidRPr="00A71CB2">
        <w:rPr>
          <w:rFonts w:ascii="Times New Roman" w:hAnsi="Times New Roman"/>
          <w:spacing w:val="-6"/>
          <w:w w:val="108"/>
          <w:sz w:val="20"/>
          <w:szCs w:val="20"/>
        </w:rPr>
        <w:t>дедушк</w:t>
      </w:r>
      <w:proofErr w:type="spellEnd"/>
      <w:r w:rsidRPr="00A71CB2">
        <w:rPr>
          <w:rFonts w:ascii="Times New Roman" w:hAnsi="Times New Roman"/>
          <w:spacing w:val="-6"/>
          <w:w w:val="108"/>
          <w:sz w:val="20"/>
          <w:szCs w:val="20"/>
        </w:rPr>
        <w:t>…</w:t>
      </w:r>
    </w:p>
    <w:p w:rsidR="00C37A6E" w:rsidRPr="00A71CB2" w:rsidRDefault="00C37A6E" w:rsidP="006A3290">
      <w:pPr>
        <w:numPr>
          <w:ilvl w:val="0"/>
          <w:numId w:val="9"/>
        </w:numPr>
        <w:shd w:val="clear" w:color="auto" w:fill="FFFFFF"/>
        <w:tabs>
          <w:tab w:val="clear" w:pos="720"/>
          <w:tab w:val="num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6"/>
          <w:w w:val="108"/>
          <w:sz w:val="20"/>
          <w:szCs w:val="20"/>
        </w:rPr>
      </w:pPr>
      <w:r w:rsidRPr="00A71CB2">
        <w:rPr>
          <w:rFonts w:ascii="Times New Roman" w:hAnsi="Times New Roman"/>
          <w:spacing w:val="-6"/>
          <w:w w:val="108"/>
          <w:sz w:val="20"/>
          <w:szCs w:val="20"/>
        </w:rPr>
        <w:t>Найдите в тексте предложение, соответствующее схеме: (схема к 7 предложению</w:t>
      </w:r>
    </w:p>
    <w:p w:rsidR="00C37A6E" w:rsidRPr="00A71CB2" w:rsidRDefault="00C37A6E" w:rsidP="006A3290">
      <w:pPr>
        <w:pStyle w:val="Style2"/>
        <w:spacing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pStyle w:val="Style2"/>
        <w:spacing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71CB2">
        <w:rPr>
          <w:rFonts w:ascii="Times New Roman" w:hAnsi="Times New Roman"/>
          <w:b/>
          <w:sz w:val="20"/>
          <w:szCs w:val="20"/>
        </w:rPr>
        <w:t>Диагностическое обследование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71CB2">
        <w:rPr>
          <w:rFonts w:ascii="Times New Roman" w:hAnsi="Times New Roman"/>
          <w:b/>
          <w:sz w:val="20"/>
          <w:szCs w:val="20"/>
        </w:rPr>
        <w:t xml:space="preserve"> (3 класс середина учебного года)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71CB2">
        <w:rPr>
          <w:rFonts w:ascii="Times New Roman" w:hAnsi="Times New Roman"/>
          <w:b/>
          <w:sz w:val="20"/>
          <w:szCs w:val="20"/>
        </w:rPr>
        <w:t>Содержание инструкций и заданий, предлагаемых для групповой работы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71CB2">
        <w:rPr>
          <w:rFonts w:ascii="Times New Roman" w:hAnsi="Times New Roman"/>
          <w:b/>
          <w:sz w:val="20"/>
          <w:szCs w:val="20"/>
        </w:rPr>
        <w:t>Русский язык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71CB2">
        <w:rPr>
          <w:rFonts w:ascii="Times New Roman" w:hAnsi="Times New Roman"/>
          <w:b/>
          <w:sz w:val="20"/>
          <w:szCs w:val="20"/>
        </w:rPr>
        <w:t xml:space="preserve">Задание 1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  <w:u w:val="single"/>
        </w:rPr>
        <w:t>Инструкция:</w:t>
      </w:r>
      <w:r w:rsidRPr="00A71CB2">
        <w:rPr>
          <w:rFonts w:ascii="Times New Roman" w:hAnsi="Times New Roman"/>
          <w:sz w:val="20"/>
          <w:szCs w:val="20"/>
        </w:rPr>
        <w:t xml:space="preserve"> Найди и отметь + правильные утверждения.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lastRenderedPageBreak/>
        <w:t> В слове количество звуков и букв всегда совпадает.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 В слове звуков может быть больше, чем букв.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 В слове букв может быть больше, чем звуков.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 В слове букв всегда больше, чем звуков.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1CB2">
        <w:rPr>
          <w:rFonts w:ascii="Times New Roman" w:hAnsi="Times New Roman"/>
          <w:sz w:val="20"/>
          <w:szCs w:val="20"/>
          <w:u w:val="single"/>
        </w:rPr>
        <w:t>Оценка выполнения задания: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0 баллов – выбраны одно или оба неправильных утверждения </w:t>
      </w:r>
      <w:r w:rsidRPr="00A71CB2">
        <w:rPr>
          <w:rFonts w:ascii="Times New Roman" w:hAnsi="Times New Roman"/>
          <w:sz w:val="20"/>
          <w:szCs w:val="20"/>
          <w:u w:val="single"/>
        </w:rPr>
        <w:t>или</w:t>
      </w:r>
      <w:r w:rsidRPr="00A71CB2">
        <w:rPr>
          <w:rFonts w:ascii="Times New Roman" w:hAnsi="Times New Roman"/>
          <w:sz w:val="20"/>
          <w:szCs w:val="20"/>
        </w:rPr>
        <w:t xml:space="preserve"> выбраны все утверждения.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 балл – выбраны одно или оба правильных утверждения и одно неправильное.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2 балла – задание выполнено правильно, но не в полном объеме: выбрано 2 или 3  утверждение.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два из трех правильных утверждений.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3 балла – задание выполнено правильно и в полном объеме: выбраны 2 и 3  утверждения.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71CB2">
        <w:rPr>
          <w:rFonts w:ascii="Times New Roman" w:hAnsi="Times New Roman"/>
          <w:b/>
          <w:sz w:val="20"/>
          <w:szCs w:val="20"/>
        </w:rPr>
        <w:t>Задание 2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  <w:u w:val="single"/>
        </w:rPr>
        <w:t>Инструкция:</w:t>
      </w:r>
      <w:r w:rsidRPr="00A71CB2">
        <w:rPr>
          <w:rFonts w:ascii="Times New Roman" w:hAnsi="Times New Roman"/>
          <w:sz w:val="20"/>
          <w:szCs w:val="20"/>
        </w:rPr>
        <w:t xml:space="preserve">  Отметь + слова, в которых звуков больше, чем букв.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  <w:lang w:val="en-US"/>
        </w:rPr>
        <w:t></w:t>
      </w:r>
      <w:r w:rsidRPr="00A71CB2">
        <w:rPr>
          <w:rFonts w:ascii="Times New Roman" w:hAnsi="Times New Roman"/>
          <w:sz w:val="20"/>
          <w:szCs w:val="20"/>
        </w:rPr>
        <w:t xml:space="preserve"> вьюга                 </w:t>
      </w:r>
      <w:r w:rsidRPr="00A71CB2">
        <w:rPr>
          <w:rFonts w:ascii="Times New Roman" w:hAnsi="Times New Roman"/>
          <w:sz w:val="20"/>
          <w:szCs w:val="20"/>
        </w:rPr>
        <w:tab/>
        <w:t xml:space="preserve"> </w:t>
      </w:r>
      <w:r w:rsidRPr="00A71CB2">
        <w:rPr>
          <w:rFonts w:ascii="Times New Roman" w:hAnsi="Times New Roman"/>
          <w:sz w:val="20"/>
          <w:szCs w:val="20"/>
          <w:lang w:val="en-US"/>
        </w:rPr>
        <w:t></w:t>
      </w:r>
      <w:r w:rsidRPr="00A71CB2">
        <w:rPr>
          <w:rFonts w:ascii="Times New Roman" w:hAnsi="Times New Roman"/>
          <w:sz w:val="20"/>
          <w:szCs w:val="20"/>
        </w:rPr>
        <w:t xml:space="preserve"> армия</w:t>
      </w:r>
      <w:r w:rsidRPr="00A71CB2">
        <w:rPr>
          <w:rFonts w:ascii="Times New Roman" w:hAnsi="Times New Roman"/>
          <w:sz w:val="20"/>
          <w:szCs w:val="20"/>
        </w:rPr>
        <w:tab/>
      </w:r>
      <w:r w:rsidRPr="00A71CB2">
        <w:rPr>
          <w:rFonts w:ascii="Times New Roman" w:hAnsi="Times New Roman"/>
          <w:sz w:val="20"/>
          <w:szCs w:val="20"/>
        </w:rPr>
        <w:tab/>
      </w:r>
      <w:r w:rsidRPr="00A71CB2">
        <w:rPr>
          <w:rFonts w:ascii="Times New Roman" w:hAnsi="Times New Roman"/>
          <w:sz w:val="20"/>
          <w:szCs w:val="20"/>
        </w:rPr>
        <w:tab/>
      </w:r>
      <w:r w:rsidRPr="00A71CB2">
        <w:rPr>
          <w:rFonts w:ascii="Times New Roman" w:hAnsi="Times New Roman"/>
          <w:sz w:val="20"/>
          <w:szCs w:val="20"/>
          <w:lang w:val="en-US"/>
        </w:rPr>
        <w:t></w:t>
      </w:r>
      <w:r w:rsidRPr="00A71CB2">
        <w:rPr>
          <w:rFonts w:ascii="Times New Roman" w:hAnsi="Times New Roman"/>
          <w:sz w:val="20"/>
          <w:szCs w:val="20"/>
        </w:rPr>
        <w:t xml:space="preserve"> мою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  <w:lang w:val="en-US"/>
        </w:rPr>
        <w:t></w:t>
      </w:r>
      <w:r w:rsidRPr="00A71CB2">
        <w:rPr>
          <w:rFonts w:ascii="Times New Roman" w:hAnsi="Times New Roman"/>
          <w:sz w:val="20"/>
          <w:szCs w:val="20"/>
        </w:rPr>
        <w:t xml:space="preserve"> весна                   </w:t>
      </w:r>
      <w:r w:rsidRPr="00A71CB2">
        <w:rPr>
          <w:rFonts w:ascii="Times New Roman" w:hAnsi="Times New Roman"/>
          <w:sz w:val="20"/>
          <w:szCs w:val="20"/>
        </w:rPr>
        <w:tab/>
        <w:t xml:space="preserve"> </w:t>
      </w:r>
      <w:r w:rsidRPr="00A71CB2">
        <w:rPr>
          <w:rFonts w:ascii="Times New Roman" w:hAnsi="Times New Roman"/>
          <w:sz w:val="20"/>
          <w:szCs w:val="20"/>
          <w:lang w:val="en-US"/>
        </w:rPr>
        <w:t></w:t>
      </w:r>
      <w:r w:rsidRPr="00A71CB2">
        <w:rPr>
          <w:rFonts w:ascii="Times New Roman" w:hAnsi="Times New Roman"/>
          <w:sz w:val="20"/>
          <w:szCs w:val="20"/>
        </w:rPr>
        <w:t xml:space="preserve"> крылья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1CB2">
        <w:rPr>
          <w:rFonts w:ascii="Times New Roman" w:hAnsi="Times New Roman"/>
          <w:sz w:val="20"/>
          <w:szCs w:val="20"/>
          <w:u w:val="single"/>
        </w:rPr>
        <w:t>Оценка выполнения задания: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0 баллов – выбраны все слова </w:t>
      </w:r>
      <w:r w:rsidRPr="00A71CB2">
        <w:rPr>
          <w:rFonts w:ascii="Times New Roman" w:hAnsi="Times New Roman"/>
          <w:sz w:val="20"/>
          <w:szCs w:val="20"/>
          <w:u w:val="single"/>
        </w:rPr>
        <w:t>или</w:t>
      </w:r>
      <w:r w:rsidRPr="00A71CB2">
        <w:rPr>
          <w:rFonts w:ascii="Times New Roman" w:hAnsi="Times New Roman"/>
          <w:sz w:val="20"/>
          <w:szCs w:val="20"/>
        </w:rPr>
        <w:t xml:space="preserve"> среди выбранных есть слово </w:t>
      </w:r>
      <w:r w:rsidRPr="00A71CB2">
        <w:rPr>
          <w:rFonts w:ascii="Times New Roman" w:hAnsi="Times New Roman"/>
          <w:i/>
          <w:sz w:val="20"/>
          <w:szCs w:val="20"/>
        </w:rPr>
        <w:t>весна</w:t>
      </w:r>
      <w:r w:rsidRPr="00A71CB2">
        <w:rPr>
          <w:rFonts w:ascii="Times New Roman" w:hAnsi="Times New Roman"/>
          <w:sz w:val="20"/>
          <w:szCs w:val="20"/>
        </w:rPr>
        <w:t xml:space="preserve">.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1 балл – выбраны одно или оба нужных слова, но при этом выбраны еще и слова  </w:t>
      </w:r>
      <w:r w:rsidRPr="00A71CB2">
        <w:rPr>
          <w:rFonts w:ascii="Times New Roman" w:hAnsi="Times New Roman"/>
          <w:i/>
          <w:sz w:val="20"/>
          <w:szCs w:val="20"/>
        </w:rPr>
        <w:t>вьюга</w:t>
      </w:r>
      <w:r w:rsidRPr="00A71CB2">
        <w:rPr>
          <w:rFonts w:ascii="Times New Roman" w:hAnsi="Times New Roman"/>
          <w:sz w:val="20"/>
          <w:szCs w:val="20"/>
        </w:rPr>
        <w:t xml:space="preserve"> и/ или </w:t>
      </w:r>
      <w:r w:rsidRPr="00A71CB2">
        <w:rPr>
          <w:rFonts w:ascii="Times New Roman" w:hAnsi="Times New Roman"/>
          <w:i/>
          <w:sz w:val="20"/>
          <w:szCs w:val="20"/>
        </w:rPr>
        <w:t>крылья</w:t>
      </w:r>
      <w:r w:rsidRPr="00A71CB2">
        <w:rPr>
          <w:rFonts w:ascii="Times New Roman" w:hAnsi="Times New Roman"/>
          <w:sz w:val="20"/>
          <w:szCs w:val="20"/>
        </w:rPr>
        <w:t>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2 балла – выбрано только одно из слов (</w:t>
      </w:r>
      <w:r w:rsidRPr="00A71CB2">
        <w:rPr>
          <w:rFonts w:ascii="Times New Roman" w:hAnsi="Times New Roman"/>
          <w:i/>
          <w:sz w:val="20"/>
          <w:szCs w:val="20"/>
        </w:rPr>
        <w:t xml:space="preserve">армия </w:t>
      </w:r>
      <w:r w:rsidRPr="00A71CB2">
        <w:rPr>
          <w:rFonts w:ascii="Times New Roman" w:hAnsi="Times New Roman"/>
          <w:sz w:val="20"/>
          <w:szCs w:val="20"/>
        </w:rPr>
        <w:t>или</w:t>
      </w:r>
      <w:r w:rsidRPr="00A71CB2">
        <w:rPr>
          <w:rFonts w:ascii="Times New Roman" w:hAnsi="Times New Roman"/>
          <w:i/>
          <w:sz w:val="20"/>
          <w:szCs w:val="20"/>
        </w:rPr>
        <w:t xml:space="preserve"> мою</w:t>
      </w:r>
      <w:r w:rsidRPr="00A71CB2">
        <w:rPr>
          <w:rFonts w:ascii="Times New Roman" w:hAnsi="Times New Roman"/>
          <w:sz w:val="20"/>
          <w:szCs w:val="20"/>
        </w:rPr>
        <w:t xml:space="preserve">), неправильных выборов нет. 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3 балла – задание выполнено правильно - выбраны слова </w:t>
      </w:r>
      <w:r w:rsidRPr="00A71CB2">
        <w:rPr>
          <w:rFonts w:ascii="Times New Roman" w:hAnsi="Times New Roman"/>
          <w:i/>
          <w:sz w:val="20"/>
          <w:szCs w:val="20"/>
        </w:rPr>
        <w:t>армия, мою</w:t>
      </w:r>
      <w:r w:rsidRPr="00A71CB2">
        <w:rPr>
          <w:rFonts w:ascii="Times New Roman" w:hAnsi="Times New Roman"/>
          <w:sz w:val="20"/>
          <w:szCs w:val="20"/>
        </w:rPr>
        <w:t>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71CB2">
        <w:rPr>
          <w:rFonts w:ascii="Times New Roman" w:hAnsi="Times New Roman"/>
          <w:b/>
          <w:sz w:val="20"/>
          <w:szCs w:val="20"/>
        </w:rPr>
        <w:t>Задание 3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  <w:u w:val="single"/>
        </w:rPr>
        <w:t>Инструкция:</w:t>
      </w:r>
      <w:r w:rsidRPr="00A71CB2">
        <w:rPr>
          <w:rFonts w:ascii="Times New Roman" w:hAnsi="Times New Roman"/>
          <w:sz w:val="20"/>
          <w:szCs w:val="20"/>
        </w:rPr>
        <w:t xml:space="preserve">  Подбери и запиши по 2 слова, в которых: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3 звука, 4 буквы _________________________________________________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4 звука, 3 буквы _________________________________________________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4 звука, 4 буквы _________________________________________________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3 звука, 6 букв ___________________________________________________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1CB2">
        <w:rPr>
          <w:rFonts w:ascii="Times New Roman" w:hAnsi="Times New Roman"/>
          <w:sz w:val="20"/>
          <w:szCs w:val="20"/>
          <w:u w:val="single"/>
        </w:rPr>
        <w:t>Оценка выполнения задания: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0 баллов – дан только один правильный ответ или среди ответов правильных нет.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1 балл – в первых трех случаях в сумме записано 2 - 3 слова, соответствующих условию, в четвертом случае записано какое-либо слово.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2 балла – задание выполнено правильно, но не в полном объеме: в первых трех случаях записано по 1 - 2 слова (в сумме записано не менее 4 правильных слов),  четвертый случай распознан как </w:t>
      </w:r>
      <w:proofErr w:type="spellStart"/>
      <w:r w:rsidRPr="00A71CB2">
        <w:rPr>
          <w:rFonts w:ascii="Times New Roman" w:hAnsi="Times New Roman"/>
          <w:sz w:val="20"/>
          <w:szCs w:val="20"/>
        </w:rPr>
        <w:t>нерешаемый</w:t>
      </w:r>
      <w:proofErr w:type="spellEnd"/>
      <w:r w:rsidRPr="00A71CB2">
        <w:rPr>
          <w:rFonts w:ascii="Times New Roman" w:hAnsi="Times New Roman"/>
          <w:sz w:val="20"/>
          <w:szCs w:val="20"/>
        </w:rPr>
        <w:t>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3 балла – задание выполнено правильно и в полном объеме: в первых трех случаях записано по 2 слова, </w:t>
      </w:r>
      <w:bookmarkStart w:id="6" w:name="OLE_LINK1"/>
      <w:r w:rsidRPr="00A71CB2">
        <w:rPr>
          <w:rFonts w:ascii="Times New Roman" w:hAnsi="Times New Roman"/>
          <w:sz w:val="20"/>
          <w:szCs w:val="20"/>
        </w:rPr>
        <w:t>соответствующих условию</w:t>
      </w:r>
      <w:bookmarkEnd w:id="6"/>
      <w:r w:rsidRPr="00A71CB2">
        <w:rPr>
          <w:rFonts w:ascii="Times New Roman" w:hAnsi="Times New Roman"/>
          <w:sz w:val="20"/>
          <w:szCs w:val="20"/>
        </w:rPr>
        <w:t xml:space="preserve">, четвертый случай распознан как </w:t>
      </w:r>
      <w:proofErr w:type="spellStart"/>
      <w:r w:rsidRPr="00A71CB2">
        <w:rPr>
          <w:rFonts w:ascii="Times New Roman" w:hAnsi="Times New Roman"/>
          <w:sz w:val="20"/>
          <w:szCs w:val="20"/>
        </w:rPr>
        <w:t>нерешаемый</w:t>
      </w:r>
      <w:proofErr w:type="spellEnd"/>
      <w:r w:rsidRPr="00A71CB2">
        <w:rPr>
          <w:rFonts w:ascii="Times New Roman" w:hAnsi="Times New Roman"/>
          <w:sz w:val="20"/>
          <w:szCs w:val="20"/>
        </w:rPr>
        <w:t>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71CB2">
        <w:rPr>
          <w:rFonts w:ascii="Times New Roman" w:hAnsi="Times New Roman"/>
          <w:b/>
          <w:sz w:val="20"/>
          <w:szCs w:val="20"/>
        </w:rPr>
        <w:t>Задание 4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  <w:u w:val="single"/>
        </w:rPr>
        <w:t>Инструкция:</w:t>
      </w:r>
      <w:r w:rsidRPr="00A71CB2">
        <w:rPr>
          <w:rFonts w:ascii="Times New Roman" w:hAnsi="Times New Roman"/>
          <w:sz w:val="20"/>
          <w:szCs w:val="20"/>
        </w:rPr>
        <w:t xml:space="preserve"> Найди и отметь + правильные утверждения.</w:t>
      </w:r>
    </w:p>
    <w:p w:rsidR="00C37A6E" w:rsidRPr="00A71CB2" w:rsidRDefault="00C37A6E" w:rsidP="006A3290">
      <w:pPr>
        <w:numPr>
          <w:ilvl w:val="0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Слово может состоять из корня и окончания.                      </w:t>
      </w:r>
    </w:p>
    <w:p w:rsidR="00C37A6E" w:rsidRPr="00A71CB2" w:rsidRDefault="00C37A6E" w:rsidP="006A3290">
      <w:pPr>
        <w:numPr>
          <w:ilvl w:val="0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Слово может состоять из приставки и суффикса.</w:t>
      </w:r>
    </w:p>
    <w:p w:rsidR="00C37A6E" w:rsidRPr="00A71CB2" w:rsidRDefault="00C37A6E" w:rsidP="006A3290">
      <w:pPr>
        <w:numPr>
          <w:ilvl w:val="0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Слово может состоять из приставки, корня, суффикса и окончания.</w:t>
      </w:r>
    </w:p>
    <w:p w:rsidR="00C37A6E" w:rsidRPr="00A71CB2" w:rsidRDefault="00C37A6E" w:rsidP="006A3290">
      <w:pPr>
        <w:numPr>
          <w:ilvl w:val="0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Слово может состоять из приставки, суффикса и окончания.      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1CB2">
        <w:rPr>
          <w:rFonts w:ascii="Times New Roman" w:hAnsi="Times New Roman"/>
          <w:sz w:val="20"/>
          <w:szCs w:val="20"/>
          <w:u w:val="single"/>
        </w:rPr>
        <w:t>Оценка выполнения задания: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0 баллов – выбраны одно или оба неправильных утверждения </w:t>
      </w:r>
      <w:r w:rsidRPr="00A71CB2">
        <w:rPr>
          <w:rFonts w:ascii="Times New Roman" w:hAnsi="Times New Roman"/>
          <w:sz w:val="20"/>
          <w:szCs w:val="20"/>
          <w:u w:val="single"/>
        </w:rPr>
        <w:t>или</w:t>
      </w:r>
      <w:r w:rsidRPr="00A71CB2">
        <w:rPr>
          <w:rFonts w:ascii="Times New Roman" w:hAnsi="Times New Roman"/>
          <w:sz w:val="20"/>
          <w:szCs w:val="20"/>
        </w:rPr>
        <w:t xml:space="preserve"> выбраны все утверждения.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 балл – выбраны одно или оба правильных утверждения и одно неправильное.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2 балла – задание выполнено правильно, но не в полном объеме: выбрано только одно правильное утверждение: 1 или 3.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3 балла – задание выполнено правильно и в полном объеме: выбраны 1 и 3  утверждения.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71CB2">
        <w:rPr>
          <w:rFonts w:ascii="Times New Roman" w:hAnsi="Times New Roman"/>
          <w:b/>
          <w:sz w:val="20"/>
          <w:szCs w:val="20"/>
        </w:rPr>
        <w:t>Задание 5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  <w:u w:val="single"/>
        </w:rPr>
        <w:t>Инструкция:</w:t>
      </w:r>
      <w:r w:rsidRPr="00A71CB2">
        <w:rPr>
          <w:rFonts w:ascii="Times New Roman" w:hAnsi="Times New Roman"/>
          <w:sz w:val="20"/>
          <w:szCs w:val="20"/>
        </w:rPr>
        <w:t xml:space="preserve"> Укажи слова, которые соответствуют схеме  ¬ ∩ ^ ⁪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 повозка                       полянка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 подснежник              </w:t>
      </w:r>
      <w:r w:rsidRPr="00A71CB2">
        <w:rPr>
          <w:rFonts w:ascii="Times New Roman" w:hAnsi="Times New Roman"/>
          <w:sz w:val="20"/>
          <w:szCs w:val="20"/>
          <w:lang w:val="en-US"/>
        </w:rPr>
        <w:t></w:t>
      </w:r>
      <w:r w:rsidRPr="00A71CB2">
        <w:rPr>
          <w:rFonts w:ascii="Times New Roman" w:hAnsi="Times New Roman"/>
          <w:sz w:val="20"/>
          <w:szCs w:val="20"/>
        </w:rPr>
        <w:t xml:space="preserve"> портрет                          поход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1CB2">
        <w:rPr>
          <w:rFonts w:ascii="Times New Roman" w:hAnsi="Times New Roman"/>
          <w:sz w:val="20"/>
          <w:szCs w:val="20"/>
          <w:u w:val="single"/>
        </w:rPr>
        <w:t>Оценка выполнения задания: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0 баллов – выбраны все слова </w:t>
      </w:r>
      <w:r w:rsidRPr="00A71CB2">
        <w:rPr>
          <w:rFonts w:ascii="Times New Roman" w:hAnsi="Times New Roman"/>
          <w:sz w:val="20"/>
          <w:szCs w:val="20"/>
          <w:u w:val="single"/>
        </w:rPr>
        <w:t>или</w:t>
      </w:r>
      <w:r w:rsidRPr="00A71CB2">
        <w:rPr>
          <w:rFonts w:ascii="Times New Roman" w:hAnsi="Times New Roman"/>
          <w:sz w:val="20"/>
          <w:szCs w:val="20"/>
        </w:rPr>
        <w:t xml:space="preserve"> среди выбранных есть слово </w:t>
      </w:r>
      <w:r w:rsidRPr="00A71CB2">
        <w:rPr>
          <w:rFonts w:ascii="Times New Roman" w:hAnsi="Times New Roman"/>
          <w:i/>
          <w:sz w:val="20"/>
          <w:szCs w:val="20"/>
        </w:rPr>
        <w:t>портрет</w:t>
      </w:r>
      <w:r w:rsidRPr="00A71CB2">
        <w:rPr>
          <w:rFonts w:ascii="Times New Roman" w:hAnsi="Times New Roman"/>
          <w:sz w:val="20"/>
          <w:szCs w:val="20"/>
        </w:rPr>
        <w:t xml:space="preserve">.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1 балл – выбраны одно или оба нужных слова, но при этом выбраны еще и слова  </w:t>
      </w:r>
      <w:r w:rsidRPr="00A71CB2">
        <w:rPr>
          <w:rFonts w:ascii="Times New Roman" w:hAnsi="Times New Roman"/>
          <w:i/>
          <w:sz w:val="20"/>
          <w:szCs w:val="20"/>
        </w:rPr>
        <w:t>полянка</w:t>
      </w:r>
      <w:r w:rsidRPr="00A71CB2">
        <w:rPr>
          <w:rFonts w:ascii="Times New Roman" w:hAnsi="Times New Roman"/>
          <w:sz w:val="20"/>
          <w:szCs w:val="20"/>
        </w:rPr>
        <w:t xml:space="preserve"> и/ или </w:t>
      </w:r>
      <w:r w:rsidRPr="00A71CB2">
        <w:rPr>
          <w:rFonts w:ascii="Times New Roman" w:hAnsi="Times New Roman"/>
          <w:i/>
          <w:sz w:val="20"/>
          <w:szCs w:val="20"/>
        </w:rPr>
        <w:t>поход</w:t>
      </w:r>
      <w:r w:rsidRPr="00A71CB2">
        <w:rPr>
          <w:rFonts w:ascii="Times New Roman" w:hAnsi="Times New Roman"/>
          <w:sz w:val="20"/>
          <w:szCs w:val="20"/>
        </w:rPr>
        <w:t>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2 балла – выбрано только одно из слов (</w:t>
      </w:r>
      <w:r w:rsidRPr="00A71CB2">
        <w:rPr>
          <w:rFonts w:ascii="Times New Roman" w:hAnsi="Times New Roman"/>
          <w:i/>
          <w:sz w:val="20"/>
          <w:szCs w:val="20"/>
        </w:rPr>
        <w:t xml:space="preserve">повозка </w:t>
      </w:r>
      <w:r w:rsidRPr="00A71CB2">
        <w:rPr>
          <w:rFonts w:ascii="Times New Roman" w:hAnsi="Times New Roman"/>
          <w:sz w:val="20"/>
          <w:szCs w:val="20"/>
        </w:rPr>
        <w:t>или</w:t>
      </w:r>
      <w:r w:rsidRPr="00A71CB2">
        <w:rPr>
          <w:rFonts w:ascii="Times New Roman" w:hAnsi="Times New Roman"/>
          <w:i/>
          <w:sz w:val="20"/>
          <w:szCs w:val="20"/>
        </w:rPr>
        <w:t xml:space="preserve"> подснежник</w:t>
      </w:r>
      <w:r w:rsidRPr="00A71CB2">
        <w:rPr>
          <w:rFonts w:ascii="Times New Roman" w:hAnsi="Times New Roman"/>
          <w:sz w:val="20"/>
          <w:szCs w:val="20"/>
        </w:rPr>
        <w:t xml:space="preserve">), неправильных выборов нет. 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3 балла – задание выполнено правильно - выбраны слова </w:t>
      </w:r>
      <w:r w:rsidRPr="00A71CB2">
        <w:rPr>
          <w:rFonts w:ascii="Times New Roman" w:hAnsi="Times New Roman"/>
          <w:i/>
          <w:sz w:val="20"/>
          <w:szCs w:val="20"/>
        </w:rPr>
        <w:t>повозка, подснежник</w:t>
      </w:r>
      <w:r w:rsidRPr="00A71CB2">
        <w:rPr>
          <w:rFonts w:ascii="Times New Roman" w:hAnsi="Times New Roman"/>
          <w:sz w:val="20"/>
          <w:szCs w:val="20"/>
        </w:rPr>
        <w:t>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71CB2">
        <w:rPr>
          <w:rFonts w:ascii="Times New Roman" w:hAnsi="Times New Roman"/>
          <w:b/>
          <w:sz w:val="20"/>
          <w:szCs w:val="20"/>
        </w:rPr>
        <w:t>Задание 6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  <w:u w:val="single"/>
        </w:rPr>
        <w:t>Инструкция:</w:t>
      </w:r>
      <w:r w:rsidRPr="00A71CB2">
        <w:rPr>
          <w:rFonts w:ascii="Times New Roman" w:hAnsi="Times New Roman"/>
          <w:sz w:val="20"/>
          <w:szCs w:val="20"/>
        </w:rPr>
        <w:t xml:space="preserve"> В языке «</w:t>
      </w:r>
      <w:proofErr w:type="spellStart"/>
      <w:r w:rsidRPr="00A71CB2">
        <w:rPr>
          <w:rFonts w:ascii="Times New Roman" w:hAnsi="Times New Roman"/>
          <w:sz w:val="20"/>
          <w:szCs w:val="20"/>
        </w:rPr>
        <w:t>Крокс</w:t>
      </w:r>
      <w:proofErr w:type="spellEnd"/>
      <w:r w:rsidRPr="00A71CB2">
        <w:rPr>
          <w:rFonts w:ascii="Times New Roman" w:hAnsi="Times New Roman"/>
          <w:sz w:val="20"/>
          <w:szCs w:val="20"/>
        </w:rPr>
        <w:t xml:space="preserve">» есть «слово» </w:t>
      </w:r>
      <w:proofErr w:type="spellStart"/>
      <w:r w:rsidRPr="00A71CB2">
        <w:rPr>
          <w:rFonts w:ascii="Times New Roman" w:hAnsi="Times New Roman"/>
          <w:sz w:val="20"/>
          <w:szCs w:val="20"/>
        </w:rPr>
        <w:t>тамулюшка</w:t>
      </w:r>
      <w:proofErr w:type="spellEnd"/>
      <w:r w:rsidRPr="00A71CB2">
        <w:rPr>
          <w:rFonts w:ascii="Times New Roman" w:hAnsi="Times New Roman"/>
          <w:sz w:val="20"/>
          <w:szCs w:val="20"/>
        </w:rPr>
        <w:t xml:space="preserve">. 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Известно, что: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а) «слово» </w:t>
      </w:r>
      <w:proofErr w:type="spellStart"/>
      <w:r w:rsidRPr="00A71CB2">
        <w:rPr>
          <w:rFonts w:ascii="Times New Roman" w:hAnsi="Times New Roman"/>
          <w:sz w:val="20"/>
          <w:szCs w:val="20"/>
        </w:rPr>
        <w:t>тамулюшка</w:t>
      </w:r>
      <w:proofErr w:type="spellEnd"/>
      <w:r w:rsidRPr="00A71CB2">
        <w:rPr>
          <w:rFonts w:ascii="Times New Roman" w:hAnsi="Times New Roman"/>
          <w:sz w:val="20"/>
          <w:szCs w:val="20"/>
        </w:rPr>
        <w:t xml:space="preserve"> изменяется так: </w:t>
      </w:r>
      <w:proofErr w:type="spellStart"/>
      <w:r w:rsidRPr="00A71CB2">
        <w:rPr>
          <w:rFonts w:ascii="Times New Roman" w:hAnsi="Times New Roman"/>
          <w:sz w:val="20"/>
          <w:szCs w:val="20"/>
        </w:rPr>
        <w:t>тамулюшка</w:t>
      </w:r>
      <w:proofErr w:type="spellEnd"/>
      <w:r w:rsidRPr="00A71CB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71CB2">
        <w:rPr>
          <w:rFonts w:ascii="Times New Roman" w:hAnsi="Times New Roman"/>
          <w:sz w:val="20"/>
          <w:szCs w:val="20"/>
        </w:rPr>
        <w:t>тамулюшки</w:t>
      </w:r>
      <w:proofErr w:type="spellEnd"/>
      <w:r w:rsidRPr="00A71CB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71CB2">
        <w:rPr>
          <w:rFonts w:ascii="Times New Roman" w:hAnsi="Times New Roman"/>
          <w:sz w:val="20"/>
          <w:szCs w:val="20"/>
        </w:rPr>
        <w:t>тамулюшке</w:t>
      </w:r>
      <w:proofErr w:type="spellEnd"/>
      <w:r w:rsidRPr="00A71CB2">
        <w:rPr>
          <w:rFonts w:ascii="Times New Roman" w:hAnsi="Times New Roman"/>
          <w:sz w:val="20"/>
          <w:szCs w:val="20"/>
        </w:rPr>
        <w:t xml:space="preserve">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б) у этого слова есть родственные «слова»: </w:t>
      </w:r>
      <w:proofErr w:type="spellStart"/>
      <w:r w:rsidRPr="00A71CB2">
        <w:rPr>
          <w:rFonts w:ascii="Times New Roman" w:hAnsi="Times New Roman"/>
          <w:sz w:val="20"/>
          <w:szCs w:val="20"/>
        </w:rPr>
        <w:t>тамулюшить</w:t>
      </w:r>
      <w:proofErr w:type="spellEnd"/>
      <w:r w:rsidRPr="00A71CB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71CB2">
        <w:rPr>
          <w:rFonts w:ascii="Times New Roman" w:hAnsi="Times New Roman"/>
          <w:sz w:val="20"/>
          <w:szCs w:val="20"/>
        </w:rPr>
        <w:t>мулюша</w:t>
      </w:r>
      <w:proofErr w:type="spellEnd"/>
      <w:r w:rsidRPr="00A71CB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71CB2">
        <w:rPr>
          <w:rFonts w:ascii="Times New Roman" w:hAnsi="Times New Roman"/>
          <w:sz w:val="20"/>
          <w:szCs w:val="20"/>
        </w:rPr>
        <w:t>мулюшок</w:t>
      </w:r>
      <w:proofErr w:type="spellEnd"/>
      <w:r w:rsidRPr="00A71CB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71CB2">
        <w:rPr>
          <w:rFonts w:ascii="Times New Roman" w:hAnsi="Times New Roman"/>
          <w:sz w:val="20"/>
          <w:szCs w:val="20"/>
        </w:rPr>
        <w:t>камулюш</w:t>
      </w:r>
      <w:proofErr w:type="spellEnd"/>
      <w:r w:rsidRPr="00A71CB2">
        <w:rPr>
          <w:rFonts w:ascii="Times New Roman" w:hAnsi="Times New Roman"/>
          <w:sz w:val="20"/>
          <w:szCs w:val="20"/>
        </w:rPr>
        <w:t>;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ab/>
        <w:t xml:space="preserve">в) в «словах» </w:t>
      </w:r>
      <w:proofErr w:type="spellStart"/>
      <w:r w:rsidRPr="00A71CB2">
        <w:rPr>
          <w:rFonts w:ascii="Times New Roman" w:hAnsi="Times New Roman"/>
          <w:sz w:val="20"/>
          <w:szCs w:val="20"/>
        </w:rPr>
        <w:t>тамулюшка</w:t>
      </w:r>
      <w:proofErr w:type="spellEnd"/>
      <w:r w:rsidRPr="00A71CB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71CB2">
        <w:rPr>
          <w:rFonts w:ascii="Times New Roman" w:hAnsi="Times New Roman"/>
          <w:sz w:val="20"/>
          <w:szCs w:val="20"/>
        </w:rPr>
        <w:t>тамяка</w:t>
      </w:r>
      <w:proofErr w:type="spellEnd"/>
      <w:r w:rsidRPr="00A71CB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71CB2">
        <w:rPr>
          <w:rFonts w:ascii="Times New Roman" w:hAnsi="Times New Roman"/>
          <w:sz w:val="20"/>
          <w:szCs w:val="20"/>
        </w:rPr>
        <w:t>тафучка</w:t>
      </w:r>
      <w:proofErr w:type="spellEnd"/>
      <w:r w:rsidRPr="00A71CB2">
        <w:rPr>
          <w:rFonts w:ascii="Times New Roman" w:hAnsi="Times New Roman"/>
          <w:sz w:val="20"/>
          <w:szCs w:val="20"/>
        </w:rPr>
        <w:t xml:space="preserve"> одинаковая приставка;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ab/>
        <w:t xml:space="preserve">г) в «словах» </w:t>
      </w:r>
      <w:proofErr w:type="spellStart"/>
      <w:r w:rsidRPr="00A71CB2">
        <w:rPr>
          <w:rFonts w:ascii="Times New Roman" w:hAnsi="Times New Roman"/>
          <w:sz w:val="20"/>
          <w:szCs w:val="20"/>
        </w:rPr>
        <w:t>тамулюшка</w:t>
      </w:r>
      <w:proofErr w:type="spellEnd"/>
      <w:r w:rsidRPr="00A71CB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71CB2">
        <w:rPr>
          <w:rFonts w:ascii="Times New Roman" w:hAnsi="Times New Roman"/>
          <w:sz w:val="20"/>
          <w:szCs w:val="20"/>
        </w:rPr>
        <w:t>жукочка</w:t>
      </w:r>
      <w:proofErr w:type="spellEnd"/>
      <w:r w:rsidRPr="00A71CB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71CB2">
        <w:rPr>
          <w:rFonts w:ascii="Times New Roman" w:hAnsi="Times New Roman"/>
          <w:sz w:val="20"/>
          <w:szCs w:val="20"/>
        </w:rPr>
        <w:t>сюмярка</w:t>
      </w:r>
      <w:proofErr w:type="spellEnd"/>
      <w:r w:rsidRPr="00A71CB2">
        <w:rPr>
          <w:rFonts w:ascii="Times New Roman" w:hAnsi="Times New Roman"/>
          <w:sz w:val="20"/>
          <w:szCs w:val="20"/>
        </w:rPr>
        <w:t xml:space="preserve"> одинаковый суффикс;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ab/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Разбери слово            </w:t>
      </w:r>
      <w:proofErr w:type="spellStart"/>
      <w:r w:rsidRPr="00A71CB2">
        <w:rPr>
          <w:rFonts w:ascii="Times New Roman" w:hAnsi="Times New Roman"/>
          <w:sz w:val="20"/>
          <w:szCs w:val="20"/>
        </w:rPr>
        <w:t>тамулюшка</w:t>
      </w:r>
      <w:proofErr w:type="spellEnd"/>
      <w:r w:rsidRPr="00A71CB2">
        <w:rPr>
          <w:rFonts w:ascii="Times New Roman" w:hAnsi="Times New Roman"/>
          <w:sz w:val="20"/>
          <w:szCs w:val="20"/>
        </w:rPr>
        <w:t xml:space="preserve">           по составу.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1CB2">
        <w:rPr>
          <w:rFonts w:ascii="Times New Roman" w:hAnsi="Times New Roman"/>
          <w:sz w:val="20"/>
          <w:szCs w:val="20"/>
          <w:u w:val="single"/>
        </w:rPr>
        <w:t>Оценка выполнения задания: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0 баллов – выделение частей слова носит абсолютно случайный характер.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1 балл – есть попытки выполнить задание, но при этом правильно выделена только одна часть слова.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2 балла – при выполнении задания использовался правильный алгоритм, но допущена одна ошибка при выделении частей слова.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3 балла – задание выполнено правильно – в слове ТАМУЛЮШКА выделены приставка ТА, корень МУЛЮШ, суффикс К, окончание А.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71CB2">
        <w:rPr>
          <w:rFonts w:ascii="Times New Roman" w:hAnsi="Times New Roman"/>
          <w:b/>
          <w:sz w:val="20"/>
          <w:szCs w:val="20"/>
        </w:rPr>
        <w:t>Задание 7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  <w:u w:val="single"/>
        </w:rPr>
        <w:t>Инструкция:</w:t>
      </w:r>
      <w:r w:rsidRPr="00A71CB2">
        <w:rPr>
          <w:rFonts w:ascii="Times New Roman" w:hAnsi="Times New Roman"/>
          <w:sz w:val="20"/>
          <w:szCs w:val="20"/>
        </w:rPr>
        <w:t xml:space="preserve"> Найди и отметь  неверное утверждение.</w:t>
      </w:r>
    </w:p>
    <w:p w:rsidR="00C37A6E" w:rsidRPr="00A71CB2" w:rsidRDefault="00C37A6E" w:rsidP="006A3290">
      <w:pPr>
        <w:numPr>
          <w:ilvl w:val="0"/>
          <w:numId w:val="2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Подлежащее – главный член предложения.                      </w:t>
      </w:r>
    </w:p>
    <w:p w:rsidR="00C37A6E" w:rsidRPr="00A71CB2" w:rsidRDefault="00C37A6E" w:rsidP="006A3290">
      <w:pPr>
        <w:numPr>
          <w:ilvl w:val="0"/>
          <w:numId w:val="2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Подлежащее и сказуемое составляют грамматическую основу предложения.</w:t>
      </w:r>
    </w:p>
    <w:p w:rsidR="00C37A6E" w:rsidRPr="00A71CB2" w:rsidRDefault="00C37A6E" w:rsidP="006A3290">
      <w:pPr>
        <w:numPr>
          <w:ilvl w:val="0"/>
          <w:numId w:val="2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Предложение может не иметь второстепенных членов.</w:t>
      </w:r>
    </w:p>
    <w:p w:rsidR="00C37A6E" w:rsidRPr="00A71CB2" w:rsidRDefault="00C37A6E" w:rsidP="006A3290">
      <w:pPr>
        <w:numPr>
          <w:ilvl w:val="0"/>
          <w:numId w:val="2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Наличие главных членов – основной признак распространённого предложения.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1CB2">
        <w:rPr>
          <w:rFonts w:ascii="Times New Roman" w:hAnsi="Times New Roman"/>
          <w:sz w:val="20"/>
          <w:szCs w:val="20"/>
          <w:u w:val="single"/>
        </w:rPr>
        <w:t>Оценка выполнения задания: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0 баллов – выбраны все утверждения </w:t>
      </w:r>
      <w:r w:rsidRPr="00A71CB2">
        <w:rPr>
          <w:rFonts w:ascii="Times New Roman" w:hAnsi="Times New Roman"/>
          <w:sz w:val="20"/>
          <w:szCs w:val="20"/>
          <w:u w:val="single"/>
        </w:rPr>
        <w:t>или</w:t>
      </w:r>
      <w:r w:rsidRPr="00A71CB2">
        <w:rPr>
          <w:rFonts w:ascii="Times New Roman" w:hAnsi="Times New Roman"/>
          <w:sz w:val="20"/>
          <w:szCs w:val="20"/>
        </w:rPr>
        <w:t xml:space="preserve"> выбрано четвертое и два из первых трех. 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lastRenderedPageBreak/>
        <w:t xml:space="preserve">1 балл – выбрано четвертое утверждение и еще одно из первых трех.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2 балла – выполнено обратное к предложенному задание – учащийся отметил верные утверждения: отмечены первые три утверждения.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3 балла – задание выполнено правильно: выбрано четвертое утверждение.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71CB2">
        <w:rPr>
          <w:rFonts w:ascii="Times New Roman" w:hAnsi="Times New Roman"/>
          <w:b/>
          <w:sz w:val="20"/>
          <w:szCs w:val="20"/>
        </w:rPr>
        <w:t>Задание 8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  <w:u w:val="single"/>
        </w:rPr>
        <w:t>Инструкция</w:t>
      </w:r>
      <w:r w:rsidRPr="00A71CB2">
        <w:rPr>
          <w:rFonts w:ascii="Times New Roman" w:hAnsi="Times New Roman"/>
          <w:sz w:val="20"/>
          <w:szCs w:val="20"/>
        </w:rPr>
        <w:t>:  Найди и отметь предложения с однородными сказуемыми.</w:t>
      </w:r>
    </w:p>
    <w:p w:rsidR="00C37A6E" w:rsidRPr="00A71CB2" w:rsidRDefault="00C37A6E" w:rsidP="006A3290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Снег пропитался водой, отяжелел и осел.                      </w:t>
      </w:r>
    </w:p>
    <w:p w:rsidR="00C37A6E" w:rsidRPr="00A71CB2" w:rsidRDefault="00C37A6E" w:rsidP="006A3290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В мае зацветают в лесу душистые ландыши, воздушные одуванчики и пахучая черёмуха.</w:t>
      </w:r>
    </w:p>
    <w:p w:rsidR="00C37A6E" w:rsidRPr="00A71CB2" w:rsidRDefault="00C37A6E" w:rsidP="006A3290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Букет состоял из красных, жёлтых и фиолетовых тюльпанов.</w:t>
      </w:r>
    </w:p>
    <w:p w:rsidR="00C37A6E" w:rsidRPr="00A71CB2" w:rsidRDefault="00C37A6E" w:rsidP="006A3290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Подула зима холодом, сорвала листья с деревьев и разметала их по дорогам. 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1CB2">
        <w:rPr>
          <w:rFonts w:ascii="Times New Roman" w:hAnsi="Times New Roman"/>
          <w:sz w:val="20"/>
          <w:szCs w:val="20"/>
          <w:u w:val="single"/>
        </w:rPr>
        <w:t>Оценка выполнения задания: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0 баллов – выбраны одно или оба неправильных предложения </w:t>
      </w:r>
      <w:r w:rsidRPr="00A71CB2">
        <w:rPr>
          <w:rFonts w:ascii="Times New Roman" w:hAnsi="Times New Roman"/>
          <w:sz w:val="20"/>
          <w:szCs w:val="20"/>
          <w:u w:val="single"/>
        </w:rPr>
        <w:t>или</w:t>
      </w:r>
      <w:r w:rsidRPr="00A71CB2">
        <w:rPr>
          <w:rFonts w:ascii="Times New Roman" w:hAnsi="Times New Roman"/>
          <w:sz w:val="20"/>
          <w:szCs w:val="20"/>
        </w:rPr>
        <w:t xml:space="preserve"> выбраны все предложения.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 балл – выбраны одно или оба нужных предложения и одно неправильное.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2 балла – задание выполнено правильно, но не в полном объеме: выбрано только одно из нужных предложений: 1 или 4.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3 балла – задание выполнено правильно и в полном объеме: выбраны 1 и 4  предложения.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71CB2">
        <w:rPr>
          <w:rFonts w:ascii="Times New Roman" w:hAnsi="Times New Roman"/>
          <w:b/>
          <w:sz w:val="20"/>
          <w:szCs w:val="20"/>
        </w:rPr>
        <w:t>Задание 9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  <w:u w:val="single"/>
        </w:rPr>
        <w:t>Инструкция:</w:t>
      </w:r>
      <w:r w:rsidRPr="00A71CB2">
        <w:rPr>
          <w:rFonts w:ascii="Times New Roman" w:hAnsi="Times New Roman"/>
          <w:sz w:val="20"/>
          <w:szCs w:val="20"/>
        </w:rPr>
        <w:t xml:space="preserve">  Отметь предложение, которое соответствует данной схеме.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_ . _ . _ .  =======  ~~~~~~~  ________  _ _ _ _ _ _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numPr>
          <w:ilvl w:val="0"/>
          <w:numId w:val="2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 Женя выстроил снежный домик.                      </w:t>
      </w:r>
    </w:p>
    <w:p w:rsidR="00C37A6E" w:rsidRPr="00A71CB2" w:rsidRDefault="00C37A6E" w:rsidP="006A3290">
      <w:pPr>
        <w:numPr>
          <w:ilvl w:val="0"/>
          <w:numId w:val="2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 На крылечке дремал рыжий кот.</w:t>
      </w:r>
    </w:p>
    <w:p w:rsidR="00C37A6E" w:rsidRPr="00A71CB2" w:rsidRDefault="00C37A6E" w:rsidP="006A3290">
      <w:pPr>
        <w:numPr>
          <w:ilvl w:val="0"/>
          <w:numId w:val="2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 Узкая тропинка ведет в лес. </w:t>
      </w:r>
    </w:p>
    <w:p w:rsidR="00C37A6E" w:rsidRPr="00A71CB2" w:rsidRDefault="00C37A6E" w:rsidP="006A3290">
      <w:pPr>
        <w:numPr>
          <w:ilvl w:val="0"/>
          <w:numId w:val="2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Внимательно следила хитрая лисица за детьми.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1CB2">
        <w:rPr>
          <w:rFonts w:ascii="Times New Roman" w:hAnsi="Times New Roman"/>
          <w:sz w:val="20"/>
          <w:szCs w:val="20"/>
          <w:u w:val="single"/>
        </w:rPr>
        <w:t>Оценка выполнения задания: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0 баллов – выбраны 1, 2 и 3 предложения </w:t>
      </w:r>
      <w:r w:rsidRPr="00A71CB2">
        <w:rPr>
          <w:rFonts w:ascii="Times New Roman" w:hAnsi="Times New Roman"/>
          <w:sz w:val="20"/>
          <w:szCs w:val="20"/>
          <w:u w:val="single"/>
        </w:rPr>
        <w:t>или</w:t>
      </w:r>
      <w:r w:rsidRPr="00A71CB2">
        <w:rPr>
          <w:rFonts w:ascii="Times New Roman" w:hAnsi="Times New Roman"/>
          <w:sz w:val="20"/>
          <w:szCs w:val="20"/>
        </w:rPr>
        <w:t xml:space="preserve"> выбраны все предложения.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1 балл – выбрано 4 и 1 или 3 предложения </w:t>
      </w:r>
      <w:r w:rsidRPr="00A71CB2">
        <w:rPr>
          <w:rFonts w:ascii="Times New Roman" w:hAnsi="Times New Roman"/>
          <w:sz w:val="20"/>
          <w:szCs w:val="20"/>
          <w:u w:val="single"/>
        </w:rPr>
        <w:t>или</w:t>
      </w:r>
      <w:r w:rsidRPr="00A71CB2">
        <w:rPr>
          <w:rFonts w:ascii="Times New Roman" w:hAnsi="Times New Roman"/>
          <w:sz w:val="20"/>
          <w:szCs w:val="20"/>
        </w:rPr>
        <w:t xml:space="preserve"> выбрано только второе предложение. 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2 балла – выбраны 2 и 4 предложения.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3 балла – задание выполнено правильно: выбрано четвертое предложение.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71CB2">
        <w:rPr>
          <w:rFonts w:ascii="Times New Roman" w:hAnsi="Times New Roman"/>
          <w:b/>
          <w:sz w:val="20"/>
          <w:szCs w:val="20"/>
        </w:rPr>
        <w:t>Задание 10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  <w:u w:val="single"/>
        </w:rPr>
        <w:t>Инструкция:</w:t>
      </w:r>
      <w:r w:rsidRPr="00A71CB2">
        <w:rPr>
          <w:rFonts w:ascii="Times New Roman" w:hAnsi="Times New Roman"/>
          <w:sz w:val="20"/>
          <w:szCs w:val="20"/>
        </w:rPr>
        <w:t xml:space="preserve">  Найди и отметь + правильные утверждения.</w:t>
      </w:r>
    </w:p>
    <w:p w:rsidR="00C37A6E" w:rsidRPr="00A71CB2" w:rsidRDefault="00C37A6E" w:rsidP="006A3290">
      <w:pPr>
        <w:numPr>
          <w:ilvl w:val="0"/>
          <w:numId w:val="2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 Между однородными членами, не соединенными союзами, ставится запятая.   </w:t>
      </w:r>
    </w:p>
    <w:p w:rsidR="00C37A6E" w:rsidRPr="00A71CB2" w:rsidRDefault="00C37A6E" w:rsidP="006A3290">
      <w:pPr>
        <w:numPr>
          <w:ilvl w:val="0"/>
          <w:numId w:val="2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 Между однородными членами, соединенными союзами </w:t>
      </w:r>
      <w:r w:rsidRPr="00A71CB2">
        <w:rPr>
          <w:rFonts w:ascii="Times New Roman" w:hAnsi="Times New Roman"/>
          <w:b/>
          <w:i/>
          <w:sz w:val="20"/>
          <w:szCs w:val="20"/>
        </w:rPr>
        <w:t>а</w:t>
      </w:r>
      <w:r w:rsidRPr="00A71CB2">
        <w:rPr>
          <w:rFonts w:ascii="Times New Roman" w:hAnsi="Times New Roman"/>
          <w:sz w:val="20"/>
          <w:szCs w:val="20"/>
        </w:rPr>
        <w:t>,</w:t>
      </w:r>
      <w:r w:rsidRPr="00A71CB2">
        <w:rPr>
          <w:rFonts w:ascii="Times New Roman" w:hAnsi="Times New Roman"/>
          <w:b/>
          <w:i/>
          <w:sz w:val="20"/>
          <w:szCs w:val="20"/>
        </w:rPr>
        <w:t xml:space="preserve"> но</w:t>
      </w:r>
      <w:r w:rsidRPr="00A71CB2">
        <w:rPr>
          <w:rFonts w:ascii="Times New Roman" w:hAnsi="Times New Roman"/>
          <w:sz w:val="20"/>
          <w:szCs w:val="20"/>
        </w:rPr>
        <w:t>, запятая не ставится.</w:t>
      </w:r>
    </w:p>
    <w:p w:rsidR="00C37A6E" w:rsidRPr="00A71CB2" w:rsidRDefault="00C37A6E" w:rsidP="006A3290">
      <w:pPr>
        <w:numPr>
          <w:ilvl w:val="0"/>
          <w:numId w:val="2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 Между однородными членами, соединенными повторяющимися союзами </w:t>
      </w:r>
      <w:r w:rsidRPr="00A71CB2">
        <w:rPr>
          <w:rFonts w:ascii="Times New Roman" w:hAnsi="Times New Roman"/>
          <w:b/>
          <w:i/>
          <w:sz w:val="20"/>
          <w:szCs w:val="20"/>
        </w:rPr>
        <w:t>и</w:t>
      </w:r>
      <w:r w:rsidRPr="00A71CB2">
        <w:rPr>
          <w:rFonts w:ascii="Times New Roman" w:hAnsi="Times New Roman"/>
          <w:sz w:val="20"/>
          <w:szCs w:val="20"/>
        </w:rPr>
        <w:t xml:space="preserve">, </w:t>
      </w:r>
      <w:r w:rsidRPr="00A71CB2">
        <w:rPr>
          <w:rFonts w:ascii="Times New Roman" w:hAnsi="Times New Roman"/>
          <w:b/>
          <w:i/>
          <w:sz w:val="20"/>
          <w:szCs w:val="20"/>
        </w:rPr>
        <w:t>или</w:t>
      </w:r>
      <w:r w:rsidRPr="00A71CB2">
        <w:rPr>
          <w:rFonts w:ascii="Times New Roman" w:hAnsi="Times New Roman"/>
          <w:sz w:val="20"/>
          <w:szCs w:val="20"/>
        </w:rPr>
        <w:t>, запятая ставится перед вторым и последующими союзами.</w:t>
      </w:r>
    </w:p>
    <w:p w:rsidR="00C37A6E" w:rsidRPr="00A71CB2" w:rsidRDefault="00C37A6E" w:rsidP="006A3290">
      <w:pPr>
        <w:numPr>
          <w:ilvl w:val="0"/>
          <w:numId w:val="2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Между однородными членами, соединенными союзами </w:t>
      </w:r>
      <w:r w:rsidRPr="00A71CB2">
        <w:rPr>
          <w:rFonts w:ascii="Times New Roman" w:hAnsi="Times New Roman"/>
          <w:b/>
          <w:i/>
          <w:sz w:val="20"/>
          <w:szCs w:val="20"/>
        </w:rPr>
        <w:t>а</w:t>
      </w:r>
      <w:r w:rsidRPr="00A71CB2">
        <w:rPr>
          <w:rFonts w:ascii="Times New Roman" w:hAnsi="Times New Roman"/>
          <w:sz w:val="20"/>
          <w:szCs w:val="20"/>
        </w:rPr>
        <w:t>,</w:t>
      </w:r>
      <w:r w:rsidRPr="00A71CB2">
        <w:rPr>
          <w:rFonts w:ascii="Times New Roman" w:hAnsi="Times New Roman"/>
          <w:b/>
          <w:i/>
          <w:sz w:val="20"/>
          <w:szCs w:val="20"/>
        </w:rPr>
        <w:t xml:space="preserve"> но</w:t>
      </w:r>
      <w:r w:rsidRPr="00A71CB2">
        <w:rPr>
          <w:rFonts w:ascii="Times New Roman" w:hAnsi="Times New Roman"/>
          <w:sz w:val="20"/>
          <w:szCs w:val="20"/>
        </w:rPr>
        <w:t>, ставится запятая.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  <w:u w:val="single"/>
        </w:rPr>
        <w:t>Оценка выполнения задания</w:t>
      </w:r>
      <w:r w:rsidRPr="00A71CB2">
        <w:rPr>
          <w:rFonts w:ascii="Times New Roman" w:hAnsi="Times New Roman"/>
          <w:b/>
          <w:i/>
          <w:sz w:val="20"/>
          <w:szCs w:val="20"/>
        </w:rPr>
        <w:t>: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0 баллов – выбрано второе утверждение.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 балл – выбраны 1-2-3 правильных утверждения и неправильное.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2 балла – задание выполнено правильно, но не в полном объеме: выбраны только 1-2 правильных утверждения.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3 балла – задание выполнено правильно и в полном объеме - выбраны все три правильных  утверждения: 1, 3 и 4.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71CB2">
        <w:rPr>
          <w:rFonts w:ascii="Times New Roman" w:hAnsi="Times New Roman"/>
          <w:b/>
          <w:sz w:val="20"/>
          <w:szCs w:val="20"/>
        </w:rPr>
        <w:t>Задание  11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  <w:u w:val="single"/>
        </w:rPr>
        <w:t>Инструкция:</w:t>
      </w:r>
      <w:r w:rsidRPr="00A71CB2">
        <w:rPr>
          <w:rFonts w:ascii="Times New Roman" w:hAnsi="Times New Roman"/>
          <w:sz w:val="20"/>
          <w:szCs w:val="20"/>
        </w:rPr>
        <w:t xml:space="preserve"> Найди и отметь + предложения, в которых правильно поставлены запятые.</w:t>
      </w:r>
    </w:p>
    <w:p w:rsidR="00C37A6E" w:rsidRPr="00A71CB2" w:rsidRDefault="00C37A6E" w:rsidP="006A3290">
      <w:pPr>
        <w:numPr>
          <w:ilvl w:val="0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 Тонкие стволы деревьев гнулись от сильного ветра, но не ломались.  </w:t>
      </w:r>
    </w:p>
    <w:p w:rsidR="00C37A6E" w:rsidRPr="00A71CB2" w:rsidRDefault="00C37A6E" w:rsidP="006A3290">
      <w:pPr>
        <w:numPr>
          <w:ilvl w:val="0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 Заяц поднял одно ухо, послушал, и сел на задние лапы.</w:t>
      </w:r>
    </w:p>
    <w:p w:rsidR="00C37A6E" w:rsidRPr="00A71CB2" w:rsidRDefault="00C37A6E" w:rsidP="006A3290">
      <w:pPr>
        <w:numPr>
          <w:ilvl w:val="0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И зимой, и летом хороша русская берёзка!</w:t>
      </w:r>
    </w:p>
    <w:p w:rsidR="00C37A6E" w:rsidRPr="00A71CB2" w:rsidRDefault="00C37A6E" w:rsidP="006A3290">
      <w:pPr>
        <w:numPr>
          <w:ilvl w:val="0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Лес весь лучится сверкает, светится.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1CB2">
        <w:rPr>
          <w:rFonts w:ascii="Times New Roman" w:hAnsi="Times New Roman"/>
          <w:sz w:val="20"/>
          <w:szCs w:val="20"/>
          <w:u w:val="single"/>
        </w:rPr>
        <w:t>Оценка выполнения задания: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0 баллов – выбраны одно или оба предложения с неправильной постановкой запятых </w:t>
      </w:r>
      <w:r w:rsidRPr="00A71CB2">
        <w:rPr>
          <w:rFonts w:ascii="Times New Roman" w:hAnsi="Times New Roman"/>
          <w:sz w:val="20"/>
          <w:szCs w:val="20"/>
          <w:u w:val="single"/>
        </w:rPr>
        <w:t>или</w:t>
      </w:r>
      <w:r w:rsidRPr="00A71CB2">
        <w:rPr>
          <w:rFonts w:ascii="Times New Roman" w:hAnsi="Times New Roman"/>
          <w:sz w:val="20"/>
          <w:szCs w:val="20"/>
        </w:rPr>
        <w:t xml:space="preserve"> выбраны все предложения.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 балл – выбраны одно или оба правильных предложения и одно предложение с неправильной постановкой запятых.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2 балла – задание выполнено правильно, но не в полном объеме: выбрано только одно правильное предложение: 1 или 3.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3 балла – задание выполнено правильно и в полном объеме: выбраны 1 и 3  предложения.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71CB2">
        <w:rPr>
          <w:rFonts w:ascii="Times New Roman" w:hAnsi="Times New Roman"/>
          <w:b/>
          <w:sz w:val="20"/>
          <w:szCs w:val="20"/>
        </w:rPr>
        <w:t>Задание 12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  <w:u w:val="single"/>
        </w:rPr>
        <w:t>Инструкция:</w:t>
      </w:r>
      <w:r w:rsidRPr="00A71CB2">
        <w:rPr>
          <w:rFonts w:ascii="Times New Roman" w:hAnsi="Times New Roman"/>
          <w:sz w:val="20"/>
          <w:szCs w:val="20"/>
        </w:rPr>
        <w:t xml:space="preserve">  Рассмотри схемы. Поставь пропущенные запятые.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а)      </w:t>
      </w:r>
      <w:r w:rsidRPr="00A71CB2">
        <w:rPr>
          <w:rFonts w:ascii="Times New Roman" w:hAnsi="Times New Roman"/>
          <w:sz w:val="20"/>
          <w:szCs w:val="20"/>
          <w:lang w:val="en-US"/>
        </w:rPr>
        <w:t></w:t>
      </w:r>
      <w:r w:rsidRPr="00A71CB2">
        <w:rPr>
          <w:rFonts w:ascii="Times New Roman" w:hAnsi="Times New Roman"/>
          <w:sz w:val="20"/>
          <w:szCs w:val="20"/>
        </w:rPr>
        <w:t xml:space="preserve">   </w:t>
      </w:r>
      <w:r w:rsidRPr="00A71CB2">
        <w:rPr>
          <w:rFonts w:ascii="Times New Roman" w:hAnsi="Times New Roman"/>
          <w:sz w:val="20"/>
          <w:szCs w:val="20"/>
          <w:lang w:val="en-US"/>
        </w:rPr>
        <w:t></w:t>
      </w:r>
      <w:r w:rsidRPr="00A71CB2">
        <w:rPr>
          <w:rFonts w:ascii="Times New Roman" w:hAnsi="Times New Roman"/>
          <w:sz w:val="20"/>
          <w:szCs w:val="20"/>
        </w:rPr>
        <w:t xml:space="preserve">   и   </w:t>
      </w:r>
      <w:r w:rsidRPr="00A71CB2">
        <w:rPr>
          <w:rFonts w:ascii="Times New Roman" w:hAnsi="Times New Roman"/>
          <w:sz w:val="20"/>
          <w:szCs w:val="20"/>
          <w:lang w:val="en-US"/>
        </w:rPr>
        <w:t>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б)   и   </w:t>
      </w:r>
      <w:r w:rsidRPr="00A71CB2">
        <w:rPr>
          <w:rFonts w:ascii="Times New Roman" w:hAnsi="Times New Roman"/>
          <w:sz w:val="20"/>
          <w:szCs w:val="20"/>
          <w:lang w:val="en-US"/>
        </w:rPr>
        <w:t></w:t>
      </w:r>
      <w:r w:rsidRPr="00A71CB2">
        <w:rPr>
          <w:rFonts w:ascii="Times New Roman" w:hAnsi="Times New Roman"/>
          <w:sz w:val="20"/>
          <w:szCs w:val="20"/>
        </w:rPr>
        <w:t xml:space="preserve">    и   </w:t>
      </w:r>
      <w:r w:rsidRPr="00A71CB2">
        <w:rPr>
          <w:rFonts w:ascii="Times New Roman" w:hAnsi="Times New Roman"/>
          <w:sz w:val="20"/>
          <w:szCs w:val="20"/>
          <w:lang w:val="en-US"/>
        </w:rPr>
        <w:t></w:t>
      </w:r>
      <w:r w:rsidRPr="00A71CB2">
        <w:rPr>
          <w:rFonts w:ascii="Times New Roman" w:hAnsi="Times New Roman"/>
          <w:sz w:val="20"/>
          <w:szCs w:val="20"/>
        </w:rPr>
        <w:t xml:space="preserve">    и   </w:t>
      </w:r>
      <w:r w:rsidRPr="00A71CB2">
        <w:rPr>
          <w:rFonts w:ascii="Times New Roman" w:hAnsi="Times New Roman"/>
          <w:sz w:val="20"/>
          <w:szCs w:val="20"/>
          <w:lang w:val="en-US"/>
        </w:rPr>
        <w:t></w:t>
      </w:r>
      <w:r w:rsidRPr="00A71CB2">
        <w:rPr>
          <w:rFonts w:ascii="Times New Roman" w:hAnsi="Times New Roman"/>
          <w:sz w:val="20"/>
          <w:szCs w:val="20"/>
        </w:rPr>
        <w:t xml:space="preserve"> 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в)      </w:t>
      </w:r>
      <w:r w:rsidRPr="00A71CB2">
        <w:rPr>
          <w:rFonts w:ascii="Times New Roman" w:hAnsi="Times New Roman"/>
          <w:sz w:val="20"/>
          <w:szCs w:val="20"/>
          <w:lang w:val="en-US"/>
        </w:rPr>
        <w:t></w:t>
      </w:r>
      <w:r w:rsidRPr="00A71CB2">
        <w:rPr>
          <w:rFonts w:ascii="Times New Roman" w:hAnsi="Times New Roman"/>
          <w:sz w:val="20"/>
          <w:szCs w:val="20"/>
        </w:rPr>
        <w:t xml:space="preserve">   </w:t>
      </w:r>
      <w:r w:rsidRPr="00A71CB2">
        <w:rPr>
          <w:rFonts w:ascii="Times New Roman" w:hAnsi="Times New Roman"/>
          <w:sz w:val="20"/>
          <w:szCs w:val="20"/>
          <w:lang w:val="en-US"/>
        </w:rPr>
        <w:t></w:t>
      </w:r>
      <w:r w:rsidRPr="00A71CB2">
        <w:rPr>
          <w:rFonts w:ascii="Times New Roman" w:hAnsi="Times New Roman"/>
          <w:sz w:val="20"/>
          <w:szCs w:val="20"/>
        </w:rPr>
        <w:t xml:space="preserve">   но   </w:t>
      </w:r>
      <w:r w:rsidRPr="00A71CB2">
        <w:rPr>
          <w:rFonts w:ascii="Times New Roman" w:hAnsi="Times New Roman"/>
          <w:sz w:val="20"/>
          <w:szCs w:val="20"/>
          <w:lang w:val="en-US"/>
        </w:rPr>
        <w:t></w:t>
      </w:r>
      <w:r w:rsidRPr="00A71CB2">
        <w:rPr>
          <w:rFonts w:ascii="Times New Roman" w:hAnsi="Times New Roman"/>
          <w:sz w:val="20"/>
          <w:szCs w:val="20"/>
        </w:rPr>
        <w:t xml:space="preserve">    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1CB2">
        <w:rPr>
          <w:rFonts w:ascii="Times New Roman" w:hAnsi="Times New Roman"/>
          <w:sz w:val="20"/>
          <w:szCs w:val="20"/>
          <w:u w:val="single"/>
        </w:rPr>
        <w:t>Оценка выполнения задания: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0 баллов – при постановке запятых допущено более трёх ошибок.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 балл – допущено 2 – 3 ошибки.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2 балла – задание выполнено, но из пяти необходимых запятых одна не поставлена.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3 балла – задание выполнено правильно и в полном объеме: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а)      </w:t>
      </w:r>
      <w:r w:rsidRPr="00A71CB2">
        <w:rPr>
          <w:rFonts w:ascii="Times New Roman" w:hAnsi="Times New Roman"/>
          <w:sz w:val="20"/>
          <w:szCs w:val="20"/>
          <w:lang w:val="en-US"/>
        </w:rPr>
        <w:t></w:t>
      </w:r>
      <w:r w:rsidRPr="00A71CB2">
        <w:rPr>
          <w:rFonts w:ascii="Times New Roman" w:hAnsi="Times New Roman"/>
          <w:sz w:val="20"/>
          <w:szCs w:val="20"/>
        </w:rPr>
        <w:t xml:space="preserve">  </w:t>
      </w:r>
      <w:r w:rsidRPr="00A71CB2">
        <w:rPr>
          <w:rFonts w:ascii="Times New Roman" w:hAnsi="Times New Roman"/>
          <w:b/>
          <w:sz w:val="20"/>
          <w:szCs w:val="20"/>
        </w:rPr>
        <w:t>,</w:t>
      </w:r>
      <w:r w:rsidRPr="00A71CB2">
        <w:rPr>
          <w:rFonts w:ascii="Times New Roman" w:hAnsi="Times New Roman"/>
          <w:sz w:val="20"/>
          <w:szCs w:val="20"/>
        </w:rPr>
        <w:t xml:space="preserve">  </w:t>
      </w:r>
      <w:r w:rsidRPr="00A71CB2">
        <w:rPr>
          <w:rFonts w:ascii="Times New Roman" w:hAnsi="Times New Roman"/>
          <w:sz w:val="20"/>
          <w:szCs w:val="20"/>
          <w:lang w:val="en-US"/>
        </w:rPr>
        <w:t></w:t>
      </w:r>
      <w:r w:rsidRPr="00A71CB2">
        <w:rPr>
          <w:rFonts w:ascii="Times New Roman" w:hAnsi="Times New Roman"/>
          <w:sz w:val="20"/>
          <w:szCs w:val="20"/>
        </w:rPr>
        <w:t xml:space="preserve">   и   </w:t>
      </w:r>
      <w:r w:rsidRPr="00A71CB2">
        <w:rPr>
          <w:rFonts w:ascii="Times New Roman" w:hAnsi="Times New Roman"/>
          <w:sz w:val="20"/>
          <w:szCs w:val="20"/>
          <w:lang w:val="en-US"/>
        </w:rPr>
        <w:t>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б)   и   </w:t>
      </w:r>
      <w:r w:rsidRPr="00A71CB2">
        <w:rPr>
          <w:rFonts w:ascii="Times New Roman" w:hAnsi="Times New Roman"/>
          <w:sz w:val="20"/>
          <w:szCs w:val="20"/>
          <w:lang w:val="en-US"/>
        </w:rPr>
        <w:t></w:t>
      </w:r>
      <w:r w:rsidRPr="00A71CB2">
        <w:rPr>
          <w:rFonts w:ascii="Times New Roman" w:hAnsi="Times New Roman"/>
          <w:sz w:val="20"/>
          <w:szCs w:val="20"/>
        </w:rPr>
        <w:t xml:space="preserve"> </w:t>
      </w:r>
      <w:r w:rsidRPr="00A71CB2">
        <w:rPr>
          <w:rFonts w:ascii="Times New Roman" w:hAnsi="Times New Roman"/>
          <w:b/>
          <w:sz w:val="20"/>
          <w:szCs w:val="20"/>
        </w:rPr>
        <w:t>,</w:t>
      </w:r>
      <w:r w:rsidRPr="00A71CB2">
        <w:rPr>
          <w:rFonts w:ascii="Times New Roman" w:hAnsi="Times New Roman"/>
          <w:sz w:val="20"/>
          <w:szCs w:val="20"/>
        </w:rPr>
        <w:t xml:space="preserve">    и </w:t>
      </w:r>
      <w:r w:rsidRPr="00A71CB2">
        <w:rPr>
          <w:rFonts w:ascii="Times New Roman" w:hAnsi="Times New Roman"/>
          <w:b/>
          <w:sz w:val="20"/>
          <w:szCs w:val="20"/>
        </w:rPr>
        <w:t xml:space="preserve">  </w:t>
      </w:r>
      <w:r w:rsidRPr="00A71CB2">
        <w:rPr>
          <w:rFonts w:ascii="Times New Roman" w:hAnsi="Times New Roman"/>
          <w:sz w:val="20"/>
          <w:szCs w:val="20"/>
        </w:rPr>
        <w:t xml:space="preserve"> </w:t>
      </w:r>
      <w:r w:rsidRPr="00A71CB2">
        <w:rPr>
          <w:rFonts w:ascii="Times New Roman" w:hAnsi="Times New Roman"/>
          <w:sz w:val="20"/>
          <w:szCs w:val="20"/>
          <w:lang w:val="en-US"/>
        </w:rPr>
        <w:t></w:t>
      </w:r>
      <w:r w:rsidRPr="00A71CB2">
        <w:rPr>
          <w:rFonts w:ascii="Times New Roman" w:hAnsi="Times New Roman"/>
          <w:sz w:val="20"/>
          <w:szCs w:val="20"/>
        </w:rPr>
        <w:t xml:space="preserve"> </w:t>
      </w:r>
      <w:r w:rsidRPr="00A71CB2">
        <w:rPr>
          <w:rFonts w:ascii="Times New Roman" w:hAnsi="Times New Roman"/>
          <w:b/>
          <w:sz w:val="20"/>
          <w:szCs w:val="20"/>
        </w:rPr>
        <w:t>,</w:t>
      </w:r>
      <w:r w:rsidRPr="00A71CB2">
        <w:rPr>
          <w:rFonts w:ascii="Times New Roman" w:hAnsi="Times New Roman"/>
          <w:sz w:val="20"/>
          <w:szCs w:val="20"/>
        </w:rPr>
        <w:t xml:space="preserve">   и   </w:t>
      </w:r>
      <w:r w:rsidRPr="00A71CB2">
        <w:rPr>
          <w:rFonts w:ascii="Times New Roman" w:hAnsi="Times New Roman"/>
          <w:sz w:val="20"/>
          <w:szCs w:val="20"/>
          <w:lang w:val="en-US"/>
        </w:rPr>
        <w:t></w:t>
      </w:r>
      <w:r w:rsidRPr="00A71CB2">
        <w:rPr>
          <w:rFonts w:ascii="Times New Roman" w:hAnsi="Times New Roman"/>
          <w:sz w:val="20"/>
          <w:szCs w:val="20"/>
        </w:rPr>
        <w:t xml:space="preserve"> 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в)      </w:t>
      </w:r>
      <w:r w:rsidRPr="00A71CB2">
        <w:rPr>
          <w:rFonts w:ascii="Times New Roman" w:hAnsi="Times New Roman"/>
          <w:sz w:val="20"/>
          <w:szCs w:val="20"/>
          <w:lang w:val="en-US"/>
        </w:rPr>
        <w:t></w:t>
      </w:r>
      <w:r w:rsidRPr="00A71CB2">
        <w:rPr>
          <w:rFonts w:ascii="Times New Roman" w:hAnsi="Times New Roman"/>
          <w:sz w:val="20"/>
          <w:szCs w:val="20"/>
        </w:rPr>
        <w:t xml:space="preserve"> </w:t>
      </w:r>
      <w:r w:rsidRPr="00A71CB2">
        <w:rPr>
          <w:rFonts w:ascii="Times New Roman" w:hAnsi="Times New Roman"/>
          <w:b/>
          <w:sz w:val="20"/>
          <w:szCs w:val="20"/>
        </w:rPr>
        <w:t>,</w:t>
      </w:r>
      <w:r w:rsidRPr="00A71CB2">
        <w:rPr>
          <w:rFonts w:ascii="Times New Roman" w:hAnsi="Times New Roman"/>
          <w:sz w:val="20"/>
          <w:szCs w:val="20"/>
        </w:rPr>
        <w:t xml:space="preserve">  </w:t>
      </w:r>
      <w:r w:rsidRPr="00A71CB2">
        <w:rPr>
          <w:rFonts w:ascii="Times New Roman" w:hAnsi="Times New Roman"/>
          <w:sz w:val="20"/>
          <w:szCs w:val="20"/>
          <w:lang w:val="en-US"/>
        </w:rPr>
        <w:t></w:t>
      </w:r>
      <w:r w:rsidRPr="00A71CB2">
        <w:rPr>
          <w:rFonts w:ascii="Times New Roman" w:hAnsi="Times New Roman"/>
          <w:sz w:val="20"/>
          <w:szCs w:val="20"/>
        </w:rPr>
        <w:t xml:space="preserve"> </w:t>
      </w:r>
      <w:r w:rsidRPr="00A71CB2">
        <w:rPr>
          <w:rFonts w:ascii="Times New Roman" w:hAnsi="Times New Roman"/>
          <w:b/>
          <w:sz w:val="20"/>
          <w:szCs w:val="20"/>
        </w:rPr>
        <w:t>,</w:t>
      </w:r>
      <w:r w:rsidRPr="00A71CB2">
        <w:rPr>
          <w:rFonts w:ascii="Times New Roman" w:hAnsi="Times New Roman"/>
          <w:sz w:val="20"/>
          <w:szCs w:val="20"/>
        </w:rPr>
        <w:t xml:space="preserve">  но   </w:t>
      </w:r>
      <w:r w:rsidRPr="00A71CB2">
        <w:rPr>
          <w:rFonts w:ascii="Times New Roman" w:hAnsi="Times New Roman"/>
          <w:sz w:val="20"/>
          <w:szCs w:val="20"/>
          <w:lang w:val="en-US"/>
        </w:rPr>
        <w:t></w:t>
      </w:r>
      <w:r w:rsidRPr="00A71CB2">
        <w:rPr>
          <w:rFonts w:ascii="Times New Roman" w:hAnsi="Times New Roman"/>
          <w:sz w:val="20"/>
          <w:szCs w:val="20"/>
        </w:rPr>
        <w:t xml:space="preserve">    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71CB2">
        <w:rPr>
          <w:rFonts w:ascii="Times New Roman" w:hAnsi="Times New Roman"/>
          <w:b/>
          <w:sz w:val="20"/>
          <w:szCs w:val="20"/>
        </w:rPr>
        <w:t>Задание 13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  <w:u w:val="single"/>
        </w:rPr>
        <w:t>Инструкция:</w:t>
      </w:r>
      <w:r w:rsidRPr="00A71CB2">
        <w:rPr>
          <w:rFonts w:ascii="Times New Roman" w:hAnsi="Times New Roman"/>
          <w:sz w:val="20"/>
          <w:szCs w:val="20"/>
        </w:rPr>
        <w:t xml:space="preserve">  В каждой группе найди «лишнее» слово.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а) предлог, приставка, суффикс, корень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б) дополнение,  определение, существительное, сказуемое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в) прилагательное, подлежащее, существительное, глагол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г) повествовательное, вопросительное, восклицательное, побудительное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1CB2">
        <w:rPr>
          <w:rFonts w:ascii="Times New Roman" w:hAnsi="Times New Roman"/>
          <w:sz w:val="20"/>
          <w:szCs w:val="20"/>
          <w:u w:val="single"/>
        </w:rPr>
        <w:t>Оценка выполнения задания: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0 баллов – не один из выборов не соответствует логике задания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1 балл – при выполнении задания правильно найдены только два «лишних» слова, два других слова выбраны ошибочно, </w:t>
      </w:r>
      <w:r w:rsidRPr="00A71CB2">
        <w:rPr>
          <w:rFonts w:ascii="Times New Roman" w:hAnsi="Times New Roman"/>
          <w:sz w:val="20"/>
          <w:szCs w:val="20"/>
          <w:u w:val="single"/>
        </w:rPr>
        <w:t>или</w:t>
      </w:r>
      <w:r w:rsidRPr="00A71CB2">
        <w:rPr>
          <w:rFonts w:ascii="Times New Roman" w:hAnsi="Times New Roman"/>
          <w:sz w:val="20"/>
          <w:szCs w:val="20"/>
        </w:rPr>
        <w:t xml:space="preserve"> правильно выбрано только одно слово, но при этом неправильных выборов нет.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2 балла – из четырёх нужных слов подчеркнуты только 3 слова (в одной из групп «лишнее» слово либо не найдено, либо найдено неверно). 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3 балла – задание выполнено правильно, подчеркнуты слова: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lastRenderedPageBreak/>
        <w:t xml:space="preserve">а) </w:t>
      </w:r>
      <w:r w:rsidRPr="00A71CB2">
        <w:rPr>
          <w:rFonts w:ascii="Times New Roman" w:hAnsi="Times New Roman"/>
          <w:sz w:val="20"/>
          <w:szCs w:val="20"/>
          <w:u w:val="single"/>
        </w:rPr>
        <w:t>предлог</w:t>
      </w:r>
      <w:r w:rsidRPr="00A71CB2">
        <w:rPr>
          <w:rFonts w:ascii="Times New Roman" w:hAnsi="Times New Roman"/>
          <w:sz w:val="20"/>
          <w:szCs w:val="20"/>
        </w:rPr>
        <w:t xml:space="preserve">, приставка, суффикс, корень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б) дополнение,  определение, </w:t>
      </w:r>
      <w:r w:rsidRPr="00A71CB2">
        <w:rPr>
          <w:rFonts w:ascii="Times New Roman" w:hAnsi="Times New Roman"/>
          <w:sz w:val="20"/>
          <w:szCs w:val="20"/>
          <w:u w:val="single"/>
        </w:rPr>
        <w:t>существительное</w:t>
      </w:r>
      <w:r w:rsidRPr="00A71CB2">
        <w:rPr>
          <w:rFonts w:ascii="Times New Roman" w:hAnsi="Times New Roman"/>
          <w:sz w:val="20"/>
          <w:szCs w:val="20"/>
        </w:rPr>
        <w:t>, сказуемое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в) прилагательное, </w:t>
      </w:r>
      <w:r w:rsidRPr="00A71CB2">
        <w:rPr>
          <w:rFonts w:ascii="Times New Roman" w:hAnsi="Times New Roman"/>
          <w:sz w:val="20"/>
          <w:szCs w:val="20"/>
          <w:u w:val="single"/>
        </w:rPr>
        <w:t>подлежащее</w:t>
      </w:r>
      <w:r w:rsidRPr="00A71CB2">
        <w:rPr>
          <w:rFonts w:ascii="Times New Roman" w:hAnsi="Times New Roman"/>
          <w:sz w:val="20"/>
          <w:szCs w:val="20"/>
        </w:rPr>
        <w:t>, существительное, глагол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г) повествовательное, вопросительное, </w:t>
      </w:r>
      <w:r w:rsidRPr="00A71CB2">
        <w:rPr>
          <w:rFonts w:ascii="Times New Roman" w:hAnsi="Times New Roman"/>
          <w:sz w:val="20"/>
          <w:szCs w:val="20"/>
          <w:u w:val="single"/>
        </w:rPr>
        <w:t>восклицательное</w:t>
      </w:r>
      <w:r w:rsidRPr="00A71CB2">
        <w:rPr>
          <w:rFonts w:ascii="Times New Roman" w:hAnsi="Times New Roman"/>
          <w:sz w:val="20"/>
          <w:szCs w:val="20"/>
        </w:rPr>
        <w:t>, побудительное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71CB2">
        <w:rPr>
          <w:rFonts w:ascii="Times New Roman" w:hAnsi="Times New Roman"/>
          <w:b/>
          <w:sz w:val="20"/>
          <w:szCs w:val="20"/>
        </w:rPr>
        <w:t>Задание 14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  <w:u w:val="single"/>
        </w:rPr>
        <w:t>Инструкция</w:t>
      </w:r>
      <w:r w:rsidRPr="00A71CB2">
        <w:rPr>
          <w:rFonts w:ascii="Times New Roman" w:hAnsi="Times New Roman"/>
          <w:sz w:val="20"/>
          <w:szCs w:val="20"/>
        </w:rPr>
        <w:t>: Запиши слова в три столбика в зависимости от типа орфограммы.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поздний,  смешной, книжка, тропинка,  травка, честный, смотреть,   редкий,  звёздный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3190"/>
        <w:gridCol w:w="3190"/>
        <w:gridCol w:w="3331"/>
      </w:tblGrid>
      <w:tr w:rsidR="00C37A6E" w:rsidRPr="00A71CB2" w:rsidTr="00C37A6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A6E" w:rsidRPr="00A71CB2" w:rsidTr="00C37A6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A6E" w:rsidRPr="00A71CB2" w:rsidTr="00C37A6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A6E" w:rsidRPr="00A71CB2" w:rsidTr="00C37A6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1CB2">
        <w:rPr>
          <w:rFonts w:ascii="Times New Roman" w:hAnsi="Times New Roman"/>
          <w:sz w:val="20"/>
          <w:szCs w:val="20"/>
          <w:u w:val="single"/>
        </w:rPr>
        <w:t>Оценка выполнения задания: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0 баллов – при распределении слов по столбикам допущено больше трех ошибок.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 балл – при распределении слов по столбикам допущено 1 – 3 ошибки.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2 балла – задание выполнено правильно, но не в полном объеме – не все слова (но не менее 7) записаны в таблицу, в распределении слов по столбикам ошибок нет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3 балла – задание выполнено правильно и в полном объеме: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3190"/>
        <w:gridCol w:w="3190"/>
        <w:gridCol w:w="3331"/>
      </w:tblGrid>
      <w:tr w:rsidR="00C37A6E" w:rsidRPr="00A71CB2" w:rsidTr="00C37A6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A6E" w:rsidRPr="00A71CB2" w:rsidTr="00C37A6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поздний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смешной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книжка</w:t>
            </w:r>
          </w:p>
        </w:tc>
      </w:tr>
      <w:tr w:rsidR="00C37A6E" w:rsidRPr="00A71CB2" w:rsidTr="00C37A6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честный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тропинка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травка</w:t>
            </w:r>
          </w:p>
        </w:tc>
      </w:tr>
      <w:tr w:rsidR="00C37A6E" w:rsidRPr="00A71CB2" w:rsidTr="00C37A6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звёздный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смотреть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редкий</w:t>
            </w:r>
          </w:p>
        </w:tc>
      </w:tr>
    </w:tbl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71CB2">
        <w:rPr>
          <w:rFonts w:ascii="Times New Roman" w:hAnsi="Times New Roman"/>
          <w:b/>
          <w:sz w:val="20"/>
          <w:szCs w:val="20"/>
        </w:rPr>
        <w:t>Диагностическая работа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71CB2">
        <w:rPr>
          <w:rFonts w:ascii="Times New Roman" w:hAnsi="Times New Roman"/>
          <w:b/>
          <w:sz w:val="20"/>
          <w:szCs w:val="20"/>
        </w:rPr>
        <w:t>(3 класс конец года)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b/>
          <w:bCs/>
          <w:sz w:val="20"/>
          <w:szCs w:val="20"/>
        </w:rPr>
        <w:t>Задание 1</w:t>
      </w:r>
      <w:r w:rsidRPr="00A71CB2">
        <w:rPr>
          <w:rFonts w:ascii="Times New Roman" w:hAnsi="Times New Roman"/>
          <w:sz w:val="20"/>
          <w:szCs w:val="20"/>
        </w:rPr>
        <w:t xml:space="preserve">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Поставь + рядом со словами, написание которых не соответствует их произношению.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 рыбка</w:t>
      </w:r>
      <w:r w:rsidRPr="00A71CB2">
        <w:rPr>
          <w:rFonts w:ascii="Times New Roman" w:hAnsi="Times New Roman"/>
          <w:sz w:val="20"/>
          <w:szCs w:val="20"/>
        </w:rPr>
        <w:tab/>
      </w:r>
      <w:r w:rsidRPr="00A71CB2">
        <w:rPr>
          <w:rFonts w:ascii="Times New Roman" w:hAnsi="Times New Roman"/>
          <w:sz w:val="20"/>
          <w:szCs w:val="20"/>
        </w:rPr>
        <w:tab/>
      </w:r>
      <w:r w:rsidRPr="00A71CB2">
        <w:rPr>
          <w:rFonts w:ascii="Times New Roman" w:hAnsi="Times New Roman"/>
          <w:sz w:val="20"/>
          <w:szCs w:val="20"/>
        </w:rPr>
        <w:t> пудра</w:t>
      </w:r>
      <w:r w:rsidRPr="00A71CB2">
        <w:rPr>
          <w:rFonts w:ascii="Times New Roman" w:hAnsi="Times New Roman"/>
          <w:sz w:val="20"/>
          <w:szCs w:val="20"/>
        </w:rPr>
        <w:tab/>
      </w:r>
      <w:r w:rsidRPr="00A71CB2">
        <w:rPr>
          <w:rFonts w:ascii="Times New Roman" w:hAnsi="Times New Roman"/>
          <w:sz w:val="20"/>
          <w:szCs w:val="20"/>
        </w:rPr>
        <w:tab/>
      </w:r>
      <w:r w:rsidRPr="00A71CB2">
        <w:rPr>
          <w:rFonts w:ascii="Times New Roman" w:hAnsi="Times New Roman"/>
          <w:sz w:val="20"/>
          <w:szCs w:val="20"/>
        </w:rPr>
        <w:t xml:space="preserve"> сделать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 местный</w:t>
      </w:r>
      <w:r w:rsidRPr="00A71CB2">
        <w:rPr>
          <w:rFonts w:ascii="Times New Roman" w:hAnsi="Times New Roman"/>
          <w:sz w:val="20"/>
          <w:szCs w:val="20"/>
        </w:rPr>
        <w:tab/>
      </w:r>
      <w:r w:rsidRPr="00A71CB2">
        <w:rPr>
          <w:rFonts w:ascii="Times New Roman" w:hAnsi="Times New Roman"/>
          <w:sz w:val="20"/>
          <w:szCs w:val="20"/>
        </w:rPr>
        <w:tab/>
      </w:r>
      <w:r w:rsidRPr="00A71CB2">
        <w:rPr>
          <w:rFonts w:ascii="Times New Roman" w:hAnsi="Times New Roman"/>
          <w:sz w:val="20"/>
          <w:szCs w:val="20"/>
        </w:rPr>
        <w:t> кончик</w:t>
      </w:r>
      <w:r w:rsidRPr="00A71CB2">
        <w:rPr>
          <w:rFonts w:ascii="Times New Roman" w:hAnsi="Times New Roman"/>
          <w:sz w:val="20"/>
          <w:szCs w:val="20"/>
        </w:rPr>
        <w:tab/>
      </w:r>
      <w:r w:rsidRPr="00A71CB2">
        <w:rPr>
          <w:rFonts w:ascii="Times New Roman" w:hAnsi="Times New Roman"/>
          <w:sz w:val="20"/>
          <w:szCs w:val="20"/>
        </w:rPr>
        <w:tab/>
      </w:r>
      <w:r w:rsidRPr="00A71CB2">
        <w:rPr>
          <w:rFonts w:ascii="Times New Roman" w:hAnsi="Times New Roman"/>
          <w:sz w:val="20"/>
          <w:szCs w:val="20"/>
        </w:rPr>
        <w:t xml:space="preserve"> буква  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b/>
          <w:bCs/>
          <w:sz w:val="20"/>
          <w:szCs w:val="20"/>
        </w:rPr>
        <w:t>Задание 2</w:t>
      </w:r>
      <w:r w:rsidRPr="00A71CB2">
        <w:rPr>
          <w:rFonts w:ascii="Times New Roman" w:hAnsi="Times New Roman"/>
          <w:sz w:val="20"/>
          <w:szCs w:val="20"/>
        </w:rPr>
        <w:t xml:space="preserve">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Напиши, какими </w:t>
      </w:r>
      <w:r w:rsidRPr="00A71CB2">
        <w:rPr>
          <w:rFonts w:ascii="Times New Roman" w:hAnsi="Times New Roman"/>
          <w:b/>
          <w:sz w:val="20"/>
          <w:szCs w:val="20"/>
          <w:u w:val="single"/>
        </w:rPr>
        <w:t>звуками</w:t>
      </w:r>
      <w:r w:rsidRPr="00A71CB2">
        <w:rPr>
          <w:rFonts w:ascii="Times New Roman" w:hAnsi="Times New Roman"/>
          <w:sz w:val="20"/>
          <w:szCs w:val="20"/>
        </w:rPr>
        <w:t xml:space="preserve"> различаются эти слова.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игра – икра ____________________________________ 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примерять – примирять __________________________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рысь – рис _____________________________________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грусть – груздь _________________________________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b/>
          <w:bCs/>
          <w:sz w:val="20"/>
          <w:szCs w:val="20"/>
        </w:rPr>
        <w:t>Задание 3</w:t>
      </w:r>
      <w:r w:rsidRPr="00A71CB2">
        <w:rPr>
          <w:rFonts w:ascii="Times New Roman" w:hAnsi="Times New Roman"/>
          <w:sz w:val="20"/>
          <w:szCs w:val="20"/>
        </w:rPr>
        <w:t xml:space="preserve">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Найди и отметь + правильные утверждения. Подчеркни слова, которые доказывают твой выбор. Если можешь, запиши свои примеры.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 В слова может быть нулевое окончание.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A71CB2">
        <w:rPr>
          <w:rFonts w:ascii="Times New Roman" w:hAnsi="Times New Roman"/>
          <w:b/>
          <w:i/>
          <w:sz w:val="20"/>
          <w:szCs w:val="20"/>
        </w:rPr>
        <w:t>стена, лес, кино, болото, шарф _________________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 В слове может не быть окончания.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A71CB2">
        <w:rPr>
          <w:rFonts w:ascii="Times New Roman" w:hAnsi="Times New Roman"/>
          <w:b/>
          <w:i/>
          <w:sz w:val="20"/>
          <w:szCs w:val="20"/>
        </w:rPr>
        <w:t>городок, ручей, пальто, дно, кенгуру___________________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 В слове может не быть приставки.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A71CB2">
        <w:rPr>
          <w:rFonts w:ascii="Times New Roman" w:hAnsi="Times New Roman"/>
          <w:b/>
          <w:i/>
          <w:sz w:val="20"/>
          <w:szCs w:val="20"/>
        </w:rPr>
        <w:t>пень, полёт, ключик, выход, ___________________________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 В слове может не быть корня</w:t>
      </w:r>
      <w:r w:rsidRPr="00A71CB2">
        <w:rPr>
          <w:rFonts w:ascii="Times New Roman" w:hAnsi="Times New Roman"/>
          <w:b/>
          <w:i/>
          <w:sz w:val="20"/>
          <w:szCs w:val="20"/>
        </w:rPr>
        <w:t>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A71CB2">
        <w:rPr>
          <w:rFonts w:ascii="Times New Roman" w:hAnsi="Times New Roman"/>
          <w:b/>
          <w:i/>
          <w:sz w:val="20"/>
          <w:szCs w:val="20"/>
        </w:rPr>
        <w:t>поход, лётчик, клюв, мяукать, льдина __________________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b/>
          <w:bCs/>
          <w:sz w:val="20"/>
          <w:szCs w:val="20"/>
        </w:rPr>
        <w:t>Задание 4</w:t>
      </w:r>
      <w:r w:rsidRPr="00A71CB2">
        <w:rPr>
          <w:rFonts w:ascii="Times New Roman" w:hAnsi="Times New Roman"/>
          <w:sz w:val="20"/>
          <w:szCs w:val="20"/>
        </w:rPr>
        <w:t xml:space="preserve">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Запиши слова в четыре столбика в зависимости от того, в какой части слова находится орфограмма.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походы, ключик, (на) даче, полёты, липовый, полевой, (к) земле, (на) горке, (под) горой, орешек</w:t>
      </w:r>
    </w:p>
    <w:tbl>
      <w:tblPr>
        <w:tblW w:w="0" w:type="auto"/>
        <w:tblInd w:w="108" w:type="dxa"/>
        <w:tblLayout w:type="fixed"/>
        <w:tblLook w:val="0000"/>
      </w:tblPr>
      <w:tblGrid>
        <w:gridCol w:w="2130"/>
        <w:gridCol w:w="2130"/>
        <w:gridCol w:w="2130"/>
        <w:gridCol w:w="2270"/>
      </w:tblGrid>
      <w:tr w:rsidR="00C37A6E" w:rsidRPr="00A71CB2" w:rsidTr="00C37A6E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A6E" w:rsidRPr="00A71CB2" w:rsidTr="00C37A6E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A6E" w:rsidRPr="00A71CB2" w:rsidTr="00C37A6E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A6E" w:rsidRPr="00A71CB2" w:rsidTr="00C37A6E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A6E" w:rsidRPr="00A71CB2" w:rsidTr="00C37A6E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A6E" w:rsidRPr="00A71CB2" w:rsidTr="00C37A6E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b/>
          <w:bCs/>
          <w:sz w:val="20"/>
          <w:szCs w:val="20"/>
        </w:rPr>
        <w:t>Задание 5</w:t>
      </w:r>
      <w:r w:rsidRPr="00A71CB2">
        <w:rPr>
          <w:rFonts w:ascii="Times New Roman" w:hAnsi="Times New Roman"/>
          <w:sz w:val="20"/>
          <w:szCs w:val="20"/>
        </w:rPr>
        <w:t xml:space="preserve">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Подчеркни выделенные слова как члены предложения.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1) Мама постелила на стол </w:t>
      </w:r>
      <w:r w:rsidRPr="00A71CB2">
        <w:rPr>
          <w:rFonts w:ascii="Times New Roman" w:hAnsi="Times New Roman"/>
          <w:b/>
          <w:i/>
          <w:sz w:val="20"/>
          <w:szCs w:val="20"/>
        </w:rPr>
        <w:t>скатерть.</w:t>
      </w:r>
      <w:r w:rsidRPr="00A71CB2">
        <w:rPr>
          <w:rFonts w:ascii="Times New Roman" w:hAnsi="Times New Roman"/>
          <w:sz w:val="20"/>
          <w:szCs w:val="20"/>
        </w:rPr>
        <w:t xml:space="preserve">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2) </w:t>
      </w:r>
      <w:r w:rsidRPr="00A71CB2">
        <w:rPr>
          <w:rFonts w:ascii="Times New Roman" w:hAnsi="Times New Roman"/>
          <w:b/>
          <w:i/>
          <w:sz w:val="20"/>
          <w:szCs w:val="20"/>
        </w:rPr>
        <w:t>С юга</w:t>
      </w:r>
      <w:r w:rsidRPr="00A71CB2">
        <w:rPr>
          <w:rFonts w:ascii="Times New Roman" w:hAnsi="Times New Roman"/>
          <w:sz w:val="20"/>
          <w:szCs w:val="20"/>
        </w:rPr>
        <w:t xml:space="preserve"> потянуло тёплым </w:t>
      </w:r>
      <w:r w:rsidRPr="00A71CB2">
        <w:rPr>
          <w:rFonts w:ascii="Times New Roman" w:hAnsi="Times New Roman"/>
          <w:b/>
          <w:i/>
          <w:sz w:val="20"/>
          <w:szCs w:val="20"/>
        </w:rPr>
        <w:t>ветром</w:t>
      </w:r>
      <w:r w:rsidRPr="00A71CB2">
        <w:rPr>
          <w:rFonts w:ascii="Times New Roman" w:hAnsi="Times New Roman"/>
          <w:sz w:val="20"/>
          <w:szCs w:val="20"/>
        </w:rPr>
        <w:t>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3) </w:t>
      </w:r>
      <w:r w:rsidRPr="00A71CB2">
        <w:rPr>
          <w:rFonts w:ascii="Times New Roman" w:hAnsi="Times New Roman"/>
          <w:b/>
          <w:i/>
          <w:sz w:val="20"/>
          <w:szCs w:val="20"/>
        </w:rPr>
        <w:t>Весной</w:t>
      </w:r>
      <w:r w:rsidRPr="00A71CB2">
        <w:rPr>
          <w:rFonts w:ascii="Times New Roman" w:hAnsi="Times New Roman"/>
          <w:sz w:val="20"/>
          <w:szCs w:val="20"/>
        </w:rPr>
        <w:t xml:space="preserve"> начинаются оттепели, капели с крыш.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4) </w:t>
      </w:r>
      <w:r w:rsidRPr="00A71CB2">
        <w:rPr>
          <w:rFonts w:ascii="Times New Roman" w:hAnsi="Times New Roman"/>
          <w:b/>
          <w:i/>
          <w:sz w:val="20"/>
          <w:szCs w:val="20"/>
        </w:rPr>
        <w:t>Мелкие</w:t>
      </w:r>
      <w:r w:rsidRPr="00A71CB2">
        <w:rPr>
          <w:rFonts w:ascii="Times New Roman" w:hAnsi="Times New Roman"/>
          <w:sz w:val="20"/>
          <w:szCs w:val="20"/>
        </w:rPr>
        <w:t xml:space="preserve"> лужицы покрыты льдом.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b/>
          <w:bCs/>
          <w:sz w:val="20"/>
          <w:szCs w:val="20"/>
        </w:rPr>
        <w:t>Задание 6</w:t>
      </w:r>
      <w:r w:rsidRPr="00A71CB2">
        <w:rPr>
          <w:rFonts w:ascii="Times New Roman" w:hAnsi="Times New Roman"/>
          <w:sz w:val="20"/>
          <w:szCs w:val="20"/>
        </w:rPr>
        <w:t xml:space="preserve">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Прочитай предложение на языке «</w:t>
      </w:r>
      <w:proofErr w:type="spellStart"/>
      <w:r w:rsidRPr="00A71CB2">
        <w:rPr>
          <w:rFonts w:ascii="Times New Roman" w:hAnsi="Times New Roman"/>
          <w:sz w:val="20"/>
          <w:szCs w:val="20"/>
        </w:rPr>
        <w:t>Крокс</w:t>
      </w:r>
      <w:proofErr w:type="spellEnd"/>
      <w:r w:rsidRPr="00A71CB2">
        <w:rPr>
          <w:rFonts w:ascii="Times New Roman" w:hAnsi="Times New Roman"/>
          <w:sz w:val="20"/>
          <w:szCs w:val="20"/>
        </w:rPr>
        <w:t xml:space="preserve">». Разбери его по членам предложения.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71CB2">
        <w:rPr>
          <w:rFonts w:ascii="Times New Roman" w:hAnsi="Times New Roman"/>
          <w:sz w:val="20"/>
          <w:szCs w:val="20"/>
        </w:rPr>
        <w:t>Патуранская</w:t>
      </w:r>
      <w:proofErr w:type="spellEnd"/>
      <w:r w:rsidRPr="00A71CB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71CB2">
        <w:rPr>
          <w:rFonts w:ascii="Times New Roman" w:hAnsi="Times New Roman"/>
          <w:sz w:val="20"/>
          <w:szCs w:val="20"/>
        </w:rPr>
        <w:t>вронь</w:t>
      </w:r>
      <w:proofErr w:type="spellEnd"/>
      <w:r w:rsidRPr="00A71CB2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A71CB2">
        <w:rPr>
          <w:rFonts w:ascii="Times New Roman" w:hAnsi="Times New Roman"/>
          <w:sz w:val="20"/>
          <w:szCs w:val="20"/>
        </w:rPr>
        <w:t>закмучке</w:t>
      </w:r>
      <w:proofErr w:type="spellEnd"/>
      <w:r w:rsidRPr="00A71CB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71CB2">
        <w:rPr>
          <w:rFonts w:ascii="Times New Roman" w:hAnsi="Times New Roman"/>
          <w:sz w:val="20"/>
          <w:szCs w:val="20"/>
        </w:rPr>
        <w:t>брынзала</w:t>
      </w:r>
      <w:proofErr w:type="spellEnd"/>
      <w:r w:rsidRPr="00A71CB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71CB2">
        <w:rPr>
          <w:rFonts w:ascii="Times New Roman" w:hAnsi="Times New Roman"/>
          <w:sz w:val="20"/>
          <w:szCs w:val="20"/>
        </w:rPr>
        <w:t>кринявскую</w:t>
      </w:r>
      <w:proofErr w:type="spellEnd"/>
      <w:r w:rsidRPr="00A71CB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71CB2">
        <w:rPr>
          <w:rFonts w:ascii="Times New Roman" w:hAnsi="Times New Roman"/>
          <w:sz w:val="20"/>
          <w:szCs w:val="20"/>
        </w:rPr>
        <w:t>шмявку</w:t>
      </w:r>
      <w:proofErr w:type="spellEnd"/>
      <w:r w:rsidRPr="00A71CB2">
        <w:rPr>
          <w:rFonts w:ascii="Times New Roman" w:hAnsi="Times New Roman"/>
          <w:sz w:val="20"/>
          <w:szCs w:val="20"/>
        </w:rPr>
        <w:t xml:space="preserve">.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b/>
          <w:bCs/>
          <w:sz w:val="20"/>
          <w:szCs w:val="20"/>
        </w:rPr>
        <w:t>Задание 7</w:t>
      </w:r>
      <w:r w:rsidRPr="00A71CB2">
        <w:rPr>
          <w:rFonts w:ascii="Times New Roman" w:hAnsi="Times New Roman"/>
          <w:sz w:val="20"/>
          <w:szCs w:val="20"/>
        </w:rPr>
        <w:t xml:space="preserve">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Подчеркни правильный ответ.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Имена существительные изменяются: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1)по родам</w:t>
      </w:r>
      <w:r w:rsidRPr="00A71CB2">
        <w:rPr>
          <w:rFonts w:ascii="Times New Roman" w:hAnsi="Times New Roman"/>
          <w:sz w:val="20"/>
          <w:szCs w:val="20"/>
        </w:rPr>
        <w:tab/>
        <w:t xml:space="preserve">    2)по лицам     3)по падежам    4)по склонениям     5)по числам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b/>
          <w:bCs/>
          <w:sz w:val="20"/>
          <w:szCs w:val="20"/>
        </w:rPr>
        <w:t>Задание 8</w:t>
      </w:r>
      <w:r w:rsidRPr="00A71CB2">
        <w:rPr>
          <w:rFonts w:ascii="Times New Roman" w:hAnsi="Times New Roman"/>
          <w:sz w:val="20"/>
          <w:szCs w:val="20"/>
        </w:rPr>
        <w:t xml:space="preserve">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Запиши имена существительные в нужный столбик таблицы.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Россошь, Велиж, Фатеж, Сергач, </w:t>
      </w:r>
      <w:proofErr w:type="spellStart"/>
      <w:r w:rsidRPr="00A71CB2">
        <w:rPr>
          <w:rFonts w:ascii="Times New Roman" w:hAnsi="Times New Roman"/>
          <w:sz w:val="20"/>
          <w:szCs w:val="20"/>
        </w:rPr>
        <w:t>Неручь</w:t>
      </w:r>
      <w:proofErr w:type="spellEnd"/>
      <w:r w:rsidRPr="00A71CB2">
        <w:rPr>
          <w:rFonts w:ascii="Times New Roman" w:hAnsi="Times New Roman"/>
          <w:sz w:val="20"/>
          <w:szCs w:val="20"/>
        </w:rPr>
        <w:t>, Несвиж</w:t>
      </w:r>
    </w:p>
    <w:tbl>
      <w:tblPr>
        <w:tblW w:w="0" w:type="auto"/>
        <w:tblInd w:w="-70" w:type="dxa"/>
        <w:tblLayout w:type="fixed"/>
        <w:tblLook w:val="0000"/>
      </w:tblPr>
      <w:tblGrid>
        <w:gridCol w:w="4261"/>
        <w:gridCol w:w="4401"/>
      </w:tblGrid>
      <w:tr w:rsidR="00C37A6E" w:rsidRPr="00A71CB2" w:rsidTr="00C37A6E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скл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A71CB2">
              <w:rPr>
                <w:rFonts w:ascii="Times New Roman" w:hAnsi="Times New Roman"/>
                <w:sz w:val="20"/>
                <w:szCs w:val="20"/>
              </w:rPr>
              <w:t>скл</w:t>
            </w:r>
            <w:proofErr w:type="spellEnd"/>
            <w:r w:rsidRPr="00A71C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37A6E" w:rsidRPr="00A71CB2" w:rsidTr="00C37A6E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A6E" w:rsidRPr="00A71CB2" w:rsidTr="00C37A6E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A6E" w:rsidRPr="00A71CB2" w:rsidTr="00C37A6E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A6E" w:rsidRPr="00A71CB2" w:rsidTr="00C37A6E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A6E" w:rsidRPr="00A71CB2" w:rsidTr="00C37A6E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Какое правило помогло тебе догадаться, как нужно распределить слова? __________________________________________________________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__________________________________________________________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b/>
          <w:bCs/>
          <w:sz w:val="20"/>
          <w:szCs w:val="20"/>
        </w:rPr>
        <w:t>Задание 9</w:t>
      </w:r>
      <w:r w:rsidRPr="00A71CB2">
        <w:rPr>
          <w:rFonts w:ascii="Times New Roman" w:hAnsi="Times New Roman"/>
          <w:sz w:val="20"/>
          <w:szCs w:val="20"/>
        </w:rPr>
        <w:t xml:space="preserve">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Подчеркни имена прилагательные.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1) зелень   2) зелёный    3) горяч   4) умнее   5) лисий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b/>
          <w:bCs/>
          <w:sz w:val="20"/>
          <w:szCs w:val="20"/>
        </w:rPr>
        <w:t>Задание 10</w:t>
      </w:r>
      <w:r w:rsidRPr="00A71CB2">
        <w:rPr>
          <w:rFonts w:ascii="Times New Roman" w:hAnsi="Times New Roman"/>
          <w:sz w:val="20"/>
          <w:szCs w:val="20"/>
        </w:rPr>
        <w:t xml:space="preserve">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Подчеркни окончания имён  прилагательных женского рода. Укажи падеж.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1) –</w:t>
      </w:r>
      <w:proofErr w:type="spellStart"/>
      <w:r w:rsidRPr="00A71CB2">
        <w:rPr>
          <w:rFonts w:ascii="Times New Roman" w:hAnsi="Times New Roman"/>
          <w:sz w:val="20"/>
          <w:szCs w:val="20"/>
        </w:rPr>
        <w:t>ая</w:t>
      </w:r>
      <w:proofErr w:type="spellEnd"/>
      <w:r w:rsidRPr="00A71CB2">
        <w:rPr>
          <w:rFonts w:ascii="Times New Roman" w:hAnsi="Times New Roman"/>
          <w:sz w:val="20"/>
          <w:szCs w:val="20"/>
        </w:rPr>
        <w:tab/>
        <w:t xml:space="preserve"> </w:t>
      </w:r>
      <w:r w:rsidRPr="00A71CB2">
        <w:rPr>
          <w:rFonts w:ascii="Times New Roman" w:hAnsi="Times New Roman"/>
          <w:sz w:val="20"/>
          <w:szCs w:val="20"/>
        </w:rPr>
        <w:tab/>
        <w:t>2) –</w:t>
      </w:r>
      <w:proofErr w:type="spellStart"/>
      <w:r w:rsidRPr="00A71CB2">
        <w:rPr>
          <w:rFonts w:ascii="Times New Roman" w:hAnsi="Times New Roman"/>
          <w:sz w:val="20"/>
          <w:szCs w:val="20"/>
        </w:rPr>
        <w:t>ое</w:t>
      </w:r>
      <w:proofErr w:type="spellEnd"/>
      <w:r w:rsidRPr="00A71CB2">
        <w:rPr>
          <w:rFonts w:ascii="Times New Roman" w:hAnsi="Times New Roman"/>
          <w:sz w:val="20"/>
          <w:szCs w:val="20"/>
        </w:rPr>
        <w:tab/>
      </w:r>
      <w:r w:rsidRPr="00A71CB2">
        <w:rPr>
          <w:rFonts w:ascii="Times New Roman" w:hAnsi="Times New Roman"/>
          <w:sz w:val="20"/>
          <w:szCs w:val="20"/>
        </w:rPr>
        <w:tab/>
        <w:t>3) –ой</w:t>
      </w:r>
      <w:r w:rsidRPr="00A71CB2">
        <w:rPr>
          <w:rFonts w:ascii="Times New Roman" w:hAnsi="Times New Roman"/>
          <w:sz w:val="20"/>
          <w:szCs w:val="20"/>
        </w:rPr>
        <w:tab/>
        <w:t>4) –</w:t>
      </w:r>
      <w:proofErr w:type="spellStart"/>
      <w:r w:rsidRPr="00A71CB2">
        <w:rPr>
          <w:rFonts w:ascii="Times New Roman" w:hAnsi="Times New Roman"/>
          <w:sz w:val="20"/>
          <w:szCs w:val="20"/>
        </w:rPr>
        <w:t>ий</w:t>
      </w:r>
      <w:proofErr w:type="spellEnd"/>
      <w:r w:rsidRPr="00A71CB2">
        <w:rPr>
          <w:rFonts w:ascii="Times New Roman" w:hAnsi="Times New Roman"/>
          <w:sz w:val="20"/>
          <w:szCs w:val="20"/>
        </w:rPr>
        <w:tab/>
        <w:t>5) –</w:t>
      </w:r>
      <w:proofErr w:type="spellStart"/>
      <w:r w:rsidRPr="00A71CB2">
        <w:rPr>
          <w:rFonts w:ascii="Times New Roman" w:hAnsi="Times New Roman"/>
          <w:sz w:val="20"/>
          <w:szCs w:val="20"/>
        </w:rPr>
        <w:t>яя</w:t>
      </w:r>
      <w:proofErr w:type="spellEnd"/>
      <w:r w:rsidRPr="00A71CB2">
        <w:rPr>
          <w:rFonts w:ascii="Times New Roman" w:hAnsi="Times New Roman"/>
          <w:sz w:val="20"/>
          <w:szCs w:val="20"/>
        </w:rPr>
        <w:tab/>
      </w:r>
      <w:r w:rsidRPr="00A71CB2">
        <w:rPr>
          <w:rFonts w:ascii="Times New Roman" w:hAnsi="Times New Roman"/>
          <w:sz w:val="20"/>
          <w:szCs w:val="20"/>
        </w:rPr>
        <w:tab/>
        <w:t>6) –ее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__________________________________________________________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b/>
          <w:bCs/>
          <w:sz w:val="20"/>
          <w:szCs w:val="20"/>
        </w:rPr>
        <w:t>Задание 11</w:t>
      </w:r>
      <w:r w:rsidRPr="00A71CB2">
        <w:rPr>
          <w:rFonts w:ascii="Times New Roman" w:hAnsi="Times New Roman"/>
          <w:sz w:val="20"/>
          <w:szCs w:val="20"/>
        </w:rPr>
        <w:t xml:space="preserve">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Найди и отметь + правильные утверждения.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 Безударные окончания существительных первого склонения можно проверить окончаниями слова </w:t>
      </w:r>
      <w:r w:rsidRPr="00A71CB2">
        <w:rPr>
          <w:rFonts w:ascii="Times New Roman" w:hAnsi="Times New Roman"/>
          <w:b/>
          <w:i/>
          <w:sz w:val="20"/>
          <w:szCs w:val="20"/>
        </w:rPr>
        <w:t>зима</w:t>
      </w:r>
      <w:r w:rsidRPr="00A71CB2">
        <w:rPr>
          <w:rFonts w:ascii="Times New Roman" w:hAnsi="Times New Roman"/>
          <w:sz w:val="20"/>
          <w:szCs w:val="20"/>
        </w:rPr>
        <w:t xml:space="preserve">.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 Безударные окончания существительных третьего склонения можно проверить окончаниями слова </w:t>
      </w:r>
      <w:r w:rsidRPr="00A71CB2">
        <w:rPr>
          <w:rFonts w:ascii="Times New Roman" w:hAnsi="Times New Roman"/>
          <w:b/>
          <w:i/>
          <w:sz w:val="20"/>
          <w:szCs w:val="20"/>
        </w:rPr>
        <w:t>сирень.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 Безударные окончания существительных второго склонения можно проверить окончаниями слова </w:t>
      </w:r>
      <w:r w:rsidRPr="00A71CB2">
        <w:rPr>
          <w:rFonts w:ascii="Times New Roman" w:hAnsi="Times New Roman"/>
          <w:b/>
          <w:i/>
          <w:sz w:val="20"/>
          <w:szCs w:val="20"/>
        </w:rPr>
        <w:t>стол</w:t>
      </w:r>
      <w:r w:rsidRPr="00A71CB2">
        <w:rPr>
          <w:rFonts w:ascii="Times New Roman" w:hAnsi="Times New Roman"/>
          <w:sz w:val="20"/>
          <w:szCs w:val="20"/>
        </w:rPr>
        <w:t>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 Безударные окончания существительных первого склонения можно проверить окончаниями слова </w:t>
      </w:r>
      <w:r w:rsidRPr="00A71CB2">
        <w:rPr>
          <w:rFonts w:ascii="Times New Roman" w:hAnsi="Times New Roman"/>
          <w:b/>
          <w:i/>
          <w:sz w:val="20"/>
          <w:szCs w:val="20"/>
        </w:rPr>
        <w:t>весна</w:t>
      </w:r>
      <w:r w:rsidRPr="00A71CB2">
        <w:rPr>
          <w:rFonts w:ascii="Times New Roman" w:hAnsi="Times New Roman"/>
          <w:sz w:val="20"/>
          <w:szCs w:val="20"/>
        </w:rPr>
        <w:t>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b/>
          <w:bCs/>
          <w:sz w:val="20"/>
          <w:szCs w:val="20"/>
        </w:rPr>
        <w:t>Задание 12</w:t>
      </w:r>
      <w:r w:rsidRPr="00A71CB2">
        <w:rPr>
          <w:rFonts w:ascii="Times New Roman" w:hAnsi="Times New Roman"/>
          <w:sz w:val="20"/>
          <w:szCs w:val="20"/>
        </w:rPr>
        <w:t xml:space="preserve">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Найди и отметь + правильные рассуждения.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 о погод</w:t>
      </w:r>
      <w:r w:rsidRPr="00A71CB2">
        <w:rPr>
          <w:rFonts w:ascii="Times New Roman" w:hAnsi="Times New Roman"/>
          <w:b/>
          <w:i/>
          <w:sz w:val="20"/>
          <w:szCs w:val="20"/>
          <w:u w:val="single"/>
        </w:rPr>
        <w:t>е</w:t>
      </w:r>
      <w:r w:rsidRPr="00A71CB2">
        <w:rPr>
          <w:rFonts w:ascii="Times New Roman" w:hAnsi="Times New Roman"/>
          <w:sz w:val="20"/>
          <w:szCs w:val="20"/>
        </w:rPr>
        <w:t>, потому что о стол</w:t>
      </w:r>
      <w:r w:rsidRPr="00A71CB2">
        <w:rPr>
          <w:rFonts w:ascii="Times New Roman" w:hAnsi="Times New Roman"/>
          <w:b/>
          <w:i/>
          <w:sz w:val="20"/>
          <w:szCs w:val="20"/>
          <w:u w:val="single"/>
        </w:rPr>
        <w:t>е</w:t>
      </w:r>
      <w:r w:rsidRPr="00A71CB2">
        <w:rPr>
          <w:rFonts w:ascii="Times New Roman" w:hAnsi="Times New Roman"/>
          <w:sz w:val="20"/>
          <w:szCs w:val="20"/>
        </w:rPr>
        <w:t>;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 к ветк</w:t>
      </w:r>
      <w:r w:rsidRPr="00A71CB2">
        <w:rPr>
          <w:rFonts w:ascii="Times New Roman" w:hAnsi="Times New Roman"/>
          <w:b/>
          <w:i/>
          <w:sz w:val="20"/>
          <w:szCs w:val="20"/>
          <w:u w:val="single"/>
        </w:rPr>
        <w:t>е</w:t>
      </w:r>
      <w:r w:rsidRPr="00A71CB2">
        <w:rPr>
          <w:rFonts w:ascii="Times New Roman" w:hAnsi="Times New Roman"/>
          <w:sz w:val="20"/>
          <w:szCs w:val="20"/>
        </w:rPr>
        <w:t>, потому что к стен</w:t>
      </w:r>
      <w:r w:rsidRPr="00A71CB2">
        <w:rPr>
          <w:rFonts w:ascii="Times New Roman" w:hAnsi="Times New Roman"/>
          <w:b/>
          <w:i/>
          <w:sz w:val="20"/>
          <w:szCs w:val="20"/>
          <w:u w:val="single"/>
        </w:rPr>
        <w:t>е</w:t>
      </w:r>
      <w:r w:rsidRPr="00A71CB2">
        <w:rPr>
          <w:rFonts w:ascii="Times New Roman" w:hAnsi="Times New Roman"/>
          <w:sz w:val="20"/>
          <w:szCs w:val="20"/>
        </w:rPr>
        <w:t>;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 о </w:t>
      </w:r>
      <w:proofErr w:type="spellStart"/>
      <w:r w:rsidRPr="00A71CB2">
        <w:rPr>
          <w:rFonts w:ascii="Times New Roman" w:hAnsi="Times New Roman"/>
          <w:sz w:val="20"/>
          <w:szCs w:val="20"/>
        </w:rPr>
        <w:t>кроват</w:t>
      </w:r>
      <w:r w:rsidRPr="00A71CB2">
        <w:rPr>
          <w:rFonts w:ascii="Times New Roman" w:hAnsi="Times New Roman"/>
          <w:b/>
          <w:i/>
          <w:sz w:val="20"/>
          <w:szCs w:val="20"/>
          <w:u w:val="single"/>
        </w:rPr>
        <w:t>е</w:t>
      </w:r>
      <w:proofErr w:type="spellEnd"/>
      <w:r w:rsidRPr="00A71CB2">
        <w:rPr>
          <w:rFonts w:ascii="Times New Roman" w:hAnsi="Times New Roman"/>
          <w:sz w:val="20"/>
          <w:szCs w:val="20"/>
        </w:rPr>
        <w:t>, потому что о земл</w:t>
      </w:r>
      <w:r w:rsidRPr="00A71CB2">
        <w:rPr>
          <w:rFonts w:ascii="Times New Roman" w:hAnsi="Times New Roman"/>
          <w:b/>
          <w:i/>
          <w:sz w:val="20"/>
          <w:szCs w:val="20"/>
          <w:u w:val="single"/>
        </w:rPr>
        <w:t>е</w:t>
      </w:r>
      <w:r w:rsidRPr="00A71CB2">
        <w:rPr>
          <w:rFonts w:ascii="Times New Roman" w:hAnsi="Times New Roman"/>
          <w:sz w:val="20"/>
          <w:szCs w:val="20"/>
        </w:rPr>
        <w:t>;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 на карнавал</w:t>
      </w:r>
      <w:r w:rsidRPr="00A71CB2">
        <w:rPr>
          <w:rFonts w:ascii="Times New Roman" w:hAnsi="Times New Roman"/>
          <w:b/>
          <w:i/>
          <w:sz w:val="20"/>
          <w:szCs w:val="20"/>
          <w:u w:val="single"/>
        </w:rPr>
        <w:t>е</w:t>
      </w:r>
      <w:r w:rsidRPr="00A71CB2">
        <w:rPr>
          <w:rFonts w:ascii="Times New Roman" w:hAnsi="Times New Roman"/>
          <w:sz w:val="20"/>
          <w:szCs w:val="20"/>
        </w:rPr>
        <w:t>, потому что на стол</w:t>
      </w:r>
      <w:r w:rsidRPr="00A71CB2">
        <w:rPr>
          <w:rFonts w:ascii="Times New Roman" w:hAnsi="Times New Roman"/>
          <w:b/>
          <w:i/>
          <w:sz w:val="20"/>
          <w:szCs w:val="20"/>
          <w:u w:val="single"/>
        </w:rPr>
        <w:t>е</w:t>
      </w:r>
      <w:r w:rsidRPr="00A71CB2">
        <w:rPr>
          <w:rFonts w:ascii="Times New Roman" w:hAnsi="Times New Roman"/>
          <w:sz w:val="20"/>
          <w:szCs w:val="20"/>
        </w:rPr>
        <w:t>;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b/>
          <w:bCs/>
          <w:sz w:val="20"/>
          <w:szCs w:val="20"/>
        </w:rPr>
        <w:t>Задание 13</w:t>
      </w:r>
      <w:r w:rsidRPr="00A71CB2">
        <w:rPr>
          <w:rFonts w:ascii="Times New Roman" w:hAnsi="Times New Roman"/>
          <w:sz w:val="20"/>
          <w:szCs w:val="20"/>
        </w:rPr>
        <w:t xml:space="preserve">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Определи род приведенных ниже географических названий и запиши их в нужный столбик таблицы. Тебе поможет форма предложного падежа.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Именительный падеж: Лебедянь, Мезень, </w:t>
      </w:r>
      <w:proofErr w:type="spellStart"/>
      <w:r w:rsidRPr="00A71CB2">
        <w:rPr>
          <w:rFonts w:ascii="Times New Roman" w:hAnsi="Times New Roman"/>
          <w:sz w:val="20"/>
          <w:szCs w:val="20"/>
        </w:rPr>
        <w:t>Ивдель</w:t>
      </w:r>
      <w:proofErr w:type="spellEnd"/>
      <w:r w:rsidRPr="00A71CB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71CB2">
        <w:rPr>
          <w:rFonts w:ascii="Times New Roman" w:hAnsi="Times New Roman"/>
          <w:sz w:val="20"/>
          <w:szCs w:val="20"/>
        </w:rPr>
        <w:t>Вымь</w:t>
      </w:r>
      <w:proofErr w:type="spellEnd"/>
      <w:r w:rsidRPr="00A71CB2">
        <w:rPr>
          <w:rFonts w:ascii="Times New Roman" w:hAnsi="Times New Roman"/>
          <w:sz w:val="20"/>
          <w:szCs w:val="20"/>
        </w:rPr>
        <w:t xml:space="preserve">, Коростень, </w:t>
      </w:r>
      <w:proofErr w:type="spellStart"/>
      <w:r w:rsidRPr="00A71CB2">
        <w:rPr>
          <w:rFonts w:ascii="Times New Roman" w:hAnsi="Times New Roman"/>
          <w:sz w:val="20"/>
          <w:szCs w:val="20"/>
        </w:rPr>
        <w:t>Нежеголь</w:t>
      </w:r>
      <w:proofErr w:type="spellEnd"/>
      <w:r w:rsidRPr="00A71CB2">
        <w:rPr>
          <w:rFonts w:ascii="Times New Roman" w:hAnsi="Times New Roman"/>
          <w:sz w:val="20"/>
          <w:szCs w:val="20"/>
        </w:rPr>
        <w:t xml:space="preserve">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Предложный падеж: о Лебедяни, о </w:t>
      </w:r>
      <w:proofErr w:type="spellStart"/>
      <w:r w:rsidRPr="00A71CB2">
        <w:rPr>
          <w:rFonts w:ascii="Times New Roman" w:hAnsi="Times New Roman"/>
          <w:sz w:val="20"/>
          <w:szCs w:val="20"/>
        </w:rPr>
        <w:t>Мезени</w:t>
      </w:r>
      <w:proofErr w:type="spellEnd"/>
      <w:r w:rsidRPr="00A71CB2">
        <w:rPr>
          <w:rFonts w:ascii="Times New Roman" w:hAnsi="Times New Roman"/>
          <w:sz w:val="20"/>
          <w:szCs w:val="20"/>
        </w:rPr>
        <w:t xml:space="preserve">, об </w:t>
      </w:r>
      <w:proofErr w:type="spellStart"/>
      <w:r w:rsidRPr="00A71CB2">
        <w:rPr>
          <w:rFonts w:ascii="Times New Roman" w:hAnsi="Times New Roman"/>
          <w:sz w:val="20"/>
          <w:szCs w:val="20"/>
        </w:rPr>
        <w:t>Ивделе</w:t>
      </w:r>
      <w:proofErr w:type="spellEnd"/>
      <w:r w:rsidRPr="00A71CB2">
        <w:rPr>
          <w:rFonts w:ascii="Times New Roman" w:hAnsi="Times New Roman"/>
          <w:sz w:val="20"/>
          <w:szCs w:val="20"/>
        </w:rPr>
        <w:t xml:space="preserve">, о </w:t>
      </w:r>
      <w:proofErr w:type="spellStart"/>
      <w:r w:rsidRPr="00A71CB2">
        <w:rPr>
          <w:rFonts w:ascii="Times New Roman" w:hAnsi="Times New Roman"/>
          <w:sz w:val="20"/>
          <w:szCs w:val="20"/>
        </w:rPr>
        <w:t>Выми</w:t>
      </w:r>
      <w:proofErr w:type="spellEnd"/>
      <w:r w:rsidRPr="00A71CB2">
        <w:rPr>
          <w:rFonts w:ascii="Times New Roman" w:hAnsi="Times New Roman"/>
          <w:sz w:val="20"/>
          <w:szCs w:val="20"/>
        </w:rPr>
        <w:t xml:space="preserve">, о Коростене, о </w:t>
      </w:r>
      <w:proofErr w:type="spellStart"/>
      <w:r w:rsidRPr="00A71CB2">
        <w:rPr>
          <w:rFonts w:ascii="Times New Roman" w:hAnsi="Times New Roman"/>
          <w:sz w:val="20"/>
          <w:szCs w:val="20"/>
        </w:rPr>
        <w:t>Нежеголи</w:t>
      </w:r>
      <w:proofErr w:type="spellEnd"/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61"/>
        <w:gridCol w:w="4401"/>
      </w:tblGrid>
      <w:tr w:rsidR="00C37A6E" w:rsidRPr="00A71CB2" w:rsidTr="00C37A6E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м.р.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CB2">
              <w:rPr>
                <w:rFonts w:ascii="Times New Roman" w:hAnsi="Times New Roman"/>
                <w:sz w:val="20"/>
                <w:szCs w:val="20"/>
              </w:rPr>
              <w:t>ж.р.</w:t>
            </w:r>
          </w:p>
        </w:tc>
      </w:tr>
      <w:tr w:rsidR="00C37A6E" w:rsidRPr="00A71CB2" w:rsidTr="00C37A6E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A6E" w:rsidRPr="00A71CB2" w:rsidTr="00C37A6E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A6E" w:rsidRPr="00A71CB2" w:rsidTr="00C37A6E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A6E" w:rsidRPr="00A71CB2" w:rsidTr="00C37A6E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A6E" w:rsidRPr="00A71CB2" w:rsidTr="00C37A6E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A6E" w:rsidRPr="00A71CB2" w:rsidRDefault="00C37A6E" w:rsidP="006A32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C1CD4" w:rsidRPr="00A71CB2" w:rsidRDefault="002C1CD4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b/>
          <w:bCs/>
          <w:sz w:val="20"/>
          <w:szCs w:val="20"/>
        </w:rPr>
        <w:t>Задание 14</w:t>
      </w:r>
      <w:r w:rsidRPr="00A71CB2">
        <w:rPr>
          <w:rFonts w:ascii="Times New Roman" w:hAnsi="Times New Roman"/>
          <w:sz w:val="20"/>
          <w:szCs w:val="20"/>
        </w:rPr>
        <w:t xml:space="preserve">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Допиши окончания имён прилагательных.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71CB2">
        <w:rPr>
          <w:rFonts w:ascii="Times New Roman" w:hAnsi="Times New Roman"/>
          <w:sz w:val="20"/>
          <w:szCs w:val="20"/>
        </w:rPr>
        <w:t>болезненн</w:t>
      </w:r>
      <w:proofErr w:type="spellEnd"/>
      <w:r w:rsidRPr="00A71CB2">
        <w:rPr>
          <w:rFonts w:ascii="Times New Roman" w:hAnsi="Times New Roman"/>
          <w:sz w:val="20"/>
          <w:szCs w:val="20"/>
        </w:rPr>
        <w:t>____ мозоль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красив_____ тюль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71CB2">
        <w:rPr>
          <w:rFonts w:ascii="Times New Roman" w:hAnsi="Times New Roman"/>
          <w:sz w:val="20"/>
          <w:szCs w:val="20"/>
        </w:rPr>
        <w:t>сладк</w:t>
      </w:r>
      <w:proofErr w:type="spellEnd"/>
      <w:r w:rsidRPr="00A71CB2">
        <w:rPr>
          <w:rFonts w:ascii="Times New Roman" w:hAnsi="Times New Roman"/>
          <w:sz w:val="20"/>
          <w:szCs w:val="20"/>
        </w:rPr>
        <w:t>_____  карамель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71CB2">
        <w:rPr>
          <w:rFonts w:ascii="Times New Roman" w:hAnsi="Times New Roman"/>
          <w:sz w:val="20"/>
          <w:szCs w:val="20"/>
        </w:rPr>
        <w:t>витаминн</w:t>
      </w:r>
      <w:proofErr w:type="spellEnd"/>
      <w:r w:rsidRPr="00A71CB2">
        <w:rPr>
          <w:rFonts w:ascii="Times New Roman" w:hAnsi="Times New Roman"/>
          <w:sz w:val="20"/>
          <w:szCs w:val="20"/>
        </w:rPr>
        <w:t xml:space="preserve">______ шампунь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b/>
          <w:bCs/>
          <w:sz w:val="20"/>
          <w:szCs w:val="20"/>
        </w:rPr>
        <w:t>Задание 15</w:t>
      </w:r>
      <w:r w:rsidRPr="00A71CB2">
        <w:rPr>
          <w:rFonts w:ascii="Times New Roman" w:hAnsi="Times New Roman"/>
          <w:sz w:val="20"/>
          <w:szCs w:val="20"/>
        </w:rPr>
        <w:t xml:space="preserve"> 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 xml:space="preserve">Найди и подчеркни в каждой группе «лишнее» с точки зрения </w:t>
      </w:r>
      <w:r w:rsidRPr="00A71CB2">
        <w:rPr>
          <w:rFonts w:ascii="Times New Roman" w:hAnsi="Times New Roman"/>
          <w:b/>
          <w:sz w:val="20"/>
          <w:szCs w:val="20"/>
          <w:u w:val="single"/>
        </w:rPr>
        <w:t>грамматических признаков</w:t>
      </w:r>
      <w:r w:rsidRPr="00A71CB2">
        <w:rPr>
          <w:rFonts w:ascii="Times New Roman" w:hAnsi="Times New Roman"/>
          <w:sz w:val="20"/>
          <w:szCs w:val="20"/>
        </w:rPr>
        <w:t xml:space="preserve"> имя существительное. Объясни свой выбор.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1) ёлка, ель, сосна, липа __________________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2) радость, костёр, журавль, успех ________________</w:t>
      </w:r>
    </w:p>
    <w:p w:rsidR="00C37A6E" w:rsidRPr="00A71CB2" w:rsidRDefault="00C37A6E" w:rsidP="006A32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3) окно, пальто, кресло, зеркало _______________</w:t>
      </w:r>
    </w:p>
    <w:p w:rsidR="00C37A6E" w:rsidRPr="00A71CB2" w:rsidRDefault="00C37A6E" w:rsidP="006A3290">
      <w:pPr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CB2">
        <w:rPr>
          <w:rFonts w:ascii="Times New Roman" w:hAnsi="Times New Roman"/>
          <w:sz w:val="20"/>
          <w:szCs w:val="20"/>
        </w:rPr>
        <w:t>фасоль, тюлень, пароль, тополь ___________________</w:t>
      </w:r>
    </w:p>
    <w:sectPr w:rsidR="00C37A6E" w:rsidRPr="00A71CB2" w:rsidSect="00A71CB2">
      <w:type w:val="continuous"/>
      <w:pgSz w:w="16838" w:h="11906" w:orient="landscape"/>
      <w:pgMar w:top="56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338" w:rsidRDefault="007B2338" w:rsidP="007B2338">
      <w:pPr>
        <w:spacing w:after="0" w:line="240" w:lineRule="auto"/>
      </w:pPr>
      <w:r>
        <w:separator/>
      </w:r>
    </w:p>
  </w:endnote>
  <w:endnote w:type="continuationSeparator" w:id="0">
    <w:p w:rsidR="007B2338" w:rsidRDefault="007B2338" w:rsidP="007B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JPAN F+ T T 1 E Ao 00">
    <w:charset w:val="CC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561642"/>
      <w:docPartObj>
        <w:docPartGallery w:val="Page Numbers (Bottom of Page)"/>
        <w:docPartUnique/>
      </w:docPartObj>
    </w:sdtPr>
    <w:sdtContent>
      <w:p w:rsidR="007B2338" w:rsidRDefault="002C4B0E">
        <w:pPr>
          <w:pStyle w:val="af5"/>
          <w:jc w:val="right"/>
        </w:pPr>
        <w:fldSimple w:instr=" PAGE   \* MERGEFORMAT ">
          <w:r w:rsidR="00A71CB2">
            <w:rPr>
              <w:noProof/>
            </w:rPr>
            <w:t>71</w:t>
          </w:r>
        </w:fldSimple>
      </w:p>
    </w:sdtContent>
  </w:sdt>
  <w:p w:rsidR="007B2338" w:rsidRDefault="007B2338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338" w:rsidRDefault="007B2338" w:rsidP="007B2338">
      <w:pPr>
        <w:spacing w:after="0" w:line="240" w:lineRule="auto"/>
      </w:pPr>
      <w:r>
        <w:separator/>
      </w:r>
    </w:p>
  </w:footnote>
  <w:footnote w:type="continuationSeparator" w:id="0">
    <w:p w:rsidR="007B2338" w:rsidRDefault="007B2338" w:rsidP="007B2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D9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545493C8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multilevel"/>
    <w:tmpl w:val="81BEFC4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45540C4E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Microsoft Sans Seri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Microsoft Sans Seri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Microsoft Sans Seri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0"/>
        </w:tabs>
        <w:ind w:left="18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"/>
      <w:lvlJc w:val="left"/>
      <w:pPr>
        <w:tabs>
          <w:tab w:val="num" w:pos="1140"/>
        </w:tabs>
        <w:ind w:left="114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220"/>
        </w:tabs>
        <w:ind w:left="222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300"/>
        </w:tabs>
        <w:ind w:left="330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Courier New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"/>
      <w:lvlJc w:val="left"/>
      <w:pPr>
        <w:tabs>
          <w:tab w:val="num" w:pos="1488"/>
        </w:tabs>
        <w:ind w:left="1488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848"/>
        </w:tabs>
        <w:ind w:left="18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08"/>
        </w:tabs>
        <w:ind w:left="220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68"/>
        </w:tabs>
        <w:ind w:left="2568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928"/>
        </w:tabs>
        <w:ind w:left="29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88"/>
        </w:tabs>
        <w:ind w:left="328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48"/>
        </w:tabs>
        <w:ind w:left="3648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4008"/>
        </w:tabs>
        <w:ind w:left="40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68"/>
        </w:tabs>
        <w:ind w:left="4368" w:hanging="360"/>
      </w:pPr>
      <w:rPr>
        <w:rFonts w:ascii="OpenSymbol" w:hAnsi="OpenSymbol" w:cs="OpenSymbol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"/>
      <w:lvlJc w:val="left"/>
      <w:pPr>
        <w:tabs>
          <w:tab w:val="num" w:pos="1140"/>
        </w:tabs>
        <w:ind w:left="114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220"/>
        </w:tabs>
        <w:ind w:left="222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300"/>
        </w:tabs>
        <w:ind w:left="330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bullet"/>
      <w:lvlText w:val=""/>
      <w:lvlJc w:val="left"/>
      <w:pPr>
        <w:tabs>
          <w:tab w:val="num" w:pos="1140"/>
        </w:tabs>
        <w:ind w:left="114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220"/>
        </w:tabs>
        <w:ind w:left="222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300"/>
        </w:tabs>
        <w:ind w:left="330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</w:abstractNum>
  <w:abstractNum w:abstractNumId="30">
    <w:nsid w:val="0000001F"/>
    <w:multiLevelType w:val="multilevel"/>
    <w:tmpl w:val="0000001F"/>
    <w:name w:val="WW8Num31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5972E9C"/>
    <w:multiLevelType w:val="hybridMultilevel"/>
    <w:tmpl w:val="76B0C7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9B62C14"/>
    <w:multiLevelType w:val="hybridMultilevel"/>
    <w:tmpl w:val="8C38C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D407482"/>
    <w:multiLevelType w:val="hybridMultilevel"/>
    <w:tmpl w:val="DBDC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2912A5"/>
    <w:multiLevelType w:val="hybridMultilevel"/>
    <w:tmpl w:val="FDEA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5A5768"/>
    <w:multiLevelType w:val="hybridMultilevel"/>
    <w:tmpl w:val="CE507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2A0289D"/>
    <w:multiLevelType w:val="hybridMultilevel"/>
    <w:tmpl w:val="81262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2A1F8E"/>
    <w:multiLevelType w:val="hybridMultilevel"/>
    <w:tmpl w:val="79E82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4CA5D72"/>
    <w:multiLevelType w:val="hybridMultilevel"/>
    <w:tmpl w:val="64F44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101B18"/>
    <w:multiLevelType w:val="hybridMultilevel"/>
    <w:tmpl w:val="315035BE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40">
    <w:nsid w:val="3F945CE5"/>
    <w:multiLevelType w:val="hybridMultilevel"/>
    <w:tmpl w:val="EFB0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CF391B"/>
    <w:multiLevelType w:val="hybridMultilevel"/>
    <w:tmpl w:val="E092D1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389267B"/>
    <w:multiLevelType w:val="hybridMultilevel"/>
    <w:tmpl w:val="F15E3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43C47F8A"/>
    <w:multiLevelType w:val="multilevel"/>
    <w:tmpl w:val="380ED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66A1AFC"/>
    <w:multiLevelType w:val="hybridMultilevel"/>
    <w:tmpl w:val="F792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204D42"/>
    <w:multiLevelType w:val="multilevel"/>
    <w:tmpl w:val="2E04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07D7246"/>
    <w:multiLevelType w:val="hybridMultilevel"/>
    <w:tmpl w:val="737E16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3370263"/>
    <w:multiLevelType w:val="hybridMultilevel"/>
    <w:tmpl w:val="40B48E50"/>
    <w:lvl w:ilvl="0" w:tplc="E70429C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66575530"/>
    <w:multiLevelType w:val="hybridMultilevel"/>
    <w:tmpl w:val="A244BDBE"/>
    <w:lvl w:ilvl="0" w:tplc="9920EE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32"/>
  </w:num>
  <w:num w:numId="6">
    <w:abstractNumId w:val="35"/>
  </w:num>
  <w:num w:numId="7">
    <w:abstractNumId w:val="37"/>
  </w:num>
  <w:num w:numId="8">
    <w:abstractNumId w:val="2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5"/>
  </w:num>
  <w:num w:numId="16">
    <w:abstractNumId w:val="43"/>
  </w:num>
  <w:num w:numId="17">
    <w:abstractNumId w:val="44"/>
  </w:num>
  <w:num w:numId="18">
    <w:abstractNumId w:val="40"/>
  </w:num>
  <w:num w:numId="19">
    <w:abstractNumId w:val="46"/>
  </w:num>
  <w:num w:numId="20">
    <w:abstractNumId w:val="0"/>
  </w:num>
  <w:num w:numId="21">
    <w:abstractNumId w:val="6"/>
  </w:num>
  <w:num w:numId="22">
    <w:abstractNumId w:val="7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30"/>
  </w:num>
  <w:num w:numId="30">
    <w:abstractNumId w:val="42"/>
  </w:num>
  <w:num w:numId="3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45"/>
  </w:num>
  <w:num w:numId="34">
    <w:abstractNumId w:val="41"/>
  </w:num>
  <w:num w:numId="35">
    <w:abstractNumId w:val="33"/>
  </w:num>
  <w:num w:numId="36">
    <w:abstractNumId w:val="47"/>
  </w:num>
  <w:num w:numId="37">
    <w:abstractNumId w:val="38"/>
  </w:num>
  <w:num w:numId="38">
    <w:abstractNumId w:val="34"/>
  </w:num>
  <w:num w:numId="39">
    <w:abstractNumId w:val="36"/>
  </w:num>
  <w:num w:numId="40">
    <w:abstractNumId w:val="48"/>
  </w:num>
  <w:num w:numId="41">
    <w:abstractNumId w:val="3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1C1"/>
    <w:rsid w:val="0007689E"/>
    <w:rsid w:val="00083833"/>
    <w:rsid w:val="00092FBA"/>
    <w:rsid w:val="00156EA3"/>
    <w:rsid w:val="0015753E"/>
    <w:rsid w:val="001A744D"/>
    <w:rsid w:val="001B36BC"/>
    <w:rsid w:val="001F51C1"/>
    <w:rsid w:val="002020CD"/>
    <w:rsid w:val="002025A5"/>
    <w:rsid w:val="00207220"/>
    <w:rsid w:val="002C17C8"/>
    <w:rsid w:val="002C1CD4"/>
    <w:rsid w:val="002C4B0E"/>
    <w:rsid w:val="002F7A61"/>
    <w:rsid w:val="003E7EBA"/>
    <w:rsid w:val="003F6EA8"/>
    <w:rsid w:val="00466E9B"/>
    <w:rsid w:val="00494220"/>
    <w:rsid w:val="004B1B5C"/>
    <w:rsid w:val="004C3D37"/>
    <w:rsid w:val="00591B06"/>
    <w:rsid w:val="005972F9"/>
    <w:rsid w:val="0067129C"/>
    <w:rsid w:val="006A3290"/>
    <w:rsid w:val="006B6212"/>
    <w:rsid w:val="00704FDB"/>
    <w:rsid w:val="007756CD"/>
    <w:rsid w:val="007A48A8"/>
    <w:rsid w:val="007A65EC"/>
    <w:rsid w:val="007B2338"/>
    <w:rsid w:val="007C470E"/>
    <w:rsid w:val="007D1F24"/>
    <w:rsid w:val="007D5B54"/>
    <w:rsid w:val="007E0AB8"/>
    <w:rsid w:val="00854100"/>
    <w:rsid w:val="008A28AF"/>
    <w:rsid w:val="008B545F"/>
    <w:rsid w:val="00915173"/>
    <w:rsid w:val="009357D8"/>
    <w:rsid w:val="00993CEF"/>
    <w:rsid w:val="009C0304"/>
    <w:rsid w:val="009E1740"/>
    <w:rsid w:val="00A5002C"/>
    <w:rsid w:val="00A71CB2"/>
    <w:rsid w:val="00B27134"/>
    <w:rsid w:val="00B2732D"/>
    <w:rsid w:val="00B83BE3"/>
    <w:rsid w:val="00C37A6E"/>
    <w:rsid w:val="00C4245C"/>
    <w:rsid w:val="00C771C1"/>
    <w:rsid w:val="00C83C50"/>
    <w:rsid w:val="00CA1BF2"/>
    <w:rsid w:val="00CF429D"/>
    <w:rsid w:val="00D066B0"/>
    <w:rsid w:val="00D552C5"/>
    <w:rsid w:val="00E5351D"/>
    <w:rsid w:val="00E84EC5"/>
    <w:rsid w:val="00E86C92"/>
    <w:rsid w:val="00EC36DB"/>
    <w:rsid w:val="00ED7176"/>
    <w:rsid w:val="00F5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4" type="connector" idref="#_x0000_s1035"/>
        <o:r id="V:Rule5" type="connector" idref="#_x0000_s1034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C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CF429D"/>
    <w:pPr>
      <w:keepNext/>
      <w:numPr>
        <w:ilvl w:val="2"/>
        <w:numId w:val="20"/>
      </w:numPr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CF429D"/>
    <w:pPr>
      <w:keepNext/>
      <w:numPr>
        <w:ilvl w:val="3"/>
        <w:numId w:val="20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CF429D"/>
    <w:pPr>
      <w:numPr>
        <w:ilvl w:val="4"/>
        <w:numId w:val="20"/>
      </w:num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429D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F429D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CF429D"/>
    <w:rPr>
      <w:rFonts w:eastAsia="Times New Roman"/>
      <w:b/>
      <w:bCs/>
      <w:i/>
      <w:iCs/>
      <w:sz w:val="26"/>
      <w:szCs w:val="26"/>
      <w:lang w:eastAsia="ar-SA"/>
    </w:rPr>
  </w:style>
  <w:style w:type="character" w:customStyle="1" w:styleId="FontStyle64">
    <w:name w:val="Font Style64"/>
    <w:basedOn w:val="a0"/>
    <w:uiPriority w:val="99"/>
    <w:rsid w:val="00993CEF"/>
    <w:rPr>
      <w:rFonts w:ascii="Times New Roman" w:hAnsi="Times New Roman" w:cs="Times New Roman"/>
      <w:sz w:val="22"/>
      <w:szCs w:val="22"/>
    </w:rPr>
  </w:style>
  <w:style w:type="paragraph" w:customStyle="1" w:styleId="a3">
    <w:name w:val="Заголовок"/>
    <w:basedOn w:val="a"/>
    <w:next w:val="a4"/>
    <w:rsid w:val="00993CEF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unhideWhenUsed/>
    <w:rsid w:val="00993CE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93CEF"/>
    <w:rPr>
      <w:rFonts w:ascii="Calibri" w:eastAsia="Calibri" w:hAnsi="Calibri" w:cs="Times New Roman"/>
    </w:rPr>
  </w:style>
  <w:style w:type="paragraph" w:customStyle="1" w:styleId="Style5">
    <w:name w:val="Style5"/>
    <w:basedOn w:val="a"/>
    <w:rsid w:val="00993CE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3">
    <w:name w:val="Font Style13"/>
    <w:basedOn w:val="a0"/>
    <w:rsid w:val="00993CEF"/>
    <w:rPr>
      <w:rFonts w:ascii="Georgia" w:hAnsi="Georgia" w:cs="Georgia"/>
      <w:i/>
      <w:iCs/>
      <w:sz w:val="20"/>
      <w:szCs w:val="20"/>
    </w:rPr>
  </w:style>
  <w:style w:type="character" w:customStyle="1" w:styleId="FontStyle14">
    <w:name w:val="Font Style14"/>
    <w:basedOn w:val="a0"/>
    <w:rsid w:val="00993CEF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rsid w:val="00993CEF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7">
    <w:name w:val="Style7"/>
    <w:basedOn w:val="a"/>
    <w:rsid w:val="00993CE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10">
    <w:name w:val="Style10"/>
    <w:basedOn w:val="a"/>
    <w:rsid w:val="00993CEF"/>
    <w:pPr>
      <w:widowControl w:val="0"/>
      <w:autoSpaceDE w:val="0"/>
      <w:autoSpaceDN w:val="0"/>
      <w:adjustRightInd w:val="0"/>
      <w:spacing w:after="0" w:line="253" w:lineRule="exact"/>
      <w:ind w:firstLine="398"/>
      <w:jc w:val="both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5">
    <w:name w:val="Font Style15"/>
    <w:basedOn w:val="a0"/>
    <w:rsid w:val="00993CEF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rsid w:val="00993CEF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basedOn w:val="a0"/>
    <w:rsid w:val="00993CEF"/>
    <w:rPr>
      <w:rFonts w:ascii="Arial" w:hAnsi="Arial" w:cs="Arial"/>
      <w:sz w:val="16"/>
      <w:szCs w:val="16"/>
    </w:rPr>
  </w:style>
  <w:style w:type="character" w:customStyle="1" w:styleId="FontStyle12">
    <w:name w:val="Font Style12"/>
    <w:basedOn w:val="a0"/>
    <w:rsid w:val="00993CEF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rsid w:val="00993CEF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93CEF"/>
    <w:pPr>
      <w:widowControl w:val="0"/>
      <w:autoSpaceDE w:val="0"/>
      <w:autoSpaceDN w:val="0"/>
      <w:adjustRightInd w:val="0"/>
      <w:spacing w:after="0" w:line="322" w:lineRule="exact"/>
      <w:ind w:firstLine="38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93CEF"/>
    <w:pPr>
      <w:ind w:left="720"/>
      <w:contextualSpacing/>
    </w:pPr>
  </w:style>
  <w:style w:type="paragraph" w:customStyle="1" w:styleId="Style2">
    <w:name w:val="Style2"/>
    <w:basedOn w:val="a"/>
    <w:rsid w:val="00993CEF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993CEF"/>
    <w:rPr>
      <w:rFonts w:cs="Times New Roman"/>
      <w:b/>
      <w:bCs/>
    </w:rPr>
  </w:style>
  <w:style w:type="character" w:customStyle="1" w:styleId="c3">
    <w:name w:val="c3"/>
    <w:rsid w:val="00993CEF"/>
  </w:style>
  <w:style w:type="character" w:customStyle="1" w:styleId="c24">
    <w:name w:val="c24"/>
    <w:rsid w:val="00993CEF"/>
  </w:style>
  <w:style w:type="character" w:customStyle="1" w:styleId="c26">
    <w:name w:val="c26"/>
    <w:rsid w:val="00993CEF"/>
  </w:style>
  <w:style w:type="paragraph" w:customStyle="1" w:styleId="c20">
    <w:name w:val="c20"/>
    <w:basedOn w:val="a"/>
    <w:rsid w:val="00993C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993C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3z0">
    <w:name w:val="WW8Num13z0"/>
    <w:rsid w:val="00CF429D"/>
    <w:rPr>
      <w:rFonts w:ascii="Calibri" w:hAnsi="Calibri"/>
      <w:b/>
    </w:rPr>
  </w:style>
  <w:style w:type="character" w:customStyle="1" w:styleId="WW8Num17z0">
    <w:name w:val="WW8Num17z0"/>
    <w:rsid w:val="00CF429D"/>
    <w:rPr>
      <w:rFonts w:ascii="Wingdings" w:hAnsi="Wingdings"/>
    </w:rPr>
  </w:style>
  <w:style w:type="character" w:customStyle="1" w:styleId="WW8Num18z0">
    <w:name w:val="WW8Num18z0"/>
    <w:rsid w:val="00CF429D"/>
    <w:rPr>
      <w:rFonts w:ascii="Wingdings 2" w:hAnsi="Wingdings 2" w:cs="Times New Roman"/>
    </w:rPr>
  </w:style>
  <w:style w:type="character" w:customStyle="1" w:styleId="WW8Num18z1">
    <w:name w:val="WW8Num18z1"/>
    <w:rsid w:val="00CF429D"/>
    <w:rPr>
      <w:rFonts w:ascii="OpenSymbol" w:hAnsi="OpenSymbol" w:cs="Courier New"/>
    </w:rPr>
  </w:style>
  <w:style w:type="character" w:customStyle="1" w:styleId="WW8Num19z0">
    <w:name w:val="WW8Num19z0"/>
    <w:rsid w:val="00CF429D"/>
    <w:rPr>
      <w:rFonts w:ascii="Wingdings 2" w:hAnsi="Wingdings 2"/>
    </w:rPr>
  </w:style>
  <w:style w:type="character" w:customStyle="1" w:styleId="WW8Num19z1">
    <w:name w:val="WW8Num19z1"/>
    <w:rsid w:val="00CF429D"/>
    <w:rPr>
      <w:rFonts w:ascii="OpenSymbol" w:hAnsi="OpenSymbol" w:cs="Courier New"/>
    </w:rPr>
  </w:style>
  <w:style w:type="character" w:customStyle="1" w:styleId="WW8Num20z0">
    <w:name w:val="WW8Num20z0"/>
    <w:rsid w:val="00CF429D"/>
    <w:rPr>
      <w:rFonts w:ascii="Microsoft Sans Serif" w:hAnsi="Microsoft Sans Serif" w:cs="Microsoft Sans Serif"/>
    </w:rPr>
  </w:style>
  <w:style w:type="character" w:customStyle="1" w:styleId="WW8Num20z1">
    <w:name w:val="WW8Num20z1"/>
    <w:rsid w:val="00CF429D"/>
    <w:rPr>
      <w:rFonts w:ascii="OpenSymbol" w:hAnsi="OpenSymbol"/>
    </w:rPr>
  </w:style>
  <w:style w:type="character" w:customStyle="1" w:styleId="WW8Num21z0">
    <w:name w:val="WW8Num21z0"/>
    <w:rsid w:val="00CF429D"/>
    <w:rPr>
      <w:rFonts w:ascii="Times New Roman" w:hAnsi="Times New Roman" w:cs="Times New Roman"/>
    </w:rPr>
  </w:style>
  <w:style w:type="character" w:customStyle="1" w:styleId="WW8Num21z1">
    <w:name w:val="WW8Num21z1"/>
    <w:rsid w:val="00CF429D"/>
    <w:rPr>
      <w:rFonts w:ascii="OpenSymbol" w:hAnsi="OpenSymbol" w:cs="OpenSymbol"/>
    </w:rPr>
  </w:style>
  <w:style w:type="character" w:customStyle="1" w:styleId="WW8Num22z0">
    <w:name w:val="WW8Num22z0"/>
    <w:rsid w:val="00CF429D"/>
    <w:rPr>
      <w:rFonts w:ascii="Wingdings 2" w:hAnsi="Wingdings 2"/>
    </w:rPr>
  </w:style>
  <w:style w:type="character" w:customStyle="1" w:styleId="WW8Num22z1">
    <w:name w:val="WW8Num22z1"/>
    <w:rsid w:val="00CF429D"/>
    <w:rPr>
      <w:rFonts w:ascii="Symbol" w:hAnsi="Symbol"/>
    </w:rPr>
  </w:style>
  <w:style w:type="character" w:customStyle="1" w:styleId="WW8Num23z0">
    <w:name w:val="WW8Num23z0"/>
    <w:rsid w:val="00CF429D"/>
    <w:rPr>
      <w:rFonts w:ascii="Arial" w:hAnsi="Arial" w:cs="Arial"/>
    </w:rPr>
  </w:style>
  <w:style w:type="character" w:customStyle="1" w:styleId="WW8Num23z1">
    <w:name w:val="WW8Num23z1"/>
    <w:rsid w:val="00CF429D"/>
    <w:rPr>
      <w:rFonts w:ascii="OpenSymbol" w:hAnsi="OpenSymbol" w:cs="OpenSymbol"/>
    </w:rPr>
  </w:style>
  <w:style w:type="character" w:customStyle="1" w:styleId="WW8Num24z0">
    <w:name w:val="WW8Num24z0"/>
    <w:rsid w:val="00CF429D"/>
    <w:rPr>
      <w:rFonts w:ascii="Arial" w:hAnsi="Arial" w:cs="Arial"/>
    </w:rPr>
  </w:style>
  <w:style w:type="character" w:customStyle="1" w:styleId="WW8Num24z1">
    <w:name w:val="WW8Num24z1"/>
    <w:rsid w:val="00CF429D"/>
    <w:rPr>
      <w:rFonts w:ascii="OpenSymbol" w:hAnsi="OpenSymbol" w:cs="OpenSymbol"/>
    </w:rPr>
  </w:style>
  <w:style w:type="character" w:customStyle="1" w:styleId="WW8Num25z0">
    <w:name w:val="WW8Num25z0"/>
    <w:rsid w:val="00CF429D"/>
    <w:rPr>
      <w:rFonts w:ascii="Wingdings 2" w:hAnsi="Wingdings 2" w:cs="OpenSymbol"/>
    </w:rPr>
  </w:style>
  <w:style w:type="character" w:customStyle="1" w:styleId="WW8Num25z1">
    <w:name w:val="WW8Num25z1"/>
    <w:rsid w:val="00CF429D"/>
    <w:rPr>
      <w:rFonts w:ascii="OpenSymbol" w:hAnsi="OpenSymbol" w:cs="OpenSymbol"/>
    </w:rPr>
  </w:style>
  <w:style w:type="character" w:customStyle="1" w:styleId="WW8Num26z0">
    <w:name w:val="WW8Num26z0"/>
    <w:rsid w:val="00CF429D"/>
    <w:rPr>
      <w:rFonts w:ascii="Wingdings 2" w:hAnsi="Wingdings 2" w:cs="OpenSymbol"/>
    </w:rPr>
  </w:style>
  <w:style w:type="character" w:customStyle="1" w:styleId="WW8Num26z1">
    <w:name w:val="WW8Num26z1"/>
    <w:rsid w:val="00CF429D"/>
    <w:rPr>
      <w:rFonts w:ascii="OpenSymbol" w:hAnsi="OpenSymbol" w:cs="OpenSymbol"/>
    </w:rPr>
  </w:style>
  <w:style w:type="character" w:customStyle="1" w:styleId="WW8Num27z0">
    <w:name w:val="WW8Num27z0"/>
    <w:rsid w:val="00CF429D"/>
    <w:rPr>
      <w:rFonts w:ascii="Century Schoolbook" w:hAnsi="Century Schoolbook"/>
    </w:rPr>
  </w:style>
  <w:style w:type="character" w:customStyle="1" w:styleId="WW8Num27z1">
    <w:name w:val="WW8Num27z1"/>
    <w:rsid w:val="00CF429D"/>
    <w:rPr>
      <w:rFonts w:ascii="Courier New" w:hAnsi="Courier New" w:cs="Courier New"/>
    </w:rPr>
  </w:style>
  <w:style w:type="character" w:customStyle="1" w:styleId="WW8Num28z0">
    <w:name w:val="WW8Num28z0"/>
    <w:rsid w:val="00CF429D"/>
    <w:rPr>
      <w:rFonts w:ascii="Symbol" w:hAnsi="Symbol"/>
    </w:rPr>
  </w:style>
  <w:style w:type="character" w:customStyle="1" w:styleId="WW8Num28z1">
    <w:name w:val="WW8Num28z1"/>
    <w:rsid w:val="00CF429D"/>
    <w:rPr>
      <w:rFonts w:ascii="OpenSymbol" w:hAnsi="OpenSymbol" w:cs="OpenSymbol"/>
    </w:rPr>
  </w:style>
  <w:style w:type="character" w:customStyle="1" w:styleId="WW8Num29z0">
    <w:name w:val="WW8Num29z0"/>
    <w:rsid w:val="00CF429D"/>
    <w:rPr>
      <w:rFonts w:ascii="Sylfaen" w:hAnsi="Sylfaen"/>
    </w:rPr>
  </w:style>
  <w:style w:type="character" w:customStyle="1" w:styleId="WW8Num29z1">
    <w:name w:val="WW8Num29z1"/>
    <w:rsid w:val="00CF429D"/>
    <w:rPr>
      <w:rFonts w:ascii="OpenSymbol" w:hAnsi="OpenSymbol" w:cs="OpenSymbol"/>
    </w:rPr>
  </w:style>
  <w:style w:type="character" w:customStyle="1" w:styleId="WW8Num30z0">
    <w:name w:val="WW8Num30z0"/>
    <w:rsid w:val="00CF429D"/>
    <w:rPr>
      <w:rFonts w:ascii="Sylfaen" w:hAnsi="Sylfaen"/>
    </w:rPr>
  </w:style>
  <w:style w:type="character" w:customStyle="1" w:styleId="WW8Num30z1">
    <w:name w:val="WW8Num30z1"/>
    <w:rsid w:val="00CF429D"/>
    <w:rPr>
      <w:rFonts w:ascii="OpenSymbol" w:hAnsi="OpenSymbol" w:cs="OpenSymbol"/>
    </w:rPr>
  </w:style>
  <w:style w:type="character" w:customStyle="1" w:styleId="Absatz-Standardschriftart">
    <w:name w:val="Absatz-Standardschriftart"/>
    <w:rsid w:val="00CF429D"/>
  </w:style>
  <w:style w:type="character" w:customStyle="1" w:styleId="WW-Absatz-Standardschriftart">
    <w:name w:val="WW-Absatz-Standardschriftart"/>
    <w:rsid w:val="00CF429D"/>
  </w:style>
  <w:style w:type="character" w:customStyle="1" w:styleId="WW8Num2z0">
    <w:name w:val="WW8Num2z0"/>
    <w:rsid w:val="00CF429D"/>
    <w:rPr>
      <w:rFonts w:ascii="Sylfaen" w:hAnsi="Sylfaen"/>
    </w:rPr>
  </w:style>
  <w:style w:type="character" w:customStyle="1" w:styleId="WW8Num4z0">
    <w:name w:val="WW8Num4z0"/>
    <w:rsid w:val="00CF429D"/>
    <w:rPr>
      <w:rFonts w:ascii="Microsoft Sans Serif" w:hAnsi="Microsoft Sans Serif" w:cs="Microsoft Sans Serif"/>
    </w:rPr>
  </w:style>
  <w:style w:type="character" w:customStyle="1" w:styleId="WW8Num10z0">
    <w:name w:val="WW8Num10z0"/>
    <w:rsid w:val="00CF429D"/>
    <w:rPr>
      <w:rFonts w:ascii="Calibri" w:hAnsi="Calibri"/>
      <w:b/>
    </w:rPr>
  </w:style>
  <w:style w:type="character" w:customStyle="1" w:styleId="WW8Num11z0">
    <w:name w:val="WW8Num11z0"/>
    <w:rsid w:val="00CF429D"/>
    <w:rPr>
      <w:rFonts w:ascii="Calibri" w:hAnsi="Calibri"/>
      <w:b/>
    </w:rPr>
  </w:style>
  <w:style w:type="character" w:customStyle="1" w:styleId="WW8Num16z0">
    <w:name w:val="WW8Num16z0"/>
    <w:rsid w:val="00CF429D"/>
    <w:rPr>
      <w:rFonts w:ascii="Wingdings" w:hAnsi="Wingdings"/>
    </w:rPr>
  </w:style>
  <w:style w:type="character" w:customStyle="1" w:styleId="WW8Num33z0">
    <w:name w:val="WW8Num33z0"/>
    <w:rsid w:val="00CF429D"/>
    <w:rPr>
      <w:rFonts w:ascii="Arial" w:hAnsi="Arial" w:cs="Arial"/>
    </w:rPr>
  </w:style>
  <w:style w:type="character" w:customStyle="1" w:styleId="WW8Num34z0">
    <w:name w:val="WW8Num34z0"/>
    <w:rsid w:val="00CF429D"/>
    <w:rPr>
      <w:rFonts w:ascii="Times New Roman" w:hAnsi="Times New Roman" w:cs="Times New Roman"/>
      <w:i w:val="0"/>
    </w:rPr>
  </w:style>
  <w:style w:type="character" w:customStyle="1" w:styleId="WW8Num36z0">
    <w:name w:val="WW8Num36z0"/>
    <w:rsid w:val="00CF429D"/>
    <w:rPr>
      <w:rFonts w:ascii="Wingdings" w:hAnsi="Wingdings"/>
      <w:color w:val="000080"/>
    </w:rPr>
  </w:style>
  <w:style w:type="character" w:customStyle="1" w:styleId="WW8Num38z0">
    <w:name w:val="WW8Num38z0"/>
    <w:rsid w:val="00CF429D"/>
    <w:rPr>
      <w:rFonts w:ascii="Symbol" w:hAnsi="Symbol"/>
    </w:rPr>
  </w:style>
  <w:style w:type="character" w:customStyle="1" w:styleId="WW8Num39z0">
    <w:name w:val="WW8Num39z0"/>
    <w:rsid w:val="00CF429D"/>
    <w:rPr>
      <w:rFonts w:ascii="Wingdings" w:hAnsi="Wingdings"/>
    </w:rPr>
  </w:style>
  <w:style w:type="character" w:customStyle="1" w:styleId="WW8Num43z0">
    <w:name w:val="WW8Num43z0"/>
    <w:rsid w:val="00CF429D"/>
    <w:rPr>
      <w:rFonts w:ascii="Symbol" w:hAnsi="Symbol"/>
    </w:rPr>
  </w:style>
  <w:style w:type="character" w:customStyle="1" w:styleId="WW8Num44z0">
    <w:name w:val="WW8Num44z0"/>
    <w:rsid w:val="00CF429D"/>
    <w:rPr>
      <w:rFonts w:ascii="Arial" w:hAnsi="Arial" w:cs="Arial"/>
    </w:rPr>
  </w:style>
  <w:style w:type="character" w:customStyle="1" w:styleId="WW8Num47z0">
    <w:name w:val="WW8Num47z0"/>
    <w:rsid w:val="00CF429D"/>
    <w:rPr>
      <w:b w:val="0"/>
    </w:rPr>
  </w:style>
  <w:style w:type="character" w:customStyle="1" w:styleId="WW8Num48z0">
    <w:name w:val="WW8Num48z0"/>
    <w:rsid w:val="00CF429D"/>
    <w:rPr>
      <w:rFonts w:ascii="Century Schoolbook" w:hAnsi="Century Schoolbook"/>
    </w:rPr>
  </w:style>
  <w:style w:type="character" w:customStyle="1" w:styleId="WW8Num49z0">
    <w:name w:val="WW8Num49z0"/>
    <w:rsid w:val="00CF429D"/>
    <w:rPr>
      <w:rFonts w:ascii="Wingdings" w:hAnsi="Wingdings"/>
      <w:color w:val="000080"/>
    </w:rPr>
  </w:style>
  <w:style w:type="character" w:customStyle="1" w:styleId="WW8Num50z0">
    <w:name w:val="WW8Num50z0"/>
    <w:rsid w:val="00CF429D"/>
    <w:rPr>
      <w:rFonts w:ascii="Arial" w:hAnsi="Arial" w:cs="Times New Roman"/>
    </w:rPr>
  </w:style>
  <w:style w:type="character" w:customStyle="1" w:styleId="WW8Num51z0">
    <w:name w:val="WW8Num51z0"/>
    <w:rsid w:val="00CF429D"/>
    <w:rPr>
      <w:rFonts w:ascii="Times New Roman" w:hAnsi="Times New Roman" w:cs="Times New Roman"/>
    </w:rPr>
  </w:style>
  <w:style w:type="character" w:customStyle="1" w:styleId="WW8Num52z0">
    <w:name w:val="WW8Num52z0"/>
    <w:rsid w:val="00CF429D"/>
    <w:rPr>
      <w:rFonts w:ascii="Sylfaen" w:hAnsi="Sylfaen"/>
    </w:rPr>
  </w:style>
  <w:style w:type="character" w:customStyle="1" w:styleId="WW8Num53z0">
    <w:name w:val="WW8Num53z0"/>
    <w:rsid w:val="00CF429D"/>
    <w:rPr>
      <w:rFonts w:ascii="Century Schoolbook" w:hAnsi="Century Schoolbook"/>
    </w:rPr>
  </w:style>
  <w:style w:type="character" w:customStyle="1" w:styleId="WW8Num54z0">
    <w:name w:val="WW8Num54z0"/>
    <w:rsid w:val="00CF429D"/>
    <w:rPr>
      <w:rFonts w:ascii="Georgia" w:hAnsi="Georgia"/>
    </w:rPr>
  </w:style>
  <w:style w:type="character" w:customStyle="1" w:styleId="WW8Num55z0">
    <w:name w:val="WW8Num55z0"/>
    <w:rsid w:val="00CF429D"/>
    <w:rPr>
      <w:rFonts w:ascii="Times New Roman" w:hAnsi="Times New Roman" w:cs="Times New Roman"/>
    </w:rPr>
  </w:style>
  <w:style w:type="character" w:customStyle="1" w:styleId="WW8Num56z0">
    <w:name w:val="WW8Num56z0"/>
    <w:rsid w:val="00CF429D"/>
    <w:rPr>
      <w:rFonts w:ascii="Wingdings" w:hAnsi="Wingdings"/>
    </w:rPr>
  </w:style>
  <w:style w:type="character" w:customStyle="1" w:styleId="WW8Num57z0">
    <w:name w:val="WW8Num57z0"/>
    <w:rsid w:val="00CF429D"/>
    <w:rPr>
      <w:rFonts w:ascii="Sylfaen" w:hAnsi="Sylfaen"/>
    </w:rPr>
  </w:style>
  <w:style w:type="character" w:customStyle="1" w:styleId="WW8Num58z0">
    <w:name w:val="WW8Num58z0"/>
    <w:rsid w:val="00CF429D"/>
    <w:rPr>
      <w:rFonts w:ascii="Times New Roman" w:hAnsi="Times New Roman" w:cs="Times New Roman"/>
    </w:rPr>
  </w:style>
  <w:style w:type="character" w:customStyle="1" w:styleId="WW8Num59z0">
    <w:name w:val="WW8Num59z0"/>
    <w:rsid w:val="00CF429D"/>
    <w:rPr>
      <w:rFonts w:ascii="Sylfaen" w:hAnsi="Sylfaen"/>
    </w:rPr>
  </w:style>
  <w:style w:type="character" w:customStyle="1" w:styleId="WW8Num60z0">
    <w:name w:val="WW8Num60z0"/>
    <w:rsid w:val="00CF429D"/>
    <w:rPr>
      <w:rFonts w:ascii="Sylfaen" w:hAnsi="Sylfaen"/>
    </w:rPr>
  </w:style>
  <w:style w:type="character" w:customStyle="1" w:styleId="WW8Num61z0">
    <w:name w:val="WW8Num61z0"/>
    <w:rsid w:val="00CF429D"/>
    <w:rPr>
      <w:rFonts w:ascii="Symbol" w:eastAsia="Times New Roman" w:hAnsi="Symbol" w:cs="Times New Roman"/>
    </w:rPr>
  </w:style>
  <w:style w:type="character" w:customStyle="1" w:styleId="WW8Num62z0">
    <w:name w:val="WW8Num62z0"/>
    <w:rsid w:val="00CF429D"/>
    <w:rPr>
      <w:rFonts w:ascii="Sylfaen" w:hAnsi="Sylfaen"/>
    </w:rPr>
  </w:style>
  <w:style w:type="character" w:customStyle="1" w:styleId="WW8Num63z0">
    <w:name w:val="WW8Num63z0"/>
    <w:rsid w:val="00CF429D"/>
    <w:rPr>
      <w:rFonts w:ascii="Times New Roman" w:hAnsi="Times New Roman" w:cs="Times New Roman"/>
    </w:rPr>
  </w:style>
  <w:style w:type="character" w:customStyle="1" w:styleId="WW8Num63z1">
    <w:name w:val="WW8Num63z1"/>
    <w:rsid w:val="00CF429D"/>
    <w:rPr>
      <w:rFonts w:ascii="OpenSymbol" w:hAnsi="OpenSymbol" w:cs="Courier New"/>
    </w:rPr>
  </w:style>
  <w:style w:type="character" w:customStyle="1" w:styleId="WW8Num64z0">
    <w:name w:val="WW8Num64z0"/>
    <w:rsid w:val="00CF429D"/>
    <w:rPr>
      <w:rFonts w:ascii="Symbol" w:hAnsi="Symbol"/>
    </w:rPr>
  </w:style>
  <w:style w:type="character" w:customStyle="1" w:styleId="WW8Num64z1">
    <w:name w:val="WW8Num64z1"/>
    <w:rsid w:val="00CF429D"/>
    <w:rPr>
      <w:rFonts w:ascii="Courier New" w:hAnsi="Courier New" w:cs="Courier New"/>
    </w:rPr>
  </w:style>
  <w:style w:type="character" w:customStyle="1" w:styleId="WW8Num65z0">
    <w:name w:val="WW8Num65z0"/>
    <w:rsid w:val="00CF429D"/>
    <w:rPr>
      <w:rFonts w:ascii="Sylfaen" w:hAnsi="Sylfaen"/>
    </w:rPr>
  </w:style>
  <w:style w:type="character" w:customStyle="1" w:styleId="WW8Num65z1">
    <w:name w:val="WW8Num65z1"/>
    <w:rsid w:val="00CF429D"/>
    <w:rPr>
      <w:rFonts w:ascii="Symbol" w:hAnsi="Symbol"/>
    </w:rPr>
  </w:style>
  <w:style w:type="character" w:customStyle="1" w:styleId="WW8Num66z0">
    <w:name w:val="WW8Num66z0"/>
    <w:rsid w:val="00CF429D"/>
    <w:rPr>
      <w:b w:val="0"/>
    </w:rPr>
  </w:style>
  <w:style w:type="character" w:customStyle="1" w:styleId="WW8Num66z1">
    <w:name w:val="WW8Num66z1"/>
    <w:rsid w:val="00CF429D"/>
    <w:rPr>
      <w:rFonts w:ascii="OpenSymbol" w:hAnsi="OpenSymbol" w:cs="OpenSymbol"/>
    </w:rPr>
  </w:style>
  <w:style w:type="character" w:customStyle="1" w:styleId="WW8Num67z0">
    <w:name w:val="WW8Num67z0"/>
    <w:rsid w:val="00CF429D"/>
    <w:rPr>
      <w:rFonts w:ascii="Symbol" w:hAnsi="Symbol"/>
    </w:rPr>
  </w:style>
  <w:style w:type="character" w:customStyle="1" w:styleId="WW8Num67z1">
    <w:name w:val="WW8Num67z1"/>
    <w:rsid w:val="00CF429D"/>
    <w:rPr>
      <w:rFonts w:ascii="Courier New" w:hAnsi="Courier New" w:cs="Courier New"/>
    </w:rPr>
  </w:style>
  <w:style w:type="character" w:customStyle="1" w:styleId="WW8Num68z0">
    <w:name w:val="WW8Num68z0"/>
    <w:rsid w:val="00CF429D"/>
    <w:rPr>
      <w:rFonts w:ascii="Century Schoolbook" w:hAnsi="Century Schoolbook"/>
    </w:rPr>
  </w:style>
  <w:style w:type="character" w:customStyle="1" w:styleId="WW8Num68z1">
    <w:name w:val="WW8Num68z1"/>
    <w:rsid w:val="00CF429D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CF429D"/>
  </w:style>
  <w:style w:type="character" w:customStyle="1" w:styleId="WW-Absatz-Standardschriftart11">
    <w:name w:val="WW-Absatz-Standardschriftart11"/>
    <w:rsid w:val="00CF429D"/>
  </w:style>
  <w:style w:type="character" w:customStyle="1" w:styleId="WW-Absatz-Standardschriftart111">
    <w:name w:val="WW-Absatz-Standardschriftart111"/>
    <w:rsid w:val="00CF429D"/>
  </w:style>
  <w:style w:type="character" w:customStyle="1" w:styleId="WW-Absatz-Standardschriftart1111">
    <w:name w:val="WW-Absatz-Standardschriftart1111"/>
    <w:rsid w:val="00CF429D"/>
  </w:style>
  <w:style w:type="character" w:customStyle="1" w:styleId="WW-Absatz-Standardschriftart11111">
    <w:name w:val="WW-Absatz-Standardschriftart11111"/>
    <w:rsid w:val="00CF429D"/>
  </w:style>
  <w:style w:type="character" w:customStyle="1" w:styleId="WW-Absatz-Standardschriftart111111">
    <w:name w:val="WW-Absatz-Standardschriftart111111"/>
    <w:rsid w:val="00CF429D"/>
  </w:style>
  <w:style w:type="character" w:customStyle="1" w:styleId="WW-Absatz-Standardschriftart1111111">
    <w:name w:val="WW-Absatz-Standardschriftart1111111"/>
    <w:rsid w:val="00CF429D"/>
  </w:style>
  <w:style w:type="character" w:customStyle="1" w:styleId="WW8Num6z0">
    <w:name w:val="WW8Num6z0"/>
    <w:rsid w:val="00CF429D"/>
    <w:rPr>
      <w:rFonts w:ascii="Microsoft Sans Serif" w:hAnsi="Microsoft Sans Serif" w:cs="Microsoft Sans Serif"/>
    </w:rPr>
  </w:style>
  <w:style w:type="character" w:customStyle="1" w:styleId="WW8Num12z0">
    <w:name w:val="WW8Num12z0"/>
    <w:rsid w:val="00CF429D"/>
    <w:rPr>
      <w:rFonts w:ascii="Sylfaen" w:hAnsi="Sylfaen"/>
    </w:rPr>
  </w:style>
  <w:style w:type="character" w:customStyle="1" w:styleId="WW8Num14z0">
    <w:name w:val="WW8Num14z0"/>
    <w:rsid w:val="00CF429D"/>
    <w:rPr>
      <w:rFonts w:ascii="Sylfaen" w:hAnsi="Sylfaen"/>
    </w:rPr>
  </w:style>
  <w:style w:type="character" w:customStyle="1" w:styleId="WW8Num32z0">
    <w:name w:val="WW8Num32z0"/>
    <w:rsid w:val="00CF429D"/>
    <w:rPr>
      <w:rFonts w:ascii="Times New Roman" w:hAnsi="Times New Roman" w:cs="Times New Roman"/>
      <w:i w:val="0"/>
    </w:rPr>
  </w:style>
  <w:style w:type="character" w:customStyle="1" w:styleId="WW8Num35z0">
    <w:name w:val="WW8Num35z0"/>
    <w:rsid w:val="00CF429D"/>
    <w:rPr>
      <w:rFonts w:ascii="Wingdings" w:hAnsi="Wingdings"/>
      <w:color w:val="000080"/>
    </w:rPr>
  </w:style>
  <w:style w:type="character" w:customStyle="1" w:styleId="WW8Num40z0">
    <w:name w:val="WW8Num40z0"/>
    <w:rsid w:val="00CF429D"/>
    <w:rPr>
      <w:rFonts w:ascii="Times New Roman" w:hAnsi="Times New Roman" w:cs="Times New Roman"/>
    </w:rPr>
  </w:style>
  <w:style w:type="character" w:customStyle="1" w:styleId="WW8Num41z0">
    <w:name w:val="WW8Num41z0"/>
    <w:rsid w:val="00CF429D"/>
    <w:rPr>
      <w:rFonts w:ascii="Times New Roman" w:hAnsi="Times New Roman" w:cs="Times New Roman"/>
    </w:rPr>
  </w:style>
  <w:style w:type="character" w:customStyle="1" w:styleId="WW8Num45z0">
    <w:name w:val="WW8Num45z0"/>
    <w:rsid w:val="00CF429D"/>
    <w:rPr>
      <w:rFonts w:ascii="Symbol" w:hAnsi="Symbol"/>
    </w:rPr>
  </w:style>
  <w:style w:type="character" w:customStyle="1" w:styleId="WW8Num46z0">
    <w:name w:val="WW8Num46z0"/>
    <w:rsid w:val="00CF429D"/>
    <w:rPr>
      <w:rFonts w:ascii="Symbol" w:hAnsi="Symbol"/>
    </w:rPr>
  </w:style>
  <w:style w:type="character" w:customStyle="1" w:styleId="WW-Absatz-Standardschriftart11111111">
    <w:name w:val="WW-Absatz-Standardschriftart11111111"/>
    <w:rsid w:val="00CF429D"/>
  </w:style>
  <w:style w:type="character" w:customStyle="1" w:styleId="WW8Num31z0">
    <w:name w:val="WW8Num31z0"/>
    <w:rsid w:val="00CF429D"/>
    <w:rPr>
      <w:rFonts w:ascii="Sylfaen" w:hAnsi="Sylfaen"/>
    </w:rPr>
  </w:style>
  <w:style w:type="character" w:customStyle="1" w:styleId="WW8Num37z0">
    <w:name w:val="WW8Num37z0"/>
    <w:rsid w:val="00CF429D"/>
    <w:rPr>
      <w:rFonts w:ascii="Times New Roman" w:hAnsi="Times New Roman" w:cs="Times New Roman"/>
    </w:rPr>
  </w:style>
  <w:style w:type="character" w:customStyle="1" w:styleId="WW8Num42z0">
    <w:name w:val="WW8Num42z0"/>
    <w:rsid w:val="00CF429D"/>
    <w:rPr>
      <w:rFonts w:ascii="Sylfaen" w:hAnsi="Sylfaen"/>
    </w:rPr>
  </w:style>
  <w:style w:type="character" w:customStyle="1" w:styleId="WW-Absatz-Standardschriftart111111111">
    <w:name w:val="WW-Absatz-Standardschriftart111111111"/>
    <w:rsid w:val="00CF429D"/>
  </w:style>
  <w:style w:type="character" w:customStyle="1" w:styleId="WW-Absatz-Standardschriftart1111111111">
    <w:name w:val="WW-Absatz-Standardschriftart1111111111"/>
    <w:rsid w:val="00CF429D"/>
  </w:style>
  <w:style w:type="character" w:customStyle="1" w:styleId="WW8Num69z0">
    <w:name w:val="WW8Num69z0"/>
    <w:rsid w:val="00CF429D"/>
    <w:rPr>
      <w:b w:val="0"/>
    </w:rPr>
  </w:style>
  <w:style w:type="character" w:customStyle="1" w:styleId="WW-Absatz-Standardschriftart11111111111">
    <w:name w:val="WW-Absatz-Standardschriftart11111111111"/>
    <w:rsid w:val="00CF429D"/>
  </w:style>
  <w:style w:type="character" w:customStyle="1" w:styleId="WW8Num5z0">
    <w:name w:val="WW8Num5z0"/>
    <w:rsid w:val="00CF429D"/>
    <w:rPr>
      <w:rFonts w:ascii="Wingdings" w:hAnsi="Wingdings"/>
    </w:rPr>
  </w:style>
  <w:style w:type="character" w:customStyle="1" w:styleId="WW8Num8z0">
    <w:name w:val="WW8Num8z0"/>
    <w:rsid w:val="00CF429D"/>
    <w:rPr>
      <w:rFonts w:ascii="Symbol" w:hAnsi="Symbol"/>
    </w:rPr>
  </w:style>
  <w:style w:type="character" w:customStyle="1" w:styleId="WW8Num8z1">
    <w:name w:val="WW8Num8z1"/>
    <w:rsid w:val="00CF429D"/>
    <w:rPr>
      <w:rFonts w:ascii="Courier New" w:hAnsi="Courier New" w:cs="Courier New"/>
    </w:rPr>
  </w:style>
  <w:style w:type="character" w:customStyle="1" w:styleId="WW8Num8z2">
    <w:name w:val="WW8Num8z2"/>
    <w:rsid w:val="00CF429D"/>
    <w:rPr>
      <w:rFonts w:ascii="Wingdings" w:hAnsi="Wingdings"/>
    </w:rPr>
  </w:style>
  <w:style w:type="character" w:customStyle="1" w:styleId="WW8Num15z0">
    <w:name w:val="WW8Num15z0"/>
    <w:rsid w:val="00CF429D"/>
    <w:rPr>
      <w:rFonts w:ascii="Wingdings" w:hAnsi="Wingdings"/>
    </w:rPr>
  </w:style>
  <w:style w:type="character" w:customStyle="1" w:styleId="WW8Num17z1">
    <w:name w:val="WW8Num17z1"/>
    <w:rsid w:val="00CF429D"/>
    <w:rPr>
      <w:rFonts w:ascii="Courier New" w:hAnsi="Courier New"/>
    </w:rPr>
  </w:style>
  <w:style w:type="character" w:customStyle="1" w:styleId="WW8Num17z3">
    <w:name w:val="WW8Num17z3"/>
    <w:rsid w:val="00CF429D"/>
    <w:rPr>
      <w:rFonts w:ascii="Symbol" w:hAnsi="Symbol"/>
    </w:rPr>
  </w:style>
  <w:style w:type="character" w:customStyle="1" w:styleId="WW8Num27z2">
    <w:name w:val="WW8Num27z2"/>
    <w:rsid w:val="00CF429D"/>
    <w:rPr>
      <w:rFonts w:ascii="Wingdings" w:hAnsi="Wingdings"/>
    </w:rPr>
  </w:style>
  <w:style w:type="character" w:customStyle="1" w:styleId="WW8Num27z3">
    <w:name w:val="WW8Num27z3"/>
    <w:rsid w:val="00CF429D"/>
    <w:rPr>
      <w:rFonts w:ascii="Symbol" w:hAnsi="Symbol"/>
    </w:rPr>
  </w:style>
  <w:style w:type="character" w:customStyle="1" w:styleId="WW8Num33z1">
    <w:name w:val="WW8Num33z1"/>
    <w:rsid w:val="00CF429D"/>
    <w:rPr>
      <w:rFonts w:ascii="Courier New" w:hAnsi="Courier New" w:cs="Courier New"/>
    </w:rPr>
  </w:style>
  <w:style w:type="character" w:customStyle="1" w:styleId="WW8Num33z2">
    <w:name w:val="WW8Num33z2"/>
    <w:rsid w:val="00CF429D"/>
    <w:rPr>
      <w:rFonts w:ascii="Wingdings" w:hAnsi="Wingdings"/>
    </w:rPr>
  </w:style>
  <w:style w:type="character" w:customStyle="1" w:styleId="WW8Num33z3">
    <w:name w:val="WW8Num33z3"/>
    <w:rsid w:val="00CF429D"/>
    <w:rPr>
      <w:rFonts w:ascii="Symbol" w:hAnsi="Symbol"/>
    </w:rPr>
  </w:style>
  <w:style w:type="character" w:customStyle="1" w:styleId="WW8Num38z1">
    <w:name w:val="WW8Num38z1"/>
    <w:rsid w:val="00CF429D"/>
    <w:rPr>
      <w:rFonts w:ascii="Courier New" w:hAnsi="Courier New" w:cs="Courier New"/>
    </w:rPr>
  </w:style>
  <w:style w:type="character" w:customStyle="1" w:styleId="WW8Num38z2">
    <w:name w:val="WW8Num38z2"/>
    <w:rsid w:val="00CF429D"/>
    <w:rPr>
      <w:rFonts w:ascii="Wingdings" w:hAnsi="Wingdings"/>
    </w:rPr>
  </w:style>
  <w:style w:type="character" w:customStyle="1" w:styleId="WW8Num44z1">
    <w:name w:val="WW8Num44z1"/>
    <w:rsid w:val="00CF429D"/>
    <w:rPr>
      <w:rFonts w:ascii="Courier New" w:hAnsi="Courier New" w:cs="Courier New"/>
    </w:rPr>
  </w:style>
  <w:style w:type="character" w:customStyle="1" w:styleId="WW8Num44z2">
    <w:name w:val="WW8Num44z2"/>
    <w:rsid w:val="00CF429D"/>
    <w:rPr>
      <w:rFonts w:ascii="Wingdings" w:hAnsi="Wingdings"/>
    </w:rPr>
  </w:style>
  <w:style w:type="character" w:customStyle="1" w:styleId="WW8Num44z3">
    <w:name w:val="WW8Num44z3"/>
    <w:rsid w:val="00CF429D"/>
    <w:rPr>
      <w:rFonts w:ascii="Symbol" w:hAnsi="Symbol"/>
    </w:rPr>
  </w:style>
  <w:style w:type="character" w:customStyle="1" w:styleId="WW8Num49z1">
    <w:name w:val="WW8Num49z1"/>
    <w:rsid w:val="00CF429D"/>
    <w:rPr>
      <w:rFonts w:ascii="Courier New" w:hAnsi="Courier New" w:cs="Courier New"/>
    </w:rPr>
  </w:style>
  <w:style w:type="character" w:customStyle="1" w:styleId="WW8Num49z2">
    <w:name w:val="WW8Num49z2"/>
    <w:rsid w:val="00CF429D"/>
    <w:rPr>
      <w:rFonts w:ascii="Wingdings" w:hAnsi="Wingdings"/>
    </w:rPr>
  </w:style>
  <w:style w:type="character" w:customStyle="1" w:styleId="WW8Num49z3">
    <w:name w:val="WW8Num49z3"/>
    <w:rsid w:val="00CF429D"/>
    <w:rPr>
      <w:rFonts w:ascii="Symbol" w:hAnsi="Symbol"/>
    </w:rPr>
  </w:style>
  <w:style w:type="character" w:customStyle="1" w:styleId="WW8Num60z1">
    <w:name w:val="WW8Num60z1"/>
    <w:rsid w:val="00CF429D"/>
    <w:rPr>
      <w:rFonts w:ascii="Symbol" w:hAnsi="Symbol"/>
    </w:rPr>
  </w:style>
  <w:style w:type="character" w:customStyle="1" w:styleId="WW8Num64z2">
    <w:name w:val="WW8Num64z2"/>
    <w:rsid w:val="00CF429D"/>
    <w:rPr>
      <w:rFonts w:ascii="Wingdings" w:hAnsi="Wingdings"/>
    </w:rPr>
  </w:style>
  <w:style w:type="character" w:customStyle="1" w:styleId="WW8Num67z2">
    <w:name w:val="WW8Num67z2"/>
    <w:rsid w:val="00CF429D"/>
    <w:rPr>
      <w:rFonts w:ascii="Wingdings" w:hAnsi="Wingdings"/>
    </w:rPr>
  </w:style>
  <w:style w:type="character" w:customStyle="1" w:styleId="WW8Num72z0">
    <w:name w:val="WW8Num72z0"/>
    <w:rsid w:val="00CF429D"/>
    <w:rPr>
      <w:rFonts w:ascii="Arial" w:hAnsi="Arial" w:cs="Arial"/>
    </w:rPr>
  </w:style>
  <w:style w:type="character" w:customStyle="1" w:styleId="WW8Num72z1">
    <w:name w:val="WW8Num72z1"/>
    <w:rsid w:val="00CF429D"/>
    <w:rPr>
      <w:rFonts w:ascii="Courier New" w:hAnsi="Courier New" w:cs="Courier New"/>
    </w:rPr>
  </w:style>
  <w:style w:type="character" w:customStyle="1" w:styleId="WW8Num72z2">
    <w:name w:val="WW8Num72z2"/>
    <w:rsid w:val="00CF429D"/>
    <w:rPr>
      <w:rFonts w:ascii="Wingdings" w:hAnsi="Wingdings"/>
    </w:rPr>
  </w:style>
  <w:style w:type="character" w:customStyle="1" w:styleId="WW8Num72z3">
    <w:name w:val="WW8Num72z3"/>
    <w:rsid w:val="00CF429D"/>
    <w:rPr>
      <w:rFonts w:ascii="Symbol" w:hAnsi="Symbol"/>
    </w:rPr>
  </w:style>
  <w:style w:type="character" w:customStyle="1" w:styleId="WW8Num73z0">
    <w:name w:val="WW8Num73z0"/>
    <w:rsid w:val="00CF429D"/>
    <w:rPr>
      <w:rFonts w:ascii="Sylfaen" w:hAnsi="Sylfaen"/>
    </w:rPr>
  </w:style>
  <w:style w:type="character" w:customStyle="1" w:styleId="WW8Num74z0">
    <w:name w:val="WW8Num74z0"/>
    <w:rsid w:val="00CF429D"/>
    <w:rPr>
      <w:rFonts w:ascii="Symbol" w:hAnsi="Symbol"/>
    </w:rPr>
  </w:style>
  <w:style w:type="character" w:customStyle="1" w:styleId="WW8Num74z1">
    <w:name w:val="WW8Num74z1"/>
    <w:rsid w:val="00CF429D"/>
    <w:rPr>
      <w:rFonts w:ascii="Courier New" w:hAnsi="Courier New" w:cs="Courier New"/>
    </w:rPr>
  </w:style>
  <w:style w:type="character" w:customStyle="1" w:styleId="WW8Num74z2">
    <w:name w:val="WW8Num74z2"/>
    <w:rsid w:val="00CF429D"/>
    <w:rPr>
      <w:rFonts w:ascii="Wingdings" w:hAnsi="Wingdings"/>
    </w:rPr>
  </w:style>
  <w:style w:type="character" w:customStyle="1" w:styleId="WW8Num75z0">
    <w:name w:val="WW8Num75z0"/>
    <w:rsid w:val="00CF429D"/>
    <w:rPr>
      <w:rFonts w:ascii="Wingdings" w:hAnsi="Wingdings"/>
    </w:rPr>
  </w:style>
  <w:style w:type="character" w:customStyle="1" w:styleId="WW8Num77z0">
    <w:name w:val="WW8Num77z0"/>
    <w:rsid w:val="00CF429D"/>
    <w:rPr>
      <w:rFonts w:ascii="Wingdings" w:hAnsi="Wingdings"/>
    </w:rPr>
  </w:style>
  <w:style w:type="character" w:customStyle="1" w:styleId="WW8NumSt1z0">
    <w:name w:val="WW8NumSt1z0"/>
    <w:rsid w:val="00CF429D"/>
    <w:rPr>
      <w:rFonts w:ascii="Georgia" w:hAnsi="Georgia"/>
    </w:rPr>
  </w:style>
  <w:style w:type="character" w:customStyle="1" w:styleId="WW8NumSt2z0">
    <w:name w:val="WW8NumSt2z0"/>
    <w:rsid w:val="00CF429D"/>
    <w:rPr>
      <w:rFonts w:ascii="Times New Roman" w:hAnsi="Times New Roman" w:cs="Times New Roman"/>
    </w:rPr>
  </w:style>
  <w:style w:type="character" w:customStyle="1" w:styleId="WW8NumSt4z0">
    <w:name w:val="WW8NumSt4z0"/>
    <w:rsid w:val="00CF429D"/>
    <w:rPr>
      <w:rFonts w:ascii="Times New Roman" w:hAnsi="Times New Roman" w:cs="Times New Roman"/>
    </w:rPr>
  </w:style>
  <w:style w:type="character" w:customStyle="1" w:styleId="WW8NumSt5z0">
    <w:name w:val="WW8NumSt5z0"/>
    <w:rsid w:val="00CF429D"/>
    <w:rPr>
      <w:rFonts w:ascii="Times New Roman" w:hAnsi="Times New Roman" w:cs="Times New Roman"/>
    </w:rPr>
  </w:style>
  <w:style w:type="character" w:customStyle="1" w:styleId="WW8NumSt23z0">
    <w:name w:val="WW8NumSt23z0"/>
    <w:rsid w:val="00CF429D"/>
    <w:rPr>
      <w:rFonts w:ascii="Times New Roman" w:hAnsi="Times New Roman" w:cs="Times New Roman"/>
    </w:rPr>
  </w:style>
  <w:style w:type="character" w:customStyle="1" w:styleId="WW8NumSt28z0">
    <w:name w:val="WW8NumSt28z0"/>
    <w:rsid w:val="00CF429D"/>
    <w:rPr>
      <w:rFonts w:ascii="Sylfaen" w:hAnsi="Sylfaen"/>
    </w:rPr>
  </w:style>
  <w:style w:type="character" w:customStyle="1" w:styleId="WW8NumSt29z0">
    <w:name w:val="WW8NumSt29z0"/>
    <w:rsid w:val="00CF429D"/>
    <w:rPr>
      <w:rFonts w:ascii="Sylfaen" w:hAnsi="Sylfaen"/>
    </w:rPr>
  </w:style>
  <w:style w:type="character" w:customStyle="1" w:styleId="WW8NumSt30z0">
    <w:name w:val="WW8NumSt30z0"/>
    <w:rsid w:val="00CF429D"/>
    <w:rPr>
      <w:rFonts w:ascii="Sylfaen" w:hAnsi="Sylfaen"/>
    </w:rPr>
  </w:style>
  <w:style w:type="character" w:customStyle="1" w:styleId="WW8NumSt31z0">
    <w:name w:val="WW8NumSt31z0"/>
    <w:rsid w:val="00CF429D"/>
    <w:rPr>
      <w:rFonts w:ascii="Sylfaen" w:hAnsi="Sylfaen"/>
    </w:rPr>
  </w:style>
  <w:style w:type="character" w:customStyle="1" w:styleId="WW8NumSt32z0">
    <w:name w:val="WW8NumSt32z0"/>
    <w:rsid w:val="00CF429D"/>
    <w:rPr>
      <w:rFonts w:ascii="Sylfaen" w:hAnsi="Sylfaen"/>
    </w:rPr>
  </w:style>
  <w:style w:type="character" w:customStyle="1" w:styleId="WW8NumSt33z0">
    <w:name w:val="WW8NumSt33z0"/>
    <w:rsid w:val="00CF429D"/>
    <w:rPr>
      <w:rFonts w:ascii="Sylfaen" w:hAnsi="Sylfaen"/>
    </w:rPr>
  </w:style>
  <w:style w:type="character" w:customStyle="1" w:styleId="WW8NumSt34z0">
    <w:name w:val="WW8NumSt34z0"/>
    <w:rsid w:val="00CF429D"/>
    <w:rPr>
      <w:rFonts w:ascii="Sylfaen" w:hAnsi="Sylfaen"/>
    </w:rPr>
  </w:style>
  <w:style w:type="character" w:customStyle="1" w:styleId="WW8NumSt35z0">
    <w:name w:val="WW8NumSt35z0"/>
    <w:rsid w:val="00CF429D"/>
    <w:rPr>
      <w:rFonts w:ascii="Sylfaen" w:hAnsi="Sylfaen"/>
    </w:rPr>
  </w:style>
  <w:style w:type="character" w:customStyle="1" w:styleId="WW8NumSt37z0">
    <w:name w:val="WW8NumSt37z0"/>
    <w:rsid w:val="00CF429D"/>
    <w:rPr>
      <w:rFonts w:ascii="Sylfaen" w:hAnsi="Sylfaen"/>
    </w:rPr>
  </w:style>
  <w:style w:type="character" w:customStyle="1" w:styleId="WW8NumSt50z0">
    <w:name w:val="WW8NumSt50z0"/>
    <w:rsid w:val="00CF429D"/>
    <w:rPr>
      <w:rFonts w:ascii="Century Schoolbook" w:hAnsi="Century Schoolbook"/>
    </w:rPr>
  </w:style>
  <w:style w:type="character" w:customStyle="1" w:styleId="WW8NumSt65z0">
    <w:name w:val="WW8NumSt65z0"/>
    <w:rsid w:val="00CF429D"/>
    <w:rPr>
      <w:rFonts w:ascii="Corbel" w:hAnsi="Corbel"/>
    </w:rPr>
  </w:style>
  <w:style w:type="character" w:customStyle="1" w:styleId="WW8NumSt66z0">
    <w:name w:val="WW8NumSt66z0"/>
    <w:rsid w:val="00CF429D"/>
    <w:rPr>
      <w:rFonts w:ascii="Corbel" w:hAnsi="Corbel"/>
    </w:rPr>
  </w:style>
  <w:style w:type="character" w:customStyle="1" w:styleId="WW8NumSt67z0">
    <w:name w:val="WW8NumSt67z0"/>
    <w:rsid w:val="00CF429D"/>
    <w:rPr>
      <w:rFonts w:ascii="Arial" w:hAnsi="Arial" w:cs="Arial"/>
    </w:rPr>
  </w:style>
  <w:style w:type="character" w:customStyle="1" w:styleId="WW8NumSt68z0">
    <w:name w:val="WW8NumSt68z0"/>
    <w:rsid w:val="00CF429D"/>
    <w:rPr>
      <w:rFonts w:ascii="Arial" w:hAnsi="Arial" w:cs="Arial"/>
    </w:rPr>
  </w:style>
  <w:style w:type="character" w:customStyle="1" w:styleId="WW8NumSt70z0">
    <w:name w:val="WW8NumSt70z0"/>
    <w:rsid w:val="00CF429D"/>
    <w:rPr>
      <w:rFonts w:ascii="Arial" w:hAnsi="Arial" w:cs="Arial"/>
    </w:rPr>
  </w:style>
  <w:style w:type="character" w:customStyle="1" w:styleId="WW8NumSt71z0">
    <w:name w:val="WW8NumSt71z0"/>
    <w:rsid w:val="00CF429D"/>
    <w:rPr>
      <w:rFonts w:ascii="Segoe UI" w:hAnsi="Segoe UI" w:cs="Segoe UI"/>
    </w:rPr>
  </w:style>
  <w:style w:type="character" w:customStyle="1" w:styleId="WW8NumSt88z0">
    <w:name w:val="WW8NumSt88z0"/>
    <w:rsid w:val="00CF429D"/>
    <w:rPr>
      <w:rFonts w:ascii="Century Schoolbook" w:hAnsi="Century Schoolbook"/>
    </w:rPr>
  </w:style>
  <w:style w:type="character" w:customStyle="1" w:styleId="WW8NumSt88z1">
    <w:name w:val="WW8NumSt88z1"/>
    <w:rsid w:val="00CF429D"/>
    <w:rPr>
      <w:rFonts w:ascii="Courier New" w:hAnsi="Courier New" w:cs="Courier New"/>
    </w:rPr>
  </w:style>
  <w:style w:type="character" w:customStyle="1" w:styleId="WW8NumSt88z2">
    <w:name w:val="WW8NumSt88z2"/>
    <w:rsid w:val="00CF429D"/>
    <w:rPr>
      <w:rFonts w:ascii="Wingdings" w:hAnsi="Wingdings"/>
    </w:rPr>
  </w:style>
  <w:style w:type="character" w:customStyle="1" w:styleId="WW8NumSt88z3">
    <w:name w:val="WW8NumSt88z3"/>
    <w:rsid w:val="00CF429D"/>
    <w:rPr>
      <w:rFonts w:ascii="Symbol" w:hAnsi="Symbol"/>
    </w:rPr>
  </w:style>
  <w:style w:type="character" w:customStyle="1" w:styleId="1">
    <w:name w:val="Основной шрифт абзаца1"/>
    <w:rsid w:val="00CF429D"/>
  </w:style>
  <w:style w:type="character" w:customStyle="1" w:styleId="FontStyle11">
    <w:name w:val="Font Style11"/>
    <w:rsid w:val="00CF429D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CF429D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F429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rsid w:val="00CF429D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7">
    <w:name w:val="Знак Знак7"/>
    <w:rsid w:val="00CF429D"/>
    <w:rPr>
      <w:b/>
      <w:bCs/>
      <w:sz w:val="28"/>
      <w:szCs w:val="28"/>
      <w:lang w:val="ru-RU" w:eastAsia="ar-SA" w:bidi="ar-SA"/>
    </w:rPr>
  </w:style>
  <w:style w:type="character" w:customStyle="1" w:styleId="41">
    <w:name w:val="Знак Знак4"/>
    <w:rsid w:val="00CF429D"/>
    <w:rPr>
      <w:sz w:val="24"/>
      <w:szCs w:val="24"/>
      <w:lang w:val="ru-RU" w:eastAsia="ar-SA" w:bidi="ar-SA"/>
    </w:rPr>
  </w:style>
  <w:style w:type="character" w:customStyle="1" w:styleId="51">
    <w:name w:val="Знак Знак5"/>
    <w:rsid w:val="00CF429D"/>
    <w:rPr>
      <w:sz w:val="16"/>
      <w:szCs w:val="16"/>
      <w:lang w:val="ru-RU" w:eastAsia="ar-SA" w:bidi="ar-SA"/>
    </w:rPr>
  </w:style>
  <w:style w:type="character" w:customStyle="1" w:styleId="FontStyle20">
    <w:name w:val="Font Style20"/>
    <w:rsid w:val="00CF429D"/>
    <w:rPr>
      <w:rFonts w:ascii="Century Schoolbook" w:hAnsi="Century Schoolbook" w:cs="Century Schoolbook"/>
      <w:sz w:val="20"/>
      <w:szCs w:val="20"/>
    </w:rPr>
  </w:style>
  <w:style w:type="character" w:customStyle="1" w:styleId="FontStyle23">
    <w:name w:val="Font Style23"/>
    <w:rsid w:val="00CF429D"/>
    <w:rPr>
      <w:rFonts w:ascii="Sylfaen" w:hAnsi="Sylfaen" w:cs="Sylfaen"/>
      <w:sz w:val="22"/>
      <w:szCs w:val="22"/>
    </w:rPr>
  </w:style>
  <w:style w:type="character" w:customStyle="1" w:styleId="FontStyle24">
    <w:name w:val="Font Style24"/>
    <w:rsid w:val="00CF429D"/>
    <w:rPr>
      <w:rFonts w:ascii="Sylfaen" w:hAnsi="Sylfaen" w:cs="Sylfaen"/>
      <w:spacing w:val="30"/>
      <w:sz w:val="36"/>
      <w:szCs w:val="36"/>
    </w:rPr>
  </w:style>
  <w:style w:type="character" w:customStyle="1" w:styleId="FontStyle25">
    <w:name w:val="Font Style25"/>
    <w:rsid w:val="00CF429D"/>
    <w:rPr>
      <w:rFonts w:ascii="Sylfaen" w:hAnsi="Sylfaen" w:cs="Sylfaen"/>
      <w:sz w:val="22"/>
      <w:szCs w:val="22"/>
    </w:rPr>
  </w:style>
  <w:style w:type="character" w:customStyle="1" w:styleId="FontStyle26">
    <w:name w:val="Font Style26"/>
    <w:rsid w:val="00CF429D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rsid w:val="00CF429D"/>
    <w:rPr>
      <w:rFonts w:ascii="Sylfaen" w:hAnsi="Sylfaen" w:cs="Sylfaen"/>
      <w:b/>
      <w:bCs/>
      <w:spacing w:val="60"/>
      <w:sz w:val="32"/>
      <w:szCs w:val="32"/>
    </w:rPr>
  </w:style>
  <w:style w:type="character" w:customStyle="1" w:styleId="31">
    <w:name w:val="Знак Знак3"/>
    <w:rsid w:val="00CF429D"/>
    <w:rPr>
      <w:rFonts w:ascii="Tahoma" w:hAnsi="Tahoma" w:cs="Tahoma"/>
      <w:sz w:val="16"/>
      <w:szCs w:val="16"/>
    </w:rPr>
  </w:style>
  <w:style w:type="character" w:customStyle="1" w:styleId="FontStyle73">
    <w:name w:val="Font Style73"/>
    <w:rsid w:val="00CF429D"/>
    <w:rPr>
      <w:rFonts w:ascii="Century Schoolbook" w:hAnsi="Century Schoolbook" w:cs="Century Schoolbook"/>
      <w:sz w:val="16"/>
      <w:szCs w:val="16"/>
    </w:rPr>
  </w:style>
  <w:style w:type="character" w:customStyle="1" w:styleId="FontStyle71">
    <w:name w:val="Font Style71"/>
    <w:rsid w:val="00CF429D"/>
    <w:rPr>
      <w:rFonts w:ascii="Century Schoolbook" w:hAnsi="Century Schoolbook" w:cs="Century Schoolbook"/>
      <w:sz w:val="16"/>
      <w:szCs w:val="16"/>
    </w:rPr>
  </w:style>
  <w:style w:type="character" w:customStyle="1" w:styleId="8">
    <w:name w:val="Знак Знак8"/>
    <w:rsid w:val="00CF42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75">
    <w:name w:val="Font Style75"/>
    <w:rsid w:val="00CF429D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2">
    <w:name w:val="Знак Знак2"/>
    <w:rsid w:val="00CF429D"/>
    <w:rPr>
      <w:sz w:val="24"/>
      <w:szCs w:val="24"/>
    </w:rPr>
  </w:style>
  <w:style w:type="character" w:customStyle="1" w:styleId="10">
    <w:name w:val="Знак Знак1"/>
    <w:rsid w:val="00CF429D"/>
    <w:rPr>
      <w:sz w:val="24"/>
      <w:szCs w:val="24"/>
    </w:rPr>
  </w:style>
  <w:style w:type="character" w:customStyle="1" w:styleId="6">
    <w:name w:val="Знак Знак6"/>
    <w:rsid w:val="00CF429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8">
    <w:name w:val="Знак Знак"/>
    <w:rsid w:val="00CF429D"/>
    <w:rPr>
      <w:sz w:val="32"/>
    </w:rPr>
  </w:style>
  <w:style w:type="character" w:customStyle="1" w:styleId="a9">
    <w:name w:val="Маркеры списка"/>
    <w:rsid w:val="00CF429D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CF429D"/>
  </w:style>
  <w:style w:type="paragraph" w:styleId="ab">
    <w:name w:val="List"/>
    <w:basedOn w:val="a4"/>
    <w:rsid w:val="00CF429D"/>
    <w:pPr>
      <w:suppressAutoHyphens/>
      <w:spacing w:after="0" w:line="240" w:lineRule="auto"/>
    </w:pPr>
    <w:rPr>
      <w:rFonts w:ascii="Times New Roman" w:eastAsia="Times New Roman" w:hAnsi="Times New Roman" w:cs="Mangal"/>
      <w:i/>
      <w:sz w:val="24"/>
      <w:szCs w:val="20"/>
      <w:lang w:eastAsia="ar-SA"/>
    </w:rPr>
  </w:style>
  <w:style w:type="paragraph" w:customStyle="1" w:styleId="11">
    <w:name w:val="Название1"/>
    <w:basedOn w:val="a"/>
    <w:rsid w:val="00CF429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CF429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Знак1"/>
    <w:basedOn w:val="a"/>
    <w:rsid w:val="00CF429D"/>
    <w:pPr>
      <w:suppressAutoHyphens/>
      <w:spacing w:after="160"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customStyle="1" w:styleId="Style1">
    <w:name w:val="Style1"/>
    <w:basedOn w:val="a"/>
    <w:rsid w:val="00CF429D"/>
    <w:pPr>
      <w:widowControl w:val="0"/>
      <w:suppressAutoHyphens/>
      <w:autoSpaceDE w:val="0"/>
      <w:spacing w:after="0" w:line="418" w:lineRule="exact"/>
      <w:ind w:firstLine="1920"/>
    </w:pPr>
    <w:rPr>
      <w:rFonts w:ascii="Georgia" w:eastAsia="Times New Roman" w:hAnsi="Georgia"/>
      <w:sz w:val="24"/>
      <w:szCs w:val="24"/>
      <w:lang w:eastAsia="ar-SA"/>
    </w:rPr>
  </w:style>
  <w:style w:type="paragraph" w:customStyle="1" w:styleId="Style6">
    <w:name w:val="Style6"/>
    <w:basedOn w:val="a"/>
    <w:rsid w:val="00CF429D"/>
    <w:pPr>
      <w:widowControl w:val="0"/>
      <w:suppressAutoHyphens/>
      <w:autoSpaceDE w:val="0"/>
      <w:spacing w:after="0" w:line="326" w:lineRule="exact"/>
      <w:ind w:firstLine="384"/>
    </w:pPr>
    <w:rPr>
      <w:rFonts w:ascii="Georgia" w:eastAsia="Times New Roman" w:hAnsi="Georgia"/>
      <w:sz w:val="24"/>
      <w:szCs w:val="24"/>
      <w:lang w:eastAsia="ar-SA"/>
    </w:rPr>
  </w:style>
  <w:style w:type="paragraph" w:customStyle="1" w:styleId="Style9">
    <w:name w:val="Style9"/>
    <w:basedOn w:val="a"/>
    <w:rsid w:val="00CF429D"/>
    <w:pPr>
      <w:widowControl w:val="0"/>
      <w:suppressAutoHyphens/>
      <w:autoSpaceDE w:val="0"/>
      <w:spacing w:after="0" w:line="173" w:lineRule="exact"/>
      <w:ind w:firstLine="394"/>
    </w:pPr>
    <w:rPr>
      <w:rFonts w:ascii="Georgia" w:eastAsia="Times New Roman" w:hAnsi="Georgia"/>
      <w:sz w:val="24"/>
      <w:szCs w:val="24"/>
      <w:lang w:eastAsia="ar-SA"/>
    </w:rPr>
  </w:style>
  <w:style w:type="paragraph" w:customStyle="1" w:styleId="Style12">
    <w:name w:val="Style12"/>
    <w:basedOn w:val="a"/>
    <w:rsid w:val="00CF429D"/>
    <w:pPr>
      <w:widowControl w:val="0"/>
      <w:suppressAutoHyphens/>
      <w:autoSpaceDE w:val="0"/>
      <w:spacing w:after="0" w:line="298" w:lineRule="exact"/>
      <w:ind w:firstLine="38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Normal (Web)"/>
    <w:basedOn w:val="a"/>
    <w:rsid w:val="00CF429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d">
    <w:name w:val="Знак Знак Знак Знак"/>
    <w:basedOn w:val="a"/>
    <w:rsid w:val="00CF429D"/>
    <w:pPr>
      <w:suppressAutoHyphens/>
      <w:spacing w:after="160"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styleId="ae">
    <w:name w:val="Subtitle"/>
    <w:basedOn w:val="a"/>
    <w:next w:val="a4"/>
    <w:link w:val="af"/>
    <w:qFormat/>
    <w:rsid w:val="00CF429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CF429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CF429D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CF429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CF429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CF429D"/>
    <w:pPr>
      <w:widowControl w:val="0"/>
      <w:suppressAutoHyphens/>
      <w:autoSpaceDE w:val="0"/>
      <w:spacing w:after="0" w:line="355" w:lineRule="exact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Style13">
    <w:name w:val="Style13"/>
    <w:basedOn w:val="a"/>
    <w:rsid w:val="00CF429D"/>
    <w:pPr>
      <w:widowControl w:val="0"/>
      <w:suppressAutoHyphens/>
      <w:autoSpaceDE w:val="0"/>
      <w:spacing w:after="0" w:line="257" w:lineRule="exact"/>
      <w:ind w:firstLine="23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CF429D"/>
    <w:pPr>
      <w:widowControl w:val="0"/>
      <w:suppressAutoHyphens/>
      <w:autoSpaceDE w:val="0"/>
      <w:spacing w:after="0" w:line="254" w:lineRule="exact"/>
      <w:ind w:hanging="389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15">
    <w:name w:val="Style15"/>
    <w:basedOn w:val="a"/>
    <w:rsid w:val="00CF429D"/>
    <w:pPr>
      <w:widowControl w:val="0"/>
      <w:suppressAutoHyphens/>
      <w:autoSpaceDE w:val="0"/>
      <w:spacing w:after="0" w:line="240" w:lineRule="auto"/>
    </w:pPr>
    <w:rPr>
      <w:rFonts w:ascii="Sylfaen" w:eastAsia="Times New Roman" w:hAnsi="Sylfaen"/>
      <w:sz w:val="24"/>
      <w:szCs w:val="24"/>
      <w:lang w:eastAsia="ar-SA"/>
    </w:rPr>
  </w:style>
  <w:style w:type="paragraph" w:customStyle="1" w:styleId="Style16">
    <w:name w:val="Style16"/>
    <w:basedOn w:val="a"/>
    <w:rsid w:val="00CF429D"/>
    <w:pPr>
      <w:widowControl w:val="0"/>
      <w:suppressAutoHyphens/>
      <w:autoSpaceDE w:val="0"/>
      <w:spacing w:after="0" w:line="240" w:lineRule="auto"/>
    </w:pPr>
    <w:rPr>
      <w:rFonts w:ascii="Sylfaen" w:eastAsia="Times New Roman" w:hAnsi="Sylfaen"/>
      <w:sz w:val="24"/>
      <w:szCs w:val="24"/>
      <w:lang w:eastAsia="ar-SA"/>
    </w:rPr>
  </w:style>
  <w:style w:type="paragraph" w:styleId="af0">
    <w:name w:val="No Spacing"/>
    <w:link w:val="af1"/>
    <w:uiPriority w:val="1"/>
    <w:qFormat/>
    <w:rsid w:val="00CF429D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14">
    <w:name w:val="Схема документа1"/>
    <w:basedOn w:val="a"/>
    <w:rsid w:val="00CF429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F429D"/>
    <w:pPr>
      <w:suppressAutoHyphens/>
      <w:autoSpaceDE w:val="0"/>
    </w:pPr>
    <w:rPr>
      <w:rFonts w:ascii="CJPAN F+ T T 1 E Ao 00" w:eastAsia="Arial" w:hAnsi="CJPAN F+ T T 1 E Ao 00" w:cs="CJPAN F+ T T 1 E Ao 00"/>
      <w:color w:val="000000"/>
      <w:sz w:val="24"/>
      <w:szCs w:val="24"/>
      <w:lang w:eastAsia="ar-SA"/>
    </w:rPr>
  </w:style>
  <w:style w:type="paragraph" w:customStyle="1" w:styleId="af2">
    <w:name w:val="Знак"/>
    <w:basedOn w:val="a"/>
    <w:rsid w:val="00CF429D"/>
    <w:pPr>
      <w:suppressAutoHyphens/>
      <w:spacing w:after="160"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customStyle="1" w:styleId="Style51">
    <w:name w:val="Style51"/>
    <w:basedOn w:val="a"/>
    <w:rsid w:val="00CF429D"/>
    <w:pPr>
      <w:widowControl w:val="0"/>
      <w:suppressAutoHyphens/>
      <w:autoSpaceDE w:val="0"/>
      <w:spacing w:after="0" w:line="271" w:lineRule="exact"/>
    </w:pPr>
    <w:rPr>
      <w:rFonts w:ascii="Century Schoolbook" w:eastAsia="Times New Roman" w:hAnsi="Century Schoolbook"/>
      <w:sz w:val="24"/>
      <w:szCs w:val="24"/>
      <w:lang w:eastAsia="ar-SA"/>
    </w:rPr>
  </w:style>
  <w:style w:type="paragraph" w:customStyle="1" w:styleId="Style31">
    <w:name w:val="Style31"/>
    <w:basedOn w:val="a"/>
    <w:rsid w:val="00CF429D"/>
    <w:pPr>
      <w:widowControl w:val="0"/>
      <w:suppressAutoHyphens/>
      <w:autoSpaceDE w:val="0"/>
      <w:spacing w:after="0" w:line="254" w:lineRule="exact"/>
      <w:ind w:firstLine="82"/>
    </w:pPr>
    <w:rPr>
      <w:rFonts w:ascii="Century Schoolbook" w:eastAsia="Times New Roman" w:hAnsi="Century Schoolbook"/>
      <w:sz w:val="24"/>
      <w:szCs w:val="24"/>
      <w:lang w:eastAsia="ar-SA"/>
    </w:rPr>
  </w:style>
  <w:style w:type="paragraph" w:customStyle="1" w:styleId="Style50">
    <w:name w:val="Style50"/>
    <w:basedOn w:val="a"/>
    <w:rsid w:val="00CF429D"/>
    <w:pPr>
      <w:widowControl w:val="0"/>
      <w:suppressAutoHyphens/>
      <w:autoSpaceDE w:val="0"/>
      <w:spacing w:after="0" w:line="251" w:lineRule="exact"/>
      <w:ind w:firstLine="350"/>
      <w:jc w:val="both"/>
    </w:pPr>
    <w:rPr>
      <w:rFonts w:ascii="Century Schoolbook" w:eastAsia="Times New Roman" w:hAnsi="Century Schoolbook"/>
      <w:sz w:val="24"/>
      <w:szCs w:val="24"/>
      <w:lang w:eastAsia="ar-SA"/>
    </w:rPr>
  </w:style>
  <w:style w:type="paragraph" w:styleId="af3">
    <w:name w:val="header"/>
    <w:basedOn w:val="a"/>
    <w:link w:val="af4"/>
    <w:rsid w:val="00CF429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0"/>
    <w:link w:val="af3"/>
    <w:rsid w:val="00CF42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rsid w:val="00CF429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CF42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Body Text Indent"/>
    <w:basedOn w:val="a"/>
    <w:link w:val="af8"/>
    <w:rsid w:val="00CF429D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32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CF429D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9">
    <w:name w:val="Содержимое таблицы"/>
    <w:basedOn w:val="a"/>
    <w:rsid w:val="00CF429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CF429D"/>
    <w:pPr>
      <w:jc w:val="center"/>
    </w:pPr>
    <w:rPr>
      <w:b/>
      <w:bCs/>
    </w:rPr>
  </w:style>
  <w:style w:type="paragraph" w:customStyle="1" w:styleId="afb">
    <w:name w:val="Содержимое врезки"/>
    <w:basedOn w:val="a4"/>
    <w:rsid w:val="00CF429D"/>
    <w:pPr>
      <w:suppressAutoHyphens/>
      <w:spacing w:after="0" w:line="240" w:lineRule="auto"/>
    </w:pPr>
    <w:rPr>
      <w:rFonts w:ascii="Times New Roman" w:eastAsia="Times New Roman" w:hAnsi="Times New Roman"/>
      <w:i/>
      <w:sz w:val="24"/>
      <w:szCs w:val="20"/>
      <w:lang w:eastAsia="ar-SA"/>
    </w:rPr>
  </w:style>
  <w:style w:type="character" w:customStyle="1" w:styleId="Zag11">
    <w:name w:val="Zag_11"/>
    <w:rsid w:val="00E86C92"/>
  </w:style>
  <w:style w:type="paragraph" w:customStyle="1" w:styleId="c2">
    <w:name w:val="c2"/>
    <w:basedOn w:val="a"/>
    <w:rsid w:val="00B27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B2732D"/>
  </w:style>
  <w:style w:type="character" w:customStyle="1" w:styleId="apple-converted-space">
    <w:name w:val="apple-converted-space"/>
    <w:basedOn w:val="a0"/>
    <w:rsid w:val="00B2732D"/>
  </w:style>
  <w:style w:type="table" w:styleId="afc">
    <w:name w:val="Table Grid"/>
    <w:basedOn w:val="a1"/>
    <w:uiPriority w:val="59"/>
    <w:rsid w:val="00B27134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itle"/>
    <w:basedOn w:val="a"/>
    <w:link w:val="afe"/>
    <w:qFormat/>
    <w:rsid w:val="00B2713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B27134"/>
    <w:rPr>
      <w:rFonts w:ascii="Times New Roman" w:eastAsia="Times New Roman" w:hAnsi="Times New Roman"/>
      <w:b/>
      <w:bCs/>
      <w:sz w:val="24"/>
      <w:szCs w:val="24"/>
    </w:rPr>
  </w:style>
  <w:style w:type="character" w:styleId="aff">
    <w:name w:val="Hyperlink"/>
    <w:basedOn w:val="a0"/>
    <w:uiPriority w:val="99"/>
    <w:semiHidden/>
    <w:unhideWhenUsed/>
    <w:rsid w:val="00EC36DB"/>
    <w:rPr>
      <w:color w:val="0000FF"/>
      <w:u w:val="single"/>
    </w:rPr>
  </w:style>
  <w:style w:type="character" w:customStyle="1" w:styleId="af1">
    <w:name w:val="Без интервала Знак"/>
    <w:basedOn w:val="a0"/>
    <w:link w:val="af0"/>
    <w:uiPriority w:val="1"/>
    <w:rsid w:val="00F514B8"/>
    <w:rPr>
      <w:rFonts w:ascii="Times New Roman" w:eastAsia="Arial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ru/edu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estival.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FEC73-1BF3-4B9B-AB98-3C6196A7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92</Pages>
  <Words>34407</Words>
  <Characters>196125</Characters>
  <Application>Microsoft Office Word</Application>
  <DocSecurity>0</DocSecurity>
  <Lines>1634</Lines>
  <Paragraphs>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230072</CharactersWithSpaces>
  <SharedDoc>false</SharedDoc>
  <HLinks>
    <vt:vector size="12" baseType="variant">
      <vt:variant>
        <vt:i4>3604535</vt:i4>
      </vt:variant>
      <vt:variant>
        <vt:i4>3</vt:i4>
      </vt:variant>
      <vt:variant>
        <vt:i4>0</vt:i4>
      </vt:variant>
      <vt:variant>
        <vt:i4>5</vt:i4>
      </vt:variant>
      <vt:variant>
        <vt:lpwstr>http://www.festival.l/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http://www.km.ru/education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2015-09-27T19:56:00Z</cp:lastPrinted>
  <dcterms:created xsi:type="dcterms:W3CDTF">2015-09-14T07:40:00Z</dcterms:created>
  <dcterms:modified xsi:type="dcterms:W3CDTF">2015-10-29T16:47:00Z</dcterms:modified>
</cp:coreProperties>
</file>