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2E" w:rsidRDefault="00EC042E" w:rsidP="00EC042E">
      <w:pPr>
        <w:outlineLvl w:val="0"/>
        <w:rPr>
          <w:rFonts w:ascii="Times New Roman" w:hAnsi="Times New Roman"/>
          <w:b/>
          <w:sz w:val="28"/>
        </w:rPr>
      </w:pPr>
      <w:bookmarkStart w:id="0" w:name="bookmark3"/>
      <w:bookmarkStart w:id="1" w:name="bookmark0"/>
    </w:p>
    <w:p w:rsidR="0077321F" w:rsidRPr="00BF6030" w:rsidRDefault="0077321F" w:rsidP="00322C38">
      <w:pPr>
        <w:jc w:val="center"/>
        <w:outlineLvl w:val="0"/>
        <w:rPr>
          <w:rFonts w:ascii="Times New Roman" w:hAnsi="Times New Roman"/>
          <w:b/>
          <w:sz w:val="28"/>
        </w:rPr>
      </w:pPr>
      <w:r w:rsidRPr="00BF6030">
        <w:rPr>
          <w:rFonts w:ascii="Times New Roman" w:hAnsi="Times New Roman"/>
          <w:b/>
          <w:sz w:val="28"/>
        </w:rPr>
        <w:t>Календарно-тематическое планирование уроков английского языка в</w:t>
      </w:r>
      <w:r w:rsidR="00EC042E">
        <w:rPr>
          <w:rFonts w:ascii="Times New Roman" w:hAnsi="Times New Roman"/>
          <w:b/>
          <w:sz w:val="28"/>
        </w:rPr>
        <w:t xml:space="preserve"> 3</w:t>
      </w:r>
      <w:r w:rsidR="00322C38" w:rsidRPr="00BF6030">
        <w:rPr>
          <w:rFonts w:ascii="Times New Roman" w:hAnsi="Times New Roman"/>
          <w:b/>
          <w:sz w:val="28"/>
        </w:rPr>
        <w:t xml:space="preserve"> классе</w:t>
      </w:r>
    </w:p>
    <w:p w:rsidR="0077321F" w:rsidRPr="00322C38" w:rsidRDefault="0077321F" w:rsidP="0077321F">
      <w:pPr>
        <w:rPr>
          <w:rFonts w:ascii="Times New Roman" w:hAnsi="Times New Roman"/>
          <w:i/>
        </w:rPr>
      </w:pPr>
      <w:r w:rsidRPr="00322C38">
        <w:rPr>
          <w:rFonts w:ascii="Times New Roman" w:hAnsi="Times New Roman"/>
          <w:i/>
        </w:rPr>
        <w:t>Учебник  «Английский  в фокусе»  Авторы: Быкова Н.И., Дули Д., Поспелова М.Д., Эванс В.</w:t>
      </w:r>
    </w:p>
    <w:p w:rsidR="0077321F" w:rsidRPr="00322C38" w:rsidRDefault="0077321F" w:rsidP="0077321F">
      <w:pPr>
        <w:rPr>
          <w:rFonts w:ascii="Times New Roman" w:hAnsi="Times New Roman"/>
          <w:i/>
        </w:rPr>
      </w:pPr>
      <w:r w:rsidRPr="00322C38">
        <w:rPr>
          <w:rFonts w:ascii="Times New Roman" w:hAnsi="Times New Roman"/>
          <w:i/>
        </w:rPr>
        <w:t>Издательс</w:t>
      </w:r>
      <w:r w:rsidR="00483368">
        <w:rPr>
          <w:rFonts w:ascii="Times New Roman" w:hAnsi="Times New Roman"/>
          <w:i/>
        </w:rPr>
        <w:t>тво «Просвещение», Москва , 2015</w:t>
      </w:r>
    </w:p>
    <w:p w:rsidR="0077321F" w:rsidRPr="00322C38" w:rsidRDefault="0077321F" w:rsidP="0077321F">
      <w:pPr>
        <w:rPr>
          <w:rFonts w:ascii="Times New Roman" w:eastAsia="Times New Roman" w:hAnsi="Times New Roman"/>
          <w:b/>
          <w:i/>
          <w:caps/>
        </w:rPr>
      </w:pPr>
      <w:r w:rsidRPr="00322C38">
        <w:rPr>
          <w:rFonts w:ascii="Times New Roman" w:hAnsi="Times New Roman"/>
          <w:i/>
        </w:rPr>
        <w:t xml:space="preserve">Количество часов в год- 70, в неделю-2 часа </w:t>
      </w:r>
    </w:p>
    <w:tbl>
      <w:tblPr>
        <w:tblpPr w:leftFromText="180" w:rightFromText="180" w:vertAnchor="text" w:horzAnchor="margin" w:tblpY="74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276"/>
        <w:gridCol w:w="3118"/>
        <w:gridCol w:w="351"/>
        <w:gridCol w:w="3051"/>
        <w:gridCol w:w="851"/>
        <w:gridCol w:w="141"/>
        <w:gridCol w:w="1701"/>
        <w:gridCol w:w="1134"/>
        <w:gridCol w:w="993"/>
      </w:tblGrid>
      <w:tr w:rsidR="00322C38" w:rsidRPr="007B5E3C" w:rsidTr="00EE18B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  <w:r w:rsidRPr="007B5E3C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7B5E3C">
              <w:rPr>
                <w:rFonts w:ascii="Times New Roman" w:eastAsia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B5E3C">
              <w:rPr>
                <w:rFonts w:ascii="Times New Roman" w:eastAsia="Times New Roman" w:hAnsi="Times New Roman"/>
                <w:b/>
              </w:rPr>
              <w:t>Тип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  <w:r w:rsidRPr="007B5E3C">
              <w:rPr>
                <w:rFonts w:ascii="Times New Roman" w:eastAsia="Times New Roman" w:hAnsi="Times New Roman"/>
                <w:b/>
              </w:rPr>
              <w:t>Элементы содержания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 деятельности учащихся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Формы и методы</w:t>
            </w:r>
            <w:r w:rsidRPr="007B5E3C">
              <w:rPr>
                <w:rFonts w:ascii="Times New Roman" w:eastAsia="Times New Roman" w:hAnsi="Times New Roman"/>
                <w:b/>
              </w:rPr>
              <w:t xml:space="preserve">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38" w:rsidRDefault="00322C38" w:rsidP="00DB1D1E">
            <w:pPr>
              <w:rPr>
                <w:rFonts w:ascii="Times New Roman" w:eastAsia="Times New Roman" w:hAnsi="Times New Roman"/>
                <w:b/>
              </w:rPr>
            </w:pPr>
          </w:p>
          <w:p w:rsidR="00322C38" w:rsidRDefault="00322C38" w:rsidP="00DB1D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Дом.</w:t>
            </w:r>
          </w:p>
          <w:p w:rsidR="00322C38" w:rsidRPr="007B5E3C" w:rsidRDefault="00322C38" w:rsidP="00DB1D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B5E3C">
              <w:rPr>
                <w:rFonts w:ascii="Times New Roman" w:eastAsia="Times New Roman" w:hAnsi="Times New Roman"/>
                <w:b/>
              </w:rPr>
              <w:t>Дата</w:t>
            </w:r>
          </w:p>
        </w:tc>
      </w:tr>
      <w:tr w:rsidR="00322C38" w:rsidRPr="007B5E3C" w:rsidTr="00EE18B7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38" w:rsidRPr="007B5E3C" w:rsidRDefault="00322C38" w:rsidP="00DB1D1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C38" w:rsidRPr="007B5E3C" w:rsidRDefault="00322C38" w:rsidP="00DB1D1E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C38" w:rsidRPr="007B5E3C" w:rsidRDefault="00322C38" w:rsidP="00DB1D1E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 w:rsidRPr="007B5E3C">
              <w:rPr>
                <w:rFonts w:ascii="Times New Roman" w:eastAsia="Times New Roman" w:hAnsi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C38" w:rsidRPr="007B5E3C" w:rsidRDefault="00322C38" w:rsidP="00DB1D1E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 w:rsidRPr="007B5E3C">
              <w:rPr>
                <w:rFonts w:ascii="Times New Roman" w:eastAsia="Times New Roman" w:hAnsi="Times New Roman"/>
                <w:b/>
              </w:rPr>
              <w:t>Факт</w:t>
            </w:r>
          </w:p>
        </w:tc>
      </w:tr>
      <w:tr w:rsidR="003C0DFA" w:rsidRPr="007B5E3C" w:rsidTr="00DB1D1E">
        <w:trPr>
          <w:cantSplit/>
          <w:trHeight w:val="694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A" w:rsidRPr="007B5E3C" w:rsidRDefault="003C0DFA" w:rsidP="00EC042E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3C0DFA">
              <w:rPr>
                <w:rFonts w:ascii="Times New Roman" w:eastAsia="Times New Roman" w:hAnsi="Times New Roman"/>
                <w:b/>
                <w:sz w:val="28"/>
              </w:rPr>
              <w:t>1 четверть (18 часов)</w:t>
            </w:r>
            <w:r w:rsidR="00EC042E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Pr="003C0DFA">
              <w:rPr>
                <w:rFonts w:ascii="Times New Roman" w:eastAsia="Times New Roman" w:hAnsi="Times New Roman"/>
                <w:b/>
                <w:sz w:val="28"/>
              </w:rPr>
              <w:t xml:space="preserve">  </w:t>
            </w:r>
          </w:p>
        </w:tc>
      </w:tr>
      <w:tr w:rsidR="009B579C" w:rsidRPr="007B5E3C" w:rsidTr="00DB1D1E">
        <w:trPr>
          <w:cantSplit/>
          <w:trHeight w:val="562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9C" w:rsidRPr="009B579C" w:rsidRDefault="00EC042E" w:rsidP="00DB1D1E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3C0DFA">
              <w:rPr>
                <w:rFonts w:ascii="Times New Roman" w:eastAsia="Times New Roman" w:hAnsi="Times New Roman"/>
                <w:b/>
                <w:sz w:val="28"/>
              </w:rPr>
              <w:t xml:space="preserve">Вводный модуль. </w:t>
            </w:r>
            <w:r w:rsidR="00E370E9">
              <w:rPr>
                <w:rFonts w:ascii="Times New Roman" w:eastAsia="Times New Roman" w:hAnsi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</w:rPr>
              <w:t>Добро пожаловать!</w:t>
            </w:r>
            <w:r w:rsidR="00E370E9">
              <w:rPr>
                <w:rFonts w:ascii="Times New Roman" w:eastAsia="Times New Roman" w:hAnsi="Times New Roman"/>
                <w:b/>
                <w:sz w:val="28"/>
              </w:rPr>
              <w:t>»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– 2 часа</w:t>
            </w: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pStyle w:val="af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3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 Б.</w:t>
            </w:r>
            <w:r w:rsidRPr="009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  <w:r w:rsidRPr="007B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1B1" w:rsidRPr="007B5E3C" w:rsidRDefault="003F21B1" w:rsidP="003F21B1">
            <w:pPr>
              <w:spacing w:before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contextualSpacing/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C7EB9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 условными обозначениями учебника. Диалог в ситуации бытового общения (знакомство, приветствие, прощание). Работа в парах и группах, повторение лексики по теме «Цвета»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EC042E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C042E">
              <w:rPr>
                <w:rFonts w:ascii="Times New Roman" w:hAnsi="Times New Roman" w:cs="Times New Roman"/>
                <w:szCs w:val="20"/>
              </w:rPr>
              <w:t>Составляют диалоги и используют речевые  клише. Прослушивают и поют песню о цветах (</w:t>
            </w:r>
            <w:r w:rsidRPr="00EC042E">
              <w:rPr>
                <w:rFonts w:ascii="Times New Roman" w:hAnsi="Times New Roman" w:cs="Times New Roman"/>
                <w:szCs w:val="20"/>
                <w:lang w:val="en-US"/>
              </w:rPr>
              <w:t>colours</w:t>
            </w:r>
            <w:r w:rsidRPr="00EC042E">
              <w:rPr>
                <w:rFonts w:ascii="Times New Roman" w:hAnsi="Times New Roman" w:cs="Times New Roman"/>
                <w:szCs w:val="20"/>
              </w:rPr>
              <w:t>). Играют в игру с цветами на чтение.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5, упр. 3</w:t>
            </w: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 Рабочая тетрадь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4, упр. 1, 2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Принести фото</w:t>
            </w:r>
            <w:r w:rsidRPr="00FA61A3">
              <w:rPr>
                <w:rFonts w:ascii="Times New Roman" w:hAnsi="Times New Roman" w:cs="Times New Roman"/>
                <w:szCs w:val="20"/>
              </w:rPr>
              <w:t xml:space="preserve"> своего летнего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9B579C" w:rsidRDefault="00C67BE6" w:rsidP="003F21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BE6">
              <w:rPr>
                <w:rFonts w:ascii="Times New Roman" w:hAnsi="Times New Roman"/>
              </w:rPr>
              <w:t>Повторение. Буквы и звуки. Цвета. Числительные от1до10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956BDC" w:rsidRDefault="003F21B1" w:rsidP="003F21B1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E2D89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темам «Каникулы» «Погода», диалог в ситуации бытового общения, работа в парах и группах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EC042E">
              <w:rPr>
                <w:rFonts w:ascii="Times New Roman" w:hAnsi="Times New Roman"/>
                <w:sz w:val="24"/>
                <w:szCs w:val="20"/>
              </w:rPr>
              <w:t xml:space="preserve">Читают тексты и выбирают соответствующее слово. Показывают свои фотографии летнего отдыха и описывают их. Играют в подвижную игру и игру </w:t>
            </w:r>
            <w:r w:rsidRPr="00EC042E">
              <w:rPr>
                <w:rFonts w:ascii="Times New Roman" w:hAnsi="Times New Roman"/>
                <w:color w:val="auto"/>
                <w:sz w:val="24"/>
                <w:szCs w:val="20"/>
              </w:rPr>
              <w:t>с лексикой</w:t>
            </w:r>
            <w:r w:rsidRPr="00EC042E">
              <w:rPr>
                <w:rFonts w:ascii="Times New Roman" w:hAnsi="Times New Roman"/>
                <w:sz w:val="24"/>
                <w:szCs w:val="20"/>
              </w:rPr>
              <w:t xml:space="preserve"> 2 класса. Составляют диалоги на повторение алфавита и числительных.</w:t>
            </w:r>
          </w:p>
          <w:p w:rsidR="003F21B1" w:rsidRPr="00EC042E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>Учебник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7, упр. 4</w:t>
            </w: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 Рабочая тетрадь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 xml:space="preserve">с. 5, упр. 3, 4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FA61A3" w:rsidRPr="007B5E3C" w:rsidTr="00FA61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1A3" w:rsidRPr="007B5E3C" w:rsidRDefault="00FA61A3" w:rsidP="00FA61A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A3" w:rsidRDefault="00FA61A3" w:rsidP="00FA61A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FA61A3" w:rsidRDefault="00FA61A3" w:rsidP="00FA61A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 w:val="28"/>
                <w:szCs w:val="20"/>
              </w:rPr>
              <w:t>Модуль 1.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E370E9">
              <w:rPr>
                <w:rFonts w:ascii="Times New Roman" w:hAnsi="Times New Roman" w:cs="Times New Roman"/>
                <w:b/>
                <w:sz w:val="28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Школьные дни</w:t>
            </w:r>
            <w:r w:rsidR="00E370E9">
              <w:rPr>
                <w:rFonts w:ascii="Times New Roman" w:hAnsi="Times New Roman" w:cs="Times New Roman"/>
                <w:b/>
                <w:sz w:val="28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- 8 часов</w:t>
            </w:r>
          </w:p>
          <w:p w:rsidR="00FA61A3" w:rsidRPr="00FA61A3" w:rsidRDefault="00FA61A3" w:rsidP="00FA61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предметы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6956AF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закрепление новой лексики в речи, прослушивание и чтение текста диалога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FA61A3">
              <w:rPr>
                <w:rFonts w:ascii="Times New Roman" w:hAnsi="Times New Roman"/>
                <w:sz w:val="24"/>
                <w:szCs w:val="20"/>
              </w:rPr>
              <w:t xml:space="preserve">В сотрудничестве с учителем изучают модульную страницу. Знакомятся с новой лексикой. Составляют диалоги. Играют в игру на повторение алфавита. Слушают и читают сюжетный диалог.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10, упр. 1, 2, с. 11, упр. 4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6, упр.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rPr>
          <w:trHeight w:val="1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9B579C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от 11 до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D91D49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от 11 до 20, подсчет предметов от 1 до 20, знакомство с правилами чтения букв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FA61A3">
              <w:rPr>
                <w:rFonts w:ascii="Times New Roman" w:hAnsi="Times New Roman"/>
                <w:sz w:val="24"/>
                <w:szCs w:val="20"/>
              </w:rPr>
              <w:t>Поют песню. Знакомятся с числительными от 11 до 20, решают примеры. Учатся читать букву “</w:t>
            </w:r>
            <w:r w:rsidRPr="00FA61A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E</w:t>
            </w:r>
            <w:r w:rsidRPr="00FA61A3">
              <w:rPr>
                <w:rFonts w:ascii="Times New Roman" w:hAnsi="Times New Roman"/>
                <w:sz w:val="24"/>
                <w:szCs w:val="20"/>
              </w:rPr>
              <w:t>”</w:t>
            </w:r>
            <w:r w:rsidRPr="00FA61A3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FA61A3">
              <w:rPr>
                <w:rFonts w:ascii="Times New Roman" w:hAnsi="Times New Roman"/>
                <w:sz w:val="24"/>
                <w:szCs w:val="20"/>
              </w:rPr>
              <w:t xml:space="preserve"> в открытом и закрытом слоге.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12, упр. 1, 2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с.7, упр. 4,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9B579C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Любимый предмет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230C4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диалог-расспрос о любимых предметах, чтение текста и ответы на вопросы по содержанию прочитанного, подготовка к написанию электронного письма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FA61A3">
              <w:rPr>
                <w:rFonts w:ascii="Times New Roman" w:hAnsi="Times New Roman"/>
                <w:sz w:val="24"/>
                <w:szCs w:val="20"/>
              </w:rPr>
              <w:t xml:space="preserve">Знакомятся с новой лексикой. Ведут диалог-расспрос о любимых предметах. Выполняют упражнения на совершенствование грамматических навыков. Читают электронное письмо и отвечают на вопросы. Обсуждают написание собственного письма по образцу.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 xml:space="preserve">с. 14, упр. 1, с. 15, упр. 6  (см. </w:t>
            </w:r>
            <w:r w:rsidRPr="00FA61A3">
              <w:rPr>
                <w:rFonts w:ascii="Times New Roman" w:hAnsi="Times New Roman" w:cs="Times New Roman"/>
                <w:szCs w:val="20"/>
                <w:lang w:val="en-US"/>
              </w:rPr>
              <w:t>Portfolio</w:t>
            </w:r>
            <w:r w:rsidRPr="00FA61A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61A3">
              <w:rPr>
                <w:rFonts w:ascii="Times New Roman" w:hAnsi="Times New Roman" w:cs="Times New Roman"/>
                <w:szCs w:val="20"/>
                <w:lang w:val="en-US"/>
              </w:rPr>
              <w:t>Sheets</w:t>
            </w:r>
            <w:r w:rsidRPr="00FA61A3">
              <w:rPr>
                <w:rFonts w:ascii="Times New Roman" w:hAnsi="Times New Roman" w:cs="Times New Roman"/>
                <w:szCs w:val="20"/>
              </w:rPr>
              <w:t xml:space="preserve"> в РТ)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8, упр.1,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D4629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предметы. Глаголы  в повелительном </w:t>
            </w:r>
            <w:r>
              <w:rPr>
                <w:rFonts w:ascii="Times New Roman" w:hAnsi="Times New Roman" w:cs="Times New Roman"/>
              </w:rPr>
              <w:lastRenderedPageBreak/>
              <w:t>наклонении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lastRenderedPageBreak/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повелительного наклонения глаголов, выполнение команд. Прослушивание и воспроизведение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песни, знакомство с новыми словами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FA61A3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Закрепляют лексику. Тренируются в употреблении глаголов в повелительном наклонении. Учатся называть геометрические фигуры. </w:t>
            </w:r>
            <w:r w:rsidRPr="00FA61A3">
              <w:rPr>
                <w:rFonts w:ascii="Times New Roman" w:hAnsi="Times New Roman"/>
                <w:sz w:val="24"/>
                <w:szCs w:val="20"/>
              </w:rPr>
              <w:lastRenderedPageBreak/>
              <w:t>Слушают и читают комиксы.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Т</w:t>
            </w:r>
            <w:r w:rsidRPr="003C0DFA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Учебник 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 xml:space="preserve">с. 16, упр. 1 </w:t>
            </w:r>
            <w:r w:rsidRPr="00FA61A3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9, упр. 4,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9B579C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солдатик. Настольная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FA61A3">
              <w:rPr>
                <w:rFonts w:ascii="Times New Roman" w:hAnsi="Times New Roman" w:cs="Times New Roman"/>
                <w:i w:val="0"/>
                <w:sz w:val="24"/>
                <w:szCs w:val="20"/>
              </w:rPr>
              <w:t>Слушают и читают первый эпизод сказки. Закрепляют изученную лексику в игре.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3C0DFA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Учебник 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956BDC" w:rsidRDefault="003F21B1" w:rsidP="003F21B1">
            <w:pPr>
              <w:rPr>
                <w:rFonts w:ascii="Times New Roman" w:eastAsia="Times New Roman" w:hAnsi="Times New Roman"/>
              </w:rPr>
            </w:pPr>
            <w:r w:rsidRPr="00956BDC">
              <w:rPr>
                <w:rFonts w:ascii="Times New Roman" w:eastAsia="Times New Roman" w:hAnsi="Times New Roman"/>
              </w:rPr>
              <w:t>8</w:t>
            </w:r>
          </w:p>
          <w:p w:rsidR="003F21B1" w:rsidRPr="00956BDC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956BDC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956BDC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956BD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D462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BD4629">
              <w:rPr>
                <w:rFonts w:ascii="Times New Roman" w:hAnsi="Times New Roman" w:cs="Times New Roman"/>
                <w:szCs w:val="20"/>
              </w:rPr>
              <w:t>Школы в Великобритании и России.</w:t>
            </w:r>
          </w:p>
          <w:p w:rsidR="003F21B1" w:rsidRPr="00BD462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FA61A3">
              <w:rPr>
                <w:rFonts w:ascii="Times New Roman" w:hAnsi="Times New Roman" w:cs="Times New Roman"/>
                <w:i w:val="0"/>
                <w:sz w:val="24"/>
                <w:szCs w:val="20"/>
              </w:rPr>
              <w:t>Читают и обсуждают тексты о школах в Великобритании и России.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Учебник 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 xml:space="preserve">с. 142, упр. 2 (проект о школе) </w:t>
            </w:r>
            <w:r w:rsidRPr="00FA61A3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с.10-11, упр.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29.09.15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275D4E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Теперь я знаю. Я люблю английский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освоения и систематизации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528FF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 мини-группах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FA61A3">
              <w:rPr>
                <w:rFonts w:ascii="Times New Roman" w:hAnsi="Times New Roman"/>
                <w:sz w:val="24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Повторить материал модуля  1 к тесту; принести проекты о школе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02.10.15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F6030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тест «Школьные дни»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контроля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FA61A3">
              <w:rPr>
                <w:rFonts w:ascii="Times New Roman" w:hAnsi="Times New Roman"/>
                <w:sz w:val="24"/>
                <w:szCs w:val="20"/>
              </w:rPr>
              <w:t>Выполняют модульный тест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Промежуточный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A61A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1A3">
              <w:rPr>
                <w:rFonts w:ascii="Times New Roman" w:hAnsi="Times New Roman" w:cs="Times New Roman"/>
                <w:b/>
                <w:szCs w:val="20"/>
              </w:rPr>
              <w:t>Языковой портфель</w:t>
            </w:r>
          </w:p>
          <w:p w:rsidR="003F21B1" w:rsidRPr="00FA61A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FA61A3">
              <w:rPr>
                <w:rFonts w:ascii="Times New Roman" w:hAnsi="Times New Roman" w:cs="Times New Roman"/>
                <w:szCs w:val="20"/>
              </w:rPr>
              <w:t>с.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06.10.15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E370E9" w:rsidRPr="007B5E3C" w:rsidTr="00483368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E9" w:rsidRDefault="00E370E9" w:rsidP="00E370E9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70E9" w:rsidRPr="00BF6030" w:rsidRDefault="00E370E9" w:rsidP="00E370E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Модуль 2. «Моя семья</w:t>
            </w:r>
            <w:r w:rsidRPr="006A658B">
              <w:rPr>
                <w:rFonts w:ascii="Times New Roman" w:eastAsia="Times New Roman" w:hAnsi="Times New Roman"/>
                <w:b/>
                <w:sz w:val="28"/>
              </w:rPr>
              <w:t xml:space="preserve">» </w:t>
            </w:r>
            <w:r w:rsidRPr="00BF6030"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 8</w:t>
            </w:r>
            <w:r w:rsidRPr="006A658B">
              <w:rPr>
                <w:rFonts w:ascii="Times New Roman" w:eastAsia="Times New Roman" w:hAnsi="Times New Roman"/>
                <w:b/>
                <w:sz w:val="28"/>
              </w:rPr>
              <w:t xml:space="preserve"> часов</w:t>
            </w:r>
          </w:p>
          <w:p w:rsidR="00E370E9" w:rsidRDefault="00E370E9" w:rsidP="00BD4629">
            <w:pPr>
              <w:rPr>
                <w:rFonts w:ascii="Times New Roman" w:eastAsia="Times New Roman" w:hAnsi="Times New Roman"/>
              </w:rPr>
            </w:pPr>
          </w:p>
        </w:tc>
      </w:tr>
      <w:tr w:rsidR="001F1423" w:rsidRPr="007B5E3C" w:rsidTr="00EE18B7">
        <w:trPr>
          <w:trHeight w:val="2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3" w:rsidRPr="007B5E3C" w:rsidRDefault="001F1423" w:rsidP="00BD4629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3" w:rsidRPr="00275D4E" w:rsidRDefault="001F1423" w:rsidP="00BD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лексика  по теме «Семья»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3" w:rsidRPr="007B5E3C" w:rsidRDefault="001F1423" w:rsidP="00BD462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3" w:rsidRPr="00424546" w:rsidRDefault="001F1423" w:rsidP="0048336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повторение ранее изученной лексики, перечисление членов семьи, прослушивание и чтение текста диалога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3" w:rsidRPr="001F1423" w:rsidRDefault="001F1423" w:rsidP="00483368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F1423">
              <w:rPr>
                <w:rFonts w:ascii="Times New Roman" w:hAnsi="Times New Roman"/>
                <w:sz w:val="24"/>
                <w:szCs w:val="20"/>
              </w:rPr>
              <w:t>В сотрудничестве с учителем изучают модульную страницу. Знакомятся с новой лексикой. Рассказывают о семье от имени Лулу. Слушают и читают сюжетный диалог.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3" w:rsidRPr="003C0DFA" w:rsidRDefault="001F1423" w:rsidP="00BD4629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3" w:rsidRPr="001F1423" w:rsidRDefault="001F1423" w:rsidP="0048336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1F1423" w:rsidRPr="001F1423" w:rsidRDefault="001F1423" w:rsidP="00483368">
            <w:pPr>
              <w:rPr>
                <w:rFonts w:ascii="Times New Roman" w:hAnsi="Times New Roman" w:cs="Times New Roman"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 xml:space="preserve">с. 26, упр. 1; </w:t>
            </w:r>
          </w:p>
          <w:p w:rsidR="001F1423" w:rsidRPr="001F1423" w:rsidRDefault="001F1423" w:rsidP="0048336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 xml:space="preserve">с. 27, упр. 3 </w:t>
            </w:r>
            <w:r w:rsidRPr="001F1423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1F1423" w:rsidRPr="001F1423" w:rsidRDefault="001F1423" w:rsidP="0048336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>с. 14, упр. 1 принести семейные фотографии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BD4629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Default="003F21B1" w:rsidP="00BD4629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Default="003F21B1" w:rsidP="00BD4629">
            <w:pPr>
              <w:rPr>
                <w:rFonts w:ascii="Times New Roman" w:hAnsi="Times New Roman" w:cs="Times New Roman"/>
                <w:szCs w:val="18"/>
              </w:rPr>
            </w:pPr>
          </w:p>
          <w:p w:rsidR="003F21B1" w:rsidRDefault="003F21B1" w:rsidP="00BD4629">
            <w:pPr>
              <w:rPr>
                <w:rFonts w:ascii="Times New Roman" w:hAnsi="Times New Roman" w:cs="Times New Roman"/>
                <w:szCs w:val="18"/>
              </w:rPr>
            </w:pPr>
          </w:p>
          <w:p w:rsidR="001F1423" w:rsidRPr="003C0DFA" w:rsidRDefault="003F21B1" w:rsidP="00BD462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09.10.15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23" w:rsidRPr="00BF6030" w:rsidRDefault="001F1423" w:rsidP="00BD4629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D325DD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r>
              <w:rPr>
                <w:rFonts w:ascii="Times New Roman" w:hAnsi="Times New Roman" w:cs="Times New Roman"/>
                <w:lang w:val="en-US"/>
              </w:rPr>
              <w:t>Aa</w:t>
            </w:r>
            <w:r w:rsidRPr="00D325D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притяжательных местоимений, знакомство с правилами чтения букв, диалог-расспрос о членах семьи с опорой на фото или рисунок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F1423">
              <w:rPr>
                <w:rFonts w:ascii="Times New Roman" w:hAnsi="Times New Roman"/>
                <w:sz w:val="24"/>
                <w:szCs w:val="20"/>
              </w:rPr>
              <w:t>Систематизируют знания о притяжательных местоимениях. Читают диалог и выбирают соответствующее местоимение. От имени Лулу представляют членов семьи. Учатся читать букву “</w:t>
            </w:r>
            <w:r w:rsidRPr="001F1423"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 w:rsidRPr="001F1423">
              <w:rPr>
                <w:rFonts w:ascii="Times New Roman" w:hAnsi="Times New Roman"/>
                <w:sz w:val="24"/>
                <w:szCs w:val="20"/>
              </w:rPr>
              <w:t>”</w:t>
            </w:r>
            <w:r w:rsidRPr="001F1423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1F1423">
              <w:rPr>
                <w:rFonts w:ascii="Times New Roman" w:hAnsi="Times New Roman"/>
                <w:sz w:val="24"/>
                <w:szCs w:val="20"/>
              </w:rPr>
              <w:t xml:space="preserve"> в открытом и закрытом слоге.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 xml:space="preserve">с. 29, упр. 5 </w:t>
            </w:r>
            <w:r w:rsidRPr="001F1423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>с. 15, упр.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D325DD" w:rsidRDefault="003F21B1" w:rsidP="003F21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Конструкции</w:t>
            </w:r>
            <w:r w:rsidRPr="00D325D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D325D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D325DD">
              <w:rPr>
                <w:rFonts w:ascii="Times New Roman" w:hAnsi="Times New Roman" w:cs="Times New Roman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</w:rPr>
              <w:t>и</w:t>
            </w:r>
            <w:r w:rsidRPr="00D325D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They</w:t>
            </w:r>
            <w:r w:rsidRPr="00D325D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D325DD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повторение изученной лексики, тренировка в употреблении единственного и множественного числа существительных и соответствующих глагольных форм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F1423">
              <w:rPr>
                <w:rFonts w:ascii="Times New Roman" w:hAnsi="Times New Roman"/>
                <w:sz w:val="24"/>
                <w:szCs w:val="20"/>
              </w:rPr>
              <w:t xml:space="preserve">Знакомятся с новой лексикой. Ведут диалог-расспрос о членах семьи. Систематизируют знания о единственном и множественном числе существительных, образованных по правилу. Читают текст и выбирают соответствующее слово. Обсуждают, как написать о своей семье по образцу.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3C0DFA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 xml:space="preserve">с. 30, упр. 1 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 xml:space="preserve">с. 31, упр. 5 (см. </w:t>
            </w:r>
            <w:r w:rsidRPr="001F1423">
              <w:rPr>
                <w:rFonts w:ascii="Times New Roman" w:hAnsi="Times New Roman" w:cs="Times New Roman"/>
                <w:szCs w:val="20"/>
                <w:lang w:val="en-US"/>
              </w:rPr>
              <w:t>Portfolio</w:t>
            </w:r>
            <w:r w:rsidRPr="001F142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F1423">
              <w:rPr>
                <w:rFonts w:ascii="Times New Roman" w:hAnsi="Times New Roman" w:cs="Times New Roman"/>
                <w:szCs w:val="20"/>
                <w:lang w:val="en-US"/>
              </w:rPr>
              <w:t>Sheets</w:t>
            </w:r>
            <w:r w:rsidRPr="001F1423">
              <w:rPr>
                <w:rFonts w:ascii="Times New Roman" w:hAnsi="Times New Roman" w:cs="Times New Roman"/>
                <w:szCs w:val="20"/>
              </w:rPr>
              <w:t xml:space="preserve"> в РТ)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 xml:space="preserve">с. 16, упр. 1, 2 </w:t>
            </w:r>
            <w:r w:rsidRPr="001F1423">
              <w:rPr>
                <w:rFonts w:ascii="Times New Roman" w:hAnsi="Times New Roman" w:cs="Times New Roman"/>
                <w:szCs w:val="20"/>
                <w:lang w:val="en-US"/>
              </w:rPr>
              <w:t>Craftwork</w:t>
            </w:r>
            <w:r w:rsidRPr="001F1423">
              <w:rPr>
                <w:rFonts w:ascii="Times New Roman" w:hAnsi="Times New Roman" w:cs="Times New Roman"/>
                <w:szCs w:val="20"/>
              </w:rPr>
              <w:t xml:space="preserve"> модуль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D325DD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Множественное число </w:t>
            </w:r>
            <w:r>
              <w:rPr>
                <w:rFonts w:ascii="Times New Roman" w:hAnsi="Times New Roman" w:cs="Times New Roman"/>
              </w:rPr>
              <w:lastRenderedPageBreak/>
              <w:t>существительных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lastRenderedPageBreak/>
              <w:t xml:space="preserve">Комбинированный </w:t>
            </w:r>
            <w:r w:rsidRPr="007B5E3C">
              <w:rPr>
                <w:rFonts w:ascii="Times New Roman" w:eastAsia="Times New Roman" w:hAnsi="Times New Roman"/>
              </w:rPr>
              <w:lastRenderedPageBreak/>
              <w:t>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AC23D9" w:rsidRDefault="003F21B1" w:rsidP="003F21B1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Тренировка в образовании множественного числа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существительных, прослушивание и воспроизведение текста песни, выполнение творческого задания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F1423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Совершенствуют навыки и употребления </w:t>
            </w:r>
            <w:r w:rsidRPr="001F1423">
              <w:rPr>
                <w:rFonts w:ascii="Times New Roman" w:hAnsi="Times New Roman"/>
                <w:sz w:val="24"/>
                <w:szCs w:val="20"/>
              </w:rPr>
              <w:lastRenderedPageBreak/>
              <w:t>существительных в единственном и множественном числе. Поют песню. Формируют понятие о межпредметных связях и выбирают названия для картин. Слушают и читают комиксы.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Т</w:t>
            </w:r>
            <w:r w:rsidRPr="003C0DFA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 xml:space="preserve">с. 32, упр.3 </w:t>
            </w:r>
            <w:r w:rsidRPr="001F1423">
              <w:rPr>
                <w:rFonts w:ascii="Times New Roman" w:hAnsi="Times New Roman" w:cs="Times New Roman"/>
                <w:b/>
                <w:szCs w:val="20"/>
              </w:rPr>
              <w:lastRenderedPageBreak/>
              <w:t>Рабочая тетрадь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>с. 17, упр. 3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20.10.15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6A658B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«Игрушечный солдатик». Часть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1F1423">
              <w:rPr>
                <w:rFonts w:ascii="Times New Roman" w:hAnsi="Times New Roman" w:cs="Times New Roman"/>
                <w:i w:val="0"/>
                <w:sz w:val="24"/>
                <w:szCs w:val="20"/>
              </w:rPr>
              <w:t>Слушают и читают второй эпизод сказки. Закрепляют изученную лексику в игре.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D325DD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>с. 34-35, подготовить презентацию проектов 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D325DD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D325DD">
              <w:rPr>
                <w:rFonts w:ascii="Times New Roman" w:hAnsi="Times New Roman" w:cs="Times New Roman"/>
                <w:szCs w:val="20"/>
              </w:rPr>
              <w:t>Семьи в России и за рубежом</w:t>
            </w:r>
          </w:p>
          <w:p w:rsidR="003F21B1" w:rsidRPr="00D325DD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1F1423">
              <w:rPr>
                <w:rFonts w:ascii="Times New Roman" w:hAnsi="Times New Roman" w:cs="Times New Roman"/>
                <w:i w:val="0"/>
                <w:sz w:val="24"/>
                <w:szCs w:val="20"/>
              </w:rPr>
              <w:t>Читают и обсуждают тексты о семье в Великобритании и о семейном дереве России.</w:t>
            </w:r>
          </w:p>
          <w:p w:rsidR="003F21B1" w:rsidRPr="001F1423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1F1423">
              <w:rPr>
                <w:rFonts w:ascii="Times New Roman" w:hAnsi="Times New Roman" w:cs="Times New Roman"/>
                <w:i w:val="0"/>
                <w:sz w:val="24"/>
                <w:szCs w:val="20"/>
              </w:rPr>
              <w:t>Делают презентации своих проектных работ о школе.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3C0DFA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>с. 143, упр. 2 (проект о семейном дереве)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>с. 18-19, упр.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275D4E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Теперь я знаю. Я люблю английский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Урок повторение и закрепление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 мини-группах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F1423">
              <w:rPr>
                <w:rFonts w:ascii="Times New Roman" w:hAnsi="Times New Roman"/>
                <w:sz w:val="24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3C0DFA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t>Повторить материал модуля 2 к тесту; принести проекты о семейном дереве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6A2B24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Контрольная работа</w:t>
            </w:r>
            <w:r w:rsidR="003F21B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3F21B1">
              <w:rPr>
                <w:rFonts w:ascii="Times New Roman" w:hAnsi="Times New Roman" w:cs="Times New Roman"/>
                <w:szCs w:val="18"/>
              </w:rPr>
              <w:lastRenderedPageBreak/>
              <w:t>«Моя семья»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Урок контроля </w:t>
            </w:r>
            <w:r>
              <w:rPr>
                <w:rFonts w:ascii="Times New Roman" w:eastAsia="Times New Roman" w:hAnsi="Times New Roman"/>
              </w:rPr>
              <w:lastRenderedPageBreak/>
              <w:t>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контрольной работы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F1423">
              <w:rPr>
                <w:rFonts w:ascii="Times New Roman" w:hAnsi="Times New Roman"/>
                <w:sz w:val="24"/>
                <w:szCs w:val="20"/>
              </w:rPr>
              <w:t>Выполняют модульный 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3C0DFA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b/>
                <w:szCs w:val="20"/>
              </w:rPr>
              <w:t>Языковой портфель</w:t>
            </w:r>
          </w:p>
          <w:p w:rsidR="003F21B1" w:rsidRPr="001F1423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F1423">
              <w:rPr>
                <w:rFonts w:ascii="Times New Roman" w:hAnsi="Times New Roman" w:cs="Times New Roman"/>
                <w:szCs w:val="20"/>
              </w:rPr>
              <w:lastRenderedPageBreak/>
              <w:t>с.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03.11.15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D325DD" w:rsidRPr="007B5E3C" w:rsidTr="00DB1D1E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D" w:rsidRDefault="00D325DD" w:rsidP="00D325DD">
            <w:pPr>
              <w:rPr>
                <w:rFonts w:ascii="Times New Roman" w:eastAsia="Times New Roman" w:hAnsi="Times New Roman"/>
              </w:rPr>
            </w:pPr>
          </w:p>
          <w:p w:rsidR="00D325DD" w:rsidRDefault="00D325DD" w:rsidP="00D325DD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C0DFA">
              <w:rPr>
                <w:rFonts w:ascii="Times New Roman" w:hAnsi="Times New Roman" w:cs="Times New Roman"/>
                <w:b/>
                <w:sz w:val="28"/>
                <w:szCs w:val="18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- 14 часов</w:t>
            </w:r>
          </w:p>
          <w:p w:rsidR="00D325DD" w:rsidRPr="003C0DFA" w:rsidRDefault="00D325DD" w:rsidP="00D325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64FB" w:rsidRPr="007B5E3C" w:rsidTr="00DB1D1E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B" w:rsidRDefault="00F664FB" w:rsidP="00F664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64FB" w:rsidRDefault="00F664FB" w:rsidP="00F664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64FB">
              <w:rPr>
                <w:rFonts w:ascii="Times New Roman" w:hAnsi="Times New Roman" w:cs="Times New Roman"/>
                <w:b/>
                <w:sz w:val="28"/>
              </w:rPr>
              <w:t>Мод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уль 3. «Все, что я люблю!» – </w:t>
            </w:r>
            <w:r w:rsidRPr="00F664FB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</w:p>
          <w:p w:rsidR="00F664FB" w:rsidRPr="00F664FB" w:rsidRDefault="00F664FB" w:rsidP="00F664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F664FB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F664FB" w:rsidRDefault="003F21B1" w:rsidP="003F21B1">
            <w:pPr>
              <w:rPr>
                <w:rFonts w:ascii="Times New Roman" w:eastAsia="Times New Roman" w:hAnsi="Times New Roman"/>
              </w:rPr>
            </w:pPr>
            <w:r w:rsidRPr="00F664FB">
              <w:rPr>
                <w:rFonts w:ascii="Times New Roman" w:eastAsia="Times New Roman" w:hAnsi="Times New Roman"/>
              </w:rPr>
              <w:t>19</w:t>
            </w:r>
          </w:p>
          <w:p w:rsidR="003F21B1" w:rsidRPr="00F664FB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F664FB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Любимая еда.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повторение ранее изученной лексики, диалог-расспрос о любимой еде, прослушивание и чтение текста диалога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93528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093528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 xml:space="preserve">с. 42, упр 1, 2, с. 43, упр.3 </w:t>
            </w:r>
            <w:r w:rsidRPr="00F664FB">
              <w:rPr>
                <w:rFonts w:ascii="Times New Roman" w:hAnsi="Times New Roman" w:cs="Times New Roman"/>
                <w:b/>
              </w:rPr>
              <w:t>Рабочая тетрадь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>с. 22, упр.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Выражения</w:t>
            </w:r>
            <w:r w:rsidRPr="00F664FB">
              <w:rPr>
                <w:rFonts w:ascii="Times New Roman" w:hAnsi="Times New Roman" w:cs="Times New Roman"/>
                <w:bCs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I like …/I don’t like…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F1BF2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6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утвердительной, вопросительной и отрицательной формах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F1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чтения букв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4FB">
              <w:rPr>
                <w:rFonts w:ascii="Times New Roman" w:hAnsi="Times New Roman"/>
                <w:sz w:val="24"/>
                <w:szCs w:val="24"/>
              </w:rPr>
              <w:t>Систематизируют знания о простом настоящем времени и знакомятся с употреблением этого времени в 3-ем лице единственного числа. Составляют диалоги с опорой на картинки. Учатся читать букву “</w:t>
            </w:r>
            <w:r w:rsidRPr="00F664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664FB">
              <w:rPr>
                <w:rFonts w:ascii="Times New Roman" w:hAnsi="Times New Roman"/>
                <w:sz w:val="24"/>
                <w:szCs w:val="24"/>
              </w:rPr>
              <w:t>”</w:t>
            </w:r>
            <w:r w:rsidRPr="00F664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64FB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слоге. Учатся отличать буквы от транскрипционных значков. Говорят о еде. Представляют свои проекты из Языкового портфеля.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093528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t xml:space="preserve">с. 44, упр. 1; 2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Рабочая тетрадь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t xml:space="preserve">с. 21-23,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>упр. 2-6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83368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Любимая еда. Местоимения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some</w:t>
            </w:r>
            <w:r w:rsidRPr="00483368">
              <w:rPr>
                <w:rFonts w:ascii="Times New Roman" w:hAnsi="Times New Roman" w:cs="Times New Roman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any</w:t>
            </w:r>
            <w:r w:rsidRPr="00483368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A30AE3">
              <w:rPr>
                <w:rFonts w:ascii="Times New Roman" w:hAnsi="Times New Roman" w:cs="Times New Roman"/>
                <w:szCs w:val="18"/>
              </w:rPr>
              <w:t>Урок 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7A06F5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словами, диалог этикетного характера, тренировка в употреблении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A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A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покупок (продуктов)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64FB">
              <w:rPr>
                <w:rFonts w:ascii="Times New Roman" w:hAnsi="Times New Roman"/>
                <w:sz w:val="24"/>
                <w:szCs w:val="24"/>
              </w:rPr>
              <w:t xml:space="preserve">Знакомятся с новой лексикой. Учатся вести этикетный  диалог </w:t>
            </w: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F664FB">
              <w:rPr>
                <w:rFonts w:ascii="Times New Roman" w:hAnsi="Times New Roman"/>
                <w:sz w:val="24"/>
                <w:szCs w:val="24"/>
              </w:rPr>
              <w:t xml:space="preserve">а столом». Учатся употреблять неопределённые местоимения </w:t>
            </w:r>
            <w:r w:rsidRPr="00F664FB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F664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64FB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F664FB">
              <w:rPr>
                <w:rFonts w:ascii="Times New Roman" w:hAnsi="Times New Roman"/>
                <w:sz w:val="24"/>
                <w:szCs w:val="24"/>
              </w:rPr>
              <w:t xml:space="preserve">. Читают записку  и заполняют таблицу. Обсуждают </w:t>
            </w:r>
            <w:r w:rsidRPr="00F664FB">
              <w:rPr>
                <w:rFonts w:ascii="Times New Roman" w:hAnsi="Times New Roman"/>
                <w:sz w:val="24"/>
                <w:szCs w:val="24"/>
              </w:rPr>
              <w:lastRenderedPageBreak/>
              <w:t>написание собственной записки маме по образцу.  Составляют диалоги о том, что есть в их коробке для завтрака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093528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093528">
              <w:rPr>
                <w:rFonts w:ascii="Times New Roman" w:hAnsi="Times New Roman" w:cs="Times New Roman"/>
                <w:szCs w:val="18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  <w:szCs w:val="18"/>
              </w:rPr>
              <w:t>еский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t xml:space="preserve">с. 46, упр. 1, 2, с. 47, упр.5 (см </w:t>
            </w:r>
            <w:r w:rsidRPr="00F664FB">
              <w:rPr>
                <w:rFonts w:ascii="Times New Roman" w:hAnsi="Times New Roman" w:cs="Times New Roman"/>
                <w:lang w:val="en-US"/>
              </w:rPr>
              <w:t>Portfolio</w:t>
            </w:r>
            <w:r w:rsidRPr="00F664FB">
              <w:rPr>
                <w:rFonts w:ascii="Times New Roman" w:hAnsi="Times New Roman" w:cs="Times New Roman"/>
              </w:rPr>
              <w:t xml:space="preserve"> </w:t>
            </w:r>
            <w:r w:rsidRPr="00F664FB">
              <w:rPr>
                <w:rFonts w:ascii="Times New Roman" w:hAnsi="Times New Roman" w:cs="Times New Roman"/>
                <w:lang w:val="en-US"/>
              </w:rPr>
              <w:t>Sheets</w:t>
            </w:r>
            <w:r w:rsidRPr="00F664FB">
              <w:rPr>
                <w:rFonts w:ascii="Times New Roman" w:hAnsi="Times New Roman" w:cs="Times New Roman"/>
              </w:rPr>
              <w:t xml:space="preserve"> в РТ)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>Рабочая тетрадь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lastRenderedPageBreak/>
              <w:t xml:space="preserve">с. 24, упр. 1,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20.11.15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C0DFA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6F32A5">
              <w:rPr>
                <w:rFonts w:ascii="Times New Roman" w:hAnsi="Times New Roman" w:cs="Times New Roman"/>
                <w:szCs w:val="18"/>
              </w:rPr>
              <w:t>Фрукты и овощи</w:t>
            </w:r>
            <w:r>
              <w:rPr>
                <w:rFonts w:ascii="Times New Roman" w:hAnsi="Times New Roman" w:cs="Times New Roman"/>
                <w:szCs w:val="18"/>
              </w:rPr>
              <w:t xml:space="preserve">. Комиксы  «Артур </w:t>
            </w:r>
            <w:r w:rsidRPr="00EE18B7">
              <w:rPr>
                <w:rFonts w:ascii="Times New Roman" w:hAnsi="Times New Roman" w:cs="Times New Roman"/>
                <w:szCs w:val="18"/>
              </w:rPr>
              <w:t>&amp;</w:t>
            </w:r>
            <w:r>
              <w:rPr>
                <w:rFonts w:ascii="Times New Roman" w:hAnsi="Times New Roman" w:cs="Times New Roman"/>
                <w:szCs w:val="18"/>
              </w:rPr>
              <w:t xml:space="preserve"> Раскал»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9056CD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новых слов, составление высказывания по образцу, прослушивание и воспроизведение текста песни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64FB">
              <w:rPr>
                <w:rFonts w:ascii="Times New Roman" w:hAnsi="Times New Roman"/>
                <w:sz w:val="24"/>
                <w:szCs w:val="24"/>
              </w:rPr>
              <w:t>Закрепляют лексику. Поют песню о еде. Учатся говорить о том, что любят есть родители. Слушают и читают комиксы.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093528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</w:t>
            </w:r>
            <w:r w:rsidRPr="00093528">
              <w:rPr>
                <w:rFonts w:ascii="Times New Roman" w:hAnsi="Times New Roman" w:cs="Times New Roman"/>
                <w:szCs w:val="18"/>
              </w:rPr>
              <w:t>ромежуточ</w:t>
            </w:r>
            <w:r>
              <w:rPr>
                <w:rFonts w:ascii="Times New Roman" w:hAnsi="Times New Roman" w:cs="Times New Roman"/>
                <w:szCs w:val="18"/>
              </w:rPr>
              <w:t>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 xml:space="preserve">с. 48, упр. 2 </w:t>
            </w:r>
            <w:r w:rsidRPr="00F664FB">
              <w:rPr>
                <w:rFonts w:ascii="Times New Roman" w:hAnsi="Times New Roman" w:cs="Times New Roman"/>
                <w:b/>
              </w:rPr>
              <w:t>Рабочая тетрадь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t xml:space="preserve">с. 25, упр. 3,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Сказка «Игрушечный солдатик»</w:t>
            </w:r>
          </w:p>
          <w:p w:rsidR="003F21B1" w:rsidRPr="00093528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Настольная игра «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 w:rsidRPr="006F32A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love</w:t>
            </w:r>
            <w:r w:rsidRPr="006F32A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применения знаний и умений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552350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664FB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и читают третий эпизод сказки. Закрепляют изученную лексику в игре.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B81260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 xml:space="preserve">с. 50-51 подготовить к презентации проект о семейном дереве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6F32A5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6F32A5">
              <w:rPr>
                <w:rFonts w:ascii="Times New Roman" w:hAnsi="Times New Roman" w:cs="Times New Roman"/>
                <w:szCs w:val="18"/>
              </w:rPr>
              <w:t>Еда в России и за рубежом.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применения знаний и умений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6550EA" w:rsidRDefault="003F21B1" w:rsidP="003F21B1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вучебнике, подготовка к выполнению проектной работы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64FB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и обсуждают тексты о традиционной еде  в Великобритании и о мороженном в России. Составляют диалоги. Делают презентации своих проектных работ о семейном дереве.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B81260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t>с. 144, упр. 3 (проект – эмблема фестиваля мороженого)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 xml:space="preserve">Рабочая тетрадь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t xml:space="preserve">с. 26-27,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  <w:r w:rsidRPr="00F664FB">
              <w:rPr>
                <w:rFonts w:ascii="Times New Roman" w:hAnsi="Times New Roman" w:cs="Times New Roman"/>
              </w:rPr>
              <w:t xml:space="preserve">упр. 1-4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275D4E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Теперь я знаю. Я люблю английский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Контроль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CA23F0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64FB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B81260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 xml:space="preserve">Повторить материал модуля 3 к тесту; принести проекты – </w:t>
            </w:r>
            <w:r w:rsidRPr="00F664FB">
              <w:rPr>
                <w:rFonts w:ascii="Times New Roman" w:hAnsi="Times New Roman" w:cs="Times New Roman"/>
              </w:rPr>
              <w:lastRenderedPageBreak/>
              <w:t xml:space="preserve">эмблему фестиваля мороженого.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04.12.15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lastRenderedPageBreak/>
              <w:t>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E3B86" w:rsidRDefault="006A2B24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Контрольная работа </w:t>
            </w:r>
            <w:r w:rsidR="003F21B1">
              <w:rPr>
                <w:rFonts w:ascii="Times New Roman" w:hAnsi="Times New Roman" w:cs="Times New Roman"/>
                <w:szCs w:val="18"/>
              </w:rPr>
              <w:t xml:space="preserve"> «Еда»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Контроль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786FDE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64FB">
              <w:rPr>
                <w:rFonts w:ascii="Times New Roman" w:hAnsi="Times New Roman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Тематический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  <w:b/>
              </w:rPr>
              <w:t>Языковой портфель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F664FB">
              <w:rPr>
                <w:rFonts w:ascii="Times New Roman" w:hAnsi="Times New Roman" w:cs="Times New Roman"/>
              </w:rPr>
              <w:t>с.</w:t>
            </w:r>
            <w:r w:rsidRPr="00F664FB">
              <w:rPr>
                <w:rFonts w:ascii="Times New Roman" w:hAnsi="Times New Roman" w:cs="Times New Roman"/>
                <w:b/>
              </w:rPr>
              <w:t xml:space="preserve"> </w:t>
            </w:r>
            <w:r w:rsidRPr="00F664FB">
              <w:rPr>
                <w:rFonts w:ascii="Times New Roman" w:hAnsi="Times New Roman" w:cs="Times New Roman"/>
              </w:rPr>
              <w:t xml:space="preserve">25, 27 </w:t>
            </w:r>
            <w:r w:rsidRPr="00F664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F664FB" w:rsidRDefault="003F21B1" w:rsidP="003F21B1">
            <w:pPr>
              <w:rPr>
                <w:rFonts w:ascii="Times New Roman" w:hAnsi="Times New Roman" w:cs="Times New Roman"/>
              </w:rPr>
            </w:pPr>
          </w:p>
        </w:tc>
      </w:tr>
      <w:tr w:rsidR="003F21B1" w:rsidRPr="007B5E3C" w:rsidTr="00483368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F664FB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Модуль 4</w:t>
            </w:r>
            <w:r w:rsidRPr="00F664FB">
              <w:rPr>
                <w:rFonts w:ascii="Times New Roman" w:eastAsia="Times New Roman" w:hAnsi="Times New Roman"/>
                <w:b/>
                <w:sz w:val="28"/>
              </w:rPr>
              <w:t>. «Давай поиграем!»</w:t>
            </w:r>
            <w:r w:rsidR="00500A24">
              <w:rPr>
                <w:rFonts w:ascii="Times New Roman" w:eastAsia="Times New Roman" w:hAnsi="Times New Roman"/>
                <w:b/>
                <w:sz w:val="28"/>
              </w:rPr>
              <w:t xml:space="preserve"> - 9 час</w:t>
            </w:r>
            <w:r>
              <w:rPr>
                <w:rFonts w:ascii="Times New Roman" w:eastAsia="Times New Roman" w:hAnsi="Times New Roman"/>
                <w:b/>
                <w:sz w:val="28"/>
              </w:rPr>
              <w:t>ов</w:t>
            </w:r>
          </w:p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37019">
              <w:rPr>
                <w:rFonts w:ascii="Times New Roman" w:hAnsi="Times New Roman" w:cs="Times New Roman"/>
                <w:szCs w:val="20"/>
              </w:rPr>
              <w:t>Игрушки маленькой Бетси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A30AE3">
              <w:rPr>
                <w:rFonts w:ascii="Times New Roman" w:hAnsi="Times New Roman" w:cs="Times New Roman"/>
                <w:szCs w:val="18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диалог-расспрос о принадлежности игрушек, прослушивание и чтение текста диалога, нахождение в тексте необходимой информации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37019">
              <w:rPr>
                <w:rFonts w:ascii="Times New Roman" w:hAnsi="Times New Roman"/>
                <w:sz w:val="24"/>
                <w:szCs w:val="20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Текущий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>с. 58, упр. 1, 2; с. 59, упр. 3;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с. 30, упр. 1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37019">
              <w:rPr>
                <w:rFonts w:ascii="Times New Roman" w:hAnsi="Times New Roman" w:cs="Times New Roman"/>
                <w:szCs w:val="20"/>
              </w:rPr>
              <w:t>Игрушки маленькой Бетси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A30AE3">
              <w:rPr>
                <w:rFonts w:ascii="Times New Roman" w:hAnsi="Times New Roman" w:cs="Times New Roman"/>
                <w:szCs w:val="18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8931E2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словами, тренировка в употреблении неопределенного артикля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31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указательными местоимениями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93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правилами чтения букв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37019">
              <w:rPr>
                <w:rFonts w:ascii="Times New Roman" w:hAnsi="Times New Roman"/>
                <w:sz w:val="24"/>
                <w:szCs w:val="20"/>
              </w:rPr>
              <w:t>Знакомятся с правилом употребления неопределённого артикля и с указательными местоимениями в единственном числе. Учатся читать букву “</w:t>
            </w:r>
            <w:r w:rsidRPr="0013701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O</w:t>
            </w:r>
            <w:r w:rsidRPr="00137019">
              <w:rPr>
                <w:rFonts w:ascii="Times New Roman" w:hAnsi="Times New Roman"/>
                <w:sz w:val="24"/>
                <w:szCs w:val="20"/>
              </w:rPr>
              <w:t>”</w:t>
            </w:r>
            <w:r w:rsidRPr="00137019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137019">
              <w:rPr>
                <w:rFonts w:ascii="Times New Roman" w:hAnsi="Times New Roman"/>
                <w:sz w:val="24"/>
                <w:szCs w:val="20"/>
              </w:rPr>
              <w:t xml:space="preserve"> в открытом и закрытом слоге.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 w:rsidRPr="00B81260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61, упр. 5 </w:t>
            </w:r>
            <w:r w:rsidRPr="000E3B86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с. 30-31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упр. 2,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37019">
              <w:rPr>
                <w:rFonts w:ascii="Times New Roman" w:hAnsi="Times New Roman" w:cs="Times New Roman"/>
                <w:szCs w:val="20"/>
              </w:rPr>
              <w:t>В моей комнате</w:t>
            </w:r>
          </w:p>
          <w:p w:rsidR="003F21B1" w:rsidRPr="0013701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Урок развития речевых </w:t>
            </w:r>
            <w:r>
              <w:rPr>
                <w:rFonts w:ascii="Times New Roman" w:hAnsi="Times New Roman" w:cs="Times New Roman"/>
                <w:szCs w:val="18"/>
              </w:rPr>
              <w:lastRenderedPageBreak/>
              <w:t>навыков</w:t>
            </w:r>
          </w:p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326174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 и повторение ранее изученной лексики, диалог расспрос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предметах в комнате, тренировка в употреблении указательных местоимений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326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37019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Знакомятся с новой лексикой. Ведут диалог-расспрос о предметах в </w:t>
            </w:r>
            <w:r w:rsidRPr="00137019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комнате. Знакомятся с правилом с указательными местоимениями во множественном числе. Читают описание картинки и выбирают соответствующую. Обсуждают описание своей комнаты по образцу.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с. 62, упр. 1,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с. 63, упр. 5 </w:t>
            </w:r>
            <w:r w:rsidRPr="000E3B86">
              <w:rPr>
                <w:rFonts w:ascii="Times New Roman" w:hAnsi="Times New Roman" w:cs="Times New Roman"/>
                <w:szCs w:val="20"/>
              </w:rPr>
              <w:lastRenderedPageBreak/>
              <w:t xml:space="preserve">(см. </w:t>
            </w:r>
            <w:r w:rsidRPr="000E3B86">
              <w:rPr>
                <w:rFonts w:ascii="Times New Roman" w:hAnsi="Times New Roman" w:cs="Times New Roman"/>
                <w:szCs w:val="20"/>
                <w:lang w:val="en-US"/>
              </w:rPr>
              <w:t>Portfolio</w:t>
            </w:r>
            <w:r w:rsidRPr="000E3B8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E3B86">
              <w:rPr>
                <w:rFonts w:ascii="Times New Roman" w:hAnsi="Times New Roman" w:cs="Times New Roman"/>
                <w:szCs w:val="20"/>
                <w:lang w:val="en-US"/>
              </w:rPr>
              <w:t>Sheets</w:t>
            </w:r>
            <w:r w:rsidRPr="000E3B86">
              <w:rPr>
                <w:rFonts w:ascii="Times New Roman" w:hAnsi="Times New Roman" w:cs="Times New Roman"/>
                <w:szCs w:val="20"/>
              </w:rPr>
              <w:t xml:space="preserve">  в РТ)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с. 32, упр. 1,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137019">
              <w:rPr>
                <w:rFonts w:ascii="Times New Roman" w:hAnsi="Times New Roman" w:cs="Times New Roman"/>
                <w:szCs w:val="20"/>
              </w:rPr>
              <w:t>Мои</w:t>
            </w:r>
            <w:r w:rsidRPr="0013701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137019">
              <w:rPr>
                <w:rFonts w:ascii="Times New Roman" w:hAnsi="Times New Roman" w:cs="Times New Roman"/>
                <w:szCs w:val="20"/>
              </w:rPr>
              <w:t>любимые</w:t>
            </w:r>
            <w:r w:rsidRPr="0013701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137019">
              <w:rPr>
                <w:rFonts w:ascii="Times New Roman" w:hAnsi="Times New Roman" w:cs="Times New Roman"/>
                <w:szCs w:val="20"/>
              </w:rPr>
              <w:t>игрушки</w:t>
            </w:r>
          </w:p>
          <w:p w:rsidR="003F21B1" w:rsidRPr="00137019" w:rsidRDefault="003F21B1" w:rsidP="003F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37019">
              <w:rPr>
                <w:rFonts w:ascii="Times New Roman" w:hAnsi="Times New Roman" w:cs="Times New Roman"/>
                <w:szCs w:val="20"/>
                <w:lang w:val="en-US"/>
              </w:rPr>
              <w:t>Fun at school</w:t>
            </w:r>
          </w:p>
          <w:p w:rsidR="003F21B1" w:rsidRPr="00EE18B7" w:rsidRDefault="003F21B1" w:rsidP="003F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Сказка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137019">
              <w:rPr>
                <w:rFonts w:ascii="Times New Roman" w:hAnsi="Times New Roman" w:cs="Times New Roman"/>
                <w:szCs w:val="20"/>
                <w:lang w:val="en-US"/>
              </w:rPr>
              <w:t>Arthur &amp; Rascal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развития речевых навыков</w:t>
            </w:r>
          </w:p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A40452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указательных местоимений, работа в парах, прослушивание и воспроизведение текста песни, выполнение творческого задания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37019">
              <w:rPr>
                <w:rFonts w:ascii="Times New Roman" w:hAnsi="Times New Roman"/>
                <w:sz w:val="24"/>
                <w:szCs w:val="20"/>
              </w:rPr>
              <w:t>Закрепляют лексику. Тренируются в употреблении указательных местоимений в единственном и множественном числе. Поют песню. Знакомятся с названиями популярных детских сказок. Слушают и читают комиксы.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>с. 64, упр. 2; стр. 65, упр. 5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 xml:space="preserve">с. 33, упр. 3,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Сказка «Игрушечный солдатик»</w:t>
            </w:r>
          </w:p>
          <w:p w:rsidR="003F21B1" w:rsidRPr="00093528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Настольная игра «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 w:rsidRPr="006F32A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love</w:t>
            </w:r>
            <w:r w:rsidRPr="006F32A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развития речевых навыков</w:t>
            </w:r>
          </w:p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A02397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137019">
              <w:rPr>
                <w:rFonts w:ascii="Times New Roman" w:hAnsi="Times New Roman" w:cs="Times New Roman"/>
                <w:i w:val="0"/>
                <w:sz w:val="24"/>
                <w:szCs w:val="20"/>
              </w:rPr>
              <w:t>Слушают и читают четвёртый эпизод сказки. Закрепляют изученную лексику в игре.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B81260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>с. 66-67, подготовить к презентации проект – эмблему фестиваля мороженого</w:t>
            </w: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93528" w:rsidRDefault="003F21B1" w:rsidP="003F21B1">
            <w:pPr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Текст «</w:t>
            </w:r>
            <w:r>
              <w:rPr>
                <w:rFonts w:ascii="Times New Roman" w:hAnsi="Times New Roman"/>
              </w:rPr>
              <w:t xml:space="preserve"> Супер универсальный магазин Теско</w:t>
            </w:r>
            <w:r>
              <w:rPr>
                <w:rFonts w:ascii="Times New Roman" w:hAnsi="Times New Roman" w:cs="Times New Roman"/>
                <w:bCs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развития речевых навыков</w:t>
            </w:r>
          </w:p>
          <w:p w:rsidR="003F21B1" w:rsidRPr="00A30AE3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137019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Читают и обсуждают тексты о популярном супермаркете  в Великобритании и  о Новом годе в России. Делают презентации своих проектных работ – эмблемы фестиваля </w:t>
            </w:r>
            <w:r w:rsidRPr="00137019">
              <w:rPr>
                <w:rFonts w:ascii="Times New Roman" w:hAnsi="Times New Roman" w:cs="Times New Roman"/>
                <w:i w:val="0"/>
                <w:sz w:val="24"/>
                <w:szCs w:val="20"/>
              </w:rPr>
              <w:lastRenderedPageBreak/>
              <w:t>мороженого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>с. 145, упр. 1 (письмо Деду Морозу)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0E3B86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0E3B86">
              <w:rPr>
                <w:rFonts w:ascii="Times New Roman" w:hAnsi="Times New Roman"/>
                <w:sz w:val="24"/>
                <w:szCs w:val="20"/>
              </w:rPr>
              <w:t>с. 34-35,</w:t>
            </w:r>
          </w:p>
          <w:p w:rsidR="003F21B1" w:rsidRPr="000E3B86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0E3B86">
              <w:rPr>
                <w:rFonts w:ascii="Times New Roman" w:hAnsi="Times New Roman"/>
                <w:sz w:val="24"/>
                <w:szCs w:val="20"/>
              </w:rPr>
              <w:t xml:space="preserve">упр. 1- 4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137019" w:rsidRPr="007B5E3C" w:rsidTr="00DB1D1E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137019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F21B1">
              <w:rPr>
                <w:rFonts w:ascii="Times New Roman" w:eastAsia="Times New Roman" w:hAnsi="Times New Roman"/>
                <w:b/>
                <w:sz w:val="28"/>
                <w:lang w:val="en-US"/>
              </w:rPr>
              <w:t xml:space="preserve">III </w:t>
            </w:r>
            <w:r w:rsidRPr="003F21B1">
              <w:rPr>
                <w:rFonts w:ascii="Times New Roman" w:eastAsia="Times New Roman" w:hAnsi="Times New Roman"/>
                <w:b/>
                <w:sz w:val="28"/>
              </w:rPr>
              <w:t>четверть – 20 часов</w:t>
            </w:r>
          </w:p>
          <w:p w:rsidR="003F21B1" w:rsidRPr="003F21B1" w:rsidRDefault="003F21B1" w:rsidP="0013701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302EA8" w:rsidRDefault="003F21B1" w:rsidP="003F21B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275D4E" w:rsidRDefault="003F21B1" w:rsidP="003F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Теперь я знаю. Я люблю английский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парах или мини-группах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37019">
              <w:rPr>
                <w:rFonts w:ascii="Times New Roman" w:hAnsi="Times New Roman"/>
                <w:sz w:val="24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B81260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>Повторить материал модуля 4 к тесту; принести проекты – письма Деду Морозу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302EA8" w:rsidRDefault="003F21B1" w:rsidP="003F21B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Модульный тест по теме «Игрушки»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ED45DA" w:rsidRDefault="003F21B1" w:rsidP="003F21B1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137019">
              <w:rPr>
                <w:rFonts w:ascii="Times New Roman" w:hAnsi="Times New Roman"/>
                <w:sz w:val="24"/>
                <w:szCs w:val="20"/>
              </w:rPr>
              <w:t>Выполняют модульный 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DE6116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E3B86">
              <w:rPr>
                <w:rFonts w:ascii="Times New Roman" w:hAnsi="Times New Roman" w:cs="Times New Roman"/>
                <w:b/>
                <w:szCs w:val="20"/>
              </w:rPr>
              <w:t>Языковой портфель</w:t>
            </w:r>
          </w:p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>с. 29,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302EA8" w:rsidRDefault="003F21B1" w:rsidP="003F21B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Комиксы </w:t>
            </w:r>
            <w:r w:rsidRPr="00137019">
              <w:rPr>
                <w:rFonts w:ascii="Calibri" w:eastAsia="Calibri" w:hAnsi="Calibri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«</w:t>
            </w:r>
            <w:r w:rsidRPr="00137019">
              <w:rPr>
                <w:rFonts w:ascii="Times New Roman" w:hAnsi="Times New Roman"/>
                <w:lang w:val="en-US"/>
              </w:rPr>
              <w:t>Special Days!</w:t>
            </w:r>
            <w:r>
              <w:rPr>
                <w:rFonts w:ascii="Times New Roman" w:hAnsi="Times New Roman"/>
              </w:rPr>
              <w:t>»</w:t>
            </w:r>
          </w:p>
          <w:p w:rsidR="003F21B1" w:rsidRPr="007B5E3C" w:rsidRDefault="003F21B1" w:rsidP="003F21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9056CD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новых слов, составление высказывания по образцу, прослушивание и воспроизведение текста песни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13701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137019">
              <w:rPr>
                <w:rFonts w:ascii="Times New Roman" w:hAnsi="Times New Roman" w:cs="Times New Roman"/>
                <w:szCs w:val="20"/>
              </w:rPr>
              <w:t>Слушают и читают комиксы. Знакомятся с новыми словами по теме урока. Слушают и поют песню.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1B1" w:rsidRPr="00516D31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</w:t>
            </w:r>
            <w:r w:rsidRPr="00516D31">
              <w:rPr>
                <w:rFonts w:ascii="Times New Roman" w:hAnsi="Times New Roman" w:cs="Times New Roman"/>
                <w:szCs w:val="20"/>
              </w:rPr>
              <w:t>тение текста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0E3B86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0E3B86">
              <w:rPr>
                <w:rFonts w:ascii="Times New Roman" w:hAnsi="Times New Roman" w:cs="Times New Roman"/>
                <w:szCs w:val="20"/>
              </w:rPr>
              <w:t>Без домашнего 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137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1B1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3F21B1" w:rsidRPr="00F664FB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Модуль 5</w:t>
            </w:r>
            <w:r w:rsidRPr="00F664FB">
              <w:rPr>
                <w:rFonts w:ascii="Times New Roman" w:eastAsia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</w:rPr>
              <w:t>«Животные</w:t>
            </w:r>
            <w:r w:rsidRPr="00F664FB">
              <w:rPr>
                <w:rFonts w:ascii="Times New Roman" w:eastAsia="Times New Roman" w:hAnsi="Times New Roman"/>
                <w:b/>
                <w:sz w:val="28"/>
              </w:rPr>
              <w:t>»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- 8 часов</w:t>
            </w:r>
          </w:p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302EA8" w:rsidRDefault="002069A9" w:rsidP="002069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Веселые животные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szCs w:val="20"/>
              </w:rPr>
            </w:pPr>
            <w:r w:rsidRPr="00545039">
              <w:rPr>
                <w:rFonts w:ascii="Times New Roman CYR" w:hAnsi="Times New Roman CYR" w:cs="Times New Roman CYR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A521B8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повторение изученной лексики, составление высказывания по образцу прослушивание и чтение текста диалога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16D31">
              <w:rPr>
                <w:rFonts w:ascii="Times New Roman" w:hAnsi="Times New Roman"/>
                <w:sz w:val="24"/>
                <w:szCs w:val="20"/>
              </w:rPr>
              <w:t>В сотрудничестве с учителем изучают модульную страницу. Знакомятся с новой лексикой. Описывают вымышленное животное. Слушают и читают сюжетный диалог.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DE6116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DE6116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 xml:space="preserve">с. 74, упр. 1;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с. 75, упр. 5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с. 38, упр.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  <w:r w:rsidRPr="007B5E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Множестве</w:t>
            </w:r>
            <w:r w:rsidRPr="00516D31">
              <w:rPr>
                <w:rFonts w:ascii="Times New Roman" w:hAnsi="Times New Roman" w:cs="Times New Roman"/>
                <w:szCs w:val="20"/>
              </w:rPr>
              <w:lastRenderedPageBreak/>
              <w:t>нное число существ-ных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szCs w:val="20"/>
              </w:rPr>
            </w:pPr>
            <w:r w:rsidRPr="00545039">
              <w:rPr>
                <w:rFonts w:ascii="Times New Roman CYR" w:hAnsi="Times New Roman CYR" w:cs="Times New Roman CYR"/>
                <w:szCs w:val="20"/>
              </w:rPr>
              <w:lastRenderedPageBreak/>
              <w:t xml:space="preserve">Урок </w:t>
            </w:r>
            <w:r w:rsidRPr="00545039">
              <w:rPr>
                <w:rFonts w:ascii="Times New Roman CYR" w:hAnsi="Times New Roman CYR" w:cs="Times New Roman CYR"/>
                <w:szCs w:val="20"/>
              </w:rPr>
              <w:lastRenderedPageBreak/>
              <w:t>формирование новых знаний. Первичное закрепление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961368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существительными, образующими форму множественного числа не по правилам, и с правилами чтения букв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16D31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Поют песню. </w:t>
            </w:r>
            <w:r w:rsidRPr="00516D31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Систематизируют знания об употреблении глагола </w:t>
            </w:r>
            <w:r w:rsidRPr="00516D31">
              <w:rPr>
                <w:rFonts w:ascii="Times New Roman" w:hAnsi="Times New Roman"/>
                <w:sz w:val="24"/>
                <w:szCs w:val="20"/>
                <w:lang w:val="en-US"/>
              </w:rPr>
              <w:t>have</w:t>
            </w:r>
            <w:r w:rsidRPr="00516D3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16D31">
              <w:rPr>
                <w:rFonts w:ascii="Times New Roman" w:hAnsi="Times New Roman"/>
                <w:sz w:val="24"/>
                <w:szCs w:val="20"/>
                <w:lang w:val="en-US"/>
              </w:rPr>
              <w:t>got</w:t>
            </w:r>
            <w:r w:rsidRPr="00516D31">
              <w:rPr>
                <w:rFonts w:ascii="Times New Roman" w:hAnsi="Times New Roman"/>
                <w:sz w:val="24"/>
                <w:szCs w:val="20"/>
              </w:rPr>
              <w:t>. Знакомятся с существительными во множественном числе, образованными не по правилу. Учатся читать букву “</w:t>
            </w:r>
            <w:r w:rsidRPr="00516D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Y</w:t>
            </w:r>
            <w:r w:rsidRPr="00516D31">
              <w:rPr>
                <w:rFonts w:ascii="Times New Roman" w:hAnsi="Times New Roman"/>
                <w:sz w:val="24"/>
                <w:szCs w:val="20"/>
              </w:rPr>
              <w:t>”</w:t>
            </w:r>
            <w:r w:rsidRPr="00516D31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516D31">
              <w:rPr>
                <w:rFonts w:ascii="Times New Roman" w:hAnsi="Times New Roman"/>
                <w:sz w:val="24"/>
                <w:szCs w:val="20"/>
              </w:rPr>
              <w:t xml:space="preserve"> в открытом и закрытом слоге.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DE6116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DE6116">
              <w:rPr>
                <w:rFonts w:ascii="Times New Roman" w:hAnsi="Times New Roman" w:cs="Times New Roman"/>
                <w:szCs w:val="18"/>
              </w:rPr>
              <w:lastRenderedPageBreak/>
              <w:t>Устны</w:t>
            </w:r>
            <w:r w:rsidRPr="00DE6116">
              <w:rPr>
                <w:rFonts w:ascii="Times New Roman" w:hAnsi="Times New Roman" w:cs="Times New Roman"/>
                <w:szCs w:val="18"/>
              </w:rPr>
              <w:lastRenderedPageBreak/>
              <w:t>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Учебник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lastRenderedPageBreak/>
              <w:t xml:space="preserve">с. 76, упр. 2 </w:t>
            </w:r>
            <w:r w:rsidRPr="00516D31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 xml:space="preserve">с. 38-39,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упр.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26.01.16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302EA8" w:rsidRDefault="002069A9" w:rsidP="002069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Pr="00516D31">
              <w:rPr>
                <w:rFonts w:ascii="Times New Roman" w:hAnsi="Times New Roman" w:cs="Times New Roman"/>
                <w:szCs w:val="20"/>
              </w:rPr>
              <w:t>мные животные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диалог-расспрос о том, что умеют/не умеют делать животные, чтение текста и ответы на вопросы по содержанию текста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16D31">
              <w:rPr>
                <w:rFonts w:ascii="Times New Roman" w:hAnsi="Times New Roman"/>
                <w:sz w:val="24"/>
                <w:szCs w:val="20"/>
              </w:rPr>
              <w:t xml:space="preserve">Знакомятся с новой лексикой и поют песню. Описывают картинки. Выполняют упражнения на совершенствование грамматических навыков. Читают описание домашнего питомца  и отвечают на вопросы. Обсуждают, как описать своего питомца  по образцу.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DE6116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DE6116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 xml:space="preserve">с. 78, упр. 1;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с. 79, упр. 4  (см.</w:t>
            </w:r>
            <w:r w:rsidRPr="00516D31">
              <w:rPr>
                <w:rFonts w:ascii="Times New Roman" w:hAnsi="Times New Roman" w:cs="Times New Roman"/>
                <w:szCs w:val="20"/>
                <w:lang w:val="en-US"/>
              </w:rPr>
              <w:t>Portfolio</w:t>
            </w:r>
            <w:r w:rsidRPr="00516D3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16D31">
              <w:rPr>
                <w:rFonts w:ascii="Times New Roman" w:hAnsi="Times New Roman" w:cs="Times New Roman"/>
                <w:szCs w:val="20"/>
                <w:lang w:val="en-US"/>
              </w:rPr>
              <w:t>Sheets</w:t>
            </w:r>
            <w:r w:rsidRPr="00516D31">
              <w:rPr>
                <w:rFonts w:ascii="Times New Roman" w:hAnsi="Times New Roman" w:cs="Times New Roman"/>
                <w:szCs w:val="20"/>
              </w:rPr>
              <w:t xml:space="preserve">  в РТ)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с. 40, упр.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302EA8" w:rsidRDefault="002069A9" w:rsidP="002069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Повторяем</w:t>
            </w:r>
            <w:r w:rsidRPr="00516D31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16D31">
              <w:rPr>
                <w:rFonts w:ascii="Times New Roman" w:hAnsi="Times New Roman" w:cs="Times New Roman"/>
                <w:szCs w:val="20"/>
              </w:rPr>
              <w:t>числит</w:t>
            </w:r>
            <w:r>
              <w:rPr>
                <w:rFonts w:ascii="Times New Roman" w:hAnsi="Times New Roman" w:cs="Times New Roman"/>
                <w:szCs w:val="20"/>
              </w:rPr>
              <w:t>ельны</w:t>
            </w:r>
            <w:r w:rsidRPr="00516D31">
              <w:rPr>
                <w:rFonts w:ascii="Times New Roman" w:hAnsi="Times New Roman" w:cs="Times New Roman"/>
                <w:szCs w:val="20"/>
              </w:rPr>
              <w:t>е</w:t>
            </w:r>
          </w:p>
          <w:p w:rsidR="002069A9" w:rsidRPr="00516D31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16D31">
              <w:rPr>
                <w:rFonts w:ascii="Times New Roman" w:hAnsi="Times New Roman" w:cs="Times New Roman"/>
                <w:szCs w:val="20"/>
                <w:lang w:val="en-US"/>
              </w:rPr>
              <w:t>Fun at school</w:t>
            </w:r>
          </w:p>
          <w:p w:rsidR="002069A9" w:rsidRPr="00EE18B7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Комиксы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16D31">
              <w:rPr>
                <w:rFonts w:ascii="Times New Roman" w:hAnsi="Times New Roman" w:cs="Times New Roman"/>
                <w:szCs w:val="20"/>
                <w:lang w:val="en-US"/>
              </w:rPr>
              <w:t>Arthur &amp; Rascal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>»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szCs w:val="20"/>
              </w:rPr>
            </w:pPr>
            <w:r w:rsidRPr="00545039">
              <w:rPr>
                <w:rFonts w:ascii="Times New Roman CYR" w:hAnsi="Times New Roman CYR" w:cs="Times New Roman CYR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6C4AF2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от 20 до 50, составление высказываний по образцу, прослушивание и воспроизведение текста песни, определение значений слов по картинкам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16D31">
              <w:rPr>
                <w:rFonts w:ascii="Times New Roman" w:hAnsi="Times New Roman"/>
                <w:sz w:val="24"/>
                <w:szCs w:val="20"/>
              </w:rPr>
              <w:t>Знакомятся с числительными от 20 до 50. Поют песню. Учатся различать животных по видам. Слушают и читают комиксы.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DE6116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DE6116">
              <w:rPr>
                <w:rFonts w:ascii="Times New Roman" w:hAnsi="Times New Roman" w:cs="Times New Roman"/>
                <w:szCs w:val="18"/>
              </w:rPr>
              <w:t>Индивидуальный опрос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 xml:space="preserve">с. 80, упр. 1; стр. 81, упр. 6;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с. 40, упр. 1, с.41, упр.3,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302EA8" w:rsidRDefault="002069A9" w:rsidP="002069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Сказка «</w:t>
            </w:r>
            <w:r w:rsidRPr="00516D31">
              <w:rPr>
                <w:rFonts w:ascii="Times New Roman" w:hAnsi="Times New Roman" w:cs="Times New Roman"/>
                <w:szCs w:val="20"/>
              </w:rPr>
              <w:t>Игрушечный солдат</w:t>
            </w:r>
            <w:r>
              <w:rPr>
                <w:rFonts w:ascii="Times New Roman" w:hAnsi="Times New Roman" w:cs="Times New Roman"/>
                <w:szCs w:val="20"/>
              </w:rPr>
              <w:t>ик»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Настольная игра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EE18B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love</w:t>
            </w:r>
            <w:r w:rsidRPr="00EE18B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English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A30AE3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применения знаний и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516D31">
              <w:rPr>
                <w:rFonts w:ascii="Times New Roman" w:hAnsi="Times New Roman" w:cs="Times New Roman"/>
                <w:i w:val="0"/>
                <w:sz w:val="24"/>
                <w:szCs w:val="20"/>
              </w:rPr>
              <w:t>Слушают и читают пятый эпизод сказки. Закрепляют изученную лексику в игре.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F123C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Текущий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с. 82-83 подготовить к презентации проект – письмо Деду Морозу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302EA8" w:rsidRDefault="002069A9" w:rsidP="002069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 xml:space="preserve">Практика в чтении.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F123CE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F123CE">
              <w:rPr>
                <w:rFonts w:ascii="Times New Roman" w:hAnsi="Times New Roman" w:cs="Times New Roman"/>
                <w:szCs w:val="18"/>
              </w:rPr>
              <w:t>Урок развитие речевых навыков</w:t>
            </w:r>
          </w:p>
          <w:p w:rsidR="002069A9" w:rsidRPr="00F123C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9F383B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учебнике,,, подготовка к выполнению проектной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516D31">
              <w:rPr>
                <w:rFonts w:ascii="Times New Roman" w:hAnsi="Times New Roman" w:cs="Times New Roman"/>
                <w:i w:val="0"/>
                <w:sz w:val="24"/>
                <w:szCs w:val="20"/>
              </w:rPr>
              <w:t>Читают и обсуждают тексты о животном мире (страусе эму) в Австралии и о театре зверей в Москве. Делают презентации своих проектных работ – писем к Деду Морозу.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F123C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F123CE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 xml:space="preserve">с. 146, упр. 2 (проект о животных); </w:t>
            </w:r>
            <w:r w:rsidRPr="00516D31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 xml:space="preserve">с. 42-43, 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упр.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302EA8" w:rsidRDefault="002069A9" w:rsidP="002069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Теперь я знаю…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в мини-группах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16D31">
              <w:rPr>
                <w:rFonts w:ascii="Times New Roman" w:hAnsi="Times New Roman"/>
                <w:sz w:val="24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F123C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F123CE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Повторить материал модуля 5 к тесту; принести проекты о животных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302EA8" w:rsidRDefault="002069A9" w:rsidP="002069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Модульный тест по теме «Животные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16D31">
              <w:rPr>
                <w:rFonts w:ascii="Times New Roman" w:hAnsi="Times New Roman"/>
                <w:sz w:val="24"/>
                <w:szCs w:val="20"/>
              </w:rPr>
              <w:t>Выполняют модульный тест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16D31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16D31">
              <w:rPr>
                <w:rFonts w:ascii="Times New Roman" w:hAnsi="Times New Roman" w:cs="Times New Roman"/>
                <w:b/>
                <w:szCs w:val="20"/>
              </w:rPr>
              <w:t>Языковой портфель</w:t>
            </w:r>
          </w:p>
          <w:p w:rsidR="002069A9" w:rsidRPr="00516D31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16D31">
              <w:rPr>
                <w:rFonts w:ascii="Times New Roman" w:hAnsi="Times New Roman" w:cs="Times New Roman"/>
                <w:szCs w:val="20"/>
              </w:rPr>
              <w:t>с. 33,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DB1D1E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634118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3F21B1" w:rsidRPr="00431C0B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23CE">
              <w:rPr>
                <w:rFonts w:ascii="Times New Roman" w:eastAsia="Times New Roman" w:hAnsi="Times New Roman"/>
                <w:b/>
                <w:sz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sz w:val="28"/>
              </w:rPr>
              <w:t>6.</w:t>
            </w:r>
            <w:r w:rsidR="00634118">
              <w:rPr>
                <w:rFonts w:ascii="Times New Roman" w:eastAsia="Times New Roman" w:hAnsi="Times New Roman"/>
                <w:b/>
                <w:sz w:val="28"/>
              </w:rPr>
              <w:t xml:space="preserve"> Мой дом </w:t>
            </w:r>
            <w:r w:rsidRPr="00431C0B">
              <w:rPr>
                <w:rFonts w:ascii="Times New Roman" w:eastAsia="Times New Roman" w:hAnsi="Times New Roman"/>
                <w:b/>
                <w:sz w:val="28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28"/>
              </w:rPr>
              <w:t>8 часов</w:t>
            </w:r>
          </w:p>
          <w:p w:rsidR="003F21B1" w:rsidRPr="00431C0B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3F21B1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431C0B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54503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Моя семья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лексики, диалог-расспрос о том, кто где находится, прослушивание и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диалога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54503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lastRenderedPageBreak/>
              <w:t xml:space="preserve">В сотрудничестве с учителем изучают модульную страницу. Слушают и поют песню. </w:t>
            </w:r>
            <w:r w:rsidRPr="00545039">
              <w:rPr>
                <w:rFonts w:ascii="Times New Roman" w:hAnsi="Times New Roman" w:cs="Times New Roman"/>
                <w:szCs w:val="20"/>
              </w:rPr>
              <w:lastRenderedPageBreak/>
              <w:t>Составляют диалоги. Слушают и читают сюжетный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DB1D1E" w:rsidRDefault="003F21B1" w:rsidP="003F21B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1B1" w:rsidRPr="00545039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54503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 xml:space="preserve">с. 90, упр. 1; 2, с. 91, упр. 3 </w:t>
            </w:r>
          </w:p>
          <w:p w:rsidR="003F21B1" w:rsidRPr="00545039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Рабочая </w:t>
            </w:r>
            <w:r w:rsidRPr="00545039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тетрадь </w:t>
            </w:r>
          </w:p>
          <w:p w:rsidR="003F21B1" w:rsidRPr="0054503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с. 46,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431C0B" w:rsidRDefault="002069A9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431C0B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431C0B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  <w:r w:rsidRPr="00431C0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Буква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Cs w:val="20"/>
              </w:rPr>
              <w:t xml:space="preserve"> в открытом слоге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2E485B" w:rsidRDefault="002069A9" w:rsidP="002069A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предлогами места и тренировка в их употреблении, работа в парах, знакомство с правилами чтения букв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45039">
              <w:rPr>
                <w:rFonts w:ascii="Times New Roman" w:hAnsi="Times New Roman"/>
                <w:sz w:val="24"/>
                <w:szCs w:val="20"/>
              </w:rPr>
              <w:t>Знакомятся с предлогами места. Учатся читать букву “</w:t>
            </w:r>
            <w:r w:rsidRPr="0054503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>”</w:t>
            </w:r>
            <w:r w:rsidRPr="00545039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 xml:space="preserve"> в открытом и закрытом слоге.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DB1D1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DB1D1E">
              <w:rPr>
                <w:rFonts w:ascii="Times New Roman" w:hAnsi="Times New Roman" w:cs="Times New Roman"/>
                <w:szCs w:val="18"/>
              </w:rPr>
              <w:t>Фронтальная беседа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 xml:space="preserve">с. 92, упр. 1 </w:t>
            </w:r>
            <w:r w:rsidRPr="00545039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с. 47, упр. 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431C0B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431C0B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431C0B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431C0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Мой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DE375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с образованием множественного числа существительных, тренировка в употреблении утвердительной формы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E37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45039">
              <w:rPr>
                <w:rFonts w:ascii="Times New Roman" w:hAnsi="Times New Roman"/>
                <w:sz w:val="24"/>
                <w:szCs w:val="20"/>
              </w:rPr>
              <w:t xml:space="preserve">Знакомятся с новой лексикой. Ведут диалог-расспрос о местонахождении предметов в комнатах. Знакомятся с существительными во множественном числе, образованными не по правилу и со структурой 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there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is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>/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there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are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 xml:space="preserve">. Читают описание комнат в доме. Обсуждают описание своей квартиры/дома по образцу.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DB1D1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DB1D1E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 xml:space="preserve">с. 94, упр. 1; стр. 95, упр. 6 (см. </w:t>
            </w:r>
            <w:r w:rsidRPr="00545039">
              <w:rPr>
                <w:rFonts w:ascii="Times New Roman" w:hAnsi="Times New Roman" w:cs="Times New Roman"/>
                <w:szCs w:val="20"/>
                <w:lang w:val="en-US"/>
              </w:rPr>
              <w:t>Portfolio</w:t>
            </w:r>
            <w:r w:rsidRPr="0054503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45039">
              <w:rPr>
                <w:rFonts w:ascii="Times New Roman" w:hAnsi="Times New Roman" w:cs="Times New Roman"/>
                <w:szCs w:val="20"/>
                <w:lang w:val="en-US"/>
              </w:rPr>
              <w:t>Sheets</w:t>
            </w:r>
            <w:r w:rsidRPr="00545039">
              <w:rPr>
                <w:rFonts w:ascii="Times New Roman" w:hAnsi="Times New Roman" w:cs="Times New Roman"/>
                <w:szCs w:val="20"/>
              </w:rPr>
              <w:t xml:space="preserve"> в РТ)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 xml:space="preserve">с. 48-49,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упр. 1-3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Мой</w:t>
            </w:r>
            <w:r w:rsidRPr="0054503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45039">
              <w:rPr>
                <w:rFonts w:ascii="Times New Roman" w:hAnsi="Times New Roman" w:cs="Times New Roman"/>
                <w:szCs w:val="20"/>
              </w:rPr>
              <w:t>дом</w:t>
            </w:r>
          </w:p>
          <w:p w:rsidR="002069A9" w:rsidRPr="00545039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45039">
              <w:rPr>
                <w:rFonts w:ascii="Times New Roman" w:hAnsi="Times New Roman" w:cs="Times New Roman"/>
                <w:szCs w:val="20"/>
                <w:lang w:val="en-US"/>
              </w:rPr>
              <w:t>Fun at school</w:t>
            </w:r>
          </w:p>
          <w:p w:rsidR="002069A9" w:rsidRPr="00EE18B7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Комиксы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 xml:space="preserve"> «Arthur &amp; Rascal»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9F383B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 о предметах мебели и их количестве, прослушивание текста песни, чтение текста и нахождение в нем необходимой информации, подготовка к выполнению творческого задания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45039">
              <w:rPr>
                <w:rFonts w:ascii="Times New Roman" w:hAnsi="Times New Roman"/>
                <w:sz w:val="24"/>
                <w:szCs w:val="20"/>
              </w:rPr>
              <w:t xml:space="preserve">Совершенствуют навыки употребления структуры 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there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is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>/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there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45039">
              <w:rPr>
                <w:rFonts w:ascii="Times New Roman" w:hAnsi="Times New Roman"/>
                <w:sz w:val="24"/>
                <w:szCs w:val="20"/>
                <w:lang w:val="en-US"/>
              </w:rPr>
              <w:t>are</w:t>
            </w:r>
            <w:r w:rsidRPr="00545039">
              <w:rPr>
                <w:rFonts w:ascii="Times New Roman" w:hAnsi="Times New Roman"/>
                <w:sz w:val="24"/>
                <w:szCs w:val="20"/>
              </w:rPr>
              <w:t xml:space="preserve"> . Слушают  и поют песню. Читают текст о семейном гербе. Слушают и читают комиксы.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DB1D1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</w:t>
            </w:r>
            <w:r w:rsidRPr="00DB1D1E">
              <w:rPr>
                <w:rFonts w:ascii="Times New Roman" w:hAnsi="Times New Roman" w:cs="Times New Roman"/>
                <w:szCs w:val="18"/>
              </w:rPr>
              <w:t>екущий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с. 96, упр. 3; стр. 97, упр. 6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с. 49, упр.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Default="002069A9" w:rsidP="002069A9">
            <w:pPr>
              <w:rPr>
                <w:rFonts w:ascii="Times New Roman" w:eastAsia="Times New Roman" w:hAnsi="Times New Roman"/>
              </w:rPr>
            </w:pPr>
          </w:p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Сказка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«</w:t>
            </w:r>
            <w:r w:rsidRPr="00545039">
              <w:rPr>
                <w:rFonts w:ascii="Times New Roman" w:hAnsi="Times New Roman" w:cs="Times New Roman"/>
                <w:szCs w:val="20"/>
              </w:rPr>
              <w:t>Игрушечный солдат</w:t>
            </w:r>
            <w:r>
              <w:rPr>
                <w:rFonts w:ascii="Times New Roman" w:hAnsi="Times New Roman" w:cs="Times New Roman"/>
                <w:szCs w:val="20"/>
              </w:rPr>
              <w:t>ик»</w:t>
            </w:r>
          </w:p>
          <w:p w:rsidR="002069A9" w:rsidRPr="008708C9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Настольная игра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8708C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love</w:t>
            </w:r>
            <w:r w:rsidRPr="008708C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English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lastRenderedPageBreak/>
              <w:t>Комбинир</w:t>
            </w:r>
            <w:r w:rsidRPr="007B5E3C">
              <w:rPr>
                <w:rFonts w:ascii="Times New Roman" w:eastAsia="Times New Roman" w:hAnsi="Times New Roman"/>
              </w:rPr>
              <w:lastRenderedPageBreak/>
              <w:t>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9F383B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545039">
              <w:rPr>
                <w:rFonts w:ascii="Times New Roman" w:hAnsi="Times New Roman" w:cs="Times New Roman"/>
                <w:i w:val="0"/>
                <w:sz w:val="24"/>
                <w:szCs w:val="20"/>
              </w:rPr>
              <w:lastRenderedPageBreak/>
              <w:t xml:space="preserve">Слушают и читают шестой </w:t>
            </w:r>
            <w:r w:rsidRPr="00545039">
              <w:rPr>
                <w:rFonts w:ascii="Times New Roman" w:hAnsi="Times New Roman" w:cs="Times New Roman"/>
                <w:i w:val="0"/>
                <w:sz w:val="24"/>
                <w:szCs w:val="20"/>
              </w:rPr>
              <w:lastRenderedPageBreak/>
              <w:t>эпизод сказки. Закрепляют изученную лексику в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DB1D1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DB1D1E">
              <w:rPr>
                <w:rFonts w:ascii="Times New Roman" w:hAnsi="Times New Roman" w:cs="Times New Roman"/>
                <w:szCs w:val="18"/>
              </w:rPr>
              <w:lastRenderedPageBreak/>
              <w:t>Фрон</w:t>
            </w:r>
            <w:r w:rsidRPr="00DB1D1E">
              <w:rPr>
                <w:rFonts w:ascii="Times New Roman" w:hAnsi="Times New Roman" w:cs="Times New Roman"/>
                <w:szCs w:val="18"/>
              </w:rPr>
              <w:lastRenderedPageBreak/>
              <w:t>тальная беседа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Учебник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lastRenderedPageBreak/>
              <w:t>с. 98-99 подготовить к презентации проект о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04.03.16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45039">
              <w:rPr>
                <w:rFonts w:ascii="Times New Roman" w:hAnsi="Times New Roman" w:cs="Times New Roman"/>
                <w:bCs/>
                <w:szCs w:val="20"/>
              </w:rPr>
              <w:t>Дома в Великобритании, Музеи в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545039">
              <w:rPr>
                <w:rFonts w:ascii="Times New Roman" w:hAnsi="Times New Roman" w:cs="Times New Roman"/>
                <w:i w:val="0"/>
                <w:sz w:val="24"/>
                <w:szCs w:val="20"/>
              </w:rPr>
              <w:t>Читают и обсуждают тексты о домах в Великобритании и домах-музеях в России. Делают презентации своих проектных работ о животных.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DB1D1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DB1D1E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  <w:r w:rsidRPr="00545039">
              <w:rPr>
                <w:rFonts w:ascii="Times New Roman" w:hAnsi="Times New Roman" w:cs="Times New Roman"/>
                <w:szCs w:val="20"/>
              </w:rPr>
              <w:t xml:space="preserve">с.147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 xml:space="preserve">( проект о доме-музее выбранного героя)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 xml:space="preserve">с. 50-51, 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упр. 1- 4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45039">
              <w:rPr>
                <w:rFonts w:ascii="Times New Roman" w:hAnsi="Times New Roman" w:cs="Times New Roman"/>
                <w:bCs/>
                <w:szCs w:val="20"/>
              </w:rPr>
              <w:t>Теперь я знаю..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 мини-группах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45039">
              <w:rPr>
                <w:rFonts w:ascii="Times New Roman" w:hAnsi="Times New Roman"/>
                <w:sz w:val="24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DB1D1E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 w:rsidRPr="00DB1D1E">
              <w:rPr>
                <w:rFonts w:ascii="Times New Roman" w:hAnsi="Times New Roman" w:cs="Times New Roman"/>
                <w:szCs w:val="18"/>
              </w:rPr>
              <w:t>Устный опрос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Повторить материал модуля 6 к тесту; принести проекты о доме-музее выбранного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EE1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8708C9" w:rsidRDefault="006A2B24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Контрольная работа </w:t>
            </w:r>
            <w:r w:rsidR="002069A9">
              <w:rPr>
                <w:rFonts w:ascii="Times New Roman" w:hAnsi="Times New Roman" w:cs="Times New Roman"/>
                <w:szCs w:val="20"/>
              </w:rPr>
              <w:t xml:space="preserve"> «Семья»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45039">
              <w:rPr>
                <w:rFonts w:ascii="Times New Roman" w:hAnsi="Times New Roman"/>
                <w:sz w:val="24"/>
                <w:szCs w:val="20"/>
              </w:rPr>
              <w:t>Выполняют модульный тест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45039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5039">
              <w:rPr>
                <w:rFonts w:ascii="Times New Roman" w:hAnsi="Times New Roman" w:cs="Times New Roman"/>
                <w:b/>
                <w:szCs w:val="20"/>
              </w:rPr>
              <w:t>Языковой портфель</w:t>
            </w:r>
          </w:p>
          <w:p w:rsidR="002069A9" w:rsidRPr="0054503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45039">
              <w:rPr>
                <w:rFonts w:ascii="Times New Roman" w:hAnsi="Times New Roman" w:cs="Times New Roman"/>
                <w:szCs w:val="20"/>
              </w:rPr>
              <w:t>с. 37,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8708C9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23CE">
              <w:rPr>
                <w:rFonts w:ascii="Times New Roman" w:eastAsia="Times New Roman" w:hAnsi="Times New Roman"/>
                <w:b/>
                <w:sz w:val="28"/>
              </w:rPr>
              <w:t xml:space="preserve">Модуль </w:t>
            </w:r>
            <w:r w:rsidR="00634118">
              <w:rPr>
                <w:rFonts w:ascii="Times New Roman" w:eastAsia="Times New Roman" w:hAnsi="Times New Roman"/>
                <w:b/>
                <w:sz w:val="28"/>
              </w:rPr>
              <w:t>7. Мой досуг</w:t>
            </w:r>
            <w:r w:rsidRPr="00431C0B">
              <w:rPr>
                <w:rFonts w:ascii="Times New Roman" w:eastAsia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</w:rPr>
              <w:t>8 часов</w:t>
            </w:r>
          </w:p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8708C9" w:rsidRDefault="003F21B1" w:rsidP="003F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Выходной день. Как </w:t>
            </w:r>
            <w:r>
              <w:rPr>
                <w:rFonts w:ascii="Times New Roman" w:hAnsi="Times New Roman" w:cs="Times New Roman"/>
                <w:szCs w:val="20"/>
              </w:rPr>
              <w:t>мы проводим время!</w:t>
            </w:r>
            <w:r w:rsidRPr="008708C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F21B1" w:rsidRPr="008708C9" w:rsidRDefault="003F21B1" w:rsidP="003F21B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 и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424546" w:rsidRDefault="003F21B1" w:rsidP="003F21B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действий, происходящих в данный момент, составление высказываний по образцу, прослушивание и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нахождение в нем необходимой информации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F21B1" w:rsidRPr="008708C9" w:rsidRDefault="003F21B1" w:rsidP="003F21B1">
            <w:pPr>
              <w:rPr>
                <w:rFonts w:ascii="Times New Roman" w:hAnsi="Times New Roman" w:cs="Times New Roman"/>
                <w:b/>
              </w:rPr>
            </w:pPr>
            <w:r w:rsidRPr="008708C9">
              <w:rPr>
                <w:rFonts w:ascii="Times New Roman" w:hAnsi="Times New Roman" w:cs="Times New Roman"/>
                <w:szCs w:val="22"/>
              </w:rPr>
              <w:lastRenderedPageBreak/>
              <w:t xml:space="preserve">В сотрудничестве с учителем изучают модульную страницу. Знакомятся с новой лексикой. Составляют </w:t>
            </w:r>
            <w:r w:rsidRPr="008708C9">
              <w:rPr>
                <w:rFonts w:ascii="Times New Roman" w:hAnsi="Times New Roman" w:cs="Times New Roman"/>
                <w:szCs w:val="22"/>
              </w:rPr>
              <w:lastRenderedPageBreak/>
              <w:t>диалоги. Играют в игру на настоящее продолженное время. Слушают и читают сюжетный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Устный опрос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1" w:rsidRPr="008708C9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708C9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3F21B1" w:rsidRPr="008708C9" w:rsidRDefault="003F21B1" w:rsidP="003F21B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708C9">
              <w:rPr>
                <w:rFonts w:ascii="Times New Roman" w:hAnsi="Times New Roman" w:cs="Times New Roman"/>
                <w:szCs w:val="20"/>
              </w:rPr>
              <w:t xml:space="preserve">с. 106, упр. 1; 2 стр. 107, упр. 4; </w:t>
            </w:r>
            <w:r w:rsidRPr="008708C9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3F21B1" w:rsidRPr="008708C9" w:rsidRDefault="003F21B1" w:rsidP="003F21B1">
            <w:pPr>
              <w:rPr>
                <w:rFonts w:ascii="Times New Roman" w:hAnsi="Times New Roman" w:cs="Times New Roman"/>
                <w:szCs w:val="20"/>
              </w:rPr>
            </w:pPr>
            <w:r w:rsidRPr="008708C9">
              <w:rPr>
                <w:rFonts w:ascii="Times New Roman" w:hAnsi="Times New Roman" w:cs="Times New Roman"/>
                <w:szCs w:val="20"/>
              </w:rPr>
              <w:lastRenderedPageBreak/>
              <w:t>с. 54,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2069A9" w:rsidP="003F21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18.03.16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DB1D1E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3F21B1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B1D1E">
              <w:rPr>
                <w:rFonts w:ascii="Times New Roman" w:eastAsia="Times New Roman" w:hAnsi="Times New Roman"/>
                <w:b/>
                <w:sz w:val="28"/>
                <w:lang w:val="en-US"/>
              </w:rPr>
              <w:t xml:space="preserve">IV </w:t>
            </w:r>
            <w:r w:rsidRPr="00DB1D1E">
              <w:rPr>
                <w:rFonts w:ascii="Times New Roman" w:eastAsia="Times New Roman" w:hAnsi="Times New Roman"/>
                <w:b/>
                <w:sz w:val="28"/>
              </w:rPr>
              <w:t>четверть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- 18 часов</w:t>
            </w:r>
          </w:p>
          <w:p w:rsidR="003F21B1" w:rsidRPr="00DB1D1E" w:rsidRDefault="003F21B1" w:rsidP="003F21B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E0933">
              <w:rPr>
                <w:rFonts w:ascii="Times New Roman" w:hAnsi="Times New Roman" w:cs="Times New Roman"/>
                <w:bCs/>
                <w:szCs w:val="20"/>
              </w:rPr>
              <w:t>Мы хорошо проводим время!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9F4EBB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Урок развития </w:t>
            </w:r>
            <w:r w:rsidRPr="009F4EBB">
              <w:rPr>
                <w:rFonts w:ascii="Times New Roman" w:hAnsi="Times New Roman" w:cs="Times New Roman"/>
                <w:szCs w:val="18"/>
              </w:rPr>
              <w:t>речевых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Настоящего простого времени глагола, диалог-расспрос о том, что происходит в данный момент, знакомство с правилами чтения букв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5E0933">
              <w:rPr>
                <w:rFonts w:ascii="Times New Roman" w:hAnsi="Times New Roman"/>
                <w:sz w:val="24"/>
                <w:szCs w:val="20"/>
              </w:rPr>
              <w:t>Употребляют настоящее продолженное время в различных упражнениях . Учатся читать буквосочетание “</w:t>
            </w:r>
            <w:r w:rsidRPr="005E0933">
              <w:rPr>
                <w:rFonts w:ascii="Times New Roman" w:hAnsi="Times New Roman"/>
                <w:sz w:val="24"/>
                <w:szCs w:val="20"/>
                <w:lang w:val="en-US"/>
              </w:rPr>
              <w:t>ng</w:t>
            </w:r>
            <w:r w:rsidRPr="005E0933">
              <w:rPr>
                <w:rFonts w:ascii="Times New Roman" w:hAnsi="Times New Roman"/>
                <w:sz w:val="24"/>
                <w:szCs w:val="20"/>
              </w:rPr>
              <w:t>”</w:t>
            </w:r>
            <w:r w:rsidRPr="005E0933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5E0933">
              <w:rPr>
                <w:rFonts w:ascii="Times New Roman" w:hAnsi="Times New Roman"/>
                <w:sz w:val="24"/>
                <w:szCs w:val="20"/>
              </w:rPr>
              <w:t xml:space="preserve"> 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с. 108, упр. 2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 xml:space="preserve">с. 55,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упр. 3, 4,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E0933">
              <w:rPr>
                <w:rFonts w:ascii="Times New Roman" w:hAnsi="Times New Roman" w:cs="Times New Roman"/>
                <w:bCs/>
                <w:szCs w:val="20"/>
                <w:lang w:val="en-US"/>
              </w:rPr>
              <w:t xml:space="preserve"> </w:t>
            </w:r>
            <w:r w:rsidRPr="005E0933">
              <w:rPr>
                <w:rFonts w:ascii="Times New Roman" w:hAnsi="Times New Roman" w:cs="Times New Roman"/>
                <w:szCs w:val="20"/>
              </w:rPr>
              <w:t>В парке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9F4EBB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развития</w:t>
            </w:r>
            <w:r w:rsidRPr="009F4EBB">
              <w:rPr>
                <w:rFonts w:ascii="Times New Roman" w:hAnsi="Times New Roman" w:cs="Times New Roman"/>
                <w:szCs w:val="18"/>
              </w:rPr>
              <w:t xml:space="preserve"> речевых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CF1421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Описание действий происходящих в данный момент. Чтение текста и ответы на вопросы по содержанию текста</w:t>
            </w:r>
          </w:p>
          <w:p w:rsidR="002069A9" w:rsidRPr="00CF1421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E0933">
              <w:rPr>
                <w:rFonts w:ascii="Times New Roman" w:hAnsi="Times New Roman"/>
                <w:sz w:val="24"/>
                <w:szCs w:val="20"/>
              </w:rPr>
              <w:t xml:space="preserve">Знакомятся с новой лексикой. Восстанавливают диалог. Читают о выходном дне и отвечают на вопросы. Обсуждают, как написать о своем выходном дне по образцу.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 xml:space="preserve">с. 110, упр. 1, стр. 111, упр. 4 (см. </w:t>
            </w:r>
            <w:r w:rsidRPr="005E0933">
              <w:rPr>
                <w:rFonts w:ascii="Times New Roman" w:hAnsi="Times New Roman" w:cs="Times New Roman"/>
                <w:szCs w:val="20"/>
                <w:lang w:val="en-US"/>
              </w:rPr>
              <w:t>Portfolio</w:t>
            </w:r>
            <w:r w:rsidRPr="005E093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E0933">
              <w:rPr>
                <w:rFonts w:ascii="Times New Roman" w:hAnsi="Times New Roman" w:cs="Times New Roman"/>
                <w:szCs w:val="20"/>
                <w:lang w:val="en-US"/>
              </w:rPr>
              <w:t>Sheets</w:t>
            </w:r>
            <w:r w:rsidRPr="005E0933">
              <w:rPr>
                <w:rFonts w:ascii="Times New Roman" w:hAnsi="Times New Roman" w:cs="Times New Roman"/>
                <w:szCs w:val="20"/>
              </w:rPr>
              <w:t xml:space="preserve"> в РТ)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с. 56,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В</w:t>
            </w:r>
            <w:r w:rsidRPr="005E0933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E0933">
              <w:rPr>
                <w:rFonts w:ascii="Times New Roman" w:hAnsi="Times New Roman" w:cs="Times New Roman"/>
                <w:szCs w:val="20"/>
              </w:rPr>
              <w:t>парке</w:t>
            </w:r>
          </w:p>
          <w:p w:rsidR="002069A9" w:rsidRPr="005E0933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E0933">
              <w:rPr>
                <w:rFonts w:ascii="Times New Roman" w:hAnsi="Times New Roman" w:cs="Times New Roman"/>
                <w:szCs w:val="20"/>
                <w:lang w:val="en-US"/>
              </w:rPr>
              <w:t>Fun at school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Комиксы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 xml:space="preserve"> «Arthur &amp; Rascal»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9F4EBB" w:rsidRDefault="002069A9" w:rsidP="002069A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Урок развития</w:t>
            </w:r>
            <w:r w:rsidRPr="009F4EBB">
              <w:rPr>
                <w:rFonts w:ascii="Times New Roman" w:hAnsi="Times New Roman" w:cs="Times New Roman"/>
                <w:szCs w:val="18"/>
              </w:rPr>
              <w:t xml:space="preserve"> речевых умений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и грамматических структур, прослушивание и воспроизведение текста песни, тренировка в подборе рифмы к словам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E0933">
              <w:rPr>
                <w:rFonts w:ascii="Times New Roman" w:hAnsi="Times New Roman"/>
                <w:sz w:val="24"/>
                <w:szCs w:val="20"/>
              </w:rPr>
              <w:t>Читают предложения и определяют, верные или неверные утверждения. Совершенствуют навыки употребления настоящего продолженного времени. Читают стихотворение и вписывают слова. Слушают и читают комиксы.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 xml:space="preserve">с. 112, упр. 2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с. 57, упр. 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Сказка «</w:t>
            </w:r>
            <w:r w:rsidRPr="00545039">
              <w:rPr>
                <w:rFonts w:ascii="Times New Roman" w:hAnsi="Times New Roman" w:cs="Times New Roman"/>
                <w:szCs w:val="20"/>
              </w:rPr>
              <w:t>Игрушечный солдат</w:t>
            </w:r>
            <w:r>
              <w:rPr>
                <w:rFonts w:ascii="Times New Roman" w:hAnsi="Times New Roman" w:cs="Times New Roman"/>
                <w:szCs w:val="20"/>
              </w:rPr>
              <w:t>ик»</w:t>
            </w:r>
          </w:p>
          <w:p w:rsidR="002069A9" w:rsidRPr="008708C9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Настольная игра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8708C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love</w:t>
            </w:r>
            <w:r w:rsidRPr="008708C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English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 w:rsidRPr="007B5E3C">
              <w:rPr>
                <w:rFonts w:ascii="Times New Roman" w:eastAsia="Times New Roman" w:hAnsi="Times New Roman"/>
              </w:rPr>
              <w:t>Урок изучения нового материала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5E0933">
              <w:rPr>
                <w:rFonts w:ascii="Times New Roman" w:hAnsi="Times New Roman" w:cs="Times New Roman"/>
                <w:i w:val="0"/>
                <w:sz w:val="24"/>
                <w:szCs w:val="20"/>
              </w:rPr>
              <w:t>Слушают и читают седьмой эпизод сказки. Закрепляют изученную лексику в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2C1D10" w:rsidRDefault="002069A9" w:rsidP="002069A9">
            <w:pPr>
              <w:rPr>
                <w:rFonts w:ascii="Times New Roman" w:hAnsi="Times New Roman" w:cs="Times New Roman"/>
              </w:rPr>
            </w:pPr>
            <w:r w:rsidRPr="002C1D10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с.114-115 подготовить презентацию проекта о доме-музее выбранного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Спорт в России и США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5E0933">
              <w:rPr>
                <w:rFonts w:ascii="Times New Roman" w:hAnsi="Times New Roman" w:cs="Times New Roman"/>
                <w:i w:val="0"/>
                <w:sz w:val="24"/>
                <w:szCs w:val="20"/>
              </w:rPr>
              <w:t>Читают и обсуждают тексты о детских спортивных состязаниях в США и о внеурочных занятиях в России. Делают презентации своих проектных работ о домах музеях.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2C1D10" w:rsidRDefault="002069A9" w:rsidP="0020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C1D10"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 xml:space="preserve"> с. 148 (проект о свободном времени) </w:t>
            </w:r>
            <w:r w:rsidRPr="005E0933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с. 58-59,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упр.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E0933">
              <w:rPr>
                <w:rFonts w:ascii="Times New Roman" w:hAnsi="Times New Roman" w:cs="Times New Roman"/>
                <w:bCs/>
                <w:szCs w:val="20"/>
              </w:rPr>
              <w:t>Теперь я знаю…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 в мини-группах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E0933">
              <w:rPr>
                <w:rFonts w:ascii="Times New Roman" w:hAnsi="Times New Roman"/>
                <w:sz w:val="24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2C1D10" w:rsidRDefault="002069A9" w:rsidP="0020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C1D10"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Повторить материал модуля 7 к тесту; принести проекты о свободном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2C1D10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Модульный тест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Комбинированный урок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5E0933">
              <w:rPr>
                <w:rFonts w:ascii="Times New Roman" w:hAnsi="Times New Roman"/>
                <w:sz w:val="24"/>
                <w:szCs w:val="20"/>
              </w:rPr>
              <w:t>Выполняют модульный тест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2C1D10" w:rsidRDefault="002069A9" w:rsidP="0020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0933">
              <w:rPr>
                <w:rFonts w:ascii="Times New Roman" w:hAnsi="Times New Roman" w:cs="Times New Roman"/>
                <w:b/>
                <w:szCs w:val="20"/>
              </w:rPr>
              <w:t>Языковой портфель</w:t>
            </w:r>
          </w:p>
          <w:p w:rsidR="002069A9" w:rsidRPr="005E0933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5E0933">
              <w:rPr>
                <w:rFonts w:ascii="Times New Roman" w:hAnsi="Times New Roman" w:cs="Times New Roman"/>
                <w:szCs w:val="20"/>
              </w:rPr>
              <w:t>с.41,43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3F21B1" w:rsidRPr="007B5E3C" w:rsidTr="00EE18B7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B1" w:rsidRDefault="003F21B1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3F21B1" w:rsidRPr="00634118" w:rsidRDefault="00634118" w:rsidP="003F21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634118">
              <w:rPr>
                <w:rFonts w:ascii="Times New Roman" w:eastAsia="Times New Roman" w:hAnsi="Times New Roman"/>
                <w:b/>
                <w:sz w:val="28"/>
              </w:rPr>
              <w:t>Модуль 8. Мой день</w:t>
            </w:r>
            <w:r w:rsidR="003F21B1" w:rsidRPr="00634118">
              <w:rPr>
                <w:rFonts w:ascii="Times New Roman" w:eastAsia="Times New Roman" w:hAnsi="Times New Roman"/>
                <w:b/>
                <w:sz w:val="28"/>
              </w:rPr>
              <w:t xml:space="preserve"> – 11 часов</w:t>
            </w:r>
          </w:p>
          <w:p w:rsidR="003F21B1" w:rsidRDefault="003F21B1" w:rsidP="003F21B1">
            <w:pPr>
              <w:rPr>
                <w:rFonts w:ascii="Times New Roman" w:eastAsia="Times New Roman" w:hAnsi="Times New Roman"/>
              </w:rPr>
            </w:pPr>
          </w:p>
          <w:p w:rsidR="003F21B1" w:rsidRPr="007B5E3C" w:rsidRDefault="003F21B1" w:rsidP="003F21B1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Веселый день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  <w:r w:rsidRPr="003D71C0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дней недели, диалог-расспрос о том, что мы делаем в  каждый день из дней недели, прослушивание и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нахождение в нем необходимой информации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E18B7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В сотрудничестве с учителем изучают модульную страницу. Знакомятся с новой лексикой. Составляют </w:t>
            </w:r>
            <w:r w:rsidRPr="00EE18B7">
              <w:rPr>
                <w:rFonts w:ascii="Times New Roman" w:hAnsi="Times New Roman"/>
                <w:sz w:val="24"/>
                <w:szCs w:val="20"/>
              </w:rPr>
              <w:lastRenderedPageBreak/>
              <w:t>диалоги. Слушают и читают сюжетный диалог.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2C1D10" w:rsidRDefault="002069A9" w:rsidP="0020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2C1D10"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 xml:space="preserve">с. 122, упр. 1, 2, стр. 123, упр. 3 </w:t>
            </w: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Рабочая </w:t>
            </w:r>
            <w:r w:rsidRPr="00EE18B7">
              <w:rPr>
                <w:rFonts w:ascii="Times New Roman" w:hAnsi="Times New Roman" w:cs="Times New Roman"/>
                <w:b/>
                <w:szCs w:val="20"/>
              </w:rPr>
              <w:lastRenderedPageBreak/>
              <w:t>тетрадь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с. 62, упр.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26.04.16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Употребление </w:t>
            </w:r>
            <w:r>
              <w:rPr>
                <w:rFonts w:ascii="Times New Roman" w:hAnsi="Times New Roman"/>
                <w:lang w:val="en-US"/>
              </w:rPr>
              <w:t>Present Simple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  <w:r w:rsidRPr="003D71C0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4E7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чтения букв, диалог-расспрос о занятиях в каждый из дней недели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E18B7">
              <w:rPr>
                <w:rFonts w:ascii="Times New Roman" w:hAnsi="Times New Roman"/>
                <w:sz w:val="24"/>
                <w:szCs w:val="20"/>
              </w:rPr>
              <w:t>Читают про себя диалог и восстанавливают его в соответствии с программой кружка. Совершенствуют навыки употребления настоящего простого времени в 3-ем лице единственного числа. Учатся читать букву “</w:t>
            </w:r>
            <w:r w:rsidRPr="00EE18B7">
              <w:rPr>
                <w:rFonts w:ascii="Times New Roman" w:hAnsi="Times New Roman"/>
                <w:b/>
                <w:sz w:val="24"/>
                <w:szCs w:val="20"/>
              </w:rPr>
              <w:t>С</w:t>
            </w:r>
            <w:r w:rsidRPr="00EE18B7">
              <w:rPr>
                <w:rFonts w:ascii="Times New Roman" w:hAnsi="Times New Roman"/>
                <w:sz w:val="24"/>
                <w:szCs w:val="20"/>
              </w:rPr>
              <w:t>”</w:t>
            </w:r>
            <w:r w:rsidRPr="00EE18B7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EE18B7">
              <w:rPr>
                <w:rFonts w:ascii="Times New Roman" w:hAnsi="Times New Roman"/>
                <w:sz w:val="24"/>
                <w:szCs w:val="20"/>
              </w:rPr>
              <w:t xml:space="preserve"> в буквосочетаниях “</w:t>
            </w:r>
            <w:r w:rsidRPr="00EE18B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ck</w:t>
            </w:r>
            <w:r w:rsidRPr="00EE18B7">
              <w:rPr>
                <w:rFonts w:ascii="Times New Roman" w:hAnsi="Times New Roman"/>
                <w:sz w:val="24"/>
                <w:szCs w:val="20"/>
              </w:rPr>
              <w:t>”, “</w:t>
            </w:r>
            <w:r w:rsidRPr="00EE18B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ch</w:t>
            </w:r>
            <w:r w:rsidRPr="00EE18B7">
              <w:rPr>
                <w:rFonts w:ascii="Times New Roman" w:hAnsi="Times New Roman"/>
                <w:b/>
                <w:sz w:val="24"/>
                <w:szCs w:val="20"/>
              </w:rPr>
              <w:t xml:space="preserve">” </w:t>
            </w:r>
            <w:r w:rsidRPr="00EE18B7">
              <w:rPr>
                <w:rFonts w:ascii="Times New Roman" w:hAnsi="Times New Roman"/>
                <w:sz w:val="24"/>
                <w:szCs w:val="20"/>
              </w:rPr>
              <w:t>и перед гласными.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с. 63, упр. 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обучения</w:t>
            </w:r>
            <w:r w:rsidRPr="003D71C0">
              <w:rPr>
                <w:rFonts w:ascii="Times New Roman" w:hAnsi="Times New Roman" w:cs="Times New Roman"/>
              </w:rPr>
              <w:t xml:space="preserve"> умениям и навыкам.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тренировка в их употреблении, диалог-расспрос о том, что мы делаем в течение дня, чтение текста и ответы на вопросы по содержанию текста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E18B7">
              <w:rPr>
                <w:rFonts w:ascii="Times New Roman" w:hAnsi="Times New Roman"/>
                <w:sz w:val="24"/>
                <w:szCs w:val="20"/>
              </w:rPr>
              <w:t xml:space="preserve">Знакомятся с новой лексикой. Ведут диалог-расспрос о том, что делают в разное время дня. Выполняют упражнения на совершенствование грамматических навыков употребления настоящего простого времени. Знакомятся с предлогами времени. Обсуждают свой собственный любимый день по образцу.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 xml:space="preserve">с. 126, упр. 1, стр. 127, упр. 6  (см. 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>Portfolio</w:t>
            </w:r>
            <w:r w:rsidRPr="00EE18B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E18B7">
              <w:rPr>
                <w:rFonts w:ascii="Times New Roman" w:hAnsi="Times New Roman" w:cs="Times New Roman"/>
                <w:szCs w:val="20"/>
                <w:lang w:val="en-US"/>
              </w:rPr>
              <w:t>Sheets</w:t>
            </w:r>
            <w:r w:rsidRPr="00EE18B7">
              <w:rPr>
                <w:rFonts w:ascii="Times New Roman" w:hAnsi="Times New Roman" w:cs="Times New Roman"/>
                <w:szCs w:val="20"/>
              </w:rPr>
              <w:t xml:space="preserve"> в РТ)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с. 64, упр.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2C1D10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2C1D10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00A24" w:rsidRDefault="002069A9" w:rsidP="002069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Употребление</w:t>
            </w:r>
            <w:r w:rsidRPr="00500A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Present Simple</w:t>
            </w:r>
          </w:p>
          <w:p w:rsidR="002069A9" w:rsidRPr="003D71C0" w:rsidRDefault="002069A9" w:rsidP="002069A9">
            <w:pPr>
              <w:rPr>
                <w:rFonts w:ascii="Times New Roman" w:hAnsi="Times New Roman" w:cs="Times New Roman"/>
                <w:lang w:val="en-US"/>
              </w:rPr>
            </w:pPr>
            <w:r w:rsidRPr="003D71C0">
              <w:rPr>
                <w:rFonts w:ascii="Times New Roman" w:hAnsi="Times New Roman" w:cs="Times New Roman"/>
                <w:lang w:val="en-US"/>
              </w:rPr>
              <w:t>Fun</w:t>
            </w:r>
            <w:r w:rsidRPr="00500A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71C0">
              <w:rPr>
                <w:rFonts w:ascii="Times New Roman" w:hAnsi="Times New Roman" w:cs="Times New Roman"/>
                <w:lang w:val="en-US"/>
              </w:rPr>
              <w:t>at</w:t>
            </w:r>
            <w:r w:rsidRPr="00500A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71C0">
              <w:rPr>
                <w:rFonts w:ascii="Times New Roman" w:hAnsi="Times New Roman" w:cs="Times New Roman"/>
                <w:lang w:val="en-US"/>
              </w:rPr>
              <w:lastRenderedPageBreak/>
              <w:t>school</w:t>
            </w:r>
          </w:p>
          <w:p w:rsidR="002069A9" w:rsidRPr="003D71C0" w:rsidRDefault="002069A9" w:rsidP="002069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Комиксы</w:t>
            </w:r>
            <w:r w:rsidRPr="003D71C0">
              <w:rPr>
                <w:rFonts w:ascii="Times New Roman" w:hAnsi="Times New Roman" w:cs="Times New Roman"/>
                <w:lang w:val="en-US"/>
              </w:rPr>
              <w:t xml:space="preserve"> «Arthur &amp; Rascal»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развития</w:t>
            </w:r>
            <w:r w:rsidRPr="003D71C0">
              <w:rPr>
                <w:rFonts w:ascii="Times New Roman" w:hAnsi="Times New Roman" w:cs="Times New Roman"/>
              </w:rPr>
              <w:t xml:space="preserve"> речевых и языковых </w:t>
            </w:r>
            <w:r w:rsidRPr="003D71C0"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6869E4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изученной лексики, прослушивание и воспроизведение текста песни, работа с картой,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«часовые пояса»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E18B7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Закрепляют лексику, выполняя задание на аудирование. Поют песню. Учатся определять время в </w:t>
            </w:r>
            <w:r w:rsidRPr="00EE18B7">
              <w:rPr>
                <w:rFonts w:ascii="Times New Roman" w:hAnsi="Times New Roman"/>
                <w:sz w:val="24"/>
                <w:szCs w:val="20"/>
              </w:rPr>
              <w:lastRenderedPageBreak/>
              <w:t>разных городах мира. Слушают и читают комиксы.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Итоговый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 xml:space="preserve">с. 128, упр. 1, 2 </w:t>
            </w:r>
            <w:r w:rsidRPr="00EE18B7">
              <w:rPr>
                <w:rFonts w:ascii="Times New Roman" w:hAnsi="Times New Roman" w:cs="Times New Roman"/>
                <w:b/>
                <w:szCs w:val="20"/>
              </w:rPr>
              <w:t>Рабочая тетрадь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lastRenderedPageBreak/>
              <w:t>с. 65, упр.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06.05.16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Сказка «</w:t>
            </w:r>
            <w:r w:rsidRPr="00545039">
              <w:rPr>
                <w:rFonts w:ascii="Times New Roman" w:hAnsi="Times New Roman" w:cs="Times New Roman"/>
                <w:szCs w:val="20"/>
              </w:rPr>
              <w:t>Игрушечный солдат</w:t>
            </w:r>
            <w:r>
              <w:rPr>
                <w:rFonts w:ascii="Times New Roman" w:hAnsi="Times New Roman" w:cs="Times New Roman"/>
                <w:szCs w:val="20"/>
              </w:rPr>
              <w:t>ик»</w:t>
            </w:r>
          </w:p>
          <w:p w:rsidR="002069A9" w:rsidRPr="00500A24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Настольная</w:t>
            </w:r>
            <w:r w:rsidRPr="00500A2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игра</w:t>
            </w:r>
            <w:r w:rsidRPr="00500A2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500A2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love</w:t>
            </w:r>
            <w:r w:rsidRPr="00500A2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English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  <w:r w:rsidRPr="003D7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45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EE18B7">
              <w:rPr>
                <w:rFonts w:ascii="Times New Roman" w:hAnsi="Times New Roman" w:cs="Times New Roman"/>
                <w:i w:val="0"/>
                <w:sz w:val="24"/>
                <w:szCs w:val="20"/>
              </w:rPr>
              <w:t>Слушают и читают восьмой эпизод сказки. Закрепляют изученную лексику в игре.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 xml:space="preserve">с. 130-131,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подготовить презентацию проекта о свободном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E17AA3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17AA3">
              <w:rPr>
                <w:rFonts w:ascii="Times New Roman" w:hAnsi="Times New Roman" w:cs="Times New Roman"/>
                <w:szCs w:val="20"/>
              </w:rPr>
              <w:t>Мультфильмы</w:t>
            </w:r>
            <w:r w:rsidRPr="00E17AA3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в Росси и США</w:t>
            </w:r>
          </w:p>
          <w:p w:rsidR="002069A9" w:rsidRPr="00E17AA3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</w:t>
            </w:r>
            <w:r w:rsidRPr="003D71C0">
              <w:rPr>
                <w:rFonts w:ascii="Times New Roman" w:hAnsi="Times New Roman" w:cs="Times New Roman"/>
              </w:rPr>
              <w:t xml:space="preserve"> речевых навыков</w:t>
            </w:r>
          </w:p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учебнике. Подготовка к выполнению проектной 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Читают и обсуждают тексты о популярных героях мультфильмов  в США и России. Делают презентации своих проектных работ о свободном времени.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с. 149</w:t>
            </w: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Pr="00EE18B7">
              <w:rPr>
                <w:rFonts w:ascii="Times New Roman" w:hAnsi="Times New Roman" w:cs="Times New Roman"/>
                <w:szCs w:val="20"/>
              </w:rPr>
              <w:t xml:space="preserve">проект о любимом герое мультфильма)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Рабочая тетрадь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с. 66-67,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упр.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5E0933" w:rsidRDefault="002069A9" w:rsidP="002069A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E0933">
              <w:rPr>
                <w:rFonts w:ascii="Times New Roman" w:hAnsi="Times New Roman" w:cs="Times New Roman"/>
                <w:bCs/>
                <w:szCs w:val="20"/>
              </w:rPr>
              <w:t>Теперь я знаю…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</w:t>
            </w:r>
            <w:r w:rsidRPr="003D71C0">
              <w:rPr>
                <w:rFonts w:ascii="Times New Roman" w:hAnsi="Times New Roman" w:cs="Times New Roman"/>
              </w:rPr>
              <w:t xml:space="preserve"> речевых навыков</w:t>
            </w:r>
          </w:p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тетради, работа индивидуально, в парах и мини-группах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E18B7">
              <w:rPr>
                <w:rFonts w:ascii="Times New Roman" w:hAnsi="Times New Roman"/>
                <w:sz w:val="24"/>
                <w:szCs w:val="20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 xml:space="preserve">Повторить материал модуля 8 к тесту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t xml:space="preserve">Учебник 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с. 149, подготовить презентацию проекта о любимом герое мультфильма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E17AA3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Контрольн</w:t>
            </w:r>
            <w:r>
              <w:rPr>
                <w:rFonts w:ascii="Times New Roman" w:hAnsi="Times New Roman" w:cs="Times New Roman"/>
                <w:szCs w:val="18"/>
              </w:rPr>
              <w:lastRenderedPageBreak/>
              <w:t>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контроля знаний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424546" w:rsidRDefault="002069A9" w:rsidP="002069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EE18B7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Выполняют модульный </w:t>
            </w:r>
            <w:r w:rsidRPr="00EE18B7">
              <w:rPr>
                <w:rFonts w:ascii="Times New Roman" w:hAnsi="Times New Roman"/>
                <w:sz w:val="24"/>
                <w:szCs w:val="20"/>
              </w:rPr>
              <w:lastRenderedPageBreak/>
              <w:t>тест.</w:t>
            </w:r>
          </w:p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Итогов</w:t>
            </w:r>
            <w:r>
              <w:rPr>
                <w:rFonts w:ascii="Times New Roman" w:eastAsia="Times New Roman" w:hAnsi="Times New Roman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E18B7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Языковой </w:t>
            </w:r>
            <w:r w:rsidRPr="00EE18B7">
              <w:rPr>
                <w:rFonts w:ascii="Times New Roman" w:hAnsi="Times New Roman" w:cs="Times New Roman"/>
                <w:b/>
                <w:szCs w:val="20"/>
              </w:rPr>
              <w:lastRenderedPageBreak/>
              <w:t>портфель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с. 45, 47</w:t>
            </w:r>
          </w:p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20.05.16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3D7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E17AA3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A3">
              <w:rPr>
                <w:rFonts w:ascii="Times New Roman" w:hAnsi="Times New Roman"/>
              </w:rPr>
              <w:t>Лето в России</w:t>
            </w:r>
          </w:p>
          <w:p w:rsidR="002069A9" w:rsidRPr="007B5E3C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3D71C0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</w:t>
            </w:r>
            <w:r w:rsidRPr="003D71C0">
              <w:rPr>
                <w:rFonts w:ascii="Times New Roman" w:hAnsi="Times New Roman" w:cs="Times New Roman"/>
              </w:rPr>
              <w:t xml:space="preserve"> речевых навыков</w:t>
            </w:r>
          </w:p>
          <w:p w:rsidR="002069A9" w:rsidRPr="003D71C0" w:rsidRDefault="002069A9" w:rsidP="0020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hAnsi="Times New Roman"/>
              </w:rPr>
            </w:pPr>
            <w:r w:rsidRPr="00EE18B7">
              <w:rPr>
                <w:rFonts w:ascii="Times New Roman" w:hAnsi="Times New Roman"/>
                <w:szCs w:val="20"/>
              </w:rPr>
              <w:t>Делают презентации своих проектных работ о любимом герое мультфильма.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rPr>
                <w:rFonts w:ascii="Times New Roman" w:hAnsi="Times New Roman" w:cs="Times New Roman"/>
                <w:szCs w:val="20"/>
              </w:rPr>
            </w:pPr>
            <w:r w:rsidRPr="00EE18B7">
              <w:rPr>
                <w:rFonts w:ascii="Times New Roman" w:hAnsi="Times New Roman" w:cs="Times New Roman"/>
                <w:szCs w:val="20"/>
              </w:rPr>
              <w:t>Летнее задание (по индивидуальному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9C778B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EE18B7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  <w:tr w:rsidR="002069A9" w:rsidRPr="007B5E3C" w:rsidTr="00634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EE18B7" w:rsidRDefault="002069A9" w:rsidP="002069A9">
            <w:pPr>
              <w:pStyle w:val="af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EE18B7">
              <w:rPr>
                <w:rFonts w:ascii="Times New Roman" w:hAnsi="Times New Roman"/>
                <w:sz w:val="24"/>
                <w:szCs w:val="20"/>
              </w:rPr>
              <w:t>Знакомятся с традицией праздн</w:t>
            </w:r>
            <w:r>
              <w:rPr>
                <w:rFonts w:ascii="Times New Roman" w:hAnsi="Times New Roman"/>
                <w:sz w:val="24"/>
                <w:szCs w:val="20"/>
              </w:rPr>
              <w:t>ования Дня Матери в Великобрита</w:t>
            </w:r>
            <w:r w:rsidRPr="00EE18B7">
              <w:rPr>
                <w:rFonts w:ascii="Times New Roman" w:hAnsi="Times New Roman"/>
                <w:sz w:val="24"/>
                <w:szCs w:val="20"/>
              </w:rPr>
              <w:t>нии. Поют песню и читают стихотворение.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27.05.16</w:t>
            </w:r>
          </w:p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A9" w:rsidRPr="007B5E3C" w:rsidRDefault="002069A9" w:rsidP="002069A9">
            <w:pPr>
              <w:rPr>
                <w:rFonts w:ascii="Times New Roman" w:eastAsia="Times New Roman" w:hAnsi="Times New Roman"/>
              </w:rPr>
            </w:pPr>
          </w:p>
        </w:tc>
      </w:tr>
    </w:tbl>
    <w:p w:rsidR="0077321F" w:rsidRPr="00451CCF" w:rsidRDefault="0077321F" w:rsidP="0077321F">
      <w:pPr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77321F" w:rsidRDefault="0077321F" w:rsidP="00C23216">
      <w:pPr>
        <w:pStyle w:val="Standard"/>
        <w:rPr>
          <w:rFonts w:cs="Times New Roman"/>
        </w:rPr>
      </w:pPr>
    </w:p>
    <w:p w:rsidR="00C23216" w:rsidRPr="004B3AA9" w:rsidRDefault="00C23216" w:rsidP="00C23216">
      <w:pPr>
        <w:rPr>
          <w:rFonts w:cs="Times New Roman"/>
        </w:rPr>
      </w:pPr>
    </w:p>
    <w:p w:rsidR="00E53DD4" w:rsidRDefault="00E53DD4" w:rsidP="00C23216">
      <w:pPr>
        <w:pStyle w:val="11"/>
        <w:spacing w:after="0" w:line="240" w:lineRule="auto"/>
        <w:ind w:left="142"/>
      </w:pPr>
    </w:p>
    <w:p w:rsidR="00E53DD4" w:rsidRDefault="00E53DD4" w:rsidP="00FE5CD9">
      <w:pPr>
        <w:pStyle w:val="11"/>
        <w:spacing w:after="0" w:line="240" w:lineRule="auto"/>
      </w:pPr>
      <w:bookmarkStart w:id="2" w:name="_GoBack"/>
      <w:bookmarkEnd w:id="0"/>
      <w:bookmarkEnd w:id="1"/>
      <w:bookmarkEnd w:id="2"/>
    </w:p>
    <w:sectPr w:rsidR="00E53DD4" w:rsidSect="006A658B">
      <w:footerReference w:type="default" r:id="rId8"/>
      <w:pgSz w:w="16837" w:h="11905" w:orient="landscape"/>
      <w:pgMar w:top="851" w:right="567" w:bottom="1134" w:left="1276" w:header="568" w:footer="1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9F" w:rsidRDefault="0048549F" w:rsidP="00F363E1">
      <w:r>
        <w:separator/>
      </w:r>
    </w:p>
  </w:endnote>
  <w:endnote w:type="continuationSeparator" w:id="1">
    <w:p w:rsidR="0048549F" w:rsidRDefault="0048549F" w:rsidP="00F3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18" w:rsidRDefault="00634118">
    <w:pPr>
      <w:pStyle w:val="a6"/>
    </w:pPr>
  </w:p>
  <w:p w:rsidR="00634118" w:rsidRDefault="006341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9F" w:rsidRDefault="0048549F" w:rsidP="00F363E1">
      <w:r>
        <w:separator/>
      </w:r>
    </w:p>
  </w:footnote>
  <w:footnote w:type="continuationSeparator" w:id="1">
    <w:p w:rsidR="0048549F" w:rsidRDefault="0048549F" w:rsidP="00F36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F6E74C"/>
    <w:lvl w:ilvl="0" w:tplc="E312D2F0">
      <w:start w:val="1"/>
      <w:numFmt w:val="decimal"/>
      <w:lvlText w:val="%1)"/>
      <w:lvlJc w:val="left"/>
      <w:rPr>
        <w:sz w:val="24"/>
        <w:szCs w:val="24"/>
      </w:rPr>
    </w:lvl>
    <w:lvl w:ilvl="1" w:tplc="EFFAFF36">
      <w:numFmt w:val="none"/>
      <w:lvlText w:val=""/>
      <w:lvlJc w:val="left"/>
      <w:pPr>
        <w:tabs>
          <w:tab w:val="num" w:pos="360"/>
        </w:tabs>
      </w:pPr>
    </w:lvl>
    <w:lvl w:ilvl="2" w:tplc="43163884">
      <w:numFmt w:val="none"/>
      <w:lvlText w:val=""/>
      <w:lvlJc w:val="left"/>
      <w:pPr>
        <w:tabs>
          <w:tab w:val="num" w:pos="360"/>
        </w:tabs>
      </w:pPr>
    </w:lvl>
    <w:lvl w:ilvl="3" w:tplc="6CE8997E">
      <w:numFmt w:val="none"/>
      <w:lvlText w:val=""/>
      <w:lvlJc w:val="left"/>
      <w:pPr>
        <w:tabs>
          <w:tab w:val="num" w:pos="360"/>
        </w:tabs>
      </w:pPr>
    </w:lvl>
    <w:lvl w:ilvl="4" w:tplc="F7701688">
      <w:numFmt w:val="none"/>
      <w:lvlText w:val=""/>
      <w:lvlJc w:val="left"/>
      <w:pPr>
        <w:tabs>
          <w:tab w:val="num" w:pos="360"/>
        </w:tabs>
      </w:pPr>
    </w:lvl>
    <w:lvl w:ilvl="5" w:tplc="BC0824B6">
      <w:numFmt w:val="none"/>
      <w:lvlText w:val=""/>
      <w:lvlJc w:val="left"/>
      <w:pPr>
        <w:tabs>
          <w:tab w:val="num" w:pos="360"/>
        </w:tabs>
      </w:pPr>
    </w:lvl>
    <w:lvl w:ilvl="6" w:tplc="C73A8FB6">
      <w:numFmt w:val="none"/>
      <w:lvlText w:val=""/>
      <w:lvlJc w:val="left"/>
      <w:pPr>
        <w:tabs>
          <w:tab w:val="num" w:pos="360"/>
        </w:tabs>
      </w:pPr>
    </w:lvl>
    <w:lvl w:ilvl="7" w:tplc="BDE47380">
      <w:numFmt w:val="none"/>
      <w:lvlText w:val=""/>
      <w:lvlJc w:val="left"/>
      <w:pPr>
        <w:tabs>
          <w:tab w:val="num" w:pos="360"/>
        </w:tabs>
      </w:pPr>
    </w:lvl>
    <w:lvl w:ilvl="8" w:tplc="4F4804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50C03BC2"/>
    <w:lvl w:ilvl="0" w:tplc="CE3697F6">
      <w:start w:val="1"/>
      <w:numFmt w:val="bullet"/>
      <w:lvlText w:val="•"/>
      <w:lvlJc w:val="left"/>
      <w:rPr>
        <w:sz w:val="24"/>
        <w:szCs w:val="24"/>
      </w:rPr>
    </w:lvl>
    <w:lvl w:ilvl="1" w:tplc="217265CE">
      <w:start w:val="2"/>
      <w:numFmt w:val="decimal"/>
      <w:lvlText w:val="%2)"/>
      <w:lvlJc w:val="left"/>
      <w:rPr>
        <w:sz w:val="24"/>
        <w:szCs w:val="24"/>
      </w:rPr>
    </w:lvl>
    <w:lvl w:ilvl="2" w:tplc="E92E4AF0">
      <w:numFmt w:val="none"/>
      <w:lvlText w:val=""/>
      <w:lvlJc w:val="left"/>
      <w:pPr>
        <w:tabs>
          <w:tab w:val="num" w:pos="360"/>
        </w:tabs>
      </w:pPr>
    </w:lvl>
    <w:lvl w:ilvl="3" w:tplc="53D0D8FC">
      <w:numFmt w:val="none"/>
      <w:lvlText w:val=""/>
      <w:lvlJc w:val="left"/>
      <w:pPr>
        <w:tabs>
          <w:tab w:val="num" w:pos="360"/>
        </w:tabs>
      </w:pPr>
    </w:lvl>
    <w:lvl w:ilvl="4" w:tplc="C61CC022">
      <w:numFmt w:val="none"/>
      <w:lvlText w:val=""/>
      <w:lvlJc w:val="left"/>
      <w:pPr>
        <w:tabs>
          <w:tab w:val="num" w:pos="360"/>
        </w:tabs>
      </w:pPr>
    </w:lvl>
    <w:lvl w:ilvl="5" w:tplc="6E12031C">
      <w:numFmt w:val="none"/>
      <w:lvlText w:val=""/>
      <w:lvlJc w:val="left"/>
      <w:pPr>
        <w:tabs>
          <w:tab w:val="num" w:pos="360"/>
        </w:tabs>
      </w:pPr>
    </w:lvl>
    <w:lvl w:ilvl="6" w:tplc="8F7055C0">
      <w:numFmt w:val="none"/>
      <w:lvlText w:val=""/>
      <w:lvlJc w:val="left"/>
      <w:pPr>
        <w:tabs>
          <w:tab w:val="num" w:pos="360"/>
        </w:tabs>
      </w:pPr>
    </w:lvl>
    <w:lvl w:ilvl="7" w:tplc="2244F944">
      <w:numFmt w:val="none"/>
      <w:lvlText w:val=""/>
      <w:lvlJc w:val="left"/>
      <w:pPr>
        <w:tabs>
          <w:tab w:val="num" w:pos="360"/>
        </w:tabs>
      </w:pPr>
    </w:lvl>
    <w:lvl w:ilvl="8" w:tplc="320EB4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204A6F"/>
    <w:multiLevelType w:val="multilevel"/>
    <w:tmpl w:val="A28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DA33B6"/>
    <w:multiLevelType w:val="multilevel"/>
    <w:tmpl w:val="0432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6050E3"/>
    <w:multiLevelType w:val="multilevel"/>
    <w:tmpl w:val="A32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17426D"/>
    <w:multiLevelType w:val="multilevel"/>
    <w:tmpl w:val="0F8C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122B6A"/>
    <w:multiLevelType w:val="multilevel"/>
    <w:tmpl w:val="8944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800F49"/>
    <w:multiLevelType w:val="multilevel"/>
    <w:tmpl w:val="39AE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EE27CF"/>
    <w:multiLevelType w:val="multilevel"/>
    <w:tmpl w:val="D69C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2A51E6"/>
    <w:multiLevelType w:val="multilevel"/>
    <w:tmpl w:val="E27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5E2F11"/>
    <w:multiLevelType w:val="hybridMultilevel"/>
    <w:tmpl w:val="6878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F21337"/>
    <w:multiLevelType w:val="hybridMultilevel"/>
    <w:tmpl w:val="FB407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E5199B"/>
    <w:multiLevelType w:val="hybridMultilevel"/>
    <w:tmpl w:val="E2207E4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1C6443"/>
    <w:multiLevelType w:val="multilevel"/>
    <w:tmpl w:val="70C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CD4A59"/>
    <w:multiLevelType w:val="multilevel"/>
    <w:tmpl w:val="ECA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B842B6"/>
    <w:multiLevelType w:val="multilevel"/>
    <w:tmpl w:val="2A6C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7906F6"/>
    <w:multiLevelType w:val="multilevel"/>
    <w:tmpl w:val="76C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7D5CAC"/>
    <w:multiLevelType w:val="multilevel"/>
    <w:tmpl w:val="D35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242E6B"/>
    <w:multiLevelType w:val="hybridMultilevel"/>
    <w:tmpl w:val="13C847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53C8548E"/>
    <w:multiLevelType w:val="multilevel"/>
    <w:tmpl w:val="17F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91D"/>
    <w:multiLevelType w:val="multilevel"/>
    <w:tmpl w:val="322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5351C3"/>
    <w:multiLevelType w:val="multilevel"/>
    <w:tmpl w:val="E4D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20346B"/>
    <w:multiLevelType w:val="hybridMultilevel"/>
    <w:tmpl w:val="479A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A142F2"/>
    <w:multiLevelType w:val="hybridMultilevel"/>
    <w:tmpl w:val="E8CC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B1939"/>
    <w:multiLevelType w:val="multilevel"/>
    <w:tmpl w:val="84B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B29D1"/>
    <w:multiLevelType w:val="multilevel"/>
    <w:tmpl w:val="F99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0224E4"/>
    <w:multiLevelType w:val="multilevel"/>
    <w:tmpl w:val="09A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5"/>
  </w:num>
  <w:num w:numId="3">
    <w:abstractNumId w:val="0"/>
  </w:num>
  <w:num w:numId="4">
    <w:abstractNumId w:val="1"/>
  </w:num>
  <w:num w:numId="5">
    <w:abstractNumId w:val="29"/>
  </w:num>
  <w:num w:numId="6">
    <w:abstractNumId w:val="27"/>
  </w:num>
  <w:num w:numId="7">
    <w:abstractNumId w:val="26"/>
  </w:num>
  <w:num w:numId="8">
    <w:abstractNumId w:val="44"/>
  </w:num>
  <w:num w:numId="9">
    <w:abstractNumId w:val="25"/>
  </w:num>
  <w:num w:numId="10">
    <w:abstractNumId w:val="33"/>
  </w:num>
  <w:num w:numId="11">
    <w:abstractNumId w:val="31"/>
  </w:num>
  <w:num w:numId="12">
    <w:abstractNumId w:val="8"/>
  </w:num>
  <w:num w:numId="13">
    <w:abstractNumId w:val="20"/>
  </w:num>
  <w:num w:numId="14">
    <w:abstractNumId w:val="16"/>
  </w:num>
  <w:num w:numId="15">
    <w:abstractNumId w:val="24"/>
  </w:num>
  <w:num w:numId="16">
    <w:abstractNumId w:val="43"/>
  </w:num>
  <w:num w:numId="17">
    <w:abstractNumId w:val="32"/>
  </w:num>
  <w:num w:numId="18">
    <w:abstractNumId w:val="39"/>
  </w:num>
  <w:num w:numId="19">
    <w:abstractNumId w:val="19"/>
  </w:num>
  <w:num w:numId="20">
    <w:abstractNumId w:val="35"/>
  </w:num>
  <w:num w:numId="21">
    <w:abstractNumId w:val="48"/>
  </w:num>
  <w:num w:numId="22">
    <w:abstractNumId w:val="15"/>
  </w:num>
  <w:num w:numId="23">
    <w:abstractNumId w:val="42"/>
  </w:num>
  <w:num w:numId="24">
    <w:abstractNumId w:val="49"/>
  </w:num>
  <w:num w:numId="25">
    <w:abstractNumId w:val="46"/>
  </w:num>
  <w:num w:numId="26">
    <w:abstractNumId w:val="34"/>
  </w:num>
  <w:num w:numId="27">
    <w:abstractNumId w:val="23"/>
  </w:num>
  <w:num w:numId="28">
    <w:abstractNumId w:val="41"/>
  </w:num>
  <w:num w:numId="29">
    <w:abstractNumId w:val="11"/>
  </w:num>
  <w:num w:numId="30">
    <w:abstractNumId w:val="18"/>
  </w:num>
  <w:num w:numId="31">
    <w:abstractNumId w:val="17"/>
  </w:num>
  <w:num w:numId="32">
    <w:abstractNumId w:val="21"/>
  </w:num>
  <w:num w:numId="33">
    <w:abstractNumId w:val="30"/>
  </w:num>
  <w:num w:numId="34">
    <w:abstractNumId w:val="13"/>
  </w:num>
  <w:num w:numId="35">
    <w:abstractNumId w:val="14"/>
  </w:num>
  <w:num w:numId="36">
    <w:abstractNumId w:val="22"/>
  </w:num>
  <w:num w:numId="37">
    <w:abstractNumId w:val="40"/>
  </w:num>
  <w:num w:numId="38">
    <w:abstractNumId w:val="12"/>
  </w:num>
  <w:num w:numId="39">
    <w:abstractNumId w:val="10"/>
  </w:num>
  <w:num w:numId="40">
    <w:abstractNumId w:val="36"/>
  </w:num>
  <w:num w:numId="41">
    <w:abstractNumId w:val="47"/>
  </w:num>
  <w:num w:numId="42">
    <w:abstractNumId w:val="28"/>
  </w:num>
  <w:num w:numId="43">
    <w:abstractNumId w:val="9"/>
  </w:num>
  <w:num w:numId="44">
    <w:abstractNumId w:val="3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9AC"/>
    <w:rsid w:val="00001D51"/>
    <w:rsid w:val="0001496D"/>
    <w:rsid w:val="00093528"/>
    <w:rsid w:val="000E3B86"/>
    <w:rsid w:val="001349FC"/>
    <w:rsid w:val="00137019"/>
    <w:rsid w:val="0018773F"/>
    <w:rsid w:val="00194949"/>
    <w:rsid w:val="001F1423"/>
    <w:rsid w:val="002069A9"/>
    <w:rsid w:val="00227271"/>
    <w:rsid w:val="00251006"/>
    <w:rsid w:val="00275D4E"/>
    <w:rsid w:val="00293FD9"/>
    <w:rsid w:val="002C1D10"/>
    <w:rsid w:val="002C2BEA"/>
    <w:rsid w:val="00300E82"/>
    <w:rsid w:val="00302EA8"/>
    <w:rsid w:val="003051C4"/>
    <w:rsid w:val="00322C38"/>
    <w:rsid w:val="00372AEA"/>
    <w:rsid w:val="00375B4A"/>
    <w:rsid w:val="003C0DFA"/>
    <w:rsid w:val="003D396D"/>
    <w:rsid w:val="003D71C0"/>
    <w:rsid w:val="003F21B1"/>
    <w:rsid w:val="00431C0B"/>
    <w:rsid w:val="00453290"/>
    <w:rsid w:val="00483368"/>
    <w:rsid w:val="0048549F"/>
    <w:rsid w:val="004A3A1D"/>
    <w:rsid w:val="004C551B"/>
    <w:rsid w:val="00500A24"/>
    <w:rsid w:val="00516D31"/>
    <w:rsid w:val="00545039"/>
    <w:rsid w:val="005609CA"/>
    <w:rsid w:val="005712A3"/>
    <w:rsid w:val="005749AC"/>
    <w:rsid w:val="005830E0"/>
    <w:rsid w:val="005A1C38"/>
    <w:rsid w:val="005D6654"/>
    <w:rsid w:val="005E0933"/>
    <w:rsid w:val="005F4F41"/>
    <w:rsid w:val="0061019F"/>
    <w:rsid w:val="00634118"/>
    <w:rsid w:val="00640A52"/>
    <w:rsid w:val="006625E0"/>
    <w:rsid w:val="00687046"/>
    <w:rsid w:val="006A2B24"/>
    <w:rsid w:val="006A658B"/>
    <w:rsid w:val="006C76DB"/>
    <w:rsid w:val="006F32A5"/>
    <w:rsid w:val="00713209"/>
    <w:rsid w:val="007223F0"/>
    <w:rsid w:val="00722E4E"/>
    <w:rsid w:val="00772FBF"/>
    <w:rsid w:val="0077321F"/>
    <w:rsid w:val="007A1FA1"/>
    <w:rsid w:val="007B4C93"/>
    <w:rsid w:val="00806563"/>
    <w:rsid w:val="008708C9"/>
    <w:rsid w:val="00887BA4"/>
    <w:rsid w:val="008A084D"/>
    <w:rsid w:val="008A24A9"/>
    <w:rsid w:val="00922622"/>
    <w:rsid w:val="00956A44"/>
    <w:rsid w:val="00956BAD"/>
    <w:rsid w:val="00956BDC"/>
    <w:rsid w:val="009A5062"/>
    <w:rsid w:val="009B579C"/>
    <w:rsid w:val="009C2DD5"/>
    <w:rsid w:val="009C778B"/>
    <w:rsid w:val="009F4EBB"/>
    <w:rsid w:val="00A30AE3"/>
    <w:rsid w:val="00AB7BB8"/>
    <w:rsid w:val="00AD3D48"/>
    <w:rsid w:val="00AF7CA4"/>
    <w:rsid w:val="00B24F45"/>
    <w:rsid w:val="00B51C75"/>
    <w:rsid w:val="00B81260"/>
    <w:rsid w:val="00BC4B80"/>
    <w:rsid w:val="00BD4629"/>
    <w:rsid w:val="00BD60B2"/>
    <w:rsid w:val="00BF13F8"/>
    <w:rsid w:val="00BF6030"/>
    <w:rsid w:val="00C02F55"/>
    <w:rsid w:val="00C06EBA"/>
    <w:rsid w:val="00C23216"/>
    <w:rsid w:val="00C368DF"/>
    <w:rsid w:val="00C67BE6"/>
    <w:rsid w:val="00CE0707"/>
    <w:rsid w:val="00D325DD"/>
    <w:rsid w:val="00D341EE"/>
    <w:rsid w:val="00D53FB7"/>
    <w:rsid w:val="00DB1D1E"/>
    <w:rsid w:val="00DE6116"/>
    <w:rsid w:val="00DF02FA"/>
    <w:rsid w:val="00E07D10"/>
    <w:rsid w:val="00E17AA3"/>
    <w:rsid w:val="00E3350B"/>
    <w:rsid w:val="00E370E9"/>
    <w:rsid w:val="00E53DD4"/>
    <w:rsid w:val="00E71BBC"/>
    <w:rsid w:val="00EB369A"/>
    <w:rsid w:val="00EC042E"/>
    <w:rsid w:val="00EE18B7"/>
    <w:rsid w:val="00F123CE"/>
    <w:rsid w:val="00F300C0"/>
    <w:rsid w:val="00F344FB"/>
    <w:rsid w:val="00F363E1"/>
    <w:rsid w:val="00F664FB"/>
    <w:rsid w:val="00F76BD8"/>
    <w:rsid w:val="00F82254"/>
    <w:rsid w:val="00F83EBC"/>
    <w:rsid w:val="00FA61A3"/>
    <w:rsid w:val="00FB51B5"/>
    <w:rsid w:val="00FE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5749A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link w:val="210"/>
    <w:uiPriority w:val="99"/>
    <w:rsid w:val="005749A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Не полужирный"/>
    <w:basedOn w:val="20"/>
    <w:uiPriority w:val="99"/>
    <w:rsid w:val="005749AC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5749AC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5749A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5">
    <w:name w:val="Оглавление"/>
    <w:basedOn w:val="a0"/>
    <w:link w:val="1"/>
    <w:uiPriority w:val="99"/>
    <w:rsid w:val="005749AC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"/>
    <w:basedOn w:val="a0"/>
    <w:link w:val="211"/>
    <w:uiPriority w:val="99"/>
    <w:rsid w:val="005749A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"/>
    <w:basedOn w:val="a0"/>
    <w:link w:val="31"/>
    <w:uiPriority w:val="99"/>
    <w:rsid w:val="005749A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главление (4)"/>
    <w:basedOn w:val="a0"/>
    <w:link w:val="41"/>
    <w:uiPriority w:val="99"/>
    <w:rsid w:val="005749AC"/>
    <w:rPr>
      <w:rFonts w:ascii="Times New Roman" w:hAnsi="Times New Roman" w:cs="Times New Roman"/>
      <w:shd w:val="clear" w:color="auto" w:fill="FFFFFF"/>
    </w:rPr>
  </w:style>
  <w:style w:type="character" w:customStyle="1" w:styleId="7">
    <w:name w:val="Оглавление (7)"/>
    <w:basedOn w:val="a0"/>
    <w:link w:val="71"/>
    <w:uiPriority w:val="99"/>
    <w:rsid w:val="005749A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5749A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749AC"/>
    <w:pPr>
      <w:shd w:val="clear" w:color="auto" w:fill="FFFFFF"/>
      <w:spacing w:before="300" w:after="72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0"/>
    <w:uiPriority w:val="99"/>
    <w:rsid w:val="005749AC"/>
    <w:pPr>
      <w:shd w:val="clear" w:color="auto" w:fill="FFFFFF"/>
      <w:spacing w:before="720" w:line="235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главление1"/>
    <w:basedOn w:val="a"/>
    <w:link w:val="a5"/>
    <w:uiPriority w:val="99"/>
    <w:rsid w:val="005749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1">
    <w:name w:val="Оглавление (2)1"/>
    <w:basedOn w:val="a"/>
    <w:link w:val="23"/>
    <w:uiPriority w:val="99"/>
    <w:rsid w:val="005749AC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31">
    <w:name w:val="Оглавление (3)1"/>
    <w:basedOn w:val="a"/>
    <w:link w:val="3"/>
    <w:uiPriority w:val="99"/>
    <w:rsid w:val="005749AC"/>
    <w:pPr>
      <w:shd w:val="clear" w:color="auto" w:fill="FFFFFF"/>
      <w:spacing w:before="2580" w:after="6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главление (4)1"/>
    <w:basedOn w:val="a"/>
    <w:link w:val="4"/>
    <w:uiPriority w:val="99"/>
    <w:rsid w:val="005749A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главление (7)1"/>
    <w:basedOn w:val="a"/>
    <w:link w:val="7"/>
    <w:uiPriority w:val="99"/>
    <w:rsid w:val="005749AC"/>
    <w:pPr>
      <w:shd w:val="clear" w:color="auto" w:fill="FFFFFF"/>
      <w:spacing w:before="144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Основной текст (3)1"/>
    <w:basedOn w:val="a"/>
    <w:link w:val="30"/>
    <w:uiPriority w:val="99"/>
    <w:rsid w:val="005749AC"/>
    <w:pPr>
      <w:shd w:val="clear" w:color="auto" w:fill="FFFFFF"/>
      <w:spacing w:after="27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574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9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"/>
    <w:basedOn w:val="a0"/>
    <w:link w:val="11"/>
    <w:uiPriority w:val="99"/>
    <w:rsid w:val="005749A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rsid w:val="005749A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5749AC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5749AC"/>
    <w:pPr>
      <w:shd w:val="clear" w:color="auto" w:fill="FFFFFF"/>
      <w:spacing w:before="240" w:line="278" w:lineRule="exact"/>
      <w:ind w:hanging="360"/>
      <w:outlineLvl w:val="1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749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9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4pt">
    <w:name w:val="Основной текст (2) + 14 pt"/>
    <w:basedOn w:val="20"/>
    <w:uiPriority w:val="99"/>
    <w:rsid w:val="005749A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574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9A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0">
    <w:name w:val="Основной текст (4)"/>
    <w:basedOn w:val="a0"/>
    <w:link w:val="410"/>
    <w:uiPriority w:val="99"/>
    <w:rsid w:val="005749A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0"/>
    <w:uiPriority w:val="99"/>
    <w:rsid w:val="005749AC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5749AC"/>
    <w:pPr>
      <w:shd w:val="clear" w:color="auto" w:fill="FFFFFF"/>
      <w:spacing w:before="360" w:after="240" w:line="278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table" w:styleId="ac">
    <w:name w:val="Table Grid"/>
    <w:basedOn w:val="a1"/>
    <w:uiPriority w:val="59"/>
    <w:rsid w:val="0057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749AC"/>
    <w:pPr>
      <w:ind w:left="720"/>
      <w:contextualSpacing/>
    </w:pPr>
  </w:style>
  <w:style w:type="paragraph" w:styleId="ae">
    <w:name w:val="Normal (Web)"/>
    <w:basedOn w:val="a"/>
    <w:rsid w:val="005749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8">
    <w:name w:val="Основной текст (8)"/>
    <w:basedOn w:val="a0"/>
    <w:link w:val="81"/>
    <w:uiPriority w:val="99"/>
    <w:rsid w:val="005749A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811pt">
    <w:name w:val="Основной текст (8) + 11 pt"/>
    <w:aliases w:val="Полужирный"/>
    <w:basedOn w:val="8"/>
    <w:uiPriority w:val="99"/>
    <w:rsid w:val="005749A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uiPriority w:val="99"/>
    <w:rsid w:val="005749AC"/>
    <w:rPr>
      <w:rFonts w:ascii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5749A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749A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"/>
    <w:basedOn w:val="a0"/>
    <w:link w:val="710"/>
    <w:uiPriority w:val="99"/>
    <w:rsid w:val="005749A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749AC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749AC"/>
    <w:pPr>
      <w:shd w:val="clear" w:color="auto" w:fill="FFFFFF"/>
      <w:spacing w:before="240" w:after="240" w:line="322" w:lineRule="exact"/>
      <w:ind w:firstLine="3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749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5749AC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710">
    <w:name w:val="Основной текст (7)1"/>
    <w:basedOn w:val="a"/>
    <w:link w:val="70"/>
    <w:uiPriority w:val="99"/>
    <w:rsid w:val="005749AC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5749AC"/>
    <w:pPr>
      <w:shd w:val="clear" w:color="auto" w:fill="FFFFFF"/>
      <w:spacing w:before="540"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character" w:customStyle="1" w:styleId="12">
    <w:name w:val="Основной текст + Полужирный1"/>
    <w:uiPriority w:val="99"/>
    <w:rsid w:val="005749A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43">
    <w:name w:val="Основной текст (4) + Полужирный"/>
    <w:basedOn w:val="40"/>
    <w:uiPriority w:val="99"/>
    <w:rsid w:val="005749A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af0">
    <w:name w:val="Подпись к картинке"/>
    <w:basedOn w:val="a0"/>
    <w:link w:val="13"/>
    <w:uiPriority w:val="99"/>
    <w:rsid w:val="005749A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f1">
    <w:name w:val="Подпись к картинке + Полужирный"/>
    <w:basedOn w:val="af0"/>
    <w:uiPriority w:val="99"/>
    <w:rsid w:val="005749A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3">
    <w:name w:val="Подпись к картинке1"/>
    <w:basedOn w:val="a"/>
    <w:link w:val="af0"/>
    <w:uiPriority w:val="99"/>
    <w:rsid w:val="005749AC"/>
    <w:pPr>
      <w:shd w:val="clear" w:color="auto" w:fill="FFFFFF"/>
      <w:spacing w:line="221" w:lineRule="exact"/>
      <w:jc w:val="both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5749AC"/>
    <w:rPr>
      <w:rFonts w:ascii="Book Antiqua" w:hAnsi="Book Antiqua" w:cs="Book Antiqua"/>
      <w:b/>
      <w:bCs/>
      <w:i/>
      <w:iCs/>
      <w:noProof/>
      <w:sz w:val="20"/>
      <w:szCs w:val="20"/>
      <w:shd w:val="clear" w:color="auto" w:fill="FFFFFF"/>
    </w:rPr>
  </w:style>
  <w:style w:type="character" w:customStyle="1" w:styleId="710pt">
    <w:name w:val="Основной текст (7) + 10 pt"/>
    <w:aliases w:val="Не полужирный,Не курсив,Основной текст (12) + 9 pt"/>
    <w:basedOn w:val="70"/>
    <w:uiPriority w:val="99"/>
    <w:rsid w:val="005749AC"/>
    <w:rPr>
      <w:rFonts w:ascii="Book Antiqua" w:hAnsi="Book Antiqua" w:cs="Book Antiqua"/>
      <w:b/>
      <w:bCs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 + Не курсив"/>
    <w:basedOn w:val="70"/>
    <w:uiPriority w:val="99"/>
    <w:rsid w:val="005749AC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80">
    <w:name w:val="Основной текст (8) + Не полужирный"/>
    <w:basedOn w:val="8"/>
    <w:uiPriority w:val="99"/>
    <w:rsid w:val="005749AC"/>
    <w:rPr>
      <w:rFonts w:ascii="Century Schoolbook" w:hAnsi="Century Schoolbook" w:cs="Century Schoolbook"/>
      <w:sz w:val="20"/>
      <w:szCs w:val="20"/>
      <w:shd w:val="clear" w:color="auto" w:fill="FFFFFF"/>
      <w:lang w:val="en-US"/>
    </w:rPr>
  </w:style>
  <w:style w:type="character" w:customStyle="1" w:styleId="60">
    <w:name w:val="Основной текст (6) + Полужирный"/>
    <w:basedOn w:val="6"/>
    <w:uiPriority w:val="99"/>
    <w:rsid w:val="005749AC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24">
    <w:name w:val="Основной текст + Полужирный2"/>
    <w:uiPriority w:val="99"/>
    <w:rsid w:val="005749A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44">
    <w:name w:val="Основной текст (4) + Не курсив"/>
    <w:basedOn w:val="40"/>
    <w:uiPriority w:val="99"/>
    <w:rsid w:val="005749A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73">
    <w:name w:val="Основной текст (7) + Не полужирный"/>
    <w:basedOn w:val="70"/>
    <w:uiPriority w:val="99"/>
    <w:rsid w:val="005749AC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5749AC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749AC"/>
    <w:pPr>
      <w:shd w:val="clear" w:color="auto" w:fill="FFFFFF"/>
      <w:spacing w:line="221" w:lineRule="exact"/>
      <w:ind w:hanging="200"/>
      <w:jc w:val="both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110">
    <w:name w:val="Основной текст (11) + Полужирный"/>
    <w:basedOn w:val="a0"/>
    <w:uiPriority w:val="99"/>
    <w:rsid w:val="005749AC"/>
    <w:rPr>
      <w:rFonts w:ascii="Century Schoolbook" w:hAnsi="Century Schoolbook" w:cs="Century Schoolbook"/>
      <w:b/>
      <w:bCs/>
      <w:noProof/>
      <w:sz w:val="18"/>
      <w:szCs w:val="18"/>
    </w:rPr>
  </w:style>
  <w:style w:type="paragraph" w:customStyle="1" w:styleId="212">
    <w:name w:val="Основной текст 21"/>
    <w:basedOn w:val="a"/>
    <w:rsid w:val="005749AC"/>
    <w:pPr>
      <w:widowControl w:val="0"/>
      <w:suppressAutoHyphens/>
      <w:spacing w:after="120" w:line="480" w:lineRule="auto"/>
    </w:pPr>
    <w:rPr>
      <w:rFonts w:ascii="Times New Roman" w:hAnsi="Times New Roman" w:cs="Tahoma"/>
      <w:lang w:val="en-US" w:eastAsia="en-US" w:bidi="en-US"/>
    </w:rPr>
  </w:style>
  <w:style w:type="character" w:customStyle="1" w:styleId="af2">
    <w:name w:val="Подпись к таблице"/>
    <w:basedOn w:val="a0"/>
    <w:link w:val="14"/>
    <w:uiPriority w:val="99"/>
    <w:rsid w:val="005749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2"/>
    <w:uiPriority w:val="99"/>
    <w:rsid w:val="005749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Standard">
    <w:name w:val="Standard"/>
    <w:rsid w:val="00C23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23216"/>
    <w:pPr>
      <w:suppressLineNumbers/>
    </w:pPr>
  </w:style>
  <w:style w:type="paragraph" w:styleId="af3">
    <w:name w:val="No Spacing"/>
    <w:uiPriority w:val="1"/>
    <w:qFormat/>
    <w:rsid w:val="0077321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4">
    <w:name w:val="Буллит"/>
    <w:basedOn w:val="a"/>
    <w:link w:val="af5"/>
    <w:rsid w:val="00BF13F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5">
    <w:name w:val="Буллит Знак"/>
    <w:link w:val="af4"/>
    <w:rsid w:val="00BF1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5">
    <w:name w:val="Заг 4"/>
    <w:basedOn w:val="a"/>
    <w:rsid w:val="00BF13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</w:rPr>
  </w:style>
  <w:style w:type="character" w:customStyle="1" w:styleId="c1">
    <w:name w:val="c1"/>
    <w:basedOn w:val="a0"/>
    <w:rsid w:val="0080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0163-C830-4347-B274-A0AECB27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19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Английский</cp:lastModifiedBy>
  <cp:revision>16</cp:revision>
  <cp:lastPrinted>2013-09-29T06:27:00Z</cp:lastPrinted>
  <dcterms:created xsi:type="dcterms:W3CDTF">2015-09-09T18:28:00Z</dcterms:created>
  <dcterms:modified xsi:type="dcterms:W3CDTF">2015-10-15T17:11:00Z</dcterms:modified>
</cp:coreProperties>
</file>