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C3" w:rsidRPr="003123E3" w:rsidRDefault="00856F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765E05" w:rsidRPr="003123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Эмоциональный интеллект-это</w:t>
      </w:r>
      <w:r w:rsidR="00765E05" w:rsidRPr="003123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65E05" w:rsidRPr="0031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способность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целях решения практических задач</w:t>
      </w:r>
      <w:r w:rsidR="00765E05" w:rsidRPr="0031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32787" w:rsidRPr="003123E3" w:rsidRDefault="008327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Понятие эмоционального интеллекта появилось как реакция на ч</w:t>
      </w:r>
      <w:r w:rsidRPr="0031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астую неспособность традиционных тестов интеллекта</w:t>
      </w:r>
      <w:r w:rsidRPr="003123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1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предсказать успешность человека в карьере и в жизни. Этому было найдено объяснение, состоявшее в том, что успешные люди способны к эффективному взаимодействию с другими людьми, основанному на эмоциональных связях, и к эффективному управлению своими собственными эмоциями, в то время как принятое понятие</w:t>
      </w:r>
      <w:r w:rsidRPr="003123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123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интеллекта</w:t>
      </w:r>
      <w:r w:rsidRPr="003123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1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включало эти аспекты, и тесты интеллекта не оценивали эти способности.</w:t>
      </w:r>
      <w:r w:rsidRPr="003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 xml:space="preserve">  </w:t>
      </w:r>
      <w:r w:rsidRPr="003123E3">
        <w:rPr>
          <w:color w:val="000000" w:themeColor="text1"/>
          <w:sz w:val="28"/>
          <w:szCs w:val="28"/>
        </w:rPr>
        <w:t>Эмоциональный интеллект состоит из основных 5 компонентов и 15 дополнительных: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 xml:space="preserve">1. </w:t>
      </w:r>
      <w:proofErr w:type="spellStart"/>
      <w:r w:rsidRPr="003123E3">
        <w:rPr>
          <w:color w:val="000000" w:themeColor="text1"/>
          <w:sz w:val="28"/>
          <w:szCs w:val="28"/>
        </w:rPr>
        <w:t>Внутриличностные</w:t>
      </w:r>
      <w:proofErr w:type="spellEnd"/>
      <w:r w:rsidRPr="003123E3">
        <w:rPr>
          <w:color w:val="000000" w:themeColor="text1"/>
          <w:sz w:val="28"/>
          <w:szCs w:val="28"/>
        </w:rPr>
        <w:t xml:space="preserve"> навыки (умение распознавать и применять свои личные эмоции)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* Самооценка (способность воспринимать себя как глубинно хорошего)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 xml:space="preserve">* Эмоциональное </w:t>
      </w:r>
      <w:proofErr w:type="spellStart"/>
      <w:r w:rsidRPr="003123E3">
        <w:rPr>
          <w:color w:val="000000" w:themeColor="text1"/>
          <w:sz w:val="28"/>
          <w:szCs w:val="28"/>
        </w:rPr>
        <w:t>самоосознование</w:t>
      </w:r>
      <w:proofErr w:type="spellEnd"/>
      <w:r w:rsidRPr="003123E3">
        <w:rPr>
          <w:color w:val="000000" w:themeColor="text1"/>
          <w:sz w:val="28"/>
          <w:szCs w:val="28"/>
        </w:rPr>
        <w:t xml:space="preserve"> (способность распознавать свои чувства, что в итоге позволяет управлять ими. При этом важно принимать свои эмоции, даже если мозгу они кажутся чем-то отрицательным, потому что такое принятие ведет к более сфокусированному видению того, что происходит в данный момент)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* Чуткость (способность выражать чувства, убеждения и мысли, не задевая и не раня чувства других людей)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* Независимость (способность к самостоятельному принятию решений и также способность принимать их независимо от испытываемых эмоций)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* Самореализация (способность осознавать свои возможности и воплощать их в реальность)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2. Межличностные навыки (навыки взаимодействия с другими)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* Эмпатия (понимание чувств других людей, что позволяет нам адекватно реагировать на изменения в эмоциональном состоянии другого человека. Здесь важно понимать, что эмпатия работает только в применении к значимым нам людям. То есть, чем больше человек вы считаете для себя значимыми, тем сильнее у вас способность к эмпатии)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* Социальная ответственность (умение чувствовать себя частью чего-то большего, вкладываться и поддерживать других внутри той или иной социальной группы)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lastRenderedPageBreak/>
        <w:t>* Умение поддерживать отношения (способность к созданию и поддержанию отношений по принципу выигрыш-выигрыш, основанных на принятии-</w:t>
      </w:r>
      <w:proofErr w:type="spellStart"/>
      <w:r w:rsidRPr="003123E3">
        <w:rPr>
          <w:color w:val="000000" w:themeColor="text1"/>
          <w:sz w:val="28"/>
          <w:szCs w:val="28"/>
        </w:rPr>
        <w:t>отдавании</w:t>
      </w:r>
      <w:proofErr w:type="spellEnd"/>
      <w:r w:rsidRPr="003123E3">
        <w:rPr>
          <w:color w:val="000000" w:themeColor="text1"/>
          <w:sz w:val="28"/>
          <w:szCs w:val="28"/>
        </w:rPr>
        <w:t xml:space="preserve"> любви, симпатии и теплоты, вне зависимости от роли внутри этих отношений – друга, любовника, члена семьи или сотрудника)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3. Стрессоустойчивость (способность справляться со сложными ситуациями)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* Принятие стрессовых ситуаций (умение действовать внутри них без лишнего эмоционального «надрыва»)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* Управление неосознанными реакциями (умение противостоять первой реакции на что-либо или даже отложить ее, так называемое расстояние между стимулом и реакцией)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4. Приспособляемость (умение быстро, адекватно и эффективно реагировать на изменения)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* Восприятие реальности (способность оценивать разницу между тем, что воспринимается и тем, что существует в реальности (реальное-виртуальное), распознавание того, что ты хочешь сделать и то, что ты можешь сейчас сделать, видение того, где ты сейчас находишься)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3123E3">
        <w:rPr>
          <w:color w:val="000000" w:themeColor="text1"/>
          <w:sz w:val="28"/>
          <w:szCs w:val="28"/>
        </w:rPr>
        <w:t>*  Гибкость</w:t>
      </w:r>
      <w:proofErr w:type="gramEnd"/>
      <w:r w:rsidRPr="003123E3">
        <w:rPr>
          <w:color w:val="000000" w:themeColor="text1"/>
          <w:sz w:val="28"/>
          <w:szCs w:val="28"/>
        </w:rPr>
        <w:t xml:space="preserve"> (способность регулировать свои эмоции, мысли и поведение согласно изменяющимся обстоятельствам)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 xml:space="preserve">* Решение задач (способность определять и распознавать задачи, так </w:t>
      </w:r>
      <w:proofErr w:type="gramStart"/>
      <w:r w:rsidRPr="003123E3">
        <w:rPr>
          <w:color w:val="000000" w:themeColor="text1"/>
          <w:sz w:val="28"/>
          <w:szCs w:val="28"/>
        </w:rPr>
        <w:t>же</w:t>
      </w:r>
      <w:proofErr w:type="gramEnd"/>
      <w:r w:rsidRPr="003123E3">
        <w:rPr>
          <w:color w:val="000000" w:themeColor="text1"/>
          <w:sz w:val="28"/>
          <w:szCs w:val="28"/>
        </w:rPr>
        <w:t xml:space="preserve"> как и придумывать и осуществлять решения к ним. Важно – мы не говорим здесь о «проблемах», потому что признак развитого эмоционального интеллекта – видеть не проблемы, а задачи, требующие внимания и решения).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5. Жизненный фон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* Оптимизм</w:t>
      </w:r>
    </w:p>
    <w:p w:rsidR="001D71B1" w:rsidRPr="003123E3" w:rsidRDefault="001D71B1" w:rsidP="001D71B1">
      <w:pPr>
        <w:pStyle w:val="a4"/>
        <w:shd w:val="clear" w:color="auto" w:fill="F1F1F1"/>
        <w:spacing w:before="0" w:beforeAutospacing="0" w:after="0" w:afterAutospacing="0" w:line="401" w:lineRule="atLeast"/>
        <w:jc w:val="both"/>
        <w:rPr>
          <w:color w:val="000000" w:themeColor="text1"/>
          <w:sz w:val="28"/>
          <w:szCs w:val="28"/>
        </w:rPr>
      </w:pPr>
      <w:r w:rsidRPr="003123E3">
        <w:rPr>
          <w:color w:val="000000" w:themeColor="text1"/>
          <w:sz w:val="28"/>
          <w:szCs w:val="28"/>
        </w:rPr>
        <w:t>* Счастье</w:t>
      </w:r>
    </w:p>
    <w:p w:rsidR="00B05C91" w:rsidRPr="003123E3" w:rsidRDefault="00B05C91" w:rsidP="00B05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123E3">
        <w:rPr>
          <w:rFonts w:ascii="Times New Roman" w:hAnsi="Times New Roman" w:cs="Times New Roman"/>
          <w:sz w:val="28"/>
          <w:szCs w:val="28"/>
        </w:rPr>
        <w:t xml:space="preserve">В настоящее время эмоциональное образование детей не является приоритетным ни в школьной программе, ни в дошкольном воспитании. Однако пора задуматься и ввести в педагогическую практику развитие наиважнейших человеческих способностей – </w:t>
      </w:r>
      <w:r w:rsidRPr="003123E3">
        <w:rPr>
          <w:rFonts w:ascii="Times New Roman" w:hAnsi="Times New Roman" w:cs="Times New Roman"/>
          <w:b/>
          <w:sz w:val="28"/>
          <w:szCs w:val="28"/>
        </w:rPr>
        <w:t xml:space="preserve">самопознания, самоконтроля и эмпатии. </w:t>
      </w:r>
    </w:p>
    <w:p w:rsidR="00C351C4" w:rsidRPr="003123E3" w:rsidRDefault="00C351C4" w:rsidP="00C351C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Как показывают наблюдения, люди с высокими коэффициентами умственного развития часто оказываются ошеломляюще плохими лоцманами своей </w:t>
      </w:r>
      <w:r w:rsidRPr="003123E3">
        <w:rPr>
          <w:rFonts w:ascii="Times New Roman" w:hAnsi="Times New Roman" w:cs="Times New Roman"/>
          <w:sz w:val="28"/>
          <w:szCs w:val="28"/>
        </w:rPr>
        <w:t>личной жизни</w:t>
      </w:r>
      <w:r w:rsidRPr="003123E3">
        <w:rPr>
          <w:rFonts w:ascii="Times New Roman" w:hAnsi="Times New Roman" w:cs="Times New Roman"/>
          <w:sz w:val="28"/>
          <w:szCs w:val="28"/>
        </w:rPr>
        <w:t>.</w:t>
      </w:r>
      <w:r w:rsidR="00F45FF1" w:rsidRPr="003123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5FF1" w:rsidRPr="003123E3">
        <w:rPr>
          <w:rFonts w:ascii="Times New Roman" w:hAnsi="Times New Roman" w:cs="Times New Roman"/>
          <w:iCs/>
          <w:sz w:val="28"/>
          <w:szCs w:val="28"/>
        </w:rPr>
        <w:t>Тот факт, что человек с отличием окончил школу, свидетельствует лишь о том, что он прекрасно успевал по всем предметам.</w:t>
      </w:r>
      <w:r w:rsidR="007346C7" w:rsidRPr="003123E3">
        <w:rPr>
          <w:rFonts w:ascii="Times New Roman" w:hAnsi="Times New Roman" w:cs="Times New Roman"/>
          <w:iCs/>
          <w:sz w:val="28"/>
          <w:szCs w:val="28"/>
        </w:rPr>
        <w:t xml:space="preserve"> И в трудной жизненной ситуации может оказаться в беспомощном состоянии.</w:t>
      </w:r>
    </w:p>
    <w:p w:rsidR="000165DC" w:rsidRPr="003123E3" w:rsidRDefault="000165DC" w:rsidP="000165DC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Академический ум не предполагает готовности к хаосу или разбросу возможностей.   Однако современное </w:t>
      </w:r>
      <w:r w:rsidR="00D35099" w:rsidRPr="003123E3">
        <w:rPr>
          <w:rFonts w:ascii="Times New Roman" w:hAnsi="Times New Roman" w:cs="Times New Roman"/>
          <w:sz w:val="28"/>
          <w:szCs w:val="28"/>
        </w:rPr>
        <w:t>образование по</w:t>
      </w:r>
      <w:r w:rsidRPr="003123E3">
        <w:rPr>
          <w:rFonts w:ascii="Times New Roman" w:hAnsi="Times New Roman" w:cs="Times New Roman"/>
          <w:sz w:val="28"/>
          <w:szCs w:val="28"/>
        </w:rPr>
        <w:t xml:space="preserve">-прежнему буквально </w:t>
      </w:r>
      <w:r w:rsidRPr="003123E3">
        <w:rPr>
          <w:rFonts w:ascii="Times New Roman" w:hAnsi="Times New Roman" w:cs="Times New Roman"/>
          <w:sz w:val="28"/>
          <w:szCs w:val="28"/>
        </w:rPr>
        <w:lastRenderedPageBreak/>
        <w:t>зациклено на академических способностях. Игнорируется развитие эмоционального интеллекта, который имеет огром</w:t>
      </w:r>
      <w:r w:rsidRPr="003123E3">
        <w:rPr>
          <w:rFonts w:ascii="Times New Roman" w:hAnsi="Times New Roman" w:cs="Times New Roman"/>
          <w:sz w:val="28"/>
          <w:szCs w:val="28"/>
        </w:rPr>
        <w:t xml:space="preserve">ное значение для личной судьбы. </w:t>
      </w:r>
      <w:r w:rsidR="00D35099" w:rsidRPr="003123E3">
        <w:rPr>
          <w:rFonts w:ascii="Times New Roman" w:hAnsi="Times New Roman" w:cs="Times New Roman"/>
          <w:sz w:val="28"/>
          <w:szCs w:val="28"/>
        </w:rPr>
        <w:t>Эмоциональная жизнь</w:t>
      </w:r>
      <w:r w:rsidRPr="003123E3">
        <w:rPr>
          <w:rFonts w:ascii="Times New Roman" w:hAnsi="Times New Roman" w:cs="Times New Roman"/>
          <w:sz w:val="28"/>
          <w:szCs w:val="28"/>
        </w:rPr>
        <w:t xml:space="preserve"> нуждается в особенном наборе компетенций. </w:t>
      </w:r>
    </w:p>
    <w:p w:rsidR="00605083" w:rsidRPr="003123E3" w:rsidRDefault="00AE31BB" w:rsidP="00D35099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  <w:u w:val="single"/>
        </w:rPr>
        <w:t xml:space="preserve">И родителям, </w:t>
      </w:r>
      <w:r w:rsidR="00D35099" w:rsidRPr="003123E3">
        <w:rPr>
          <w:rFonts w:ascii="Times New Roman" w:hAnsi="Times New Roman" w:cs="Times New Roman"/>
          <w:sz w:val="28"/>
          <w:szCs w:val="28"/>
          <w:u w:val="single"/>
        </w:rPr>
        <w:t>и воспитателям</w:t>
      </w:r>
      <w:r w:rsidRPr="003123E3">
        <w:rPr>
          <w:rFonts w:ascii="Times New Roman" w:hAnsi="Times New Roman" w:cs="Times New Roman"/>
          <w:sz w:val="28"/>
          <w:szCs w:val="28"/>
          <w:u w:val="single"/>
        </w:rPr>
        <w:t xml:space="preserve"> нужно знать, что </w:t>
      </w:r>
      <w:r w:rsidRPr="003123E3">
        <w:rPr>
          <w:rFonts w:ascii="Times New Roman" w:hAnsi="Times New Roman" w:cs="Times New Roman"/>
          <w:b/>
          <w:sz w:val="28"/>
          <w:szCs w:val="28"/>
        </w:rPr>
        <w:t xml:space="preserve">«постоянный эмоциональный дискомфорт приводит к ослаблению умственных способностей </w:t>
      </w:r>
      <w:r w:rsidRPr="003123E3">
        <w:rPr>
          <w:rFonts w:ascii="Times New Roman" w:hAnsi="Times New Roman" w:cs="Times New Roman"/>
          <w:b/>
          <w:sz w:val="28"/>
          <w:szCs w:val="28"/>
        </w:rPr>
        <w:t>у детей, снижая их обучаемость.</w:t>
      </w:r>
      <w:r w:rsidRPr="003123E3">
        <w:rPr>
          <w:rFonts w:ascii="Times New Roman" w:hAnsi="Times New Roman" w:cs="Times New Roman"/>
          <w:sz w:val="28"/>
          <w:szCs w:val="28"/>
        </w:rPr>
        <w:t xml:space="preserve"> Люди, обладающие эмоциональной одаренностью, будут довольны жизнью и успешны во </w:t>
      </w:r>
      <w:r w:rsidR="00D35099" w:rsidRPr="003123E3">
        <w:rPr>
          <w:rFonts w:ascii="Times New Roman" w:hAnsi="Times New Roman" w:cs="Times New Roman"/>
          <w:sz w:val="28"/>
          <w:szCs w:val="28"/>
        </w:rPr>
        <w:t>всех ее</w:t>
      </w:r>
      <w:r w:rsidRPr="003123E3">
        <w:rPr>
          <w:rFonts w:ascii="Times New Roman" w:hAnsi="Times New Roman" w:cs="Times New Roman"/>
          <w:sz w:val="28"/>
          <w:szCs w:val="28"/>
        </w:rPr>
        <w:t xml:space="preserve"> сферах: от личной</w:t>
      </w:r>
      <w:r w:rsidRPr="003123E3">
        <w:rPr>
          <w:rFonts w:ascii="Times New Roman" w:hAnsi="Times New Roman" w:cs="Times New Roman"/>
          <w:sz w:val="28"/>
          <w:szCs w:val="28"/>
        </w:rPr>
        <w:t xml:space="preserve"> до производственной и творческой.</w:t>
      </w:r>
      <w:r w:rsidR="00D35099" w:rsidRPr="003123E3">
        <w:rPr>
          <w:rFonts w:ascii="Times New Roman" w:hAnsi="Times New Roman" w:cs="Times New Roman"/>
          <w:sz w:val="28"/>
          <w:szCs w:val="28"/>
        </w:rPr>
        <w:t xml:space="preserve"> Невозможно принять верное решение на основании одного только «</w:t>
      </w:r>
      <w:proofErr w:type="spellStart"/>
      <w:r w:rsidR="00D35099" w:rsidRPr="003123E3">
        <w:rPr>
          <w:rFonts w:ascii="Times New Roman" w:hAnsi="Times New Roman" w:cs="Times New Roman"/>
          <w:sz w:val="28"/>
          <w:szCs w:val="28"/>
        </w:rPr>
        <w:t>рацио</w:t>
      </w:r>
      <w:proofErr w:type="spellEnd"/>
      <w:r w:rsidR="00D35099" w:rsidRPr="003123E3">
        <w:rPr>
          <w:rFonts w:ascii="Times New Roman" w:hAnsi="Times New Roman" w:cs="Times New Roman"/>
          <w:sz w:val="28"/>
          <w:szCs w:val="28"/>
        </w:rPr>
        <w:t>»: требуется умения «чувствовать нутром», и это -  эмоциональная мудрость, накопленная на основе прошлых переживаний. Формальная логика никогда не поможет принять главное решение: с кем идти под венец, кому можно доверять и даже за какую работу взяться. Есть немало областей, где разум слеп. Интуитивные импульсы – соматические маркеры (то есть тело чувствительно к интуитивным импульсам – сигналам).</w:t>
      </w:r>
      <w:r w:rsidR="006315EE" w:rsidRPr="003123E3">
        <w:rPr>
          <w:rFonts w:ascii="Times New Roman" w:hAnsi="Times New Roman" w:cs="Times New Roman"/>
          <w:sz w:val="28"/>
          <w:szCs w:val="28"/>
        </w:rPr>
        <w:t xml:space="preserve"> Взрослым важно самим владеть своими эмоциями и показывать </w:t>
      </w:r>
      <w:r w:rsidR="006315EE" w:rsidRPr="003123E3">
        <w:rPr>
          <w:rFonts w:ascii="Times New Roman" w:hAnsi="Times New Roman" w:cs="Times New Roman"/>
          <w:sz w:val="28"/>
          <w:szCs w:val="28"/>
        </w:rPr>
        <w:t>детям пример.</w:t>
      </w:r>
    </w:p>
    <w:p w:rsidR="00605083" w:rsidRPr="003123E3" w:rsidRDefault="00605083" w:rsidP="00605083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 </w:t>
      </w:r>
      <w:r w:rsidRPr="003123E3">
        <w:rPr>
          <w:rFonts w:ascii="Times New Roman" w:hAnsi="Times New Roman" w:cs="Times New Roman"/>
          <w:sz w:val="28"/>
          <w:szCs w:val="28"/>
        </w:rPr>
        <w:t>Эмоциональные расстройства влияют на ментальную жизнь.</w:t>
      </w:r>
    </w:p>
    <w:p w:rsidR="00605083" w:rsidRPr="003123E3" w:rsidRDefault="00605083" w:rsidP="00605083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 Эмоции мешают концентрации внимания, расстраивают оперативную память (пример — поведения на экзамене, неспособность собраться с мыслями). И наоборот — положительные эмоции способствуют успеху. Упорство зависит от эмоциональных особенностей человека — прежде всего от энтузиазма и стойкости перед лицом неудач.</w:t>
      </w:r>
    </w:p>
    <w:p w:rsidR="004B4C42" w:rsidRPr="003123E3" w:rsidRDefault="007823E9" w:rsidP="004B4C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Как считают психологи, нет более важного навыка, ЧЕМ УМЕНИЕ НЕ ПОДДАВАТЬСЯ ПОБУЖДЕНИЮ.</w:t>
      </w:r>
      <w:r w:rsidRPr="003123E3">
        <w:rPr>
          <w:rFonts w:ascii="Times New Roman" w:hAnsi="Times New Roman" w:cs="Times New Roman"/>
          <w:sz w:val="28"/>
          <w:szCs w:val="28"/>
        </w:rPr>
        <w:t xml:space="preserve"> </w:t>
      </w:r>
      <w:r w:rsidRPr="003123E3">
        <w:rPr>
          <w:rFonts w:ascii="Times New Roman" w:hAnsi="Times New Roman" w:cs="Times New Roman"/>
          <w:sz w:val="28"/>
          <w:szCs w:val="28"/>
        </w:rPr>
        <w:t xml:space="preserve">В этом — суть полного эмоционального самоконтроля. </w:t>
      </w:r>
      <w:r w:rsidR="00D57A55" w:rsidRPr="003123E3">
        <w:rPr>
          <w:rFonts w:ascii="Times New Roman" w:hAnsi="Times New Roman" w:cs="Times New Roman"/>
          <w:sz w:val="28"/>
          <w:szCs w:val="28"/>
        </w:rPr>
        <w:t>Как показывают исследования, контролю побуждений и точному пониманию ситуации можно научиться. В этом — сущность развития эмоциональной саморегуляции, от чего и зависит, насколько хорошо или плохо люди смогут использовать свои умственные способности.</w:t>
      </w:r>
      <w:r w:rsidR="005F5C77" w:rsidRPr="00312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C77" w:rsidRPr="003123E3">
        <w:rPr>
          <w:rFonts w:ascii="Times New Roman" w:hAnsi="Times New Roman" w:cs="Times New Roman"/>
          <w:bCs/>
          <w:sz w:val="28"/>
          <w:szCs w:val="28"/>
        </w:rPr>
        <w:t xml:space="preserve">Неуправляемые эмоции парализуют интеллект. Важно научиться </w:t>
      </w:r>
      <w:r w:rsidR="005F5C77" w:rsidRPr="003123E3">
        <w:rPr>
          <w:rFonts w:ascii="Times New Roman" w:hAnsi="Times New Roman" w:cs="Times New Roman"/>
          <w:bCs/>
          <w:sz w:val="28"/>
          <w:szCs w:val="28"/>
        </w:rPr>
        <w:t>(и</w:t>
      </w:r>
      <w:r w:rsidR="005F5C77" w:rsidRPr="003123E3">
        <w:rPr>
          <w:rFonts w:ascii="Times New Roman" w:hAnsi="Times New Roman" w:cs="Times New Roman"/>
          <w:bCs/>
          <w:sz w:val="28"/>
          <w:szCs w:val="28"/>
        </w:rPr>
        <w:t xml:space="preserve"> это можно сделать!) управлять своими эмоциями. В этом — главная одаренность, способствующая успешному применению всех видов умственных способностей.</w:t>
      </w:r>
    </w:p>
    <w:p w:rsidR="004604A3" w:rsidRPr="003123E3" w:rsidRDefault="004B4C42" w:rsidP="004B4C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</w:p>
    <w:p w:rsidR="004604A3" w:rsidRPr="003123E3" w:rsidRDefault="004604A3" w:rsidP="004B4C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DFC" w:rsidRDefault="000D0DFC" w:rsidP="004B4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DFC" w:rsidRDefault="000D0DFC" w:rsidP="004B4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DFC" w:rsidRDefault="000D0DFC" w:rsidP="004B4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42" w:rsidRPr="003123E3" w:rsidRDefault="004B4C42" w:rsidP="004B4C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123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123E3">
        <w:rPr>
          <w:rFonts w:ascii="Times New Roman" w:hAnsi="Times New Roman" w:cs="Times New Roman"/>
          <w:b/>
          <w:bCs/>
          <w:sz w:val="28"/>
          <w:szCs w:val="28"/>
        </w:rPr>
        <w:t>Развитие эмпатии</w:t>
      </w:r>
    </w:p>
    <w:p w:rsidR="00FB3EBF" w:rsidRPr="003123E3" w:rsidRDefault="00FB3EBF" w:rsidP="00FB3EBF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Эмпатия (</w:t>
      </w:r>
      <w:proofErr w:type="spellStart"/>
      <w:r w:rsidRPr="003123E3">
        <w:rPr>
          <w:rFonts w:ascii="Times New Roman" w:hAnsi="Times New Roman" w:cs="Times New Roman"/>
          <w:sz w:val="28"/>
          <w:szCs w:val="28"/>
        </w:rPr>
        <w:t>вчувствование</w:t>
      </w:r>
      <w:proofErr w:type="spellEnd"/>
      <w:r w:rsidRPr="003123E3">
        <w:rPr>
          <w:rFonts w:ascii="Times New Roman" w:hAnsi="Times New Roman" w:cs="Times New Roman"/>
          <w:sz w:val="28"/>
          <w:szCs w:val="28"/>
        </w:rPr>
        <w:t xml:space="preserve">) зиждется на </w:t>
      </w:r>
      <w:proofErr w:type="spellStart"/>
      <w:r w:rsidRPr="003123E3">
        <w:rPr>
          <w:rFonts w:ascii="Times New Roman" w:hAnsi="Times New Roman" w:cs="Times New Roman"/>
          <w:sz w:val="28"/>
          <w:szCs w:val="28"/>
        </w:rPr>
        <w:t>самоосознании</w:t>
      </w:r>
      <w:proofErr w:type="spellEnd"/>
      <w:r w:rsidRPr="003123E3">
        <w:rPr>
          <w:rFonts w:ascii="Times New Roman" w:hAnsi="Times New Roman" w:cs="Times New Roman"/>
          <w:sz w:val="28"/>
          <w:szCs w:val="28"/>
        </w:rPr>
        <w:t xml:space="preserve">. Чем больше мы поддаемся собственным эмоциям, тем более точно будем прочитывать чувства других людей. </w:t>
      </w:r>
    </w:p>
    <w:p w:rsidR="00FB3EBF" w:rsidRPr="003123E3" w:rsidRDefault="00FB3EBF" w:rsidP="00FB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EBF" w:rsidRPr="003123E3" w:rsidRDefault="00FB3EBF" w:rsidP="00FB3EBF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Неспособность понимать чувства другого человека и составляет главный дефицит эмоционального интеллекта. Умение распознавать, что чувствует другой человек, проявляется в великом множестве сфер жизни, от торговли и управления большим коллективом, до семейных взаимоотношений и политической деятельности.</w:t>
      </w:r>
    </w:p>
    <w:p w:rsidR="00EF3407" w:rsidRPr="003123E3" w:rsidRDefault="00FB3EBF" w:rsidP="00EF3407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 Недостаток эмпатии негативно сказывается во всем</w:t>
      </w:r>
      <w:r w:rsidR="00EF3407" w:rsidRPr="003123E3">
        <w:rPr>
          <w:rFonts w:ascii="Times New Roman" w:hAnsi="Times New Roman" w:cs="Times New Roman"/>
          <w:sz w:val="28"/>
          <w:szCs w:val="28"/>
        </w:rPr>
        <w:t>.</w:t>
      </w:r>
      <w:r w:rsidR="00EF3407" w:rsidRPr="003123E3">
        <w:rPr>
          <w:rFonts w:ascii="Times New Roman" w:hAnsi="Times New Roman" w:cs="Times New Roman"/>
          <w:sz w:val="28"/>
          <w:szCs w:val="28"/>
        </w:rPr>
        <w:t xml:space="preserve"> Эмпатия у детей формируется в результате наблюдений, как реагируют другие, когда кто-то еще испытает страдание. Подражание способствует </w:t>
      </w:r>
      <w:r w:rsidR="00EF3407" w:rsidRPr="003123E3">
        <w:rPr>
          <w:rFonts w:ascii="Times New Roman" w:hAnsi="Times New Roman" w:cs="Times New Roman"/>
          <w:sz w:val="28"/>
          <w:szCs w:val="28"/>
        </w:rPr>
        <w:t>выработке эмпатических реакций.</w:t>
      </w:r>
      <w:r w:rsidR="00EF3407" w:rsidRPr="003123E3">
        <w:rPr>
          <w:rFonts w:ascii="Times New Roman" w:hAnsi="Times New Roman" w:cs="Times New Roman"/>
          <w:sz w:val="28"/>
          <w:szCs w:val="28"/>
        </w:rPr>
        <w:t xml:space="preserve"> Настроенность между мамой и ребенком, между любящими людьми возникает без слов. Любовная близость в ее лучшем варианте есть акт взаимной эмпатии, а в худшем — в ней нет эмоциональной взаимности. </w:t>
      </w:r>
    </w:p>
    <w:p w:rsidR="006B65EB" w:rsidRPr="003123E3" w:rsidRDefault="006B65EB" w:rsidP="006B65EB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  </w:t>
      </w:r>
      <w:r w:rsidRPr="003123E3">
        <w:rPr>
          <w:rFonts w:ascii="Times New Roman" w:hAnsi="Times New Roman" w:cs="Times New Roman"/>
          <w:sz w:val="28"/>
          <w:szCs w:val="28"/>
        </w:rPr>
        <w:t xml:space="preserve">Если родитель не умеет выказывать </w:t>
      </w:r>
      <w:proofErr w:type="spellStart"/>
      <w:r w:rsidRPr="003123E3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3123E3">
        <w:rPr>
          <w:rFonts w:ascii="Times New Roman" w:hAnsi="Times New Roman" w:cs="Times New Roman"/>
          <w:sz w:val="28"/>
          <w:szCs w:val="28"/>
        </w:rPr>
        <w:t xml:space="preserve"> в отношении определенных эмоций ребенка (радости, слез или потребности, чтобы его обняли), тогда и ребенок начинает избегать всяческих проявлений, а возможно, даже и переживаний эмоций. Не исключено, что поэтому-то эмоциональный диапазон со временем стирается из репертуара близких отношений, особенно, если в детстве у ребят открыто или исподволь отбивали охоту к проявлению чувств. </w:t>
      </w:r>
    </w:p>
    <w:p w:rsidR="00E73123" w:rsidRPr="003123E3" w:rsidRDefault="00E73123" w:rsidP="00E73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3">
        <w:rPr>
          <w:rFonts w:ascii="Times New Roman" w:hAnsi="Times New Roman" w:cs="Times New Roman"/>
          <w:b/>
          <w:sz w:val="28"/>
          <w:szCs w:val="28"/>
        </w:rPr>
        <w:t>Дети копируют настроение своих матерей.</w:t>
      </w:r>
    </w:p>
    <w:p w:rsidR="00E73123" w:rsidRPr="003123E3" w:rsidRDefault="00E73123" w:rsidP="00E73123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Эмоциональные издержки от отсутствия настроенности в детстве могут быть огромными на протяжении всей жизни — и не только для ребенка.</w:t>
      </w:r>
    </w:p>
    <w:p w:rsidR="00E73123" w:rsidRPr="003123E3" w:rsidRDefault="00E73123" w:rsidP="00E73123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Исследования показали, что в процессе сильных проявлений эмоций — гнев, </w:t>
      </w:r>
      <w:r w:rsidR="008F6DB6" w:rsidRPr="003123E3">
        <w:rPr>
          <w:rFonts w:ascii="Times New Roman" w:hAnsi="Times New Roman" w:cs="Times New Roman"/>
          <w:sz w:val="28"/>
          <w:szCs w:val="28"/>
        </w:rPr>
        <w:t>ярость или</w:t>
      </w:r>
      <w:r w:rsidRPr="003123E3">
        <w:rPr>
          <w:rFonts w:ascii="Times New Roman" w:hAnsi="Times New Roman" w:cs="Times New Roman"/>
          <w:sz w:val="28"/>
          <w:szCs w:val="28"/>
        </w:rPr>
        <w:t xml:space="preserve"> ликование — эмпатия отсутствует. </w:t>
      </w:r>
    </w:p>
    <w:p w:rsidR="00E73123" w:rsidRPr="003123E3" w:rsidRDefault="00E73123" w:rsidP="00E731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3E3">
        <w:rPr>
          <w:rFonts w:ascii="Times New Roman" w:hAnsi="Times New Roman" w:cs="Times New Roman"/>
          <w:sz w:val="28"/>
          <w:szCs w:val="28"/>
          <w:u w:val="single"/>
        </w:rPr>
        <w:t>Эмпатия требует спокойствия и восприимчивости, чтобы едва уловимые сигналы чувств, исходящие от другого человека, могли быть восприняты и распознаны.</w:t>
      </w:r>
    </w:p>
    <w:p w:rsidR="006B65EB" w:rsidRPr="003123E3" w:rsidRDefault="006B65EB" w:rsidP="00EF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387" w:rsidRPr="003123E3" w:rsidRDefault="007D3387" w:rsidP="007D3387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b/>
          <w:sz w:val="28"/>
          <w:szCs w:val="28"/>
        </w:rPr>
        <w:t xml:space="preserve">Умение управлять эмоциями другого человека – главное в искусстве поддерживать взаимоотношения. </w:t>
      </w:r>
      <w:r w:rsidRPr="003123E3">
        <w:rPr>
          <w:rFonts w:ascii="Times New Roman" w:hAnsi="Times New Roman" w:cs="Times New Roman"/>
          <w:sz w:val="28"/>
          <w:szCs w:val="28"/>
        </w:rPr>
        <w:t>(Воспитателю очень важно обладать этим умением)</w:t>
      </w:r>
    </w:p>
    <w:p w:rsidR="007D3387" w:rsidRPr="003123E3" w:rsidRDefault="007D3387" w:rsidP="007D3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387" w:rsidRPr="003123E3" w:rsidRDefault="007D3387" w:rsidP="007D3387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lastRenderedPageBreak/>
        <w:t>Ученые считают, что нужно сформировать навыки общения в следующем порядке:</w:t>
      </w:r>
    </w:p>
    <w:p w:rsidR="007D3387" w:rsidRPr="003123E3" w:rsidRDefault="007D3387" w:rsidP="007D3387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1.самоконтроль</w:t>
      </w:r>
    </w:p>
    <w:p w:rsidR="007D3387" w:rsidRPr="003123E3" w:rsidRDefault="007D3387" w:rsidP="007D3387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2. способность регулировать эмоции – гнев, страдание, порыва и возбуждение</w:t>
      </w:r>
    </w:p>
    <w:p w:rsidR="007D3387" w:rsidRPr="003123E3" w:rsidRDefault="007D3387" w:rsidP="007D33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3.</w:t>
      </w:r>
      <w:r w:rsidRPr="003123E3">
        <w:rPr>
          <w:rFonts w:ascii="Times New Roman" w:hAnsi="Times New Roman" w:cs="Times New Roman"/>
          <w:sz w:val="28"/>
          <w:szCs w:val="28"/>
        </w:rPr>
        <w:t>настроенность на других.</w:t>
      </w:r>
    </w:p>
    <w:p w:rsidR="00596B49" w:rsidRPr="003123E3" w:rsidRDefault="00596B49" w:rsidP="00596B49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bCs/>
          <w:sz w:val="28"/>
          <w:szCs w:val="28"/>
        </w:rPr>
        <w:t>Контроль над эмоциями другого человека – тонкое искусство сохранения взаимоотношения – требует зрелости двух навыков: умения владеть собой и эмпатии.</w:t>
      </w:r>
    </w:p>
    <w:p w:rsidR="00905DFD" w:rsidRPr="003123E3" w:rsidRDefault="00596B49" w:rsidP="00905D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 На этой основе формируются человеческие навыки, к которым относятся социальные компетенции, способствующие более плодотворному общению </w:t>
      </w:r>
      <w:r w:rsidRPr="003123E3">
        <w:rPr>
          <w:rFonts w:ascii="Times New Roman" w:hAnsi="Times New Roman" w:cs="Times New Roman"/>
          <w:sz w:val="28"/>
          <w:szCs w:val="28"/>
        </w:rPr>
        <w:t>с людьми</w:t>
      </w:r>
      <w:r w:rsidRPr="003123E3">
        <w:rPr>
          <w:rFonts w:ascii="Times New Roman" w:hAnsi="Times New Roman" w:cs="Times New Roman"/>
          <w:sz w:val="28"/>
          <w:szCs w:val="28"/>
        </w:rPr>
        <w:t>.</w:t>
      </w:r>
      <w:r w:rsidR="00905DFD" w:rsidRPr="00312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5DFD" w:rsidRPr="003123E3">
        <w:rPr>
          <w:rFonts w:ascii="Times New Roman" w:hAnsi="Times New Roman" w:cs="Times New Roman"/>
          <w:bCs/>
          <w:sz w:val="28"/>
          <w:szCs w:val="28"/>
        </w:rPr>
        <w:t xml:space="preserve">Одна из самых главных социальных компетенций определяется тем, насколько хорошо или плохо человек выражает свои чувства. </w:t>
      </w:r>
    </w:p>
    <w:p w:rsidR="00FA1605" w:rsidRPr="003123E3" w:rsidRDefault="00FA1605" w:rsidP="00FA160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23E3">
        <w:rPr>
          <w:rFonts w:ascii="Times New Roman" w:hAnsi="Times New Roman" w:cs="Times New Roman"/>
          <w:iCs/>
          <w:sz w:val="28"/>
          <w:szCs w:val="28"/>
        </w:rPr>
        <w:t>Люди с неразвитым эмоциональным интеллектом не знают, когда следует закончить беседу или телефонный разговор; продолжают говорить, не обращая внимания ни на какие знаки и намеки, что неплохо бы уже и</w:t>
      </w:r>
      <w:r w:rsidRPr="003123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23E3">
        <w:rPr>
          <w:rFonts w:ascii="Times New Roman" w:hAnsi="Times New Roman" w:cs="Times New Roman"/>
          <w:iCs/>
          <w:sz w:val="28"/>
          <w:szCs w:val="28"/>
        </w:rPr>
        <w:t>закруглиться; говорят исключительно о себе, не выказывая ни малейшего интереса к другим и игнорируют робкие попытки окружающих перейти к другой теме; навязывают другим свое общество или суют нос в чужие дела.</w:t>
      </w:r>
    </w:p>
    <w:p w:rsidR="00FA1605" w:rsidRPr="003123E3" w:rsidRDefault="00FA1605" w:rsidP="00FA1605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23E3">
        <w:rPr>
          <w:rFonts w:ascii="Times New Roman" w:hAnsi="Times New Roman" w:cs="Times New Roman"/>
          <w:sz w:val="28"/>
          <w:szCs w:val="28"/>
        </w:rPr>
        <w:t xml:space="preserve">Диссемия – неспособность к обучению в сфере обработки невербальной информации. У одного ребенка из </w:t>
      </w:r>
      <w:r w:rsidR="008F6DB6" w:rsidRPr="003123E3">
        <w:rPr>
          <w:rFonts w:ascii="Times New Roman" w:hAnsi="Times New Roman" w:cs="Times New Roman"/>
          <w:sz w:val="28"/>
          <w:szCs w:val="28"/>
        </w:rPr>
        <w:t>десяти с</w:t>
      </w:r>
      <w:r w:rsidRPr="003123E3">
        <w:rPr>
          <w:rFonts w:ascii="Times New Roman" w:hAnsi="Times New Roman" w:cs="Times New Roman"/>
          <w:sz w:val="28"/>
          <w:szCs w:val="28"/>
        </w:rPr>
        <w:t xml:space="preserve"> этим возникают трудности.</w:t>
      </w:r>
    </w:p>
    <w:p w:rsidR="00FA1605" w:rsidRPr="003123E3" w:rsidRDefault="00FA1605" w:rsidP="00FA1605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 Проблему может составлять плохое ощущение личного пространства, когда ребенок во время разговора встает слишком близко к собеседнику или разбрасывает свои вещи на территории других людей; неумение расшифровать язык телодвижений или пользоваться им; неправильное истолкование или пользование выражениями лица, неумение установить зрительный контакт, неспособность правильно расставить акценты в речи. Есть дети с признаками недостаточности общительности. Их игнорируют или отталкивают </w:t>
      </w:r>
      <w:r w:rsidR="009B30B0" w:rsidRPr="003123E3">
        <w:rPr>
          <w:rFonts w:ascii="Times New Roman" w:hAnsi="Times New Roman" w:cs="Times New Roman"/>
          <w:sz w:val="28"/>
          <w:szCs w:val="28"/>
        </w:rPr>
        <w:t>товарищи по</w:t>
      </w:r>
      <w:r w:rsidRPr="003123E3">
        <w:rPr>
          <w:rFonts w:ascii="Times New Roman" w:hAnsi="Times New Roman" w:cs="Times New Roman"/>
          <w:sz w:val="28"/>
          <w:szCs w:val="28"/>
        </w:rPr>
        <w:t xml:space="preserve"> играм. </w:t>
      </w:r>
    </w:p>
    <w:p w:rsidR="009B30B0" w:rsidRPr="003123E3" w:rsidRDefault="009B30B0" w:rsidP="00FA1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0B0" w:rsidRPr="003123E3" w:rsidRDefault="009B30B0" w:rsidP="009B30B0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Отношение родителей к ребенку серьезно и надолго сказывается на эмоциональной жизни ребенка. Дети улавливают тончайшие оттенки эмоциональных взаимоотношений между родителями.</w:t>
      </w:r>
    </w:p>
    <w:p w:rsidR="009B30B0" w:rsidRPr="003123E3" w:rsidRDefault="009B30B0" w:rsidP="009B30B0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Три неподходящие манеры детско-родительских отношений:</w:t>
      </w:r>
    </w:p>
    <w:p w:rsidR="009B30B0" w:rsidRPr="003123E3" w:rsidRDefault="009B30B0" w:rsidP="009B30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Полное игнорирование чувств.</w:t>
      </w:r>
    </w:p>
    <w:p w:rsidR="009B30B0" w:rsidRPr="003123E3" w:rsidRDefault="009B30B0" w:rsidP="009B30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Неуважение к чувствам ребенка.</w:t>
      </w:r>
    </w:p>
    <w:p w:rsidR="009B30B0" w:rsidRPr="003123E3" w:rsidRDefault="009B30B0" w:rsidP="009B30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Пассивная позиция. Родители пытаются задабривать, торговаться, вместо того, чтобы научить ребенка альтернативной реакции.</w:t>
      </w:r>
    </w:p>
    <w:p w:rsidR="00885372" w:rsidRPr="003123E3" w:rsidRDefault="009B30B0" w:rsidP="00885372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lastRenderedPageBreak/>
        <w:t xml:space="preserve"> Уроки эмпатии преподают родители ребенку с младенчества. Эмоционально образованные родители способны во многом помочь детям усвоить основные элементы эмоционального интеллекта — умение распознавать, контролировать и обуздывать свои чувства, способность сопереживать и справляться чувствами, возникающими в процессе общения. </w:t>
      </w:r>
      <w:r w:rsidR="00885372" w:rsidRPr="003123E3">
        <w:rPr>
          <w:rFonts w:ascii="Times New Roman" w:hAnsi="Times New Roman" w:cs="Times New Roman"/>
          <w:sz w:val="28"/>
          <w:szCs w:val="28"/>
        </w:rPr>
        <w:t xml:space="preserve">Разница в восприятии мира у детей, уверенных в себе, оптимистичных в сравнении с теми, кто ожидает неудачи, - начинает формироваться в первые годы жизни. </w:t>
      </w:r>
    </w:p>
    <w:p w:rsidR="00445B05" w:rsidRPr="003123E3" w:rsidRDefault="00885372" w:rsidP="00445B05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 По данным исследователей, успеваемость в школе удивительным образом зависит от эмоциональных характеристик, сформированных в дошкольном детстве. </w:t>
      </w:r>
      <w:r w:rsidR="00445B05" w:rsidRPr="003123E3">
        <w:rPr>
          <w:rFonts w:ascii="Times New Roman" w:hAnsi="Times New Roman" w:cs="Times New Roman"/>
          <w:b/>
          <w:bCs/>
          <w:sz w:val="28"/>
          <w:szCs w:val="28"/>
        </w:rPr>
        <w:t xml:space="preserve">По мнению Эрика Эриксона, первый эмоциональный опыт будет определять, что будет лежать в основе отношения к людям — доверие или недоверие. </w:t>
      </w:r>
    </w:p>
    <w:p w:rsidR="00636750" w:rsidRPr="003123E3" w:rsidRDefault="00636750" w:rsidP="00636750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важно уделить </w:t>
      </w:r>
      <w:r w:rsidR="008F6DB6" w:rsidRPr="003123E3">
        <w:rPr>
          <w:rFonts w:ascii="Times New Roman" w:hAnsi="Times New Roman" w:cs="Times New Roman"/>
          <w:sz w:val="28"/>
          <w:szCs w:val="28"/>
        </w:rPr>
        <w:t>внимание эмоциональному</w:t>
      </w:r>
      <w:r w:rsidRPr="003123E3">
        <w:rPr>
          <w:rFonts w:ascii="Times New Roman" w:hAnsi="Times New Roman" w:cs="Times New Roman"/>
          <w:sz w:val="28"/>
          <w:szCs w:val="28"/>
        </w:rPr>
        <w:t xml:space="preserve"> обучению, </w:t>
      </w:r>
      <w:r w:rsidR="008F6DB6" w:rsidRPr="003123E3">
        <w:rPr>
          <w:rFonts w:ascii="Times New Roman" w:hAnsi="Times New Roman" w:cs="Times New Roman"/>
          <w:sz w:val="28"/>
          <w:szCs w:val="28"/>
        </w:rPr>
        <w:t>используя обычные виды деятельности: игры, те</w:t>
      </w:r>
      <w:r w:rsidRPr="003123E3">
        <w:rPr>
          <w:rFonts w:ascii="Times New Roman" w:hAnsi="Times New Roman" w:cs="Times New Roman"/>
          <w:sz w:val="28"/>
          <w:szCs w:val="28"/>
        </w:rPr>
        <w:t>атрализ</w:t>
      </w:r>
      <w:r w:rsidR="008F6DB6" w:rsidRPr="003123E3">
        <w:rPr>
          <w:rFonts w:ascii="Times New Roman" w:hAnsi="Times New Roman" w:cs="Times New Roman"/>
          <w:sz w:val="28"/>
          <w:szCs w:val="28"/>
        </w:rPr>
        <w:t>а</w:t>
      </w:r>
      <w:r w:rsidRPr="003123E3">
        <w:rPr>
          <w:rFonts w:ascii="Times New Roman" w:hAnsi="Times New Roman" w:cs="Times New Roman"/>
          <w:sz w:val="28"/>
          <w:szCs w:val="28"/>
        </w:rPr>
        <w:t>цию и др.</w:t>
      </w:r>
    </w:p>
    <w:p w:rsidR="00636750" w:rsidRPr="003123E3" w:rsidRDefault="00636750" w:rsidP="00636750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Эмоциональные навыки включают:</w:t>
      </w:r>
    </w:p>
    <w:p w:rsidR="00636750" w:rsidRPr="003123E3" w:rsidRDefault="00636750" w:rsidP="006367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самоосознание,</w:t>
      </w:r>
    </w:p>
    <w:p w:rsidR="00636750" w:rsidRPr="003123E3" w:rsidRDefault="00636750" w:rsidP="006367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 распознавание. </w:t>
      </w:r>
    </w:p>
    <w:p w:rsidR="00636750" w:rsidRPr="003123E3" w:rsidRDefault="00636750" w:rsidP="006367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выражение и управление эмоциями, </w:t>
      </w:r>
    </w:p>
    <w:p w:rsidR="00636750" w:rsidRPr="003123E3" w:rsidRDefault="00636750" w:rsidP="006367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контроль побуждения и отсрочку удовольствия, </w:t>
      </w:r>
    </w:p>
    <w:p w:rsidR="00636750" w:rsidRPr="003123E3" w:rsidRDefault="00636750" w:rsidP="006367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избавление от стресса и тревожности. </w:t>
      </w:r>
    </w:p>
    <w:p w:rsidR="000A7037" w:rsidRPr="003123E3" w:rsidRDefault="000A7037" w:rsidP="000A703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6DB6" w:rsidRPr="003123E3" w:rsidRDefault="008F6DB6" w:rsidP="008F6D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>Быть эмоционально грамотным также важно, как иметь знания по математике, уметь читать и т. д.</w:t>
      </w:r>
    </w:p>
    <w:p w:rsidR="008F6DB6" w:rsidRPr="003123E3" w:rsidRDefault="008F6DB6" w:rsidP="008F6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E3">
        <w:rPr>
          <w:rFonts w:ascii="Times New Roman" w:hAnsi="Times New Roman" w:cs="Times New Roman"/>
          <w:b/>
          <w:sz w:val="28"/>
          <w:szCs w:val="28"/>
        </w:rPr>
        <w:t xml:space="preserve">Современная образовательная задача — повышение уровня социальных и эмоциональных компетенций у детей как часть их обычного образования. </w:t>
      </w:r>
    </w:p>
    <w:p w:rsidR="008F6DB6" w:rsidRPr="003123E3" w:rsidRDefault="008F6DB6" w:rsidP="008F6DB6">
      <w:pPr>
        <w:jc w:val="both"/>
        <w:rPr>
          <w:rFonts w:ascii="Times New Roman" w:hAnsi="Times New Roman" w:cs="Times New Roman"/>
          <w:sz w:val="28"/>
          <w:szCs w:val="28"/>
        </w:rPr>
      </w:pPr>
      <w:r w:rsidRPr="003123E3">
        <w:rPr>
          <w:rFonts w:ascii="Times New Roman" w:hAnsi="Times New Roman" w:cs="Times New Roman"/>
          <w:sz w:val="28"/>
          <w:szCs w:val="28"/>
        </w:rPr>
        <w:t xml:space="preserve">Итак, позитивная социализация ребенка, развитие эмоционального и социального интеллекта – </w:t>
      </w:r>
      <w:r w:rsidRPr="003123E3">
        <w:rPr>
          <w:rFonts w:ascii="Times New Roman" w:hAnsi="Times New Roman" w:cs="Times New Roman"/>
          <w:sz w:val="28"/>
          <w:szCs w:val="28"/>
        </w:rPr>
        <w:t>это приоритетные</w:t>
      </w:r>
      <w:r w:rsidRPr="003123E3">
        <w:rPr>
          <w:rFonts w:ascii="Times New Roman" w:hAnsi="Times New Roman" w:cs="Times New Roman"/>
          <w:sz w:val="28"/>
          <w:szCs w:val="28"/>
        </w:rPr>
        <w:t xml:space="preserve"> задачи дошкольного </w:t>
      </w:r>
      <w:r w:rsidRPr="003123E3">
        <w:rPr>
          <w:rFonts w:ascii="Times New Roman" w:hAnsi="Times New Roman" w:cs="Times New Roman"/>
          <w:sz w:val="28"/>
          <w:szCs w:val="28"/>
        </w:rPr>
        <w:t>воспитания, где</w:t>
      </w:r>
      <w:r w:rsidRPr="003123E3">
        <w:rPr>
          <w:rFonts w:ascii="Times New Roman" w:hAnsi="Times New Roman" w:cs="Times New Roman"/>
          <w:sz w:val="28"/>
          <w:szCs w:val="28"/>
        </w:rPr>
        <w:t xml:space="preserve"> закладывается «Азбука эмоционального интеллекта».</w:t>
      </w:r>
    </w:p>
    <w:p w:rsidR="00636750" w:rsidRDefault="00636750" w:rsidP="00636750">
      <w:pPr>
        <w:jc w:val="both"/>
      </w:pPr>
      <w:r>
        <w:rPr>
          <w:b/>
          <w:bCs/>
          <w:sz w:val="28"/>
          <w:szCs w:val="28"/>
        </w:rPr>
        <w:t xml:space="preserve"> </w:t>
      </w:r>
    </w:p>
    <w:p w:rsidR="009B30B0" w:rsidRDefault="009B30B0" w:rsidP="009B30B0">
      <w:pPr>
        <w:jc w:val="both"/>
        <w:rPr>
          <w:sz w:val="28"/>
          <w:szCs w:val="28"/>
        </w:rPr>
      </w:pPr>
    </w:p>
    <w:p w:rsidR="009B30B0" w:rsidRDefault="009B30B0" w:rsidP="00FA1605">
      <w:pPr>
        <w:jc w:val="both"/>
        <w:rPr>
          <w:sz w:val="28"/>
          <w:szCs w:val="28"/>
        </w:rPr>
      </w:pPr>
    </w:p>
    <w:p w:rsidR="00596B49" w:rsidRDefault="00596B49" w:rsidP="00596B49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7D3387" w:rsidRDefault="007D3387" w:rsidP="00EF3407">
      <w:pPr>
        <w:jc w:val="both"/>
        <w:rPr>
          <w:sz w:val="28"/>
          <w:szCs w:val="28"/>
        </w:rPr>
      </w:pPr>
    </w:p>
    <w:p w:rsidR="00FB3EBF" w:rsidRPr="004B4C42" w:rsidRDefault="00FB3EBF" w:rsidP="00FB3EBF">
      <w:pPr>
        <w:jc w:val="both"/>
        <w:rPr>
          <w:bCs/>
          <w:sz w:val="28"/>
          <w:szCs w:val="28"/>
        </w:rPr>
      </w:pPr>
    </w:p>
    <w:p w:rsidR="00AE31BB" w:rsidRPr="004B4C42" w:rsidRDefault="00AE31BB" w:rsidP="00AE31BB">
      <w:pPr>
        <w:jc w:val="both"/>
        <w:rPr>
          <w:sz w:val="28"/>
          <w:szCs w:val="28"/>
        </w:rPr>
      </w:pPr>
    </w:p>
    <w:p w:rsidR="00AE31BB" w:rsidRDefault="00AE31BB" w:rsidP="000165DC">
      <w:pPr>
        <w:jc w:val="both"/>
        <w:rPr>
          <w:sz w:val="28"/>
          <w:szCs w:val="28"/>
        </w:rPr>
      </w:pPr>
    </w:p>
    <w:p w:rsidR="000165DC" w:rsidRPr="00F45FF1" w:rsidRDefault="000165DC" w:rsidP="00C35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1B1" w:rsidRPr="00023BC9" w:rsidRDefault="001D71B1">
      <w:pPr>
        <w:rPr>
          <w:color w:val="000000" w:themeColor="text1"/>
        </w:rPr>
      </w:pPr>
    </w:p>
    <w:sectPr w:rsidR="001D71B1" w:rsidRPr="0002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A0"/>
    <w:rsid w:val="000165DC"/>
    <w:rsid w:val="00023BC9"/>
    <w:rsid w:val="000A7037"/>
    <w:rsid w:val="000D0DFC"/>
    <w:rsid w:val="001D71B1"/>
    <w:rsid w:val="003123E3"/>
    <w:rsid w:val="00342D67"/>
    <w:rsid w:val="00445B05"/>
    <w:rsid w:val="004604A3"/>
    <w:rsid w:val="004B4C42"/>
    <w:rsid w:val="00596B49"/>
    <w:rsid w:val="005F5C77"/>
    <w:rsid w:val="00605083"/>
    <w:rsid w:val="006315EE"/>
    <w:rsid w:val="00636750"/>
    <w:rsid w:val="006B65EB"/>
    <w:rsid w:val="007346C7"/>
    <w:rsid w:val="00765E05"/>
    <w:rsid w:val="007823E9"/>
    <w:rsid w:val="007D3387"/>
    <w:rsid w:val="00832787"/>
    <w:rsid w:val="00856FF6"/>
    <w:rsid w:val="00885372"/>
    <w:rsid w:val="008F6DB6"/>
    <w:rsid w:val="009045E4"/>
    <w:rsid w:val="00905DFD"/>
    <w:rsid w:val="009B30B0"/>
    <w:rsid w:val="00A805C3"/>
    <w:rsid w:val="00AE31BB"/>
    <w:rsid w:val="00B05C91"/>
    <w:rsid w:val="00C351C4"/>
    <w:rsid w:val="00D35099"/>
    <w:rsid w:val="00D57A55"/>
    <w:rsid w:val="00E73123"/>
    <w:rsid w:val="00EF3407"/>
    <w:rsid w:val="00F45FF1"/>
    <w:rsid w:val="00FA1605"/>
    <w:rsid w:val="00FB3EB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9EF94-33D5-4087-ACD9-B040BF87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E05"/>
  </w:style>
  <w:style w:type="character" w:styleId="a3">
    <w:name w:val="Hyperlink"/>
    <w:basedOn w:val="a0"/>
    <w:uiPriority w:val="99"/>
    <w:semiHidden/>
    <w:unhideWhenUsed/>
    <w:rsid w:val="00765E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Гент</dc:creator>
  <cp:keywords/>
  <dc:description/>
  <cp:lastModifiedBy>Ирина Гент</cp:lastModifiedBy>
  <cp:revision>4</cp:revision>
  <dcterms:created xsi:type="dcterms:W3CDTF">2016-03-29T16:26:00Z</dcterms:created>
  <dcterms:modified xsi:type="dcterms:W3CDTF">2016-03-29T16:27:00Z</dcterms:modified>
</cp:coreProperties>
</file>