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1D9" w:rsidRPr="004F5468" w:rsidRDefault="00FE11D9" w:rsidP="004F5468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11D9" w:rsidRPr="004F5468" w:rsidRDefault="00FE11D9" w:rsidP="004F5468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6901" w:type="dxa"/>
        <w:jc w:val="center"/>
        <w:tblLook w:val="04A0" w:firstRow="1" w:lastRow="0" w:firstColumn="1" w:lastColumn="0" w:noHBand="0" w:noVBand="1"/>
      </w:tblPr>
      <w:tblGrid>
        <w:gridCol w:w="3450"/>
        <w:gridCol w:w="3451"/>
      </w:tblGrid>
      <w:tr w:rsidR="00FE11D9" w:rsidRPr="004F5468" w:rsidTr="00FE11D9">
        <w:trPr>
          <w:trHeight w:val="2037"/>
          <w:jc w:val="center"/>
        </w:trPr>
        <w:tc>
          <w:tcPr>
            <w:tcW w:w="3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1D9" w:rsidRPr="004F5468" w:rsidRDefault="00FE11D9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FE11D9" w:rsidRPr="004F5468" w:rsidRDefault="00FE11D9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546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F5468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заседании  педсовета </w:t>
            </w:r>
          </w:p>
          <w:p w:rsidR="00FE11D9" w:rsidRPr="004F5468" w:rsidRDefault="00FE11D9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1D9" w:rsidRPr="004F5468" w:rsidRDefault="00FE11D9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sz w:val="24"/>
                <w:szCs w:val="24"/>
              </w:rPr>
              <w:t>Протокол № ___</w:t>
            </w:r>
          </w:p>
          <w:p w:rsidR="00FE11D9" w:rsidRPr="004F5468" w:rsidRDefault="00FE11D9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546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F5468">
              <w:rPr>
                <w:rFonts w:ascii="Times New Roman" w:hAnsi="Times New Roman" w:cs="Times New Roman"/>
                <w:sz w:val="24"/>
                <w:szCs w:val="24"/>
              </w:rPr>
              <w:t xml:space="preserve"> «___» _________ 20__г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1D9" w:rsidRPr="004F5468" w:rsidRDefault="00FE11D9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FE11D9" w:rsidRPr="004F5468" w:rsidRDefault="00FE11D9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5468">
              <w:rPr>
                <w:rFonts w:ascii="Times New Roman" w:hAnsi="Times New Roman" w:cs="Times New Roman"/>
                <w:sz w:val="24"/>
                <w:szCs w:val="24"/>
              </w:rPr>
              <w:t>директор  школы</w:t>
            </w:r>
            <w:proofErr w:type="gramEnd"/>
          </w:p>
          <w:p w:rsidR="00FE11D9" w:rsidRPr="004F5468" w:rsidRDefault="00FE11D9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1D9" w:rsidRPr="004F5468" w:rsidRDefault="00FE11D9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546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4F5468">
              <w:rPr>
                <w:rFonts w:ascii="Times New Roman" w:hAnsi="Times New Roman" w:cs="Times New Roman"/>
                <w:sz w:val="24"/>
                <w:szCs w:val="24"/>
              </w:rPr>
              <w:t xml:space="preserve"> № ___</w:t>
            </w:r>
          </w:p>
          <w:p w:rsidR="00FE11D9" w:rsidRPr="004F5468" w:rsidRDefault="00FE11D9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546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F5468">
              <w:rPr>
                <w:rFonts w:ascii="Times New Roman" w:hAnsi="Times New Roman" w:cs="Times New Roman"/>
                <w:sz w:val="24"/>
                <w:szCs w:val="24"/>
              </w:rPr>
              <w:t xml:space="preserve"> «___» _________ 20__г</w:t>
            </w:r>
          </w:p>
        </w:tc>
      </w:tr>
    </w:tbl>
    <w:p w:rsidR="00FE11D9" w:rsidRPr="004F5468" w:rsidRDefault="00FE11D9" w:rsidP="004F546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1D9" w:rsidRPr="004F5468" w:rsidRDefault="00FE11D9" w:rsidP="004F546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5468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FE11D9" w:rsidRPr="004F5468" w:rsidRDefault="00E16DDA" w:rsidP="004F546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5468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FE11D9" w:rsidRPr="004F5468" w:rsidRDefault="00FE11D9" w:rsidP="004F546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5468">
        <w:rPr>
          <w:rFonts w:ascii="Times New Roman" w:hAnsi="Times New Roman" w:cs="Times New Roman"/>
          <w:sz w:val="24"/>
          <w:szCs w:val="24"/>
        </w:rPr>
        <w:t>1(общеобразовательный) класс</w:t>
      </w:r>
    </w:p>
    <w:p w:rsidR="00FE11D9" w:rsidRPr="004F5468" w:rsidRDefault="00FE11D9" w:rsidP="004F546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5468">
        <w:rPr>
          <w:rFonts w:ascii="Times New Roman" w:hAnsi="Times New Roman" w:cs="Times New Roman"/>
          <w:sz w:val="24"/>
          <w:szCs w:val="24"/>
        </w:rPr>
        <w:t>Базовый уровень</w:t>
      </w:r>
    </w:p>
    <w:p w:rsidR="00FE11D9" w:rsidRPr="004F5468" w:rsidRDefault="00FE11D9" w:rsidP="004F546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11D9" w:rsidRPr="004F5468" w:rsidRDefault="00FE11D9" w:rsidP="004F546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5468">
        <w:rPr>
          <w:rFonts w:ascii="Times New Roman" w:hAnsi="Times New Roman" w:cs="Times New Roman"/>
          <w:sz w:val="24"/>
          <w:szCs w:val="24"/>
        </w:rPr>
        <w:t xml:space="preserve">Разработала учитель </w:t>
      </w:r>
    </w:p>
    <w:p w:rsidR="00FE11D9" w:rsidRPr="004F5468" w:rsidRDefault="00FE11D9" w:rsidP="004F546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468">
        <w:rPr>
          <w:rFonts w:ascii="Times New Roman" w:hAnsi="Times New Roman" w:cs="Times New Roman"/>
          <w:sz w:val="24"/>
          <w:szCs w:val="24"/>
        </w:rPr>
        <w:t>начальных</w:t>
      </w:r>
      <w:proofErr w:type="gramEnd"/>
      <w:r w:rsidRPr="004F5468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FE11D9" w:rsidRPr="004F5468" w:rsidRDefault="002A1D4D" w:rsidP="004F546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468">
        <w:rPr>
          <w:rFonts w:ascii="Times New Roman" w:hAnsi="Times New Roman" w:cs="Times New Roman"/>
          <w:sz w:val="24"/>
          <w:szCs w:val="24"/>
        </w:rPr>
        <w:t>Олигова</w:t>
      </w:r>
      <w:proofErr w:type="spellEnd"/>
      <w:r w:rsidRPr="004F5468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FE11D9" w:rsidRPr="004F5468" w:rsidRDefault="00FE11D9" w:rsidP="004F546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47D7" w:rsidRPr="004F5468" w:rsidRDefault="008A47D7" w:rsidP="004F546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47D7" w:rsidRPr="004F5468" w:rsidRDefault="008A47D7" w:rsidP="004F546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47D7" w:rsidRPr="004F5468" w:rsidRDefault="008A47D7" w:rsidP="004F546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47D7" w:rsidRPr="004F5468" w:rsidRDefault="008A47D7" w:rsidP="004F546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47D7" w:rsidRPr="004F5468" w:rsidRDefault="008A47D7" w:rsidP="004F546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47D7" w:rsidRPr="004F5468" w:rsidRDefault="008A47D7" w:rsidP="004F546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47D7" w:rsidRPr="004F5468" w:rsidRDefault="008A47D7" w:rsidP="004F546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47D7" w:rsidRPr="004F5468" w:rsidRDefault="008A47D7" w:rsidP="004F546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11D9" w:rsidRPr="004F5468" w:rsidRDefault="00FE11D9" w:rsidP="004F546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47D7" w:rsidRDefault="00FE11D9" w:rsidP="004F546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5468">
        <w:rPr>
          <w:rFonts w:ascii="Times New Roman" w:hAnsi="Times New Roman" w:cs="Times New Roman"/>
          <w:sz w:val="24"/>
          <w:szCs w:val="24"/>
        </w:rPr>
        <w:t>201</w:t>
      </w:r>
      <w:r w:rsidR="002A1D4D" w:rsidRPr="004F5468">
        <w:rPr>
          <w:rFonts w:ascii="Times New Roman" w:hAnsi="Times New Roman" w:cs="Times New Roman"/>
          <w:sz w:val="24"/>
          <w:szCs w:val="24"/>
        </w:rPr>
        <w:t>5</w:t>
      </w:r>
      <w:r w:rsidRPr="004F5468">
        <w:rPr>
          <w:rFonts w:ascii="Times New Roman" w:hAnsi="Times New Roman" w:cs="Times New Roman"/>
          <w:sz w:val="24"/>
          <w:szCs w:val="24"/>
        </w:rPr>
        <w:t>-201</w:t>
      </w:r>
      <w:r w:rsidR="002A1D4D" w:rsidRPr="004F5468">
        <w:rPr>
          <w:rFonts w:ascii="Times New Roman" w:hAnsi="Times New Roman" w:cs="Times New Roman"/>
          <w:sz w:val="24"/>
          <w:szCs w:val="24"/>
        </w:rPr>
        <w:t>6</w:t>
      </w:r>
      <w:r w:rsidRPr="004F546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4F5468" w:rsidRDefault="004F5468" w:rsidP="004F546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F5468" w:rsidRDefault="004F5468" w:rsidP="004F546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F5468" w:rsidRDefault="004F5468" w:rsidP="004F546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F5468" w:rsidRDefault="004F5468" w:rsidP="004F546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F5468" w:rsidRDefault="004F5468" w:rsidP="004F546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F5468" w:rsidRPr="004F5468" w:rsidRDefault="004F5468" w:rsidP="004F546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E11D9" w:rsidRPr="004F5468" w:rsidRDefault="00FE11D9" w:rsidP="004F546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F5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FE11D9" w:rsidRPr="004F5468" w:rsidRDefault="00FE11D9" w:rsidP="004F546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D9" w:rsidRPr="004F5468" w:rsidRDefault="00FE11D9" w:rsidP="004F546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следующих нормативных документов:</w:t>
      </w:r>
    </w:p>
    <w:p w:rsidR="00FE11D9" w:rsidRPr="004F5468" w:rsidRDefault="00FE11D9" w:rsidP="004F5468">
      <w:pPr>
        <w:pStyle w:val="a6"/>
        <w:numPr>
          <w:ilvl w:val="0"/>
          <w:numId w:val="12"/>
        </w:numPr>
        <w:spacing w:after="0" w:line="0" w:lineRule="atLeast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4F5468">
        <w:rPr>
          <w:rFonts w:eastAsia="Times New Roman"/>
          <w:sz w:val="24"/>
          <w:szCs w:val="24"/>
          <w:lang w:eastAsia="ru-RU"/>
        </w:rPr>
        <w:t>Закона РФ «Об образовании»</w:t>
      </w:r>
    </w:p>
    <w:p w:rsidR="00FE11D9" w:rsidRPr="004F5468" w:rsidRDefault="00FE11D9" w:rsidP="004F5468">
      <w:pPr>
        <w:pStyle w:val="a6"/>
        <w:numPr>
          <w:ilvl w:val="0"/>
          <w:numId w:val="12"/>
        </w:numPr>
        <w:spacing w:after="0" w:line="0" w:lineRule="atLeast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4F5468">
        <w:rPr>
          <w:rFonts w:eastAsia="Times New Roman"/>
          <w:sz w:val="24"/>
          <w:szCs w:val="24"/>
          <w:lang w:eastAsia="ru-RU"/>
        </w:rPr>
        <w:t xml:space="preserve">Федерального образовательного стандарт начального общего образования /М-во образования и науки РФ, </w:t>
      </w:r>
      <w:proofErr w:type="gramStart"/>
      <w:r w:rsidRPr="004F5468">
        <w:rPr>
          <w:rFonts w:eastAsia="Times New Roman"/>
          <w:sz w:val="24"/>
          <w:szCs w:val="24"/>
          <w:lang w:eastAsia="ru-RU"/>
        </w:rPr>
        <w:t>2011.-</w:t>
      </w:r>
      <w:proofErr w:type="gramEnd"/>
      <w:r w:rsidRPr="004F5468">
        <w:rPr>
          <w:rFonts w:eastAsia="Times New Roman"/>
          <w:sz w:val="24"/>
          <w:szCs w:val="24"/>
          <w:lang w:eastAsia="ru-RU"/>
        </w:rPr>
        <w:t>31 с.- (Стандарты второго поколения) -М .; Просвещение .2011 г.</w:t>
      </w:r>
    </w:p>
    <w:p w:rsidR="00FE11D9" w:rsidRPr="004F5468" w:rsidRDefault="00FE11D9" w:rsidP="004F5468">
      <w:pPr>
        <w:pStyle w:val="a6"/>
        <w:numPr>
          <w:ilvl w:val="0"/>
          <w:numId w:val="12"/>
        </w:numPr>
        <w:spacing w:after="0" w:line="0" w:lineRule="atLeast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4F5468">
        <w:rPr>
          <w:rFonts w:eastAsia="Times New Roman"/>
          <w:sz w:val="24"/>
          <w:szCs w:val="24"/>
          <w:lang w:eastAsia="ru-RU"/>
        </w:rPr>
        <w:t xml:space="preserve">Приказа Минобразования России от 09.03.2004г. №1312 «Об утверждении федерального базисного учебного плана и примерных учебных планов для общеобразовательных учреждений Российской </w:t>
      </w:r>
      <w:proofErr w:type="gramStart"/>
      <w:r w:rsidRPr="004F5468">
        <w:rPr>
          <w:rFonts w:eastAsia="Times New Roman"/>
          <w:sz w:val="24"/>
          <w:szCs w:val="24"/>
          <w:lang w:eastAsia="ru-RU"/>
        </w:rPr>
        <w:t>Федерации ,</w:t>
      </w:r>
      <w:proofErr w:type="gramEnd"/>
      <w:r w:rsidRPr="004F5468">
        <w:rPr>
          <w:rFonts w:eastAsia="Times New Roman"/>
          <w:sz w:val="24"/>
          <w:szCs w:val="24"/>
          <w:lang w:eastAsia="ru-RU"/>
        </w:rPr>
        <w:t xml:space="preserve"> реализующих программу общего образования» ;</w:t>
      </w:r>
    </w:p>
    <w:p w:rsidR="00F07760" w:rsidRPr="004F5468" w:rsidRDefault="00FE11D9" w:rsidP="004F5468">
      <w:pPr>
        <w:pStyle w:val="a6"/>
        <w:numPr>
          <w:ilvl w:val="0"/>
          <w:numId w:val="12"/>
        </w:numPr>
        <w:shd w:val="clear" w:color="auto" w:fill="FFFFFF"/>
        <w:spacing w:after="0" w:line="0" w:lineRule="atLeast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4F5468">
        <w:rPr>
          <w:rFonts w:eastAsia="Times New Roman"/>
          <w:sz w:val="24"/>
          <w:szCs w:val="24"/>
          <w:lang w:eastAsia="ru-RU"/>
        </w:rPr>
        <w:t xml:space="preserve">Примерной программы начального общего образования. В 2 ч. Ч.1. – 2-е изд. – М.: Просвещение, 2009. – 317с. – </w:t>
      </w:r>
      <w:proofErr w:type="gramStart"/>
      <w:r w:rsidRPr="004F5468">
        <w:rPr>
          <w:rFonts w:eastAsia="Times New Roman"/>
          <w:sz w:val="24"/>
          <w:szCs w:val="24"/>
          <w:lang w:eastAsia="ru-RU"/>
        </w:rPr>
        <w:t>( Стандарты</w:t>
      </w:r>
      <w:proofErr w:type="gramEnd"/>
      <w:r w:rsidRPr="004F5468">
        <w:rPr>
          <w:rFonts w:eastAsia="Times New Roman"/>
          <w:sz w:val="24"/>
          <w:szCs w:val="24"/>
          <w:lang w:eastAsia="ru-RU"/>
        </w:rPr>
        <w:t xml:space="preserve"> второго поколения).</w:t>
      </w:r>
    </w:p>
    <w:p w:rsidR="00F07760" w:rsidRPr="004F5468" w:rsidRDefault="00F07760" w:rsidP="004F5468">
      <w:pPr>
        <w:pStyle w:val="a6"/>
        <w:numPr>
          <w:ilvl w:val="0"/>
          <w:numId w:val="12"/>
        </w:numPr>
        <w:spacing w:after="0" w:line="0" w:lineRule="atLeast"/>
        <w:ind w:left="0" w:firstLine="0"/>
        <w:jc w:val="both"/>
        <w:rPr>
          <w:sz w:val="24"/>
          <w:szCs w:val="24"/>
        </w:rPr>
      </w:pPr>
      <w:r w:rsidRPr="004F5468">
        <w:rPr>
          <w:sz w:val="24"/>
          <w:szCs w:val="24"/>
        </w:rPr>
        <w:t>«Комплексн</w:t>
      </w:r>
      <w:r w:rsidR="008D64EA" w:rsidRPr="004F5468">
        <w:rPr>
          <w:sz w:val="24"/>
          <w:szCs w:val="24"/>
        </w:rPr>
        <w:t>ой</w:t>
      </w:r>
      <w:r w:rsidRPr="004F5468">
        <w:rPr>
          <w:sz w:val="24"/>
          <w:szCs w:val="24"/>
        </w:rPr>
        <w:t xml:space="preserve"> программ</w:t>
      </w:r>
      <w:r w:rsidR="008D64EA" w:rsidRPr="004F5468">
        <w:rPr>
          <w:sz w:val="24"/>
          <w:szCs w:val="24"/>
        </w:rPr>
        <w:t>ы</w:t>
      </w:r>
      <w:r w:rsidRPr="004F5468">
        <w:rPr>
          <w:sz w:val="24"/>
          <w:szCs w:val="24"/>
        </w:rPr>
        <w:t xml:space="preserve"> физического воспитания 1-11 классы», </w:t>
      </w:r>
      <w:proofErr w:type="spellStart"/>
      <w:r w:rsidRPr="004F5468">
        <w:rPr>
          <w:sz w:val="24"/>
          <w:szCs w:val="24"/>
        </w:rPr>
        <w:t>В.И.Лях</w:t>
      </w:r>
      <w:proofErr w:type="spellEnd"/>
      <w:r w:rsidRPr="004F5468">
        <w:rPr>
          <w:sz w:val="24"/>
          <w:szCs w:val="24"/>
        </w:rPr>
        <w:t xml:space="preserve">, </w:t>
      </w:r>
      <w:proofErr w:type="spellStart"/>
      <w:r w:rsidRPr="004F5468">
        <w:rPr>
          <w:sz w:val="24"/>
          <w:szCs w:val="24"/>
        </w:rPr>
        <w:t>А.А.Зданевич</w:t>
      </w:r>
      <w:proofErr w:type="spellEnd"/>
      <w:r w:rsidRPr="004F5468">
        <w:rPr>
          <w:sz w:val="24"/>
          <w:szCs w:val="24"/>
        </w:rPr>
        <w:t xml:space="preserve">; </w:t>
      </w:r>
      <w:proofErr w:type="gramStart"/>
      <w:r w:rsidRPr="004F5468">
        <w:rPr>
          <w:sz w:val="24"/>
          <w:szCs w:val="24"/>
        </w:rPr>
        <w:t>Москва:«</w:t>
      </w:r>
      <w:proofErr w:type="gramEnd"/>
      <w:r w:rsidRPr="004F5468">
        <w:rPr>
          <w:sz w:val="24"/>
          <w:szCs w:val="24"/>
        </w:rPr>
        <w:t>Просвещение»,2010</w:t>
      </w:r>
    </w:p>
    <w:p w:rsidR="00F07760" w:rsidRPr="004F5468" w:rsidRDefault="00FE11D9" w:rsidP="004F5468">
      <w:pPr>
        <w:pStyle w:val="a6"/>
        <w:numPr>
          <w:ilvl w:val="0"/>
          <w:numId w:val="12"/>
        </w:numPr>
        <w:spacing w:after="0" w:line="0" w:lineRule="atLeast"/>
        <w:ind w:left="0" w:firstLine="0"/>
        <w:jc w:val="both"/>
        <w:rPr>
          <w:sz w:val="24"/>
          <w:szCs w:val="24"/>
        </w:rPr>
      </w:pPr>
      <w:r w:rsidRPr="004F5468">
        <w:rPr>
          <w:rFonts w:eastAsia="Times New Roman"/>
          <w:sz w:val="24"/>
          <w:szCs w:val="24"/>
          <w:lang w:eastAsia="ru-RU"/>
        </w:rPr>
        <w:t>Приказа Министерства образования и науки Российской Федерации (</w:t>
      </w:r>
      <w:proofErr w:type="spellStart"/>
      <w:r w:rsidRPr="004F5468">
        <w:rPr>
          <w:rFonts w:eastAsia="Times New Roman"/>
          <w:sz w:val="24"/>
          <w:szCs w:val="24"/>
          <w:lang w:eastAsia="ru-RU"/>
        </w:rPr>
        <w:t>Минобрнауки</w:t>
      </w:r>
      <w:proofErr w:type="spellEnd"/>
      <w:r w:rsidRPr="004F5468">
        <w:rPr>
          <w:rFonts w:eastAsia="Times New Roman"/>
          <w:sz w:val="24"/>
          <w:szCs w:val="24"/>
          <w:lang w:eastAsia="ru-RU"/>
        </w:rPr>
        <w:t xml:space="preserve"> России) г. Москва "Об утверждении федеральных перечней учебников, рекомендованных (допущенных) к использованию в образовательном процессе образовательных учреждениях, реализующих образовательные программы общего образования и имеющих госуд</w:t>
      </w:r>
      <w:r w:rsidR="002A1D4D" w:rsidRPr="004F5468">
        <w:rPr>
          <w:rFonts w:eastAsia="Times New Roman"/>
          <w:sz w:val="24"/>
          <w:szCs w:val="24"/>
          <w:lang w:eastAsia="ru-RU"/>
        </w:rPr>
        <w:t>арственную аккредитацию, на 2015</w:t>
      </w:r>
      <w:r w:rsidRPr="004F5468">
        <w:rPr>
          <w:rFonts w:eastAsia="Times New Roman"/>
          <w:sz w:val="24"/>
          <w:szCs w:val="24"/>
          <w:lang w:eastAsia="ru-RU"/>
        </w:rPr>
        <w:t xml:space="preserve"> </w:t>
      </w:r>
      <w:r w:rsidR="0086310F" w:rsidRPr="004F5468">
        <w:rPr>
          <w:rFonts w:eastAsia="Times New Roman"/>
          <w:sz w:val="24"/>
          <w:szCs w:val="24"/>
          <w:lang w:eastAsia="ru-RU"/>
        </w:rPr>
        <w:t>-</w:t>
      </w:r>
      <w:r w:rsidR="002A1D4D" w:rsidRPr="004F5468">
        <w:rPr>
          <w:rFonts w:eastAsia="Times New Roman"/>
          <w:sz w:val="24"/>
          <w:szCs w:val="24"/>
          <w:lang w:eastAsia="ru-RU"/>
        </w:rPr>
        <w:t>2016</w:t>
      </w:r>
      <w:r w:rsidRPr="004F5468">
        <w:rPr>
          <w:rFonts w:eastAsia="Times New Roman"/>
          <w:sz w:val="24"/>
          <w:szCs w:val="24"/>
          <w:lang w:eastAsia="ru-RU"/>
        </w:rPr>
        <w:t xml:space="preserve"> учебный год" </w:t>
      </w:r>
    </w:p>
    <w:p w:rsidR="00FE11D9" w:rsidRPr="004F5468" w:rsidRDefault="00FE11D9" w:rsidP="004F5468">
      <w:pPr>
        <w:pStyle w:val="a6"/>
        <w:numPr>
          <w:ilvl w:val="0"/>
          <w:numId w:val="12"/>
        </w:numPr>
        <w:spacing w:after="0" w:line="0" w:lineRule="atLeast"/>
        <w:ind w:left="0" w:firstLine="0"/>
        <w:jc w:val="both"/>
        <w:rPr>
          <w:sz w:val="24"/>
          <w:szCs w:val="24"/>
        </w:rPr>
      </w:pPr>
      <w:r w:rsidRPr="004F5468">
        <w:rPr>
          <w:sz w:val="24"/>
          <w:szCs w:val="24"/>
        </w:rPr>
        <w:t>«</w:t>
      </w:r>
      <w:proofErr w:type="gramStart"/>
      <w:r w:rsidRPr="004F5468">
        <w:rPr>
          <w:sz w:val="24"/>
          <w:szCs w:val="24"/>
        </w:rPr>
        <w:t>Регионального  базисного</w:t>
      </w:r>
      <w:proofErr w:type="gramEnd"/>
      <w:r w:rsidRPr="004F5468">
        <w:rPr>
          <w:sz w:val="24"/>
          <w:szCs w:val="24"/>
        </w:rPr>
        <w:t xml:space="preserve">  учебного   плана,  утверждённого  приказом комитета образования  и  н</w:t>
      </w:r>
      <w:r w:rsidR="002A1D4D" w:rsidRPr="004F5468">
        <w:rPr>
          <w:sz w:val="24"/>
          <w:szCs w:val="24"/>
        </w:rPr>
        <w:t xml:space="preserve">ауки  Курской  области» на 2015-2016 </w:t>
      </w:r>
      <w:proofErr w:type="spellStart"/>
      <w:r w:rsidR="002A1D4D" w:rsidRPr="004F5468">
        <w:rPr>
          <w:sz w:val="24"/>
          <w:szCs w:val="24"/>
        </w:rPr>
        <w:t>уч.г</w:t>
      </w:r>
      <w:proofErr w:type="spellEnd"/>
    </w:p>
    <w:p w:rsidR="00FE11D9" w:rsidRPr="004F5468" w:rsidRDefault="00FE11D9" w:rsidP="004F546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D9" w:rsidRPr="004F5468" w:rsidRDefault="00FE11D9" w:rsidP="004F546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5468">
        <w:rPr>
          <w:rFonts w:ascii="Times New Roman" w:hAnsi="Times New Roman" w:cs="Times New Roman"/>
          <w:sz w:val="24"/>
          <w:szCs w:val="24"/>
          <w:u w:val="single"/>
        </w:rPr>
        <w:t>Роль и место дисциплины</w:t>
      </w:r>
    </w:p>
    <w:p w:rsidR="00FE11D9" w:rsidRPr="004F5468" w:rsidRDefault="00FE11D9" w:rsidP="004F5468">
      <w:pPr>
        <w:autoSpaceDE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5468">
        <w:rPr>
          <w:rFonts w:ascii="Times New Roman" w:hAnsi="Times New Roman" w:cs="Times New Roman"/>
          <w:sz w:val="24"/>
          <w:szCs w:val="24"/>
        </w:rPr>
        <w:t>Изучение физкультуры имеет особое значение в развитии младшего школьника. Основой 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</w:t>
      </w:r>
      <w:r w:rsidR="007C44A4" w:rsidRPr="004F5468">
        <w:rPr>
          <w:rFonts w:ascii="Times New Roman" w:hAnsi="Times New Roman" w:cs="Times New Roman"/>
          <w:sz w:val="24"/>
          <w:szCs w:val="24"/>
        </w:rPr>
        <w:t xml:space="preserve"> </w:t>
      </w:r>
      <w:r w:rsidRPr="004F5468">
        <w:rPr>
          <w:rFonts w:ascii="Times New Roman" w:hAnsi="Times New Roman" w:cs="Times New Roman"/>
          <w:sz w:val="24"/>
          <w:szCs w:val="24"/>
        </w:rPr>
        <w:t>действия, активно развиваются мышление, творчество и самостоятельность.</w:t>
      </w:r>
    </w:p>
    <w:p w:rsidR="00FE11D9" w:rsidRPr="004F5468" w:rsidRDefault="00FE11D9" w:rsidP="004F546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5468">
        <w:rPr>
          <w:rFonts w:ascii="Times New Roman" w:hAnsi="Times New Roman" w:cs="Times New Roman"/>
          <w:sz w:val="24"/>
          <w:szCs w:val="24"/>
          <w:u w:val="single"/>
        </w:rPr>
        <w:t>Адресат</w:t>
      </w:r>
    </w:p>
    <w:p w:rsidR="007C44A4" w:rsidRPr="004F5468" w:rsidRDefault="007C44A4" w:rsidP="004F5468">
      <w:pPr>
        <w:autoSpaceDE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5468">
        <w:rPr>
          <w:rFonts w:ascii="Times New Roman" w:hAnsi="Times New Roman" w:cs="Times New Roman"/>
          <w:sz w:val="24"/>
          <w:szCs w:val="24"/>
        </w:rPr>
        <w:t xml:space="preserve">Программа адресована обучающимся </w:t>
      </w:r>
      <w:proofErr w:type="gramStart"/>
      <w:r w:rsidRPr="004F5468">
        <w:rPr>
          <w:rFonts w:ascii="Times New Roman" w:hAnsi="Times New Roman" w:cs="Times New Roman"/>
          <w:sz w:val="24"/>
          <w:szCs w:val="24"/>
        </w:rPr>
        <w:t>первого  класса</w:t>
      </w:r>
      <w:proofErr w:type="gramEnd"/>
      <w:r w:rsidRPr="004F5468">
        <w:rPr>
          <w:rFonts w:ascii="Times New Roman" w:hAnsi="Times New Roman" w:cs="Times New Roman"/>
          <w:sz w:val="24"/>
          <w:szCs w:val="24"/>
        </w:rPr>
        <w:t xml:space="preserve"> общеобразовательной   школы</w:t>
      </w:r>
    </w:p>
    <w:p w:rsidR="00FE11D9" w:rsidRPr="004F5468" w:rsidRDefault="00FE11D9" w:rsidP="004F546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5468">
        <w:rPr>
          <w:rFonts w:ascii="Times New Roman" w:hAnsi="Times New Roman" w:cs="Times New Roman"/>
          <w:sz w:val="24"/>
          <w:szCs w:val="24"/>
          <w:u w:val="single"/>
        </w:rPr>
        <w:t>Цели и задачи</w:t>
      </w:r>
    </w:p>
    <w:p w:rsidR="007C44A4" w:rsidRPr="004F5468" w:rsidRDefault="007C44A4" w:rsidP="004F5468">
      <w:pPr>
        <w:autoSpaceDE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468">
        <w:rPr>
          <w:rFonts w:ascii="Times New Roman" w:hAnsi="Times New Roman" w:cs="Times New Roman"/>
          <w:bCs/>
          <w:sz w:val="24"/>
          <w:szCs w:val="24"/>
          <w:u w:val="single"/>
        </w:rPr>
        <w:t>Целью</w:t>
      </w:r>
      <w:r w:rsidRPr="004F54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F5468">
        <w:rPr>
          <w:rFonts w:ascii="Times New Roman" w:hAnsi="Times New Roman" w:cs="Times New Roman"/>
          <w:sz w:val="24"/>
          <w:szCs w:val="24"/>
        </w:rPr>
        <w:t xml:space="preserve"> программы</w:t>
      </w:r>
      <w:proofErr w:type="gramEnd"/>
      <w:r w:rsidRPr="004F5468">
        <w:rPr>
          <w:rFonts w:ascii="Times New Roman" w:hAnsi="Times New Roman" w:cs="Times New Roman"/>
          <w:sz w:val="24"/>
          <w:szCs w:val="24"/>
        </w:rPr>
        <w:t xml:space="preserve"> по физической культуре является формирование у обучающихся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</w:t>
      </w:r>
    </w:p>
    <w:p w:rsidR="007C44A4" w:rsidRPr="004F5468" w:rsidRDefault="007C44A4" w:rsidP="004F5468">
      <w:pPr>
        <w:autoSpaceDE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468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4F5468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Pr="004F5468">
        <w:rPr>
          <w:rFonts w:ascii="Times New Roman" w:hAnsi="Times New Roman" w:cs="Times New Roman"/>
          <w:bCs/>
          <w:sz w:val="24"/>
          <w:szCs w:val="24"/>
          <w:u w:val="single"/>
        </w:rPr>
        <w:t>задач:</w:t>
      </w:r>
      <w:r w:rsidRPr="004F54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4A4" w:rsidRPr="004F5468" w:rsidRDefault="007C44A4" w:rsidP="004F5468">
      <w:pPr>
        <w:numPr>
          <w:ilvl w:val="0"/>
          <w:numId w:val="3"/>
        </w:numPr>
        <w:suppressAutoHyphens/>
        <w:autoSpaceDE w:val="0"/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468">
        <w:rPr>
          <w:rFonts w:ascii="Times New Roman" w:hAnsi="Times New Roman" w:cs="Times New Roman"/>
          <w:i/>
          <w:iCs/>
          <w:sz w:val="24"/>
          <w:szCs w:val="24"/>
        </w:rPr>
        <w:t>укрепление</w:t>
      </w:r>
      <w:proofErr w:type="gramEnd"/>
      <w:r w:rsidRPr="004F54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F5468">
        <w:rPr>
          <w:rFonts w:ascii="Times New Roman" w:hAnsi="Times New Roman" w:cs="Times New Roman"/>
          <w:sz w:val="24"/>
          <w:szCs w:val="24"/>
        </w:rPr>
        <w:t>здоровья школьников посредством развития физических качеств и повышения функциональных</w:t>
      </w:r>
    </w:p>
    <w:p w:rsidR="007C44A4" w:rsidRPr="004F5468" w:rsidRDefault="007C44A4" w:rsidP="004F5468">
      <w:pPr>
        <w:autoSpaceDE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468">
        <w:rPr>
          <w:rFonts w:ascii="Times New Roman" w:hAnsi="Times New Roman" w:cs="Times New Roman"/>
          <w:sz w:val="24"/>
          <w:szCs w:val="24"/>
        </w:rPr>
        <w:t>возможностей</w:t>
      </w:r>
      <w:proofErr w:type="gramEnd"/>
      <w:r w:rsidRPr="004F5468">
        <w:rPr>
          <w:rFonts w:ascii="Times New Roman" w:hAnsi="Times New Roman" w:cs="Times New Roman"/>
          <w:sz w:val="24"/>
          <w:szCs w:val="24"/>
        </w:rPr>
        <w:t xml:space="preserve"> жизнеобеспечивающих систем организма;</w:t>
      </w:r>
    </w:p>
    <w:p w:rsidR="007C44A4" w:rsidRPr="004F5468" w:rsidRDefault="007C44A4" w:rsidP="004F5468">
      <w:pPr>
        <w:numPr>
          <w:ilvl w:val="0"/>
          <w:numId w:val="3"/>
        </w:numPr>
        <w:suppressAutoHyphens/>
        <w:autoSpaceDE w:val="0"/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468">
        <w:rPr>
          <w:rFonts w:ascii="Times New Roman" w:hAnsi="Times New Roman" w:cs="Times New Roman"/>
          <w:i/>
          <w:iCs/>
          <w:sz w:val="24"/>
          <w:szCs w:val="24"/>
        </w:rPr>
        <w:t>совершенствование</w:t>
      </w:r>
      <w:proofErr w:type="gramEnd"/>
      <w:r w:rsidRPr="004F54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F5468">
        <w:rPr>
          <w:rFonts w:ascii="Times New Roman" w:hAnsi="Times New Roman" w:cs="Times New Roman"/>
          <w:sz w:val="24"/>
          <w:szCs w:val="24"/>
        </w:rPr>
        <w:t xml:space="preserve">жизненно важных навыков и умений посредством обучения подвижным играм, физическим упражнениям и техническим действиям из базовых видов спорта; </w:t>
      </w:r>
    </w:p>
    <w:p w:rsidR="007C44A4" w:rsidRPr="004F5468" w:rsidRDefault="007C44A4" w:rsidP="004F5468">
      <w:pPr>
        <w:numPr>
          <w:ilvl w:val="0"/>
          <w:numId w:val="3"/>
        </w:numPr>
        <w:suppressAutoHyphens/>
        <w:autoSpaceDE w:val="0"/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468">
        <w:rPr>
          <w:rFonts w:ascii="Times New Roman" w:hAnsi="Times New Roman" w:cs="Times New Roman"/>
          <w:i/>
          <w:iCs/>
          <w:sz w:val="24"/>
          <w:szCs w:val="24"/>
        </w:rPr>
        <w:t>формирование</w:t>
      </w:r>
      <w:proofErr w:type="gramEnd"/>
      <w:r w:rsidRPr="004F54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F5468">
        <w:rPr>
          <w:rFonts w:ascii="Times New Roman" w:hAnsi="Times New Roman" w:cs="Times New Roman"/>
          <w:sz w:val="24"/>
          <w:szCs w:val="24"/>
        </w:rPr>
        <w:t xml:space="preserve">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 </w:t>
      </w:r>
    </w:p>
    <w:p w:rsidR="007C44A4" w:rsidRPr="004F5468" w:rsidRDefault="007C44A4" w:rsidP="004F5468">
      <w:pPr>
        <w:numPr>
          <w:ilvl w:val="0"/>
          <w:numId w:val="3"/>
        </w:numPr>
        <w:suppressAutoHyphens/>
        <w:autoSpaceDE w:val="0"/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468">
        <w:rPr>
          <w:rFonts w:ascii="Times New Roman" w:hAnsi="Times New Roman" w:cs="Times New Roman"/>
          <w:i/>
          <w:iCs/>
          <w:sz w:val="24"/>
          <w:szCs w:val="24"/>
        </w:rPr>
        <w:t>развитие</w:t>
      </w:r>
      <w:proofErr w:type="gramEnd"/>
      <w:r w:rsidRPr="004F54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F5468">
        <w:rPr>
          <w:rFonts w:ascii="Times New Roman" w:hAnsi="Times New Roman" w:cs="Times New Roman"/>
          <w:sz w:val="24"/>
          <w:szCs w:val="24"/>
        </w:rPr>
        <w:t>интереса к самостоятельным занятиям физическими упражнениями, подвижным играм, формам активного</w:t>
      </w:r>
    </w:p>
    <w:p w:rsidR="007C44A4" w:rsidRPr="004F5468" w:rsidRDefault="007C44A4" w:rsidP="004F5468">
      <w:pPr>
        <w:autoSpaceDE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468">
        <w:rPr>
          <w:rFonts w:ascii="Times New Roman" w:hAnsi="Times New Roman" w:cs="Times New Roman"/>
          <w:sz w:val="24"/>
          <w:szCs w:val="24"/>
        </w:rPr>
        <w:t>отдыха</w:t>
      </w:r>
      <w:proofErr w:type="gramEnd"/>
      <w:r w:rsidRPr="004F5468">
        <w:rPr>
          <w:rFonts w:ascii="Times New Roman" w:hAnsi="Times New Roman" w:cs="Times New Roman"/>
          <w:sz w:val="24"/>
          <w:szCs w:val="24"/>
        </w:rPr>
        <w:t xml:space="preserve"> и досуга; </w:t>
      </w:r>
    </w:p>
    <w:p w:rsidR="007C44A4" w:rsidRPr="004F5468" w:rsidRDefault="007C44A4" w:rsidP="004F5468">
      <w:pPr>
        <w:numPr>
          <w:ilvl w:val="0"/>
          <w:numId w:val="2"/>
        </w:numPr>
        <w:suppressAutoHyphens/>
        <w:autoSpaceDE w:val="0"/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468">
        <w:rPr>
          <w:rFonts w:ascii="Times New Roman" w:hAnsi="Times New Roman" w:cs="Times New Roman"/>
          <w:i/>
          <w:iCs/>
          <w:sz w:val="24"/>
          <w:szCs w:val="24"/>
        </w:rPr>
        <w:lastRenderedPageBreak/>
        <w:t>обучение</w:t>
      </w:r>
      <w:proofErr w:type="gramEnd"/>
      <w:r w:rsidRPr="004F54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F5468">
        <w:rPr>
          <w:rFonts w:ascii="Times New Roman" w:hAnsi="Times New Roman" w:cs="Times New Roman"/>
          <w:sz w:val="24"/>
          <w:szCs w:val="24"/>
        </w:rPr>
        <w:t>простейшим способам контроля за физической нагрузкой, отдельными показателями физического развития и</w:t>
      </w:r>
    </w:p>
    <w:p w:rsidR="007C44A4" w:rsidRPr="004F5468" w:rsidRDefault="007C44A4" w:rsidP="004F5468">
      <w:pPr>
        <w:autoSpaceDE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468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 w:rsidRPr="004F5468">
        <w:rPr>
          <w:rFonts w:ascii="Times New Roman" w:hAnsi="Times New Roman" w:cs="Times New Roman"/>
          <w:sz w:val="24"/>
          <w:szCs w:val="24"/>
        </w:rPr>
        <w:t xml:space="preserve"> подготовленности.</w:t>
      </w:r>
    </w:p>
    <w:p w:rsidR="007C44A4" w:rsidRPr="004F5468" w:rsidRDefault="00FE11D9" w:rsidP="004F546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5468">
        <w:rPr>
          <w:rFonts w:ascii="Times New Roman" w:hAnsi="Times New Roman" w:cs="Times New Roman"/>
          <w:sz w:val="24"/>
          <w:szCs w:val="24"/>
          <w:u w:val="single"/>
        </w:rPr>
        <w:t>Специфика программы</w:t>
      </w:r>
    </w:p>
    <w:p w:rsidR="007C44A4" w:rsidRPr="004F5468" w:rsidRDefault="007C44A4" w:rsidP="004F5468">
      <w:pPr>
        <w:pStyle w:val="a5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5468">
        <w:rPr>
          <w:rFonts w:ascii="Times New Roman" w:hAnsi="Times New Roman" w:cs="Times New Roman"/>
          <w:sz w:val="24"/>
          <w:szCs w:val="24"/>
        </w:rPr>
        <w:t>Программа обучения физической культуре направлена на:</w:t>
      </w:r>
    </w:p>
    <w:p w:rsidR="007C44A4" w:rsidRPr="004F5468" w:rsidRDefault="007C44A4" w:rsidP="004F5468">
      <w:pPr>
        <w:pStyle w:val="a5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5468">
        <w:rPr>
          <w:rFonts w:ascii="Times New Roman" w:hAnsi="Times New Roman" w:cs="Times New Roman"/>
          <w:sz w:val="24"/>
          <w:szCs w:val="24"/>
        </w:rPr>
        <w:t xml:space="preserve">— реализацию принципа вариативности, </w:t>
      </w:r>
    </w:p>
    <w:p w:rsidR="007C44A4" w:rsidRPr="004F5468" w:rsidRDefault="007C44A4" w:rsidP="004F5468">
      <w:pPr>
        <w:pStyle w:val="a5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5468">
        <w:rPr>
          <w:rFonts w:ascii="Times New Roman" w:hAnsi="Times New Roman" w:cs="Times New Roman"/>
          <w:sz w:val="24"/>
          <w:szCs w:val="24"/>
        </w:rPr>
        <w:t>— реализацию принципа достаточности и сообразности, формирования познавательной и предметной активности учащихся;</w:t>
      </w:r>
    </w:p>
    <w:p w:rsidR="007C44A4" w:rsidRPr="004F5468" w:rsidRDefault="007C44A4" w:rsidP="004F5468">
      <w:pPr>
        <w:pStyle w:val="a5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5468">
        <w:rPr>
          <w:rFonts w:ascii="Times New Roman" w:hAnsi="Times New Roman" w:cs="Times New Roman"/>
          <w:sz w:val="24"/>
          <w:szCs w:val="24"/>
        </w:rPr>
        <w:t>— соблюдение дидактических правил «от известного к неизвестному» и «от простого к сложному»;</w:t>
      </w:r>
    </w:p>
    <w:p w:rsidR="007C44A4" w:rsidRPr="004F5468" w:rsidRDefault="007C44A4" w:rsidP="004F5468">
      <w:pPr>
        <w:pStyle w:val="a5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5468">
        <w:rPr>
          <w:rFonts w:ascii="Times New Roman" w:hAnsi="Times New Roman" w:cs="Times New Roman"/>
          <w:sz w:val="24"/>
          <w:szCs w:val="24"/>
        </w:rPr>
        <w:t xml:space="preserve">— расширение </w:t>
      </w:r>
      <w:proofErr w:type="spellStart"/>
      <w:r w:rsidRPr="004F5468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4F5468">
        <w:rPr>
          <w:rFonts w:ascii="Times New Roman" w:hAnsi="Times New Roman" w:cs="Times New Roman"/>
          <w:sz w:val="24"/>
          <w:szCs w:val="24"/>
        </w:rPr>
        <w:t xml:space="preserve"> связей;</w:t>
      </w:r>
    </w:p>
    <w:p w:rsidR="007C44A4" w:rsidRPr="004F5468" w:rsidRDefault="007C44A4" w:rsidP="004F5468">
      <w:pPr>
        <w:pStyle w:val="a5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5468">
        <w:rPr>
          <w:rFonts w:ascii="Times New Roman" w:hAnsi="Times New Roman" w:cs="Times New Roman"/>
          <w:sz w:val="24"/>
          <w:szCs w:val="24"/>
        </w:rPr>
        <w:t>— усиление оздоровительного эффекта, достигаемого в ходе активного использования школьниками освоенных знаний, способов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FE11D9" w:rsidRPr="004F5468" w:rsidRDefault="00FE11D9" w:rsidP="004F546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5468">
        <w:rPr>
          <w:rFonts w:ascii="Times New Roman" w:hAnsi="Times New Roman" w:cs="Times New Roman"/>
          <w:sz w:val="24"/>
          <w:szCs w:val="24"/>
          <w:u w:val="single"/>
        </w:rPr>
        <w:t>Объём и сроки изучения</w:t>
      </w:r>
    </w:p>
    <w:p w:rsidR="007C44A4" w:rsidRPr="004F5468" w:rsidRDefault="007C44A4" w:rsidP="004F546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5468">
        <w:rPr>
          <w:rFonts w:ascii="Times New Roman" w:hAnsi="Times New Roman" w:cs="Times New Roman"/>
          <w:sz w:val="24"/>
          <w:szCs w:val="24"/>
        </w:rPr>
        <w:t xml:space="preserve">Программа рассчитана на 33 учебные </w:t>
      </w:r>
      <w:proofErr w:type="gramStart"/>
      <w:r w:rsidRPr="004F5468">
        <w:rPr>
          <w:rFonts w:ascii="Times New Roman" w:hAnsi="Times New Roman" w:cs="Times New Roman"/>
          <w:sz w:val="24"/>
          <w:szCs w:val="24"/>
        </w:rPr>
        <w:t>недели ,</w:t>
      </w:r>
      <w:proofErr w:type="gramEnd"/>
      <w:r w:rsidRPr="004F5468">
        <w:rPr>
          <w:rFonts w:ascii="Times New Roman" w:hAnsi="Times New Roman" w:cs="Times New Roman"/>
          <w:sz w:val="24"/>
          <w:szCs w:val="24"/>
        </w:rPr>
        <w:t xml:space="preserve"> 3 часа в неделю</w:t>
      </w:r>
      <w:r w:rsidR="00F07760" w:rsidRPr="004F5468">
        <w:rPr>
          <w:rFonts w:ascii="Times New Roman" w:hAnsi="Times New Roman" w:cs="Times New Roman"/>
          <w:sz w:val="24"/>
          <w:szCs w:val="24"/>
        </w:rPr>
        <w:t>,</w:t>
      </w:r>
      <w:r w:rsidRPr="004F5468">
        <w:rPr>
          <w:rFonts w:ascii="Times New Roman" w:hAnsi="Times New Roman" w:cs="Times New Roman"/>
          <w:sz w:val="24"/>
          <w:szCs w:val="24"/>
        </w:rPr>
        <w:t xml:space="preserve"> 99 часов в год</w:t>
      </w:r>
    </w:p>
    <w:p w:rsidR="00FE11D9" w:rsidRPr="004F5468" w:rsidRDefault="00FE11D9" w:rsidP="004F546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5468">
        <w:rPr>
          <w:rFonts w:ascii="Times New Roman" w:hAnsi="Times New Roman" w:cs="Times New Roman"/>
          <w:sz w:val="24"/>
          <w:szCs w:val="24"/>
          <w:u w:val="single"/>
        </w:rPr>
        <w:t>Учебно-методическое обеспечение</w:t>
      </w:r>
    </w:p>
    <w:p w:rsidR="007C44A4" w:rsidRPr="004F5468" w:rsidRDefault="007C44A4" w:rsidP="004F546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5468">
        <w:rPr>
          <w:rFonts w:ascii="Times New Roman" w:hAnsi="Times New Roman" w:cs="Times New Roman"/>
          <w:sz w:val="24"/>
          <w:szCs w:val="24"/>
        </w:rPr>
        <w:t xml:space="preserve">«Комплексная программа физического воспитания 1-11 классы», </w:t>
      </w:r>
      <w:proofErr w:type="spellStart"/>
      <w:r w:rsidRPr="004F5468">
        <w:rPr>
          <w:rFonts w:ascii="Times New Roman" w:hAnsi="Times New Roman" w:cs="Times New Roman"/>
          <w:sz w:val="24"/>
          <w:szCs w:val="24"/>
        </w:rPr>
        <w:t>В.И.Лях</w:t>
      </w:r>
      <w:proofErr w:type="spellEnd"/>
      <w:r w:rsidRPr="004F54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468">
        <w:rPr>
          <w:rFonts w:ascii="Times New Roman" w:hAnsi="Times New Roman" w:cs="Times New Roman"/>
          <w:sz w:val="24"/>
          <w:szCs w:val="24"/>
        </w:rPr>
        <w:t>А.А.Зданевич</w:t>
      </w:r>
      <w:proofErr w:type="spellEnd"/>
      <w:r w:rsidRPr="004F5468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4F5468">
        <w:rPr>
          <w:rFonts w:ascii="Times New Roman" w:hAnsi="Times New Roman" w:cs="Times New Roman"/>
          <w:sz w:val="24"/>
          <w:szCs w:val="24"/>
        </w:rPr>
        <w:t>Москва:«</w:t>
      </w:r>
      <w:proofErr w:type="gramEnd"/>
      <w:r w:rsidRPr="004F5468">
        <w:rPr>
          <w:rFonts w:ascii="Times New Roman" w:hAnsi="Times New Roman" w:cs="Times New Roman"/>
          <w:sz w:val="24"/>
          <w:szCs w:val="24"/>
        </w:rPr>
        <w:t>Просвещение»,2010</w:t>
      </w:r>
    </w:p>
    <w:p w:rsidR="00344FA0" w:rsidRPr="004F5468" w:rsidRDefault="00344FA0" w:rsidP="004F546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И. </w:t>
      </w:r>
      <w:proofErr w:type="gramStart"/>
      <w:r w:rsidRPr="004F5468">
        <w:rPr>
          <w:rFonts w:ascii="Times New Roman" w:eastAsia="Times New Roman" w:hAnsi="Times New Roman" w:cs="Times New Roman"/>
          <w:sz w:val="24"/>
          <w:szCs w:val="24"/>
          <w:lang w:eastAsia="ru-RU"/>
        </w:rPr>
        <w:t>Лях:  Учебник</w:t>
      </w:r>
      <w:proofErr w:type="gramEnd"/>
      <w:r w:rsidRPr="004F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«Физическая культура. 1—4 </w:t>
      </w:r>
      <w:proofErr w:type="gramStart"/>
      <w:r w:rsidRPr="004F546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классы»  М.</w:t>
      </w:r>
      <w:proofErr w:type="gramEnd"/>
      <w:r w:rsidRPr="004F5468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Просвещение, 2011</w:t>
      </w:r>
    </w:p>
    <w:p w:rsidR="00F74010" w:rsidRPr="004F5468" w:rsidRDefault="00F74010" w:rsidP="004F5468">
      <w:pPr>
        <w:pStyle w:val="1"/>
        <w:spacing w:line="0" w:lineRule="atLeast"/>
        <w:jc w:val="both"/>
        <w:rPr>
          <w:rStyle w:val="a7"/>
          <w:i w:val="0"/>
          <w:iCs w:val="0"/>
          <w:sz w:val="24"/>
          <w:szCs w:val="24"/>
        </w:rPr>
      </w:pPr>
      <w:r w:rsidRPr="004F5468">
        <w:rPr>
          <w:rFonts w:ascii="Times New Roman" w:hAnsi="Times New Roman" w:cs="Times New Roman"/>
          <w:b/>
          <w:sz w:val="24"/>
          <w:szCs w:val="24"/>
        </w:rPr>
        <w:t xml:space="preserve">Основное </w:t>
      </w:r>
      <w:proofErr w:type="spellStart"/>
      <w:r w:rsidRPr="004F5468">
        <w:rPr>
          <w:rFonts w:ascii="Times New Roman" w:hAnsi="Times New Roman" w:cs="Times New Roman"/>
          <w:b/>
          <w:sz w:val="24"/>
          <w:szCs w:val="24"/>
        </w:rPr>
        <w:t>содеожание</w:t>
      </w:r>
      <w:proofErr w:type="spellEnd"/>
    </w:p>
    <w:p w:rsidR="00F74010" w:rsidRPr="004F5468" w:rsidRDefault="00F74010" w:rsidP="004F5468">
      <w:pPr>
        <w:pStyle w:val="1"/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468">
        <w:rPr>
          <w:rFonts w:ascii="Times New Roman" w:hAnsi="Times New Roman" w:cs="Times New Roman"/>
          <w:b/>
          <w:sz w:val="24"/>
          <w:szCs w:val="24"/>
        </w:rPr>
        <w:t>Знания о физической культуре</w:t>
      </w:r>
    </w:p>
    <w:p w:rsidR="00F74010" w:rsidRPr="004F5468" w:rsidRDefault="00F74010" w:rsidP="004F5468">
      <w:pPr>
        <w:pStyle w:val="1"/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010" w:rsidRPr="004F5468" w:rsidRDefault="00F74010" w:rsidP="004F5468">
      <w:pPr>
        <w:pStyle w:val="1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5468">
        <w:rPr>
          <w:rFonts w:ascii="Times New Roman" w:hAnsi="Times New Roman" w:cs="Times New Roman"/>
          <w:b/>
          <w:sz w:val="24"/>
          <w:szCs w:val="24"/>
        </w:rPr>
        <w:t xml:space="preserve">     Физическая культура</w:t>
      </w:r>
      <w:r w:rsidRPr="004F5468">
        <w:rPr>
          <w:rFonts w:ascii="Times New Roman" w:hAnsi="Times New Roman" w:cs="Times New Roman"/>
          <w:sz w:val="24"/>
          <w:szCs w:val="24"/>
        </w:rPr>
        <w:t xml:space="preserve"> как система разнообразных форм занятий физическими упражнениями. Ходьба, бег, прыжки, лазанье и ползание, ходьба на лыжах как жизненно важные способы передвижения человека. Правила предупреждения травматизма во время занятий физическими упражнениями: организация мест занятий, подбор одежды, обуви и инвентаря. </w:t>
      </w:r>
    </w:p>
    <w:p w:rsidR="00F74010" w:rsidRPr="004F5468" w:rsidRDefault="00F74010" w:rsidP="004F5468">
      <w:pPr>
        <w:pStyle w:val="1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5468">
        <w:rPr>
          <w:rFonts w:ascii="Times New Roman" w:hAnsi="Times New Roman" w:cs="Times New Roman"/>
          <w:b/>
          <w:sz w:val="24"/>
          <w:szCs w:val="24"/>
        </w:rPr>
        <w:t xml:space="preserve">     Из истории физической культуры.</w:t>
      </w:r>
      <w:r w:rsidRPr="004F5468">
        <w:rPr>
          <w:rFonts w:ascii="Times New Roman" w:hAnsi="Times New Roman" w:cs="Times New Roman"/>
          <w:sz w:val="24"/>
          <w:szCs w:val="24"/>
        </w:rPr>
        <w:t xml:space="preserve"> История развития физической культуры и первых соревнований. Особенности физической культуры разных народов. Связь физической культуры с трудовой и военной деятельностью, с традициями и обычаями народа.</w:t>
      </w:r>
    </w:p>
    <w:p w:rsidR="00F74010" w:rsidRPr="004F5468" w:rsidRDefault="00F74010" w:rsidP="004F5468">
      <w:pPr>
        <w:pStyle w:val="1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5468">
        <w:rPr>
          <w:rFonts w:ascii="Times New Roman" w:hAnsi="Times New Roman" w:cs="Times New Roman"/>
          <w:sz w:val="24"/>
          <w:szCs w:val="24"/>
        </w:rPr>
        <w:t xml:space="preserve">     </w:t>
      </w:r>
      <w:r w:rsidRPr="004F5468">
        <w:rPr>
          <w:rFonts w:ascii="Times New Roman" w:hAnsi="Times New Roman" w:cs="Times New Roman"/>
          <w:b/>
          <w:sz w:val="24"/>
          <w:szCs w:val="24"/>
        </w:rPr>
        <w:t>Физические упражнения.</w:t>
      </w:r>
      <w:r w:rsidRPr="004F5468">
        <w:rPr>
          <w:rFonts w:ascii="Times New Roman" w:hAnsi="Times New Roman" w:cs="Times New Roman"/>
          <w:sz w:val="24"/>
          <w:szCs w:val="24"/>
        </w:rPr>
        <w:t xml:space="preserve"> 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выносливости, гибкости, координации.</w:t>
      </w:r>
    </w:p>
    <w:p w:rsidR="00F74010" w:rsidRPr="004F5468" w:rsidRDefault="00F74010" w:rsidP="004F5468">
      <w:pPr>
        <w:pStyle w:val="1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5468">
        <w:rPr>
          <w:rFonts w:ascii="Times New Roman" w:hAnsi="Times New Roman" w:cs="Times New Roman"/>
          <w:sz w:val="24"/>
          <w:szCs w:val="24"/>
        </w:rPr>
        <w:t xml:space="preserve">     Физическая нагрузка и её влияние на повышение частоты сердечных сокращений.    </w:t>
      </w:r>
    </w:p>
    <w:p w:rsidR="00F74010" w:rsidRPr="004F5468" w:rsidRDefault="00F74010" w:rsidP="004F5468">
      <w:pPr>
        <w:pStyle w:val="1"/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468">
        <w:rPr>
          <w:rFonts w:ascii="Times New Roman" w:hAnsi="Times New Roman" w:cs="Times New Roman"/>
          <w:b/>
          <w:sz w:val="24"/>
          <w:szCs w:val="24"/>
        </w:rPr>
        <w:t>Способы физкультурной деятельности</w:t>
      </w:r>
    </w:p>
    <w:p w:rsidR="00F74010" w:rsidRPr="004F5468" w:rsidRDefault="00F74010" w:rsidP="004F5468">
      <w:pPr>
        <w:pStyle w:val="1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5468">
        <w:rPr>
          <w:rFonts w:ascii="Times New Roman" w:hAnsi="Times New Roman" w:cs="Times New Roman"/>
          <w:sz w:val="24"/>
          <w:szCs w:val="24"/>
        </w:rPr>
        <w:t xml:space="preserve">    </w:t>
      </w:r>
      <w:r w:rsidRPr="004F5468">
        <w:rPr>
          <w:rFonts w:ascii="Times New Roman" w:hAnsi="Times New Roman" w:cs="Times New Roman"/>
          <w:b/>
          <w:sz w:val="24"/>
          <w:szCs w:val="24"/>
        </w:rPr>
        <w:t>Самостоятельные занятия.</w:t>
      </w:r>
      <w:r w:rsidRPr="004F5468">
        <w:rPr>
          <w:rFonts w:ascii="Times New Roman" w:hAnsi="Times New Roman" w:cs="Times New Roman"/>
          <w:sz w:val="24"/>
          <w:szCs w:val="24"/>
        </w:rPr>
        <w:t xml:space="preserve"> Составление режима дня. Выполнение простейших закаливающих процедур, комплексов упражнений для формирования правильной осанки и развития </w:t>
      </w:r>
      <w:proofErr w:type="gramStart"/>
      <w:r w:rsidRPr="004F5468">
        <w:rPr>
          <w:rFonts w:ascii="Times New Roman" w:hAnsi="Times New Roman" w:cs="Times New Roman"/>
          <w:sz w:val="24"/>
          <w:szCs w:val="24"/>
        </w:rPr>
        <w:t>мышц  туловища</w:t>
      </w:r>
      <w:proofErr w:type="gramEnd"/>
      <w:r w:rsidRPr="004F5468">
        <w:rPr>
          <w:rFonts w:ascii="Times New Roman" w:hAnsi="Times New Roman" w:cs="Times New Roman"/>
          <w:sz w:val="24"/>
          <w:szCs w:val="24"/>
        </w:rPr>
        <w:t>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F74010" w:rsidRPr="004F5468" w:rsidRDefault="00F74010" w:rsidP="004F5468">
      <w:pPr>
        <w:pStyle w:val="1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5468">
        <w:rPr>
          <w:rFonts w:ascii="Times New Roman" w:hAnsi="Times New Roman" w:cs="Times New Roman"/>
          <w:sz w:val="24"/>
          <w:szCs w:val="24"/>
        </w:rPr>
        <w:t xml:space="preserve">    </w:t>
      </w:r>
      <w:r w:rsidRPr="004F5468">
        <w:rPr>
          <w:rFonts w:ascii="Times New Roman" w:hAnsi="Times New Roman" w:cs="Times New Roman"/>
          <w:b/>
          <w:sz w:val="24"/>
          <w:szCs w:val="24"/>
        </w:rPr>
        <w:t>Самостоятельные наблюдения за физическим развитием и физической подготовленностью.</w:t>
      </w:r>
      <w:r w:rsidRPr="004F5468">
        <w:rPr>
          <w:rFonts w:ascii="Times New Roman" w:hAnsi="Times New Roman" w:cs="Times New Roman"/>
          <w:sz w:val="24"/>
          <w:szCs w:val="24"/>
        </w:rPr>
        <w:t xml:space="preserve"> Измерение длины и массы тела, показателей осанки и развития физических качеств. Измерение частоты сердечных сокращений во время выполнения физических упражнений.</w:t>
      </w:r>
    </w:p>
    <w:p w:rsidR="00F74010" w:rsidRPr="004F5468" w:rsidRDefault="00F74010" w:rsidP="004F5468">
      <w:pPr>
        <w:pStyle w:val="1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5468">
        <w:rPr>
          <w:rFonts w:ascii="Times New Roman" w:hAnsi="Times New Roman" w:cs="Times New Roman"/>
          <w:sz w:val="24"/>
          <w:szCs w:val="24"/>
        </w:rPr>
        <w:t xml:space="preserve">     </w:t>
      </w:r>
      <w:r w:rsidRPr="004F5468">
        <w:rPr>
          <w:rFonts w:ascii="Times New Roman" w:hAnsi="Times New Roman" w:cs="Times New Roman"/>
          <w:b/>
          <w:sz w:val="24"/>
          <w:szCs w:val="24"/>
        </w:rPr>
        <w:t>Самостоятельные игры и развлечения.</w:t>
      </w:r>
      <w:r w:rsidRPr="004F5468">
        <w:rPr>
          <w:rFonts w:ascii="Times New Roman" w:hAnsi="Times New Roman" w:cs="Times New Roman"/>
          <w:sz w:val="24"/>
          <w:szCs w:val="24"/>
        </w:rPr>
        <w:t xml:space="preserve"> Организация и проведение подвижных игр (на спортивных площадках и спортивных залах).</w:t>
      </w:r>
    </w:p>
    <w:p w:rsidR="00F74010" w:rsidRPr="004F5468" w:rsidRDefault="00F74010" w:rsidP="004F5468">
      <w:pPr>
        <w:pStyle w:val="1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5468">
        <w:rPr>
          <w:rFonts w:ascii="Times New Roman" w:hAnsi="Times New Roman" w:cs="Times New Roman"/>
          <w:sz w:val="24"/>
          <w:szCs w:val="24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F74010" w:rsidRPr="004F5468" w:rsidRDefault="00F74010" w:rsidP="004F5468">
      <w:pPr>
        <w:pStyle w:val="1"/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468">
        <w:rPr>
          <w:rFonts w:ascii="Times New Roman" w:hAnsi="Times New Roman" w:cs="Times New Roman"/>
          <w:b/>
          <w:sz w:val="24"/>
          <w:szCs w:val="24"/>
        </w:rPr>
        <w:lastRenderedPageBreak/>
        <w:t>Физическое совершенствование</w:t>
      </w:r>
    </w:p>
    <w:p w:rsidR="00F74010" w:rsidRPr="004F5468" w:rsidRDefault="00F74010" w:rsidP="004F5468">
      <w:pPr>
        <w:pStyle w:val="1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5468">
        <w:rPr>
          <w:rFonts w:ascii="Times New Roman" w:hAnsi="Times New Roman" w:cs="Times New Roman"/>
          <w:b/>
          <w:sz w:val="24"/>
          <w:szCs w:val="24"/>
        </w:rPr>
        <w:t xml:space="preserve">Физкультурно-оздоровительная деятельность.  </w:t>
      </w:r>
      <w:r w:rsidRPr="004F5468">
        <w:rPr>
          <w:rFonts w:ascii="Times New Roman" w:hAnsi="Times New Roman" w:cs="Times New Roman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F74010" w:rsidRPr="004F5468" w:rsidRDefault="00F74010" w:rsidP="004F5468">
      <w:pPr>
        <w:pStyle w:val="1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5468">
        <w:rPr>
          <w:rFonts w:ascii="Times New Roman" w:hAnsi="Times New Roman" w:cs="Times New Roman"/>
          <w:sz w:val="24"/>
          <w:szCs w:val="24"/>
        </w:rPr>
        <w:t>Комплексы упражнений на развитие физических качеств. Комплексы дыхательных упражнений. Гимнастика для глаз.</w:t>
      </w:r>
    </w:p>
    <w:p w:rsidR="00F74010" w:rsidRPr="004F5468" w:rsidRDefault="00F74010" w:rsidP="004F5468">
      <w:pPr>
        <w:pStyle w:val="1"/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468">
        <w:rPr>
          <w:rFonts w:ascii="Times New Roman" w:hAnsi="Times New Roman" w:cs="Times New Roman"/>
          <w:sz w:val="24"/>
          <w:szCs w:val="24"/>
        </w:rPr>
        <w:t xml:space="preserve">    </w:t>
      </w:r>
      <w:r w:rsidRPr="004F5468">
        <w:rPr>
          <w:rFonts w:ascii="Times New Roman" w:hAnsi="Times New Roman" w:cs="Times New Roman"/>
          <w:b/>
          <w:sz w:val="24"/>
          <w:szCs w:val="24"/>
        </w:rPr>
        <w:t xml:space="preserve">Спортивно-оздоровительная деятельность. </w:t>
      </w:r>
    </w:p>
    <w:p w:rsidR="00F74010" w:rsidRPr="004F5468" w:rsidRDefault="00F74010" w:rsidP="004F5468">
      <w:pPr>
        <w:pStyle w:val="1"/>
        <w:spacing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546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F5468">
        <w:rPr>
          <w:rFonts w:ascii="Times New Roman" w:hAnsi="Times New Roman" w:cs="Times New Roman"/>
          <w:b/>
          <w:i/>
          <w:sz w:val="24"/>
          <w:szCs w:val="24"/>
        </w:rPr>
        <w:t>Гимнастика с основами акробатики.</w:t>
      </w:r>
    </w:p>
    <w:p w:rsidR="00F74010" w:rsidRPr="004F5468" w:rsidRDefault="00F74010" w:rsidP="004F5468">
      <w:pPr>
        <w:pStyle w:val="1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5468">
        <w:rPr>
          <w:rFonts w:ascii="Times New Roman" w:hAnsi="Times New Roman" w:cs="Times New Roman"/>
          <w:sz w:val="24"/>
          <w:szCs w:val="24"/>
        </w:rPr>
        <w:t xml:space="preserve">Организующие команды и приёмы. Строевые действия в шеренге и колонне; выполнение строевых команд. </w:t>
      </w:r>
    </w:p>
    <w:p w:rsidR="00F74010" w:rsidRPr="004F5468" w:rsidRDefault="00F74010" w:rsidP="004F5468">
      <w:pPr>
        <w:pStyle w:val="1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546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F5468">
        <w:rPr>
          <w:rFonts w:ascii="Times New Roman" w:hAnsi="Times New Roman" w:cs="Times New Roman"/>
          <w:i/>
          <w:sz w:val="24"/>
          <w:szCs w:val="24"/>
          <w:u w:val="single"/>
        </w:rPr>
        <w:t>Организующие команды и приемы:</w:t>
      </w:r>
      <w:r w:rsidRPr="004F54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5468">
        <w:rPr>
          <w:rFonts w:ascii="Times New Roman" w:hAnsi="Times New Roman" w:cs="Times New Roman"/>
          <w:sz w:val="24"/>
          <w:szCs w:val="24"/>
        </w:rPr>
        <w:t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</w:p>
    <w:p w:rsidR="00F74010" w:rsidRPr="004F5468" w:rsidRDefault="00F74010" w:rsidP="004F5468">
      <w:pPr>
        <w:pStyle w:val="1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5468">
        <w:rPr>
          <w:rFonts w:ascii="Times New Roman" w:hAnsi="Times New Roman" w:cs="Times New Roman"/>
          <w:sz w:val="24"/>
          <w:szCs w:val="24"/>
        </w:rPr>
        <w:t xml:space="preserve">     </w:t>
      </w:r>
      <w:r w:rsidRPr="004F5468">
        <w:rPr>
          <w:rFonts w:ascii="Times New Roman" w:hAnsi="Times New Roman" w:cs="Times New Roman"/>
          <w:i/>
          <w:sz w:val="24"/>
          <w:szCs w:val="24"/>
          <w:u w:val="single"/>
        </w:rPr>
        <w:t>Акробатические упражнения.</w:t>
      </w:r>
      <w:r w:rsidRPr="004F5468">
        <w:rPr>
          <w:rFonts w:ascii="Times New Roman" w:hAnsi="Times New Roman" w:cs="Times New Roman"/>
          <w:sz w:val="24"/>
          <w:szCs w:val="24"/>
        </w:rPr>
        <w:t xml:space="preserve"> Упоры; седы; упражнения в группировке; перекаты; стойка на лопатках; кувырки вперёд и назад; гимнастический мост.</w:t>
      </w:r>
    </w:p>
    <w:p w:rsidR="00F74010" w:rsidRPr="004F5468" w:rsidRDefault="00F74010" w:rsidP="004F5468">
      <w:pPr>
        <w:pStyle w:val="1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5468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Акробатические комбинации. </w:t>
      </w:r>
      <w:r w:rsidRPr="004F5468">
        <w:rPr>
          <w:rFonts w:ascii="Times New Roman" w:hAnsi="Times New Roman" w:cs="Times New Roman"/>
          <w:sz w:val="24"/>
          <w:szCs w:val="24"/>
        </w:rPr>
        <w:t xml:space="preserve">Например: 1) мост из положения лёжа на </w:t>
      </w:r>
      <w:proofErr w:type="gramStart"/>
      <w:r w:rsidRPr="004F5468">
        <w:rPr>
          <w:rFonts w:ascii="Times New Roman" w:hAnsi="Times New Roman" w:cs="Times New Roman"/>
          <w:sz w:val="24"/>
          <w:szCs w:val="24"/>
        </w:rPr>
        <w:t>спине,  опуститься</w:t>
      </w:r>
      <w:proofErr w:type="gramEnd"/>
      <w:r w:rsidRPr="004F5468">
        <w:rPr>
          <w:rFonts w:ascii="Times New Roman" w:hAnsi="Times New Roman" w:cs="Times New Roman"/>
          <w:sz w:val="24"/>
          <w:szCs w:val="24"/>
        </w:rPr>
        <w:t xml:space="preserve"> в исходное положение, переворот в положение лёжа на живот, прыжок с опорой на руки в упор присев; 2) кувырок вперёд в упор присев, кувырок назад в упор присев, из упора присев кувырок назад до упора на коленях с опорой на руки, прыжок переход в упор присев, кувырок вперёд.</w:t>
      </w:r>
    </w:p>
    <w:p w:rsidR="00F74010" w:rsidRPr="004F5468" w:rsidRDefault="00F74010" w:rsidP="004F5468">
      <w:pPr>
        <w:pStyle w:val="1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546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4F5468">
        <w:rPr>
          <w:rFonts w:ascii="Times New Roman" w:hAnsi="Times New Roman" w:cs="Times New Roman"/>
          <w:i/>
          <w:sz w:val="24"/>
          <w:szCs w:val="24"/>
          <w:u w:val="single"/>
        </w:rPr>
        <w:t>Упражнения на низкой гимнастической перекладине:</w:t>
      </w:r>
      <w:r w:rsidRPr="004F5468">
        <w:rPr>
          <w:rFonts w:ascii="Times New Roman" w:hAnsi="Times New Roman" w:cs="Times New Roman"/>
          <w:sz w:val="24"/>
          <w:szCs w:val="24"/>
        </w:rPr>
        <w:t xml:space="preserve"> висы, </w:t>
      </w:r>
      <w:proofErr w:type="spellStart"/>
      <w:r w:rsidRPr="004F5468">
        <w:rPr>
          <w:rFonts w:ascii="Times New Roman" w:hAnsi="Times New Roman" w:cs="Times New Roman"/>
          <w:sz w:val="24"/>
          <w:szCs w:val="24"/>
        </w:rPr>
        <w:t>перемахи</w:t>
      </w:r>
      <w:proofErr w:type="spellEnd"/>
      <w:r w:rsidRPr="004F5468">
        <w:rPr>
          <w:rFonts w:ascii="Times New Roman" w:hAnsi="Times New Roman" w:cs="Times New Roman"/>
          <w:sz w:val="24"/>
          <w:szCs w:val="24"/>
        </w:rPr>
        <w:t>.</w:t>
      </w:r>
    </w:p>
    <w:p w:rsidR="00F74010" w:rsidRPr="004F5468" w:rsidRDefault="00F74010" w:rsidP="004F5468">
      <w:pPr>
        <w:pStyle w:val="1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5468">
        <w:rPr>
          <w:rFonts w:ascii="Times New Roman" w:hAnsi="Times New Roman" w:cs="Times New Roman"/>
          <w:sz w:val="24"/>
          <w:szCs w:val="24"/>
        </w:rPr>
        <w:t xml:space="preserve">   </w:t>
      </w:r>
      <w:r w:rsidRPr="004F5468">
        <w:rPr>
          <w:rFonts w:ascii="Times New Roman" w:hAnsi="Times New Roman" w:cs="Times New Roman"/>
          <w:i/>
          <w:sz w:val="24"/>
          <w:szCs w:val="24"/>
          <w:u w:val="single"/>
        </w:rPr>
        <w:t>Гимнастические комбинации.</w:t>
      </w:r>
      <w:r w:rsidRPr="004F5468">
        <w:rPr>
          <w:rFonts w:ascii="Times New Roman" w:hAnsi="Times New Roman" w:cs="Times New Roman"/>
          <w:sz w:val="24"/>
          <w:szCs w:val="24"/>
        </w:rPr>
        <w:t xml:space="preserve"> Например, из виса стоя присев толчком двумя ногами </w:t>
      </w:r>
      <w:proofErr w:type="spellStart"/>
      <w:r w:rsidRPr="004F5468">
        <w:rPr>
          <w:rFonts w:ascii="Times New Roman" w:hAnsi="Times New Roman" w:cs="Times New Roman"/>
          <w:sz w:val="24"/>
          <w:szCs w:val="24"/>
        </w:rPr>
        <w:t>перемах</w:t>
      </w:r>
      <w:proofErr w:type="spellEnd"/>
      <w:r w:rsidRPr="004F5468">
        <w:rPr>
          <w:rFonts w:ascii="Times New Roman" w:hAnsi="Times New Roman" w:cs="Times New Roman"/>
          <w:sz w:val="24"/>
          <w:szCs w:val="24"/>
        </w:rPr>
        <w:t xml:space="preserve">, согнув ноги, в вис сзади согнувшись, опускание назад в вис стоя и обратное движение через вис сзади согнувшись со сходом вперёд ноги. </w:t>
      </w:r>
    </w:p>
    <w:p w:rsidR="00F74010" w:rsidRPr="004F5468" w:rsidRDefault="00F74010" w:rsidP="004F5468">
      <w:pPr>
        <w:pStyle w:val="1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5468">
        <w:rPr>
          <w:rFonts w:ascii="Times New Roman" w:hAnsi="Times New Roman" w:cs="Times New Roman"/>
          <w:sz w:val="24"/>
          <w:szCs w:val="24"/>
        </w:rPr>
        <w:t xml:space="preserve">   </w:t>
      </w:r>
      <w:r w:rsidRPr="004F5468">
        <w:rPr>
          <w:rFonts w:ascii="Times New Roman" w:hAnsi="Times New Roman" w:cs="Times New Roman"/>
          <w:i/>
          <w:sz w:val="24"/>
          <w:szCs w:val="24"/>
          <w:u w:val="single"/>
        </w:rPr>
        <w:t>Опорный прыжок:</w:t>
      </w:r>
      <w:r w:rsidRPr="004F54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5468">
        <w:rPr>
          <w:rFonts w:ascii="Times New Roman" w:hAnsi="Times New Roman" w:cs="Times New Roman"/>
          <w:sz w:val="24"/>
          <w:szCs w:val="24"/>
        </w:rPr>
        <w:t>с разбега через гимнастического козла.</w:t>
      </w:r>
    </w:p>
    <w:p w:rsidR="00F74010" w:rsidRPr="004F5468" w:rsidRDefault="00F74010" w:rsidP="004F5468">
      <w:pPr>
        <w:pStyle w:val="1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5468">
        <w:rPr>
          <w:rFonts w:ascii="Times New Roman" w:hAnsi="Times New Roman" w:cs="Times New Roman"/>
          <w:sz w:val="24"/>
          <w:szCs w:val="24"/>
        </w:rPr>
        <w:t xml:space="preserve">   </w:t>
      </w:r>
      <w:r w:rsidRPr="004F5468">
        <w:rPr>
          <w:rFonts w:ascii="Times New Roman" w:hAnsi="Times New Roman" w:cs="Times New Roman"/>
          <w:i/>
          <w:sz w:val="24"/>
          <w:szCs w:val="24"/>
          <w:u w:val="single"/>
        </w:rPr>
        <w:t>Физические упражнения силового характера и с отягощениями:</w:t>
      </w:r>
      <w:r w:rsidRPr="004F54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5468">
        <w:rPr>
          <w:rFonts w:ascii="Times New Roman" w:hAnsi="Times New Roman" w:cs="Times New Roman"/>
          <w:sz w:val="24"/>
          <w:szCs w:val="24"/>
        </w:rPr>
        <w:t>сгибание и разгибание рук в упоре лёжа, ходьба на руках с помощью партнёра, ходьба «</w:t>
      </w:r>
      <w:proofErr w:type="spellStart"/>
      <w:r w:rsidRPr="004F5468">
        <w:rPr>
          <w:rFonts w:ascii="Times New Roman" w:hAnsi="Times New Roman" w:cs="Times New Roman"/>
          <w:sz w:val="24"/>
          <w:szCs w:val="24"/>
        </w:rPr>
        <w:t>тараканчиком</w:t>
      </w:r>
      <w:proofErr w:type="spellEnd"/>
      <w:r w:rsidRPr="004F5468">
        <w:rPr>
          <w:rFonts w:ascii="Times New Roman" w:hAnsi="Times New Roman" w:cs="Times New Roman"/>
          <w:sz w:val="24"/>
          <w:szCs w:val="24"/>
        </w:rPr>
        <w:t xml:space="preserve">» вперёд и назад, жим сзади от скамейки, разновидности прыжков и </w:t>
      </w:r>
      <w:proofErr w:type="spellStart"/>
      <w:r w:rsidRPr="004F5468">
        <w:rPr>
          <w:rFonts w:ascii="Times New Roman" w:hAnsi="Times New Roman" w:cs="Times New Roman"/>
          <w:sz w:val="24"/>
          <w:szCs w:val="24"/>
        </w:rPr>
        <w:t>многоскоков</w:t>
      </w:r>
      <w:proofErr w:type="spellEnd"/>
      <w:r w:rsidRPr="004F5468">
        <w:rPr>
          <w:rFonts w:ascii="Times New Roman" w:hAnsi="Times New Roman" w:cs="Times New Roman"/>
          <w:sz w:val="24"/>
          <w:szCs w:val="24"/>
        </w:rPr>
        <w:t xml:space="preserve"> в длину и в высоту, поднимание туловища из положения лёжа руки за голову в замок, упражнения на мышцы спины «лодочка», упражнения с набивными мячами сидя и стоя, в паре, упражнения с малыми гантелями (0,5-1кг) в положение сидя и лёжа, упражнения с амортизаторами.</w:t>
      </w:r>
    </w:p>
    <w:p w:rsidR="00F74010" w:rsidRPr="004F5468" w:rsidRDefault="00F74010" w:rsidP="004F5468">
      <w:pPr>
        <w:pStyle w:val="1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546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F5468">
        <w:rPr>
          <w:rFonts w:ascii="Times New Roman" w:hAnsi="Times New Roman" w:cs="Times New Roman"/>
          <w:i/>
          <w:sz w:val="24"/>
          <w:szCs w:val="24"/>
          <w:u w:val="single"/>
        </w:rPr>
        <w:t>Гимнастические упражнения прикладного характера:</w:t>
      </w:r>
      <w:r w:rsidRPr="004F54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F5468">
        <w:rPr>
          <w:rFonts w:ascii="Times New Roman" w:hAnsi="Times New Roman" w:cs="Times New Roman"/>
          <w:sz w:val="24"/>
          <w:szCs w:val="24"/>
        </w:rPr>
        <w:t xml:space="preserve">передвижение по гимнастической стенке вверх и вниз, горизонтально лицом и спиной к опоре; ползание и </w:t>
      </w:r>
      <w:proofErr w:type="spellStart"/>
      <w:r w:rsidRPr="004F5468">
        <w:rPr>
          <w:rFonts w:ascii="Times New Roman" w:hAnsi="Times New Roman" w:cs="Times New Roman"/>
          <w:sz w:val="24"/>
          <w:szCs w:val="24"/>
        </w:rPr>
        <w:t>переползание</w:t>
      </w:r>
      <w:proofErr w:type="spellEnd"/>
      <w:r w:rsidRPr="004F5468">
        <w:rPr>
          <w:rFonts w:ascii="Times New Roman" w:hAnsi="Times New Roman" w:cs="Times New Roman"/>
          <w:sz w:val="24"/>
          <w:szCs w:val="24"/>
        </w:rPr>
        <w:t xml:space="preserve"> по-пластунски; преодоление полосы препятствий с элементами лазанья, </w:t>
      </w:r>
      <w:proofErr w:type="spellStart"/>
      <w:r w:rsidRPr="004F5468">
        <w:rPr>
          <w:rFonts w:ascii="Times New Roman" w:hAnsi="Times New Roman" w:cs="Times New Roman"/>
          <w:sz w:val="24"/>
          <w:szCs w:val="24"/>
        </w:rPr>
        <w:t>перелазания</w:t>
      </w:r>
      <w:proofErr w:type="spellEnd"/>
      <w:r w:rsidRPr="004F5468">
        <w:rPr>
          <w:rFonts w:ascii="Times New Roman" w:hAnsi="Times New Roman" w:cs="Times New Roman"/>
          <w:sz w:val="24"/>
          <w:szCs w:val="24"/>
        </w:rPr>
        <w:t xml:space="preserve"> поочередно </w:t>
      </w:r>
      <w:proofErr w:type="spellStart"/>
      <w:r w:rsidRPr="004F5468">
        <w:rPr>
          <w:rFonts w:ascii="Times New Roman" w:hAnsi="Times New Roman" w:cs="Times New Roman"/>
          <w:sz w:val="24"/>
          <w:szCs w:val="24"/>
        </w:rPr>
        <w:t>перемахом</w:t>
      </w:r>
      <w:proofErr w:type="spellEnd"/>
      <w:r w:rsidRPr="004F5468">
        <w:rPr>
          <w:rFonts w:ascii="Times New Roman" w:hAnsi="Times New Roman" w:cs="Times New Roman"/>
          <w:sz w:val="24"/>
          <w:szCs w:val="24"/>
        </w:rPr>
        <w:t xml:space="preserve"> правой и левой ногой, </w:t>
      </w:r>
      <w:proofErr w:type="spellStart"/>
      <w:r w:rsidRPr="004F5468">
        <w:rPr>
          <w:rFonts w:ascii="Times New Roman" w:hAnsi="Times New Roman" w:cs="Times New Roman"/>
          <w:sz w:val="24"/>
          <w:szCs w:val="24"/>
        </w:rPr>
        <w:t>переползания</w:t>
      </w:r>
      <w:proofErr w:type="spellEnd"/>
      <w:r w:rsidRPr="004F5468">
        <w:rPr>
          <w:rFonts w:ascii="Times New Roman" w:hAnsi="Times New Roman" w:cs="Times New Roman"/>
          <w:sz w:val="24"/>
          <w:szCs w:val="24"/>
        </w:rPr>
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вис стоя спереди, сзади, </w:t>
      </w:r>
      <w:proofErr w:type="spellStart"/>
      <w:r w:rsidRPr="004F5468">
        <w:rPr>
          <w:rFonts w:ascii="Times New Roman" w:hAnsi="Times New Roman" w:cs="Times New Roman"/>
          <w:sz w:val="24"/>
          <w:szCs w:val="24"/>
        </w:rPr>
        <w:t>зависом</w:t>
      </w:r>
      <w:proofErr w:type="spellEnd"/>
      <w:r w:rsidRPr="004F5468">
        <w:rPr>
          <w:rFonts w:ascii="Times New Roman" w:hAnsi="Times New Roman" w:cs="Times New Roman"/>
          <w:sz w:val="24"/>
          <w:szCs w:val="24"/>
        </w:rPr>
        <w:t xml:space="preserve"> одной и двумя ногами (с помощью). Прыжки со скакалкой.</w:t>
      </w:r>
    </w:p>
    <w:p w:rsidR="00F74010" w:rsidRPr="004F5468" w:rsidRDefault="00F74010" w:rsidP="004F5468">
      <w:pPr>
        <w:pStyle w:val="1"/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468">
        <w:rPr>
          <w:rFonts w:ascii="Times New Roman" w:hAnsi="Times New Roman" w:cs="Times New Roman"/>
          <w:b/>
          <w:sz w:val="24"/>
          <w:szCs w:val="24"/>
        </w:rPr>
        <w:t xml:space="preserve">Легкая атлетика </w:t>
      </w:r>
    </w:p>
    <w:p w:rsidR="00F74010" w:rsidRPr="004F5468" w:rsidRDefault="00F74010" w:rsidP="004F5468">
      <w:pPr>
        <w:pStyle w:val="1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5468">
        <w:rPr>
          <w:rFonts w:ascii="Times New Roman" w:hAnsi="Times New Roman" w:cs="Times New Roman"/>
          <w:i/>
          <w:sz w:val="24"/>
          <w:szCs w:val="24"/>
          <w:u w:val="single"/>
        </w:rPr>
        <w:t>Беговые упражнения:</w:t>
      </w:r>
      <w:r w:rsidRPr="004F5468">
        <w:rPr>
          <w:rFonts w:ascii="Times New Roman" w:hAnsi="Times New Roman" w:cs="Times New Roman"/>
          <w:sz w:val="24"/>
          <w:szCs w:val="24"/>
        </w:rPr>
        <w:t xml:space="preserve">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рук, челночный бег (3</w:t>
      </w:r>
      <w:r w:rsidRPr="004F546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F5468">
        <w:rPr>
          <w:rFonts w:ascii="Times New Roman" w:hAnsi="Times New Roman" w:cs="Times New Roman"/>
          <w:sz w:val="24"/>
          <w:szCs w:val="24"/>
        </w:rPr>
        <w:t>10м); высокий старт с последующим ускорением, бег на скорость (30м).</w:t>
      </w:r>
    </w:p>
    <w:p w:rsidR="00F74010" w:rsidRPr="004F5468" w:rsidRDefault="00F74010" w:rsidP="004F5468">
      <w:pPr>
        <w:pStyle w:val="1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5468">
        <w:rPr>
          <w:rFonts w:ascii="Times New Roman" w:hAnsi="Times New Roman" w:cs="Times New Roman"/>
          <w:i/>
          <w:sz w:val="24"/>
          <w:szCs w:val="24"/>
          <w:u w:val="single"/>
        </w:rPr>
        <w:t>Прыжковые упражнения:</w:t>
      </w:r>
      <w:r w:rsidRPr="004F5468">
        <w:rPr>
          <w:rFonts w:ascii="Times New Roman" w:hAnsi="Times New Roman" w:cs="Times New Roman"/>
          <w:sz w:val="24"/>
          <w:szCs w:val="24"/>
        </w:rPr>
        <w:t xml:space="preserve"> на месте (на одной ноге и двух ногах,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F74010" w:rsidRPr="004F5468" w:rsidRDefault="00F74010" w:rsidP="004F5468">
      <w:pPr>
        <w:pStyle w:val="1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5468">
        <w:rPr>
          <w:rFonts w:ascii="Times New Roman" w:hAnsi="Times New Roman" w:cs="Times New Roman"/>
          <w:i/>
          <w:sz w:val="24"/>
          <w:szCs w:val="24"/>
          <w:u w:val="single"/>
        </w:rPr>
        <w:t>Броски:</w:t>
      </w:r>
      <w:r w:rsidRPr="004F5468">
        <w:rPr>
          <w:rFonts w:ascii="Times New Roman" w:hAnsi="Times New Roman" w:cs="Times New Roman"/>
          <w:sz w:val="24"/>
          <w:szCs w:val="24"/>
        </w:rPr>
        <w:t xml:space="preserve"> большого мяча (1кг) на дальность разными способами. </w:t>
      </w:r>
    </w:p>
    <w:p w:rsidR="00F74010" w:rsidRPr="004F5468" w:rsidRDefault="00F74010" w:rsidP="004F5468">
      <w:pPr>
        <w:pStyle w:val="1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5468">
        <w:rPr>
          <w:rFonts w:ascii="Times New Roman" w:hAnsi="Times New Roman" w:cs="Times New Roman"/>
          <w:i/>
          <w:sz w:val="24"/>
          <w:szCs w:val="24"/>
          <w:u w:val="single"/>
        </w:rPr>
        <w:t>Метание:</w:t>
      </w:r>
      <w:r w:rsidRPr="004F5468">
        <w:rPr>
          <w:rFonts w:ascii="Times New Roman" w:hAnsi="Times New Roman" w:cs="Times New Roman"/>
          <w:sz w:val="24"/>
          <w:szCs w:val="24"/>
        </w:rPr>
        <w:t xml:space="preserve"> малого мяча правой и левой рукой из-за головы, стоя на месте, в вертикальную цель, в стену и на дальность.</w:t>
      </w:r>
    </w:p>
    <w:p w:rsidR="00F74010" w:rsidRPr="004F5468" w:rsidRDefault="00F74010" w:rsidP="004F5468">
      <w:pPr>
        <w:pStyle w:val="1"/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468">
        <w:rPr>
          <w:rFonts w:ascii="Times New Roman" w:hAnsi="Times New Roman" w:cs="Times New Roman"/>
          <w:b/>
          <w:sz w:val="24"/>
          <w:szCs w:val="24"/>
        </w:rPr>
        <w:t xml:space="preserve">Подвижные игры </w:t>
      </w:r>
    </w:p>
    <w:p w:rsidR="00F74010" w:rsidRPr="004F5468" w:rsidRDefault="00F74010" w:rsidP="004F5468">
      <w:pPr>
        <w:pStyle w:val="1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5468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</w:t>
      </w:r>
      <w:r w:rsidRPr="004F5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468">
        <w:rPr>
          <w:rFonts w:ascii="Times New Roman" w:hAnsi="Times New Roman" w:cs="Times New Roman"/>
          <w:i/>
          <w:sz w:val="24"/>
          <w:szCs w:val="24"/>
          <w:u w:val="single"/>
        </w:rPr>
        <w:t>На материале раздела «Гимнастика с основами акробатики</w:t>
      </w:r>
      <w:proofErr w:type="gramStart"/>
      <w:r w:rsidRPr="004F5468">
        <w:rPr>
          <w:rFonts w:ascii="Times New Roman" w:hAnsi="Times New Roman" w:cs="Times New Roman"/>
          <w:i/>
          <w:sz w:val="24"/>
          <w:szCs w:val="24"/>
          <w:u w:val="single"/>
        </w:rPr>
        <w:t>»:</w:t>
      </w:r>
      <w:r w:rsidRPr="004F5468">
        <w:rPr>
          <w:rFonts w:ascii="Times New Roman" w:hAnsi="Times New Roman" w:cs="Times New Roman"/>
          <w:sz w:val="24"/>
          <w:szCs w:val="24"/>
        </w:rPr>
        <w:t xml:space="preserve">  игровые</w:t>
      </w:r>
      <w:proofErr w:type="gramEnd"/>
      <w:r w:rsidRPr="004F5468">
        <w:rPr>
          <w:rFonts w:ascii="Times New Roman" w:hAnsi="Times New Roman" w:cs="Times New Roman"/>
          <w:sz w:val="24"/>
          <w:szCs w:val="24"/>
        </w:rPr>
        <w:t xml:space="preserve"> задания с использованием строевых упражнений, упражнений на внимание, силу, ловкость и координацию движений.</w:t>
      </w:r>
    </w:p>
    <w:p w:rsidR="00F74010" w:rsidRPr="004F5468" w:rsidRDefault="00F74010" w:rsidP="004F5468">
      <w:pPr>
        <w:pStyle w:val="1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5468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4F5468">
        <w:rPr>
          <w:rFonts w:ascii="Times New Roman" w:hAnsi="Times New Roman" w:cs="Times New Roman"/>
          <w:i/>
          <w:sz w:val="24"/>
          <w:szCs w:val="24"/>
          <w:u w:val="single"/>
        </w:rPr>
        <w:t>На материале раздела «Легкая атлетика</w:t>
      </w:r>
      <w:proofErr w:type="gramStart"/>
      <w:r w:rsidRPr="004F5468">
        <w:rPr>
          <w:rFonts w:ascii="Times New Roman" w:hAnsi="Times New Roman" w:cs="Times New Roman"/>
          <w:i/>
          <w:sz w:val="24"/>
          <w:szCs w:val="24"/>
          <w:u w:val="single"/>
        </w:rPr>
        <w:t>»:</w:t>
      </w:r>
      <w:r w:rsidRPr="004F5468">
        <w:rPr>
          <w:rFonts w:ascii="Times New Roman" w:hAnsi="Times New Roman" w:cs="Times New Roman"/>
          <w:sz w:val="24"/>
          <w:szCs w:val="24"/>
        </w:rPr>
        <w:t xml:space="preserve">  игры</w:t>
      </w:r>
      <w:proofErr w:type="gramEnd"/>
      <w:r w:rsidRPr="004F5468">
        <w:rPr>
          <w:rFonts w:ascii="Times New Roman" w:hAnsi="Times New Roman" w:cs="Times New Roman"/>
          <w:sz w:val="24"/>
          <w:szCs w:val="24"/>
        </w:rPr>
        <w:t xml:space="preserve"> включающие прыжки, бег, метания и броски; упражнения на координацию движений, выносливость и быстроту.</w:t>
      </w:r>
    </w:p>
    <w:p w:rsidR="00F74010" w:rsidRPr="004F5468" w:rsidRDefault="00F74010" w:rsidP="004F5468">
      <w:pPr>
        <w:pStyle w:val="1"/>
        <w:spacing w:line="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F5468">
        <w:rPr>
          <w:rFonts w:ascii="Times New Roman" w:hAnsi="Times New Roman" w:cs="Times New Roman"/>
          <w:i/>
          <w:sz w:val="24"/>
          <w:szCs w:val="24"/>
          <w:u w:val="single"/>
        </w:rPr>
        <w:t xml:space="preserve">   На материале раздела «Спортивные игры»:</w:t>
      </w:r>
    </w:p>
    <w:p w:rsidR="00F74010" w:rsidRPr="004F5468" w:rsidRDefault="00F74010" w:rsidP="004F5468">
      <w:pPr>
        <w:pStyle w:val="1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5468">
        <w:rPr>
          <w:rFonts w:ascii="Times New Roman" w:hAnsi="Times New Roman" w:cs="Times New Roman"/>
          <w:i/>
          <w:sz w:val="24"/>
          <w:szCs w:val="24"/>
        </w:rPr>
        <w:t xml:space="preserve">    Футбол:</w:t>
      </w:r>
      <w:r w:rsidRPr="004F5468">
        <w:rPr>
          <w:rFonts w:ascii="Times New Roman" w:hAnsi="Times New Roman" w:cs="Times New Roman"/>
          <w:sz w:val="24"/>
          <w:szCs w:val="24"/>
        </w:rPr>
        <w:t xml:space="preserve"> специальные передвижения без мяча и с мячом (перемещения), удар по неподвижному и катящемуся мячу; остановка мяча; ведение мяча; удары, двухсторонняя игра; подвижные игры на материале футбола.</w:t>
      </w:r>
    </w:p>
    <w:p w:rsidR="00F74010" w:rsidRPr="004F5468" w:rsidRDefault="00F74010" w:rsidP="004F5468">
      <w:pPr>
        <w:pStyle w:val="1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5468">
        <w:rPr>
          <w:rFonts w:ascii="Times New Roman" w:hAnsi="Times New Roman" w:cs="Times New Roman"/>
          <w:sz w:val="24"/>
          <w:szCs w:val="24"/>
        </w:rPr>
        <w:t xml:space="preserve">   </w:t>
      </w:r>
      <w:r w:rsidRPr="004F5468">
        <w:rPr>
          <w:rFonts w:ascii="Times New Roman" w:hAnsi="Times New Roman" w:cs="Times New Roman"/>
          <w:i/>
          <w:sz w:val="24"/>
          <w:szCs w:val="24"/>
        </w:rPr>
        <w:t>Баскетбол:</w:t>
      </w:r>
      <w:r w:rsidRPr="004F5468">
        <w:rPr>
          <w:rFonts w:ascii="Times New Roman" w:hAnsi="Times New Roman" w:cs="Times New Roman"/>
          <w:sz w:val="24"/>
          <w:szCs w:val="24"/>
        </w:rPr>
        <w:t xml:space="preserve"> специальные передвижения без мяча и с мячом (стойки, перемещения, остановки и повороты); ведение мяча; броски мяча в корзину; двухсторонняя игра; подвижные игры на материале баскетбола.</w:t>
      </w:r>
    </w:p>
    <w:p w:rsidR="00F74010" w:rsidRPr="004F5468" w:rsidRDefault="00F74010" w:rsidP="004F5468">
      <w:pPr>
        <w:pStyle w:val="1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5468">
        <w:rPr>
          <w:rFonts w:ascii="Times New Roman" w:hAnsi="Times New Roman" w:cs="Times New Roman"/>
          <w:sz w:val="24"/>
          <w:szCs w:val="24"/>
        </w:rPr>
        <w:t xml:space="preserve">   </w:t>
      </w:r>
      <w:r w:rsidRPr="004F5468">
        <w:rPr>
          <w:rFonts w:ascii="Times New Roman" w:hAnsi="Times New Roman" w:cs="Times New Roman"/>
          <w:i/>
          <w:sz w:val="24"/>
          <w:szCs w:val="24"/>
        </w:rPr>
        <w:t>Пионербол и волейбол:</w:t>
      </w:r>
      <w:r w:rsidRPr="004F5468">
        <w:rPr>
          <w:rFonts w:ascii="Times New Roman" w:hAnsi="Times New Roman" w:cs="Times New Roman"/>
          <w:sz w:val="24"/>
          <w:szCs w:val="24"/>
        </w:rPr>
        <w:t xml:space="preserve"> специальные передвижения без мяча и с мячом (стойки, перемещения), ловить и передавать, делать броски через сетку, подбрасывание мяча; подача мяча; приём и передача мяча; двухсторонняя игра; подвижные игры на материале пионербола и волейбола.</w:t>
      </w:r>
    </w:p>
    <w:p w:rsidR="00F74010" w:rsidRPr="004F5468" w:rsidRDefault="00F74010" w:rsidP="004F5468">
      <w:pPr>
        <w:pStyle w:val="1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5468">
        <w:rPr>
          <w:rFonts w:ascii="Times New Roman" w:hAnsi="Times New Roman" w:cs="Times New Roman"/>
          <w:sz w:val="24"/>
          <w:szCs w:val="24"/>
        </w:rPr>
        <w:t>Подвижные игры разных народов.</w:t>
      </w:r>
    </w:p>
    <w:p w:rsidR="00F74010" w:rsidRPr="004F5468" w:rsidRDefault="00F74010" w:rsidP="004F5468">
      <w:pPr>
        <w:pStyle w:val="1"/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468">
        <w:rPr>
          <w:rFonts w:ascii="Times New Roman" w:hAnsi="Times New Roman" w:cs="Times New Roman"/>
          <w:b/>
          <w:sz w:val="24"/>
          <w:szCs w:val="24"/>
        </w:rPr>
        <w:t xml:space="preserve"> Лыжные гонки</w:t>
      </w:r>
    </w:p>
    <w:p w:rsidR="008A47D7" w:rsidRPr="004F5468" w:rsidRDefault="00F74010" w:rsidP="004F5468">
      <w:pPr>
        <w:pStyle w:val="1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546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F5468">
        <w:rPr>
          <w:rFonts w:ascii="Times New Roman" w:hAnsi="Times New Roman" w:cs="Times New Roman"/>
          <w:i/>
          <w:sz w:val="24"/>
          <w:szCs w:val="24"/>
          <w:u w:val="single"/>
        </w:rPr>
        <w:t>Передвижение на лыжах:</w:t>
      </w:r>
      <w:r w:rsidRPr="004F5468">
        <w:rPr>
          <w:rFonts w:ascii="Times New Roman" w:hAnsi="Times New Roman" w:cs="Times New Roman"/>
          <w:sz w:val="24"/>
          <w:szCs w:val="24"/>
        </w:rPr>
        <w:t xml:space="preserve"> по накатанной лыжне и свежему снегу, передвижение попеременным </w:t>
      </w:r>
      <w:proofErr w:type="spellStart"/>
      <w:r w:rsidRPr="004F5468">
        <w:rPr>
          <w:rFonts w:ascii="Times New Roman" w:hAnsi="Times New Roman" w:cs="Times New Roman"/>
          <w:sz w:val="24"/>
          <w:szCs w:val="24"/>
        </w:rPr>
        <w:t>двухшажным</w:t>
      </w:r>
      <w:proofErr w:type="spellEnd"/>
      <w:r w:rsidRPr="004F5468">
        <w:rPr>
          <w:rFonts w:ascii="Times New Roman" w:hAnsi="Times New Roman" w:cs="Times New Roman"/>
          <w:sz w:val="24"/>
          <w:szCs w:val="24"/>
        </w:rPr>
        <w:t xml:space="preserve"> ходом; разновидности поворотов на месте; спуски в стойке (</w:t>
      </w:r>
      <w:proofErr w:type="gramStart"/>
      <w:r w:rsidRPr="004F5468">
        <w:rPr>
          <w:rFonts w:ascii="Times New Roman" w:hAnsi="Times New Roman" w:cs="Times New Roman"/>
          <w:sz w:val="24"/>
          <w:szCs w:val="24"/>
        </w:rPr>
        <w:t>низкая  и</w:t>
      </w:r>
      <w:proofErr w:type="gramEnd"/>
      <w:r w:rsidRPr="004F5468">
        <w:rPr>
          <w:rFonts w:ascii="Times New Roman" w:hAnsi="Times New Roman" w:cs="Times New Roman"/>
          <w:sz w:val="24"/>
          <w:szCs w:val="24"/>
        </w:rPr>
        <w:t xml:space="preserve"> высокая); подъёмы («лесенкой»,  ступающим шагом, «</w:t>
      </w:r>
      <w:proofErr w:type="spellStart"/>
      <w:r w:rsidRPr="004F5468">
        <w:rPr>
          <w:rFonts w:ascii="Times New Roman" w:hAnsi="Times New Roman" w:cs="Times New Roman"/>
          <w:sz w:val="24"/>
          <w:szCs w:val="24"/>
        </w:rPr>
        <w:t>полуёлочкой</w:t>
      </w:r>
      <w:proofErr w:type="spellEnd"/>
      <w:r w:rsidRPr="004F5468">
        <w:rPr>
          <w:rFonts w:ascii="Times New Roman" w:hAnsi="Times New Roman" w:cs="Times New Roman"/>
          <w:sz w:val="24"/>
          <w:szCs w:val="24"/>
        </w:rPr>
        <w:t>»); торможение. Ходьба с равномерной скоростью до 1-2км. Подвижные игры на материале лажной подготовки.</w:t>
      </w:r>
    </w:p>
    <w:p w:rsidR="00FE11D9" w:rsidRPr="004F5468" w:rsidRDefault="00FE11D9" w:rsidP="004F5468">
      <w:pPr>
        <w:pStyle w:val="1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546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708"/>
        <w:gridCol w:w="5954"/>
        <w:gridCol w:w="1276"/>
        <w:gridCol w:w="2409"/>
        <w:gridCol w:w="851"/>
        <w:gridCol w:w="786"/>
      </w:tblGrid>
      <w:tr w:rsidR="00FE11D9" w:rsidRPr="004F5468" w:rsidTr="008A47D7">
        <w:trPr>
          <w:trHeight w:val="346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1D9" w:rsidRPr="004F5468" w:rsidRDefault="00FE11D9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86310F"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1D9" w:rsidRPr="004F5468" w:rsidRDefault="0086310F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1D9" w:rsidRPr="004F5468" w:rsidRDefault="00FE11D9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E11D9" w:rsidRPr="004F5468" w:rsidRDefault="00FE11D9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gramEnd"/>
          </w:p>
        </w:tc>
        <w:tc>
          <w:tcPr>
            <w:tcW w:w="96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1D9" w:rsidRPr="004F5468" w:rsidRDefault="00FE11D9" w:rsidP="004F546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1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1D9" w:rsidRPr="004F5468" w:rsidRDefault="00FE11D9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92A16" w:rsidRPr="004F5468" w:rsidTr="008A47D7">
        <w:trPr>
          <w:trHeight w:val="346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11D9" w:rsidRPr="004F5468" w:rsidRDefault="00FE11D9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11D9" w:rsidRPr="004F5468" w:rsidRDefault="00FE11D9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11D9" w:rsidRPr="004F5468" w:rsidRDefault="00FE11D9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1D9" w:rsidRPr="004F5468" w:rsidRDefault="00A2121D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E11D9" w:rsidRPr="004F5468" w:rsidRDefault="00A2121D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11D9" w:rsidRPr="004F5468" w:rsidRDefault="00A2121D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1D9" w:rsidRPr="004F5468" w:rsidRDefault="00FE11D9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1D9" w:rsidRPr="004F5468" w:rsidRDefault="00FE11D9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proofErr w:type="gramEnd"/>
          </w:p>
        </w:tc>
      </w:tr>
      <w:tr w:rsidR="00192A16" w:rsidRPr="004F5468" w:rsidTr="008A47D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9C1" w:rsidRPr="004F5468" w:rsidRDefault="006009C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9C1" w:rsidRPr="004F5468" w:rsidRDefault="006009C1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Инструктаж по ТБ.</w:t>
            </w:r>
          </w:p>
          <w:p w:rsidR="006009C1" w:rsidRPr="004F5468" w:rsidRDefault="006009C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Ходьба под счет. Ходьба на носках, на пятках. Подвижная игра «Два мороза».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9C1" w:rsidRPr="004F5468" w:rsidRDefault="006009C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009C1" w:rsidRPr="004F5468" w:rsidRDefault="006009C1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ание понимание и принятие цели. Включаться в творческую деятельность под руководством учителя;</w:t>
            </w:r>
          </w:p>
          <w:p w:rsidR="006009C1" w:rsidRPr="004F5468" w:rsidRDefault="006009C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Регул. 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 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</w:t>
            </w: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задавать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C1" w:rsidRPr="004F5468" w:rsidRDefault="006009C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правила ТБ на уроках легкой атлетики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009C1" w:rsidRPr="004F5468" w:rsidRDefault="006009C1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основные движения в ходьбе и беге; бегать с максимальной скоростью до 60 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009C1" w:rsidRPr="004F5468" w:rsidRDefault="006009C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09C1" w:rsidRPr="004F5468" w:rsidRDefault="006009C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A16" w:rsidRPr="004F5468" w:rsidTr="008A47D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9C1" w:rsidRPr="004F5468" w:rsidRDefault="006009C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9C1" w:rsidRPr="004F5468" w:rsidRDefault="006009C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Ходьба под </w:t>
            </w: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счет..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Обычный бег. Бег 30 м. Игра «Вызов номера</w:t>
            </w: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4F54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9C1" w:rsidRPr="004F5468" w:rsidRDefault="006009C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009C1" w:rsidRPr="004F5468" w:rsidRDefault="006009C1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понимание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принятие цели. Сформулированной педагогом; 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регул.</w:t>
            </w:r>
          </w:p>
          <w:p w:rsidR="006009C1" w:rsidRPr="004F5468" w:rsidRDefault="006009C1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6009C1" w:rsidRPr="004F5468" w:rsidRDefault="006009C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Договариваться и приходить к общему решению в совместной деятельности; использовать речь для регуляции своего действия;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C1" w:rsidRPr="004F5468" w:rsidRDefault="006009C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Бегать на короткую дистанцию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009C1" w:rsidRPr="004F5468" w:rsidRDefault="006009C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основные движения в ходьбе и беге; бегать с максимальной скоростью до 30 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009C1" w:rsidRPr="004F5468" w:rsidRDefault="006009C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09C1" w:rsidRPr="004F5468" w:rsidRDefault="006009C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A16" w:rsidRPr="004F5468" w:rsidTr="008A47D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9C1" w:rsidRPr="004F5468" w:rsidRDefault="006009C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9C1" w:rsidRPr="004F5468" w:rsidRDefault="006009C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Разновидности ходьбы. Бег с ускорением. Бег 60 м. Игра «Вызов номера».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9C1" w:rsidRPr="004F5468" w:rsidRDefault="006009C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009C1" w:rsidRPr="004F5468" w:rsidRDefault="006009C1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Позн.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</w:t>
            </w:r>
            <w:proofErr w:type="spell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принимать цели, сформулированные учителем; </w:t>
            </w:r>
          </w:p>
          <w:p w:rsidR="006009C1" w:rsidRPr="004F5468" w:rsidRDefault="006009C1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Регул.</w:t>
            </w:r>
          </w:p>
          <w:p w:rsidR="006009C1" w:rsidRPr="004F5468" w:rsidRDefault="006009C1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и сохранять учебную задачу</w:t>
            </w:r>
          </w:p>
          <w:p w:rsidR="006009C1" w:rsidRPr="004F5468" w:rsidRDefault="006009C1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Коммун.</w:t>
            </w:r>
          </w:p>
          <w:p w:rsidR="006009C1" w:rsidRPr="004F5468" w:rsidRDefault="006009C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C1" w:rsidRPr="004F5468" w:rsidRDefault="006009C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Бегать на короткую дистанцию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009C1" w:rsidRPr="004F5468" w:rsidRDefault="006009C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основные движения в ходьбе и беге; бегать с максимальной скоростью до 60 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009C1" w:rsidRPr="004F5468" w:rsidRDefault="006009C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09C1" w:rsidRPr="004F5468" w:rsidRDefault="006009C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A16" w:rsidRPr="004F5468" w:rsidTr="008A47D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9C1" w:rsidRPr="004F5468" w:rsidRDefault="006009C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9C1" w:rsidRPr="004F5468" w:rsidRDefault="006009C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Обычный бег. Бег с ускорением. Бег 30, 60 м. Игра «Зайцы в огороде».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9C1" w:rsidRPr="004F5468" w:rsidRDefault="006009C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009C1" w:rsidRPr="004F5468" w:rsidRDefault="006009C1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 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6009C1" w:rsidRPr="004F5468" w:rsidRDefault="006009C1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</w:t>
            </w: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 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учебную задачу; осуществлять контроль по образцу;</w:t>
            </w:r>
          </w:p>
          <w:p w:rsidR="006009C1" w:rsidRPr="004F5468" w:rsidRDefault="006009C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</w:t>
            </w: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 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собственное мнение;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C1" w:rsidRPr="004F5468" w:rsidRDefault="006009C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Ходить под счёт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009C1" w:rsidRPr="004F5468" w:rsidRDefault="006009C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основные движения в ходьбе и беге; бегать с максимальной скоростью до 30 м, до 60 м</w:t>
            </w:r>
            <w:r w:rsidRPr="004F5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009C1" w:rsidRPr="004F5468" w:rsidRDefault="006009C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09C1" w:rsidRPr="004F5468" w:rsidRDefault="006009C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A16" w:rsidRPr="004F5468" w:rsidTr="008A47D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9C1" w:rsidRPr="004F5468" w:rsidRDefault="006009C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9C1" w:rsidRPr="004F5468" w:rsidRDefault="006009C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ускорением. Бег 60 м. Подвижная игра «Вызов номера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9C1" w:rsidRPr="004F5468" w:rsidRDefault="006009C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B71A8" w:rsidRPr="004F5468" w:rsidRDefault="00DB71A8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понимать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принимать цели, сформулированные учителем; </w:t>
            </w:r>
          </w:p>
          <w:p w:rsidR="00DB71A8" w:rsidRPr="004F5468" w:rsidRDefault="00DB71A8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</w:t>
            </w: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принимать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сохранять учебную задачу; осуществлять контроль по образцу;</w:t>
            </w:r>
          </w:p>
          <w:p w:rsidR="006009C1" w:rsidRPr="004F5468" w:rsidRDefault="00DB71A8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</w:t>
            </w: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формулировать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собственное мнение; допускать возможность существования у людей различных точек зрения; задавать вопросы;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C1" w:rsidRPr="004F5468" w:rsidRDefault="006009C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Ходить под счёт. Бегать на короткую дистанцию с ускорением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009C1" w:rsidRPr="004F5468" w:rsidRDefault="006009C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основные движения в ходьбе и беге; бегать с максимальной скоростью до 60 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009C1" w:rsidRPr="004F5468" w:rsidRDefault="006009C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09C1" w:rsidRPr="004F5468" w:rsidRDefault="006009C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A16" w:rsidRPr="004F5468" w:rsidTr="008A47D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9C1" w:rsidRPr="004F5468" w:rsidRDefault="00DB71A8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6,7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9C1" w:rsidRPr="004F5468" w:rsidRDefault="00DB71A8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на одной ноге, на двух на месте. Прыжки с продвижением вперед. Игра «Два мороза».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9C1" w:rsidRPr="004F5468" w:rsidRDefault="00DB71A8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B71A8" w:rsidRPr="004F5468" w:rsidRDefault="00DB71A8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 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DB71A8" w:rsidRPr="004F5468" w:rsidRDefault="00DB71A8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</w:t>
            </w: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 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учебную задачу; осуществлять контроль по образцу;</w:t>
            </w:r>
          </w:p>
          <w:p w:rsidR="006009C1" w:rsidRPr="004F5468" w:rsidRDefault="00DB71A8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</w:t>
            </w: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 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собственное мнение;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C1" w:rsidRPr="004F5468" w:rsidRDefault="00DB71A8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прыжки на одной ноге и на двух на месте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009C1" w:rsidRPr="004F5468" w:rsidRDefault="00DB71A8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прыжки на одной ноге и на двух на месте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009C1" w:rsidRPr="004F5468" w:rsidRDefault="006009C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09C1" w:rsidRPr="004F5468" w:rsidRDefault="006009C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A16" w:rsidRPr="004F5468" w:rsidTr="008A47D7">
        <w:trPr>
          <w:trHeight w:val="268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9C1" w:rsidRPr="004F5468" w:rsidRDefault="00DB71A8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1A8" w:rsidRPr="004F5468" w:rsidRDefault="00DB71A8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Прыжки на одной ноге, на двух на месте. Прыжки с продвижением вперед. </w:t>
            </w:r>
            <w:proofErr w:type="spellStart"/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Игра«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Лисы</w:t>
            </w:r>
            <w:proofErr w:type="spell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куры».</w:t>
            </w:r>
          </w:p>
          <w:p w:rsidR="00DB71A8" w:rsidRPr="004F5468" w:rsidRDefault="00DB71A8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71A8" w:rsidRPr="004F5468" w:rsidRDefault="00DB71A8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71A8" w:rsidRPr="004F5468" w:rsidRDefault="00DB71A8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09C1" w:rsidRPr="004F5468" w:rsidRDefault="006009C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9C1" w:rsidRPr="004F5468" w:rsidRDefault="00DB71A8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B71A8" w:rsidRPr="004F5468" w:rsidRDefault="00DB71A8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Познать</w:t>
            </w:r>
          </w:p>
          <w:p w:rsidR="00DB71A8" w:rsidRPr="004F5468" w:rsidRDefault="00DB71A8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принимать цели, сформулированные учителем; </w:t>
            </w:r>
          </w:p>
          <w:p w:rsidR="00DB71A8" w:rsidRPr="004F5468" w:rsidRDefault="00DB71A8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Регул.</w:t>
            </w:r>
          </w:p>
          <w:p w:rsidR="00DB71A8" w:rsidRPr="004F5468" w:rsidRDefault="00DB71A8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и сохранять учебную задачу</w:t>
            </w:r>
          </w:p>
          <w:p w:rsidR="00DB71A8" w:rsidRPr="004F5468" w:rsidRDefault="00DB71A8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Коммун.</w:t>
            </w:r>
          </w:p>
          <w:p w:rsidR="006009C1" w:rsidRPr="004F5468" w:rsidRDefault="00DB71A8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C1" w:rsidRPr="004F5468" w:rsidRDefault="00DB71A8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основные движения в прыжках;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009C1" w:rsidRPr="004F5468" w:rsidRDefault="00DB71A8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приземляться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яму на две ноги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009C1" w:rsidRPr="004F5468" w:rsidRDefault="006009C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09C1" w:rsidRPr="004F5468" w:rsidRDefault="006009C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A16" w:rsidRPr="004F5468" w:rsidTr="008A47D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1A8" w:rsidRPr="004F5468" w:rsidRDefault="00DB71A8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1A8" w:rsidRPr="004F5468" w:rsidRDefault="00DB71A8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малого мяча.</w:t>
            </w:r>
            <w:r w:rsidR="00FE5E75"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 своим флажкам».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1A8" w:rsidRPr="004F5468" w:rsidRDefault="00DB71A8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B71A8" w:rsidRPr="004F5468" w:rsidRDefault="00DB71A8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понимание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принятие цели. включаться в творческую деятельность под руководством учителя;</w:t>
            </w:r>
          </w:p>
          <w:p w:rsidR="00DB71A8" w:rsidRPr="004F5468" w:rsidRDefault="00DB71A8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Регул. 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 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</w:t>
            </w: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задавать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A8" w:rsidRPr="004F5468" w:rsidRDefault="00DB71A8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основные движения в метании;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B71A8" w:rsidRPr="004F5468" w:rsidRDefault="00DB71A8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различные предметы и мячи на дальность с места из различных положений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B71A8" w:rsidRPr="004F5468" w:rsidRDefault="00DB71A8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71A8" w:rsidRPr="004F5468" w:rsidRDefault="00DB71A8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A16" w:rsidRPr="004F5468" w:rsidTr="008A47D7">
        <w:trPr>
          <w:trHeight w:val="254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1A8" w:rsidRPr="004F5468" w:rsidRDefault="00DB71A8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401C9"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,11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1A8" w:rsidRPr="004F5468" w:rsidRDefault="00DB71A8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малого мяча на заданное расстояние. Игра «Попади в мяч».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1A8" w:rsidRPr="004F5468" w:rsidRDefault="00C401C9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B71A8" w:rsidRPr="004F5468" w:rsidRDefault="00DB71A8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 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DB71A8" w:rsidRPr="004F5468" w:rsidRDefault="00DB71A8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</w:t>
            </w: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 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учебную задачу; осуществлять контроль по образцу;</w:t>
            </w:r>
          </w:p>
          <w:p w:rsidR="00DB71A8" w:rsidRPr="004F5468" w:rsidRDefault="00DB71A8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</w:t>
            </w: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 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собственное мнение;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A8" w:rsidRPr="004F5468" w:rsidRDefault="00DB71A8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основные движения в метании;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B71A8" w:rsidRPr="004F5468" w:rsidRDefault="00DB71A8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различные предметы и мячи на дальность с места из различных положений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B71A8" w:rsidRPr="004F5468" w:rsidRDefault="00DB71A8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71A8" w:rsidRPr="004F5468" w:rsidRDefault="00DB71A8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A16" w:rsidRPr="004F5468" w:rsidTr="008A47D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1A8" w:rsidRPr="004F5468" w:rsidRDefault="00C401C9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12,13</w:t>
            </w:r>
          </w:p>
          <w:p w:rsidR="00C401C9" w:rsidRPr="004F5468" w:rsidRDefault="00C401C9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1C9" w:rsidRPr="004F5468" w:rsidRDefault="00C401C9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бег 3 минуты. Чередование ходьбы, бега</w:t>
            </w:r>
          </w:p>
          <w:p w:rsidR="00DB71A8" w:rsidRPr="004F5468" w:rsidRDefault="00DB71A8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1A8" w:rsidRPr="004F5468" w:rsidRDefault="00C401C9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1C9" w:rsidRPr="004F5468" w:rsidRDefault="00C401C9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Позн.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</w:t>
            </w:r>
            <w:proofErr w:type="spell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принимать цели, сформулированные учителем; </w:t>
            </w:r>
          </w:p>
          <w:p w:rsidR="00C401C9" w:rsidRPr="004F5468" w:rsidRDefault="00C401C9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Регул.</w:t>
            </w:r>
          </w:p>
          <w:p w:rsidR="00C401C9" w:rsidRPr="004F5468" w:rsidRDefault="00C401C9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и сохранять учебную задачу</w:t>
            </w:r>
          </w:p>
          <w:p w:rsidR="00C401C9" w:rsidRPr="004F5468" w:rsidRDefault="00C401C9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Коммун.</w:t>
            </w:r>
          </w:p>
          <w:p w:rsidR="00DB71A8" w:rsidRPr="004F5468" w:rsidRDefault="00C401C9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A8" w:rsidRPr="004F5468" w:rsidRDefault="00C401C9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Бегать на короткую дистанцию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B71A8" w:rsidRPr="004F5468" w:rsidRDefault="00C401C9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основные движения в ходьбе и беге; бегать с максимальной скоростью до 50 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B71A8" w:rsidRPr="004F5468" w:rsidRDefault="00DB71A8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71A8" w:rsidRPr="004F5468" w:rsidRDefault="00DB71A8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A16" w:rsidRPr="004F5468" w:rsidTr="008A47D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1A8" w:rsidRPr="004F5468" w:rsidRDefault="00C401C9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15,</w:t>
            </w: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1A8" w:rsidRPr="004F5468" w:rsidRDefault="00C401C9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Равномерный бег 4 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минуты. Чередование ходьбы, бега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1A8" w:rsidRPr="004F5468" w:rsidRDefault="00C401C9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1C9" w:rsidRPr="004F5468" w:rsidRDefault="00C401C9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Позн.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</w:t>
            </w:r>
            <w:proofErr w:type="spell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принимать цели, сформулированные 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учителем; </w:t>
            </w:r>
          </w:p>
          <w:p w:rsidR="00C401C9" w:rsidRPr="004F5468" w:rsidRDefault="00C401C9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Регул.</w:t>
            </w:r>
          </w:p>
          <w:p w:rsidR="00C401C9" w:rsidRPr="004F5468" w:rsidRDefault="00C401C9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и сохранять учебную задачу</w:t>
            </w:r>
          </w:p>
          <w:p w:rsidR="00C401C9" w:rsidRPr="004F5468" w:rsidRDefault="00C401C9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Коммун.</w:t>
            </w:r>
          </w:p>
          <w:p w:rsidR="00DB71A8" w:rsidRPr="004F5468" w:rsidRDefault="00C401C9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A8" w:rsidRPr="004F5468" w:rsidRDefault="00C401C9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Бегать на 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короткую дистанцию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B71A8" w:rsidRPr="004F5468" w:rsidRDefault="00C401C9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правильно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выполнять основные движения в ходьбе и беге; бегать с максимальной скоростью до 50 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B71A8" w:rsidRPr="004F5468" w:rsidRDefault="00DB71A8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71A8" w:rsidRPr="004F5468" w:rsidRDefault="00DB71A8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A16" w:rsidRPr="004F5468" w:rsidTr="008A47D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1A8" w:rsidRPr="004F5468" w:rsidRDefault="00C401C9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17-20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1A8" w:rsidRPr="004F5468" w:rsidRDefault="00C401C9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Равномерный бег 5 минут. Чередование </w:t>
            </w: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ходьбы ,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бега.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1A8" w:rsidRPr="004F5468" w:rsidRDefault="00C401C9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1C9" w:rsidRPr="004F5468" w:rsidRDefault="00C401C9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Позн.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</w:t>
            </w:r>
            <w:proofErr w:type="spell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принимать цели, сформулированные учителем; </w:t>
            </w:r>
          </w:p>
          <w:p w:rsidR="00C401C9" w:rsidRPr="004F5468" w:rsidRDefault="00C401C9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Регул.</w:t>
            </w:r>
          </w:p>
          <w:p w:rsidR="00C401C9" w:rsidRPr="004F5468" w:rsidRDefault="00C401C9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и сохранять учебную задачу</w:t>
            </w:r>
          </w:p>
          <w:p w:rsidR="00C401C9" w:rsidRPr="004F5468" w:rsidRDefault="00C401C9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Коммун.</w:t>
            </w:r>
          </w:p>
          <w:p w:rsidR="00DB71A8" w:rsidRPr="004F5468" w:rsidRDefault="00C401C9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A8" w:rsidRPr="004F5468" w:rsidRDefault="00C401C9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Бегать на короткую дистанцию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B71A8" w:rsidRPr="004F5468" w:rsidRDefault="00C401C9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основные движения в ходьбе и беге; бегать с максимальной скоростью до 50 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B71A8" w:rsidRPr="004F5468" w:rsidRDefault="00DB71A8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71A8" w:rsidRPr="004F5468" w:rsidRDefault="00DB71A8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A16" w:rsidRPr="004F5468" w:rsidTr="008A47D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1A8" w:rsidRPr="004F5468" w:rsidRDefault="00C25BFB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21-22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1A8" w:rsidRPr="004F5468" w:rsidRDefault="00C25BFB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Равномерный бег 6 минут. Чередование </w:t>
            </w: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ходьбы ,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бега.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1A8" w:rsidRPr="004F5468" w:rsidRDefault="00C25BFB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Позн.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</w:t>
            </w:r>
            <w:proofErr w:type="spell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принимать цели, сформулированные учителем; </w:t>
            </w:r>
          </w:p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Регул.</w:t>
            </w:r>
          </w:p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и сохранять учебную задачу</w:t>
            </w:r>
          </w:p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Коммун.</w:t>
            </w:r>
          </w:p>
          <w:p w:rsidR="00DB71A8" w:rsidRPr="004F5468" w:rsidRDefault="00C25BFB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A8" w:rsidRPr="004F5468" w:rsidRDefault="00C25BFB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Бегать на короткую дистанцию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B71A8" w:rsidRPr="004F5468" w:rsidRDefault="00C25BFB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основные движения в ходьбе и беге; бегать с максимальной скоростью до 50 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B71A8" w:rsidRPr="004F5468" w:rsidRDefault="00DB71A8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71A8" w:rsidRPr="004F5468" w:rsidRDefault="00DB71A8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BFB" w:rsidRPr="004F5468" w:rsidTr="008A47D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Инструктаж по ТБ.</w:t>
            </w:r>
          </w:p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Эстафеты. Игры: «К своим флажкам», «Два мороза».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 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</w:t>
            </w: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 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учебную задачу; осуществлять контроль по образцу;</w:t>
            </w:r>
          </w:p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</w:t>
            </w: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 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собственное мнение;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подвижные игры с бегом, прыжками, метаниями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подвижные игры с бегом, прыжками, метаниями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BFB" w:rsidRPr="004F5468" w:rsidTr="008A47D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24,25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Эстафеты. Игры: «К своим флажкам», «Два мороза».</w:t>
            </w:r>
          </w:p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Позн.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</w:t>
            </w:r>
            <w:proofErr w:type="spell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принимать цели, сформулированные учителем; </w:t>
            </w:r>
          </w:p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Регул.</w:t>
            </w:r>
          </w:p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и сохранять учебную задачу</w:t>
            </w:r>
          </w:p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Коммун.</w:t>
            </w:r>
          </w:p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подвижные игры с бегом, прыжками, метаниям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подвижные игры с бегом, прыжками, метаниями</w:t>
            </w:r>
          </w:p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BFB" w:rsidRPr="004F5468" w:rsidTr="008A47D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26-28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Эстафеты. Игры: «Пятнашки», «Два мороза».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 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</w:t>
            </w: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 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учебную задачу; осуществлять контроль по образцу;</w:t>
            </w:r>
          </w:p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</w:t>
            </w: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 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собственное мнение;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подвижные игры с бегом, прыжками, метаниями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подвижные игры с бегом, прыжками, метаниями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BFB" w:rsidRPr="004F5468" w:rsidTr="008A47D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29-31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Игры: «Лисы и куры», «Точный расчет».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Позн.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</w:t>
            </w:r>
            <w:proofErr w:type="spell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принимать цели, сформулированные учителем; </w:t>
            </w:r>
          </w:p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Регул.</w:t>
            </w:r>
          </w:p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и сохранять учебную задачу</w:t>
            </w:r>
          </w:p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Коммун.</w:t>
            </w:r>
          </w:p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подвижные игры с бегом, прыжками, метаниями</w:t>
            </w:r>
          </w:p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подвижные игры с бегом, прыжками, метаниями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BFB" w:rsidRPr="004F5468" w:rsidTr="008A47D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Игры: «Лисы и куры», «Точный расчет».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понимание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принятие цели. включаться в творческую деятельность под руководством учителя;</w:t>
            </w:r>
          </w:p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Регул. 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 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</w:t>
            </w: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задавать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подвижные игры с бегом, прыжками, метаниями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подвижные игры с бегом, прыжками, метаниями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BFB" w:rsidRPr="004F5468" w:rsidTr="008A47D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FB" w:rsidRPr="004F5468" w:rsidRDefault="00931CFE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FE" w:rsidRPr="004F5468" w:rsidRDefault="00931CFE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Инструктаж по ТБ </w:t>
            </w:r>
          </w:p>
          <w:p w:rsidR="00C25BFB" w:rsidRPr="004F5468" w:rsidRDefault="00931CFE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Основная стойка. Построение в 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колону по одному и в шеренгу, в </w:t>
            </w: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круг..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«Лисы и </w:t>
            </w: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куры»  .</w:t>
            </w:r>
            <w:proofErr w:type="gram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FB" w:rsidRPr="004F5468" w:rsidRDefault="00931CFE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1CFE" w:rsidRPr="004F5468" w:rsidRDefault="00931CFE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931CFE" w:rsidRPr="004F5468" w:rsidRDefault="00931CFE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931CFE" w:rsidRPr="004F5468" w:rsidRDefault="00931CFE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принимать цели, сформулированные 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учителем; </w:t>
            </w:r>
          </w:p>
          <w:p w:rsidR="00931CFE" w:rsidRPr="004F5468" w:rsidRDefault="00931CFE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Регул.</w:t>
            </w:r>
          </w:p>
          <w:p w:rsidR="00931CFE" w:rsidRPr="004F5468" w:rsidRDefault="00931CFE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и сохранять учебную задачу</w:t>
            </w:r>
          </w:p>
          <w:p w:rsidR="00931CFE" w:rsidRPr="004F5468" w:rsidRDefault="00931CFE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Коммун.</w:t>
            </w:r>
          </w:p>
          <w:p w:rsidR="00931CFE" w:rsidRPr="004F5468" w:rsidRDefault="00931CFE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Договариваться и приходить к общему решению в совместной деятельности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proofErr w:type="spell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931CFE" w:rsidRPr="004F5468" w:rsidRDefault="00931CFE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принимать цели, сформулированные учителем; </w:t>
            </w:r>
          </w:p>
          <w:p w:rsidR="00931CFE" w:rsidRPr="004F5468" w:rsidRDefault="00931CFE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Регул.</w:t>
            </w:r>
          </w:p>
          <w:p w:rsidR="00931CFE" w:rsidRPr="004F5468" w:rsidRDefault="00931CFE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и сохранять учебную задачу</w:t>
            </w:r>
          </w:p>
          <w:p w:rsidR="00931CFE" w:rsidRPr="004F5468" w:rsidRDefault="00931CFE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Коммун.</w:t>
            </w:r>
          </w:p>
          <w:p w:rsidR="00C25BFB" w:rsidRPr="004F5468" w:rsidRDefault="00931CFE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B" w:rsidRPr="004F5468" w:rsidRDefault="00931CFE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строевые 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команды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5BFB" w:rsidRPr="004F5468" w:rsidRDefault="00931CFE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Выполнять акробатические элементы раздельно 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в комбинации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BFB" w:rsidRPr="004F5468" w:rsidTr="008A47D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FB" w:rsidRPr="004F5468" w:rsidRDefault="00931CFE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34,35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FB" w:rsidRPr="004F5468" w:rsidRDefault="00931CFE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стойка. Группировка. Перекаты, лежа на животе и из упора стоя на коленях. Игра «Лисы и куры».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FB" w:rsidRPr="004F5468" w:rsidRDefault="00931CFE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1CFE" w:rsidRPr="004F5468" w:rsidRDefault="00931CFE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 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931CFE" w:rsidRPr="004F5468" w:rsidRDefault="00931CFE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</w:t>
            </w: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 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учебную задачу; осуществлять контроль по образцу;</w:t>
            </w:r>
          </w:p>
          <w:p w:rsidR="00C25BFB" w:rsidRPr="004F5468" w:rsidRDefault="00931CFE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</w:t>
            </w: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 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собственное мнение;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B" w:rsidRPr="004F5468" w:rsidRDefault="00931CFE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строевые команды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5BFB" w:rsidRPr="004F5468" w:rsidRDefault="00931CFE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акробатические элементы раздельно и в комбинации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BFB" w:rsidRPr="004F5468" w:rsidTr="008A47D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FB" w:rsidRPr="004F5468" w:rsidRDefault="00931CFE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36,37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FB" w:rsidRPr="004F5468" w:rsidRDefault="00931CFE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Основная стойка.  Перекаты в группировке, лежа на </w:t>
            </w: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животе..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«Совушка».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FB" w:rsidRPr="004F5468" w:rsidRDefault="00931CFE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1CFE" w:rsidRPr="004F5468" w:rsidRDefault="00931CFE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931CFE" w:rsidRPr="004F5468" w:rsidRDefault="00931CFE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принимать цели, сформулированные учителем; </w:t>
            </w:r>
          </w:p>
          <w:p w:rsidR="00931CFE" w:rsidRPr="004F5468" w:rsidRDefault="00931CFE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Регул.</w:t>
            </w:r>
          </w:p>
          <w:p w:rsidR="00931CFE" w:rsidRPr="004F5468" w:rsidRDefault="00931CFE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и сохранять учебную задачу</w:t>
            </w:r>
          </w:p>
          <w:p w:rsidR="00931CFE" w:rsidRPr="004F5468" w:rsidRDefault="00931CFE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Коммун.</w:t>
            </w:r>
          </w:p>
          <w:p w:rsidR="00C25BFB" w:rsidRPr="004F5468" w:rsidRDefault="00931CFE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B" w:rsidRPr="004F5468" w:rsidRDefault="00931CFE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строевые команды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5BFB" w:rsidRPr="004F5468" w:rsidRDefault="00931CFE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акробатические элементы раздельно и в комбинации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BFB" w:rsidRPr="004F5468" w:rsidTr="008A47D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FB" w:rsidRPr="004F5468" w:rsidRDefault="00931CFE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FB" w:rsidRPr="004F5468" w:rsidRDefault="00931CFE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Основная стойка. </w:t>
            </w: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Перекаты  из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упора стоя на коленях Игра «Лисы и куры».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FB" w:rsidRPr="004F5468" w:rsidRDefault="00931CFE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1CFE" w:rsidRPr="004F5468" w:rsidRDefault="00931CFE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 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931CFE" w:rsidRPr="004F5468" w:rsidRDefault="00931CFE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</w:t>
            </w: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 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учебную задачу; осуществлять контроль по образцу;</w:t>
            </w:r>
          </w:p>
          <w:p w:rsidR="00C25BFB" w:rsidRPr="004F5468" w:rsidRDefault="00931CFE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</w:t>
            </w: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 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собственное мнение;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B" w:rsidRPr="004F5468" w:rsidRDefault="00931CFE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строевые команды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5BFB" w:rsidRPr="004F5468" w:rsidRDefault="00931CFE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акробатические элементы раздельно и в комбинации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BFB" w:rsidRPr="004F5468" w:rsidTr="008A47D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FB" w:rsidRPr="004F5468" w:rsidRDefault="00931CFE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-41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FB" w:rsidRPr="004F5468" w:rsidRDefault="00931CFE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Строевые </w:t>
            </w:r>
            <w:proofErr w:type="spell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упражнения.Ходьба</w:t>
            </w:r>
            <w:proofErr w:type="spell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гимнастической скамейке. Перешагивание через мячи. Игра «Змейка».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FB" w:rsidRPr="004F5468" w:rsidRDefault="00931CFE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1CFE" w:rsidRPr="004F5468" w:rsidRDefault="00931CFE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931CFE" w:rsidRPr="004F5468" w:rsidRDefault="00931CFE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понимать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принимать цели, сформулированные учителем; </w:t>
            </w:r>
          </w:p>
          <w:p w:rsidR="00931CFE" w:rsidRPr="004F5468" w:rsidRDefault="00931CFE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Регул.</w:t>
            </w:r>
          </w:p>
          <w:p w:rsidR="00931CFE" w:rsidRPr="004F5468" w:rsidRDefault="00931CFE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и сохранять учебную задачу</w:t>
            </w:r>
          </w:p>
          <w:p w:rsidR="00931CFE" w:rsidRPr="004F5468" w:rsidRDefault="00931CFE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Коммун.</w:t>
            </w:r>
          </w:p>
          <w:p w:rsidR="00C25BFB" w:rsidRPr="004F5468" w:rsidRDefault="00931CFE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B" w:rsidRPr="004F5468" w:rsidRDefault="00931CFE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Научитьс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 выполнять строевые упражнения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31CFE" w:rsidRPr="004F5468" w:rsidRDefault="00931CFE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Выполнять 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упражнения в равновесии</w:t>
            </w:r>
          </w:p>
          <w:p w:rsidR="00931CFE" w:rsidRPr="004F5468" w:rsidRDefault="00931CFE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FB" w:rsidRPr="004F5468" w:rsidRDefault="00C25BFB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1CFE" w:rsidRPr="004F5468" w:rsidTr="008A47D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FE" w:rsidRPr="004F5468" w:rsidRDefault="00931CFE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42-44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FE" w:rsidRPr="004F5468" w:rsidRDefault="00931CFE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Лазание по гимнастической скамейке в упоре присев и стоя на коленях. Игра «Ниточка и иголочка».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FE" w:rsidRPr="004F5468" w:rsidRDefault="00931CFE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1CFE" w:rsidRPr="004F5468" w:rsidRDefault="00931CFE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 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931CFE" w:rsidRPr="004F5468" w:rsidRDefault="00931CFE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</w:t>
            </w: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 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учебную задачу; осуществлять контроль по образцу;</w:t>
            </w:r>
          </w:p>
          <w:p w:rsidR="00931CFE" w:rsidRPr="004F5468" w:rsidRDefault="00931CFE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</w:t>
            </w: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 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собственное мнение;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FE" w:rsidRPr="004F5468" w:rsidRDefault="00931CFE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гимнастической скамейке</w:t>
            </w:r>
          </w:p>
          <w:p w:rsidR="00931CFE" w:rsidRPr="004F5468" w:rsidRDefault="00931CFE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CFE" w:rsidRPr="004F5468" w:rsidRDefault="00931CFE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CFE" w:rsidRPr="004F5468" w:rsidRDefault="00931CFE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CFE" w:rsidRPr="004F5468" w:rsidRDefault="00931CFE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31CFE" w:rsidRPr="004F5468" w:rsidRDefault="00931CFE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упражнения в равновесии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1CFE" w:rsidRPr="004F5468" w:rsidRDefault="00931CFE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FE" w:rsidRPr="004F5468" w:rsidRDefault="00931CFE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081" w:rsidRPr="004F5468" w:rsidTr="008A47D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45-47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Лазание по гимнастической скамейке в упоре присев и стоя </w:t>
            </w: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 коленях..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</w:t>
            </w:r>
            <w:proofErr w:type="spell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Пятнашкиа</w:t>
            </w:r>
            <w:proofErr w:type="spell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принимать цели, сформулированные учителем; </w:t>
            </w:r>
          </w:p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Регул.</w:t>
            </w:r>
          </w:p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и сохранять учебную задачу</w:t>
            </w:r>
          </w:p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Коммун.</w:t>
            </w:r>
          </w:p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гимнастической скамейке, канату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упражнения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081" w:rsidRPr="004F5468" w:rsidTr="008A47D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48,49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Подтягивание лежа на животе </w:t>
            </w: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 гимнастической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скамейке. Игра «Ниточка и иголочка».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понимание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принятие цели. включаться в творческую деятельность под руководством учителя;</w:t>
            </w:r>
          </w:p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Регул. 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 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</w:t>
            </w: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задавать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гимнастической скамейке, канату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упражнения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081" w:rsidRPr="004F5468" w:rsidTr="008A47D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Инструктаж по ТБ </w:t>
            </w:r>
          </w:p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Переноска и надевание лыж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 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</w:t>
            </w: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 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учебную задачу; осуществлять контроль по образцу;</w:t>
            </w:r>
          </w:p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</w:t>
            </w: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 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собственное мнение;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переносить лыжи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ухаживать за лыжами</w:t>
            </w:r>
          </w:p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081" w:rsidRPr="004F5468" w:rsidTr="008A47D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51-53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Ступающий и скользящий шаг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принимать цели, сформулированные учителем; </w:t>
            </w:r>
          </w:p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Регул.</w:t>
            </w:r>
          </w:p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и сохранять учебную задачу</w:t>
            </w:r>
          </w:p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Коммун.</w:t>
            </w:r>
          </w:p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Передвигаться на лыжах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Передвигаться на лыжах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081" w:rsidRPr="004F5468" w:rsidTr="008A47D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54-55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Ступающий шаг без палок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понимание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принятие цели. включаться в творческую деятельность под руководством учителя;</w:t>
            </w:r>
          </w:p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Регул. 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 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</w:t>
            </w: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задавать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Передвигаться на лыжах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Передвигаться на лыжах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081" w:rsidRPr="004F5468" w:rsidTr="008A47D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56,57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Ступающий шаг </w:t>
            </w: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 палками</w:t>
            </w:r>
            <w:proofErr w:type="gram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понимание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принятие цели. включаться в творческую деятельность под руководством учителя;</w:t>
            </w:r>
          </w:p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Регул. 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 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</w:t>
            </w: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задавать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Передвигаться на лыжах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Передвигаться на лыжах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081" w:rsidRPr="004F5468" w:rsidTr="008A47D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58-60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Скользящий шаг без палок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081" w:rsidRPr="004F5468" w:rsidRDefault="00B46DDF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46DDF" w:rsidRPr="004F5468" w:rsidRDefault="00B46DDF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 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B46DDF" w:rsidRPr="004F5468" w:rsidRDefault="00B46DDF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</w:t>
            </w: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 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учебную задачу; осуществлять контроль по образцу;</w:t>
            </w:r>
          </w:p>
          <w:p w:rsidR="00A90081" w:rsidRPr="004F5468" w:rsidRDefault="00B46DDF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</w:t>
            </w: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 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собственное мнение;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1" w:rsidRPr="004F5468" w:rsidRDefault="00B46DDF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Передвигаться на лыжах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0081" w:rsidRPr="004F5468" w:rsidRDefault="00B46DDF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Передвигаться на лыжах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081" w:rsidRPr="004F5468" w:rsidTr="008A47D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081" w:rsidRPr="004F5468" w:rsidRDefault="00B46DDF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081" w:rsidRPr="004F5468" w:rsidRDefault="00B46DDF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Скользящий шаг с палками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081" w:rsidRPr="004F5468" w:rsidRDefault="00B46DDF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46DDF" w:rsidRPr="004F5468" w:rsidRDefault="00B46DDF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B46DDF" w:rsidRPr="004F5468" w:rsidRDefault="00B46DDF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принимать цели, сформулированные учителем; </w:t>
            </w:r>
          </w:p>
          <w:p w:rsidR="00B46DDF" w:rsidRPr="004F5468" w:rsidRDefault="00B46DDF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Регул.</w:t>
            </w:r>
          </w:p>
          <w:p w:rsidR="00B46DDF" w:rsidRPr="004F5468" w:rsidRDefault="00B46DDF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и сохранять учебную задачу</w:t>
            </w:r>
          </w:p>
          <w:p w:rsidR="00B46DDF" w:rsidRPr="004F5468" w:rsidRDefault="00B46DDF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Коммун.</w:t>
            </w:r>
          </w:p>
          <w:p w:rsidR="00A90081" w:rsidRPr="004F5468" w:rsidRDefault="00B46DDF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1" w:rsidRPr="004F5468" w:rsidRDefault="00B46DDF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Передвигаться на лыжах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0081" w:rsidRPr="004F5468" w:rsidRDefault="00B46DDF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Передвигаться на лыжах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081" w:rsidRPr="004F5468" w:rsidTr="008A47D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081" w:rsidRPr="004F5468" w:rsidRDefault="00B46DDF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DF" w:rsidRPr="004F5468" w:rsidRDefault="00B46DDF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Инструктаж по ТБ </w:t>
            </w:r>
          </w:p>
          <w:p w:rsidR="00A90081" w:rsidRPr="004F5468" w:rsidRDefault="00B46DDF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Бросок мяча снизу на месте в щит. Эстафеты с мячами. Игра «Попади в обруч».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081" w:rsidRPr="004F5468" w:rsidRDefault="00B46DDF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46DDF" w:rsidRPr="004F5468" w:rsidRDefault="00B46DDF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понимание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принятие цели. включаться в 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творческую деятельность под руководством учителя;</w:t>
            </w:r>
          </w:p>
          <w:p w:rsidR="00A90081" w:rsidRPr="004F5468" w:rsidRDefault="00B46DDF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Регул. 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 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</w:t>
            </w: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задавать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1" w:rsidRPr="004F5468" w:rsidRDefault="00B46DDF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владеть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мячом: держание, передачи на расстояние, ловля, ведение, броски в процессе подвижных игр;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0081" w:rsidRPr="004F5468" w:rsidRDefault="00B46DDF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мини-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баскетбол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081" w:rsidRPr="004F5468" w:rsidTr="008A47D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081" w:rsidRPr="004F5468" w:rsidRDefault="00B46DDF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63-66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081" w:rsidRPr="004F5468" w:rsidRDefault="00B46DDF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 снизу на месте. Ведение мяча на месте. Эстафеты с мячами. Игра «Мяч водящему».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081" w:rsidRPr="004F5468" w:rsidRDefault="00B46DDF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46DDF" w:rsidRPr="004F5468" w:rsidRDefault="00B46DDF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Позн.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</w:t>
            </w:r>
            <w:proofErr w:type="spell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принимать цели, сформулированные учителем; </w:t>
            </w:r>
          </w:p>
          <w:p w:rsidR="00B46DDF" w:rsidRPr="004F5468" w:rsidRDefault="00B46DDF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Регул.</w:t>
            </w:r>
          </w:p>
          <w:p w:rsidR="00B46DDF" w:rsidRPr="004F5468" w:rsidRDefault="00B46DDF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и сохранять учебную задачу</w:t>
            </w:r>
          </w:p>
          <w:p w:rsidR="00B46DDF" w:rsidRPr="004F5468" w:rsidRDefault="00B46DDF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Коммун.</w:t>
            </w:r>
          </w:p>
          <w:p w:rsidR="00A90081" w:rsidRPr="004F5468" w:rsidRDefault="00B46DDF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1" w:rsidRPr="004F5468" w:rsidRDefault="00B46DDF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мячом: держание, передачи на расстояние, ловля, ведение, броски в процессе подвижных игр;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0081" w:rsidRPr="004F5468" w:rsidRDefault="00B46DDF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мини-баскетбол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081" w:rsidRPr="004F5468" w:rsidTr="008A47D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081" w:rsidRPr="004F5468" w:rsidRDefault="00B46DDF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67-69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081" w:rsidRPr="004F5468" w:rsidRDefault="00B46DDF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 в движении. Броски в цель (кольцо, щит, мишень). Игра «Попади в обруч».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081" w:rsidRPr="004F5468" w:rsidRDefault="00B46DDF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46DDF" w:rsidRPr="004F5468" w:rsidRDefault="00B46DDF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 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B46DDF" w:rsidRPr="004F5468" w:rsidRDefault="00B46DDF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</w:t>
            </w: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 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учебную задачу; осуществлять контроль по образцу;</w:t>
            </w:r>
          </w:p>
          <w:p w:rsidR="00A90081" w:rsidRPr="004F5468" w:rsidRDefault="00B46DDF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</w:t>
            </w: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 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собственное мнение;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1" w:rsidRPr="004F5468" w:rsidRDefault="00B46DDF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мячом: дер-</w:t>
            </w:r>
            <w:proofErr w:type="spell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</w:t>
            </w:r>
            <w:proofErr w:type="spell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передачи на </w:t>
            </w:r>
            <w:proofErr w:type="spell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рассто-яние</w:t>
            </w:r>
            <w:proofErr w:type="spell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ловля, ведение, броски в процессе подвижн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ых игр;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0081" w:rsidRPr="004F5468" w:rsidRDefault="00B46DDF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мини-баскетбол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081" w:rsidRPr="004F5468" w:rsidTr="008A47D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081" w:rsidRPr="004F5468" w:rsidRDefault="00B46DDF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081" w:rsidRPr="004F5468" w:rsidRDefault="00B46DDF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Ведение на месте правой и левой рукой. Броски в </w:t>
            </w:r>
            <w:proofErr w:type="spell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цель.Игра</w:t>
            </w:r>
            <w:proofErr w:type="spell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 кого меньше мячей»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081" w:rsidRPr="004F5468" w:rsidRDefault="00B46DDF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46DDF" w:rsidRPr="004F5468" w:rsidRDefault="00B46DDF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B46DDF" w:rsidRPr="004F5468" w:rsidRDefault="00B46DDF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принимать цели, сформулированные учителем; </w:t>
            </w:r>
          </w:p>
          <w:p w:rsidR="00B46DDF" w:rsidRPr="004F5468" w:rsidRDefault="00B46DDF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Регул.</w:t>
            </w:r>
          </w:p>
          <w:p w:rsidR="00B46DDF" w:rsidRPr="004F5468" w:rsidRDefault="00B46DDF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и сохранять учебную задачу</w:t>
            </w:r>
          </w:p>
          <w:p w:rsidR="00B46DDF" w:rsidRPr="004F5468" w:rsidRDefault="00B46DDF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Коммун.</w:t>
            </w:r>
          </w:p>
          <w:p w:rsidR="00A90081" w:rsidRPr="004F5468" w:rsidRDefault="00B46DDF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DF" w:rsidRPr="004F5468" w:rsidRDefault="00B46DDF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мячом: держание, передачи на расстояние, ловля, ведение, броски в процессе подвижных игр;</w:t>
            </w:r>
          </w:p>
          <w:p w:rsidR="00B46DDF" w:rsidRPr="004F5468" w:rsidRDefault="00B46DDF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DF" w:rsidRPr="004F5468" w:rsidRDefault="00B46DDF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DF" w:rsidRPr="004F5468" w:rsidRDefault="00B46DDF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0081" w:rsidRPr="004F5468" w:rsidRDefault="00B46DDF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мини-баскетбол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081" w:rsidRPr="004F5468" w:rsidTr="008A47D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081" w:rsidRPr="004F5468" w:rsidRDefault="00B46DDF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71-72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081" w:rsidRPr="004F5468" w:rsidRDefault="00B46DDF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 в движении. Ведение на месте правой и левой рукой. Игра «У кого меньше мячей»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081" w:rsidRPr="004F5468" w:rsidRDefault="00B46DDF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46DDF" w:rsidRPr="004F5468" w:rsidRDefault="00B46DDF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Позн.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</w:t>
            </w:r>
            <w:proofErr w:type="spell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принимать цели, сформулированные учителем; </w:t>
            </w:r>
          </w:p>
          <w:p w:rsidR="00B46DDF" w:rsidRPr="004F5468" w:rsidRDefault="00B46DDF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Регул.</w:t>
            </w:r>
          </w:p>
          <w:p w:rsidR="00B46DDF" w:rsidRPr="004F5468" w:rsidRDefault="00B46DDF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и сохранять учебную задачу</w:t>
            </w:r>
          </w:p>
          <w:p w:rsidR="00B46DDF" w:rsidRPr="004F5468" w:rsidRDefault="00B46DDF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Коммун.</w:t>
            </w:r>
          </w:p>
          <w:p w:rsidR="00A90081" w:rsidRPr="004F5468" w:rsidRDefault="00B46DDF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DF" w:rsidRPr="004F5468" w:rsidRDefault="00B46DDF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 в движении. Ведение на месте правой и левой рукой. Игра «У кого меньше мячей»</w:t>
            </w:r>
          </w:p>
          <w:p w:rsidR="00B46DDF" w:rsidRPr="004F5468" w:rsidRDefault="00B46DDF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DF" w:rsidRPr="004F5468" w:rsidRDefault="00B46DDF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0081" w:rsidRPr="004F5468" w:rsidRDefault="00B46DDF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мини-баскетбол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081" w:rsidRPr="004F5468" w:rsidTr="008A47D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081" w:rsidRPr="004F5468" w:rsidRDefault="00B46DDF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DF" w:rsidRPr="004F5468" w:rsidRDefault="00B46DDF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Инструктаж по ТБ </w:t>
            </w:r>
          </w:p>
          <w:p w:rsidR="00A90081" w:rsidRPr="004F5468" w:rsidRDefault="00B46DDF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Подвижная игра 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«Пятнашки».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081" w:rsidRPr="004F5468" w:rsidRDefault="00B46DDF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46DDF" w:rsidRPr="004F5468" w:rsidRDefault="00B46DDF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 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наглядные модели; Находит ответы на вопросы, используя свой собственный опыт 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различную информацию;</w:t>
            </w:r>
          </w:p>
          <w:p w:rsidR="00B46DDF" w:rsidRPr="004F5468" w:rsidRDefault="00B46DDF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</w:t>
            </w: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 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учебную задачу; осуществлять контроль по образцу;</w:t>
            </w:r>
          </w:p>
          <w:p w:rsidR="00A90081" w:rsidRPr="004F5468" w:rsidRDefault="00B46DDF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</w:t>
            </w: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 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собственное мнение;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1" w:rsidRPr="004F5468" w:rsidRDefault="00B46DDF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подвижн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ые игры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0081" w:rsidRPr="004F5468" w:rsidRDefault="00BA0DA7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подвижные игры с бегом, 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прыжками, метаниями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081" w:rsidRPr="004F5468" w:rsidTr="008A47D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081" w:rsidRPr="004F5468" w:rsidRDefault="00BA0DA7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74-76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081" w:rsidRPr="004F5468" w:rsidRDefault="00BA0DA7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«Лисы и куры»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081" w:rsidRPr="004F5468" w:rsidRDefault="00BA0DA7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0DA7" w:rsidRPr="004F5468" w:rsidRDefault="00BA0DA7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A0DA7" w:rsidRPr="004F5468" w:rsidRDefault="00BA0DA7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Позн.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</w:t>
            </w:r>
            <w:proofErr w:type="spell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принимать цели, сформулированные учителем; </w:t>
            </w:r>
          </w:p>
          <w:p w:rsidR="00BA0DA7" w:rsidRPr="004F5468" w:rsidRDefault="00BA0DA7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Регул.</w:t>
            </w:r>
          </w:p>
          <w:p w:rsidR="00BA0DA7" w:rsidRPr="004F5468" w:rsidRDefault="00BA0DA7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и сохранять учебную задачу</w:t>
            </w:r>
          </w:p>
          <w:p w:rsidR="00BA0DA7" w:rsidRPr="004F5468" w:rsidRDefault="00BA0DA7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Коммун.</w:t>
            </w:r>
          </w:p>
          <w:p w:rsidR="00A90081" w:rsidRPr="004F5468" w:rsidRDefault="00BA0DA7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1" w:rsidRPr="004F5468" w:rsidRDefault="00B46DDF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подвижные игры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0081" w:rsidRPr="004F5468" w:rsidRDefault="00BA0DA7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подвижные игры с бегом, прыжками, метаниями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081" w:rsidRPr="004F5468" w:rsidTr="008A47D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081" w:rsidRPr="004F5468" w:rsidRDefault="00BA0DA7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77-78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081" w:rsidRPr="004F5468" w:rsidRDefault="00BA0DA7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«Прыгающие воробушки»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081" w:rsidRPr="004F5468" w:rsidRDefault="00BA0DA7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0DA7" w:rsidRPr="004F5468" w:rsidRDefault="00BA0DA7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Позн.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</w:t>
            </w:r>
            <w:proofErr w:type="spell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принимать цели, сформулированные учителем; </w:t>
            </w:r>
          </w:p>
          <w:p w:rsidR="00BA0DA7" w:rsidRPr="004F5468" w:rsidRDefault="00BA0DA7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Регул.</w:t>
            </w:r>
          </w:p>
          <w:p w:rsidR="00BA0DA7" w:rsidRPr="004F5468" w:rsidRDefault="00BA0DA7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и сохранять учебную задачу</w:t>
            </w:r>
          </w:p>
          <w:p w:rsidR="00BA0DA7" w:rsidRPr="004F5468" w:rsidRDefault="00BA0DA7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Коммун.</w:t>
            </w:r>
          </w:p>
          <w:p w:rsidR="00A90081" w:rsidRPr="004F5468" w:rsidRDefault="00BA0DA7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1" w:rsidRPr="004F5468" w:rsidRDefault="00B46DDF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подвижные игры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0081" w:rsidRPr="004F5468" w:rsidRDefault="00BA0DA7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подвижные игры с бегом, прыжками, метаниями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0081" w:rsidRPr="004F5468" w:rsidRDefault="00A90081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255" w:rsidRPr="004F5468" w:rsidTr="008A47D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255" w:rsidRPr="004F5468" w:rsidRDefault="00D62255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255" w:rsidRPr="004F5468" w:rsidRDefault="00D62255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Инструктаж по ТБ </w:t>
            </w:r>
          </w:p>
          <w:p w:rsidR="00D62255" w:rsidRPr="004F5468" w:rsidRDefault="00D62255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с изменением направления, ритма и </w:t>
            </w: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темпа..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Бег 30 м. Игра «К своим флажкам»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255" w:rsidRPr="004F5468" w:rsidRDefault="00D62255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2255" w:rsidRPr="004F5468" w:rsidRDefault="00D62255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понимание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принятие цели. включаться в творческую деятельность под руководством учителя;</w:t>
            </w:r>
          </w:p>
          <w:p w:rsidR="00D62255" w:rsidRPr="004F5468" w:rsidRDefault="00D62255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Регул. 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 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</w:t>
            </w: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задавать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5" w:rsidRPr="004F5468" w:rsidRDefault="00D62255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основные движения в ходьбе и беге; бегать с максимальной скоростью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62255" w:rsidRPr="004F5468" w:rsidRDefault="00D62255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бегать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максимальной скоростью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2255" w:rsidRPr="004F5468" w:rsidRDefault="00D62255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2255" w:rsidRPr="004F5468" w:rsidRDefault="00D62255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255" w:rsidRPr="004F5468" w:rsidTr="008A47D7">
        <w:trPr>
          <w:trHeight w:val="70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255" w:rsidRPr="004F5468" w:rsidRDefault="00D62255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80-82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255" w:rsidRPr="004F5468" w:rsidRDefault="00D62255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с изменением направления, ритма и темпа. Бег в 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заданном коридоре. Бег 60 м. Эстафеты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255" w:rsidRPr="004F5468" w:rsidRDefault="00D62255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2255" w:rsidRPr="004F5468" w:rsidRDefault="00D62255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 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D62255" w:rsidRPr="004F5468" w:rsidRDefault="00D62255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Регул</w:t>
            </w: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 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учебную задачу; осуществлять контроль по образцу;</w:t>
            </w:r>
          </w:p>
          <w:p w:rsidR="00D62255" w:rsidRPr="004F5468" w:rsidRDefault="00D62255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</w:t>
            </w: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 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собственное мнение;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5" w:rsidRPr="004F5468" w:rsidRDefault="00D62255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правильно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ь основные движения в ходьбе и беге; бегать с максимальной скоростью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62255" w:rsidRPr="004F5468" w:rsidRDefault="00D62255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бегать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максимальной скоростью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2255" w:rsidRPr="004F5468" w:rsidRDefault="00D62255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2255" w:rsidRPr="004F5468" w:rsidRDefault="00D62255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255" w:rsidRPr="004F5468" w:rsidTr="008A47D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255" w:rsidRPr="004F5468" w:rsidRDefault="00D62255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83-85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255" w:rsidRPr="004F5468" w:rsidRDefault="00D62255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места. Эстафеты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255" w:rsidRPr="004F5468" w:rsidRDefault="00D62255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2255" w:rsidRPr="004F5468" w:rsidRDefault="00D62255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Позн.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</w:t>
            </w:r>
            <w:proofErr w:type="spell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принимать цели, сформулированные учителем; </w:t>
            </w:r>
          </w:p>
          <w:p w:rsidR="00D62255" w:rsidRPr="004F5468" w:rsidRDefault="00D62255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Регул.</w:t>
            </w:r>
          </w:p>
          <w:p w:rsidR="00D62255" w:rsidRPr="004F5468" w:rsidRDefault="00D62255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и сохранять учебную задачу</w:t>
            </w:r>
          </w:p>
          <w:p w:rsidR="00D62255" w:rsidRPr="004F5468" w:rsidRDefault="00D62255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Коммун.</w:t>
            </w:r>
          </w:p>
          <w:p w:rsidR="00D62255" w:rsidRPr="004F5468" w:rsidRDefault="00D62255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5" w:rsidRPr="004F5468" w:rsidRDefault="00D62255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основные движения в прыжках;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62255" w:rsidRPr="004F5468" w:rsidRDefault="00D62255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Прыгать в полную силу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2255" w:rsidRPr="004F5468" w:rsidRDefault="00D62255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2255" w:rsidRPr="004F5468" w:rsidRDefault="00D62255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255" w:rsidRPr="004F5468" w:rsidTr="008A47D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255" w:rsidRPr="004F5468" w:rsidRDefault="00D62255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86-87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255" w:rsidRPr="004F5468" w:rsidRDefault="00D62255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места, с разбега, с отталкиванием одной и приземлением на две. Эстафеты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255" w:rsidRPr="004F5468" w:rsidRDefault="00D62255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2255" w:rsidRPr="004F5468" w:rsidRDefault="00D62255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</w:t>
            </w:r>
            <w:proofErr w:type="spellEnd"/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понимание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принятие цели. включаться в творческую деятельность под руководством учителя;</w:t>
            </w:r>
          </w:p>
          <w:p w:rsidR="00D62255" w:rsidRPr="004F5468" w:rsidRDefault="00D62255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Регул. 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 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</w:t>
            </w: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задавать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5" w:rsidRPr="004F5468" w:rsidRDefault="00D62255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основные движения в прыжках;</w:t>
            </w:r>
          </w:p>
          <w:p w:rsidR="00D62255" w:rsidRPr="004F5468" w:rsidRDefault="00D62255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255" w:rsidRPr="004F5468" w:rsidRDefault="00D62255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255" w:rsidRPr="004F5468" w:rsidRDefault="00D62255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255" w:rsidRPr="004F5468" w:rsidRDefault="00D62255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255" w:rsidRPr="004F5468" w:rsidRDefault="00D62255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62255" w:rsidRPr="004F5468" w:rsidRDefault="00D62255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Прыгать в полную силу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2255" w:rsidRPr="004F5468" w:rsidRDefault="00D62255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2255" w:rsidRPr="004F5468" w:rsidRDefault="00D62255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255" w:rsidRPr="004F5468" w:rsidTr="008A47D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255" w:rsidRPr="004F5468" w:rsidRDefault="00D62255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255" w:rsidRPr="004F5468" w:rsidRDefault="00D62255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Метание малого мяча в цель с места, из различных положений; Игра 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«Точный расчёт»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255" w:rsidRPr="004F5468" w:rsidRDefault="00D62255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2255" w:rsidRPr="004F5468" w:rsidRDefault="00D62255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малого мяча в цель с места, из различных положений; игра «Точный расчёт»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5" w:rsidRPr="004F5468" w:rsidRDefault="00D62255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основные движения в метании;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62255" w:rsidRPr="004F5468" w:rsidRDefault="00D62255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метать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различные предметы и мячи на дальность с места, из различных </w:t>
            </w: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положений; метать в цель; метать набивной мяч из различных положений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2255" w:rsidRPr="004F5468" w:rsidRDefault="00D62255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2255" w:rsidRPr="004F5468" w:rsidRDefault="00D62255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A16" w:rsidRPr="004F5468" w:rsidTr="008A47D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A16" w:rsidRPr="004F5468" w:rsidRDefault="00192A16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A16" w:rsidRPr="004F5468" w:rsidRDefault="00192A16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ТБ.</w:t>
            </w:r>
            <w:r w:rsidRPr="004F5468">
              <w:rPr>
                <w:rFonts w:ascii="Times New Roman" w:hAnsi="Times New Roman" w:cs="Times New Roman"/>
                <w:sz w:val="24"/>
                <w:szCs w:val="24"/>
              </w:rPr>
              <w:t xml:space="preserve"> Прыжки в длину с </w:t>
            </w:r>
            <w:proofErr w:type="spellStart"/>
            <w:r w:rsidRPr="004F5468">
              <w:rPr>
                <w:rFonts w:ascii="Times New Roman" w:hAnsi="Times New Roman" w:cs="Times New Roman"/>
                <w:sz w:val="24"/>
                <w:szCs w:val="24"/>
              </w:rPr>
              <w:t>разбега.Подвижная</w:t>
            </w:r>
            <w:proofErr w:type="spellEnd"/>
            <w:r w:rsidRPr="004F5468">
              <w:rPr>
                <w:rFonts w:ascii="Times New Roman" w:hAnsi="Times New Roman" w:cs="Times New Roman"/>
                <w:sz w:val="24"/>
                <w:szCs w:val="24"/>
              </w:rPr>
              <w:t xml:space="preserve"> игра «</w:t>
            </w:r>
            <w:proofErr w:type="spellStart"/>
            <w:r w:rsidRPr="004F5468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4F54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A16" w:rsidRPr="004F5468" w:rsidRDefault="00192A16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192A16" w:rsidRPr="004F5468" w:rsidRDefault="00192A16" w:rsidP="004F5468">
            <w:pPr>
              <w:pStyle w:val="3"/>
              <w:spacing w:before="0" w:line="0" w:lineRule="atLeast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4F5468">
              <w:rPr>
                <w:b w:val="0"/>
                <w:sz w:val="24"/>
                <w:szCs w:val="24"/>
              </w:rPr>
              <w:t>умения</w:t>
            </w:r>
            <w:proofErr w:type="gramEnd"/>
            <w:r w:rsidRPr="004F5468">
              <w:rPr>
                <w:b w:val="0"/>
                <w:sz w:val="24"/>
                <w:szCs w:val="24"/>
              </w:rPr>
              <w:t xml:space="preserve"> принимать и сохранять учебную задачу, направленную на  формирование и развитие двигательных качеств (скоростно-силовой направленности);</w:t>
            </w:r>
          </w:p>
          <w:p w:rsidR="00192A16" w:rsidRPr="004F5468" w:rsidRDefault="00192A16" w:rsidP="004F5468">
            <w:pPr>
              <w:pStyle w:val="3"/>
              <w:spacing w:before="0" w:line="0" w:lineRule="atLeast"/>
              <w:jc w:val="both"/>
              <w:rPr>
                <w:b w:val="0"/>
                <w:sz w:val="24"/>
                <w:szCs w:val="24"/>
              </w:rPr>
            </w:pPr>
            <w:r w:rsidRPr="004F5468">
              <w:rPr>
                <w:b w:val="0"/>
                <w:sz w:val="24"/>
                <w:szCs w:val="24"/>
              </w:rPr>
              <w:t xml:space="preserve">- планировать свои действия при </w:t>
            </w:r>
            <w:proofErr w:type="gramStart"/>
            <w:r w:rsidRPr="004F5468">
              <w:rPr>
                <w:b w:val="0"/>
                <w:sz w:val="24"/>
                <w:szCs w:val="24"/>
              </w:rPr>
              <w:t>выполнении  ходьбы</w:t>
            </w:r>
            <w:proofErr w:type="gramEnd"/>
            <w:r w:rsidRPr="004F5468">
              <w:rPr>
                <w:b w:val="0"/>
                <w:sz w:val="24"/>
                <w:szCs w:val="24"/>
              </w:rPr>
              <w:t>, разновидностей бега, метании мяча с места, на дальность; прыжков в длину с места, разбега; в высоту;</w:t>
            </w:r>
          </w:p>
          <w:p w:rsidR="00192A16" w:rsidRPr="004F5468" w:rsidRDefault="00192A16" w:rsidP="004F5468">
            <w:pPr>
              <w:pStyle w:val="3"/>
              <w:spacing w:before="0" w:line="0" w:lineRule="atLeast"/>
              <w:jc w:val="both"/>
              <w:rPr>
                <w:b w:val="0"/>
                <w:sz w:val="24"/>
                <w:szCs w:val="24"/>
              </w:rPr>
            </w:pPr>
            <w:r w:rsidRPr="004F5468">
              <w:rPr>
                <w:b w:val="0"/>
                <w:sz w:val="24"/>
                <w:szCs w:val="24"/>
              </w:rPr>
              <w:t>- комплексов упражнений с предметами и без и условиями их реализации;</w:t>
            </w:r>
          </w:p>
          <w:p w:rsidR="00192A16" w:rsidRPr="004F5468" w:rsidRDefault="00192A16" w:rsidP="004F5468">
            <w:pPr>
              <w:pStyle w:val="3"/>
              <w:spacing w:before="0" w:line="0" w:lineRule="atLeast"/>
              <w:jc w:val="both"/>
              <w:rPr>
                <w:b w:val="0"/>
                <w:i/>
                <w:sz w:val="24"/>
                <w:szCs w:val="24"/>
              </w:rPr>
            </w:pPr>
            <w:r w:rsidRPr="004F5468">
              <w:rPr>
                <w:b w:val="0"/>
                <w:i/>
                <w:sz w:val="24"/>
                <w:szCs w:val="24"/>
              </w:rPr>
              <w:t>- учитывать правило в планировании и контроле способа решения;</w:t>
            </w:r>
          </w:p>
          <w:p w:rsidR="00192A16" w:rsidRPr="004F5468" w:rsidRDefault="00192A16" w:rsidP="004F5468">
            <w:pPr>
              <w:pStyle w:val="3"/>
              <w:spacing w:before="0" w:line="0" w:lineRule="atLeast"/>
              <w:jc w:val="both"/>
              <w:rPr>
                <w:b w:val="0"/>
                <w:sz w:val="24"/>
                <w:szCs w:val="24"/>
              </w:rPr>
            </w:pPr>
            <w:r w:rsidRPr="004F5468">
              <w:rPr>
                <w:b w:val="0"/>
                <w:sz w:val="24"/>
                <w:szCs w:val="24"/>
              </w:rPr>
              <w:t>- адекватно воспринимать оценку учителя;</w:t>
            </w:r>
          </w:p>
          <w:p w:rsidR="00192A16" w:rsidRPr="004F5468" w:rsidRDefault="00192A16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16" w:rsidRPr="004F5468" w:rsidRDefault="00192A16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выполнять прыжки в длину с разбега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92A16" w:rsidRPr="004F5468" w:rsidRDefault="00192A16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hAnsi="Times New Roman" w:cs="Times New Roman"/>
                <w:sz w:val="24"/>
                <w:szCs w:val="24"/>
              </w:rPr>
              <w:t>-оценивать правильность выполнения двигательных действий.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92A16" w:rsidRPr="004F5468" w:rsidRDefault="00192A16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2A16" w:rsidRPr="004F5468" w:rsidRDefault="00192A16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A16" w:rsidRPr="004F5468" w:rsidTr="008A47D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A16" w:rsidRPr="004F5468" w:rsidRDefault="00192A16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90-92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A16" w:rsidRPr="004F5468" w:rsidRDefault="00192A16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</w:t>
            </w:r>
            <w:proofErr w:type="spellStart"/>
            <w:r w:rsidRPr="004F5468">
              <w:rPr>
                <w:rFonts w:ascii="Times New Roman" w:hAnsi="Times New Roman" w:cs="Times New Roman"/>
                <w:sz w:val="24"/>
                <w:szCs w:val="24"/>
              </w:rPr>
              <w:t>разбега.Подвижная</w:t>
            </w:r>
            <w:proofErr w:type="spellEnd"/>
            <w:r w:rsidRPr="004F5468">
              <w:rPr>
                <w:rFonts w:ascii="Times New Roman" w:hAnsi="Times New Roman" w:cs="Times New Roman"/>
                <w:sz w:val="24"/>
                <w:szCs w:val="24"/>
              </w:rPr>
              <w:t xml:space="preserve"> игра «</w:t>
            </w:r>
            <w:proofErr w:type="spellStart"/>
            <w:r w:rsidRPr="004F5468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4F54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A16" w:rsidRPr="004F5468" w:rsidRDefault="00192A16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4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192A16" w:rsidRPr="004F5468" w:rsidRDefault="00192A16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16" w:rsidRPr="004F5468" w:rsidRDefault="00192A16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выполнять прыжки в длину с разбега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92A16" w:rsidRPr="004F5468" w:rsidRDefault="00192A16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5468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proofErr w:type="gramEnd"/>
            <w:r w:rsidRPr="004F546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двигательных действий.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92A16" w:rsidRPr="004F5468" w:rsidRDefault="00192A16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2A16" w:rsidRPr="004F5468" w:rsidRDefault="00192A16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A16" w:rsidRPr="004F5468" w:rsidTr="008A47D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A16" w:rsidRPr="004F5468" w:rsidRDefault="00FE5E75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93-95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E75" w:rsidRPr="004F5468" w:rsidRDefault="00FE5E75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sz w:val="24"/>
                <w:szCs w:val="24"/>
              </w:rPr>
              <w:t>Прыжки со скакалкой. Подвижная игра «Кот и мыши».</w:t>
            </w:r>
          </w:p>
          <w:p w:rsidR="00FE5E75" w:rsidRPr="004F5468" w:rsidRDefault="00FE5E75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A16" w:rsidRPr="004F5468" w:rsidRDefault="00192A16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A16" w:rsidRPr="004F5468" w:rsidRDefault="00FE5E75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4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192A16" w:rsidRPr="004F5468" w:rsidRDefault="00192A16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16" w:rsidRPr="004F5468" w:rsidRDefault="00FE5E75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выполнять прыжки через скакалку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92A16" w:rsidRPr="004F5468" w:rsidRDefault="00FE5E75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выполнять прыжки в длину с разбега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92A16" w:rsidRPr="004F5468" w:rsidRDefault="00192A16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2A16" w:rsidRPr="004F5468" w:rsidRDefault="00192A16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A16" w:rsidRPr="004F5468" w:rsidTr="008A47D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A16" w:rsidRPr="004F5468" w:rsidRDefault="00FE5E75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E75" w:rsidRPr="004F5468" w:rsidRDefault="00FE5E75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 различных видов ходьбы. Прыжок в длину с места.</w:t>
            </w:r>
          </w:p>
          <w:p w:rsidR="00FE5E75" w:rsidRPr="004F5468" w:rsidRDefault="00FE5E75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5E75" w:rsidRPr="004F5468" w:rsidRDefault="00FE5E75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2A16" w:rsidRPr="004F5468" w:rsidRDefault="00192A16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A16" w:rsidRPr="004F5468" w:rsidRDefault="00FE5E75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92A16" w:rsidRPr="004F5468" w:rsidRDefault="00192A16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16" w:rsidRPr="004F5468" w:rsidRDefault="00FE5E75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Ходить под счёт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92A16" w:rsidRPr="004F5468" w:rsidRDefault="00FE5E75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основные движения в ходьбе и беге; бегать с максимальной скоростью до 30 м, до 60 м</w:t>
            </w:r>
            <w:r w:rsidRPr="004F5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92A16" w:rsidRPr="004F5468" w:rsidRDefault="00192A16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2A16" w:rsidRPr="004F5468" w:rsidRDefault="00192A16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255" w:rsidRPr="004F5468" w:rsidTr="008A47D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255" w:rsidRPr="004F5468" w:rsidRDefault="00FE5E75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97-99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255" w:rsidRPr="004F5468" w:rsidRDefault="00FE5E75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Резерв(</w:t>
            </w:r>
            <w:proofErr w:type="gramEnd"/>
            <w:r w:rsidRPr="004F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подвижные игры)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255" w:rsidRPr="004F5468" w:rsidRDefault="00FE5E75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2255" w:rsidRPr="004F5468" w:rsidRDefault="00D62255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5" w:rsidRPr="004F5468" w:rsidRDefault="00D62255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62255" w:rsidRPr="004F5468" w:rsidRDefault="00D62255" w:rsidP="004F54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2255" w:rsidRPr="004F5468" w:rsidRDefault="00D62255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2255" w:rsidRPr="004F5468" w:rsidRDefault="00D62255" w:rsidP="004F546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6DDA" w:rsidRPr="004F5468" w:rsidRDefault="00E16DDA" w:rsidP="004F546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468" w:rsidRDefault="004F5468" w:rsidP="004F546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468" w:rsidRDefault="004F5468" w:rsidP="004F546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1D9" w:rsidRPr="004F5468" w:rsidRDefault="00FE11D9" w:rsidP="004F546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4F5468">
        <w:rPr>
          <w:rFonts w:ascii="Times New Roman" w:hAnsi="Times New Roman" w:cs="Times New Roman"/>
          <w:b/>
          <w:sz w:val="24"/>
          <w:szCs w:val="24"/>
        </w:rPr>
        <w:t>Планируемые  результаты</w:t>
      </w:r>
      <w:proofErr w:type="gramEnd"/>
    </w:p>
    <w:p w:rsidR="00A2121D" w:rsidRPr="004F5468" w:rsidRDefault="00A2121D" w:rsidP="004F5468">
      <w:pPr>
        <w:pStyle w:val="a5"/>
        <w:spacing w:line="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468">
        <w:rPr>
          <w:rFonts w:ascii="Times New Roman" w:hAnsi="Times New Roman" w:cs="Times New Roman"/>
          <w:sz w:val="24"/>
          <w:szCs w:val="24"/>
          <w:lang w:eastAsia="ru-RU"/>
        </w:rPr>
        <w:t>В результате освоения программного материала по физической культуре учащиеся 1 класса должны:</w:t>
      </w:r>
    </w:p>
    <w:p w:rsidR="00A2121D" w:rsidRPr="004F5468" w:rsidRDefault="00A2121D" w:rsidP="004F5468">
      <w:pPr>
        <w:pStyle w:val="a5"/>
        <w:spacing w:line="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468">
        <w:rPr>
          <w:rFonts w:ascii="Times New Roman" w:hAnsi="Times New Roman" w:cs="Times New Roman"/>
          <w:sz w:val="24"/>
          <w:szCs w:val="24"/>
          <w:lang w:eastAsia="ru-RU"/>
        </w:rPr>
        <w:t>·</w:t>
      </w:r>
      <w:r w:rsidRPr="004F5468">
        <w:rPr>
          <w:rFonts w:ascii="Times New Roman" w:hAnsi="Times New Roman" w:cs="Times New Roman"/>
          <w:sz w:val="24"/>
          <w:szCs w:val="24"/>
          <w:lang w:val="en-US" w:eastAsia="ru-RU"/>
        </w:rPr>
        <w:t>        </w:t>
      </w:r>
      <w:r w:rsidRPr="004F5468">
        <w:rPr>
          <w:rFonts w:ascii="Times New Roman" w:hAnsi="Times New Roman" w:cs="Times New Roman"/>
          <w:sz w:val="24"/>
          <w:szCs w:val="24"/>
          <w:lang w:eastAsia="ru-RU"/>
        </w:rPr>
        <w:t>иметь представление:</w:t>
      </w:r>
    </w:p>
    <w:p w:rsidR="00A2121D" w:rsidRPr="004F5468" w:rsidRDefault="00A2121D" w:rsidP="004F5468">
      <w:pPr>
        <w:pStyle w:val="a5"/>
        <w:spacing w:line="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468">
        <w:rPr>
          <w:rFonts w:ascii="Times New Roman" w:hAnsi="Times New Roman" w:cs="Times New Roman"/>
          <w:sz w:val="24"/>
          <w:szCs w:val="24"/>
          <w:lang w:eastAsia="ru-RU"/>
        </w:rPr>
        <w:t>-       о связи занятий физическими упражнениями с укреплением здоровья и повышением физической подготовленности;</w:t>
      </w:r>
    </w:p>
    <w:p w:rsidR="00A2121D" w:rsidRPr="004F5468" w:rsidRDefault="00A2121D" w:rsidP="004F5468">
      <w:pPr>
        <w:pStyle w:val="a5"/>
        <w:spacing w:line="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468">
        <w:rPr>
          <w:rFonts w:ascii="Times New Roman" w:hAnsi="Times New Roman" w:cs="Times New Roman"/>
          <w:sz w:val="24"/>
          <w:szCs w:val="24"/>
          <w:lang w:eastAsia="ru-RU"/>
        </w:rPr>
        <w:t>-       о способах изменения направления и скорости движения;</w:t>
      </w:r>
    </w:p>
    <w:p w:rsidR="00A2121D" w:rsidRPr="004F5468" w:rsidRDefault="00A2121D" w:rsidP="004F5468">
      <w:pPr>
        <w:pStyle w:val="a5"/>
        <w:spacing w:line="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468">
        <w:rPr>
          <w:rFonts w:ascii="Times New Roman" w:hAnsi="Times New Roman" w:cs="Times New Roman"/>
          <w:sz w:val="24"/>
          <w:szCs w:val="24"/>
          <w:lang w:eastAsia="ru-RU"/>
        </w:rPr>
        <w:t>-       о режиме дня и личной гигиене;</w:t>
      </w:r>
    </w:p>
    <w:p w:rsidR="00A2121D" w:rsidRPr="004F5468" w:rsidRDefault="00A2121D" w:rsidP="004F5468">
      <w:pPr>
        <w:pStyle w:val="a5"/>
        <w:spacing w:line="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468">
        <w:rPr>
          <w:rFonts w:ascii="Times New Roman" w:hAnsi="Times New Roman" w:cs="Times New Roman"/>
          <w:sz w:val="24"/>
          <w:szCs w:val="24"/>
          <w:lang w:eastAsia="ru-RU"/>
        </w:rPr>
        <w:t>-       о правилах составления комплексов утренней зарядки;</w:t>
      </w:r>
    </w:p>
    <w:p w:rsidR="00A2121D" w:rsidRPr="004F5468" w:rsidRDefault="00A2121D" w:rsidP="004F5468">
      <w:pPr>
        <w:pStyle w:val="a5"/>
        <w:spacing w:line="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468">
        <w:rPr>
          <w:rFonts w:ascii="Times New Roman" w:hAnsi="Times New Roman" w:cs="Times New Roman"/>
          <w:sz w:val="24"/>
          <w:szCs w:val="24"/>
          <w:lang w:eastAsia="ru-RU"/>
        </w:rPr>
        <w:t>·</w:t>
      </w:r>
      <w:r w:rsidRPr="004F5468">
        <w:rPr>
          <w:rFonts w:ascii="Times New Roman" w:hAnsi="Times New Roman" w:cs="Times New Roman"/>
          <w:sz w:val="24"/>
          <w:szCs w:val="24"/>
          <w:lang w:val="en-US" w:eastAsia="ru-RU"/>
        </w:rPr>
        <w:t>        </w:t>
      </w:r>
      <w:r w:rsidRPr="004F5468">
        <w:rPr>
          <w:rFonts w:ascii="Times New Roman" w:hAnsi="Times New Roman" w:cs="Times New Roman"/>
          <w:sz w:val="24"/>
          <w:szCs w:val="24"/>
          <w:lang w:eastAsia="ru-RU"/>
        </w:rPr>
        <w:t>уметь:</w:t>
      </w:r>
    </w:p>
    <w:p w:rsidR="00A2121D" w:rsidRPr="004F5468" w:rsidRDefault="00A2121D" w:rsidP="004F5468">
      <w:pPr>
        <w:pStyle w:val="a5"/>
        <w:spacing w:line="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468">
        <w:rPr>
          <w:rFonts w:ascii="Times New Roman" w:hAnsi="Times New Roman" w:cs="Times New Roman"/>
          <w:sz w:val="24"/>
          <w:szCs w:val="24"/>
          <w:lang w:eastAsia="ru-RU"/>
        </w:rPr>
        <w:t>-       выполнять комплексы упражнений, направленные на формирование правильной осанки;</w:t>
      </w:r>
    </w:p>
    <w:p w:rsidR="00A2121D" w:rsidRPr="004F5468" w:rsidRDefault="00A2121D" w:rsidP="004F5468">
      <w:pPr>
        <w:pStyle w:val="a5"/>
        <w:spacing w:line="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468">
        <w:rPr>
          <w:rFonts w:ascii="Times New Roman" w:hAnsi="Times New Roman" w:cs="Times New Roman"/>
          <w:sz w:val="24"/>
          <w:szCs w:val="24"/>
          <w:lang w:eastAsia="ru-RU"/>
        </w:rPr>
        <w:t>-       выполнять комплексы упражнений утренней зарядки и физкультминуток;</w:t>
      </w:r>
    </w:p>
    <w:p w:rsidR="00A2121D" w:rsidRPr="004F5468" w:rsidRDefault="00A2121D" w:rsidP="004F5468">
      <w:pPr>
        <w:pStyle w:val="a5"/>
        <w:spacing w:line="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46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5468">
        <w:rPr>
          <w:rFonts w:ascii="Times New Roman" w:hAnsi="Times New Roman" w:cs="Times New Roman"/>
          <w:sz w:val="24"/>
          <w:szCs w:val="24"/>
          <w:lang w:val="en-US" w:eastAsia="ru-RU"/>
        </w:rPr>
        <w:t>       </w:t>
      </w:r>
      <w:r w:rsidRPr="004F5468">
        <w:rPr>
          <w:rFonts w:ascii="Times New Roman" w:hAnsi="Times New Roman" w:cs="Times New Roman"/>
          <w:sz w:val="24"/>
          <w:szCs w:val="24"/>
          <w:lang w:eastAsia="ru-RU"/>
        </w:rPr>
        <w:t>играть в подвижные игры;</w:t>
      </w:r>
    </w:p>
    <w:p w:rsidR="00A2121D" w:rsidRPr="004F5468" w:rsidRDefault="00A2121D" w:rsidP="004F5468">
      <w:pPr>
        <w:pStyle w:val="a5"/>
        <w:spacing w:line="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468">
        <w:rPr>
          <w:rFonts w:ascii="Times New Roman" w:hAnsi="Times New Roman" w:cs="Times New Roman"/>
          <w:sz w:val="24"/>
          <w:szCs w:val="24"/>
          <w:lang w:eastAsia="ru-RU"/>
        </w:rPr>
        <w:t>-       выполнять передвижения в ходьбе, беге, прыжках разными способами;</w:t>
      </w:r>
    </w:p>
    <w:p w:rsidR="00A2121D" w:rsidRPr="004F5468" w:rsidRDefault="00A2121D" w:rsidP="004F5468">
      <w:pPr>
        <w:pStyle w:val="a5"/>
        <w:spacing w:line="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46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5468">
        <w:rPr>
          <w:rFonts w:ascii="Times New Roman" w:hAnsi="Times New Roman" w:cs="Times New Roman"/>
          <w:sz w:val="24"/>
          <w:szCs w:val="24"/>
          <w:lang w:val="en-US" w:eastAsia="ru-RU"/>
        </w:rPr>
        <w:t>       </w:t>
      </w:r>
      <w:r w:rsidRPr="004F5468">
        <w:rPr>
          <w:rFonts w:ascii="Times New Roman" w:hAnsi="Times New Roman" w:cs="Times New Roman"/>
          <w:sz w:val="24"/>
          <w:szCs w:val="24"/>
          <w:lang w:eastAsia="ru-RU"/>
        </w:rPr>
        <w:t>выполнять строевые упражнения;</w:t>
      </w:r>
    </w:p>
    <w:p w:rsidR="00A2121D" w:rsidRPr="004F5468" w:rsidRDefault="00A2121D" w:rsidP="004F5468">
      <w:pPr>
        <w:pStyle w:val="a5"/>
        <w:spacing w:line="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468">
        <w:rPr>
          <w:rFonts w:ascii="Times New Roman" w:hAnsi="Times New Roman" w:cs="Times New Roman"/>
          <w:sz w:val="24"/>
          <w:szCs w:val="24"/>
          <w:lang w:eastAsia="ru-RU"/>
        </w:rPr>
        <w:t>·</w:t>
      </w:r>
      <w:r w:rsidRPr="004F5468">
        <w:rPr>
          <w:rFonts w:ascii="Times New Roman" w:hAnsi="Times New Roman" w:cs="Times New Roman"/>
          <w:sz w:val="24"/>
          <w:szCs w:val="24"/>
          <w:lang w:val="en-US" w:eastAsia="ru-RU"/>
        </w:rPr>
        <w:t>        </w:t>
      </w:r>
      <w:r w:rsidRPr="004F5468">
        <w:rPr>
          <w:rFonts w:ascii="Times New Roman" w:hAnsi="Times New Roman" w:cs="Times New Roman"/>
          <w:sz w:val="24"/>
          <w:szCs w:val="24"/>
          <w:lang w:eastAsia="ru-RU"/>
        </w:rPr>
        <w:t>демонстрировать уровень физической подготовленности (см. табл. </w:t>
      </w:r>
      <w:r w:rsidRPr="004F5468">
        <w:rPr>
          <w:rFonts w:ascii="Times New Roman" w:hAnsi="Times New Roman" w:cs="Times New Roman"/>
          <w:sz w:val="24"/>
          <w:szCs w:val="24"/>
          <w:lang w:val="en-US" w:eastAsia="ru-RU"/>
        </w:rPr>
        <w:t>1).</w:t>
      </w:r>
    </w:p>
    <w:p w:rsidR="00A2121D" w:rsidRPr="004F5468" w:rsidRDefault="00A2121D" w:rsidP="004F5468">
      <w:pPr>
        <w:pStyle w:val="a5"/>
        <w:spacing w:line="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468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1127"/>
        <w:gridCol w:w="1127"/>
        <w:gridCol w:w="1127"/>
        <w:gridCol w:w="1127"/>
        <w:gridCol w:w="1127"/>
        <w:gridCol w:w="1127"/>
      </w:tblGrid>
      <w:tr w:rsidR="00A2121D" w:rsidRPr="004F5468" w:rsidTr="00A2121D">
        <w:tc>
          <w:tcPr>
            <w:tcW w:w="19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21D" w:rsidRPr="004F5468" w:rsidRDefault="00A2121D" w:rsidP="004F5468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54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Контрольные</w:t>
            </w:r>
            <w:proofErr w:type="spellEnd"/>
            <w:r w:rsidRPr="004F54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F54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упражнения</w:t>
            </w:r>
            <w:proofErr w:type="spellEnd"/>
          </w:p>
        </w:tc>
        <w:tc>
          <w:tcPr>
            <w:tcW w:w="64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21D" w:rsidRPr="004F5468" w:rsidRDefault="00A2121D" w:rsidP="004F5468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54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Уровень</w:t>
            </w:r>
            <w:proofErr w:type="spellEnd"/>
          </w:p>
        </w:tc>
      </w:tr>
      <w:tr w:rsidR="00A2121D" w:rsidRPr="004F5468" w:rsidTr="00A2121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21D" w:rsidRPr="004F5468" w:rsidRDefault="00A2121D" w:rsidP="004F54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21D" w:rsidRPr="004F5468" w:rsidRDefault="00A2121D" w:rsidP="004F5468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54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высокий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21D" w:rsidRPr="004F5468" w:rsidRDefault="00A2121D" w:rsidP="004F5468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54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средний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21D" w:rsidRPr="004F5468" w:rsidRDefault="00A2121D" w:rsidP="004F5468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54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низкий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21D" w:rsidRPr="004F5468" w:rsidRDefault="00A2121D" w:rsidP="004F5468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54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высокий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21D" w:rsidRPr="004F5468" w:rsidRDefault="00A2121D" w:rsidP="004F5468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54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средний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21D" w:rsidRPr="004F5468" w:rsidRDefault="00A2121D" w:rsidP="004F5468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54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низкий</w:t>
            </w:r>
            <w:proofErr w:type="spellEnd"/>
          </w:p>
        </w:tc>
      </w:tr>
      <w:tr w:rsidR="00A2121D" w:rsidRPr="004F5468" w:rsidTr="00A2121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21D" w:rsidRPr="004F5468" w:rsidRDefault="00A2121D" w:rsidP="004F54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21D" w:rsidRPr="004F5468" w:rsidRDefault="00A2121D" w:rsidP="004F5468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54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Мальчики</w:t>
            </w:r>
            <w:proofErr w:type="spellEnd"/>
          </w:p>
        </w:tc>
        <w:tc>
          <w:tcPr>
            <w:tcW w:w="3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21D" w:rsidRPr="004F5468" w:rsidRDefault="00A2121D" w:rsidP="004F5468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54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Девочки</w:t>
            </w:r>
            <w:proofErr w:type="spellEnd"/>
          </w:p>
        </w:tc>
      </w:tr>
      <w:tr w:rsidR="00A2121D" w:rsidRPr="004F5468" w:rsidTr="00A2121D"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21D" w:rsidRPr="004F5468" w:rsidRDefault="00A2121D" w:rsidP="004F5468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Подтягивание на низкой перекладине из виса лежа, кол-во раз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21D" w:rsidRPr="004F5468" w:rsidRDefault="00A2121D" w:rsidP="004F5468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11 – 12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21D" w:rsidRPr="004F5468" w:rsidRDefault="00A2121D" w:rsidP="004F5468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 – 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21D" w:rsidRPr="004F5468" w:rsidRDefault="00A2121D" w:rsidP="004F5468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 – 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21D" w:rsidRPr="004F5468" w:rsidRDefault="00A2121D" w:rsidP="004F5468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 – 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21D" w:rsidRPr="004F5468" w:rsidRDefault="00A2121D" w:rsidP="004F5468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 – 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21D" w:rsidRPr="004F5468" w:rsidRDefault="00A2121D" w:rsidP="004F5468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 – 6</w:t>
            </w:r>
          </w:p>
        </w:tc>
      </w:tr>
      <w:tr w:rsidR="00A2121D" w:rsidRPr="004F5468" w:rsidTr="00A2121D"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21D" w:rsidRPr="004F5468" w:rsidRDefault="00A2121D" w:rsidP="004F5468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Прыжок в длину с места, см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21D" w:rsidRPr="004F5468" w:rsidRDefault="00A2121D" w:rsidP="004F5468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118 – 120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21D" w:rsidRPr="004F5468" w:rsidRDefault="00A2121D" w:rsidP="004F5468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115 – 117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21D" w:rsidRPr="004F5468" w:rsidRDefault="00A2121D" w:rsidP="004F5468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105 – 114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21D" w:rsidRPr="004F5468" w:rsidRDefault="00A2121D" w:rsidP="004F5468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116 – 118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21D" w:rsidRPr="004F5468" w:rsidRDefault="00A2121D" w:rsidP="004F5468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113 – 115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21D" w:rsidRPr="004F5468" w:rsidRDefault="00A2121D" w:rsidP="004F5468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95 – 112</w:t>
            </w:r>
          </w:p>
        </w:tc>
      </w:tr>
      <w:tr w:rsidR="00A2121D" w:rsidRPr="004F5468" w:rsidTr="00A2121D"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21D" w:rsidRPr="004F5468" w:rsidRDefault="00A2121D" w:rsidP="004F5468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Наклон вперед, не сгибая ног в коленях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21D" w:rsidRPr="004F5468" w:rsidRDefault="00A2121D" w:rsidP="004F5468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54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Коснуться</w:t>
            </w:r>
            <w:proofErr w:type="spellEnd"/>
            <w:r w:rsidRPr="004F54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F54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лбом</w:t>
            </w:r>
            <w:proofErr w:type="spellEnd"/>
            <w:r w:rsidRPr="004F54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F54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колен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21D" w:rsidRPr="004F5468" w:rsidRDefault="00A2121D" w:rsidP="004F5468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54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Коснуться</w:t>
            </w:r>
            <w:proofErr w:type="spellEnd"/>
            <w:r w:rsidRPr="004F54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F54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ладонями</w:t>
            </w:r>
            <w:proofErr w:type="spellEnd"/>
            <w:r w:rsidRPr="004F54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F54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пола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21D" w:rsidRPr="004F5468" w:rsidRDefault="00A2121D" w:rsidP="004F5468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54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Коснуться</w:t>
            </w:r>
            <w:proofErr w:type="spellEnd"/>
            <w:r w:rsidRPr="004F54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F54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пальцами</w:t>
            </w:r>
            <w:proofErr w:type="spellEnd"/>
            <w:r w:rsidRPr="004F54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F54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пола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21D" w:rsidRPr="004F5468" w:rsidRDefault="00A2121D" w:rsidP="004F5468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54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Коснуться</w:t>
            </w:r>
            <w:proofErr w:type="spellEnd"/>
            <w:r w:rsidRPr="004F54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F54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лбом</w:t>
            </w:r>
            <w:proofErr w:type="spellEnd"/>
            <w:r w:rsidRPr="004F54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F54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колен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21D" w:rsidRPr="004F5468" w:rsidRDefault="00A2121D" w:rsidP="004F5468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54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Коснуться</w:t>
            </w:r>
            <w:proofErr w:type="spellEnd"/>
            <w:r w:rsidRPr="004F54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F54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ладонями</w:t>
            </w:r>
            <w:proofErr w:type="spellEnd"/>
            <w:r w:rsidRPr="004F54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F54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пола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21D" w:rsidRPr="004F5468" w:rsidRDefault="00A2121D" w:rsidP="004F5468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54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Коснуться</w:t>
            </w:r>
            <w:proofErr w:type="spellEnd"/>
            <w:r w:rsidRPr="004F54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F54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пальцами</w:t>
            </w:r>
            <w:proofErr w:type="spellEnd"/>
            <w:r w:rsidRPr="004F54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F54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пола</w:t>
            </w:r>
            <w:proofErr w:type="spellEnd"/>
          </w:p>
        </w:tc>
      </w:tr>
      <w:tr w:rsidR="00A2121D" w:rsidRPr="004F5468" w:rsidTr="00A2121D"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21D" w:rsidRPr="004F5468" w:rsidRDefault="00A2121D" w:rsidP="004F5468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30 м с высокого старта, 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21D" w:rsidRPr="004F5468" w:rsidRDefault="00A2121D" w:rsidP="004F5468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6,2 – 6,0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21D" w:rsidRPr="004F5468" w:rsidRDefault="00A2121D" w:rsidP="004F5468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6,7 – 6,3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21D" w:rsidRPr="004F5468" w:rsidRDefault="00A2121D" w:rsidP="004F5468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7,2 – 7,0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21D" w:rsidRPr="004F5468" w:rsidRDefault="00A2121D" w:rsidP="004F5468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6,3 – 6,1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21D" w:rsidRPr="004F5468" w:rsidRDefault="00A2121D" w:rsidP="004F5468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6,9 – 6,5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21D" w:rsidRPr="004F5468" w:rsidRDefault="00A2121D" w:rsidP="004F5468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4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7,2 – 7,0</w:t>
            </w:r>
          </w:p>
        </w:tc>
      </w:tr>
      <w:tr w:rsidR="00A2121D" w:rsidRPr="004F5468" w:rsidTr="00A2121D"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21D" w:rsidRPr="004F5468" w:rsidRDefault="00A2121D" w:rsidP="004F5468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54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Бег</w:t>
            </w:r>
            <w:proofErr w:type="spellEnd"/>
            <w:r w:rsidRPr="004F54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1000 м</w:t>
            </w:r>
          </w:p>
        </w:tc>
        <w:tc>
          <w:tcPr>
            <w:tcW w:w="64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121D" w:rsidRPr="004F5468" w:rsidRDefault="00A2121D" w:rsidP="004F5468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54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Без</w:t>
            </w:r>
            <w:proofErr w:type="spellEnd"/>
            <w:r w:rsidRPr="004F54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F54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учета</w:t>
            </w:r>
            <w:proofErr w:type="spellEnd"/>
            <w:r w:rsidRPr="004F54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F54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времени</w:t>
            </w:r>
            <w:proofErr w:type="spellEnd"/>
          </w:p>
        </w:tc>
      </w:tr>
    </w:tbl>
    <w:p w:rsidR="00A2121D" w:rsidRPr="004F5468" w:rsidRDefault="00A2121D" w:rsidP="004F546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1D9" w:rsidRPr="004F5468" w:rsidRDefault="008A47D7" w:rsidP="004F546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468">
        <w:rPr>
          <w:rFonts w:ascii="Times New Roman" w:hAnsi="Times New Roman" w:cs="Times New Roman"/>
          <w:b/>
          <w:sz w:val="24"/>
          <w:szCs w:val="24"/>
        </w:rPr>
        <w:t>Материально-технич</w:t>
      </w:r>
      <w:r w:rsidR="0086310F" w:rsidRPr="004F5468">
        <w:rPr>
          <w:rFonts w:ascii="Times New Roman" w:hAnsi="Times New Roman" w:cs="Times New Roman"/>
          <w:b/>
          <w:sz w:val="24"/>
          <w:szCs w:val="24"/>
        </w:rPr>
        <w:t>еское обеспечение</w:t>
      </w:r>
    </w:p>
    <w:p w:rsidR="0086310F" w:rsidRPr="004F5468" w:rsidRDefault="0086310F" w:rsidP="004F546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3CD" w:rsidRPr="004F5468" w:rsidRDefault="005C03CD" w:rsidP="004F5468">
      <w:pPr>
        <w:pStyle w:val="a5"/>
        <w:spacing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468">
        <w:rPr>
          <w:rFonts w:ascii="Times New Roman" w:eastAsia="Calibri" w:hAnsi="Times New Roman" w:cs="Times New Roman"/>
          <w:sz w:val="24"/>
          <w:szCs w:val="24"/>
        </w:rPr>
        <w:t xml:space="preserve">«Комплексная программа физического воспитания 1-11 классы», </w:t>
      </w:r>
      <w:proofErr w:type="spellStart"/>
      <w:r w:rsidRPr="004F5468">
        <w:rPr>
          <w:rFonts w:ascii="Times New Roman" w:eastAsia="Calibri" w:hAnsi="Times New Roman" w:cs="Times New Roman"/>
          <w:sz w:val="24"/>
          <w:szCs w:val="24"/>
        </w:rPr>
        <w:t>В.И.Лях</w:t>
      </w:r>
      <w:proofErr w:type="spellEnd"/>
      <w:r w:rsidRPr="004F546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F5468">
        <w:rPr>
          <w:rFonts w:ascii="Times New Roman" w:eastAsia="Calibri" w:hAnsi="Times New Roman" w:cs="Times New Roman"/>
          <w:sz w:val="24"/>
          <w:szCs w:val="24"/>
        </w:rPr>
        <w:t>А.А.Зданевич</w:t>
      </w:r>
      <w:proofErr w:type="spellEnd"/>
      <w:r w:rsidRPr="004F5468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gramStart"/>
      <w:r w:rsidRPr="004F5468">
        <w:rPr>
          <w:rFonts w:ascii="Times New Roman" w:eastAsia="Calibri" w:hAnsi="Times New Roman" w:cs="Times New Roman"/>
          <w:sz w:val="24"/>
          <w:szCs w:val="24"/>
        </w:rPr>
        <w:t>Москва:«</w:t>
      </w:r>
      <w:proofErr w:type="gramEnd"/>
      <w:r w:rsidRPr="004F5468">
        <w:rPr>
          <w:rFonts w:ascii="Times New Roman" w:eastAsia="Calibri" w:hAnsi="Times New Roman" w:cs="Times New Roman"/>
          <w:sz w:val="24"/>
          <w:szCs w:val="24"/>
        </w:rPr>
        <w:t>Просвещение»,2010</w:t>
      </w:r>
    </w:p>
    <w:p w:rsidR="005C03CD" w:rsidRPr="004F5468" w:rsidRDefault="005C03CD" w:rsidP="004F5468">
      <w:pPr>
        <w:pStyle w:val="a5"/>
        <w:spacing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3CD" w:rsidRPr="004F5468" w:rsidRDefault="005C03CD" w:rsidP="004F5468">
      <w:pPr>
        <w:pStyle w:val="a5"/>
        <w:spacing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468">
        <w:rPr>
          <w:rFonts w:ascii="Times New Roman" w:eastAsia="Calibri" w:hAnsi="Times New Roman" w:cs="Times New Roman"/>
          <w:sz w:val="24"/>
          <w:szCs w:val="24"/>
        </w:rPr>
        <w:t xml:space="preserve"> «Справочник учителя физической культуры», П.А.Киселев, С.Б.Киселева; -                      Волгоград: «Учитель»,2008.</w:t>
      </w:r>
    </w:p>
    <w:p w:rsidR="005C03CD" w:rsidRPr="004F5468" w:rsidRDefault="005C03CD" w:rsidP="004F5468">
      <w:pPr>
        <w:pStyle w:val="a5"/>
        <w:spacing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3CD" w:rsidRPr="004F5468" w:rsidRDefault="005C03CD" w:rsidP="004F5468">
      <w:pPr>
        <w:pStyle w:val="a5"/>
        <w:spacing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468">
        <w:rPr>
          <w:rFonts w:ascii="Times New Roman" w:eastAsia="Calibri" w:hAnsi="Times New Roman" w:cs="Times New Roman"/>
          <w:sz w:val="24"/>
          <w:szCs w:val="24"/>
        </w:rPr>
        <w:t>«Подвижные игры 1-4 классы», А.Ю.Патрикеев; Москва: «ВАКО»,2007.</w:t>
      </w:r>
    </w:p>
    <w:p w:rsidR="005C03CD" w:rsidRPr="004F5468" w:rsidRDefault="005C03CD" w:rsidP="004F5468">
      <w:pPr>
        <w:pStyle w:val="a5"/>
        <w:spacing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3CD" w:rsidRPr="004F5468" w:rsidRDefault="005C03CD" w:rsidP="004F5468">
      <w:pPr>
        <w:pStyle w:val="a5"/>
        <w:spacing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468">
        <w:rPr>
          <w:rFonts w:ascii="Times New Roman" w:eastAsia="Calibri" w:hAnsi="Times New Roman" w:cs="Times New Roman"/>
          <w:sz w:val="24"/>
          <w:szCs w:val="24"/>
        </w:rPr>
        <w:t>«Зимние подвижные игры 1-4 классы», А.Ю.Патрикеев; Москва: «ВАКО»,2009.</w:t>
      </w:r>
    </w:p>
    <w:p w:rsidR="0086310F" w:rsidRPr="004F5468" w:rsidRDefault="0086310F" w:rsidP="004F5468">
      <w:pPr>
        <w:pStyle w:val="a5"/>
        <w:spacing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468">
        <w:rPr>
          <w:rFonts w:ascii="Times New Roman" w:eastAsia="Calibri" w:hAnsi="Times New Roman" w:cs="Times New Roman"/>
          <w:sz w:val="24"/>
          <w:szCs w:val="24"/>
        </w:rPr>
        <w:t>Оснащение спортзала</w:t>
      </w:r>
    </w:p>
    <w:p w:rsidR="005C03CD" w:rsidRPr="004F5468" w:rsidRDefault="005C03CD" w:rsidP="004F5468">
      <w:pPr>
        <w:pStyle w:val="a5"/>
        <w:spacing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3CD" w:rsidRPr="004F5468" w:rsidRDefault="005C03CD" w:rsidP="004F5468">
      <w:pPr>
        <w:pStyle w:val="a5"/>
        <w:spacing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5468">
        <w:rPr>
          <w:rFonts w:ascii="Times New Roman" w:eastAsia="Calibri" w:hAnsi="Times New Roman" w:cs="Times New Roman"/>
          <w:b/>
          <w:sz w:val="24"/>
          <w:szCs w:val="24"/>
        </w:rPr>
        <w:t>\</w:t>
      </w:r>
    </w:p>
    <w:p w:rsidR="005C03CD" w:rsidRPr="004F5468" w:rsidRDefault="005C03CD" w:rsidP="004F5468">
      <w:pPr>
        <w:autoSpaceDE w:val="0"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E65" w:rsidRPr="004F5468" w:rsidRDefault="00A74E65" w:rsidP="004F546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A74E65" w:rsidRPr="004F5468" w:rsidSect="004F5468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6B0" w:rsidRDefault="00BF06B0" w:rsidP="004F5468">
      <w:pPr>
        <w:spacing w:after="0" w:line="240" w:lineRule="auto"/>
      </w:pPr>
      <w:r>
        <w:separator/>
      </w:r>
    </w:p>
  </w:endnote>
  <w:endnote w:type="continuationSeparator" w:id="0">
    <w:p w:rsidR="00BF06B0" w:rsidRDefault="00BF06B0" w:rsidP="004F5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9917643"/>
      <w:docPartObj>
        <w:docPartGallery w:val="Page Numbers (Bottom of Page)"/>
        <w:docPartUnique/>
      </w:docPartObj>
    </w:sdtPr>
    <w:sdtContent>
      <w:p w:rsidR="004F5468" w:rsidRDefault="004F546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CB6">
          <w:rPr>
            <w:noProof/>
          </w:rPr>
          <w:t>19</w:t>
        </w:r>
        <w:r>
          <w:fldChar w:fldCharType="end"/>
        </w:r>
      </w:p>
    </w:sdtContent>
  </w:sdt>
  <w:p w:rsidR="004F5468" w:rsidRDefault="004F546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6B0" w:rsidRDefault="00BF06B0" w:rsidP="004F5468">
      <w:pPr>
        <w:spacing w:after="0" w:line="240" w:lineRule="auto"/>
      </w:pPr>
      <w:r>
        <w:separator/>
      </w:r>
    </w:p>
  </w:footnote>
  <w:footnote w:type="continuationSeparator" w:id="0">
    <w:p w:rsidR="00BF06B0" w:rsidRDefault="00BF06B0" w:rsidP="004F5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153724A6"/>
    <w:multiLevelType w:val="hybridMultilevel"/>
    <w:tmpl w:val="3AB49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E723B"/>
    <w:multiLevelType w:val="hybridMultilevel"/>
    <w:tmpl w:val="68A2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83486"/>
    <w:multiLevelType w:val="hybridMultilevel"/>
    <w:tmpl w:val="927887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082E1C"/>
    <w:multiLevelType w:val="hybridMultilevel"/>
    <w:tmpl w:val="257C6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77A8E"/>
    <w:multiLevelType w:val="hybridMultilevel"/>
    <w:tmpl w:val="334AF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B2B58"/>
    <w:multiLevelType w:val="multilevel"/>
    <w:tmpl w:val="FA3C8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F6443D"/>
    <w:multiLevelType w:val="hybridMultilevel"/>
    <w:tmpl w:val="468CF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42138"/>
    <w:multiLevelType w:val="hybridMultilevel"/>
    <w:tmpl w:val="4ECEC6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7A1F0F"/>
    <w:multiLevelType w:val="hybridMultilevel"/>
    <w:tmpl w:val="4CBAEC88"/>
    <w:lvl w:ilvl="0" w:tplc="8ECA7036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10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1D9"/>
    <w:rsid w:val="000521F8"/>
    <w:rsid w:val="00192A16"/>
    <w:rsid w:val="0019390A"/>
    <w:rsid w:val="00263536"/>
    <w:rsid w:val="002677CA"/>
    <w:rsid w:val="002A1D4D"/>
    <w:rsid w:val="00330CB6"/>
    <w:rsid w:val="00344FA0"/>
    <w:rsid w:val="004F5468"/>
    <w:rsid w:val="00530BDC"/>
    <w:rsid w:val="00545043"/>
    <w:rsid w:val="005C03CD"/>
    <w:rsid w:val="005C7DC8"/>
    <w:rsid w:val="006009C1"/>
    <w:rsid w:val="006B45EE"/>
    <w:rsid w:val="007C44A4"/>
    <w:rsid w:val="0086310F"/>
    <w:rsid w:val="008A47D7"/>
    <w:rsid w:val="008D64EA"/>
    <w:rsid w:val="00931CFE"/>
    <w:rsid w:val="00A03C9B"/>
    <w:rsid w:val="00A2121D"/>
    <w:rsid w:val="00A74E65"/>
    <w:rsid w:val="00A75D9A"/>
    <w:rsid w:val="00A90081"/>
    <w:rsid w:val="00B46DDF"/>
    <w:rsid w:val="00BA0DA7"/>
    <w:rsid w:val="00BF06B0"/>
    <w:rsid w:val="00C25BFB"/>
    <w:rsid w:val="00C401C9"/>
    <w:rsid w:val="00C804C8"/>
    <w:rsid w:val="00D62255"/>
    <w:rsid w:val="00DB71A8"/>
    <w:rsid w:val="00E16DDA"/>
    <w:rsid w:val="00F07760"/>
    <w:rsid w:val="00F74010"/>
    <w:rsid w:val="00FE0AE5"/>
    <w:rsid w:val="00FE11D9"/>
    <w:rsid w:val="00FE5E75"/>
    <w:rsid w:val="00FF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25E5C-317D-4385-BB99-25282E1A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1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E11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C44A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44FA0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3">
    <w:name w:val="Заголовок 3+"/>
    <w:basedOn w:val="a"/>
    <w:rsid w:val="00192A1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9">
    <w:name w:val="Font Style19"/>
    <w:basedOn w:val="a0"/>
    <w:rsid w:val="00F07760"/>
    <w:rPr>
      <w:rFonts w:ascii="Times New Roman" w:hAnsi="Times New Roman" w:cs="Times New Roman"/>
      <w:sz w:val="22"/>
      <w:szCs w:val="22"/>
    </w:rPr>
  </w:style>
  <w:style w:type="character" w:styleId="a7">
    <w:name w:val="Emphasis"/>
    <w:basedOn w:val="a0"/>
    <w:qFormat/>
    <w:rsid w:val="00F74010"/>
    <w:rPr>
      <w:rFonts w:ascii="Times New Roman" w:hAnsi="Times New Roman" w:cs="Times New Roman" w:hint="default"/>
      <w:i/>
      <w:iCs/>
    </w:rPr>
  </w:style>
  <w:style w:type="character" w:customStyle="1" w:styleId="NoSpacingChar">
    <w:name w:val="No Spacing Char"/>
    <w:basedOn w:val="a0"/>
    <w:link w:val="1"/>
    <w:locked/>
    <w:rsid w:val="00F74010"/>
    <w:rPr>
      <w:rFonts w:ascii="Calibri" w:hAnsi="Calibri"/>
    </w:rPr>
  </w:style>
  <w:style w:type="paragraph" w:customStyle="1" w:styleId="1">
    <w:name w:val="Без интервала1"/>
    <w:link w:val="NoSpacingChar"/>
    <w:rsid w:val="00F74010"/>
    <w:pPr>
      <w:spacing w:after="0" w:line="240" w:lineRule="auto"/>
    </w:pPr>
    <w:rPr>
      <w:rFonts w:ascii="Calibri" w:hAnsi="Calibri"/>
    </w:rPr>
  </w:style>
  <w:style w:type="paragraph" w:styleId="a8">
    <w:name w:val="Balloon Text"/>
    <w:basedOn w:val="a"/>
    <w:link w:val="a9"/>
    <w:uiPriority w:val="99"/>
    <w:semiHidden/>
    <w:unhideWhenUsed/>
    <w:rsid w:val="004F5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5468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F5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5468"/>
  </w:style>
  <w:style w:type="paragraph" w:styleId="ac">
    <w:name w:val="footer"/>
    <w:basedOn w:val="a"/>
    <w:link w:val="ad"/>
    <w:uiPriority w:val="99"/>
    <w:unhideWhenUsed/>
    <w:rsid w:val="004F5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F5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CD48C-8603-4F88-AF36-451E2F5AD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4784</Words>
  <Characters>27272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19</cp:revision>
  <cp:lastPrinted>2015-08-30T17:34:00Z</cp:lastPrinted>
  <dcterms:created xsi:type="dcterms:W3CDTF">2014-06-28T13:01:00Z</dcterms:created>
  <dcterms:modified xsi:type="dcterms:W3CDTF">2015-08-30T17:34:00Z</dcterms:modified>
</cp:coreProperties>
</file>