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9" w:rsidRDefault="00727429" w:rsidP="000C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727429" w:rsidRDefault="00727429" w:rsidP="000C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27429" w:rsidRDefault="00727429" w:rsidP="000C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«Челябинский педагогический колледж №1»</w:t>
      </w: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27429" w:rsidRDefault="00727429" w:rsidP="0072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03515F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85pt;margin-top:3.7pt;width:281pt;height:128.4pt;z-index:251660288;mso-wrap-distance-left:9.05pt;mso-wrap-distance-right:9.05pt" strokecolor="white">
            <v:fill color2="black"/>
            <v:stroke color2="black"/>
            <v:textbox>
              <w:txbxContent>
                <w:p w:rsidR="00727429" w:rsidRDefault="00727429" w:rsidP="00727429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7429" w:rsidRDefault="00727429" w:rsidP="0072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99" w:rsidRDefault="000C239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99" w:rsidRDefault="000C239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99" w:rsidRDefault="000C239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Окружающий мир</w:t>
      </w: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2б</w:t>
      </w: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 школе»</w:t>
      </w:r>
    </w:p>
    <w:p w:rsidR="00727429" w:rsidRPr="000C239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Pr="00727429">
        <w:rPr>
          <w:rFonts w:ascii="Times New Roman" w:hAnsi="Times New Roman" w:cs="Times New Roman"/>
          <w:sz w:val="28"/>
          <w:szCs w:val="28"/>
        </w:rPr>
        <w:t xml:space="preserve">: </w:t>
      </w:r>
      <w:r w:rsidRPr="00727429">
        <w:rPr>
          <w:rStyle w:val="c3"/>
          <w:rFonts w:ascii="Times New Roman" w:hAnsi="Times New Roman" w:cs="Times New Roman"/>
          <w:sz w:val="28"/>
          <w:szCs w:val="28"/>
        </w:rPr>
        <w:t>учить детей правильно вести себя в школе</w:t>
      </w:r>
      <w:r w:rsidR="000C2399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727429" w:rsidRP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29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27429" w:rsidRDefault="00727429" w:rsidP="0072742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727429" w:rsidRDefault="000C2399" w:rsidP="0072742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правилами поведения в школе</w:t>
      </w:r>
      <w:r w:rsidR="0072742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27429" w:rsidRDefault="00727429" w:rsidP="0072742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727429" w:rsidRDefault="00727429" w:rsidP="0072742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высказывать свое мнение;</w:t>
      </w:r>
    </w:p>
    <w:p w:rsidR="000C2399" w:rsidRDefault="000C2399" w:rsidP="0072742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другу.</w:t>
      </w: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727429" w:rsidRDefault="00727429" w:rsidP="0072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727429">
        <w:rPr>
          <w:rStyle w:val="c3"/>
          <w:rFonts w:ascii="Times New Roman" w:hAnsi="Times New Roman" w:cs="Times New Roman"/>
          <w:sz w:val="28"/>
          <w:szCs w:val="28"/>
        </w:rPr>
        <w:t xml:space="preserve">учебник А. А. Плешаков 2 </w:t>
      </w:r>
      <w:proofErr w:type="spellStart"/>
      <w:r w:rsidRPr="00727429">
        <w:rPr>
          <w:rStyle w:val="c3"/>
          <w:rFonts w:ascii="Times New Roman" w:hAnsi="Times New Roman" w:cs="Times New Roman"/>
          <w:sz w:val="28"/>
          <w:szCs w:val="28"/>
        </w:rPr>
        <w:t>кл</w:t>
      </w:r>
      <w:proofErr w:type="spellEnd"/>
      <w:r w:rsidRPr="00727429">
        <w:rPr>
          <w:rStyle w:val="c3"/>
          <w:rFonts w:ascii="Times New Roman" w:hAnsi="Times New Roman" w:cs="Times New Roman"/>
          <w:sz w:val="28"/>
          <w:szCs w:val="28"/>
        </w:rPr>
        <w:t>. 2 ч, рабочая тетрадь, презентация, экран, компьютер</w:t>
      </w:r>
      <w:r w:rsidRPr="001B523F">
        <w:rPr>
          <w:rStyle w:val="c3"/>
          <w:sz w:val="28"/>
          <w:szCs w:val="28"/>
        </w:rPr>
        <w:t>.</w:t>
      </w:r>
    </w:p>
    <w:p w:rsidR="00727429" w:rsidRDefault="00727429" w:rsidP="006478C2">
      <w:pPr>
        <w:shd w:val="clear" w:color="auto" w:fill="FFFFFF"/>
        <w:tabs>
          <w:tab w:val="left" w:pos="0"/>
        </w:tabs>
        <w:spacing w:after="0" w:line="360" w:lineRule="auto"/>
        <w:ind w:right="-456"/>
        <w:jc w:val="both"/>
        <w:rPr>
          <w:rStyle w:val="c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850"/>
        <w:gridCol w:w="6946"/>
        <w:gridCol w:w="2705"/>
        <w:gridCol w:w="3184"/>
      </w:tblGrid>
      <w:tr w:rsidR="006478C2" w:rsidRPr="00C374A6" w:rsidTr="008C70D3">
        <w:tc>
          <w:tcPr>
            <w:tcW w:w="2235" w:type="dxa"/>
          </w:tcPr>
          <w:p w:rsidR="006478C2" w:rsidRPr="00727429" w:rsidRDefault="006478C2" w:rsidP="00727429">
            <w:pPr>
              <w:tabs>
                <w:tab w:val="left" w:pos="0"/>
              </w:tabs>
              <w:spacing w:line="360" w:lineRule="auto"/>
              <w:ind w:right="-456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727429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50" w:type="dxa"/>
          </w:tcPr>
          <w:p w:rsidR="006478C2" w:rsidRPr="00727429" w:rsidRDefault="006478C2" w:rsidP="00727429">
            <w:pPr>
              <w:tabs>
                <w:tab w:val="left" w:pos="0"/>
              </w:tabs>
              <w:spacing w:line="360" w:lineRule="auto"/>
              <w:ind w:right="-456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727429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6478C2" w:rsidRPr="00727429" w:rsidRDefault="006478C2" w:rsidP="00727429">
            <w:pPr>
              <w:tabs>
                <w:tab w:val="left" w:pos="0"/>
              </w:tabs>
              <w:spacing w:line="360" w:lineRule="auto"/>
              <w:ind w:right="-456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727429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5" w:type="dxa"/>
          </w:tcPr>
          <w:p w:rsidR="006478C2" w:rsidRPr="00727429" w:rsidRDefault="006478C2" w:rsidP="00727429">
            <w:pPr>
              <w:tabs>
                <w:tab w:val="left" w:pos="0"/>
              </w:tabs>
              <w:spacing w:line="360" w:lineRule="auto"/>
              <w:ind w:right="-456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727429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84" w:type="dxa"/>
          </w:tcPr>
          <w:p w:rsidR="006478C2" w:rsidRPr="00727429" w:rsidRDefault="006478C2" w:rsidP="00727429">
            <w:pPr>
              <w:tabs>
                <w:tab w:val="left" w:pos="0"/>
              </w:tabs>
              <w:spacing w:line="360" w:lineRule="auto"/>
              <w:ind w:right="-456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727429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478C2" w:rsidRPr="00C374A6" w:rsidTr="008C70D3">
        <w:tc>
          <w:tcPr>
            <w:tcW w:w="2235" w:type="dxa"/>
          </w:tcPr>
          <w:p w:rsidR="006478C2" w:rsidRPr="00C374A6" w:rsidRDefault="00D748BD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850" w:type="dxa"/>
          </w:tcPr>
          <w:p w:rsidR="006478C2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946" w:type="dxa"/>
          </w:tcPr>
          <w:p w:rsidR="006478C2" w:rsidRPr="00C374A6" w:rsidRDefault="00D748BD" w:rsidP="007256FB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Присаживайтесь.</w:t>
            </w:r>
          </w:p>
        </w:tc>
        <w:tc>
          <w:tcPr>
            <w:tcW w:w="2705" w:type="dxa"/>
          </w:tcPr>
          <w:p w:rsidR="006478C2" w:rsidRPr="00C374A6" w:rsidRDefault="00727429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</w:t>
            </w:r>
            <w:r w:rsidR="00D748BD" w:rsidRPr="00C374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184" w:type="dxa"/>
          </w:tcPr>
          <w:p w:rsidR="006478C2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>Л: положительное отношение к уроку.</w:t>
            </w:r>
          </w:p>
        </w:tc>
      </w:tr>
      <w:tr w:rsidR="006478C2" w:rsidRPr="00C374A6" w:rsidTr="008C70D3">
        <w:tc>
          <w:tcPr>
            <w:tcW w:w="2235" w:type="dxa"/>
          </w:tcPr>
          <w:p w:rsidR="006478C2" w:rsidRPr="00C374A6" w:rsidRDefault="00D748BD" w:rsidP="00D748BD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850" w:type="dxa"/>
          </w:tcPr>
          <w:p w:rsidR="007209E5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478C2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46" w:type="dxa"/>
          </w:tcPr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Каждый день – всегда, везде,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 занятиях, в игре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Смело, чётко говорим</w:t>
            </w:r>
          </w:p>
          <w:p w:rsidR="009501EB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 конечно не шумим.</w:t>
            </w:r>
          </w:p>
          <w:p w:rsidR="008C70D3" w:rsidRDefault="008C70D3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Сегодня мы будем изучать новые правила поведения, которые вы конечно уже знаете. А вот какие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мы будем изучать и где мы их будем  применять, вы должны отгадать кроссворд:</w:t>
            </w:r>
          </w:p>
          <w:p w:rsidR="008C70D3" w:rsidRPr="008C70D3" w:rsidRDefault="008C70D3" w:rsidP="008C70D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стены – большой и </w:t>
            </w:r>
            <w:proofErr w:type="gramStart"/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важный</w:t>
            </w:r>
            <w:proofErr w:type="gramEnd"/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Дом стоит многоэтажный.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Мы на нижнем этаже</w:t>
            </w:r>
          </w:p>
          <w:p w:rsid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Всех жильцов прочли уже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70D3" w:rsidRPr="008C70D3" w:rsidRDefault="008C70D3" w:rsidP="008C70D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чёрному</w:t>
            </w:r>
            <w:proofErr w:type="gramEnd"/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белым 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Пишут то и дело.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Протрут тряпкой – </w:t>
            </w:r>
          </w:p>
          <w:p w:rsid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Чистая страница.</w:t>
            </w:r>
          </w:p>
          <w:p w:rsidR="008C70D3" w:rsidRPr="008C70D3" w:rsidRDefault="008C70D3" w:rsidP="008C70D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Кулик – не велик, 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Целой сотне велит: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То сядь да учись,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То встань, разойдись.</w:t>
            </w:r>
          </w:p>
          <w:p w:rsidR="008C70D3" w:rsidRPr="008C70D3" w:rsidRDefault="008C70D3" w:rsidP="008C70D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В чёрном поле заяц белый</w:t>
            </w:r>
          </w:p>
          <w:p w:rsid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Прыгал, бегал, петли делал.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След за ним был тоже бел.</w:t>
            </w:r>
          </w:p>
          <w:p w:rsid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Кто же этот заяц?</w:t>
            </w:r>
          </w:p>
          <w:p w:rsidR="008C70D3" w:rsidRPr="008C70D3" w:rsidRDefault="008C70D3" w:rsidP="008C70D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Стоит чудесная скамья,</w:t>
            </w:r>
          </w:p>
          <w:p w:rsidR="008C70D3" w:rsidRDefault="001B0C6B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8C70D3"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ней уселись ты да я.</w:t>
            </w:r>
          </w:p>
          <w:p w:rsidR="008C70D3" w:rsidRP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Скамья ведёт обоих нас</w:t>
            </w:r>
          </w:p>
          <w:p w:rsidR="008C70D3" w:rsidRDefault="008C70D3" w:rsidP="008C70D3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D3">
              <w:rPr>
                <w:rFonts w:ascii="Times New Roman" w:hAnsi="Times New Roman" w:cs="Times New Roman"/>
                <w:i/>
                <w:sz w:val="24"/>
                <w:szCs w:val="24"/>
              </w:rPr>
              <w:t>Из года в год, из класса в класс.</w:t>
            </w:r>
          </w:p>
          <w:p w:rsidR="00EB2B63" w:rsidRDefault="0064084B" w:rsidP="00F4269E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Молодцы! </w:t>
            </w:r>
          </w:p>
          <w:p w:rsidR="007B5470" w:rsidRDefault="00EB2B63" w:rsidP="00F4269E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теперь мо</w:t>
            </w:r>
            <w:r w:rsidRPr="00EB2B63">
              <w:rPr>
                <w:rFonts w:ascii="Times New Roman" w:hAnsi="Times New Roman" w:cs="Times New Roman"/>
                <w:sz w:val="24"/>
                <w:szCs w:val="24"/>
              </w:rPr>
              <w:t>жет сказать, о чем мы сегодня с вами поговорим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(о правилах поведения в школе)</w:t>
            </w:r>
            <w:r w:rsidR="007B5470" w:rsidRPr="00EB2B6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4D8" w:rsidRDefault="004224D8" w:rsidP="00F4269E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Ребята, подумайте, какую роль играет школа в нашей жизни?</w:t>
            </w:r>
          </w:p>
          <w:p w:rsidR="004224D8" w:rsidRPr="00EB2B63" w:rsidRDefault="004224D8" w:rsidP="00F4269E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А теперь поработаем с пословицами, попробуйте объяснить их значение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слайд)</w:t>
            </w:r>
          </w:p>
        </w:tc>
        <w:tc>
          <w:tcPr>
            <w:tcW w:w="2705" w:type="dxa"/>
          </w:tcPr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Разгадывать кроссворд.</w:t>
            </w: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63" w:rsidRDefault="00EB2B63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0" w:rsidRPr="00C374A6" w:rsidRDefault="00B86737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</w:p>
          <w:p w:rsidR="006478C2" w:rsidRPr="00C374A6" w:rsidRDefault="00B86737" w:rsidP="00B86737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184" w:type="dxa"/>
          </w:tcPr>
          <w:p w:rsidR="000B13B0" w:rsidRPr="00004524" w:rsidRDefault="000B13B0" w:rsidP="00004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П.:</w:t>
            </w:r>
            <w:r w:rsidR="00B5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отбирать из своего опыта ту информацию, </w:t>
            </w:r>
            <w:r w:rsidRPr="00004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которая может пригодиться для решения проблемы.</w:t>
            </w:r>
          </w:p>
          <w:p w:rsidR="000B13B0" w:rsidRPr="00004524" w:rsidRDefault="000B13B0" w:rsidP="000045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8C2" w:rsidRPr="00004524" w:rsidRDefault="000B13B0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К.:</w:t>
            </w:r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оформляет</w:t>
            </w:r>
            <w:proofErr w:type="spellEnd"/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мысль в устной речи;</w:t>
            </w:r>
          </w:p>
          <w:p w:rsidR="006A0031" w:rsidRPr="00004524" w:rsidRDefault="006A0031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524" w:rsidRPr="00004524" w:rsidRDefault="00004524" w:rsidP="0000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 в учебном диалоге; </w:t>
            </w: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ответы, </w:t>
            </w:r>
          </w:p>
          <w:p w:rsidR="006A0031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6478C2" w:rsidRPr="00C374A6" w:rsidTr="008C70D3">
        <w:tc>
          <w:tcPr>
            <w:tcW w:w="2235" w:type="dxa"/>
          </w:tcPr>
          <w:p w:rsidR="00B86737" w:rsidRPr="00C374A6" w:rsidRDefault="00B86737" w:rsidP="00B867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Постановка учебных задач: </w:t>
            </w:r>
          </w:p>
          <w:p w:rsidR="006478C2" w:rsidRPr="00C374A6" w:rsidRDefault="006478C2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401426" w:rsidRPr="00C374A6" w:rsidRDefault="00401426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F4638" w:rsidRPr="00C374A6" w:rsidRDefault="000F4638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50" w:type="dxa"/>
          </w:tcPr>
          <w:p w:rsidR="006478C2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6946" w:type="dxa"/>
          </w:tcPr>
          <w:p w:rsid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Мы проснулись, сделали зарядку, что теперь? 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( умываться)</w:t>
            </w:r>
          </w:p>
          <w:p w:rsid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Проснулись, сделали зарядку, умылись. А теперь? 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(завтрак)      Каждый малыш обязательно знает –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школу голодным ходить не годится!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Трудно там будет сидеть и учиться,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Будут все мысли твои не о том,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Трудно учиться с пустым животом.</w:t>
            </w:r>
          </w:p>
          <w:p w:rsidR="009D72A9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Девочка Оля уже позавтракала, что она делает? 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(собирает портфель)     Стала Оля в школу собираться,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Стрелой по комнате метаться.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И, торопясь, в портфель кидать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Пенал, линейку и тетрадь.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И вот что случилось в школе.    Когда же в школу прибежала,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Готовиться к уроку стала,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Портфель открыла и застыла: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Она учебники забыла!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вы, друзья, совет примите,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портфель всё с вечера сложите.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Когда же нужно собирать портфель?   (вечером)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 Как вести себя на уроке.</w:t>
            </w:r>
          </w:p>
          <w:p w:rsid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Расскажите, как нужно вести себя в школе?  (дети рассказывают правила поведения во время урока)</w:t>
            </w:r>
          </w:p>
          <w:p w:rsidR="00DE4493" w:rsidRPr="007B5470" w:rsidRDefault="00DE4493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теперь посмотрите на экран, оцените поведение ребят, что бы вы им посоветовали? (</w:t>
            </w:r>
            <w:r w:rsidR="001B0C6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слайд)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А вот что случилось с двумя подружками.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Две девчонки, как сороки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Разболтались на уроке.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 по «двойке» получили,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огорчили.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Что же, пусть теперь узнают: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 уроках не болтают.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Вас не просят отвечать?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Значит, лучше помолчать!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Какое правило?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3. Правила поведения на перем</w:t>
            </w:r>
            <w:r w:rsidR="00F426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ене.                           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Какие ошибки в поведении допустил Вова? Попробуйте посчитать.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«Перемена, перемена!» -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Заливается звонок.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Первым Вова непременно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Вылетает за порог.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Вылетает за порог –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Семерых сбивает с ног.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Неужели это Вова,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Продремавший весь урок?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Неужели это Вова 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Пять минут назад ни слова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 доски сказать не смог?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Если он, </w:t>
            </w:r>
            <w:proofErr w:type="gramStart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несомненно,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 ним – </w:t>
            </w:r>
            <w:proofErr w:type="spellStart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бо-о-ольшая</w:t>
            </w:r>
            <w:proofErr w:type="spellEnd"/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перемена!»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Он за пять минут успел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Переделать кучу дел: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Он подставил три подножки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(Ваське, Кольке и Серёжке)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Прокатился кувырком,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 перила сел верхом.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Лихо шлёпнулся с перил,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Подзатыльник получил.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Сходу дал кому-то задачи,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Попросил списать задачи –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Словом, сделал всё, что смог!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 угонишься за Вовой!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Ну а тут – опять звонок.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Вова в класс плетётся снова.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Бедный! Нет лица на нём.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Он, гляди, какой бедовый!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Ничего, - вздыхает Вова,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На уроке отдохнём.</w:t>
            </w:r>
          </w:p>
          <w:p w:rsidR="007B5470" w:rsidRPr="007B5470" w:rsidRDefault="007B5470" w:rsidP="007B5470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B547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Итак, какие ошибки в поведении допустил Вова?</w:t>
            </w:r>
          </w:p>
          <w:p w:rsidR="001B0C6B" w:rsidRPr="001B0C6B" w:rsidRDefault="001B0C6B" w:rsidP="001B0C6B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  <w:r w:rsidRPr="001B0C6B">
              <w:rPr>
                <w:rFonts w:ascii="Times New Roman" w:hAnsi="Times New Roman" w:cs="Times New Roman"/>
                <w:sz w:val="24"/>
                <w:szCs w:val="24"/>
              </w:rPr>
              <w:t>Оцените поступки ребят.</w:t>
            </w:r>
          </w:p>
          <w:p w:rsidR="001B0C6B" w:rsidRPr="001B0C6B" w:rsidRDefault="001B0C6B" w:rsidP="001B0C6B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B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том, как надо общаться </w:t>
            </w:r>
          </w:p>
          <w:p w:rsidR="001B0C6B" w:rsidRDefault="001B0C6B" w:rsidP="001B0C6B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B">
              <w:rPr>
                <w:rFonts w:ascii="Times New Roman" w:hAnsi="Times New Roman" w:cs="Times New Roman"/>
                <w:sz w:val="24"/>
                <w:szCs w:val="24"/>
              </w:rPr>
              <w:t>на переменах.</w:t>
            </w:r>
          </w:p>
          <w:p w:rsidR="001B0C6B" w:rsidRDefault="00FF2A09" w:rsidP="001B0C6B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стр.50. Посмотрите, перед вами 4</w:t>
            </w:r>
            <w:r w:rsidR="0042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иллюстрации. Скажите,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хорошо, а что плохо? Объясните свое решение.</w:t>
            </w:r>
          </w:p>
          <w:p w:rsidR="00FF2A09" w:rsidRDefault="00FF2A09" w:rsidP="001B0C6B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такое культура общения?</w:t>
            </w:r>
          </w:p>
          <w:p w:rsidR="00AE0A7D" w:rsidRPr="00C374A6" w:rsidRDefault="00FF2A09" w:rsidP="009501EB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Обсудите в парах</w:t>
            </w:r>
            <w:r w:rsidR="004224D8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культура общения и нужна ли она в </w:t>
            </w:r>
            <w:r w:rsidR="0042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2705" w:type="dxa"/>
          </w:tcPr>
          <w:p w:rsidR="00401426" w:rsidRPr="00C374A6" w:rsidRDefault="00401426" w:rsidP="00AE0A7D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04524" w:rsidRPr="00004524" w:rsidRDefault="00004524" w:rsidP="000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 в учебном диалоге; </w:t>
            </w:r>
          </w:p>
          <w:p w:rsidR="006478C2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>Формулируют ответы.</w:t>
            </w: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Р.: </w:t>
            </w:r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выполнения задания</w:t>
            </w: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 xml:space="preserve">Строят речевые </w:t>
            </w:r>
          </w:p>
          <w:p w:rsidR="00004524" w:rsidRP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004524" w:rsidRDefault="00004524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выполнения задания</w:t>
            </w: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598" w:rsidRDefault="00790598" w:rsidP="0079059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Pr="00004524" w:rsidRDefault="00790598" w:rsidP="00790598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 xml:space="preserve">Строят речевые </w:t>
            </w:r>
          </w:p>
          <w:p w:rsidR="00790598" w:rsidRPr="00004524" w:rsidRDefault="00790598" w:rsidP="00790598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04524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790598" w:rsidRDefault="00790598" w:rsidP="0079059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790598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90598" w:rsidRDefault="00790598" w:rsidP="00790598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выполнения задания</w:t>
            </w:r>
          </w:p>
          <w:p w:rsidR="00790598" w:rsidRPr="00004524" w:rsidRDefault="00790598" w:rsidP="00790598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C2" w:rsidRPr="00C374A6" w:rsidTr="008C70D3">
        <w:tc>
          <w:tcPr>
            <w:tcW w:w="2235" w:type="dxa"/>
          </w:tcPr>
          <w:p w:rsidR="000F4638" w:rsidRPr="00C374A6" w:rsidRDefault="000F4638" w:rsidP="000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Решение учебных задач:</w:t>
            </w:r>
          </w:p>
          <w:p w:rsidR="006478C2" w:rsidRPr="00C374A6" w:rsidRDefault="006478C2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78C2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946" w:type="dxa"/>
          </w:tcPr>
          <w:p w:rsidR="00EB2B63" w:rsidRPr="00EB2B63" w:rsidRDefault="00DE4493" w:rsidP="00EB2B63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теперь поработаем в группах, объединитесь по 4 человека.</w:t>
            </w:r>
            <w:r w:rsidR="00EB2B6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вам раздам листочки. </w:t>
            </w:r>
            <w:r w:rsidR="00EB2B6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 5 минут запишите как можно больше правил поведения в школе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6A0031" w:rsidRPr="00C374A6" w:rsidRDefault="006A0031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B13B0" w:rsidRPr="00004524" w:rsidRDefault="000B13B0" w:rsidP="00004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П.:</w:t>
            </w:r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spellEnd"/>
            <w:r w:rsidRPr="0000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информации  для выполнения учебных заданий с использованием учебной литературы;</w:t>
            </w:r>
          </w:p>
          <w:p w:rsidR="00790598" w:rsidRPr="00790598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0598">
              <w:rPr>
                <w:rFonts w:ascii="Times New Roman" w:hAnsi="Times New Roman" w:cs="Times New Roman"/>
                <w:sz w:val="24"/>
                <w:szCs w:val="24"/>
              </w:rPr>
              <w:t>: осуществляют свои действия в соответствии с поставленной задачей</w:t>
            </w:r>
          </w:p>
        </w:tc>
      </w:tr>
      <w:tr w:rsidR="006478C2" w:rsidRPr="00C374A6" w:rsidTr="008C70D3">
        <w:tc>
          <w:tcPr>
            <w:tcW w:w="2235" w:type="dxa"/>
          </w:tcPr>
          <w:p w:rsidR="006478C2" w:rsidRPr="00C374A6" w:rsidRDefault="00F5606E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850" w:type="dxa"/>
          </w:tcPr>
          <w:p w:rsidR="006478C2" w:rsidRPr="00C374A6" w:rsidRDefault="007209E5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946" w:type="dxa"/>
          </w:tcPr>
          <w:p w:rsidR="006A0031" w:rsidRDefault="00F5606E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374A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31" w:rsidRPr="006A003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Ребята, мы изучили новую тему. </w:t>
            </w:r>
            <w:r w:rsidR="006A003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Что вы узнали нового</w:t>
            </w:r>
          </w:p>
          <w:p w:rsidR="006A0031" w:rsidRDefault="006A0031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для себя?</w:t>
            </w:r>
          </w:p>
          <w:p w:rsidR="00EB2B63" w:rsidRDefault="00EB2B63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Какие правила поведения нужно соблюдать в школе</w:t>
            </w:r>
            <w:r w:rsidR="001B0C6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 уроке, перемене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960F0" w:rsidRPr="006A0031" w:rsidRDefault="00E960F0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Как принято обращаться к учителю и другим работникам школы? </w:t>
            </w:r>
          </w:p>
          <w:p w:rsidR="006A0031" w:rsidRPr="006A0031" w:rsidRDefault="006A0031" w:rsidP="00220378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A003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Вы можете сейчас сказать, почему эта тема очень важна?</w:t>
            </w:r>
          </w:p>
          <w:p w:rsidR="00F5606E" w:rsidRPr="00C374A6" w:rsidRDefault="006A0031" w:rsidP="006A0031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A003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Оцените, пожалуйста, свои достижения на уроке (показывают знак и объясняют).</w:t>
            </w:r>
          </w:p>
        </w:tc>
        <w:tc>
          <w:tcPr>
            <w:tcW w:w="2705" w:type="dxa"/>
          </w:tcPr>
          <w:p w:rsidR="000B13B0" w:rsidRPr="00C374A6" w:rsidRDefault="00EB2B63" w:rsidP="006478C2">
            <w:pPr>
              <w:tabs>
                <w:tab w:val="left" w:pos="0"/>
              </w:tabs>
              <w:spacing w:line="360" w:lineRule="auto"/>
              <w:ind w:right="-45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Отвечать на вопросы, делать вывод.</w:t>
            </w:r>
          </w:p>
        </w:tc>
        <w:tc>
          <w:tcPr>
            <w:tcW w:w="3184" w:type="dxa"/>
          </w:tcPr>
          <w:p w:rsidR="006A0031" w:rsidRPr="00790598" w:rsidRDefault="000B13B0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98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79059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</w:t>
            </w:r>
          </w:p>
          <w:p w:rsidR="006478C2" w:rsidRPr="00790598" w:rsidRDefault="000B13B0" w:rsidP="00004524">
            <w:pPr>
              <w:tabs>
                <w:tab w:val="left" w:pos="0"/>
              </w:tabs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90598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самооценка.</w:t>
            </w:r>
          </w:p>
          <w:p w:rsidR="00790598" w:rsidRPr="00790598" w:rsidRDefault="00790598" w:rsidP="007905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5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0598">
              <w:rPr>
                <w:rFonts w:ascii="Times New Roman" w:hAnsi="Times New Roman"/>
                <w:sz w:val="24"/>
                <w:szCs w:val="24"/>
              </w:rPr>
              <w:t>: высказать собственную точку зрения</w:t>
            </w:r>
          </w:p>
          <w:p w:rsidR="00790598" w:rsidRPr="00004524" w:rsidRDefault="00790598" w:rsidP="00004524">
            <w:pPr>
              <w:tabs>
                <w:tab w:val="left" w:pos="0"/>
              </w:tabs>
              <w:spacing w:line="360" w:lineRule="auto"/>
              <w:ind w:right="-45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C2" w:rsidRPr="00C374A6" w:rsidRDefault="006478C2" w:rsidP="006478C2">
      <w:pPr>
        <w:shd w:val="clear" w:color="auto" w:fill="FFFFFF"/>
        <w:tabs>
          <w:tab w:val="left" w:pos="0"/>
        </w:tabs>
        <w:spacing w:after="0" w:line="360" w:lineRule="auto"/>
        <w:ind w:right="-456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202F82" w:rsidRPr="00C374A6" w:rsidRDefault="00202F82" w:rsidP="006478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2F82" w:rsidRPr="00C374A6" w:rsidSect="00770D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pacing w:val="8"/>
        <w:sz w:val="28"/>
        <w:szCs w:val="28"/>
      </w:rPr>
    </w:lvl>
  </w:abstractNum>
  <w:abstractNum w:abstractNumId="3">
    <w:nsid w:val="01C34108"/>
    <w:multiLevelType w:val="hybridMultilevel"/>
    <w:tmpl w:val="9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561"/>
    <w:multiLevelType w:val="hybridMultilevel"/>
    <w:tmpl w:val="F1FA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6550"/>
    <w:multiLevelType w:val="hybridMultilevel"/>
    <w:tmpl w:val="9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761C"/>
    <w:multiLevelType w:val="hybridMultilevel"/>
    <w:tmpl w:val="C49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4C6D"/>
    <w:multiLevelType w:val="hybridMultilevel"/>
    <w:tmpl w:val="9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1198"/>
    <w:multiLevelType w:val="hybridMultilevel"/>
    <w:tmpl w:val="9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D02"/>
    <w:rsid w:val="00004524"/>
    <w:rsid w:val="00016E0A"/>
    <w:rsid w:val="00034244"/>
    <w:rsid w:val="0003515F"/>
    <w:rsid w:val="000568FD"/>
    <w:rsid w:val="000A6B39"/>
    <w:rsid w:val="000B13B0"/>
    <w:rsid w:val="000C2399"/>
    <w:rsid w:val="000F4638"/>
    <w:rsid w:val="001150D7"/>
    <w:rsid w:val="001B0C6B"/>
    <w:rsid w:val="00202F82"/>
    <w:rsid w:val="00220378"/>
    <w:rsid w:val="0023174E"/>
    <w:rsid w:val="002B5517"/>
    <w:rsid w:val="00341B2B"/>
    <w:rsid w:val="003C5C36"/>
    <w:rsid w:val="00401426"/>
    <w:rsid w:val="004224D8"/>
    <w:rsid w:val="004C5446"/>
    <w:rsid w:val="004E3939"/>
    <w:rsid w:val="005D4B6B"/>
    <w:rsid w:val="0060632D"/>
    <w:rsid w:val="0064084B"/>
    <w:rsid w:val="00644262"/>
    <w:rsid w:val="006478C2"/>
    <w:rsid w:val="006A0031"/>
    <w:rsid w:val="007209E5"/>
    <w:rsid w:val="00723A9E"/>
    <w:rsid w:val="007256FB"/>
    <w:rsid w:val="00727429"/>
    <w:rsid w:val="00770D02"/>
    <w:rsid w:val="00790598"/>
    <w:rsid w:val="007B5470"/>
    <w:rsid w:val="007B706E"/>
    <w:rsid w:val="008C70D3"/>
    <w:rsid w:val="009501EB"/>
    <w:rsid w:val="00983E68"/>
    <w:rsid w:val="009D72A9"/>
    <w:rsid w:val="00A0316B"/>
    <w:rsid w:val="00AE0A7D"/>
    <w:rsid w:val="00B51EBA"/>
    <w:rsid w:val="00B55163"/>
    <w:rsid w:val="00B834FF"/>
    <w:rsid w:val="00B86737"/>
    <w:rsid w:val="00C374A6"/>
    <w:rsid w:val="00C53577"/>
    <w:rsid w:val="00CC772F"/>
    <w:rsid w:val="00D408FA"/>
    <w:rsid w:val="00D748BD"/>
    <w:rsid w:val="00DE4493"/>
    <w:rsid w:val="00E960F0"/>
    <w:rsid w:val="00EB2B63"/>
    <w:rsid w:val="00F30405"/>
    <w:rsid w:val="00F4269E"/>
    <w:rsid w:val="00F5606E"/>
    <w:rsid w:val="00FD76E0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70D02"/>
  </w:style>
  <w:style w:type="table" w:styleId="a3">
    <w:name w:val="Table Grid"/>
    <w:basedOn w:val="a1"/>
    <w:uiPriority w:val="59"/>
    <w:rsid w:val="0064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8C2"/>
    <w:pPr>
      <w:ind w:left="720"/>
      <w:contextualSpacing/>
    </w:pPr>
  </w:style>
  <w:style w:type="paragraph" w:customStyle="1" w:styleId="stixi-p-a">
    <w:name w:val="stixi-p-a"/>
    <w:basedOn w:val="a"/>
    <w:rsid w:val="00D748B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7C7A-223D-4530-B145-7FE35AD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17</cp:revision>
  <cp:lastPrinted>2014-02-07T16:49:00Z</cp:lastPrinted>
  <dcterms:created xsi:type="dcterms:W3CDTF">2014-02-06T12:45:00Z</dcterms:created>
  <dcterms:modified xsi:type="dcterms:W3CDTF">2016-04-01T19:23:00Z</dcterms:modified>
</cp:coreProperties>
</file>