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BB" w:rsidRPr="00906EBB" w:rsidRDefault="00906EBB" w:rsidP="00906EB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28"/>
        </w:rPr>
      </w:pPr>
      <w:r w:rsidRPr="00906EBB">
        <w:rPr>
          <w:rFonts w:ascii="Times New Roman" w:hAnsi="Times New Roman" w:cs="Times New Roman"/>
          <w:b/>
          <w:color w:val="002060"/>
          <w:sz w:val="32"/>
          <w:szCs w:val="28"/>
        </w:rPr>
        <w:t>Муниципальное бюджетное образовательное учреждение</w:t>
      </w:r>
    </w:p>
    <w:p w:rsidR="00906EBB" w:rsidRPr="00906EBB" w:rsidRDefault="00906EBB" w:rsidP="00906EB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28"/>
        </w:rPr>
      </w:pPr>
      <w:bookmarkStart w:id="0" w:name="_GoBack"/>
      <w:proofErr w:type="spellStart"/>
      <w:r w:rsidRPr="00906EBB">
        <w:rPr>
          <w:rFonts w:ascii="Times New Roman" w:hAnsi="Times New Roman" w:cs="Times New Roman"/>
          <w:b/>
          <w:color w:val="002060"/>
          <w:sz w:val="32"/>
          <w:szCs w:val="28"/>
        </w:rPr>
        <w:t>Починковская</w:t>
      </w:r>
      <w:bookmarkEnd w:id="0"/>
      <w:proofErr w:type="spellEnd"/>
      <w:r w:rsidRPr="00906EBB">
        <w:rPr>
          <w:rFonts w:ascii="Times New Roman" w:hAnsi="Times New Roman" w:cs="Times New Roman"/>
          <w:b/>
          <w:color w:val="002060"/>
          <w:sz w:val="32"/>
          <w:szCs w:val="28"/>
        </w:rPr>
        <w:t xml:space="preserve"> средняя общеобразовательная школа </w:t>
      </w:r>
    </w:p>
    <w:p w:rsidR="00906EBB" w:rsidRPr="00906EBB" w:rsidRDefault="00906EBB" w:rsidP="00906EBB">
      <w:pPr>
        <w:rPr>
          <w:rFonts w:ascii="Times New Roman" w:hAnsi="Times New Roman" w:cs="Times New Roman"/>
          <w:b/>
          <w:i/>
          <w:sz w:val="32"/>
          <w:szCs w:val="28"/>
        </w:rPr>
      </w:pPr>
    </w:p>
    <w:p w:rsidR="005F41F1" w:rsidRPr="00906EBB" w:rsidRDefault="00E43019" w:rsidP="00E43019">
      <w:pPr>
        <w:jc w:val="center"/>
        <w:rPr>
          <w:rFonts w:ascii="Times New Roman" w:hAnsi="Times New Roman" w:cs="Times New Roman"/>
          <w:b/>
          <w:color w:val="002060"/>
          <w:sz w:val="52"/>
          <w:szCs w:val="28"/>
        </w:rPr>
      </w:pPr>
      <w:r w:rsidRPr="00906EBB">
        <w:rPr>
          <w:rFonts w:ascii="Times New Roman" w:hAnsi="Times New Roman" w:cs="Times New Roman"/>
          <w:b/>
          <w:color w:val="002060"/>
          <w:sz w:val="52"/>
          <w:szCs w:val="28"/>
        </w:rPr>
        <w:t xml:space="preserve">Социальный </w:t>
      </w:r>
      <w:r w:rsidR="005F41F1" w:rsidRPr="00906EBB">
        <w:rPr>
          <w:rFonts w:ascii="Times New Roman" w:hAnsi="Times New Roman" w:cs="Times New Roman"/>
          <w:b/>
          <w:color w:val="002060"/>
          <w:sz w:val="52"/>
          <w:szCs w:val="28"/>
        </w:rPr>
        <w:t>проект</w:t>
      </w:r>
    </w:p>
    <w:p w:rsidR="005F41F1" w:rsidRPr="00A4672B" w:rsidRDefault="00A4672B" w:rsidP="00E43019">
      <w:pPr>
        <w:jc w:val="center"/>
        <w:rPr>
          <w:rFonts w:ascii="Times New Roman" w:hAnsi="Times New Roman" w:cs="Times New Roman"/>
          <w:b/>
          <w:color w:val="002060"/>
          <w:sz w:val="180"/>
          <w:szCs w:val="28"/>
        </w:rPr>
      </w:pPr>
      <w:r w:rsidRPr="00A4672B">
        <w:rPr>
          <w:rFonts w:ascii="Times New Roman" w:hAnsi="Times New Roman" w:cs="Times New Roman"/>
          <w:b/>
          <w:color w:val="002060"/>
          <w:sz w:val="52"/>
          <w:szCs w:val="28"/>
        </w:rPr>
        <w:t xml:space="preserve">«Цветы для неизвестного солдата» </w:t>
      </w:r>
    </w:p>
    <w:p w:rsidR="00906EBB" w:rsidRPr="00354214" w:rsidRDefault="00E43019" w:rsidP="00354214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092F84" wp14:editId="1870A8CE">
            <wp:extent cx="5940425" cy="4455160"/>
            <wp:effectExtent l="0" t="0" r="3175" b="2540"/>
            <wp:docPr id="2" name="Рисунок 2" descr="C:\Users\1\Desktop\ПНПО\грант2014\Грант Кудасова\мои проекты\ПНПО поекты кудасова\проекты Кудасова\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НПО\грант2014\Грант Кудасова\мои проекты\ПНПО поекты кудасова\проекты Кудасова\6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72B" w:rsidRDefault="00A4672B" w:rsidP="005F41F1">
      <w:pPr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F41F1" w:rsidRPr="00354214" w:rsidRDefault="005F41F1" w:rsidP="005F41F1">
      <w:pPr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54214">
        <w:rPr>
          <w:rFonts w:ascii="Times New Roman" w:hAnsi="Times New Roman" w:cs="Times New Roman"/>
          <w:b/>
          <w:color w:val="002060"/>
          <w:sz w:val="28"/>
          <w:szCs w:val="28"/>
        </w:rPr>
        <w:t>Работу выполнил</w:t>
      </w:r>
      <w:r w:rsidR="00E43019" w:rsidRPr="0035421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и ученики 1 </w:t>
      </w:r>
      <w:r w:rsidRPr="0035421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«а» класса</w:t>
      </w:r>
    </w:p>
    <w:p w:rsidR="005F41F1" w:rsidRPr="00354214" w:rsidRDefault="005F41F1" w:rsidP="005F41F1">
      <w:pPr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54214">
        <w:rPr>
          <w:rFonts w:ascii="Times New Roman" w:hAnsi="Times New Roman" w:cs="Times New Roman"/>
          <w:b/>
          <w:color w:val="002060"/>
          <w:sz w:val="28"/>
          <w:szCs w:val="28"/>
        </w:rPr>
        <w:t>«М</w:t>
      </w:r>
      <w:r w:rsidR="00E43019" w:rsidRPr="0035421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Б </w:t>
      </w:r>
      <w:r w:rsidRPr="0035421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ОУ» </w:t>
      </w:r>
      <w:proofErr w:type="spellStart"/>
      <w:r w:rsidR="00E43019" w:rsidRPr="00354214">
        <w:rPr>
          <w:rFonts w:ascii="Times New Roman" w:hAnsi="Times New Roman" w:cs="Times New Roman"/>
          <w:b/>
          <w:color w:val="002060"/>
          <w:sz w:val="28"/>
          <w:szCs w:val="28"/>
        </w:rPr>
        <w:t>Починковской</w:t>
      </w:r>
      <w:proofErr w:type="spellEnd"/>
      <w:r w:rsidR="00E43019" w:rsidRPr="0035421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354214">
        <w:rPr>
          <w:rFonts w:ascii="Times New Roman" w:hAnsi="Times New Roman" w:cs="Times New Roman"/>
          <w:b/>
          <w:color w:val="002060"/>
          <w:sz w:val="28"/>
          <w:szCs w:val="28"/>
        </w:rPr>
        <w:t>СОШ</w:t>
      </w:r>
    </w:p>
    <w:p w:rsidR="005F41F1" w:rsidRPr="00354214" w:rsidRDefault="005F41F1" w:rsidP="00E43019">
      <w:pPr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5421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Руководитель </w:t>
      </w:r>
      <w:r w:rsidR="00E43019" w:rsidRPr="0035421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Кудасова О. А. </w:t>
      </w:r>
      <w:r w:rsidRPr="0035421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</w:t>
      </w:r>
    </w:p>
    <w:p w:rsidR="00E43019" w:rsidRPr="00354214" w:rsidRDefault="00E43019" w:rsidP="00906EBB">
      <w:pPr>
        <w:tabs>
          <w:tab w:val="left" w:pos="0"/>
        </w:tabs>
        <w:ind w:right="15"/>
        <w:jc w:val="both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</w:p>
    <w:p w:rsidR="00906EBB" w:rsidRPr="00354214" w:rsidRDefault="00906EBB" w:rsidP="00906EBB">
      <w:pPr>
        <w:tabs>
          <w:tab w:val="left" w:pos="0"/>
        </w:tabs>
        <w:ind w:right="15" w:firstLine="480"/>
        <w:jc w:val="center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  <w:r w:rsidRPr="00354214"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  <w:t>Починки</w:t>
      </w:r>
    </w:p>
    <w:p w:rsidR="00E43019" w:rsidRPr="00354214" w:rsidRDefault="00906EBB" w:rsidP="00906EBB">
      <w:pPr>
        <w:tabs>
          <w:tab w:val="left" w:pos="0"/>
        </w:tabs>
        <w:ind w:right="15" w:firstLine="480"/>
        <w:jc w:val="center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  <w:r w:rsidRPr="00354214"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  <w:t>2012г</w:t>
      </w:r>
    </w:p>
    <w:p w:rsidR="0032464B" w:rsidRPr="00A4672B" w:rsidRDefault="0032464B" w:rsidP="003246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72B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A4672B">
        <w:rPr>
          <w:rFonts w:ascii="Times New Roman" w:hAnsi="Times New Roman" w:cs="Times New Roman"/>
          <w:b/>
          <w:sz w:val="28"/>
          <w:szCs w:val="28"/>
        </w:rPr>
        <w:t>Социальный проект</w:t>
      </w:r>
    </w:p>
    <w:p w:rsidR="00A4672B" w:rsidRPr="00A4672B" w:rsidRDefault="00A4672B" w:rsidP="00A467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72B">
        <w:rPr>
          <w:rFonts w:ascii="Times New Roman" w:hAnsi="Times New Roman" w:cs="Times New Roman"/>
          <w:b/>
          <w:sz w:val="28"/>
          <w:szCs w:val="28"/>
        </w:rPr>
        <w:t xml:space="preserve">«Цветы для неизвестного солдата» </w:t>
      </w:r>
    </w:p>
    <w:p w:rsidR="00430FAF" w:rsidRPr="00AA5DF8" w:rsidRDefault="00430FAF" w:rsidP="00430FAF">
      <w:pPr>
        <w:pStyle w:val="a5"/>
        <w:shd w:val="clear" w:color="auto" w:fill="FFFFFF"/>
        <w:spacing w:before="0" w:beforeAutospacing="0" w:after="0" w:afterAutospacing="0"/>
        <w:jc w:val="right"/>
        <w:rPr>
          <w:b/>
          <w:i/>
        </w:rPr>
      </w:pPr>
      <w:r w:rsidRPr="00AA5DF8">
        <w:rPr>
          <w:b/>
          <w:i/>
        </w:rPr>
        <w:t>За страну родную люди</w:t>
      </w:r>
    </w:p>
    <w:p w:rsidR="00430FAF" w:rsidRPr="00AA5DF8" w:rsidRDefault="00430FAF" w:rsidP="00430FAF">
      <w:pPr>
        <w:pStyle w:val="a5"/>
        <w:shd w:val="clear" w:color="auto" w:fill="FFFFFF"/>
        <w:spacing w:before="0" w:beforeAutospacing="0" w:after="0" w:afterAutospacing="0"/>
        <w:jc w:val="right"/>
        <w:rPr>
          <w:b/>
          <w:i/>
        </w:rPr>
      </w:pPr>
      <w:r w:rsidRPr="00AA5DF8">
        <w:rPr>
          <w:b/>
          <w:i/>
        </w:rPr>
        <w:t>Отдавали жизнь свою.</w:t>
      </w:r>
    </w:p>
    <w:p w:rsidR="00430FAF" w:rsidRPr="00AA5DF8" w:rsidRDefault="00430FAF" w:rsidP="00430FAF">
      <w:pPr>
        <w:pStyle w:val="a5"/>
        <w:shd w:val="clear" w:color="auto" w:fill="FFFFFF"/>
        <w:spacing w:before="0" w:beforeAutospacing="0" w:after="0" w:afterAutospacing="0"/>
        <w:jc w:val="right"/>
        <w:rPr>
          <w:b/>
          <w:i/>
        </w:rPr>
      </w:pPr>
      <w:r w:rsidRPr="00AA5DF8">
        <w:rPr>
          <w:b/>
          <w:i/>
        </w:rPr>
        <w:t>Никогда мы не забудем</w:t>
      </w:r>
    </w:p>
    <w:p w:rsidR="00430FAF" w:rsidRPr="00AA5DF8" w:rsidRDefault="00430FAF" w:rsidP="00430FAF">
      <w:pPr>
        <w:pStyle w:val="a5"/>
        <w:shd w:val="clear" w:color="auto" w:fill="FFFFFF"/>
        <w:spacing w:before="0" w:beforeAutospacing="0" w:after="0" w:afterAutospacing="0"/>
        <w:jc w:val="right"/>
        <w:rPr>
          <w:b/>
          <w:i/>
        </w:rPr>
      </w:pPr>
      <w:r w:rsidRPr="00AA5DF8">
        <w:rPr>
          <w:b/>
          <w:i/>
        </w:rPr>
        <w:t>Павших в доблестном бою.</w:t>
      </w:r>
    </w:p>
    <w:p w:rsidR="00430FAF" w:rsidRPr="00AA5DF8" w:rsidRDefault="00430FAF" w:rsidP="00430FAF">
      <w:pPr>
        <w:pStyle w:val="a5"/>
        <w:shd w:val="clear" w:color="auto" w:fill="FFFFFF"/>
        <w:spacing w:before="0" w:beforeAutospacing="0" w:after="0" w:afterAutospacing="0"/>
        <w:jc w:val="right"/>
        <w:rPr>
          <w:b/>
          <w:i/>
        </w:rPr>
      </w:pPr>
      <w:r w:rsidRPr="00AA5DF8">
        <w:rPr>
          <w:b/>
          <w:i/>
        </w:rPr>
        <w:t>Горит огонь у обелиска,</w:t>
      </w:r>
    </w:p>
    <w:p w:rsidR="00430FAF" w:rsidRPr="00AA5DF8" w:rsidRDefault="00430FAF" w:rsidP="00430FAF">
      <w:pPr>
        <w:pStyle w:val="a5"/>
        <w:shd w:val="clear" w:color="auto" w:fill="FFFFFF"/>
        <w:spacing w:before="0" w:beforeAutospacing="0" w:after="0" w:afterAutospacing="0"/>
        <w:jc w:val="right"/>
        <w:rPr>
          <w:b/>
          <w:i/>
        </w:rPr>
      </w:pPr>
      <w:r w:rsidRPr="00AA5DF8">
        <w:rPr>
          <w:b/>
          <w:i/>
        </w:rPr>
        <w:t>Березы в тишине грустят.</w:t>
      </w:r>
    </w:p>
    <w:p w:rsidR="00430FAF" w:rsidRPr="00AA5DF8" w:rsidRDefault="00430FAF" w:rsidP="00430FAF">
      <w:pPr>
        <w:pStyle w:val="a5"/>
        <w:shd w:val="clear" w:color="auto" w:fill="FFFFFF"/>
        <w:spacing w:before="0" w:beforeAutospacing="0" w:after="0" w:afterAutospacing="0"/>
        <w:jc w:val="right"/>
        <w:rPr>
          <w:b/>
          <w:i/>
        </w:rPr>
      </w:pPr>
      <w:r w:rsidRPr="00AA5DF8">
        <w:rPr>
          <w:b/>
          <w:i/>
        </w:rPr>
        <w:t>И мы склонились низко-низко –</w:t>
      </w:r>
    </w:p>
    <w:p w:rsidR="00430FAF" w:rsidRPr="00AA5DF8" w:rsidRDefault="00430FAF" w:rsidP="00430FAF">
      <w:pPr>
        <w:pStyle w:val="a5"/>
        <w:shd w:val="clear" w:color="auto" w:fill="FFFFFF"/>
        <w:spacing w:before="0" w:beforeAutospacing="0" w:after="0" w:afterAutospacing="0"/>
        <w:jc w:val="right"/>
        <w:rPr>
          <w:b/>
          <w:i/>
        </w:rPr>
      </w:pPr>
      <w:r w:rsidRPr="00AA5DF8">
        <w:rPr>
          <w:b/>
          <w:i/>
        </w:rPr>
        <w:t>Тут неизвестный спит солдат.</w:t>
      </w:r>
    </w:p>
    <w:p w:rsidR="00430FAF" w:rsidRPr="00AA5DF8" w:rsidRDefault="00430FAF" w:rsidP="00430FA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2464B" w:rsidRPr="00AA5DF8" w:rsidRDefault="0032464B" w:rsidP="001046B8">
      <w:pP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AA5DF8">
        <w:rPr>
          <w:b/>
          <w:sz w:val="28"/>
          <w:szCs w:val="28"/>
        </w:rPr>
        <w:t xml:space="preserve"> </w:t>
      </w:r>
    </w:p>
    <w:p w:rsidR="001046B8" w:rsidRPr="00AA5DF8" w:rsidRDefault="001046B8" w:rsidP="00AA5DF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A5D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Актуальность</w:t>
      </w:r>
    </w:p>
    <w:p w:rsidR="00A4672B" w:rsidRDefault="001046B8" w:rsidP="00AA5D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D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год, 9 мая в каждой семье вспоминают тех, кто выжил </w:t>
      </w:r>
      <w:r w:rsidR="00A467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Великой Отечественной Войне </w:t>
      </w:r>
      <w:r w:rsidRPr="00AA5D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тех, </w:t>
      </w:r>
      <w:r w:rsidR="00A467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</w:t>
      </w:r>
      <w:r w:rsidRPr="00AA5D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остался на полях сражений. На просторах нашей Родины после войны осталось много братских могил, на которых всегда лежат </w:t>
      </w:r>
      <w:r w:rsidR="00BA4215">
        <w:rPr>
          <w:rFonts w:ascii="Times New Roman" w:hAnsi="Times New Roman" w:cs="Times New Roman"/>
          <w:sz w:val="28"/>
          <w:szCs w:val="28"/>
          <w:shd w:val="clear" w:color="auto" w:fill="FFFFFF"/>
        </w:rPr>
        <w:t>венки и букеты из искусственных и живых</w:t>
      </w:r>
      <w:r w:rsidRPr="00AA5D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цвет</w:t>
      </w:r>
      <w:r w:rsidR="00BA4215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AA5D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Эти цветы - знак нашей памяти и глубочайшей благодарности тем, кто в боях отстаивал нашу Родину и погиб за нее. </w:t>
      </w:r>
      <w:r w:rsidR="00A4672B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Ученики нашего класса сами проявили инициативу по изготовлению и возложению цветов на могилу неизвестного солдата. Они считают своим долгом помнить героев войны</w:t>
      </w:r>
      <w:r w:rsidR="00BA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своим примером способствовать активизации внимания других людей. Мы уверены  - п</w:t>
      </w:r>
      <w:r w:rsidR="00A4672B" w:rsidRPr="00AA5DF8">
        <w:rPr>
          <w:rFonts w:ascii="Times New Roman" w:hAnsi="Times New Roman" w:cs="Times New Roman"/>
          <w:sz w:val="28"/>
          <w:szCs w:val="28"/>
          <w:shd w:val="clear" w:color="auto" w:fill="FFFFFF"/>
        </w:rPr>
        <w:t>одвиг людей, вставших на защиту Отечества, будет вечно жить в памяти народа!</w:t>
      </w:r>
    </w:p>
    <w:p w:rsidR="00A16322" w:rsidRPr="00AA5DF8" w:rsidRDefault="0032464B" w:rsidP="00AA5D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DF8">
        <w:rPr>
          <w:rFonts w:ascii="Times New Roman" w:hAnsi="Times New Roman" w:cs="Times New Roman"/>
          <w:b/>
          <w:iCs/>
          <w:sz w:val="28"/>
          <w:szCs w:val="28"/>
        </w:rPr>
        <w:t>Цель</w:t>
      </w:r>
      <w:r w:rsidR="00AA5DF8" w:rsidRPr="00AA5DF8">
        <w:rPr>
          <w:rFonts w:ascii="Times New Roman" w:hAnsi="Times New Roman" w:cs="Times New Roman"/>
          <w:b/>
          <w:iCs/>
          <w:sz w:val="28"/>
          <w:szCs w:val="28"/>
        </w:rPr>
        <w:t xml:space="preserve"> проекта</w:t>
      </w:r>
      <w:r w:rsidRPr="00AA5DF8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AA5DF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AA5DF8">
        <w:rPr>
          <w:rFonts w:ascii="Times New Roman" w:eastAsia="Times New Roman" w:hAnsi="Times New Roman" w:cs="Times New Roman"/>
          <w:sz w:val="28"/>
          <w:szCs w:val="28"/>
        </w:rPr>
        <w:t>привлечь внимание подрастающего поколения</w:t>
      </w:r>
      <w:r w:rsidR="00A16322" w:rsidRPr="00AA5DF8">
        <w:rPr>
          <w:rFonts w:ascii="Times New Roman" w:eastAsia="Times New Roman" w:hAnsi="Times New Roman" w:cs="Times New Roman"/>
          <w:sz w:val="28"/>
          <w:szCs w:val="28"/>
        </w:rPr>
        <w:t xml:space="preserve"> к ветеранам Великой Отечественной войны, пожилым людям и неизвестным героям</w:t>
      </w:r>
      <w:r w:rsidR="00AA5DF8">
        <w:rPr>
          <w:rFonts w:ascii="Times New Roman" w:eastAsia="Times New Roman" w:hAnsi="Times New Roman" w:cs="Times New Roman"/>
          <w:sz w:val="28"/>
          <w:szCs w:val="28"/>
        </w:rPr>
        <w:t>, погибшим защищая Родину.</w:t>
      </w:r>
    </w:p>
    <w:p w:rsidR="00DC7F8A" w:rsidRPr="00AA5DF8" w:rsidRDefault="00A16322" w:rsidP="00AA5DF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DF8">
        <w:rPr>
          <w:rFonts w:ascii="Times New Roman" w:hAnsi="Times New Roman" w:cs="Times New Roman"/>
          <w:b/>
          <w:sz w:val="28"/>
          <w:szCs w:val="28"/>
        </w:rPr>
        <w:t>Задачи:</w:t>
      </w:r>
      <w:r w:rsidR="0032464B" w:rsidRPr="00AA5DF8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C7F8A" w:rsidRPr="00AA5DF8" w:rsidRDefault="00DC7F8A" w:rsidP="00AA5D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5DF8">
        <w:rPr>
          <w:rFonts w:ascii="Times New Roman" w:hAnsi="Times New Roman" w:cs="Times New Roman"/>
          <w:sz w:val="28"/>
          <w:szCs w:val="28"/>
        </w:rPr>
        <w:t>-</w:t>
      </w:r>
      <w:r w:rsidR="0032464B" w:rsidRPr="00AA5DF8">
        <w:rPr>
          <w:rFonts w:ascii="Times New Roman" w:hAnsi="Times New Roman" w:cs="Times New Roman"/>
          <w:sz w:val="28"/>
          <w:szCs w:val="28"/>
        </w:rPr>
        <w:t xml:space="preserve"> </w:t>
      </w:r>
      <w:r w:rsidRPr="00AA5DF8">
        <w:rPr>
          <w:rFonts w:ascii="Times New Roman" w:eastAsia="Times New Roman" w:hAnsi="Times New Roman" w:cs="Times New Roman"/>
          <w:sz w:val="28"/>
          <w:szCs w:val="28"/>
        </w:rPr>
        <w:t xml:space="preserve">создать условия для воспитания гражданственности и патриотических чувств у учащихся 1 «А» класса МБ ОУ Починковской  СОШ;  </w:t>
      </w:r>
      <w:r w:rsidR="0032464B" w:rsidRPr="00AA5D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7F8A" w:rsidRPr="00AA5DF8" w:rsidRDefault="00DC7F8A" w:rsidP="00AA5D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5DF8">
        <w:rPr>
          <w:rFonts w:ascii="Times New Roman" w:hAnsi="Times New Roman" w:cs="Times New Roman"/>
          <w:sz w:val="28"/>
          <w:szCs w:val="28"/>
        </w:rPr>
        <w:t xml:space="preserve">- </w:t>
      </w:r>
      <w:r w:rsidR="00A16322" w:rsidRPr="00AA5DF8">
        <w:rPr>
          <w:rFonts w:ascii="Times New Roman" w:eastAsia="Times New Roman" w:hAnsi="Times New Roman" w:cs="Times New Roman"/>
          <w:sz w:val="28"/>
          <w:szCs w:val="28"/>
        </w:rPr>
        <w:t xml:space="preserve">освоение и наследование учащимися </w:t>
      </w:r>
      <w:r w:rsidRPr="00AA5DF8">
        <w:rPr>
          <w:rFonts w:ascii="Times New Roman" w:eastAsia="Times New Roman" w:hAnsi="Times New Roman" w:cs="Times New Roman"/>
          <w:sz w:val="28"/>
          <w:szCs w:val="28"/>
        </w:rPr>
        <w:t xml:space="preserve">класса </w:t>
      </w:r>
      <w:r w:rsidR="00A16322" w:rsidRPr="00AA5DF8">
        <w:rPr>
          <w:rFonts w:ascii="Times New Roman" w:eastAsia="Times New Roman" w:hAnsi="Times New Roman" w:cs="Times New Roman"/>
          <w:sz w:val="28"/>
          <w:szCs w:val="28"/>
        </w:rPr>
        <w:t>ценностей родного Отечества</w:t>
      </w:r>
      <w:r w:rsidR="00AA5DF8">
        <w:rPr>
          <w:rFonts w:ascii="Times New Roman" w:eastAsia="Times New Roman" w:hAnsi="Times New Roman" w:cs="Times New Roman"/>
          <w:sz w:val="28"/>
          <w:szCs w:val="28"/>
        </w:rPr>
        <w:t>;</w:t>
      </w:r>
      <w:r w:rsidR="0032464B" w:rsidRPr="00AA5D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7F8A" w:rsidRPr="00AA5DF8" w:rsidRDefault="00DC7F8A" w:rsidP="00AA5D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5DF8">
        <w:rPr>
          <w:rFonts w:ascii="Times New Roman" w:hAnsi="Times New Roman" w:cs="Times New Roman"/>
          <w:sz w:val="28"/>
          <w:szCs w:val="28"/>
        </w:rPr>
        <w:t xml:space="preserve">- </w:t>
      </w:r>
      <w:r w:rsidR="00AA5DF8">
        <w:rPr>
          <w:rFonts w:ascii="Times New Roman" w:hAnsi="Times New Roman" w:cs="Times New Roman"/>
          <w:sz w:val="28"/>
          <w:szCs w:val="28"/>
        </w:rPr>
        <w:t>у</w:t>
      </w:r>
      <w:r w:rsidR="0032464B" w:rsidRPr="00AA5DF8">
        <w:rPr>
          <w:rFonts w:ascii="Times New Roman" w:hAnsi="Times New Roman" w:cs="Times New Roman"/>
          <w:sz w:val="28"/>
          <w:szCs w:val="28"/>
        </w:rPr>
        <w:t>чить детей самостоятельно</w:t>
      </w:r>
      <w:r w:rsidRPr="00AA5DF8">
        <w:rPr>
          <w:rFonts w:ascii="Times New Roman" w:hAnsi="Times New Roman" w:cs="Times New Roman"/>
          <w:sz w:val="28"/>
          <w:szCs w:val="28"/>
        </w:rPr>
        <w:t xml:space="preserve"> искать необходимую  информацию;</w:t>
      </w:r>
      <w:r w:rsidR="0032464B" w:rsidRPr="00AA5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DF8" w:rsidRDefault="00DC7F8A" w:rsidP="00AA5D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5DF8">
        <w:rPr>
          <w:rFonts w:ascii="Times New Roman" w:hAnsi="Times New Roman" w:cs="Times New Roman"/>
          <w:sz w:val="28"/>
          <w:szCs w:val="28"/>
        </w:rPr>
        <w:t xml:space="preserve">- </w:t>
      </w:r>
      <w:r w:rsidR="00AA5DF8">
        <w:rPr>
          <w:rFonts w:ascii="Times New Roman" w:hAnsi="Times New Roman" w:cs="Times New Roman"/>
          <w:sz w:val="28"/>
          <w:szCs w:val="28"/>
        </w:rPr>
        <w:t>р</w:t>
      </w:r>
      <w:r w:rsidR="0032464B" w:rsidRPr="00AA5DF8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="00AA5DF8">
        <w:rPr>
          <w:rFonts w:ascii="Times New Roman" w:hAnsi="Times New Roman" w:cs="Times New Roman"/>
          <w:sz w:val="28"/>
          <w:szCs w:val="28"/>
        </w:rPr>
        <w:t>творческие способности учащихся;</w:t>
      </w:r>
      <w:r w:rsidR="0032464B" w:rsidRPr="00AA5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64B" w:rsidRPr="00AA5DF8" w:rsidRDefault="00AA5DF8" w:rsidP="00AA5D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учить а</w:t>
      </w:r>
      <w:r w:rsidR="0032464B" w:rsidRPr="00AA5DF8">
        <w:rPr>
          <w:rFonts w:ascii="Times New Roman" w:hAnsi="Times New Roman" w:cs="Times New Roman"/>
          <w:sz w:val="28"/>
          <w:szCs w:val="28"/>
        </w:rPr>
        <w:t>нализировать и оценивать собственные творческие и деловые возможности.</w:t>
      </w:r>
    </w:p>
    <w:p w:rsidR="00AA5DF8" w:rsidRDefault="0032464B" w:rsidP="00AA5DF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5DF8">
        <w:rPr>
          <w:rFonts w:ascii="Times New Roman" w:hAnsi="Times New Roman" w:cs="Times New Roman"/>
          <w:b/>
          <w:iCs/>
          <w:sz w:val="28"/>
          <w:szCs w:val="28"/>
        </w:rPr>
        <w:t>Планируемый результат</w:t>
      </w:r>
      <w:r w:rsidRPr="00AA5DF8">
        <w:rPr>
          <w:rFonts w:ascii="Times New Roman" w:hAnsi="Times New Roman" w:cs="Times New Roman"/>
          <w:iCs/>
          <w:sz w:val="28"/>
          <w:szCs w:val="28"/>
        </w:rPr>
        <w:t>:</w:t>
      </w:r>
    </w:p>
    <w:p w:rsidR="00AA5DF8" w:rsidRDefault="004D1A48" w:rsidP="00AA5D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32464B" w:rsidRPr="00AA5D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A5DF8">
        <w:rPr>
          <w:rFonts w:ascii="Times New Roman" w:hAnsi="Times New Roman" w:cs="Times New Roman"/>
          <w:sz w:val="28"/>
          <w:szCs w:val="28"/>
        </w:rPr>
        <w:t>обобщение информации</w:t>
      </w:r>
      <w:r w:rsidR="0032464B" w:rsidRPr="00AA5DF8">
        <w:rPr>
          <w:rFonts w:ascii="Times New Roman" w:hAnsi="Times New Roman" w:cs="Times New Roman"/>
          <w:sz w:val="28"/>
          <w:szCs w:val="28"/>
        </w:rPr>
        <w:t xml:space="preserve"> о </w:t>
      </w:r>
      <w:r w:rsidR="00AA5DF8">
        <w:rPr>
          <w:rFonts w:ascii="Times New Roman" w:hAnsi="Times New Roman" w:cs="Times New Roman"/>
          <w:sz w:val="28"/>
          <w:szCs w:val="28"/>
        </w:rPr>
        <w:t>празднике 9 Мая;</w:t>
      </w:r>
    </w:p>
    <w:p w:rsidR="0032464B" w:rsidRDefault="00AA5DF8" w:rsidP="00AA5D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обобщение информации</w:t>
      </w:r>
      <w:r w:rsidRPr="00AA5DF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цветах – гвоздиках; </w:t>
      </w:r>
    </w:p>
    <w:p w:rsidR="0032464B" w:rsidRDefault="00AA5DF8" w:rsidP="00AA5D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возложение цветов к обелиску неизвестного солдата.</w:t>
      </w:r>
    </w:p>
    <w:p w:rsidR="004D1A48" w:rsidRPr="00AA5DF8" w:rsidRDefault="004D1A48" w:rsidP="004D1A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DF8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Главные участники и исполнители проекта.</w:t>
      </w:r>
    </w:p>
    <w:p w:rsidR="004D1A48" w:rsidRPr="00AA5DF8" w:rsidRDefault="004D1A48" w:rsidP="004D1A48">
      <w:p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A5DF8">
        <w:rPr>
          <w:rFonts w:ascii="Times New Roman" w:eastAsia="Times New Roman" w:hAnsi="Times New Roman" w:cs="Times New Roman"/>
          <w:sz w:val="28"/>
          <w:szCs w:val="28"/>
        </w:rPr>
        <w:t>Классный руководитель 1-А класса (Кудасова О. А.).</w:t>
      </w:r>
    </w:p>
    <w:p w:rsidR="004D1A48" w:rsidRPr="00AA5DF8" w:rsidRDefault="004D1A48" w:rsidP="004D1A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Ученики 1</w:t>
      </w:r>
      <w:r w:rsidRPr="00AA5DF8">
        <w:rPr>
          <w:rFonts w:ascii="Times New Roman" w:eastAsia="Times New Roman" w:hAnsi="Times New Roman" w:cs="Times New Roman"/>
          <w:sz w:val="28"/>
          <w:szCs w:val="28"/>
        </w:rPr>
        <w:t>-А класса (20 человек).</w:t>
      </w:r>
    </w:p>
    <w:p w:rsidR="004D1A48" w:rsidRPr="00AA5DF8" w:rsidRDefault="004D1A48" w:rsidP="004D1A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D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Руководитель проекта:  </w:t>
      </w:r>
      <w:r w:rsidRPr="00AA5DF8">
        <w:rPr>
          <w:rFonts w:ascii="Times New Roman" w:eastAsia="Times New Roman" w:hAnsi="Times New Roman" w:cs="Times New Roman"/>
          <w:sz w:val="28"/>
          <w:szCs w:val="28"/>
        </w:rPr>
        <w:t xml:space="preserve">Кудасова О. А. </w:t>
      </w:r>
    </w:p>
    <w:p w:rsidR="004D1A48" w:rsidRPr="004D1A48" w:rsidRDefault="004D1A48" w:rsidP="004D1A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DF8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реализации проекта:</w:t>
      </w:r>
      <w:r w:rsidRPr="00AA5DF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E4466">
        <w:rPr>
          <w:rFonts w:ascii="Times New Roman" w:eastAsia="Times New Roman" w:hAnsi="Times New Roman" w:cs="Times New Roman"/>
          <w:sz w:val="28"/>
          <w:szCs w:val="28"/>
        </w:rPr>
        <w:t xml:space="preserve">май </w:t>
      </w:r>
      <w:r w:rsidRPr="00AA5DF8">
        <w:rPr>
          <w:rFonts w:ascii="Times New Roman" w:eastAsia="Times New Roman" w:hAnsi="Times New Roman" w:cs="Times New Roman"/>
          <w:sz w:val="28"/>
          <w:szCs w:val="28"/>
        </w:rPr>
        <w:t>2012 учебный год.</w:t>
      </w:r>
    </w:p>
    <w:p w:rsidR="0032464B" w:rsidRPr="00AA5DF8" w:rsidRDefault="0032464B" w:rsidP="00AA5DF8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A5DF8">
        <w:rPr>
          <w:rFonts w:ascii="Times New Roman" w:hAnsi="Times New Roman" w:cs="Times New Roman"/>
          <w:b/>
          <w:iCs/>
          <w:sz w:val="28"/>
          <w:szCs w:val="28"/>
        </w:rPr>
        <w:t>Работа над проектом</w:t>
      </w:r>
    </w:p>
    <w:p w:rsidR="0032464B" w:rsidRPr="00AA5DF8" w:rsidRDefault="0032464B" w:rsidP="00AA5DF8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A5DF8">
        <w:rPr>
          <w:rFonts w:ascii="Times New Roman" w:hAnsi="Times New Roman" w:cs="Times New Roman"/>
          <w:b/>
          <w:bCs/>
          <w:iCs/>
          <w:sz w:val="28"/>
          <w:szCs w:val="28"/>
        </w:rPr>
        <w:t>1этап. Подготовительный.</w:t>
      </w:r>
    </w:p>
    <w:p w:rsidR="0032464B" w:rsidRPr="00AA5DF8" w:rsidRDefault="0032464B" w:rsidP="00AA5DF8">
      <w:pPr>
        <w:pStyle w:val="11"/>
        <w:widowControl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A5DF8">
        <w:rPr>
          <w:sz w:val="28"/>
          <w:szCs w:val="28"/>
        </w:rPr>
        <w:t>Сообщение  цели и задач проекта.</w:t>
      </w:r>
    </w:p>
    <w:p w:rsidR="0032464B" w:rsidRPr="00AA5DF8" w:rsidRDefault="0032464B" w:rsidP="00AA5D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DF8">
        <w:rPr>
          <w:rFonts w:ascii="Times New Roman" w:hAnsi="Times New Roman" w:cs="Times New Roman"/>
          <w:sz w:val="28"/>
          <w:szCs w:val="28"/>
        </w:rPr>
        <w:t>-</w:t>
      </w:r>
      <w:r w:rsidR="007E4466" w:rsidRPr="007E4466">
        <w:rPr>
          <w:rFonts w:ascii="Times New Roman" w:hAnsi="Times New Roman" w:cs="Times New Roman"/>
          <w:sz w:val="28"/>
          <w:szCs w:val="28"/>
        </w:rPr>
        <w:t xml:space="preserve"> </w:t>
      </w:r>
      <w:r w:rsidR="007E4466">
        <w:rPr>
          <w:rFonts w:ascii="Times New Roman" w:hAnsi="Times New Roman" w:cs="Times New Roman"/>
          <w:sz w:val="28"/>
          <w:szCs w:val="28"/>
        </w:rPr>
        <w:t>Н</w:t>
      </w:r>
      <w:r w:rsidR="007E4466" w:rsidRPr="00AA5DF8">
        <w:rPr>
          <w:rFonts w:ascii="Times New Roman" w:hAnsi="Times New Roman" w:cs="Times New Roman"/>
          <w:sz w:val="28"/>
          <w:szCs w:val="28"/>
        </w:rPr>
        <w:t xml:space="preserve">ам предстоит </w:t>
      </w:r>
      <w:r w:rsidR="007E4466">
        <w:rPr>
          <w:rFonts w:ascii="Times New Roman" w:hAnsi="Times New Roman" w:cs="Times New Roman"/>
          <w:sz w:val="28"/>
          <w:szCs w:val="28"/>
        </w:rPr>
        <w:t xml:space="preserve">найти интересующую нас информацию. </w:t>
      </w:r>
      <w:r w:rsidR="00EE6654">
        <w:rPr>
          <w:rFonts w:ascii="Times New Roman" w:hAnsi="Times New Roman" w:cs="Times New Roman"/>
          <w:sz w:val="28"/>
          <w:szCs w:val="28"/>
        </w:rPr>
        <w:t xml:space="preserve">Мы </w:t>
      </w:r>
      <w:r w:rsidR="007E4466">
        <w:rPr>
          <w:rFonts w:ascii="Times New Roman" w:hAnsi="Times New Roman" w:cs="Times New Roman"/>
          <w:sz w:val="28"/>
          <w:szCs w:val="28"/>
        </w:rPr>
        <w:t xml:space="preserve">уже научились хорошо </w:t>
      </w:r>
      <w:r w:rsidR="00EE6654">
        <w:rPr>
          <w:rFonts w:ascii="Times New Roman" w:hAnsi="Times New Roman" w:cs="Times New Roman"/>
          <w:sz w:val="28"/>
          <w:szCs w:val="28"/>
        </w:rPr>
        <w:t>читать</w:t>
      </w:r>
      <w:r w:rsidR="007E4466">
        <w:rPr>
          <w:rFonts w:ascii="Times New Roman" w:hAnsi="Times New Roman" w:cs="Times New Roman"/>
          <w:sz w:val="28"/>
          <w:szCs w:val="28"/>
        </w:rPr>
        <w:t>, а</w:t>
      </w:r>
      <w:r w:rsidR="00EE6654">
        <w:rPr>
          <w:rFonts w:ascii="Times New Roman" w:hAnsi="Times New Roman" w:cs="Times New Roman"/>
          <w:sz w:val="28"/>
          <w:szCs w:val="28"/>
        </w:rPr>
        <w:t xml:space="preserve"> </w:t>
      </w:r>
      <w:r w:rsidR="007E4466">
        <w:rPr>
          <w:rFonts w:ascii="Times New Roman" w:hAnsi="Times New Roman" w:cs="Times New Roman"/>
          <w:sz w:val="28"/>
          <w:szCs w:val="28"/>
        </w:rPr>
        <w:t>к</w:t>
      </w:r>
      <w:r w:rsidR="00EE6654">
        <w:rPr>
          <w:rFonts w:ascii="Times New Roman" w:hAnsi="Times New Roman" w:cs="Times New Roman"/>
          <w:sz w:val="28"/>
          <w:szCs w:val="28"/>
        </w:rPr>
        <w:t xml:space="preserve">ак это </w:t>
      </w:r>
      <w:r w:rsidR="007E4466">
        <w:rPr>
          <w:rFonts w:ascii="Times New Roman" w:hAnsi="Times New Roman" w:cs="Times New Roman"/>
          <w:sz w:val="28"/>
          <w:szCs w:val="28"/>
        </w:rPr>
        <w:t xml:space="preserve">еще </w:t>
      </w:r>
      <w:r w:rsidR="00EE6654">
        <w:rPr>
          <w:rFonts w:ascii="Times New Roman" w:hAnsi="Times New Roman" w:cs="Times New Roman"/>
          <w:sz w:val="28"/>
          <w:szCs w:val="28"/>
        </w:rPr>
        <w:t>можно сделать? (родители, родственники, учитель</w:t>
      </w:r>
      <w:r w:rsidR="007E4466">
        <w:rPr>
          <w:rFonts w:ascii="Times New Roman" w:hAnsi="Times New Roman" w:cs="Times New Roman"/>
          <w:sz w:val="28"/>
          <w:szCs w:val="28"/>
        </w:rPr>
        <w:t>, интернет</w:t>
      </w:r>
      <w:r w:rsidR="00EE6654">
        <w:rPr>
          <w:rFonts w:ascii="Times New Roman" w:hAnsi="Times New Roman" w:cs="Times New Roman"/>
          <w:sz w:val="28"/>
          <w:szCs w:val="28"/>
        </w:rPr>
        <w:t>)</w:t>
      </w:r>
      <w:r w:rsidRPr="00AA5DF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2464B" w:rsidRPr="00EE6654" w:rsidRDefault="0032464B" w:rsidP="00AA5DF8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E665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 этап. Планирование и организация деятельности. </w:t>
      </w:r>
    </w:p>
    <w:p w:rsidR="0032464B" w:rsidRPr="00AA5DF8" w:rsidRDefault="0032464B" w:rsidP="00AA5DF8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F8">
        <w:rPr>
          <w:rFonts w:ascii="Times New Roman" w:hAnsi="Times New Roman" w:cs="Times New Roman"/>
          <w:sz w:val="28"/>
          <w:szCs w:val="28"/>
        </w:rPr>
        <w:t>Обсуждение названия проекта.</w:t>
      </w:r>
    </w:p>
    <w:p w:rsidR="0032464B" w:rsidRPr="00AA5DF8" w:rsidRDefault="00F76A08" w:rsidP="00AA5DF8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F8">
        <w:rPr>
          <w:rFonts w:ascii="Times New Roman" w:hAnsi="Times New Roman" w:cs="Times New Roman"/>
          <w:sz w:val="28"/>
          <w:szCs w:val="28"/>
        </w:rPr>
        <w:t>Планирование</w:t>
      </w:r>
      <w:r w:rsidR="0032464B" w:rsidRPr="00AA5DF8">
        <w:rPr>
          <w:rFonts w:ascii="Times New Roman" w:hAnsi="Times New Roman" w:cs="Times New Roman"/>
          <w:sz w:val="28"/>
          <w:szCs w:val="28"/>
        </w:rPr>
        <w:t>.</w:t>
      </w:r>
    </w:p>
    <w:p w:rsidR="0032464B" w:rsidRPr="00AA5DF8" w:rsidRDefault="0032464B" w:rsidP="00AA5DF8">
      <w:pPr>
        <w:pStyle w:val="11"/>
        <w:tabs>
          <w:tab w:val="left" w:pos="284"/>
        </w:tabs>
        <w:spacing w:line="360" w:lineRule="auto"/>
        <w:rPr>
          <w:sz w:val="28"/>
          <w:szCs w:val="28"/>
        </w:rPr>
      </w:pPr>
      <w:r w:rsidRPr="00AA5DF8">
        <w:rPr>
          <w:sz w:val="28"/>
          <w:szCs w:val="28"/>
        </w:rPr>
        <w:t xml:space="preserve">- Обсудите, как будете работать. </w:t>
      </w:r>
    </w:p>
    <w:p w:rsidR="0032464B" w:rsidRPr="00AA5DF8" w:rsidRDefault="0032464B" w:rsidP="00AA5DF8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F8">
        <w:rPr>
          <w:rFonts w:ascii="Times New Roman" w:hAnsi="Times New Roman" w:cs="Times New Roman"/>
          <w:sz w:val="28"/>
          <w:szCs w:val="28"/>
        </w:rPr>
        <w:t>Распределение заданий.</w:t>
      </w:r>
    </w:p>
    <w:p w:rsidR="00F76A08" w:rsidRPr="00AA5DF8" w:rsidRDefault="00EE6654" w:rsidP="00EE6654">
      <w:pPr>
        <w:widowControl w:val="0"/>
        <w:tabs>
          <w:tab w:val="left" w:pos="284"/>
        </w:tabs>
        <w:suppressAutoHyphens/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464B" w:rsidRPr="00AA5DF8">
        <w:rPr>
          <w:rFonts w:ascii="Times New Roman" w:hAnsi="Times New Roman" w:cs="Times New Roman"/>
          <w:sz w:val="28"/>
          <w:szCs w:val="28"/>
        </w:rPr>
        <w:t>С</w:t>
      </w:r>
      <w:r w:rsidR="00F76A08" w:rsidRPr="00AA5DF8">
        <w:rPr>
          <w:rFonts w:ascii="Times New Roman" w:hAnsi="Times New Roman" w:cs="Times New Roman"/>
          <w:sz w:val="28"/>
          <w:szCs w:val="28"/>
        </w:rPr>
        <w:t xml:space="preserve">бор материала о гвоздике. </w:t>
      </w:r>
    </w:p>
    <w:p w:rsidR="0032464B" w:rsidRPr="00AA5DF8" w:rsidRDefault="00EE6654" w:rsidP="00EE6654">
      <w:pPr>
        <w:widowControl w:val="0"/>
        <w:tabs>
          <w:tab w:val="left" w:pos="284"/>
        </w:tabs>
        <w:suppressAutoHyphens/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2464B" w:rsidRPr="00AA5DF8">
        <w:rPr>
          <w:rFonts w:ascii="Times New Roman" w:hAnsi="Times New Roman" w:cs="Times New Roman"/>
          <w:sz w:val="28"/>
          <w:szCs w:val="28"/>
        </w:rPr>
        <w:t xml:space="preserve">Провести небольшое интервью о празднике </w:t>
      </w:r>
      <w:r w:rsidR="007E4466">
        <w:rPr>
          <w:rFonts w:ascii="Times New Roman" w:hAnsi="Times New Roman" w:cs="Times New Roman"/>
          <w:sz w:val="28"/>
          <w:szCs w:val="28"/>
        </w:rPr>
        <w:t>«</w:t>
      </w:r>
      <w:r w:rsidR="00F76A08" w:rsidRPr="00AA5DF8">
        <w:rPr>
          <w:rFonts w:ascii="Times New Roman" w:hAnsi="Times New Roman" w:cs="Times New Roman"/>
          <w:sz w:val="28"/>
          <w:szCs w:val="28"/>
        </w:rPr>
        <w:t>9 Мая – День Победы</w:t>
      </w:r>
      <w:r w:rsidR="007E4466">
        <w:rPr>
          <w:rFonts w:ascii="Times New Roman" w:hAnsi="Times New Roman" w:cs="Times New Roman"/>
          <w:sz w:val="28"/>
          <w:szCs w:val="28"/>
        </w:rPr>
        <w:t>»</w:t>
      </w:r>
      <w:r w:rsidR="00F76A08" w:rsidRPr="00AA5DF8">
        <w:rPr>
          <w:rFonts w:ascii="Times New Roman" w:hAnsi="Times New Roman" w:cs="Times New Roman"/>
          <w:sz w:val="28"/>
          <w:szCs w:val="28"/>
        </w:rPr>
        <w:t xml:space="preserve"> у родите</w:t>
      </w:r>
      <w:r w:rsidR="0032464B" w:rsidRPr="00AA5DF8">
        <w:rPr>
          <w:rFonts w:ascii="Times New Roman" w:hAnsi="Times New Roman" w:cs="Times New Roman"/>
          <w:sz w:val="28"/>
          <w:szCs w:val="28"/>
        </w:rPr>
        <w:t>лей и родственников.</w:t>
      </w:r>
    </w:p>
    <w:p w:rsidR="0032464B" w:rsidRPr="00AA5DF8" w:rsidRDefault="00F76A08" w:rsidP="00AA5DF8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F8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32464B" w:rsidRPr="00AA5DF8">
        <w:rPr>
          <w:rFonts w:ascii="Times New Roman" w:hAnsi="Times New Roman" w:cs="Times New Roman"/>
          <w:sz w:val="28"/>
          <w:szCs w:val="28"/>
        </w:rPr>
        <w:t>материала.</w:t>
      </w:r>
    </w:p>
    <w:p w:rsidR="0032464B" w:rsidRPr="00AA5DF8" w:rsidRDefault="0032464B" w:rsidP="00AA5DF8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F8">
        <w:rPr>
          <w:rFonts w:ascii="Times New Roman" w:hAnsi="Times New Roman" w:cs="Times New Roman"/>
          <w:sz w:val="28"/>
          <w:szCs w:val="28"/>
        </w:rPr>
        <w:t>Оформление работы.</w:t>
      </w:r>
      <w:r w:rsidR="00F76A08" w:rsidRPr="00AA5DF8">
        <w:rPr>
          <w:rFonts w:ascii="Times New Roman" w:hAnsi="Times New Roman" w:cs="Times New Roman"/>
          <w:sz w:val="28"/>
          <w:szCs w:val="28"/>
        </w:rPr>
        <w:t xml:space="preserve"> Изготовление цветов.</w:t>
      </w:r>
    </w:p>
    <w:p w:rsidR="00F76A08" w:rsidRPr="00AA5DF8" w:rsidRDefault="00F76A08" w:rsidP="00AA5DF8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DF8">
        <w:rPr>
          <w:rFonts w:ascii="Times New Roman" w:hAnsi="Times New Roman" w:cs="Times New Roman"/>
          <w:sz w:val="28"/>
          <w:szCs w:val="28"/>
        </w:rPr>
        <w:t>Возложение цветов к обелиску.</w:t>
      </w:r>
    </w:p>
    <w:p w:rsidR="0032464B" w:rsidRPr="00AA5DF8" w:rsidRDefault="0032464B" w:rsidP="00AA5DF8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2464B" w:rsidRPr="00EE6654" w:rsidRDefault="0032464B" w:rsidP="00AA5DF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E6654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3 этап. Исследование (осуществление деятельности, выполнение работы) </w:t>
      </w:r>
    </w:p>
    <w:p w:rsidR="0032464B" w:rsidRPr="00AA5DF8" w:rsidRDefault="0032464B" w:rsidP="00AA5DF8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5DF8">
        <w:rPr>
          <w:rFonts w:ascii="Times New Roman" w:hAnsi="Times New Roman" w:cs="Times New Roman"/>
          <w:bCs/>
          <w:iCs/>
          <w:sz w:val="28"/>
          <w:szCs w:val="28"/>
        </w:rPr>
        <w:t>Дети под руководством учителя</w:t>
      </w:r>
      <w:r w:rsidR="00F76A08" w:rsidRPr="00AA5DF8">
        <w:rPr>
          <w:rFonts w:ascii="Times New Roman" w:hAnsi="Times New Roman" w:cs="Times New Roman"/>
          <w:bCs/>
          <w:iCs/>
          <w:sz w:val="28"/>
          <w:szCs w:val="28"/>
        </w:rPr>
        <w:t xml:space="preserve"> осуществляют сбор информации о цветах - гвоздиках.</w:t>
      </w:r>
      <w:r w:rsidR="00A16322" w:rsidRPr="00AA5D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A5DF8">
        <w:rPr>
          <w:rFonts w:ascii="Times New Roman" w:hAnsi="Times New Roman" w:cs="Times New Roman"/>
          <w:bCs/>
          <w:iCs/>
          <w:sz w:val="28"/>
          <w:szCs w:val="28"/>
        </w:rPr>
        <w:t xml:space="preserve">Интервьюируют родителей. </w:t>
      </w:r>
      <w:r w:rsidR="00F76A08" w:rsidRPr="00AA5DF8">
        <w:rPr>
          <w:rFonts w:ascii="Times New Roman" w:hAnsi="Times New Roman" w:cs="Times New Roman"/>
          <w:bCs/>
          <w:iCs/>
          <w:sz w:val="28"/>
          <w:szCs w:val="28"/>
        </w:rPr>
        <w:t xml:space="preserve">Подготавливают </w:t>
      </w:r>
      <w:r w:rsidRPr="00AA5DF8">
        <w:rPr>
          <w:rFonts w:ascii="Times New Roman" w:hAnsi="Times New Roman" w:cs="Times New Roman"/>
          <w:bCs/>
          <w:iCs/>
          <w:sz w:val="28"/>
          <w:szCs w:val="28"/>
        </w:rPr>
        <w:t>необходимый материал</w:t>
      </w:r>
      <w:r w:rsidR="00F76A08" w:rsidRPr="00AA5DF8">
        <w:rPr>
          <w:rFonts w:ascii="Times New Roman" w:hAnsi="Times New Roman" w:cs="Times New Roman"/>
          <w:bCs/>
          <w:iCs/>
          <w:sz w:val="28"/>
          <w:szCs w:val="28"/>
        </w:rPr>
        <w:t xml:space="preserve"> для творческого труда</w:t>
      </w:r>
      <w:r w:rsidRPr="00AA5DF8">
        <w:rPr>
          <w:rFonts w:ascii="Times New Roman" w:hAnsi="Times New Roman" w:cs="Times New Roman"/>
          <w:bCs/>
          <w:iCs/>
          <w:sz w:val="28"/>
          <w:szCs w:val="28"/>
        </w:rPr>
        <w:t>. Оформляют   работы.</w:t>
      </w:r>
    </w:p>
    <w:p w:rsidR="0032464B" w:rsidRPr="00EE6654" w:rsidRDefault="0032464B" w:rsidP="00AA5DF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E665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 этап. Представление результатов, отчёт. </w:t>
      </w:r>
    </w:p>
    <w:p w:rsidR="00DC7F8A" w:rsidRPr="00AA5DF8" w:rsidRDefault="00A16322" w:rsidP="00AA5D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5DF8">
        <w:rPr>
          <w:rFonts w:ascii="Times New Roman" w:hAnsi="Times New Roman" w:cs="Times New Roman"/>
          <w:sz w:val="28"/>
          <w:szCs w:val="28"/>
        </w:rPr>
        <w:t xml:space="preserve">Изготовление цветов. </w:t>
      </w:r>
    </w:p>
    <w:p w:rsidR="00DC7F8A" w:rsidRPr="00EE6654" w:rsidRDefault="00DC7F8A" w:rsidP="00AA5DF8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E6654">
        <w:rPr>
          <w:rFonts w:ascii="Times New Roman" w:hAnsi="Times New Roman" w:cs="Times New Roman"/>
          <w:bCs/>
          <w:iCs/>
          <w:sz w:val="28"/>
          <w:szCs w:val="28"/>
        </w:rPr>
        <w:t>Исполнительский этап</w:t>
      </w:r>
    </w:p>
    <w:p w:rsidR="00DC7F8A" w:rsidRPr="00EE6654" w:rsidRDefault="00EE6654" w:rsidP="00AA5DF8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DC7F8A" w:rsidRPr="00EE6654">
        <w:rPr>
          <w:rFonts w:ascii="Times New Roman" w:hAnsi="Times New Roman" w:cs="Times New Roman"/>
          <w:bCs/>
          <w:iCs/>
          <w:sz w:val="28"/>
          <w:szCs w:val="28"/>
        </w:rPr>
        <w:t>выбор формы лепестков</w:t>
      </w:r>
    </w:p>
    <w:p w:rsidR="00DC7F8A" w:rsidRPr="00EE6654" w:rsidRDefault="00EE6654" w:rsidP="00AA5DF8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DC7F8A" w:rsidRPr="00EE6654">
        <w:rPr>
          <w:rFonts w:ascii="Times New Roman" w:hAnsi="Times New Roman" w:cs="Times New Roman"/>
          <w:bCs/>
          <w:iCs/>
          <w:sz w:val="28"/>
          <w:szCs w:val="28"/>
        </w:rPr>
        <w:t>вырезание заготовочной формы</w:t>
      </w:r>
    </w:p>
    <w:p w:rsidR="00DC7F8A" w:rsidRPr="00EE6654" w:rsidRDefault="00EE6654" w:rsidP="00AA5DF8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DC7F8A" w:rsidRPr="00EE6654">
        <w:rPr>
          <w:rFonts w:ascii="Times New Roman" w:hAnsi="Times New Roman" w:cs="Times New Roman"/>
          <w:bCs/>
          <w:iCs/>
          <w:sz w:val="28"/>
          <w:szCs w:val="28"/>
        </w:rPr>
        <w:t>вырезание лепестков</w:t>
      </w:r>
    </w:p>
    <w:p w:rsidR="00DC7F8A" w:rsidRPr="00EE6654" w:rsidRDefault="00EE6654" w:rsidP="00AA5DF8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DC7F8A" w:rsidRPr="00EE6654">
        <w:rPr>
          <w:rFonts w:ascii="Times New Roman" w:hAnsi="Times New Roman" w:cs="Times New Roman"/>
          <w:bCs/>
          <w:iCs/>
          <w:sz w:val="28"/>
          <w:szCs w:val="28"/>
        </w:rPr>
        <w:t>сборка и формирование детали-бутона цветка</w:t>
      </w:r>
    </w:p>
    <w:p w:rsidR="0032464B" w:rsidRPr="00AA5DF8" w:rsidRDefault="0032464B" w:rsidP="00AA5D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5DF8">
        <w:rPr>
          <w:rFonts w:ascii="Times New Roman" w:hAnsi="Times New Roman" w:cs="Times New Roman"/>
          <w:sz w:val="28"/>
          <w:szCs w:val="28"/>
        </w:rPr>
        <w:t>Представление работ</w:t>
      </w:r>
      <w:r w:rsidR="00F76A08" w:rsidRPr="00AA5DF8">
        <w:rPr>
          <w:rFonts w:ascii="Times New Roman" w:hAnsi="Times New Roman" w:cs="Times New Roman"/>
          <w:sz w:val="28"/>
          <w:szCs w:val="28"/>
        </w:rPr>
        <w:t xml:space="preserve"> и оформление</w:t>
      </w:r>
      <w:r w:rsidRPr="00AA5DF8">
        <w:rPr>
          <w:rFonts w:ascii="Times New Roman" w:hAnsi="Times New Roman" w:cs="Times New Roman"/>
          <w:sz w:val="28"/>
          <w:szCs w:val="28"/>
        </w:rPr>
        <w:t>.</w:t>
      </w:r>
      <w:r w:rsidR="00F76A08" w:rsidRPr="00AA5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F8A" w:rsidRPr="004D1A48" w:rsidRDefault="00A16322" w:rsidP="004D1A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A48">
        <w:rPr>
          <w:rFonts w:ascii="Times New Roman" w:hAnsi="Times New Roman" w:cs="Times New Roman"/>
          <w:b/>
          <w:sz w:val="28"/>
          <w:szCs w:val="28"/>
        </w:rPr>
        <w:t>Оценивание своей работы</w:t>
      </w:r>
      <w:r w:rsidR="0032464B" w:rsidRPr="004D1A48">
        <w:rPr>
          <w:rFonts w:ascii="Times New Roman" w:hAnsi="Times New Roman" w:cs="Times New Roman"/>
          <w:b/>
          <w:sz w:val="28"/>
          <w:szCs w:val="28"/>
        </w:rPr>
        <w:t xml:space="preserve"> и работы своих одноклассников.</w:t>
      </w:r>
    </w:p>
    <w:p w:rsidR="00885245" w:rsidRPr="00AA5DF8" w:rsidRDefault="00885245" w:rsidP="00AA5DF8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5245" w:rsidRPr="00AA5DF8" w:rsidRDefault="00D071E7" w:rsidP="00D071E7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32300" cy="3324225"/>
            <wp:effectExtent l="0" t="0" r="6350" b="9525"/>
            <wp:docPr id="1" name="Рисунок 1" descr="C:\Users\1\Desktop\проекты 4 класс\DSCN0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екты 4 класс\DSCN04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929" cy="332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245" w:rsidRPr="00AA5DF8" w:rsidRDefault="00885245" w:rsidP="00AA5DF8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5245" w:rsidRPr="00AA5DF8" w:rsidRDefault="00885245" w:rsidP="00AA5DF8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5245" w:rsidRPr="00AA5DF8" w:rsidRDefault="00885245" w:rsidP="00AA5DF8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B5287" w:rsidRPr="00AA5DF8" w:rsidRDefault="007B5287" w:rsidP="00AA5D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B5287" w:rsidRPr="00AA5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1515"/>
        </w:tabs>
        <w:ind w:left="151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875"/>
        </w:tabs>
        <w:ind w:left="187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35"/>
        </w:tabs>
        <w:ind w:left="223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95"/>
        </w:tabs>
        <w:ind w:left="259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955"/>
        </w:tabs>
        <w:ind w:left="295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15"/>
        </w:tabs>
        <w:ind w:left="331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75"/>
        </w:tabs>
        <w:ind w:left="367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4035"/>
        </w:tabs>
        <w:ind w:left="403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95"/>
        </w:tabs>
        <w:ind w:left="4395" w:hanging="360"/>
      </w:pPr>
      <w:rPr>
        <w:rFonts w:ascii="OpenSymbol" w:hAnsi="OpenSymbol" w:cs="OpenSymbol"/>
      </w:rPr>
    </w:lvl>
  </w:abstractNum>
  <w:abstractNum w:abstractNumId="4">
    <w:nsid w:val="038708A0"/>
    <w:multiLevelType w:val="hybridMultilevel"/>
    <w:tmpl w:val="24705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370074"/>
    <w:multiLevelType w:val="multilevel"/>
    <w:tmpl w:val="3916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8F26EB"/>
    <w:multiLevelType w:val="multilevel"/>
    <w:tmpl w:val="8B90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F46E75"/>
    <w:multiLevelType w:val="multilevel"/>
    <w:tmpl w:val="89EC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627E81"/>
    <w:multiLevelType w:val="multilevel"/>
    <w:tmpl w:val="CA98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0436C1"/>
    <w:multiLevelType w:val="hybridMultilevel"/>
    <w:tmpl w:val="A41AE88E"/>
    <w:lvl w:ilvl="0" w:tplc="3C120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C26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94F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D46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B42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DEA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3E4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962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806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8F91879"/>
    <w:multiLevelType w:val="multilevel"/>
    <w:tmpl w:val="4332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E45E13"/>
    <w:multiLevelType w:val="multilevel"/>
    <w:tmpl w:val="783C0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AE2FF0"/>
    <w:multiLevelType w:val="multilevel"/>
    <w:tmpl w:val="A17A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12"/>
  </w:num>
  <w:num w:numId="7">
    <w:abstractNumId w:val="10"/>
  </w:num>
  <w:num w:numId="8">
    <w:abstractNumId w:val="6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AC"/>
    <w:rsid w:val="000005EA"/>
    <w:rsid w:val="00003430"/>
    <w:rsid w:val="00004A17"/>
    <w:rsid w:val="0000677B"/>
    <w:rsid w:val="00006F5F"/>
    <w:rsid w:val="000075A6"/>
    <w:rsid w:val="00007ECE"/>
    <w:rsid w:val="00011692"/>
    <w:rsid w:val="0001280D"/>
    <w:rsid w:val="0002360C"/>
    <w:rsid w:val="00024DA6"/>
    <w:rsid w:val="00026B71"/>
    <w:rsid w:val="000279E5"/>
    <w:rsid w:val="000300A5"/>
    <w:rsid w:val="000308DC"/>
    <w:rsid w:val="00031266"/>
    <w:rsid w:val="00034D51"/>
    <w:rsid w:val="00036382"/>
    <w:rsid w:val="00036C12"/>
    <w:rsid w:val="00037995"/>
    <w:rsid w:val="00040A73"/>
    <w:rsid w:val="0005005F"/>
    <w:rsid w:val="00050C3B"/>
    <w:rsid w:val="00051481"/>
    <w:rsid w:val="000600C1"/>
    <w:rsid w:val="00064047"/>
    <w:rsid w:val="00064270"/>
    <w:rsid w:val="000644E8"/>
    <w:rsid w:val="0006704A"/>
    <w:rsid w:val="000717EB"/>
    <w:rsid w:val="0007301A"/>
    <w:rsid w:val="00077703"/>
    <w:rsid w:val="00085497"/>
    <w:rsid w:val="00085C6F"/>
    <w:rsid w:val="0008638D"/>
    <w:rsid w:val="00087186"/>
    <w:rsid w:val="000923E8"/>
    <w:rsid w:val="00093319"/>
    <w:rsid w:val="00094D05"/>
    <w:rsid w:val="0009629F"/>
    <w:rsid w:val="000A3B41"/>
    <w:rsid w:val="000A3E44"/>
    <w:rsid w:val="000A3F3C"/>
    <w:rsid w:val="000A4724"/>
    <w:rsid w:val="000A6621"/>
    <w:rsid w:val="000B159F"/>
    <w:rsid w:val="000B38F7"/>
    <w:rsid w:val="000C2B08"/>
    <w:rsid w:val="000C2D3F"/>
    <w:rsid w:val="000C494F"/>
    <w:rsid w:val="000C65EC"/>
    <w:rsid w:val="000D1C40"/>
    <w:rsid w:val="000D4364"/>
    <w:rsid w:val="000E4A3F"/>
    <w:rsid w:val="000F0AEF"/>
    <w:rsid w:val="000F0B92"/>
    <w:rsid w:val="000F3168"/>
    <w:rsid w:val="001046B8"/>
    <w:rsid w:val="00104F41"/>
    <w:rsid w:val="0011243C"/>
    <w:rsid w:val="00114A3A"/>
    <w:rsid w:val="001301B5"/>
    <w:rsid w:val="00130793"/>
    <w:rsid w:val="001320F6"/>
    <w:rsid w:val="00133012"/>
    <w:rsid w:val="0013591E"/>
    <w:rsid w:val="001367C5"/>
    <w:rsid w:val="00140DD3"/>
    <w:rsid w:val="00143388"/>
    <w:rsid w:val="0014629F"/>
    <w:rsid w:val="0015055E"/>
    <w:rsid w:val="0015096B"/>
    <w:rsid w:val="001605C4"/>
    <w:rsid w:val="0016429A"/>
    <w:rsid w:val="001700CA"/>
    <w:rsid w:val="00171669"/>
    <w:rsid w:val="001755B4"/>
    <w:rsid w:val="00176121"/>
    <w:rsid w:val="001765A1"/>
    <w:rsid w:val="001806A6"/>
    <w:rsid w:val="00182181"/>
    <w:rsid w:val="001821D0"/>
    <w:rsid w:val="001849B3"/>
    <w:rsid w:val="00195F27"/>
    <w:rsid w:val="001A0465"/>
    <w:rsid w:val="001B08BC"/>
    <w:rsid w:val="001B0F3E"/>
    <w:rsid w:val="001B1B30"/>
    <w:rsid w:val="001E1544"/>
    <w:rsid w:val="001F118F"/>
    <w:rsid w:val="001F30AA"/>
    <w:rsid w:val="001F3B3A"/>
    <w:rsid w:val="001F531F"/>
    <w:rsid w:val="001F5538"/>
    <w:rsid w:val="001F6ADA"/>
    <w:rsid w:val="001F7ED3"/>
    <w:rsid w:val="002032E3"/>
    <w:rsid w:val="002042E5"/>
    <w:rsid w:val="002122B7"/>
    <w:rsid w:val="002204C9"/>
    <w:rsid w:val="00222A69"/>
    <w:rsid w:val="002236DA"/>
    <w:rsid w:val="00224D27"/>
    <w:rsid w:val="00226F39"/>
    <w:rsid w:val="00235B6F"/>
    <w:rsid w:val="0023611E"/>
    <w:rsid w:val="00236325"/>
    <w:rsid w:val="00236493"/>
    <w:rsid w:val="00244BC4"/>
    <w:rsid w:val="00253C79"/>
    <w:rsid w:val="00270654"/>
    <w:rsid w:val="00271803"/>
    <w:rsid w:val="00274B11"/>
    <w:rsid w:val="0027621A"/>
    <w:rsid w:val="00281E2B"/>
    <w:rsid w:val="00283AC2"/>
    <w:rsid w:val="002921E0"/>
    <w:rsid w:val="002A3984"/>
    <w:rsid w:val="002A6231"/>
    <w:rsid w:val="002A6505"/>
    <w:rsid w:val="002B1C6B"/>
    <w:rsid w:val="002B2E36"/>
    <w:rsid w:val="002B7334"/>
    <w:rsid w:val="002C04C7"/>
    <w:rsid w:val="002C5F3C"/>
    <w:rsid w:val="002D134A"/>
    <w:rsid w:val="002D1A8C"/>
    <w:rsid w:val="002D3078"/>
    <w:rsid w:val="002D3954"/>
    <w:rsid w:val="002D41D0"/>
    <w:rsid w:val="002D6130"/>
    <w:rsid w:val="002D6471"/>
    <w:rsid w:val="002D7C44"/>
    <w:rsid w:val="002D7FCE"/>
    <w:rsid w:val="002E6AE8"/>
    <w:rsid w:val="002F130E"/>
    <w:rsid w:val="002F1E99"/>
    <w:rsid w:val="002F23B9"/>
    <w:rsid w:val="002F3987"/>
    <w:rsid w:val="002F5DC2"/>
    <w:rsid w:val="002F5DF3"/>
    <w:rsid w:val="00300CC9"/>
    <w:rsid w:val="003045A8"/>
    <w:rsid w:val="00310E25"/>
    <w:rsid w:val="00311832"/>
    <w:rsid w:val="003141DF"/>
    <w:rsid w:val="00316255"/>
    <w:rsid w:val="003218BA"/>
    <w:rsid w:val="00323D31"/>
    <w:rsid w:val="0032464B"/>
    <w:rsid w:val="00327F64"/>
    <w:rsid w:val="00334D61"/>
    <w:rsid w:val="00340A84"/>
    <w:rsid w:val="003421ED"/>
    <w:rsid w:val="00347028"/>
    <w:rsid w:val="00353119"/>
    <w:rsid w:val="00354214"/>
    <w:rsid w:val="0036204A"/>
    <w:rsid w:val="00362144"/>
    <w:rsid w:val="0036593A"/>
    <w:rsid w:val="00367B56"/>
    <w:rsid w:val="003738AE"/>
    <w:rsid w:val="003838B3"/>
    <w:rsid w:val="003838C0"/>
    <w:rsid w:val="00385CAC"/>
    <w:rsid w:val="00387A5C"/>
    <w:rsid w:val="003913D3"/>
    <w:rsid w:val="003A2FF2"/>
    <w:rsid w:val="003A3A38"/>
    <w:rsid w:val="003B1C24"/>
    <w:rsid w:val="003B6FE7"/>
    <w:rsid w:val="003B70BC"/>
    <w:rsid w:val="003C5893"/>
    <w:rsid w:val="003C766B"/>
    <w:rsid w:val="003D4E59"/>
    <w:rsid w:val="003D7576"/>
    <w:rsid w:val="003E0057"/>
    <w:rsid w:val="003F1A7D"/>
    <w:rsid w:val="003F69CB"/>
    <w:rsid w:val="00401EF2"/>
    <w:rsid w:val="004030D5"/>
    <w:rsid w:val="00403FE8"/>
    <w:rsid w:val="00420FC6"/>
    <w:rsid w:val="00425072"/>
    <w:rsid w:val="00426209"/>
    <w:rsid w:val="00430273"/>
    <w:rsid w:val="00430CA2"/>
    <w:rsid w:val="00430FAF"/>
    <w:rsid w:val="00432787"/>
    <w:rsid w:val="00432B0D"/>
    <w:rsid w:val="00433342"/>
    <w:rsid w:val="0043455C"/>
    <w:rsid w:val="00436C7B"/>
    <w:rsid w:val="004407A8"/>
    <w:rsid w:val="0044382B"/>
    <w:rsid w:val="00445232"/>
    <w:rsid w:val="00447D90"/>
    <w:rsid w:val="00450387"/>
    <w:rsid w:val="004507D2"/>
    <w:rsid w:val="0045205F"/>
    <w:rsid w:val="00456206"/>
    <w:rsid w:val="004641AB"/>
    <w:rsid w:val="0048082B"/>
    <w:rsid w:val="004820BB"/>
    <w:rsid w:val="00482E54"/>
    <w:rsid w:val="00483001"/>
    <w:rsid w:val="004837D2"/>
    <w:rsid w:val="004857A2"/>
    <w:rsid w:val="00487F8E"/>
    <w:rsid w:val="004907F0"/>
    <w:rsid w:val="00492B3E"/>
    <w:rsid w:val="0049353F"/>
    <w:rsid w:val="004B2C98"/>
    <w:rsid w:val="004C0737"/>
    <w:rsid w:val="004C3363"/>
    <w:rsid w:val="004C4058"/>
    <w:rsid w:val="004C70DA"/>
    <w:rsid w:val="004C7101"/>
    <w:rsid w:val="004D1A48"/>
    <w:rsid w:val="004D5DC0"/>
    <w:rsid w:val="004E2C25"/>
    <w:rsid w:val="004E54B7"/>
    <w:rsid w:val="004F0219"/>
    <w:rsid w:val="004F1D36"/>
    <w:rsid w:val="004F7A33"/>
    <w:rsid w:val="005002E4"/>
    <w:rsid w:val="00512ED3"/>
    <w:rsid w:val="00517676"/>
    <w:rsid w:val="00523755"/>
    <w:rsid w:val="005242E3"/>
    <w:rsid w:val="00526822"/>
    <w:rsid w:val="0052750D"/>
    <w:rsid w:val="00527F93"/>
    <w:rsid w:val="0053124F"/>
    <w:rsid w:val="00535E9A"/>
    <w:rsid w:val="00535F85"/>
    <w:rsid w:val="00550D8D"/>
    <w:rsid w:val="0055533F"/>
    <w:rsid w:val="00555713"/>
    <w:rsid w:val="00555D01"/>
    <w:rsid w:val="00556111"/>
    <w:rsid w:val="00565BD7"/>
    <w:rsid w:val="0056672D"/>
    <w:rsid w:val="00567C8C"/>
    <w:rsid w:val="005714CE"/>
    <w:rsid w:val="005726C0"/>
    <w:rsid w:val="005730DA"/>
    <w:rsid w:val="00576535"/>
    <w:rsid w:val="00577E70"/>
    <w:rsid w:val="00580F3D"/>
    <w:rsid w:val="005868E1"/>
    <w:rsid w:val="0058780B"/>
    <w:rsid w:val="005902E0"/>
    <w:rsid w:val="00593778"/>
    <w:rsid w:val="00596833"/>
    <w:rsid w:val="005A10E7"/>
    <w:rsid w:val="005A19C6"/>
    <w:rsid w:val="005B0BED"/>
    <w:rsid w:val="005B2498"/>
    <w:rsid w:val="005B2C33"/>
    <w:rsid w:val="005B3913"/>
    <w:rsid w:val="005B7213"/>
    <w:rsid w:val="005C4401"/>
    <w:rsid w:val="005C5809"/>
    <w:rsid w:val="005C7B90"/>
    <w:rsid w:val="005E29D7"/>
    <w:rsid w:val="005F1649"/>
    <w:rsid w:val="005F3C07"/>
    <w:rsid w:val="005F3C64"/>
    <w:rsid w:val="005F41F1"/>
    <w:rsid w:val="005F5F20"/>
    <w:rsid w:val="00617C15"/>
    <w:rsid w:val="00622D59"/>
    <w:rsid w:val="00630EF5"/>
    <w:rsid w:val="006332DD"/>
    <w:rsid w:val="00635580"/>
    <w:rsid w:val="00635F60"/>
    <w:rsid w:val="006400EB"/>
    <w:rsid w:val="006464F1"/>
    <w:rsid w:val="00647130"/>
    <w:rsid w:val="006505E6"/>
    <w:rsid w:val="00651782"/>
    <w:rsid w:val="00652AC7"/>
    <w:rsid w:val="00656F59"/>
    <w:rsid w:val="006663EE"/>
    <w:rsid w:val="00667327"/>
    <w:rsid w:val="00670D3C"/>
    <w:rsid w:val="00672DED"/>
    <w:rsid w:val="00673FA4"/>
    <w:rsid w:val="006801AF"/>
    <w:rsid w:val="0068740A"/>
    <w:rsid w:val="00690D76"/>
    <w:rsid w:val="00692CC5"/>
    <w:rsid w:val="006979CC"/>
    <w:rsid w:val="00697E7E"/>
    <w:rsid w:val="006A18F2"/>
    <w:rsid w:val="006A3D4A"/>
    <w:rsid w:val="006B063E"/>
    <w:rsid w:val="006B11E0"/>
    <w:rsid w:val="006B1502"/>
    <w:rsid w:val="006B2CD6"/>
    <w:rsid w:val="006B600E"/>
    <w:rsid w:val="006B6612"/>
    <w:rsid w:val="006B7311"/>
    <w:rsid w:val="006C23A5"/>
    <w:rsid w:val="006C314E"/>
    <w:rsid w:val="006C4A17"/>
    <w:rsid w:val="006C590C"/>
    <w:rsid w:val="006C67FE"/>
    <w:rsid w:val="006C693F"/>
    <w:rsid w:val="006C6EBD"/>
    <w:rsid w:val="006D1CB0"/>
    <w:rsid w:val="006D2FDA"/>
    <w:rsid w:val="006D5102"/>
    <w:rsid w:val="006D5444"/>
    <w:rsid w:val="006D68DE"/>
    <w:rsid w:val="006D78FE"/>
    <w:rsid w:val="006E1C53"/>
    <w:rsid w:val="006E3071"/>
    <w:rsid w:val="006E398E"/>
    <w:rsid w:val="006E39BB"/>
    <w:rsid w:val="006E540B"/>
    <w:rsid w:val="006F1EDB"/>
    <w:rsid w:val="006F3799"/>
    <w:rsid w:val="006F3CF9"/>
    <w:rsid w:val="006F6332"/>
    <w:rsid w:val="007030C4"/>
    <w:rsid w:val="00703145"/>
    <w:rsid w:val="00715767"/>
    <w:rsid w:val="00717751"/>
    <w:rsid w:val="0072257A"/>
    <w:rsid w:val="0073078A"/>
    <w:rsid w:val="00731CE5"/>
    <w:rsid w:val="007405D4"/>
    <w:rsid w:val="00747222"/>
    <w:rsid w:val="007503F2"/>
    <w:rsid w:val="00752C68"/>
    <w:rsid w:val="007558A9"/>
    <w:rsid w:val="00756853"/>
    <w:rsid w:val="00757228"/>
    <w:rsid w:val="0075788E"/>
    <w:rsid w:val="00772664"/>
    <w:rsid w:val="00773914"/>
    <w:rsid w:val="007771D9"/>
    <w:rsid w:val="00777EA8"/>
    <w:rsid w:val="007802AA"/>
    <w:rsid w:val="00783B62"/>
    <w:rsid w:val="007841A8"/>
    <w:rsid w:val="00787766"/>
    <w:rsid w:val="00790975"/>
    <w:rsid w:val="00791DF0"/>
    <w:rsid w:val="00792771"/>
    <w:rsid w:val="007958CB"/>
    <w:rsid w:val="0079732E"/>
    <w:rsid w:val="007974AC"/>
    <w:rsid w:val="007A0A9B"/>
    <w:rsid w:val="007A0B4A"/>
    <w:rsid w:val="007A2D5F"/>
    <w:rsid w:val="007B5287"/>
    <w:rsid w:val="007C04A3"/>
    <w:rsid w:val="007C1720"/>
    <w:rsid w:val="007C6FE3"/>
    <w:rsid w:val="007D4F11"/>
    <w:rsid w:val="007D6736"/>
    <w:rsid w:val="007E1F96"/>
    <w:rsid w:val="007E4466"/>
    <w:rsid w:val="007F0230"/>
    <w:rsid w:val="007F5B45"/>
    <w:rsid w:val="007F7AC7"/>
    <w:rsid w:val="00800FB6"/>
    <w:rsid w:val="00801355"/>
    <w:rsid w:val="008054FA"/>
    <w:rsid w:val="008100F3"/>
    <w:rsid w:val="0081540B"/>
    <w:rsid w:val="00817931"/>
    <w:rsid w:val="00822A92"/>
    <w:rsid w:val="00832980"/>
    <w:rsid w:val="0083583B"/>
    <w:rsid w:val="00836276"/>
    <w:rsid w:val="00837FE7"/>
    <w:rsid w:val="00841C9D"/>
    <w:rsid w:val="00842E49"/>
    <w:rsid w:val="00843103"/>
    <w:rsid w:val="008447F5"/>
    <w:rsid w:val="00845192"/>
    <w:rsid w:val="00846E51"/>
    <w:rsid w:val="008513BC"/>
    <w:rsid w:val="00854C8C"/>
    <w:rsid w:val="00855050"/>
    <w:rsid w:val="0086492D"/>
    <w:rsid w:val="008659F9"/>
    <w:rsid w:val="0086792F"/>
    <w:rsid w:val="00872024"/>
    <w:rsid w:val="00873E38"/>
    <w:rsid w:val="00874251"/>
    <w:rsid w:val="0087517C"/>
    <w:rsid w:val="00875A93"/>
    <w:rsid w:val="00884DB5"/>
    <w:rsid w:val="00885245"/>
    <w:rsid w:val="00890E04"/>
    <w:rsid w:val="00890EDA"/>
    <w:rsid w:val="00892E82"/>
    <w:rsid w:val="0089302F"/>
    <w:rsid w:val="00896A77"/>
    <w:rsid w:val="008A11E9"/>
    <w:rsid w:val="008A6A51"/>
    <w:rsid w:val="008B1D5F"/>
    <w:rsid w:val="008B25FB"/>
    <w:rsid w:val="008B2EDE"/>
    <w:rsid w:val="008B7EA0"/>
    <w:rsid w:val="008C341E"/>
    <w:rsid w:val="008C6157"/>
    <w:rsid w:val="008E0C84"/>
    <w:rsid w:val="008F1631"/>
    <w:rsid w:val="008F4276"/>
    <w:rsid w:val="008F5DD7"/>
    <w:rsid w:val="008F6056"/>
    <w:rsid w:val="00902787"/>
    <w:rsid w:val="00902882"/>
    <w:rsid w:val="00903115"/>
    <w:rsid w:val="00906EBB"/>
    <w:rsid w:val="00913A81"/>
    <w:rsid w:val="00917387"/>
    <w:rsid w:val="009210C5"/>
    <w:rsid w:val="00922F56"/>
    <w:rsid w:val="00923A86"/>
    <w:rsid w:val="00923BE5"/>
    <w:rsid w:val="009309B1"/>
    <w:rsid w:val="0094120D"/>
    <w:rsid w:val="00947093"/>
    <w:rsid w:val="0095139D"/>
    <w:rsid w:val="0095282E"/>
    <w:rsid w:val="0095358E"/>
    <w:rsid w:val="00954E32"/>
    <w:rsid w:val="009569CA"/>
    <w:rsid w:val="00957212"/>
    <w:rsid w:val="0096133B"/>
    <w:rsid w:val="009642B1"/>
    <w:rsid w:val="009656A1"/>
    <w:rsid w:val="00965AA6"/>
    <w:rsid w:val="00973E7F"/>
    <w:rsid w:val="00975FA1"/>
    <w:rsid w:val="00977EE8"/>
    <w:rsid w:val="0098119A"/>
    <w:rsid w:val="00981A92"/>
    <w:rsid w:val="0098237E"/>
    <w:rsid w:val="0098328B"/>
    <w:rsid w:val="00985D60"/>
    <w:rsid w:val="00991C5C"/>
    <w:rsid w:val="009920A6"/>
    <w:rsid w:val="00997607"/>
    <w:rsid w:val="009A39AF"/>
    <w:rsid w:val="009A4922"/>
    <w:rsid w:val="009B185C"/>
    <w:rsid w:val="009B1872"/>
    <w:rsid w:val="009B32ED"/>
    <w:rsid w:val="009B3533"/>
    <w:rsid w:val="009B65F4"/>
    <w:rsid w:val="009C281E"/>
    <w:rsid w:val="009C2898"/>
    <w:rsid w:val="009C2B09"/>
    <w:rsid w:val="009C448D"/>
    <w:rsid w:val="009C5DAC"/>
    <w:rsid w:val="009C7B09"/>
    <w:rsid w:val="009D3FEB"/>
    <w:rsid w:val="009D57AE"/>
    <w:rsid w:val="009D66BE"/>
    <w:rsid w:val="009D7FC3"/>
    <w:rsid w:val="009E3BB6"/>
    <w:rsid w:val="009F4C13"/>
    <w:rsid w:val="00A023B2"/>
    <w:rsid w:val="00A02F56"/>
    <w:rsid w:val="00A07FF6"/>
    <w:rsid w:val="00A11FD7"/>
    <w:rsid w:val="00A14AD4"/>
    <w:rsid w:val="00A14FB8"/>
    <w:rsid w:val="00A16322"/>
    <w:rsid w:val="00A21251"/>
    <w:rsid w:val="00A31E45"/>
    <w:rsid w:val="00A32AB2"/>
    <w:rsid w:val="00A34C11"/>
    <w:rsid w:val="00A358C3"/>
    <w:rsid w:val="00A36052"/>
    <w:rsid w:val="00A37230"/>
    <w:rsid w:val="00A41540"/>
    <w:rsid w:val="00A45FEB"/>
    <w:rsid w:val="00A4672B"/>
    <w:rsid w:val="00A47D5D"/>
    <w:rsid w:val="00A56F95"/>
    <w:rsid w:val="00A5740E"/>
    <w:rsid w:val="00A577E7"/>
    <w:rsid w:val="00A600DF"/>
    <w:rsid w:val="00A739A3"/>
    <w:rsid w:val="00A740D9"/>
    <w:rsid w:val="00A74FD4"/>
    <w:rsid w:val="00A80CB0"/>
    <w:rsid w:val="00A91E50"/>
    <w:rsid w:val="00A9281C"/>
    <w:rsid w:val="00A92D4E"/>
    <w:rsid w:val="00AA2507"/>
    <w:rsid w:val="00AA34E9"/>
    <w:rsid w:val="00AA5DF8"/>
    <w:rsid w:val="00AB616F"/>
    <w:rsid w:val="00AB6CB6"/>
    <w:rsid w:val="00AB729C"/>
    <w:rsid w:val="00AB7595"/>
    <w:rsid w:val="00AC4F96"/>
    <w:rsid w:val="00AD30F4"/>
    <w:rsid w:val="00AE36AA"/>
    <w:rsid w:val="00AF1474"/>
    <w:rsid w:val="00B02FA8"/>
    <w:rsid w:val="00B05983"/>
    <w:rsid w:val="00B05A78"/>
    <w:rsid w:val="00B118C4"/>
    <w:rsid w:val="00B12356"/>
    <w:rsid w:val="00B13112"/>
    <w:rsid w:val="00B14CB4"/>
    <w:rsid w:val="00B1563B"/>
    <w:rsid w:val="00B16136"/>
    <w:rsid w:val="00B20504"/>
    <w:rsid w:val="00B25922"/>
    <w:rsid w:val="00B2733B"/>
    <w:rsid w:val="00B33A9E"/>
    <w:rsid w:val="00B4737A"/>
    <w:rsid w:val="00B5375B"/>
    <w:rsid w:val="00B57D85"/>
    <w:rsid w:val="00B603ED"/>
    <w:rsid w:val="00B6384E"/>
    <w:rsid w:val="00B75BF1"/>
    <w:rsid w:val="00B86172"/>
    <w:rsid w:val="00B873B2"/>
    <w:rsid w:val="00B9383A"/>
    <w:rsid w:val="00B977E4"/>
    <w:rsid w:val="00BA4215"/>
    <w:rsid w:val="00BA4581"/>
    <w:rsid w:val="00BA4778"/>
    <w:rsid w:val="00BA71E2"/>
    <w:rsid w:val="00BA7447"/>
    <w:rsid w:val="00BB3E5E"/>
    <w:rsid w:val="00BB44B4"/>
    <w:rsid w:val="00BC7EEE"/>
    <w:rsid w:val="00BD30F2"/>
    <w:rsid w:val="00BD4161"/>
    <w:rsid w:val="00BE0E75"/>
    <w:rsid w:val="00BE153B"/>
    <w:rsid w:val="00BE7051"/>
    <w:rsid w:val="00BF29C4"/>
    <w:rsid w:val="00BF51B1"/>
    <w:rsid w:val="00BF7E2B"/>
    <w:rsid w:val="00C05F83"/>
    <w:rsid w:val="00C0682E"/>
    <w:rsid w:val="00C116F2"/>
    <w:rsid w:val="00C11DE8"/>
    <w:rsid w:val="00C121F0"/>
    <w:rsid w:val="00C12757"/>
    <w:rsid w:val="00C13E25"/>
    <w:rsid w:val="00C14C58"/>
    <w:rsid w:val="00C15B83"/>
    <w:rsid w:val="00C24208"/>
    <w:rsid w:val="00C25035"/>
    <w:rsid w:val="00C253CB"/>
    <w:rsid w:val="00C2564B"/>
    <w:rsid w:val="00C3005B"/>
    <w:rsid w:val="00C312E7"/>
    <w:rsid w:val="00C3721E"/>
    <w:rsid w:val="00C37535"/>
    <w:rsid w:val="00C439EC"/>
    <w:rsid w:val="00C43B90"/>
    <w:rsid w:val="00C529BE"/>
    <w:rsid w:val="00C57D9C"/>
    <w:rsid w:val="00C631D3"/>
    <w:rsid w:val="00C70114"/>
    <w:rsid w:val="00C70335"/>
    <w:rsid w:val="00C80064"/>
    <w:rsid w:val="00C803B2"/>
    <w:rsid w:val="00C82354"/>
    <w:rsid w:val="00C83F51"/>
    <w:rsid w:val="00C86992"/>
    <w:rsid w:val="00C87049"/>
    <w:rsid w:val="00C9157B"/>
    <w:rsid w:val="00C97E64"/>
    <w:rsid w:val="00CA34DF"/>
    <w:rsid w:val="00CC2D55"/>
    <w:rsid w:val="00CC46B1"/>
    <w:rsid w:val="00CC5BDC"/>
    <w:rsid w:val="00CC5BE2"/>
    <w:rsid w:val="00CC67E2"/>
    <w:rsid w:val="00CD3DA1"/>
    <w:rsid w:val="00CD5F3D"/>
    <w:rsid w:val="00CE3E4D"/>
    <w:rsid w:val="00CF091A"/>
    <w:rsid w:val="00CF1CE5"/>
    <w:rsid w:val="00CF4FAC"/>
    <w:rsid w:val="00D021CE"/>
    <w:rsid w:val="00D071E7"/>
    <w:rsid w:val="00D1774C"/>
    <w:rsid w:val="00D30C91"/>
    <w:rsid w:val="00D31FFA"/>
    <w:rsid w:val="00D34C30"/>
    <w:rsid w:val="00D34D2A"/>
    <w:rsid w:val="00D37A6C"/>
    <w:rsid w:val="00D430DE"/>
    <w:rsid w:val="00D47F0E"/>
    <w:rsid w:val="00D5107E"/>
    <w:rsid w:val="00D52F8A"/>
    <w:rsid w:val="00D53E0B"/>
    <w:rsid w:val="00D57B48"/>
    <w:rsid w:val="00D66AA6"/>
    <w:rsid w:val="00D67B5D"/>
    <w:rsid w:val="00D70300"/>
    <w:rsid w:val="00D77347"/>
    <w:rsid w:val="00D806C5"/>
    <w:rsid w:val="00D81119"/>
    <w:rsid w:val="00D82505"/>
    <w:rsid w:val="00D83512"/>
    <w:rsid w:val="00D836E9"/>
    <w:rsid w:val="00D847FC"/>
    <w:rsid w:val="00D862A5"/>
    <w:rsid w:val="00D8708A"/>
    <w:rsid w:val="00D94294"/>
    <w:rsid w:val="00D95187"/>
    <w:rsid w:val="00D96932"/>
    <w:rsid w:val="00D96A6A"/>
    <w:rsid w:val="00DA300F"/>
    <w:rsid w:val="00DA5AF6"/>
    <w:rsid w:val="00DB094F"/>
    <w:rsid w:val="00DC0425"/>
    <w:rsid w:val="00DC18E6"/>
    <w:rsid w:val="00DC5002"/>
    <w:rsid w:val="00DC5C3B"/>
    <w:rsid w:val="00DC7F8A"/>
    <w:rsid w:val="00DD496E"/>
    <w:rsid w:val="00DD5D49"/>
    <w:rsid w:val="00DD603F"/>
    <w:rsid w:val="00DD7185"/>
    <w:rsid w:val="00DE65D1"/>
    <w:rsid w:val="00DF230B"/>
    <w:rsid w:val="00DF2E6F"/>
    <w:rsid w:val="00DF33FE"/>
    <w:rsid w:val="00DF3C45"/>
    <w:rsid w:val="00DF4F21"/>
    <w:rsid w:val="00DF67A7"/>
    <w:rsid w:val="00E00A64"/>
    <w:rsid w:val="00E02485"/>
    <w:rsid w:val="00E12E91"/>
    <w:rsid w:val="00E1473A"/>
    <w:rsid w:val="00E14910"/>
    <w:rsid w:val="00E22DEF"/>
    <w:rsid w:val="00E2363B"/>
    <w:rsid w:val="00E2474A"/>
    <w:rsid w:val="00E25CE7"/>
    <w:rsid w:val="00E31309"/>
    <w:rsid w:val="00E36764"/>
    <w:rsid w:val="00E43019"/>
    <w:rsid w:val="00E4311B"/>
    <w:rsid w:val="00E434A8"/>
    <w:rsid w:val="00E460D0"/>
    <w:rsid w:val="00E46AE1"/>
    <w:rsid w:val="00E56980"/>
    <w:rsid w:val="00E66F75"/>
    <w:rsid w:val="00E70F98"/>
    <w:rsid w:val="00E74707"/>
    <w:rsid w:val="00E76DC8"/>
    <w:rsid w:val="00E773F7"/>
    <w:rsid w:val="00E9104D"/>
    <w:rsid w:val="00E910D3"/>
    <w:rsid w:val="00E91E1C"/>
    <w:rsid w:val="00E91F75"/>
    <w:rsid w:val="00E96931"/>
    <w:rsid w:val="00E96FB5"/>
    <w:rsid w:val="00EA05A0"/>
    <w:rsid w:val="00EC0188"/>
    <w:rsid w:val="00EC60DC"/>
    <w:rsid w:val="00ED0CFE"/>
    <w:rsid w:val="00ED2929"/>
    <w:rsid w:val="00EE0437"/>
    <w:rsid w:val="00EE085C"/>
    <w:rsid w:val="00EE097F"/>
    <w:rsid w:val="00EE10D9"/>
    <w:rsid w:val="00EE1A65"/>
    <w:rsid w:val="00EE5212"/>
    <w:rsid w:val="00EE5267"/>
    <w:rsid w:val="00EE633F"/>
    <w:rsid w:val="00EE6654"/>
    <w:rsid w:val="00EF1EC2"/>
    <w:rsid w:val="00EF78C5"/>
    <w:rsid w:val="00F0240B"/>
    <w:rsid w:val="00F05901"/>
    <w:rsid w:val="00F05C9B"/>
    <w:rsid w:val="00F05E57"/>
    <w:rsid w:val="00F072F7"/>
    <w:rsid w:val="00F111DC"/>
    <w:rsid w:val="00F12A03"/>
    <w:rsid w:val="00F15CDA"/>
    <w:rsid w:val="00F21455"/>
    <w:rsid w:val="00F257C2"/>
    <w:rsid w:val="00F26145"/>
    <w:rsid w:val="00F30388"/>
    <w:rsid w:val="00F30A84"/>
    <w:rsid w:val="00F32231"/>
    <w:rsid w:val="00F36848"/>
    <w:rsid w:val="00F403F3"/>
    <w:rsid w:val="00F45832"/>
    <w:rsid w:val="00F517EB"/>
    <w:rsid w:val="00F518B0"/>
    <w:rsid w:val="00F51D67"/>
    <w:rsid w:val="00F52F62"/>
    <w:rsid w:val="00F57D0E"/>
    <w:rsid w:val="00F60469"/>
    <w:rsid w:val="00F643D7"/>
    <w:rsid w:val="00F65726"/>
    <w:rsid w:val="00F65C4D"/>
    <w:rsid w:val="00F75CFC"/>
    <w:rsid w:val="00F75CFD"/>
    <w:rsid w:val="00F76426"/>
    <w:rsid w:val="00F76A08"/>
    <w:rsid w:val="00F802DE"/>
    <w:rsid w:val="00F805DE"/>
    <w:rsid w:val="00F80680"/>
    <w:rsid w:val="00F809BE"/>
    <w:rsid w:val="00F80D5B"/>
    <w:rsid w:val="00F86F84"/>
    <w:rsid w:val="00F90020"/>
    <w:rsid w:val="00F90374"/>
    <w:rsid w:val="00F92B5E"/>
    <w:rsid w:val="00F951E7"/>
    <w:rsid w:val="00F96FDD"/>
    <w:rsid w:val="00F96FEC"/>
    <w:rsid w:val="00F976B8"/>
    <w:rsid w:val="00FA0EB3"/>
    <w:rsid w:val="00FA39E7"/>
    <w:rsid w:val="00FA45EE"/>
    <w:rsid w:val="00FB0E6E"/>
    <w:rsid w:val="00FB6E48"/>
    <w:rsid w:val="00FC4F6B"/>
    <w:rsid w:val="00FC6D37"/>
    <w:rsid w:val="00FD37AE"/>
    <w:rsid w:val="00FD4C48"/>
    <w:rsid w:val="00FE0DF4"/>
    <w:rsid w:val="00FE1050"/>
    <w:rsid w:val="00FF0F2D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41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309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09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F96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8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309B1"/>
    <w:rPr>
      <w:b/>
      <w:bCs/>
    </w:rPr>
  </w:style>
  <w:style w:type="character" w:customStyle="1" w:styleId="apple-converted-space">
    <w:name w:val="apple-converted-space"/>
    <w:basedOn w:val="a0"/>
    <w:rsid w:val="009309B1"/>
  </w:style>
  <w:style w:type="character" w:customStyle="1" w:styleId="20">
    <w:name w:val="Заголовок 2 Знак"/>
    <w:basedOn w:val="a0"/>
    <w:link w:val="2"/>
    <w:uiPriority w:val="9"/>
    <w:rsid w:val="009309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09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930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309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F41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32464B"/>
    <w:pPr>
      <w:widowControl w:val="0"/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41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309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09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F96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8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309B1"/>
    <w:rPr>
      <w:b/>
      <w:bCs/>
    </w:rPr>
  </w:style>
  <w:style w:type="character" w:customStyle="1" w:styleId="apple-converted-space">
    <w:name w:val="apple-converted-space"/>
    <w:basedOn w:val="a0"/>
    <w:rsid w:val="009309B1"/>
  </w:style>
  <w:style w:type="character" w:customStyle="1" w:styleId="20">
    <w:name w:val="Заголовок 2 Знак"/>
    <w:basedOn w:val="a0"/>
    <w:link w:val="2"/>
    <w:uiPriority w:val="9"/>
    <w:rsid w:val="009309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09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930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309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F41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32464B"/>
    <w:pPr>
      <w:widowControl w:val="0"/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68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39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3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96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76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39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2015-01-31T21:07:00Z</dcterms:created>
  <dcterms:modified xsi:type="dcterms:W3CDTF">2015-03-07T20:03:00Z</dcterms:modified>
</cp:coreProperties>
</file>