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3D" w:rsidRPr="002278EA" w:rsidRDefault="00D4163D" w:rsidP="00D4163D">
      <w:pPr>
        <w:pStyle w:val="ac"/>
        <w:jc w:val="center"/>
        <w:rPr>
          <w:rFonts w:ascii="Times New Roman" w:hAnsi="Times New Roman"/>
          <w:sz w:val="24"/>
          <w:szCs w:val="24"/>
        </w:rPr>
      </w:pPr>
      <w:r w:rsidRPr="002278EA">
        <w:rPr>
          <w:rFonts w:ascii="Times New Roman" w:hAnsi="Times New Roman"/>
          <w:sz w:val="24"/>
          <w:szCs w:val="24"/>
        </w:rPr>
        <w:t xml:space="preserve">              Муниципальное бюджетное общеобразовательное учреждение</w:t>
      </w:r>
    </w:p>
    <w:p w:rsidR="00D4163D" w:rsidRPr="002278EA" w:rsidRDefault="00D4163D" w:rsidP="00D4163D">
      <w:pPr>
        <w:pStyle w:val="ac"/>
        <w:jc w:val="center"/>
        <w:rPr>
          <w:rFonts w:ascii="Times New Roman" w:hAnsi="Times New Roman"/>
          <w:sz w:val="24"/>
          <w:szCs w:val="24"/>
        </w:rPr>
      </w:pPr>
      <w:r w:rsidRPr="002278EA">
        <w:rPr>
          <w:rFonts w:ascii="Times New Roman" w:hAnsi="Times New Roman"/>
          <w:sz w:val="24"/>
          <w:szCs w:val="24"/>
        </w:rPr>
        <w:t>«</w:t>
      </w:r>
      <w:proofErr w:type="spellStart"/>
      <w:r w:rsidRPr="002278EA">
        <w:rPr>
          <w:rFonts w:ascii="Times New Roman" w:hAnsi="Times New Roman"/>
          <w:sz w:val="24"/>
          <w:szCs w:val="24"/>
        </w:rPr>
        <w:t>Бережковская</w:t>
      </w:r>
      <w:proofErr w:type="spellEnd"/>
      <w:r w:rsidRPr="002278EA">
        <w:rPr>
          <w:rFonts w:ascii="Times New Roman" w:hAnsi="Times New Roman"/>
          <w:sz w:val="24"/>
          <w:szCs w:val="24"/>
        </w:rPr>
        <w:t xml:space="preserve"> начальная общеобразовательная школа»</w:t>
      </w:r>
    </w:p>
    <w:p w:rsidR="00D4163D" w:rsidRPr="002278EA" w:rsidRDefault="00D4163D" w:rsidP="00D4163D">
      <w:pPr>
        <w:pStyle w:val="ac"/>
        <w:jc w:val="center"/>
        <w:rPr>
          <w:rFonts w:ascii="Times New Roman" w:hAnsi="Times New Roman"/>
          <w:sz w:val="24"/>
          <w:szCs w:val="24"/>
        </w:rPr>
      </w:pPr>
      <w:proofErr w:type="spellStart"/>
      <w:r w:rsidRPr="002278EA">
        <w:rPr>
          <w:rFonts w:ascii="Times New Roman" w:hAnsi="Times New Roman"/>
          <w:sz w:val="24"/>
          <w:szCs w:val="24"/>
        </w:rPr>
        <w:t>Канского</w:t>
      </w:r>
      <w:proofErr w:type="spellEnd"/>
      <w:r w:rsidRPr="002278EA">
        <w:rPr>
          <w:rFonts w:ascii="Times New Roman" w:hAnsi="Times New Roman"/>
          <w:sz w:val="24"/>
          <w:szCs w:val="24"/>
        </w:rPr>
        <w:t xml:space="preserve"> района Красноярского края </w:t>
      </w:r>
    </w:p>
    <w:p w:rsidR="00D4163D" w:rsidRPr="002278EA" w:rsidRDefault="00D4163D" w:rsidP="00D4163D">
      <w:pPr>
        <w:pStyle w:val="ac"/>
        <w:jc w:val="center"/>
        <w:rPr>
          <w:rFonts w:ascii="Times New Roman" w:hAnsi="Times New Roman"/>
          <w:sz w:val="24"/>
          <w:szCs w:val="24"/>
        </w:rPr>
      </w:pPr>
    </w:p>
    <w:p w:rsidR="00D4163D" w:rsidRPr="002278EA" w:rsidRDefault="00D4163D" w:rsidP="00D4163D">
      <w:pPr>
        <w:pStyle w:val="ac"/>
        <w:rPr>
          <w:rFonts w:ascii="Times New Roman" w:hAnsi="Times New Roman"/>
          <w:b/>
          <w:sz w:val="24"/>
          <w:szCs w:val="24"/>
        </w:rPr>
      </w:pPr>
    </w:p>
    <w:p w:rsidR="00D4163D" w:rsidRPr="002278EA" w:rsidRDefault="00D4163D" w:rsidP="00D4163D">
      <w:pPr>
        <w:pStyle w:val="ac"/>
        <w:rPr>
          <w:rFonts w:ascii="Times New Roman" w:hAnsi="Times New Roman"/>
          <w:b/>
          <w:sz w:val="24"/>
          <w:szCs w:val="24"/>
        </w:rPr>
      </w:pPr>
    </w:p>
    <w:p w:rsidR="00D4163D" w:rsidRPr="002278EA" w:rsidRDefault="00D4163D" w:rsidP="00D4163D">
      <w:pPr>
        <w:ind w:firstLine="11"/>
      </w:pPr>
      <w:r w:rsidRPr="002278EA">
        <w:t>Утверждена и разрешена</w:t>
      </w:r>
    </w:p>
    <w:p w:rsidR="00D4163D" w:rsidRPr="002278EA" w:rsidRDefault="00D4163D" w:rsidP="00D4163D">
      <w:r w:rsidRPr="002278EA">
        <w:t>к применению приказом директора школы:</w:t>
      </w:r>
    </w:p>
    <w:p w:rsidR="00D4163D" w:rsidRPr="002278EA" w:rsidRDefault="00D4163D" w:rsidP="00D4163D">
      <w:pPr>
        <w:ind w:firstLine="11"/>
      </w:pPr>
      <w:r w:rsidRPr="002278EA">
        <w:t>Кашинина Е.В. ____________</w:t>
      </w:r>
    </w:p>
    <w:p w:rsidR="00D4163D" w:rsidRPr="002278EA" w:rsidRDefault="00D4163D" w:rsidP="00D4163D">
      <w:pPr>
        <w:jc w:val="both"/>
      </w:pPr>
    </w:p>
    <w:p w:rsidR="00D4163D" w:rsidRPr="002278EA" w:rsidRDefault="00D4163D" w:rsidP="00D4163D">
      <w:pPr>
        <w:jc w:val="both"/>
      </w:pPr>
      <w:r w:rsidRPr="002278EA">
        <w:t>Приказ № _____________</w:t>
      </w:r>
    </w:p>
    <w:p w:rsidR="00D4163D" w:rsidRPr="002278EA" w:rsidRDefault="00D4163D" w:rsidP="00D4163D">
      <w:pPr>
        <w:jc w:val="both"/>
      </w:pPr>
      <w:r w:rsidRPr="002278EA">
        <w:t>от «____» ____________2014 года</w:t>
      </w:r>
    </w:p>
    <w:p w:rsidR="00D4163D" w:rsidRPr="002278EA" w:rsidRDefault="00D4163D" w:rsidP="00D4163D">
      <w:pPr>
        <w:pStyle w:val="ad"/>
        <w:kinsoku w:val="0"/>
        <w:overflowPunct w:val="0"/>
        <w:spacing w:before="0" w:beforeAutospacing="0" w:after="0" w:afterAutospacing="0"/>
        <w:ind w:left="720" w:firstLine="720"/>
        <w:textAlignment w:val="baseline"/>
        <w:rPr>
          <w:i/>
          <w:iCs/>
          <w:color w:val="000000"/>
          <w:kern w:val="24"/>
        </w:rPr>
      </w:pPr>
    </w:p>
    <w:p w:rsidR="00D4163D" w:rsidRPr="002278EA" w:rsidRDefault="00D4163D" w:rsidP="00D4163D">
      <w:pPr>
        <w:pStyle w:val="ac"/>
        <w:rPr>
          <w:rFonts w:ascii="Times New Roman" w:hAnsi="Times New Roman"/>
          <w:b/>
          <w:sz w:val="24"/>
          <w:szCs w:val="24"/>
        </w:rPr>
      </w:pPr>
    </w:p>
    <w:p w:rsidR="00D4163D" w:rsidRPr="002278EA" w:rsidRDefault="00D4163D" w:rsidP="00D4163D">
      <w:pPr>
        <w:pStyle w:val="ac"/>
        <w:rPr>
          <w:rFonts w:ascii="Times New Roman" w:hAnsi="Times New Roman"/>
          <w:b/>
          <w:sz w:val="24"/>
          <w:szCs w:val="24"/>
        </w:rPr>
      </w:pPr>
    </w:p>
    <w:p w:rsidR="00D4163D" w:rsidRPr="002278EA" w:rsidRDefault="00D4163D" w:rsidP="00D4163D">
      <w:pPr>
        <w:jc w:val="center"/>
      </w:pPr>
      <w:r w:rsidRPr="002278EA">
        <w:t>Рабочая программа</w:t>
      </w:r>
    </w:p>
    <w:p w:rsidR="00D4163D" w:rsidRPr="00B80BFC" w:rsidRDefault="00B80BFC" w:rsidP="00D4163D">
      <w:pPr>
        <w:jc w:val="center"/>
        <w:rPr>
          <w:lang w:val="ru-RU"/>
        </w:rPr>
      </w:pPr>
      <w:r>
        <w:rPr>
          <w:lang w:val="ru-RU"/>
        </w:rPr>
        <w:t>Технология</w:t>
      </w:r>
    </w:p>
    <w:p w:rsidR="00D4163D" w:rsidRPr="002278EA" w:rsidRDefault="00D4163D" w:rsidP="00D4163D">
      <w:pPr>
        <w:jc w:val="center"/>
      </w:pPr>
      <w:r w:rsidRPr="002278EA">
        <w:t>4 класс</w:t>
      </w:r>
    </w:p>
    <w:p w:rsidR="00D4163D" w:rsidRPr="002278EA" w:rsidRDefault="00D4163D" w:rsidP="00D4163D">
      <w:pPr>
        <w:jc w:val="center"/>
      </w:pPr>
      <w:r w:rsidRPr="002278EA">
        <w:t>Школа России</w:t>
      </w:r>
    </w:p>
    <w:p w:rsidR="00D4163D" w:rsidRDefault="00D4163D" w:rsidP="00D4163D">
      <w:pPr>
        <w:jc w:val="center"/>
        <w:rPr>
          <w:lang w:val="ru-RU"/>
        </w:rPr>
      </w:pPr>
      <w:r>
        <w:t>Срок освоения: 2014-2015 уч.год</w:t>
      </w:r>
    </w:p>
    <w:p w:rsidR="00D4163D" w:rsidRDefault="00D4163D" w:rsidP="00D4163D">
      <w:pPr>
        <w:jc w:val="center"/>
        <w:rPr>
          <w:lang w:val="ru-RU"/>
        </w:rPr>
      </w:pPr>
    </w:p>
    <w:p w:rsidR="00D4163D" w:rsidRPr="00D4163D" w:rsidRDefault="00D4163D" w:rsidP="00D4163D">
      <w:pPr>
        <w:jc w:val="center"/>
        <w:rPr>
          <w:lang w:val="ru-RU"/>
        </w:rPr>
      </w:pPr>
    </w:p>
    <w:p w:rsidR="00D4163D" w:rsidRPr="002278EA" w:rsidRDefault="00D4163D" w:rsidP="00D4163D">
      <w:pPr>
        <w:rPr>
          <w:b/>
        </w:rPr>
      </w:pPr>
    </w:p>
    <w:p w:rsidR="00D4163D" w:rsidRPr="002278EA" w:rsidRDefault="00D4163D" w:rsidP="00D4163D">
      <w:pPr>
        <w:jc w:val="right"/>
      </w:pPr>
      <w:r w:rsidRPr="002278EA">
        <w:t xml:space="preserve">   Учитель:Батина Наталья Юрьевна</w:t>
      </w:r>
    </w:p>
    <w:p w:rsidR="00D4163D" w:rsidRPr="002278EA" w:rsidRDefault="00D4163D" w:rsidP="00D4163D">
      <w:pPr>
        <w:jc w:val="right"/>
      </w:pPr>
      <w:r w:rsidRPr="002278EA">
        <w:t>Высшая квалификационная категория</w:t>
      </w:r>
    </w:p>
    <w:p w:rsidR="00D4163D" w:rsidRPr="002278EA" w:rsidRDefault="00D4163D" w:rsidP="00D4163D">
      <w:pPr>
        <w:jc w:val="right"/>
      </w:pPr>
    </w:p>
    <w:p w:rsidR="00D4163D" w:rsidRPr="002278EA" w:rsidRDefault="00D4163D" w:rsidP="00D4163D">
      <w:pPr>
        <w:jc w:val="right"/>
      </w:pPr>
    </w:p>
    <w:p w:rsidR="00D4163D" w:rsidRPr="002278EA" w:rsidRDefault="00D4163D" w:rsidP="00D4163D">
      <w:pPr>
        <w:jc w:val="center"/>
      </w:pPr>
    </w:p>
    <w:p w:rsidR="00D4163D" w:rsidRPr="002278EA" w:rsidRDefault="00D4163D" w:rsidP="00D4163D">
      <w:pPr>
        <w:rPr>
          <w:b/>
        </w:rPr>
      </w:pPr>
      <w:r w:rsidRPr="002278EA">
        <w:rPr>
          <w:b/>
        </w:rPr>
        <w:t xml:space="preserve">  </w:t>
      </w:r>
    </w:p>
    <w:p w:rsidR="00D4163D" w:rsidRPr="002278EA" w:rsidRDefault="00D4163D" w:rsidP="00D4163D">
      <w:pPr>
        <w:jc w:val="center"/>
        <w:rPr>
          <w:b/>
        </w:rPr>
      </w:pPr>
      <w:r>
        <w:rPr>
          <w:b/>
        </w:rPr>
        <w:t xml:space="preserve">               </w:t>
      </w:r>
    </w:p>
    <w:p w:rsidR="00D4163D" w:rsidRPr="002278EA" w:rsidRDefault="00D4163D" w:rsidP="00D4163D">
      <w:pPr>
        <w:jc w:val="center"/>
      </w:pPr>
      <w:r w:rsidRPr="002278EA">
        <w:t>2014- 2015 учебный год</w:t>
      </w:r>
    </w:p>
    <w:p w:rsidR="009D1BF9" w:rsidRPr="00860839" w:rsidRDefault="009D1BF9" w:rsidP="008053AA">
      <w:pPr>
        <w:pStyle w:val="Standard"/>
        <w:jc w:val="center"/>
      </w:pPr>
    </w:p>
    <w:p w:rsidR="00D61B73" w:rsidRPr="00860839" w:rsidRDefault="00D61B73" w:rsidP="00D216E8">
      <w:pPr>
        <w:widowControl/>
        <w:jc w:val="center"/>
        <w:rPr>
          <w:rFonts w:eastAsia="Times New Roman"/>
          <w:b/>
          <w:kern w:val="0"/>
          <w:lang w:val="ru-RU" w:eastAsia="ar-SA" w:bidi="ar-SA"/>
        </w:rPr>
      </w:pPr>
    </w:p>
    <w:p w:rsidR="00D216E8" w:rsidRPr="00860839" w:rsidRDefault="00D61B73" w:rsidP="00D216E8">
      <w:pPr>
        <w:widowControl/>
        <w:jc w:val="center"/>
        <w:rPr>
          <w:rFonts w:eastAsia="Times New Roman"/>
          <w:b/>
          <w:kern w:val="0"/>
          <w:lang w:val="ru-RU" w:eastAsia="ar-SA" w:bidi="ar-SA"/>
        </w:rPr>
      </w:pPr>
      <w:r w:rsidRPr="00860839">
        <w:rPr>
          <w:rFonts w:eastAsia="Times New Roman"/>
          <w:b/>
          <w:kern w:val="0"/>
          <w:lang w:val="ru-RU" w:eastAsia="ar-SA" w:bidi="ar-SA"/>
        </w:rPr>
        <w:t>Поя</w:t>
      </w:r>
      <w:r w:rsidR="00D216E8" w:rsidRPr="00860839">
        <w:rPr>
          <w:rFonts w:eastAsia="Times New Roman"/>
          <w:b/>
          <w:kern w:val="0"/>
          <w:lang w:val="ru-RU" w:eastAsia="ar-SA" w:bidi="ar-SA"/>
        </w:rPr>
        <w:t>снительная записка</w:t>
      </w:r>
    </w:p>
    <w:p w:rsidR="00D216E8" w:rsidRPr="00F14F06" w:rsidRDefault="00717582" w:rsidP="007247A8">
      <w:pPr>
        <w:widowControl/>
        <w:jc w:val="both"/>
        <w:rPr>
          <w:rFonts w:eastAsia="Times New Roman"/>
          <w:kern w:val="0"/>
          <w:lang w:val="ru-RU" w:eastAsia="ar-SA" w:bidi="ar-SA"/>
        </w:rPr>
      </w:pPr>
      <w:r w:rsidRPr="00F14F06">
        <w:rPr>
          <w:rFonts w:eastAsia="Times New Roman"/>
          <w:b/>
          <w:kern w:val="0"/>
          <w:lang w:val="ru-RU" w:eastAsia="ar-SA" w:bidi="ar-SA"/>
        </w:rPr>
        <w:br/>
      </w:r>
      <w:r w:rsidRPr="00F14F06">
        <w:rPr>
          <w:rFonts w:eastAsia="Times New Roman"/>
          <w:b/>
          <w:kern w:val="0"/>
          <w:lang w:val="ru-RU" w:eastAsia="ar-SA" w:bidi="ar-SA"/>
        </w:rPr>
        <w:tab/>
      </w:r>
      <w:r w:rsidRPr="00F14F06">
        <w:rPr>
          <w:rFonts w:eastAsia="Times New Roman"/>
          <w:kern w:val="0"/>
          <w:lang w:val="ru-RU" w:eastAsia="ar-SA" w:bidi="ar-SA"/>
        </w:rPr>
        <w:t>Рабочая программа</w:t>
      </w:r>
      <w:r w:rsidR="00D216E8" w:rsidRPr="00F14F06">
        <w:rPr>
          <w:rFonts w:eastAsia="Times New Roman"/>
          <w:kern w:val="0"/>
          <w:lang w:val="ru-RU" w:eastAsia="ar-SA" w:bidi="ar-SA"/>
        </w:rPr>
        <w:t xml:space="preserve"> составле</w:t>
      </w:r>
      <w:r w:rsidRPr="00F14F06">
        <w:rPr>
          <w:rFonts w:eastAsia="Times New Roman"/>
          <w:kern w:val="0"/>
          <w:lang w:val="ru-RU" w:eastAsia="ar-SA" w:bidi="ar-SA"/>
        </w:rPr>
        <w:t>на</w:t>
      </w:r>
      <w:r w:rsidR="00D216E8" w:rsidRPr="00F14F06">
        <w:rPr>
          <w:rFonts w:eastAsia="Times New Roman"/>
          <w:kern w:val="0"/>
          <w:lang w:val="ru-RU" w:eastAsia="ar-SA" w:bidi="ar-SA"/>
        </w:rPr>
        <w:t xml:space="preserve"> на основе</w:t>
      </w:r>
      <w:r w:rsidR="00D216E8" w:rsidRPr="00F14F06">
        <w:rPr>
          <w:rFonts w:eastAsia="Times New Roman"/>
          <w:b/>
          <w:kern w:val="0"/>
          <w:lang w:val="ru-RU" w:eastAsia="ar-SA" w:bidi="ar-SA"/>
        </w:rPr>
        <w:t xml:space="preserve"> </w:t>
      </w:r>
      <w:r w:rsidR="00D216E8" w:rsidRPr="00F14F06">
        <w:rPr>
          <w:rFonts w:eastAsia="Times New Roman"/>
          <w:kern w:val="0"/>
          <w:lang w:val="ru-RU" w:eastAsia="ar-SA" w:bidi="ar-SA"/>
        </w:rPr>
        <w:t xml:space="preserve"> </w:t>
      </w:r>
      <w:proofErr w:type="gramStart"/>
      <w:r w:rsidR="00D216E8" w:rsidRPr="00F14F06">
        <w:rPr>
          <w:rFonts w:eastAsia="Times New Roman"/>
          <w:kern w:val="0"/>
          <w:lang w:val="ru-RU" w:eastAsia="ar-SA" w:bidi="ar-SA"/>
        </w:rPr>
        <w:t>авторской</w:t>
      </w:r>
      <w:proofErr w:type="gramEnd"/>
      <w:r w:rsidR="00D216E8" w:rsidRPr="00F14F06">
        <w:rPr>
          <w:rFonts w:eastAsia="Times New Roman"/>
          <w:kern w:val="0"/>
          <w:lang w:val="ru-RU" w:eastAsia="ar-SA" w:bidi="ar-SA"/>
        </w:rPr>
        <w:t xml:space="preserve"> программы Р</w:t>
      </w:r>
      <w:r w:rsidR="00860839" w:rsidRPr="00F14F06">
        <w:rPr>
          <w:rFonts w:eastAsia="Times New Roman"/>
          <w:kern w:val="0"/>
          <w:lang w:val="ru-RU" w:eastAsia="ar-SA" w:bidi="ar-SA"/>
        </w:rPr>
        <w:t>оговцевой Н.И., Анащенковой</w:t>
      </w:r>
      <w:r w:rsidRPr="00F14F06">
        <w:rPr>
          <w:rFonts w:eastAsia="Times New Roman"/>
          <w:kern w:val="0"/>
          <w:lang w:val="ru-RU" w:eastAsia="ar-SA" w:bidi="ar-SA"/>
        </w:rPr>
        <w:t xml:space="preserve"> С.В.</w:t>
      </w:r>
      <w:r w:rsidR="007247A8" w:rsidRPr="00F14F06">
        <w:rPr>
          <w:rFonts w:eastAsia="Times New Roman"/>
          <w:color w:val="403152"/>
          <w:kern w:val="0"/>
          <w:lang w:val="ru-RU" w:eastAsia="ar-SA" w:bidi="ar-SA"/>
        </w:rPr>
        <w:t xml:space="preserve"> </w:t>
      </w:r>
      <w:r w:rsidR="009520F9" w:rsidRPr="00F14F06">
        <w:rPr>
          <w:rFonts w:eastAsia="Times New Roman"/>
          <w:kern w:val="0"/>
          <w:lang w:val="ru-RU" w:eastAsia="ar-SA" w:bidi="ar-SA"/>
        </w:rPr>
        <w:t xml:space="preserve">«Технология» </w:t>
      </w:r>
      <w:r w:rsidR="0096130A" w:rsidRPr="00F14F06">
        <w:rPr>
          <w:rFonts w:eastAsia="Times New Roman"/>
          <w:kern w:val="0"/>
          <w:lang w:val="ru-RU" w:eastAsia="ar-SA" w:bidi="ar-SA"/>
        </w:rPr>
        <w:t>(</w:t>
      </w:r>
      <w:r w:rsidR="00E806D4" w:rsidRPr="00F14F06">
        <w:rPr>
          <w:rFonts w:eastAsia="Times New Roman"/>
          <w:kern w:val="0"/>
          <w:lang w:val="ru-RU" w:eastAsia="ar-SA" w:bidi="ar-SA"/>
        </w:rPr>
        <w:t>сборник рабочих программ</w:t>
      </w:r>
      <w:r w:rsidR="00860839" w:rsidRPr="00F14F06">
        <w:rPr>
          <w:rFonts w:eastAsia="Times New Roman"/>
          <w:kern w:val="0"/>
          <w:lang w:val="ru-RU" w:eastAsia="ar-SA" w:bidi="ar-SA"/>
        </w:rPr>
        <w:t xml:space="preserve"> «Школа Ро</w:t>
      </w:r>
      <w:r w:rsidR="00E806D4" w:rsidRPr="00F14F06">
        <w:rPr>
          <w:rFonts w:eastAsia="Times New Roman"/>
          <w:kern w:val="0"/>
          <w:lang w:val="ru-RU" w:eastAsia="ar-SA" w:bidi="ar-SA"/>
        </w:rPr>
        <w:t>ссии», Москва, «Просвещение», 2011г</w:t>
      </w:r>
      <w:r w:rsidR="0096130A" w:rsidRPr="00F14F06">
        <w:rPr>
          <w:rFonts w:eastAsia="Times New Roman"/>
          <w:kern w:val="0"/>
          <w:lang w:val="ru-RU" w:eastAsia="ar-SA" w:bidi="ar-SA"/>
        </w:rPr>
        <w:t>).</w:t>
      </w:r>
    </w:p>
    <w:p w:rsidR="00044E32" w:rsidRPr="00F14F06" w:rsidRDefault="00044E32" w:rsidP="00044E32">
      <w:pPr>
        <w:ind w:firstLine="357"/>
        <w:jc w:val="center"/>
        <w:rPr>
          <w:b/>
        </w:rPr>
      </w:pPr>
      <w:r w:rsidRPr="00F14F06">
        <w:rPr>
          <w:b/>
        </w:rPr>
        <w:t>Место курса в учебном плане.</w:t>
      </w:r>
    </w:p>
    <w:p w:rsidR="00044E32" w:rsidRPr="00F14F06" w:rsidRDefault="00044E32" w:rsidP="00044E32">
      <w:pPr>
        <w:ind w:firstLine="357"/>
        <w:jc w:val="both"/>
      </w:pPr>
      <w:r w:rsidRPr="00F14F06">
        <w:t xml:space="preserve">На изучение технологии в начальной школе отводится 1 ч в неделю. </w:t>
      </w:r>
      <w:r w:rsidR="00F14F06" w:rsidRPr="00F14F06">
        <w:t>В</w:t>
      </w:r>
      <w:r w:rsidR="00F14F06" w:rsidRPr="00F14F06">
        <w:rPr>
          <w:lang w:val="ru-RU"/>
        </w:rPr>
        <w:t xml:space="preserve"> 4 </w:t>
      </w:r>
      <w:r w:rsidRPr="00F14F06">
        <w:t xml:space="preserve"> классе на курс отводится - 34 </w:t>
      </w:r>
      <w:proofErr w:type="gramStart"/>
      <w:r w:rsidRPr="00F14F06">
        <w:t>ч .</w:t>
      </w:r>
      <w:proofErr w:type="gramEnd"/>
    </w:p>
    <w:p w:rsidR="00044E32" w:rsidRPr="00F14F06" w:rsidRDefault="00044E32" w:rsidP="00044E32">
      <w:pPr>
        <w:outlineLvl w:val="0"/>
        <w:rPr>
          <w:b/>
        </w:rPr>
      </w:pPr>
    </w:p>
    <w:p w:rsidR="00044E32" w:rsidRPr="00F14F06" w:rsidRDefault="00044E32" w:rsidP="00044E32">
      <w:pPr>
        <w:jc w:val="center"/>
        <w:outlineLvl w:val="0"/>
        <w:rPr>
          <w:b/>
        </w:rPr>
      </w:pPr>
      <w:r w:rsidRPr="00F14F06">
        <w:rPr>
          <w:b/>
        </w:rPr>
        <w:t>Общая характеристика курса</w:t>
      </w:r>
    </w:p>
    <w:p w:rsidR="00044E32" w:rsidRPr="00F14F06" w:rsidRDefault="00044E32" w:rsidP="00044E32">
      <w:pPr>
        <w:jc w:val="both"/>
        <w:outlineLvl w:val="0"/>
      </w:pPr>
      <w:r w:rsidRPr="00F14F06">
        <w:t>Теоретической основой данной программы являются:</w:t>
      </w:r>
    </w:p>
    <w:p w:rsidR="00044E32" w:rsidRPr="00F14F06" w:rsidRDefault="00044E32" w:rsidP="00044E32">
      <w:pPr>
        <w:jc w:val="both"/>
      </w:pPr>
      <w:r w:rsidRPr="00F14F06">
        <w:t xml:space="preserve">-  </w:t>
      </w:r>
      <w:r w:rsidRPr="00F14F06">
        <w:rPr>
          <w:i/>
        </w:rPr>
        <w:t>Системно</w:t>
      </w:r>
      <w:r w:rsidRPr="00F14F06">
        <w:t>-</w:t>
      </w:r>
      <w:r w:rsidRPr="00F14F06">
        <w:rPr>
          <w:i/>
        </w:rPr>
        <w:t>деятельностный</w:t>
      </w:r>
      <w:r w:rsidRPr="00F14F06">
        <w:t xml:space="preserve"> </w:t>
      </w:r>
      <w:r w:rsidRPr="00F14F06">
        <w:rPr>
          <w:i/>
        </w:rPr>
        <w:t>подход</w:t>
      </w:r>
      <w:r w:rsidRPr="00F14F06">
        <w:t xml:space="preserve">: </w:t>
      </w:r>
      <w:r w:rsidRPr="00F14F06">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F14F06">
        <w:t>материальных (материализованных) действий с последующей их интериоризацией (П.Я.Гальперин, Н.Ф.Талызина и др</w:t>
      </w:r>
      <w:r w:rsidRPr="00F14F06">
        <w:rPr>
          <w:spacing w:val="-2"/>
        </w:rPr>
        <w:t>.).</w:t>
      </w:r>
    </w:p>
    <w:p w:rsidR="00044E32" w:rsidRPr="00F14F06" w:rsidRDefault="00044E32" w:rsidP="00044E32">
      <w:pPr>
        <w:jc w:val="both"/>
        <w:rPr>
          <w:spacing w:val="6"/>
        </w:rPr>
      </w:pPr>
      <w:r w:rsidRPr="00F14F06">
        <w:t xml:space="preserve">- </w:t>
      </w:r>
      <w:r w:rsidRPr="00F14F06">
        <w:rPr>
          <w:i/>
        </w:rPr>
        <w:t>Теория</w:t>
      </w:r>
      <w:r w:rsidRPr="00F14F06">
        <w:t xml:space="preserve"> </w:t>
      </w:r>
      <w:r w:rsidRPr="00F14F06">
        <w:rPr>
          <w:i/>
        </w:rPr>
        <w:t>развития</w:t>
      </w:r>
      <w:r w:rsidRPr="00F14F06">
        <w:t xml:space="preserve"> </w:t>
      </w:r>
      <w:r w:rsidRPr="00F14F06">
        <w:rPr>
          <w:i/>
        </w:rPr>
        <w:t>личности</w:t>
      </w:r>
      <w:r w:rsidRPr="00F14F06">
        <w:t xml:space="preserve"> </w:t>
      </w:r>
      <w:r w:rsidRPr="00F14F06">
        <w:rPr>
          <w:i/>
        </w:rPr>
        <w:t>учащегося на основе освоения универсальных</w:t>
      </w:r>
      <w:r w:rsidRPr="00F14F06">
        <w:t xml:space="preserve"> </w:t>
      </w:r>
      <w:r w:rsidRPr="00F14F06">
        <w:rPr>
          <w:i/>
        </w:rPr>
        <w:t>способов</w:t>
      </w:r>
      <w:r w:rsidRPr="00F14F06">
        <w:t xml:space="preserve"> </w:t>
      </w:r>
      <w:r w:rsidRPr="00F14F06">
        <w:rPr>
          <w:i/>
        </w:rPr>
        <w:t>деятельности</w:t>
      </w:r>
      <w:r w:rsidRPr="00F14F06">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44E32" w:rsidRPr="00F14F06" w:rsidRDefault="00044E32" w:rsidP="00044E32">
      <w:pPr>
        <w:jc w:val="both"/>
      </w:pPr>
      <w:r w:rsidRPr="00F14F06">
        <w:tab/>
        <w:t xml:space="preserve">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r w:rsidRPr="00F14F06">
        <w:rPr>
          <w:i/>
        </w:rPr>
        <w:t>.</w:t>
      </w:r>
    </w:p>
    <w:p w:rsidR="00044E32" w:rsidRPr="00F14F06" w:rsidRDefault="00044E32" w:rsidP="00044E32">
      <w:pPr>
        <w:jc w:val="both"/>
      </w:pPr>
      <w:r w:rsidRPr="00F14F06">
        <w:rPr>
          <w:i/>
        </w:rPr>
        <w:t xml:space="preserve">         </w:t>
      </w:r>
      <w:r w:rsidRPr="00F14F06">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044E32" w:rsidRPr="00F14F06" w:rsidRDefault="00044E32" w:rsidP="00044E32">
      <w:pPr>
        <w:pStyle w:val="aa"/>
        <w:spacing w:after="0"/>
        <w:ind w:left="0"/>
        <w:jc w:val="both"/>
      </w:pPr>
      <w:r w:rsidRPr="00F14F06">
        <w:rPr>
          <w:color w:val="FF0000"/>
        </w:rPr>
        <w:t xml:space="preserve">         </w:t>
      </w:r>
      <w:r w:rsidRPr="00F14F06">
        <w:t xml:space="preserve">Особое внимание в программе отводится содержанию практических  работ, которое предусматривает: </w:t>
      </w:r>
    </w:p>
    <w:p w:rsidR="00044E32" w:rsidRPr="00F14F06" w:rsidRDefault="00044E32" w:rsidP="00044E32">
      <w:pPr>
        <w:pStyle w:val="aa"/>
        <w:numPr>
          <w:ilvl w:val="0"/>
          <w:numId w:val="18"/>
        </w:numPr>
        <w:spacing w:after="0"/>
        <w:jc w:val="both"/>
      </w:pPr>
      <w:r w:rsidRPr="00F14F06">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044E32" w:rsidRPr="00F14F06" w:rsidRDefault="00044E32" w:rsidP="00044E32">
      <w:pPr>
        <w:pStyle w:val="aa"/>
        <w:numPr>
          <w:ilvl w:val="0"/>
          <w:numId w:val="19"/>
        </w:numPr>
        <w:spacing w:after="0"/>
        <w:jc w:val="both"/>
      </w:pPr>
      <w:r w:rsidRPr="00F14F06">
        <w:t xml:space="preserve">овладение инвариантными составляющими технологических операций (способами работы)  </w:t>
      </w:r>
      <w:r w:rsidRPr="00F14F06">
        <w:rPr>
          <w:iCs/>
        </w:rPr>
        <w:t>разметки,</w:t>
      </w:r>
      <w:r w:rsidRPr="00F14F06">
        <w:t xml:space="preserve"> </w:t>
      </w:r>
      <w:r w:rsidRPr="00F14F06">
        <w:rPr>
          <w:iCs/>
        </w:rPr>
        <w:t>раскроя, сборки, отделки;</w:t>
      </w:r>
    </w:p>
    <w:p w:rsidR="00044E32" w:rsidRPr="00F14F06" w:rsidRDefault="00044E32" w:rsidP="00044E32">
      <w:pPr>
        <w:pStyle w:val="aa"/>
        <w:numPr>
          <w:ilvl w:val="0"/>
          <w:numId w:val="19"/>
        </w:numPr>
        <w:spacing w:after="0"/>
        <w:jc w:val="both"/>
      </w:pPr>
      <w:r w:rsidRPr="00F14F06">
        <w:t xml:space="preserve"> первичное ознакомление с законами природы, на которые опирается человек при работе;  </w:t>
      </w:r>
    </w:p>
    <w:p w:rsidR="00044E32" w:rsidRPr="00F14F06" w:rsidRDefault="00044E32" w:rsidP="00044E32">
      <w:pPr>
        <w:pStyle w:val="aa"/>
        <w:numPr>
          <w:ilvl w:val="0"/>
          <w:numId w:val="18"/>
        </w:numPr>
        <w:spacing w:after="0"/>
        <w:jc w:val="both"/>
      </w:pPr>
      <w:r w:rsidRPr="00F14F06">
        <w:lastRenderedPageBreak/>
        <w:t>знакомство со свойствами материалов, инструментами и машинами, помогающими человеку в обработке сырья и создании предметного мира;</w:t>
      </w:r>
    </w:p>
    <w:p w:rsidR="00044E32" w:rsidRPr="00F14F06" w:rsidRDefault="00044E32" w:rsidP="00044E32">
      <w:pPr>
        <w:pStyle w:val="aa"/>
        <w:numPr>
          <w:ilvl w:val="0"/>
          <w:numId w:val="18"/>
        </w:numPr>
        <w:spacing w:after="0"/>
        <w:jc w:val="both"/>
      </w:pPr>
      <w:r w:rsidRPr="00F14F06">
        <w:t>изготовление  преимущественно объемных изделий (в целях развития пространственного  восприятия);</w:t>
      </w:r>
    </w:p>
    <w:p w:rsidR="00044E32" w:rsidRPr="00F14F06" w:rsidRDefault="00044E32" w:rsidP="00044E32">
      <w:pPr>
        <w:widowControl/>
        <w:numPr>
          <w:ilvl w:val="0"/>
          <w:numId w:val="18"/>
        </w:numPr>
        <w:suppressAutoHyphens w:val="0"/>
        <w:jc w:val="both"/>
      </w:pPr>
      <w:r w:rsidRPr="00F14F06">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044E32" w:rsidRPr="00F14F06" w:rsidRDefault="00044E32" w:rsidP="00044E32">
      <w:pPr>
        <w:widowControl/>
        <w:numPr>
          <w:ilvl w:val="0"/>
          <w:numId w:val="18"/>
        </w:numPr>
        <w:suppressAutoHyphens w:val="0"/>
        <w:jc w:val="both"/>
        <w:rPr>
          <w:spacing w:val="6"/>
        </w:rPr>
      </w:pPr>
      <w:r w:rsidRPr="00F14F06">
        <w:rPr>
          <w:spacing w:val="4"/>
        </w:rPr>
        <w:t>проектная</w:t>
      </w:r>
      <w:r w:rsidRPr="00F14F06">
        <w:rPr>
          <w:b/>
          <w:spacing w:val="4"/>
        </w:rPr>
        <w:t xml:space="preserve"> </w:t>
      </w:r>
      <w:r w:rsidRPr="00F14F06">
        <w:rPr>
          <w:spacing w:val="4"/>
        </w:rPr>
        <w:t>деятельность</w:t>
      </w:r>
      <w:r w:rsidRPr="00F14F06">
        <w:rPr>
          <w:b/>
          <w:spacing w:val="4"/>
        </w:rPr>
        <w:t xml:space="preserve"> (</w:t>
      </w:r>
      <w:r w:rsidRPr="00F14F06">
        <w:rPr>
          <w:spacing w:val="1"/>
        </w:rPr>
        <w:t>определение цели и задач, распределение участников для решения поставленных задач</w:t>
      </w:r>
      <w:r w:rsidRPr="00F14F06">
        <w:rPr>
          <w:spacing w:val="6"/>
        </w:rPr>
        <w:t>, составление плана, выбор средств и способов деятельности, оценка результатов, коррекция деятельности);</w:t>
      </w:r>
    </w:p>
    <w:p w:rsidR="00044E32" w:rsidRPr="00F14F06" w:rsidRDefault="00044E32" w:rsidP="00044E32">
      <w:pPr>
        <w:widowControl/>
        <w:numPr>
          <w:ilvl w:val="0"/>
          <w:numId w:val="18"/>
        </w:numPr>
        <w:suppressAutoHyphens w:val="0"/>
        <w:jc w:val="both"/>
      </w:pPr>
      <w:r w:rsidRPr="00F14F06">
        <w:t xml:space="preserve">использование в работе  преимущественно конструкторской, а не  изобразительной деятельности; </w:t>
      </w:r>
    </w:p>
    <w:p w:rsidR="00044E32" w:rsidRPr="00F14F06" w:rsidRDefault="00044E32" w:rsidP="00044E32">
      <w:pPr>
        <w:widowControl/>
        <w:numPr>
          <w:ilvl w:val="0"/>
          <w:numId w:val="18"/>
        </w:numPr>
        <w:suppressAutoHyphens w:val="0"/>
        <w:jc w:val="both"/>
      </w:pPr>
      <w:r w:rsidRPr="00F14F06">
        <w:t>знакомство с природой и использованием ее богатств человеком;</w:t>
      </w:r>
    </w:p>
    <w:p w:rsidR="00044E32" w:rsidRPr="00F14F06" w:rsidRDefault="00044E32" w:rsidP="00044E32">
      <w:pPr>
        <w:widowControl/>
        <w:numPr>
          <w:ilvl w:val="0"/>
          <w:numId w:val="18"/>
        </w:numPr>
        <w:suppressAutoHyphens w:val="0"/>
        <w:jc w:val="both"/>
      </w:pPr>
      <w:r w:rsidRPr="00F14F06">
        <w:t>изготовление преимущественно изделий, которые являются объектами предметного мира (то, что создано человеком), а не природы.</w:t>
      </w:r>
    </w:p>
    <w:p w:rsidR="00044E32" w:rsidRPr="00F14F06" w:rsidRDefault="00044E32" w:rsidP="00044E32">
      <w:pPr>
        <w:ind w:firstLine="357"/>
        <w:jc w:val="both"/>
      </w:pPr>
      <w:r w:rsidRPr="00F14F06">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044E32" w:rsidRPr="00F14F06" w:rsidRDefault="00044E32" w:rsidP="00044E32">
      <w:pPr>
        <w:jc w:val="both"/>
      </w:pPr>
      <w:r w:rsidRPr="00F14F06">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044E32" w:rsidRPr="00F14F06" w:rsidRDefault="00044E32" w:rsidP="00044E32">
      <w:pPr>
        <w:pStyle w:val="HTML"/>
        <w:jc w:val="both"/>
        <w:textAlignment w:val="top"/>
        <w:rPr>
          <w:rFonts w:ascii="Times New Roman" w:hAnsi="Times New Roman"/>
        </w:rPr>
      </w:pPr>
      <w:r w:rsidRPr="00F14F06">
        <w:rPr>
          <w:rFonts w:ascii="Times New Roman" w:hAnsi="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044E32" w:rsidRPr="00F14F06" w:rsidRDefault="00044E32" w:rsidP="00044E32">
      <w:pPr>
        <w:ind w:firstLine="709"/>
        <w:jc w:val="both"/>
      </w:pPr>
      <w:r w:rsidRPr="00F14F06">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044E32" w:rsidRPr="00F14F06" w:rsidRDefault="00044E32" w:rsidP="00044E32">
      <w:pPr>
        <w:ind w:firstLine="709"/>
        <w:jc w:val="both"/>
      </w:pPr>
      <w:r w:rsidRPr="00F14F06">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w:t>
      </w:r>
      <w:r w:rsidRPr="00F14F06">
        <w:rPr>
          <w:lang w:val="ru-RU"/>
        </w:rPr>
        <w:lastRenderedPageBreak/>
        <w:t>законов</w:t>
      </w:r>
      <w:r w:rsidRPr="00F14F06">
        <w:t xml:space="preserve"> дизайна,  младшие школьники осваивают  эстетику труда. </w:t>
      </w:r>
    </w:p>
    <w:p w:rsidR="00044E32" w:rsidRPr="00F14F06" w:rsidRDefault="00044E32" w:rsidP="00044E32">
      <w:pPr>
        <w:jc w:val="both"/>
      </w:pPr>
      <w:r w:rsidRPr="00F14F06">
        <w:t xml:space="preserve">      Программа предусматривает использование математических знаний: это и  работа с именованными числами, и выполнение вычислений,</w:t>
      </w:r>
      <w:r w:rsidRPr="00F14F06">
        <w:rPr>
          <w:lang w:val="ru-RU"/>
        </w:rPr>
        <w:t xml:space="preserve"> расчетов</w:t>
      </w:r>
      <w:r w:rsidRPr="00F14F06">
        <w:t>,</w:t>
      </w:r>
      <w:r w:rsidRPr="00F14F06">
        <w:rPr>
          <w:lang w:val="ru-RU"/>
        </w:rPr>
        <w:t xml:space="preserve"> построений</w:t>
      </w:r>
      <w:r w:rsidRPr="00F14F06">
        <w:t xml:space="preserve">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044E32" w:rsidRPr="00F14F06" w:rsidRDefault="00044E32" w:rsidP="00044E32">
      <w:pPr>
        <w:jc w:val="both"/>
      </w:pPr>
      <w:r w:rsidRPr="00F14F06">
        <w:t xml:space="preserve">    </w:t>
      </w:r>
      <w:r w:rsidRPr="00F14F06">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044E32" w:rsidRPr="00F14F06" w:rsidRDefault="00044E32" w:rsidP="00044E32">
      <w:pPr>
        <w:ind w:firstLine="709"/>
        <w:jc w:val="both"/>
      </w:pPr>
      <w:r w:rsidRPr="00F14F06">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044E32" w:rsidRPr="00F14F06" w:rsidRDefault="00044E32" w:rsidP="00044E32">
      <w:pPr>
        <w:ind w:firstLine="357"/>
        <w:jc w:val="both"/>
      </w:pPr>
      <w:r w:rsidRPr="00F14F06">
        <w:tab/>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044E32" w:rsidRPr="00F14F06" w:rsidRDefault="00044E32" w:rsidP="00044E32">
      <w:pPr>
        <w:ind w:firstLine="357"/>
        <w:jc w:val="center"/>
        <w:rPr>
          <w:b/>
        </w:rPr>
      </w:pPr>
    </w:p>
    <w:p w:rsidR="00044E32" w:rsidRPr="00F14F06" w:rsidRDefault="00044E32" w:rsidP="00044E32">
      <w:pPr>
        <w:jc w:val="center"/>
        <w:rPr>
          <w:b/>
        </w:rPr>
      </w:pPr>
      <w:r w:rsidRPr="00F14F06">
        <w:rPr>
          <w:b/>
        </w:rPr>
        <w:t>Цели и задачи учебного предмета</w:t>
      </w:r>
    </w:p>
    <w:p w:rsidR="00044E32" w:rsidRPr="00F14F06" w:rsidRDefault="00044E32" w:rsidP="00044E32">
      <w:pPr>
        <w:ind w:left="360"/>
        <w:jc w:val="both"/>
        <w:rPr>
          <w:color w:val="008000"/>
        </w:rPr>
      </w:pPr>
      <w:r w:rsidRPr="00F14F06">
        <w:rPr>
          <w:color w:val="008000"/>
        </w:rPr>
        <w:t xml:space="preserve">    </w:t>
      </w:r>
      <w:r w:rsidRPr="00F14F06">
        <w:rPr>
          <w:b/>
        </w:rPr>
        <w:t xml:space="preserve">Цели </w:t>
      </w:r>
      <w:r w:rsidRPr="00F14F06">
        <w:t>изучения технологии в начальной школе</w:t>
      </w:r>
      <w:r w:rsidRPr="00F14F06">
        <w:rPr>
          <w:color w:val="008000"/>
        </w:rPr>
        <w:t>:</w:t>
      </w:r>
    </w:p>
    <w:p w:rsidR="00044E32" w:rsidRPr="00F14F06" w:rsidRDefault="00044E32" w:rsidP="00044E32">
      <w:pPr>
        <w:widowControl/>
        <w:numPr>
          <w:ilvl w:val="0"/>
          <w:numId w:val="17"/>
        </w:numPr>
        <w:suppressAutoHyphens w:val="0"/>
        <w:jc w:val="both"/>
        <w:rPr>
          <w:bCs/>
        </w:rPr>
      </w:pPr>
      <w:r w:rsidRPr="00F14F06">
        <w:rPr>
          <w:bCs/>
        </w:rPr>
        <w:t>Овладение технологическими знаниями и технико-технологическими умениями.</w:t>
      </w:r>
    </w:p>
    <w:p w:rsidR="00044E32" w:rsidRPr="00F14F06" w:rsidRDefault="00044E32" w:rsidP="00044E32">
      <w:pPr>
        <w:widowControl/>
        <w:numPr>
          <w:ilvl w:val="0"/>
          <w:numId w:val="17"/>
        </w:numPr>
        <w:suppressAutoHyphens w:val="0"/>
        <w:jc w:val="both"/>
        <w:rPr>
          <w:bCs/>
        </w:rPr>
      </w:pPr>
      <w:r w:rsidRPr="00F14F06">
        <w:rPr>
          <w:bCs/>
        </w:rPr>
        <w:t>Освоение продуктивной проектной деятельности.</w:t>
      </w:r>
    </w:p>
    <w:p w:rsidR="00044E32" w:rsidRPr="00F14F06" w:rsidRDefault="00044E32" w:rsidP="00044E32">
      <w:pPr>
        <w:widowControl/>
        <w:numPr>
          <w:ilvl w:val="0"/>
          <w:numId w:val="17"/>
        </w:numPr>
        <w:suppressAutoHyphens w:val="0"/>
        <w:jc w:val="both"/>
        <w:rPr>
          <w:bCs/>
        </w:rPr>
      </w:pPr>
      <w:r w:rsidRPr="00F14F06">
        <w:rPr>
          <w:bCs/>
        </w:rPr>
        <w:t>Формирование позитивного эмоционально-ценностного отношения к труду и людям труда.</w:t>
      </w:r>
    </w:p>
    <w:p w:rsidR="00044E32" w:rsidRPr="00F14F06" w:rsidRDefault="00044E32" w:rsidP="00044E32">
      <w:pPr>
        <w:jc w:val="both"/>
        <w:rPr>
          <w:b/>
          <w:bCs/>
        </w:rPr>
      </w:pPr>
      <w:r w:rsidRPr="00F14F06">
        <w:rPr>
          <w:b/>
          <w:bCs/>
        </w:rPr>
        <w:t>Основные задачи курса:</w:t>
      </w:r>
    </w:p>
    <w:p w:rsidR="00044E32" w:rsidRPr="00F14F06" w:rsidRDefault="00044E32" w:rsidP="00044E32">
      <w:pPr>
        <w:jc w:val="both"/>
        <w:rPr>
          <w:bCs/>
        </w:rPr>
      </w:pPr>
      <w:r w:rsidRPr="00F14F06">
        <w:rPr>
          <w:bCs/>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44E32" w:rsidRPr="00F14F06" w:rsidRDefault="00044E32" w:rsidP="00044E32">
      <w:pPr>
        <w:jc w:val="both"/>
        <w:rPr>
          <w:bCs/>
        </w:rPr>
      </w:pPr>
      <w:r w:rsidRPr="00F14F06">
        <w:rPr>
          <w:bCs/>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44E32" w:rsidRPr="00F14F06" w:rsidRDefault="00044E32" w:rsidP="00044E32">
      <w:pPr>
        <w:jc w:val="both"/>
        <w:rPr>
          <w:bCs/>
        </w:rPr>
      </w:pPr>
      <w:r w:rsidRPr="00F14F06">
        <w:rPr>
          <w:bCs/>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44E32" w:rsidRPr="00F14F06" w:rsidRDefault="00044E32" w:rsidP="00044E32">
      <w:pPr>
        <w:jc w:val="both"/>
        <w:rPr>
          <w:bCs/>
        </w:rPr>
      </w:pPr>
      <w:r w:rsidRPr="00F14F06">
        <w:rPr>
          <w:bCs/>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044E32" w:rsidRPr="00F14F06" w:rsidRDefault="00044E32" w:rsidP="00044E32">
      <w:pPr>
        <w:jc w:val="both"/>
        <w:rPr>
          <w:bCs/>
        </w:rPr>
      </w:pPr>
      <w:r w:rsidRPr="00F14F06">
        <w:rPr>
          <w:bCs/>
        </w:rPr>
        <w:t xml:space="preserve">- развитие способности к равноправному сотрудничеству на основе уважения личности другого человека; воспитание толерантности к </w:t>
      </w:r>
      <w:r w:rsidRPr="00F14F06">
        <w:rPr>
          <w:bCs/>
        </w:rPr>
        <w:lastRenderedPageBreak/>
        <w:t xml:space="preserve">мнению и позиции других; </w:t>
      </w:r>
    </w:p>
    <w:p w:rsidR="00044E32" w:rsidRPr="00F14F06" w:rsidRDefault="00044E32" w:rsidP="00044E32">
      <w:pPr>
        <w:jc w:val="both"/>
        <w:rPr>
          <w:bCs/>
        </w:rPr>
      </w:pPr>
      <w:r w:rsidRPr="00F14F06">
        <w:rPr>
          <w:bCs/>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044E32" w:rsidRPr="00F14F06" w:rsidRDefault="00044E32" w:rsidP="00044E32">
      <w:pPr>
        <w:jc w:val="both"/>
        <w:rPr>
          <w:bCs/>
        </w:rPr>
      </w:pPr>
      <w:r w:rsidRPr="00F14F06">
        <w:rPr>
          <w:bCs/>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044E32" w:rsidRPr="00F14F06" w:rsidRDefault="00044E32" w:rsidP="00044E32">
      <w:pPr>
        <w:jc w:val="both"/>
        <w:rPr>
          <w:bCs/>
        </w:rPr>
      </w:pPr>
      <w:r w:rsidRPr="00F14F06">
        <w:rPr>
          <w:bCs/>
        </w:rPr>
        <w:t>- формирование  мотивации успеха, готовности к действиям в новых условиях и нестандартных ситуациях;</w:t>
      </w:r>
    </w:p>
    <w:p w:rsidR="00044E32" w:rsidRPr="00F14F06" w:rsidRDefault="00044E32" w:rsidP="00044E32">
      <w:pPr>
        <w:jc w:val="both"/>
        <w:rPr>
          <w:bCs/>
        </w:rPr>
      </w:pPr>
      <w:r w:rsidRPr="00F14F06">
        <w:rPr>
          <w:bCs/>
        </w:rPr>
        <w:t xml:space="preserve">- гармоничное развитие понятийно-логического и образно-художественного мышления в процессе реализации проекта; </w:t>
      </w:r>
    </w:p>
    <w:p w:rsidR="00044E32" w:rsidRPr="00F14F06" w:rsidRDefault="00044E32" w:rsidP="00044E32">
      <w:pPr>
        <w:jc w:val="both"/>
        <w:rPr>
          <w:bCs/>
        </w:rPr>
      </w:pPr>
      <w:r w:rsidRPr="00F14F06">
        <w:rPr>
          <w:bCs/>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044E32" w:rsidRPr="00F14F06" w:rsidRDefault="00044E32" w:rsidP="00044E32">
      <w:pPr>
        <w:jc w:val="both"/>
        <w:rPr>
          <w:bCs/>
        </w:rPr>
      </w:pPr>
      <w:r w:rsidRPr="00F14F06">
        <w:rPr>
          <w:bCs/>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044E32" w:rsidRPr="00F14F06" w:rsidRDefault="00044E32" w:rsidP="00044E32">
      <w:pPr>
        <w:jc w:val="both"/>
        <w:rPr>
          <w:bCs/>
        </w:rPr>
      </w:pPr>
      <w:r w:rsidRPr="00F14F06">
        <w:rPr>
          <w:bCs/>
        </w:rPr>
        <w:t>- развитие знаково-символического и пространственного мышления, творческого и репродуктивного воображения, творческого мышления;</w:t>
      </w:r>
    </w:p>
    <w:p w:rsidR="00044E32" w:rsidRPr="00F14F06" w:rsidRDefault="00044E32" w:rsidP="00044E32">
      <w:pPr>
        <w:jc w:val="both"/>
        <w:rPr>
          <w:bCs/>
        </w:rPr>
      </w:pPr>
      <w:r w:rsidRPr="00F14F06">
        <w:rPr>
          <w:bCs/>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044E32" w:rsidRPr="00F14F06" w:rsidRDefault="00044E32" w:rsidP="00044E32">
      <w:pPr>
        <w:jc w:val="both"/>
        <w:rPr>
          <w:bCs/>
        </w:rPr>
      </w:pPr>
      <w:r w:rsidRPr="00F14F06">
        <w:rPr>
          <w:bCs/>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044E32" w:rsidRPr="00F14F06" w:rsidRDefault="00044E32" w:rsidP="00044E32">
      <w:pPr>
        <w:jc w:val="both"/>
        <w:rPr>
          <w:bCs/>
        </w:rPr>
      </w:pPr>
      <w:r w:rsidRPr="00F14F06">
        <w:rPr>
          <w:bCs/>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44E32" w:rsidRPr="00F14F06" w:rsidRDefault="00044E32" w:rsidP="00044E32">
      <w:pPr>
        <w:jc w:val="both"/>
        <w:rPr>
          <w:bCs/>
        </w:rPr>
      </w:pPr>
      <w:r w:rsidRPr="00F14F06">
        <w:rPr>
          <w:bCs/>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044E32" w:rsidRPr="00F14F06" w:rsidRDefault="00044E32" w:rsidP="00044E32">
      <w:pPr>
        <w:jc w:val="both"/>
        <w:rPr>
          <w:bCs/>
        </w:rPr>
      </w:pPr>
      <w:r w:rsidRPr="00F14F06">
        <w:rPr>
          <w:bCs/>
        </w:rPr>
        <w:t>- формирование привычки неукоснительно соблюдать  технику безопасности и правила работы с инструментами, организации рабочего места;</w:t>
      </w:r>
    </w:p>
    <w:p w:rsidR="00044E32" w:rsidRPr="00F14F06" w:rsidRDefault="00044E32" w:rsidP="00044E32">
      <w:pPr>
        <w:jc w:val="both"/>
        <w:rPr>
          <w:bCs/>
        </w:rPr>
      </w:pPr>
      <w:r w:rsidRPr="00F14F06">
        <w:rPr>
          <w:bCs/>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044E32" w:rsidRPr="00F14F06" w:rsidRDefault="00044E32" w:rsidP="00044E32">
      <w:pPr>
        <w:jc w:val="both"/>
        <w:rPr>
          <w:bCs/>
        </w:rPr>
      </w:pPr>
      <w:r w:rsidRPr="00F14F06">
        <w:rPr>
          <w:bCs/>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044E32" w:rsidRPr="00F14F06" w:rsidRDefault="00044E32" w:rsidP="00044E32">
      <w:pPr>
        <w:jc w:val="both"/>
        <w:rPr>
          <w:bCs/>
        </w:rPr>
      </w:pPr>
      <w:r w:rsidRPr="00F14F06">
        <w:rPr>
          <w:bCs/>
        </w:rPr>
        <w:t>- формирование потребности в общении и осмысление его значимости для достижения положительного конечного результата;</w:t>
      </w:r>
    </w:p>
    <w:p w:rsidR="00044E32" w:rsidRPr="00F14F06" w:rsidRDefault="00044E32" w:rsidP="00044E32">
      <w:pPr>
        <w:jc w:val="both"/>
        <w:rPr>
          <w:bCs/>
        </w:rPr>
      </w:pPr>
      <w:r w:rsidRPr="00F14F06">
        <w:rPr>
          <w:bCs/>
        </w:rPr>
        <w:t xml:space="preserve">- формирование потребности  в сотрудничестве, осмысление и соблюдение правил взаимодействия при групповой и парной работе, при </w:t>
      </w:r>
      <w:r w:rsidRPr="00F14F06">
        <w:rPr>
          <w:bCs/>
        </w:rPr>
        <w:lastRenderedPageBreak/>
        <w:t>общении с разными возрастными группами.</w:t>
      </w:r>
    </w:p>
    <w:p w:rsidR="00CC604B" w:rsidRPr="00F14F06" w:rsidRDefault="00CC604B" w:rsidP="00CC604B">
      <w:pPr>
        <w:widowControl/>
        <w:jc w:val="center"/>
        <w:rPr>
          <w:rFonts w:eastAsia="Times New Roman"/>
          <w:b/>
          <w:kern w:val="0"/>
          <w:lang w:val="ru-RU" w:eastAsia="ar-SA" w:bidi="ar-SA"/>
        </w:rPr>
      </w:pPr>
      <w:r w:rsidRPr="00F14F06">
        <w:rPr>
          <w:rFonts w:eastAsia="Times New Roman"/>
          <w:b/>
          <w:kern w:val="0"/>
          <w:lang w:val="ru-RU" w:eastAsia="ar-SA" w:bidi="ar-SA"/>
        </w:rPr>
        <w:t>Содержание учебного предмета «Технология»</w:t>
      </w:r>
    </w:p>
    <w:p w:rsidR="00CC604B" w:rsidRPr="00F14F06" w:rsidRDefault="00CC604B" w:rsidP="00CC604B">
      <w:pPr>
        <w:widowControl/>
        <w:ind w:firstLine="360"/>
        <w:jc w:val="both"/>
        <w:rPr>
          <w:rFonts w:eastAsia="Times New Roman"/>
          <w:b/>
          <w:kern w:val="0"/>
          <w:lang w:val="ru-RU" w:eastAsia="ar-SA" w:bidi="ar-SA"/>
        </w:rPr>
      </w:pPr>
    </w:p>
    <w:p w:rsidR="00CC604B" w:rsidRPr="00F14F06" w:rsidRDefault="00CC604B" w:rsidP="00CC604B">
      <w:pPr>
        <w:widowControl/>
        <w:ind w:firstLine="360"/>
        <w:jc w:val="both"/>
        <w:rPr>
          <w:rFonts w:eastAsia="Times New Roman"/>
          <w:b/>
          <w:kern w:val="0"/>
          <w:lang w:val="ru-RU" w:eastAsia="ar-SA" w:bidi="ar-SA"/>
        </w:rPr>
      </w:pPr>
      <w:r w:rsidRPr="00F14F06">
        <w:rPr>
          <w:rFonts w:eastAsia="Times New Roman"/>
          <w:b/>
          <w:kern w:val="0"/>
          <w:lang w:val="ru-RU" w:eastAsia="ar-SA" w:bidi="ar-SA"/>
        </w:rPr>
        <w:t xml:space="preserve">1. Общекультурные и общетрудовые компетенции (знания, умения и способы деятельности). Основы культуры труда, самообслуживания </w:t>
      </w:r>
    </w:p>
    <w:p w:rsidR="00CC604B" w:rsidRPr="00F14F06" w:rsidRDefault="00CC604B" w:rsidP="00CC604B">
      <w:pPr>
        <w:widowControl/>
        <w:ind w:firstLine="360"/>
        <w:jc w:val="both"/>
        <w:rPr>
          <w:rFonts w:eastAsia="Times New Roman"/>
          <w:kern w:val="0"/>
          <w:lang w:val="ru-RU" w:eastAsia="ar-SA" w:bidi="ar-SA"/>
        </w:rPr>
      </w:pPr>
      <w:proofErr w:type="gramStart"/>
      <w:r w:rsidRPr="00F14F06">
        <w:rPr>
          <w:rFonts w:eastAsia="Times New Roman"/>
          <w:kern w:val="0"/>
          <w:lang w:val="ru-RU" w:eastAsia="ar-SA" w:bidi="ar-SA"/>
        </w:rPr>
        <w:t>Трудовая</w:t>
      </w:r>
      <w:proofErr w:type="gramEnd"/>
      <w:r w:rsidRPr="00F14F06">
        <w:rPr>
          <w:rFonts w:eastAsia="Times New Roman"/>
          <w:kern w:val="0"/>
          <w:lang w:val="ru-RU" w:eastAsia="ar-SA" w:bidi="ar-SA"/>
        </w:rPr>
        <w:t xml:space="preserve"> деятельность и её значение в жизни человека. </w:t>
      </w:r>
      <w:proofErr w:type="gramStart"/>
      <w:r w:rsidRPr="00F14F06">
        <w:rPr>
          <w:rFonts w:eastAsia="Times New Roman"/>
          <w:kern w:val="0"/>
          <w:lang w:val="ru-RU" w:eastAsia="ar-SA" w:bidi="ar-SA"/>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F14F06">
        <w:rPr>
          <w:rFonts w:eastAsia="Times New Roman"/>
          <w:kern w:val="0"/>
          <w:lang w:val="ru-RU" w:eastAsia="ar-SA" w:bidi="ar-SA"/>
        </w:rPr>
        <w:t xml:space="preserve"> </w:t>
      </w:r>
      <w:proofErr w:type="gramStart"/>
      <w:r w:rsidRPr="00F14F06">
        <w:rPr>
          <w:rFonts w:eastAsia="Times New Roman"/>
          <w:kern w:val="0"/>
          <w:lang w:val="ru-RU" w:eastAsia="ar-SA" w:bidi="ar-SA"/>
        </w:rPr>
        <w:t xml:space="preserve">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roofErr w:type="gramEnd"/>
    </w:p>
    <w:p w:rsidR="00CC604B" w:rsidRPr="00F14F06" w:rsidRDefault="00CC604B" w:rsidP="00CC604B">
      <w:pPr>
        <w:widowControl/>
        <w:ind w:firstLine="360"/>
        <w:jc w:val="both"/>
        <w:rPr>
          <w:rFonts w:eastAsia="Times New Roman"/>
          <w:kern w:val="0"/>
          <w:lang w:val="ru-RU" w:eastAsia="ar-SA" w:bidi="ar-SA"/>
        </w:rPr>
      </w:pPr>
      <w:proofErr w:type="gramStart"/>
      <w:r w:rsidRPr="00F14F06">
        <w:rPr>
          <w:rFonts w:eastAsia="Times New Roman"/>
          <w:kern w:val="0"/>
          <w:lang w:val="ru-RU" w:eastAsia="ar-SA" w:bidi="ar-SA"/>
        </w:rPr>
        <w:t>Элементарные</w:t>
      </w:r>
      <w:proofErr w:type="gramEnd"/>
      <w:r w:rsidRPr="00F14F06">
        <w:rPr>
          <w:rFonts w:eastAsia="Times New Roman"/>
          <w:kern w:val="0"/>
          <w:lang w:val="ru-RU" w:eastAsia="ar-SA" w:bidi="ar-SA"/>
        </w:rPr>
        <w:t xml:space="preserve">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w:t>
      </w:r>
      <w:proofErr w:type="gramStart"/>
      <w:r w:rsidRPr="00F14F06">
        <w:rPr>
          <w:rFonts w:eastAsia="Times New Roman"/>
          <w:kern w:val="0"/>
          <w:lang w:val="ru-RU" w:eastAsia="ar-SA" w:bidi="ar-SA"/>
        </w:rPr>
        <w:t>сырьевых</w:t>
      </w:r>
      <w:proofErr w:type="gramEnd"/>
      <w:r w:rsidRPr="00F14F06">
        <w:rPr>
          <w:rFonts w:eastAsia="Times New Roman"/>
          <w:kern w:val="0"/>
          <w:lang w:val="ru-RU" w:eastAsia="ar-SA" w:bidi="ar-SA"/>
        </w:rPr>
        <w:t xml:space="preserve"> ресурсов. Мастера и их профессии; традиции и творчество мастера в создании предметной среды (общее представление).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Анализ задания, организация рабочего места в зависимости от вида работы, планирование трудового процесса. Рациональное размещение на </w:t>
      </w:r>
      <w:proofErr w:type="gramStart"/>
      <w:r w:rsidRPr="00F14F06">
        <w:rPr>
          <w:rFonts w:eastAsia="Times New Roman"/>
          <w:kern w:val="0"/>
          <w:lang w:val="ru-RU" w:eastAsia="ar-SA" w:bidi="ar-SA"/>
        </w:rPr>
        <w:t>рабочем</w:t>
      </w:r>
      <w:proofErr w:type="gramEnd"/>
      <w:r w:rsidRPr="00F14F06">
        <w:rPr>
          <w:rFonts w:eastAsia="Times New Roman"/>
          <w:kern w:val="0"/>
          <w:lang w:val="ru-RU" w:eastAsia="ar-SA" w:bidi="ar-SA"/>
        </w:rPr>
        <w:t xml:space="preserve"> месте материалов и инструментов, распределение рабочего времени. Отбор и анализ информации (из учебника и других </w:t>
      </w:r>
      <w:proofErr w:type="gramStart"/>
      <w:r w:rsidRPr="00F14F06">
        <w:rPr>
          <w:rFonts w:eastAsia="Times New Roman"/>
          <w:kern w:val="0"/>
          <w:lang w:val="ru-RU" w:eastAsia="ar-SA" w:bidi="ar-SA"/>
        </w:rPr>
        <w:t>дидактических</w:t>
      </w:r>
      <w:proofErr w:type="gramEnd"/>
      <w:r w:rsidRPr="00F14F06">
        <w:rPr>
          <w:rFonts w:eastAsia="Times New Roman"/>
          <w:kern w:val="0"/>
          <w:lang w:val="ru-RU" w:eastAsia="ar-SA" w:bidi="ar-SA"/>
        </w:rPr>
        <w:t xml:space="preserve">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F14F06">
        <w:rPr>
          <w:rFonts w:eastAsia="Times New Roman"/>
          <w:kern w:val="0"/>
          <w:lang w:val="ru-RU" w:eastAsia="ar-SA" w:bidi="ar-SA"/>
        </w:rPr>
        <w:t>индивидуальных проектов</w:t>
      </w:r>
      <w:proofErr w:type="gramEnd"/>
      <w:r w:rsidRPr="00F14F06">
        <w:rPr>
          <w:rFonts w:eastAsia="Times New Roman"/>
          <w:kern w:val="0"/>
          <w:lang w:val="ru-RU" w:eastAsia="ar-SA" w:bidi="ar-SA"/>
        </w:rPr>
        <w:t xml:space="preserve">.  Культура межличностных отношений в </w:t>
      </w:r>
      <w:proofErr w:type="gramStart"/>
      <w:r w:rsidRPr="00F14F06">
        <w:rPr>
          <w:rFonts w:eastAsia="Times New Roman"/>
          <w:kern w:val="0"/>
          <w:lang w:val="ru-RU" w:eastAsia="ar-SA" w:bidi="ar-SA"/>
        </w:rPr>
        <w:t>совместной</w:t>
      </w:r>
      <w:proofErr w:type="gramEnd"/>
      <w:r w:rsidRPr="00F14F06">
        <w:rPr>
          <w:rFonts w:eastAsia="Times New Roman"/>
          <w:kern w:val="0"/>
          <w:lang w:val="ru-RU" w:eastAsia="ar-SA" w:bidi="ar-SA"/>
        </w:rPr>
        <w:t xml:space="preserve">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CC604B" w:rsidRPr="00F14F06" w:rsidRDefault="00CC604B" w:rsidP="00CC604B">
      <w:pPr>
        <w:widowControl/>
        <w:ind w:firstLine="708"/>
        <w:jc w:val="both"/>
        <w:rPr>
          <w:rFonts w:eastAsia="Times New Roman"/>
          <w:kern w:val="0"/>
          <w:lang w:val="ru-RU" w:eastAsia="ar-SA" w:bidi="ar-SA"/>
        </w:rPr>
      </w:pPr>
      <w:r w:rsidRPr="00F14F06">
        <w:rPr>
          <w:rFonts w:eastAsia="Times New Roman"/>
          <w:kern w:val="0"/>
          <w:lang w:val="ru-RU" w:eastAsia="ar-SA" w:bidi="ar-SA"/>
        </w:rPr>
        <w:t xml:space="preserve">Выполнение элементарных расчетов стоимости </w:t>
      </w:r>
      <w:proofErr w:type="gramStart"/>
      <w:r w:rsidRPr="00F14F06">
        <w:rPr>
          <w:rFonts w:eastAsia="Times New Roman"/>
          <w:kern w:val="0"/>
          <w:lang w:val="ru-RU" w:eastAsia="ar-SA" w:bidi="ar-SA"/>
        </w:rPr>
        <w:t>изготавливаемого</w:t>
      </w:r>
      <w:proofErr w:type="gramEnd"/>
      <w:r w:rsidRPr="00F14F06">
        <w:rPr>
          <w:rFonts w:eastAsia="Times New Roman"/>
          <w:kern w:val="0"/>
          <w:lang w:val="ru-RU" w:eastAsia="ar-SA" w:bidi="ar-SA"/>
        </w:rPr>
        <w:t xml:space="preserve"> изделия.</w:t>
      </w:r>
    </w:p>
    <w:p w:rsidR="00CC604B" w:rsidRPr="00F14F06" w:rsidRDefault="00CC604B" w:rsidP="00CC604B">
      <w:pPr>
        <w:widowControl/>
        <w:ind w:firstLine="360"/>
        <w:jc w:val="both"/>
        <w:rPr>
          <w:rFonts w:eastAsia="Times New Roman"/>
          <w:b/>
          <w:kern w:val="0"/>
          <w:lang w:val="ru-RU" w:eastAsia="ar-SA" w:bidi="ar-SA"/>
        </w:rPr>
      </w:pPr>
      <w:r w:rsidRPr="00F14F06">
        <w:rPr>
          <w:rFonts w:eastAsia="Times New Roman"/>
          <w:b/>
          <w:kern w:val="0"/>
          <w:lang w:val="ru-RU" w:eastAsia="ar-SA" w:bidi="ar-SA"/>
        </w:rPr>
        <w:t xml:space="preserve">2. Технология ручной обработки материалов. Элементы графической грамоты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Общее понятие о материалах, их происхождении. Исследование элементарных </w:t>
      </w:r>
      <w:proofErr w:type="gramStart"/>
      <w:r w:rsidRPr="00F14F06">
        <w:rPr>
          <w:rFonts w:eastAsia="Times New Roman"/>
          <w:kern w:val="0"/>
          <w:lang w:val="ru-RU" w:eastAsia="ar-SA" w:bidi="ar-SA"/>
        </w:rPr>
        <w:t>физических</w:t>
      </w:r>
      <w:proofErr w:type="gramEnd"/>
      <w:r w:rsidRPr="00F14F06">
        <w:rPr>
          <w:rFonts w:eastAsia="Times New Roman"/>
          <w:kern w:val="0"/>
          <w:lang w:val="ru-RU" w:eastAsia="ar-SA" w:bidi="ar-SA"/>
        </w:rPr>
        <w:t xml:space="preserve">, механических и технологических свойств доступных материалов. Многообразие материалов и их практическое применение в жизни.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Подготовка материалов к работе. Экономное расходование материалов. Выбор </w:t>
      </w:r>
      <w:r w:rsidRPr="00F14F06">
        <w:rPr>
          <w:rFonts w:eastAsia="Times New Roman"/>
          <w:b/>
          <w:i/>
          <w:kern w:val="0"/>
          <w:lang w:val="ru-RU" w:eastAsia="ar-SA" w:bidi="ar-SA"/>
        </w:rPr>
        <w:t>и замена</w:t>
      </w:r>
      <w:r w:rsidRPr="00F14F06">
        <w:rPr>
          <w:rFonts w:eastAsia="Times New Roman"/>
          <w:kern w:val="0"/>
          <w:lang w:val="ru-RU" w:eastAsia="ar-SA" w:bidi="ar-SA"/>
        </w:rPr>
        <w:t xml:space="preserve"> материалов по их декоративно-художественным и конструктивным свойствам, использование </w:t>
      </w:r>
      <w:proofErr w:type="gramStart"/>
      <w:r w:rsidRPr="00F14F06">
        <w:rPr>
          <w:rFonts w:eastAsia="Times New Roman"/>
          <w:kern w:val="0"/>
          <w:lang w:val="ru-RU" w:eastAsia="ar-SA" w:bidi="ar-SA"/>
        </w:rPr>
        <w:t>соответствующих</w:t>
      </w:r>
      <w:proofErr w:type="gramEnd"/>
      <w:r w:rsidRPr="00F14F06">
        <w:rPr>
          <w:rFonts w:eastAsia="Times New Roman"/>
          <w:kern w:val="0"/>
          <w:lang w:val="ru-RU" w:eastAsia="ar-SA" w:bidi="ar-SA"/>
        </w:rPr>
        <w:t xml:space="preserve"> способов обработки материалов в зависимости от назначения изделия.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w:t>
      </w:r>
      <w:r w:rsidRPr="00F14F06">
        <w:rPr>
          <w:rFonts w:eastAsia="Times New Roman"/>
          <w:kern w:val="0"/>
          <w:lang w:val="ru-RU" w:eastAsia="ar-SA" w:bidi="ar-SA"/>
        </w:rPr>
        <w:lastRenderedPageBreak/>
        <w:t xml:space="preserve">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14F06">
        <w:rPr>
          <w:rFonts w:eastAsia="Times New Roman"/>
          <w:kern w:val="0"/>
          <w:lang w:val="ru-RU" w:eastAsia="ar-SA" w:bidi="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F14F06">
        <w:rPr>
          <w:rFonts w:eastAsia="Times New Roman"/>
          <w:kern w:val="0"/>
          <w:lang w:val="ru-RU" w:eastAsia="ar-SA" w:bidi="ar-SA"/>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F14F06">
        <w:rPr>
          <w:rFonts w:eastAsia="Times New Roman"/>
          <w:kern w:val="0"/>
          <w:lang w:val="ru-RU" w:eastAsia="ar-SA" w:bidi="ar-SA"/>
        </w:rPr>
        <w:t>Назначение линий чертежа (контур, линии надреза, сгиба, размерная, осевая, центровая, разрыва).</w:t>
      </w:r>
      <w:proofErr w:type="gramEnd"/>
      <w:r w:rsidRPr="00F14F06">
        <w:rPr>
          <w:rFonts w:eastAsia="Times New Roman"/>
          <w:kern w:val="0"/>
          <w:lang w:val="ru-RU" w:eastAsia="ar-SA" w:bidi="ar-SA"/>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C604B" w:rsidRPr="00F14F06" w:rsidRDefault="00CC604B" w:rsidP="00CC604B">
      <w:pPr>
        <w:widowControl/>
        <w:ind w:firstLine="360"/>
        <w:jc w:val="both"/>
        <w:rPr>
          <w:rFonts w:eastAsia="Times New Roman"/>
          <w:b/>
          <w:kern w:val="0"/>
          <w:lang w:val="ru-RU" w:eastAsia="ar-SA" w:bidi="ar-SA"/>
        </w:rPr>
      </w:pPr>
      <w:r w:rsidRPr="00F14F06">
        <w:rPr>
          <w:rFonts w:eastAsia="Times New Roman"/>
          <w:b/>
          <w:kern w:val="0"/>
          <w:lang w:val="ru-RU" w:eastAsia="ar-SA" w:bidi="ar-SA"/>
        </w:rPr>
        <w:t xml:space="preserve">3. Конструирование и моделирование </w:t>
      </w:r>
    </w:p>
    <w:p w:rsidR="00CC604B" w:rsidRPr="00F14F06" w:rsidRDefault="00CC604B" w:rsidP="00CC604B">
      <w:pPr>
        <w:widowControl/>
        <w:ind w:firstLine="357"/>
        <w:jc w:val="both"/>
        <w:rPr>
          <w:rFonts w:eastAsia="Times New Roman"/>
          <w:kern w:val="0"/>
          <w:lang w:val="ru-RU" w:eastAsia="ar-SA" w:bidi="ar-SA"/>
        </w:rPr>
      </w:pPr>
      <w:r w:rsidRPr="00F14F06">
        <w:rPr>
          <w:rFonts w:eastAsia="Times New Roman"/>
          <w:kern w:val="0"/>
          <w:lang w:val="ru-RU" w:eastAsia="ar-SA" w:bidi="ar-SA"/>
        </w:rPr>
        <w:t xml:space="preserve">Общее представление о конструировании как создании конструкции </w:t>
      </w:r>
      <w:proofErr w:type="gramStart"/>
      <w:r w:rsidRPr="00F14F06">
        <w:rPr>
          <w:rFonts w:eastAsia="Times New Roman"/>
          <w:kern w:val="0"/>
          <w:lang w:val="ru-RU" w:eastAsia="ar-SA" w:bidi="ar-SA"/>
        </w:rPr>
        <w:t>каких-либо</w:t>
      </w:r>
      <w:proofErr w:type="gramEnd"/>
      <w:r w:rsidRPr="00F14F06">
        <w:rPr>
          <w:rFonts w:eastAsia="Times New Roman"/>
          <w:kern w:val="0"/>
          <w:lang w:val="ru-RU" w:eastAsia="ar-SA" w:bidi="ar-SA"/>
        </w:rPr>
        <w:t xml:space="preserve"> изделий (технических, бытовых, учебных и пр.). Изделие, деталь изделия (общее представление). Понятие о конструкции изделия; </w:t>
      </w:r>
      <w:proofErr w:type="gramStart"/>
      <w:r w:rsidRPr="00F14F06">
        <w:rPr>
          <w:rFonts w:eastAsia="Times New Roman"/>
          <w:kern w:val="0"/>
          <w:lang w:val="ru-RU" w:eastAsia="ar-SA" w:bidi="ar-SA"/>
        </w:rPr>
        <w:t>различные</w:t>
      </w:r>
      <w:proofErr w:type="gramEnd"/>
      <w:r w:rsidRPr="00F14F06">
        <w:rPr>
          <w:rFonts w:eastAsia="Times New Roman"/>
          <w:kern w:val="0"/>
          <w:lang w:val="ru-RU" w:eastAsia="ar-SA" w:bidi="ar-SA"/>
        </w:rPr>
        <w:t xml:space="preserve">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C604B" w:rsidRPr="00F14F06" w:rsidRDefault="00CC604B" w:rsidP="00CC604B">
      <w:pPr>
        <w:widowControl/>
        <w:ind w:firstLine="357"/>
        <w:jc w:val="both"/>
        <w:rPr>
          <w:rFonts w:eastAsia="Times New Roman"/>
          <w:kern w:val="0"/>
          <w:lang w:val="ru-RU" w:eastAsia="ar-SA" w:bidi="ar-SA"/>
        </w:rPr>
      </w:pPr>
      <w:r w:rsidRPr="00F14F06">
        <w:rPr>
          <w:rFonts w:eastAsia="Times New Roman"/>
          <w:kern w:val="0"/>
          <w:lang w:val="ru-RU" w:eastAsia="ar-SA" w:bidi="ar-SA"/>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CC604B" w:rsidRPr="00F14F06" w:rsidRDefault="00CC604B" w:rsidP="00CC604B">
      <w:pPr>
        <w:widowControl/>
        <w:ind w:firstLine="357"/>
        <w:jc w:val="both"/>
        <w:rPr>
          <w:rFonts w:eastAsia="Times New Roman"/>
          <w:b/>
          <w:kern w:val="0"/>
          <w:lang w:val="ru-RU" w:eastAsia="ar-SA" w:bidi="ar-SA"/>
        </w:rPr>
      </w:pPr>
      <w:r w:rsidRPr="00F14F06">
        <w:rPr>
          <w:rFonts w:eastAsia="Times New Roman"/>
          <w:b/>
          <w:kern w:val="0"/>
          <w:lang w:val="ru-RU" w:eastAsia="ar-SA" w:bidi="ar-SA"/>
        </w:rPr>
        <w:t xml:space="preserve">4. Практика работы на компьютере </w:t>
      </w:r>
    </w:p>
    <w:p w:rsidR="00CC604B" w:rsidRPr="00F14F06" w:rsidRDefault="00CC604B" w:rsidP="00CC604B">
      <w:pPr>
        <w:widowControl/>
        <w:ind w:firstLine="357"/>
        <w:jc w:val="both"/>
        <w:rPr>
          <w:rFonts w:eastAsia="Times New Roman"/>
          <w:kern w:val="0"/>
          <w:lang w:val="ru-RU" w:eastAsia="ar-SA" w:bidi="ar-SA"/>
        </w:rPr>
      </w:pPr>
      <w:r w:rsidRPr="00F14F06">
        <w:rPr>
          <w:rFonts w:eastAsia="Times New Roman"/>
          <w:kern w:val="0"/>
          <w:lang w:val="ru-RU" w:eastAsia="ar-SA" w:bidi="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w:t>
      </w:r>
      <w:proofErr w:type="gramStart"/>
      <w:r w:rsidRPr="00F14F06">
        <w:rPr>
          <w:rFonts w:eastAsia="Times New Roman"/>
          <w:kern w:val="0"/>
          <w:lang w:val="ru-RU" w:eastAsia="ar-SA" w:bidi="ar-SA"/>
        </w:rPr>
        <w:t>цифровыми</w:t>
      </w:r>
      <w:proofErr w:type="gramEnd"/>
      <w:r w:rsidRPr="00F14F06">
        <w:rPr>
          <w:rFonts w:eastAsia="Times New Roman"/>
          <w:kern w:val="0"/>
          <w:lang w:val="ru-RU" w:eastAsia="ar-SA" w:bidi="ar-SA"/>
        </w:rPr>
        <w:t xml:space="preserve"> образовательными ресурсами), готовыми материалами на электронных носителях (СО). </w:t>
      </w:r>
    </w:p>
    <w:p w:rsidR="00CC604B" w:rsidRPr="00F14F06" w:rsidRDefault="00CC604B" w:rsidP="00CC604B">
      <w:pPr>
        <w:widowControl/>
        <w:ind w:firstLine="360"/>
        <w:jc w:val="both"/>
        <w:rPr>
          <w:rFonts w:eastAsia="Times New Roman"/>
          <w:kern w:val="0"/>
          <w:lang w:val="ru-RU" w:eastAsia="ar-SA" w:bidi="ar-SA"/>
        </w:rPr>
      </w:pPr>
      <w:r w:rsidRPr="00F14F06">
        <w:rPr>
          <w:rFonts w:eastAsia="Times New Roman"/>
          <w:kern w:val="0"/>
          <w:lang w:val="ru-RU" w:eastAsia="ar-SA" w:bidi="ar-SA"/>
        </w:rPr>
        <w:t xml:space="preserve">Работа с </w:t>
      </w:r>
      <w:proofErr w:type="gramStart"/>
      <w:r w:rsidRPr="00F14F06">
        <w:rPr>
          <w:rFonts w:eastAsia="Times New Roman"/>
          <w:kern w:val="0"/>
          <w:lang w:val="ru-RU" w:eastAsia="ar-SA" w:bidi="ar-SA"/>
        </w:rPr>
        <w:t>простыми</w:t>
      </w:r>
      <w:proofErr w:type="gramEnd"/>
      <w:r w:rsidRPr="00F14F06">
        <w:rPr>
          <w:rFonts w:eastAsia="Times New Roman"/>
          <w:kern w:val="0"/>
          <w:lang w:val="ru-RU" w:eastAsia="ar-SA" w:bidi="ar-SA"/>
        </w:rPr>
        <w:t xml:space="preserve">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CC604B" w:rsidRPr="00F14F06" w:rsidRDefault="00CC604B" w:rsidP="00CC604B">
      <w:pPr>
        <w:widowControl/>
        <w:rPr>
          <w:rFonts w:eastAsia="Times New Roman"/>
          <w:kern w:val="0"/>
          <w:lang w:val="ru-RU" w:eastAsia="ar-SA" w:bidi="ar-SA"/>
        </w:rPr>
      </w:pPr>
    </w:p>
    <w:p w:rsidR="00CC604B" w:rsidRPr="00F14F06" w:rsidRDefault="00CC604B" w:rsidP="00CC604B">
      <w:pPr>
        <w:widowControl/>
        <w:jc w:val="center"/>
        <w:rPr>
          <w:rFonts w:eastAsia="Times New Roman"/>
          <w:b/>
          <w:kern w:val="0"/>
          <w:lang w:val="ru-RU" w:eastAsia="ar-SA" w:bidi="ar-SA"/>
        </w:rPr>
      </w:pPr>
    </w:p>
    <w:p w:rsidR="00CC604B" w:rsidRPr="00F14F06" w:rsidRDefault="00CC604B" w:rsidP="00CC604B">
      <w:pPr>
        <w:widowControl/>
        <w:jc w:val="center"/>
        <w:rPr>
          <w:rFonts w:eastAsia="Times New Roman"/>
          <w:b/>
          <w:kern w:val="0"/>
          <w:lang w:val="ru-RU" w:eastAsia="ar-SA" w:bidi="ar-SA"/>
        </w:rPr>
      </w:pPr>
    </w:p>
    <w:p w:rsidR="00CC604B" w:rsidRPr="00F14F06" w:rsidRDefault="00CC604B" w:rsidP="00CC604B">
      <w:pPr>
        <w:widowControl/>
        <w:jc w:val="center"/>
        <w:rPr>
          <w:rFonts w:eastAsia="Times New Roman"/>
          <w:b/>
          <w:kern w:val="0"/>
          <w:lang w:val="ru-RU" w:eastAsia="ar-SA" w:bidi="ar-SA"/>
        </w:rPr>
      </w:pPr>
    </w:p>
    <w:p w:rsidR="00CC604B" w:rsidRPr="00F14F06" w:rsidRDefault="00CC604B" w:rsidP="00CC604B">
      <w:pPr>
        <w:autoSpaceDE w:val="0"/>
        <w:autoSpaceDN w:val="0"/>
        <w:adjustRightInd w:val="0"/>
        <w:jc w:val="both"/>
        <w:rPr>
          <w:color w:val="000000"/>
          <w:lang w:val="ru-RU"/>
        </w:rPr>
      </w:pPr>
    </w:p>
    <w:p w:rsidR="00044E32" w:rsidRPr="00F14F06" w:rsidRDefault="00044E32" w:rsidP="00044E32">
      <w:pPr>
        <w:ind w:firstLine="357"/>
        <w:jc w:val="center"/>
        <w:rPr>
          <w:b/>
        </w:rPr>
      </w:pPr>
    </w:p>
    <w:p w:rsidR="00044E32" w:rsidRPr="00F14F06" w:rsidRDefault="00044E32" w:rsidP="00044E32">
      <w:pPr>
        <w:tabs>
          <w:tab w:val="left" w:pos="6315"/>
        </w:tabs>
        <w:spacing w:after="40"/>
        <w:ind w:firstLine="357"/>
        <w:jc w:val="both"/>
      </w:pPr>
      <w:r w:rsidRPr="00F14F06">
        <w:tab/>
      </w:r>
    </w:p>
    <w:p w:rsidR="00044E32" w:rsidRPr="00F14F06" w:rsidRDefault="00044E32" w:rsidP="00044E32">
      <w:pPr>
        <w:spacing w:after="40"/>
        <w:ind w:firstLine="357"/>
        <w:jc w:val="center"/>
        <w:rPr>
          <w:b/>
          <w:iCs/>
        </w:rPr>
      </w:pPr>
      <w:r w:rsidRPr="00F14F06">
        <w:rPr>
          <w:b/>
          <w:iCs/>
        </w:rPr>
        <w:t>Результаты изучения курса</w:t>
      </w:r>
    </w:p>
    <w:p w:rsidR="00044E32" w:rsidRPr="00F14F06" w:rsidRDefault="00044E32" w:rsidP="00044E32">
      <w:pPr>
        <w:ind w:firstLine="360"/>
        <w:jc w:val="both"/>
      </w:pPr>
      <w:r w:rsidRPr="00F14F06">
        <w:t>Освоение данной программы обеспечивает достижение  следующих  результатов:</w:t>
      </w:r>
    </w:p>
    <w:p w:rsidR="00044E32" w:rsidRPr="00F14F06" w:rsidRDefault="00044E32" w:rsidP="00044E32">
      <w:pPr>
        <w:autoSpaceDE w:val="0"/>
        <w:autoSpaceDN w:val="0"/>
        <w:ind w:firstLine="567"/>
        <w:jc w:val="both"/>
        <w:rPr>
          <w:rFonts w:eastAsia="MS Mincho"/>
          <w:b/>
          <w:bCs/>
          <w:iCs/>
        </w:rPr>
      </w:pPr>
      <w:r w:rsidRPr="00F14F06">
        <w:rPr>
          <w:rFonts w:eastAsia="MS Mincho"/>
          <w:b/>
          <w:bCs/>
          <w:iCs/>
        </w:rPr>
        <w:t>Личностные результаты:</w:t>
      </w:r>
    </w:p>
    <w:p w:rsidR="00044E32" w:rsidRPr="00F14F06" w:rsidRDefault="00044E32" w:rsidP="00044E32">
      <w:pPr>
        <w:tabs>
          <w:tab w:val="left" w:pos="993"/>
        </w:tabs>
        <w:autoSpaceDE w:val="0"/>
        <w:autoSpaceDN w:val="0"/>
        <w:adjustRightInd w:val="0"/>
        <w:ind w:firstLine="567"/>
        <w:jc w:val="both"/>
      </w:pPr>
      <w:r w:rsidRPr="00F14F06">
        <w:t>- Воспитание патриотизма, чувства гордости за свою Родину, российский народ и историю России.</w:t>
      </w:r>
    </w:p>
    <w:p w:rsidR="00044E32" w:rsidRPr="00F14F06" w:rsidRDefault="00044E32" w:rsidP="00044E32">
      <w:pPr>
        <w:tabs>
          <w:tab w:val="left" w:pos="993"/>
        </w:tabs>
        <w:autoSpaceDE w:val="0"/>
        <w:autoSpaceDN w:val="0"/>
        <w:adjustRightInd w:val="0"/>
        <w:ind w:firstLine="567"/>
        <w:jc w:val="both"/>
      </w:pPr>
      <w:r w:rsidRPr="00F14F06">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44E32" w:rsidRPr="00F14F06" w:rsidRDefault="00044E32" w:rsidP="00044E32">
      <w:pPr>
        <w:ind w:firstLine="567"/>
        <w:jc w:val="both"/>
      </w:pPr>
      <w:r w:rsidRPr="00F14F06">
        <w:t>-  Формирование уважительного отношения к иному мнению, истории и культуре других народов.</w:t>
      </w:r>
    </w:p>
    <w:p w:rsidR="00044E32" w:rsidRPr="00F14F06" w:rsidRDefault="00044E32" w:rsidP="00044E32">
      <w:pPr>
        <w:tabs>
          <w:tab w:val="left" w:pos="993"/>
        </w:tabs>
        <w:autoSpaceDE w:val="0"/>
        <w:autoSpaceDN w:val="0"/>
        <w:adjustRightInd w:val="0"/>
        <w:ind w:firstLine="567"/>
        <w:jc w:val="both"/>
      </w:pPr>
      <w:r w:rsidRPr="00F14F06">
        <w:t>- Принятие и освоение социальной роли обучающегося, развитие мотивов учебной деятельности и формирование личностного смысла учения.</w:t>
      </w:r>
    </w:p>
    <w:p w:rsidR="00044E32" w:rsidRPr="00F14F06" w:rsidRDefault="00044E32" w:rsidP="00044E32">
      <w:pPr>
        <w:ind w:firstLine="567"/>
        <w:jc w:val="both"/>
      </w:pPr>
      <w:r w:rsidRPr="00F14F06">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4E32" w:rsidRPr="00F14F06" w:rsidRDefault="00044E32" w:rsidP="00044E32">
      <w:pPr>
        <w:ind w:firstLine="567"/>
        <w:jc w:val="both"/>
      </w:pPr>
      <w:r w:rsidRPr="00F14F06">
        <w:t>-  Формирование эстетических потребностей, ценностей и чувств.</w:t>
      </w:r>
    </w:p>
    <w:p w:rsidR="00044E32" w:rsidRPr="00F14F06" w:rsidRDefault="00044E32" w:rsidP="00044E32">
      <w:pPr>
        <w:ind w:firstLine="567"/>
        <w:jc w:val="both"/>
      </w:pPr>
      <w:r w:rsidRPr="00F14F06">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44E32" w:rsidRPr="00F14F06" w:rsidRDefault="00044E32" w:rsidP="00044E32">
      <w:pPr>
        <w:ind w:firstLine="567"/>
        <w:jc w:val="both"/>
      </w:pPr>
      <w:r w:rsidRPr="00F14F06">
        <w:t>- Формирование установки на безопасный и здоровый образ жизни.</w:t>
      </w:r>
    </w:p>
    <w:p w:rsidR="00044E32" w:rsidRPr="00F14F06" w:rsidRDefault="00044E32" w:rsidP="00044E32">
      <w:pPr>
        <w:ind w:firstLine="567"/>
        <w:jc w:val="both"/>
        <w:rPr>
          <w:b/>
        </w:rPr>
      </w:pPr>
      <w:r w:rsidRPr="00F14F06">
        <w:rPr>
          <w:b/>
        </w:rPr>
        <w:t xml:space="preserve"> Метапредметные результаты:</w:t>
      </w:r>
    </w:p>
    <w:p w:rsidR="00044E32" w:rsidRPr="00F14F06" w:rsidRDefault="00044E32" w:rsidP="00044E32">
      <w:pPr>
        <w:tabs>
          <w:tab w:val="left" w:pos="0"/>
        </w:tabs>
        <w:ind w:firstLine="567"/>
        <w:jc w:val="both"/>
      </w:pPr>
      <w:r w:rsidRPr="00F14F06">
        <w:t>- Овладение способностью принимать и сохранять цели и задачи учебной деятельности, поиска средств ее осуществления.</w:t>
      </w:r>
    </w:p>
    <w:p w:rsidR="00044E32" w:rsidRPr="00F14F06" w:rsidRDefault="00044E32" w:rsidP="00044E32">
      <w:pPr>
        <w:ind w:firstLine="567"/>
        <w:jc w:val="both"/>
      </w:pPr>
      <w:r w:rsidRPr="00F14F06">
        <w:t>- Освоение  способов  решения  проблем  творческого  и  поискового  характера.</w:t>
      </w:r>
    </w:p>
    <w:p w:rsidR="00044E32" w:rsidRPr="00F14F06" w:rsidRDefault="00044E32" w:rsidP="00044E32">
      <w:pPr>
        <w:ind w:firstLine="567"/>
        <w:jc w:val="both"/>
      </w:pPr>
      <w:r w:rsidRPr="00F14F06">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4E32" w:rsidRPr="00F14F06" w:rsidRDefault="00044E32" w:rsidP="00044E32">
      <w:pPr>
        <w:ind w:firstLine="567"/>
        <w:jc w:val="both"/>
      </w:pPr>
      <w:r w:rsidRPr="00F14F06">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4E32" w:rsidRPr="00F14F06" w:rsidRDefault="00044E32" w:rsidP="00044E32">
      <w:pPr>
        <w:ind w:firstLine="567"/>
        <w:jc w:val="both"/>
      </w:pPr>
      <w:r w:rsidRPr="00F14F06">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44E32" w:rsidRPr="00F14F06" w:rsidRDefault="00044E32" w:rsidP="00044E32">
      <w:pPr>
        <w:ind w:firstLine="567"/>
        <w:jc w:val="both"/>
      </w:pPr>
      <w:r w:rsidRPr="00F14F06">
        <w:t xml:space="preserve">- Овладение навыками смыслового чтения текстов различных стилей и жанров в соответствии с целями и задачами; осознанно строить </w:t>
      </w:r>
      <w:r w:rsidRPr="00F14F06">
        <w:lastRenderedPageBreak/>
        <w:t>речевое высказывание в соответствии с задачами коммуникации и составлять тексты в устной и письменной формах.</w:t>
      </w:r>
    </w:p>
    <w:p w:rsidR="00044E32" w:rsidRPr="00F14F06" w:rsidRDefault="00044E32" w:rsidP="00044E32">
      <w:pPr>
        <w:jc w:val="both"/>
      </w:pPr>
      <w:r w:rsidRPr="00F14F06">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4E32" w:rsidRPr="00F14F06" w:rsidRDefault="00044E32" w:rsidP="00044E32">
      <w:pPr>
        <w:ind w:firstLine="567"/>
        <w:jc w:val="both"/>
      </w:pPr>
      <w:r w:rsidRPr="00F14F06">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4E32" w:rsidRPr="00F14F06" w:rsidRDefault="00044E32" w:rsidP="00044E32">
      <w:pPr>
        <w:ind w:firstLine="567"/>
        <w:jc w:val="both"/>
      </w:pPr>
      <w:r w:rsidRPr="00F14F06">
        <w:t>- Овладение базовыми предметными и межпредметными понятиями, отражающими существенные связи и отношения между объектами и процессами.</w:t>
      </w:r>
    </w:p>
    <w:p w:rsidR="00044E32" w:rsidRPr="00F14F06" w:rsidRDefault="00044E32" w:rsidP="00044E32">
      <w:pPr>
        <w:ind w:firstLine="567"/>
        <w:jc w:val="both"/>
        <w:rPr>
          <w:b/>
        </w:rPr>
      </w:pPr>
    </w:p>
    <w:p w:rsidR="00044E32" w:rsidRPr="00F14F06" w:rsidRDefault="00044E32" w:rsidP="00044E32">
      <w:pPr>
        <w:ind w:firstLine="567"/>
        <w:jc w:val="both"/>
        <w:rPr>
          <w:b/>
        </w:rPr>
      </w:pPr>
    </w:p>
    <w:p w:rsidR="00044E32" w:rsidRPr="00F14F06" w:rsidRDefault="00044E32" w:rsidP="00044E32">
      <w:pPr>
        <w:ind w:firstLine="567"/>
        <w:jc w:val="both"/>
        <w:rPr>
          <w:b/>
        </w:rPr>
      </w:pPr>
      <w:r w:rsidRPr="00F14F06">
        <w:rPr>
          <w:b/>
        </w:rPr>
        <w:t xml:space="preserve">Предметные результаты: </w:t>
      </w:r>
    </w:p>
    <w:p w:rsidR="00044E32" w:rsidRPr="00F14F06" w:rsidRDefault="00044E32" w:rsidP="00044E32">
      <w:pPr>
        <w:jc w:val="both"/>
      </w:pPr>
      <w:r w:rsidRPr="00F14F06">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44E32" w:rsidRPr="00F14F06" w:rsidRDefault="00044E32" w:rsidP="00044E32">
      <w:pPr>
        <w:jc w:val="both"/>
      </w:pPr>
      <w:r w:rsidRPr="00F14F06">
        <w:t>- Усвоение первоначальных представлений о материальной культуре как продукте предметно-преобразующей деятельности человека.</w:t>
      </w:r>
    </w:p>
    <w:p w:rsidR="00044E32" w:rsidRPr="00F14F06" w:rsidRDefault="00044E32" w:rsidP="00044E32">
      <w:pPr>
        <w:jc w:val="both"/>
      </w:pPr>
      <w:r w:rsidRPr="00F14F06">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44E32" w:rsidRPr="00F14F06" w:rsidRDefault="00044E32" w:rsidP="00044E32">
      <w:pPr>
        <w:jc w:val="both"/>
      </w:pPr>
      <w:r w:rsidRPr="00F14F06">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44E32" w:rsidRPr="00F14F06" w:rsidRDefault="00044E32" w:rsidP="00044E32">
      <w:pPr>
        <w:jc w:val="both"/>
      </w:pPr>
      <w:r w:rsidRPr="00F14F06">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F14F06">
        <w:rPr>
          <w:b/>
          <w:bCs/>
        </w:rPr>
        <w:tab/>
      </w:r>
    </w:p>
    <w:p w:rsidR="00044E32" w:rsidRPr="00F14F06" w:rsidRDefault="00044E32" w:rsidP="00044E32">
      <w:pPr>
        <w:autoSpaceDE w:val="0"/>
        <w:autoSpaceDN w:val="0"/>
        <w:adjustRightInd w:val="0"/>
        <w:ind w:firstLine="357"/>
        <w:jc w:val="both"/>
        <w:rPr>
          <w:b/>
          <w:bCs/>
          <w:color w:val="000000"/>
        </w:rPr>
      </w:pPr>
      <w:r w:rsidRPr="00F14F06">
        <w:rPr>
          <w:b/>
          <w:bCs/>
        </w:rPr>
        <w:t xml:space="preserve">В результате изучения </w:t>
      </w:r>
      <w:r w:rsidRPr="00F14F06">
        <w:rPr>
          <w:b/>
          <w:bCs/>
          <w:color w:val="000000"/>
        </w:rPr>
        <w:t xml:space="preserve">блока «Технология ручной обработки материалов. Элементы графической грамоты» </w:t>
      </w:r>
      <w:r w:rsidRPr="00F14F06">
        <w:rPr>
          <w:i/>
          <w:iCs/>
          <w:color w:val="000000"/>
        </w:rPr>
        <w:t>выпускник научится:</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44E32" w:rsidRPr="00F14F06" w:rsidRDefault="00044E32" w:rsidP="00044E32">
      <w:pPr>
        <w:autoSpaceDE w:val="0"/>
        <w:autoSpaceDN w:val="0"/>
        <w:adjustRightInd w:val="0"/>
        <w:jc w:val="both"/>
        <w:rPr>
          <w:i/>
          <w:iCs/>
          <w:color w:val="000000"/>
        </w:rPr>
      </w:pPr>
      <w:r w:rsidRPr="00F14F06">
        <w:rPr>
          <w:i/>
          <w:iCs/>
          <w:color w:val="000000"/>
        </w:rPr>
        <w:t>Выпускник получит возможность научиться:</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 xml:space="preserve">отбирать и выстраивать оптимальную технологическую последовательность реализации собственного или предложенного учителем </w:t>
      </w:r>
      <w:r w:rsidR="00044E32" w:rsidRPr="00F14F06">
        <w:rPr>
          <w:color w:val="000000"/>
        </w:rPr>
        <w:lastRenderedPageBreak/>
        <w:t>замысла;</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44E32" w:rsidRPr="00F14F06" w:rsidRDefault="00044E32" w:rsidP="00044E32">
      <w:pPr>
        <w:autoSpaceDE w:val="0"/>
        <w:autoSpaceDN w:val="0"/>
        <w:adjustRightInd w:val="0"/>
        <w:jc w:val="both"/>
        <w:rPr>
          <w:b/>
          <w:bCs/>
          <w:color w:val="000000"/>
        </w:rPr>
      </w:pPr>
      <w:r w:rsidRPr="00F14F06">
        <w:rPr>
          <w:b/>
          <w:bCs/>
        </w:rPr>
        <w:tab/>
        <w:t>В результате</w:t>
      </w:r>
      <w:r w:rsidRPr="00F14F06">
        <w:rPr>
          <w:b/>
          <w:bCs/>
          <w:color w:val="000000"/>
        </w:rPr>
        <w:t xml:space="preserve"> изучения блока «Конструирование и моделирование» </w:t>
      </w:r>
      <w:r w:rsidRPr="00F14F06">
        <w:rPr>
          <w:i/>
          <w:iCs/>
          <w:color w:val="000000"/>
        </w:rPr>
        <w:t>выпускник научится:</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анализировать устройство изделия: выделять детали, их форму, определять взаимное расположение, виды соединения деталей;</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изготавливать несложные конструкции изделий по рисунку, простейшему чертежу или эскизу, образцу и доступным заданным условиям.</w:t>
      </w:r>
    </w:p>
    <w:p w:rsidR="00044E32" w:rsidRPr="00F14F06" w:rsidRDefault="00044E32" w:rsidP="00044E32">
      <w:pPr>
        <w:autoSpaceDE w:val="0"/>
        <w:autoSpaceDN w:val="0"/>
        <w:adjustRightInd w:val="0"/>
        <w:jc w:val="both"/>
        <w:rPr>
          <w:i/>
          <w:iCs/>
          <w:color w:val="000000"/>
        </w:rPr>
      </w:pPr>
      <w:r w:rsidRPr="00F14F06">
        <w:rPr>
          <w:i/>
          <w:iCs/>
          <w:color w:val="000000"/>
        </w:rPr>
        <w:t>Выпускник получит возможность научиться:</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соотносить объемную конструкцию, основанную на правильных геометрических формах, с изображениями их разверток;</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044E32" w:rsidRPr="00F14F06" w:rsidRDefault="00044E32" w:rsidP="00044E32">
      <w:pPr>
        <w:autoSpaceDE w:val="0"/>
        <w:autoSpaceDN w:val="0"/>
        <w:adjustRightInd w:val="0"/>
        <w:jc w:val="both"/>
        <w:rPr>
          <w:b/>
          <w:bCs/>
          <w:color w:val="000000"/>
        </w:rPr>
      </w:pPr>
      <w:r w:rsidRPr="00F14F06">
        <w:rPr>
          <w:b/>
          <w:bCs/>
        </w:rPr>
        <w:tab/>
        <w:t>В результате</w:t>
      </w:r>
      <w:r w:rsidRPr="00F14F06">
        <w:rPr>
          <w:b/>
          <w:bCs/>
          <w:color w:val="000000"/>
        </w:rPr>
        <w:t xml:space="preserve"> изучения блока «Практика работы на компьютере» </w:t>
      </w:r>
      <w:r w:rsidRPr="00F14F06">
        <w:rPr>
          <w:i/>
          <w:iCs/>
          <w:color w:val="000000"/>
        </w:rPr>
        <w:t>выпускник научится:</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использовать простейшие приемы работы с готовыми электронными ресурсами: активировать, читать информацию, выполнять задания;</w:t>
      </w:r>
    </w:p>
    <w:p w:rsidR="00044E32" w:rsidRPr="00F14F06" w:rsidRDefault="00D4163D" w:rsidP="00044E32">
      <w:pPr>
        <w:autoSpaceDE w:val="0"/>
        <w:autoSpaceDN w:val="0"/>
        <w:adjustRightInd w:val="0"/>
        <w:jc w:val="both"/>
        <w:rPr>
          <w:color w:val="000000"/>
        </w:rPr>
      </w:pPr>
      <w:r>
        <w:rPr>
          <w:color w:val="000000"/>
          <w:lang w:val="ru-RU"/>
        </w:rPr>
        <w:t>-</w:t>
      </w:r>
      <w:r w:rsidR="00044E32" w:rsidRPr="00F14F06">
        <w:rPr>
          <w:color w:val="000000"/>
        </w:rPr>
        <w:t>создавать небольшие тексты, иллюстрации к устному рассказу, используя редакторы текстов и презентаций.</w:t>
      </w:r>
    </w:p>
    <w:p w:rsidR="00044E32" w:rsidRPr="00F14F06" w:rsidRDefault="00044E32" w:rsidP="00044E32">
      <w:pPr>
        <w:autoSpaceDE w:val="0"/>
        <w:autoSpaceDN w:val="0"/>
        <w:adjustRightInd w:val="0"/>
        <w:jc w:val="both"/>
        <w:rPr>
          <w:i/>
          <w:iCs/>
          <w:color w:val="000000"/>
        </w:rPr>
      </w:pPr>
      <w:r w:rsidRPr="00F14F06">
        <w:rPr>
          <w:i/>
          <w:iCs/>
          <w:color w:val="000000"/>
        </w:rPr>
        <w:t>Выпускник получит возможность научиться:</w:t>
      </w:r>
    </w:p>
    <w:p w:rsidR="00CC604B" w:rsidRPr="00F14F06" w:rsidRDefault="00D4163D" w:rsidP="00044E32">
      <w:pPr>
        <w:autoSpaceDE w:val="0"/>
        <w:autoSpaceDN w:val="0"/>
        <w:adjustRightInd w:val="0"/>
        <w:jc w:val="both"/>
        <w:rPr>
          <w:color w:val="000000"/>
          <w:lang w:val="ru-RU"/>
        </w:rPr>
      </w:pPr>
      <w:r>
        <w:rPr>
          <w:color w:val="000000"/>
          <w:lang w:val="ru-RU"/>
        </w:rPr>
        <w:t>-</w:t>
      </w:r>
      <w:r w:rsidR="00044E32" w:rsidRPr="00F14F06">
        <w:rPr>
          <w:color w:val="000000"/>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3489C" w:rsidRPr="00F14F06" w:rsidRDefault="0053489C" w:rsidP="00044E32">
      <w:pPr>
        <w:autoSpaceDE w:val="0"/>
        <w:autoSpaceDN w:val="0"/>
        <w:adjustRightInd w:val="0"/>
        <w:jc w:val="both"/>
        <w:rPr>
          <w:b/>
          <w:color w:val="000000"/>
          <w:lang w:val="ru-RU"/>
        </w:rPr>
      </w:pPr>
      <w:r w:rsidRPr="00F14F06">
        <w:rPr>
          <w:b/>
          <w:color w:val="000000"/>
        </w:rPr>
        <w:t xml:space="preserve">Разделы </w:t>
      </w:r>
      <w:r w:rsidRPr="00F14F06">
        <w:rPr>
          <w:b/>
          <w:color w:val="000000"/>
          <w:lang w:val="ru-RU"/>
        </w:rPr>
        <w:t>программы:</w:t>
      </w:r>
    </w:p>
    <w:p w:rsidR="0053489C" w:rsidRPr="00F14F06" w:rsidRDefault="0053489C" w:rsidP="00044E32">
      <w:pPr>
        <w:autoSpaceDE w:val="0"/>
        <w:autoSpaceDN w:val="0"/>
        <w:adjustRightInd w:val="0"/>
        <w:jc w:val="both"/>
        <w:rPr>
          <w:b/>
          <w:color w:val="000000"/>
          <w:lang w:val="ru-RU"/>
        </w:rPr>
      </w:pPr>
      <w:r w:rsidRPr="00F14F06">
        <w:rPr>
          <w:b/>
          <w:color w:val="000000"/>
          <w:lang w:val="ru-RU"/>
        </w:rPr>
        <w:t>Как работать с учебником – 1ч</w:t>
      </w:r>
    </w:p>
    <w:p w:rsidR="00DE2C63" w:rsidRPr="00F14F06" w:rsidRDefault="00B635D0" w:rsidP="00167B8A">
      <w:pPr>
        <w:widowControl/>
        <w:suppressAutoHyphens w:val="0"/>
        <w:jc w:val="both"/>
        <w:rPr>
          <w:b/>
          <w:bCs/>
          <w:color w:val="000000"/>
          <w:lang w:val="ru-RU"/>
        </w:rPr>
      </w:pPr>
      <w:r w:rsidRPr="00F14F06">
        <w:rPr>
          <w:b/>
          <w:bCs/>
          <w:color w:val="000000"/>
          <w:lang w:val="ru-RU"/>
        </w:rPr>
        <w:t>«</w:t>
      </w:r>
      <w:r w:rsidR="0053489C" w:rsidRPr="00F14F06">
        <w:rPr>
          <w:b/>
          <w:bCs/>
          <w:color w:val="000000"/>
          <w:lang w:val="ru-RU"/>
        </w:rPr>
        <w:t>Человек и земля</w:t>
      </w:r>
      <w:r w:rsidRPr="00F14F06">
        <w:rPr>
          <w:b/>
          <w:bCs/>
          <w:color w:val="000000"/>
          <w:lang w:val="ru-RU"/>
        </w:rPr>
        <w:t>» –</w:t>
      </w:r>
      <w:r w:rsidR="0053489C" w:rsidRPr="00F14F06">
        <w:rPr>
          <w:b/>
          <w:bCs/>
          <w:color w:val="000000"/>
          <w:lang w:val="ru-RU"/>
        </w:rPr>
        <w:t xml:space="preserve"> 21</w:t>
      </w:r>
      <w:r w:rsidRPr="00F14F06">
        <w:rPr>
          <w:b/>
          <w:bCs/>
          <w:color w:val="000000"/>
          <w:lang w:val="ru-RU"/>
        </w:rPr>
        <w:t xml:space="preserve"> ч</w:t>
      </w:r>
    </w:p>
    <w:p w:rsidR="00DE2C63" w:rsidRPr="00F14F06" w:rsidRDefault="00B635D0" w:rsidP="00167B8A">
      <w:pPr>
        <w:widowControl/>
        <w:suppressAutoHyphens w:val="0"/>
        <w:jc w:val="both"/>
        <w:rPr>
          <w:b/>
          <w:lang w:val="ru-RU"/>
        </w:rPr>
      </w:pPr>
      <w:r w:rsidRPr="00F14F06">
        <w:rPr>
          <w:b/>
          <w:lang w:val="ru-RU"/>
        </w:rPr>
        <w:t>«</w:t>
      </w:r>
      <w:r w:rsidR="00DE2C63" w:rsidRPr="00F14F06">
        <w:rPr>
          <w:b/>
          <w:lang w:val="ru-RU"/>
        </w:rPr>
        <w:t>Человек и вода</w:t>
      </w:r>
      <w:r w:rsidR="0053489C" w:rsidRPr="00F14F06">
        <w:rPr>
          <w:b/>
          <w:lang w:val="ru-RU"/>
        </w:rPr>
        <w:t>» – 3ч</w:t>
      </w:r>
    </w:p>
    <w:p w:rsidR="00B635D0" w:rsidRPr="00F14F06" w:rsidRDefault="0053489C" w:rsidP="00167B8A">
      <w:pPr>
        <w:widowControl/>
        <w:suppressAutoHyphens w:val="0"/>
        <w:jc w:val="both"/>
        <w:rPr>
          <w:b/>
          <w:lang w:val="ru-RU"/>
        </w:rPr>
      </w:pPr>
      <w:r w:rsidRPr="00F14F06">
        <w:rPr>
          <w:b/>
          <w:lang w:val="ru-RU"/>
        </w:rPr>
        <w:t>«Человек и воздух» – 3ч</w:t>
      </w:r>
    </w:p>
    <w:p w:rsidR="00DE2C63" w:rsidRPr="00F14F06" w:rsidRDefault="00B635D0" w:rsidP="00167B8A">
      <w:pPr>
        <w:widowControl/>
        <w:suppressAutoHyphens w:val="0"/>
        <w:jc w:val="both"/>
        <w:rPr>
          <w:rFonts w:eastAsia="Calibri"/>
          <w:kern w:val="0"/>
          <w:lang w:val="ru-RU" w:eastAsia="en-US" w:bidi="ar-SA"/>
        </w:rPr>
      </w:pPr>
      <w:r w:rsidRPr="00F14F06">
        <w:rPr>
          <w:b/>
          <w:lang w:val="ru-RU"/>
        </w:rPr>
        <w:t>«</w:t>
      </w:r>
      <w:r w:rsidR="00DE2C63" w:rsidRPr="00F14F06">
        <w:rPr>
          <w:b/>
          <w:lang w:val="ru-RU"/>
        </w:rPr>
        <w:t>Человек и информация</w:t>
      </w:r>
      <w:r w:rsidR="0053489C" w:rsidRPr="00F14F06">
        <w:rPr>
          <w:b/>
          <w:lang w:val="ru-RU"/>
        </w:rPr>
        <w:t>» - 6</w:t>
      </w:r>
      <w:r w:rsidRPr="00F14F06">
        <w:rPr>
          <w:b/>
          <w:lang w:val="ru-RU"/>
        </w:rPr>
        <w:t xml:space="preserve"> ч</w:t>
      </w:r>
    </w:p>
    <w:p w:rsidR="007247A8" w:rsidRPr="00F14F06" w:rsidRDefault="007247A8" w:rsidP="007247A8">
      <w:pPr>
        <w:widowControl/>
        <w:jc w:val="both"/>
        <w:rPr>
          <w:rFonts w:eastAsia="Times New Roman"/>
          <w:kern w:val="0"/>
          <w:lang w:val="ru-RU" w:eastAsia="ar-SA" w:bidi="ar-SA"/>
        </w:rPr>
      </w:pPr>
      <w:r w:rsidRPr="00F14F06">
        <w:rPr>
          <w:rFonts w:eastAsia="Times New Roman"/>
          <w:kern w:val="0"/>
          <w:lang w:val="ru-RU" w:eastAsia="ar-SA" w:bidi="ar-SA"/>
        </w:rPr>
        <w:t xml:space="preserve">Для реализации программы используется </w:t>
      </w:r>
      <w:r w:rsidRPr="00F14F06">
        <w:rPr>
          <w:rFonts w:eastAsia="Times New Roman"/>
          <w:b/>
          <w:kern w:val="0"/>
          <w:lang w:val="ru-RU" w:eastAsia="ar-SA" w:bidi="ar-SA"/>
        </w:rPr>
        <w:t>УМК</w:t>
      </w:r>
      <w:r w:rsidRPr="00F14F06">
        <w:rPr>
          <w:rFonts w:eastAsia="Times New Roman"/>
          <w:kern w:val="0"/>
          <w:lang w:val="ru-RU" w:eastAsia="ar-SA" w:bidi="ar-SA"/>
        </w:rPr>
        <w:t>:</w:t>
      </w:r>
    </w:p>
    <w:p w:rsidR="007247A8" w:rsidRPr="00F14F06" w:rsidRDefault="007247A8" w:rsidP="00860839">
      <w:pPr>
        <w:widowControl/>
        <w:numPr>
          <w:ilvl w:val="0"/>
          <w:numId w:val="12"/>
        </w:numPr>
        <w:rPr>
          <w:rFonts w:eastAsia="Times New Roman"/>
          <w:kern w:val="0"/>
          <w:lang w:val="ru-RU" w:eastAsia="ar-SA" w:bidi="ar-SA"/>
        </w:rPr>
      </w:pPr>
      <w:r w:rsidRPr="00F14F06">
        <w:rPr>
          <w:rFonts w:eastAsia="Times New Roman"/>
          <w:kern w:val="0"/>
          <w:lang w:val="ru-RU" w:eastAsia="ar-SA" w:bidi="ar-SA"/>
        </w:rPr>
        <w:t>Роговцева Н</w:t>
      </w:r>
      <w:r w:rsidR="0053489C" w:rsidRPr="00F14F06">
        <w:rPr>
          <w:rFonts w:eastAsia="Times New Roman"/>
          <w:kern w:val="0"/>
          <w:lang w:val="ru-RU" w:eastAsia="ar-SA" w:bidi="ar-SA"/>
        </w:rPr>
        <w:t xml:space="preserve">.И., Богданова Н.В., Анащенкова С.В. </w:t>
      </w:r>
      <w:r w:rsidRPr="00F14F06">
        <w:rPr>
          <w:rFonts w:eastAsia="Times New Roman"/>
          <w:kern w:val="0"/>
          <w:lang w:val="ru-RU" w:eastAsia="ar-SA" w:bidi="ar-SA"/>
        </w:rPr>
        <w:t>Технология</w:t>
      </w:r>
      <w:r w:rsidR="0053489C" w:rsidRPr="00F14F06">
        <w:rPr>
          <w:rFonts w:eastAsia="Times New Roman"/>
          <w:kern w:val="0"/>
          <w:lang w:val="ru-RU" w:eastAsia="ar-SA" w:bidi="ar-SA"/>
        </w:rPr>
        <w:t>: Учебник 4 кл, Просвещение 2013</w:t>
      </w:r>
    </w:p>
    <w:p w:rsidR="00860839" w:rsidRPr="00F14F06" w:rsidRDefault="0053489C" w:rsidP="00167B8A">
      <w:pPr>
        <w:widowControl/>
        <w:numPr>
          <w:ilvl w:val="0"/>
          <w:numId w:val="12"/>
        </w:numPr>
        <w:rPr>
          <w:rFonts w:eastAsia="Times New Roman"/>
          <w:kern w:val="0"/>
          <w:lang w:val="ru-RU" w:eastAsia="ar-SA" w:bidi="ar-SA"/>
        </w:rPr>
      </w:pPr>
      <w:r w:rsidRPr="00F14F06">
        <w:rPr>
          <w:rFonts w:eastAsia="Times New Roman"/>
          <w:kern w:val="0"/>
          <w:lang w:val="ru-RU" w:eastAsia="ar-SA" w:bidi="ar-SA"/>
        </w:rPr>
        <w:t>Роговцева Н.И., Анащенкова С.В.</w:t>
      </w:r>
      <w:r w:rsidR="00860839" w:rsidRPr="00F14F06">
        <w:rPr>
          <w:rFonts w:eastAsia="Times New Roman"/>
          <w:kern w:val="0"/>
          <w:lang w:val="ru-RU" w:eastAsia="ar-SA" w:bidi="ar-SA"/>
        </w:rPr>
        <w:t xml:space="preserve"> Технология: Рабочая тетрадь</w:t>
      </w:r>
      <w:r w:rsidRPr="00F14F06">
        <w:rPr>
          <w:rFonts w:eastAsia="Times New Roman"/>
          <w:kern w:val="0"/>
          <w:lang w:val="ru-RU" w:eastAsia="ar-SA" w:bidi="ar-SA"/>
        </w:rPr>
        <w:t xml:space="preserve"> 4 кл, Просвещение 2013</w:t>
      </w:r>
    </w:p>
    <w:p w:rsidR="008053AA" w:rsidRPr="00F14F06" w:rsidRDefault="008053AA" w:rsidP="009D1BF9">
      <w:pPr>
        <w:pStyle w:val="Standard"/>
        <w:rPr>
          <w:lang w:val="ru-RU"/>
        </w:rPr>
      </w:pPr>
    </w:p>
    <w:p w:rsidR="009D1BF9" w:rsidRDefault="00860839" w:rsidP="009D1BF9">
      <w:pPr>
        <w:pStyle w:val="Standard"/>
        <w:jc w:val="center"/>
        <w:rPr>
          <w:b/>
          <w:lang w:val="ru-RU"/>
        </w:rPr>
      </w:pPr>
      <w:r>
        <w:rPr>
          <w:b/>
          <w:lang w:val="ru-RU"/>
        </w:rPr>
        <w:t>Календарно-т</w:t>
      </w:r>
      <w:r w:rsidR="009D1BF9" w:rsidRPr="00860839">
        <w:rPr>
          <w:b/>
          <w:lang w:val="ru-RU"/>
        </w:rPr>
        <w:t>ематическое планирование</w:t>
      </w:r>
    </w:p>
    <w:p w:rsidR="00860839" w:rsidRDefault="00AB34C4" w:rsidP="009D1BF9">
      <w:pPr>
        <w:pStyle w:val="Standard"/>
        <w:jc w:val="center"/>
        <w:rPr>
          <w:b/>
          <w:lang w:val="ru-RU"/>
        </w:rPr>
      </w:pPr>
      <w:r w:rsidRPr="00F14F06">
        <w:rPr>
          <w:b/>
          <w:lang w:val="ru-RU"/>
        </w:rPr>
        <w:t>34</w:t>
      </w:r>
      <w:r w:rsidR="00CC604B">
        <w:rPr>
          <w:b/>
          <w:lang w:val="ru-RU"/>
        </w:rPr>
        <w:t>ч (</w:t>
      </w:r>
      <w:r w:rsidRPr="00F14F06">
        <w:rPr>
          <w:b/>
          <w:lang w:val="ru-RU"/>
        </w:rPr>
        <w:t>1</w:t>
      </w:r>
      <w:r>
        <w:rPr>
          <w:b/>
          <w:lang w:val="ru-RU"/>
        </w:rPr>
        <w:t>ч</w:t>
      </w:r>
      <w:r w:rsidR="00860839">
        <w:rPr>
          <w:b/>
          <w:lang w:val="ru-RU"/>
        </w:rPr>
        <w:t xml:space="preserve"> в неделю</w:t>
      </w:r>
      <w:r w:rsidR="00CC604B">
        <w:rPr>
          <w:b/>
          <w:lang w:val="ru-RU"/>
        </w:rPr>
        <w:t>)</w:t>
      </w:r>
    </w:p>
    <w:p w:rsidR="00860839" w:rsidRPr="00860839" w:rsidRDefault="00860839" w:rsidP="009D1BF9">
      <w:pPr>
        <w:pStyle w:val="Standard"/>
        <w:jc w:val="center"/>
        <w:rPr>
          <w:b/>
          <w:lang w:val="ru-RU"/>
        </w:rPr>
      </w:pPr>
    </w:p>
    <w:p w:rsidR="009D1BF9" w:rsidRPr="00860839" w:rsidRDefault="009D1BF9" w:rsidP="009D1BF9">
      <w:pPr>
        <w:pStyle w:val="Standard"/>
        <w:jc w:val="center"/>
        <w:rPr>
          <w:b/>
          <w:lang w:val="ru-RU"/>
        </w:rPr>
      </w:pPr>
    </w:p>
    <w:tbl>
      <w:tblPr>
        <w:tblW w:w="14034" w:type="dxa"/>
        <w:tblInd w:w="10" w:type="dxa"/>
        <w:tblLayout w:type="fixed"/>
        <w:tblCellMar>
          <w:left w:w="10" w:type="dxa"/>
          <w:right w:w="10" w:type="dxa"/>
        </w:tblCellMar>
        <w:tblLook w:val="04A0"/>
      </w:tblPr>
      <w:tblGrid>
        <w:gridCol w:w="709"/>
        <w:gridCol w:w="3260"/>
        <w:gridCol w:w="851"/>
        <w:gridCol w:w="1276"/>
        <w:gridCol w:w="7938"/>
      </w:tblGrid>
      <w:tr w:rsidR="00D14907" w:rsidRPr="00860839" w:rsidTr="00D96BA7">
        <w:trPr>
          <w:trHeight w:val="1114"/>
        </w:trPr>
        <w:tc>
          <w:tcPr>
            <w:tcW w:w="709" w:type="dxa"/>
            <w:tcBorders>
              <w:top w:val="single" w:sz="4" w:space="0" w:color="000000"/>
              <w:left w:val="single" w:sz="4" w:space="0" w:color="000000"/>
              <w:bottom w:val="single" w:sz="4" w:space="0" w:color="000000"/>
              <w:right w:val="nil"/>
            </w:tcBorders>
            <w:hideMark/>
          </w:tcPr>
          <w:p w:rsidR="00D14907" w:rsidRPr="00860839" w:rsidRDefault="00D14907" w:rsidP="00986933">
            <w:pPr>
              <w:pStyle w:val="Standard"/>
              <w:snapToGrid w:val="0"/>
              <w:jc w:val="center"/>
              <w:rPr>
                <w:b/>
                <w:lang w:val="ru-RU"/>
              </w:rPr>
            </w:pPr>
            <w:r w:rsidRPr="00860839">
              <w:rPr>
                <w:b/>
              </w:rPr>
              <w:t>№</w:t>
            </w:r>
          </w:p>
          <w:p w:rsidR="00D14907" w:rsidRPr="00860839" w:rsidRDefault="00D14907" w:rsidP="00986933">
            <w:pPr>
              <w:pStyle w:val="Standard"/>
              <w:snapToGrid w:val="0"/>
              <w:jc w:val="center"/>
              <w:rPr>
                <w:b/>
                <w:lang w:val="ru-RU"/>
              </w:rPr>
            </w:pPr>
            <w:r w:rsidRPr="00860839">
              <w:rPr>
                <w:b/>
                <w:lang w:val="ru-RU"/>
              </w:rPr>
              <w:t>п</w:t>
            </w:r>
            <w:r w:rsidRPr="00860839">
              <w:rPr>
                <w:b/>
                <w:lang w:val="en-US"/>
              </w:rPr>
              <w:t>/</w:t>
            </w:r>
            <w:r w:rsidRPr="00860839">
              <w:rPr>
                <w:b/>
                <w:lang w:val="ru-RU"/>
              </w:rPr>
              <w:t>п</w:t>
            </w:r>
          </w:p>
        </w:tc>
        <w:tc>
          <w:tcPr>
            <w:tcW w:w="3260" w:type="dxa"/>
            <w:tcBorders>
              <w:top w:val="single" w:sz="4" w:space="0" w:color="000000"/>
              <w:left w:val="single" w:sz="4" w:space="0" w:color="000000"/>
              <w:bottom w:val="single" w:sz="4" w:space="0" w:color="000000"/>
              <w:right w:val="nil"/>
            </w:tcBorders>
            <w:hideMark/>
          </w:tcPr>
          <w:p w:rsidR="00D14907" w:rsidRPr="00860839" w:rsidRDefault="00D14907" w:rsidP="00986933">
            <w:pPr>
              <w:pStyle w:val="Standard"/>
              <w:snapToGrid w:val="0"/>
              <w:jc w:val="center"/>
              <w:rPr>
                <w:b/>
                <w:lang w:val="ru-RU"/>
              </w:rPr>
            </w:pPr>
            <w:r w:rsidRPr="00860839">
              <w:rPr>
                <w:b/>
                <w:lang w:val="ru-RU"/>
              </w:rPr>
              <w:t>Раздел. Название темы.</w:t>
            </w:r>
          </w:p>
        </w:tc>
        <w:tc>
          <w:tcPr>
            <w:tcW w:w="851" w:type="dxa"/>
            <w:tcBorders>
              <w:top w:val="single" w:sz="4" w:space="0" w:color="000000"/>
              <w:left w:val="single" w:sz="4" w:space="0" w:color="000000"/>
              <w:bottom w:val="single" w:sz="4" w:space="0" w:color="000000"/>
              <w:right w:val="nil"/>
            </w:tcBorders>
            <w:hideMark/>
          </w:tcPr>
          <w:p w:rsidR="00D14907" w:rsidRPr="00860839" w:rsidRDefault="00D14907" w:rsidP="00986933">
            <w:pPr>
              <w:pStyle w:val="Standard"/>
              <w:snapToGrid w:val="0"/>
              <w:jc w:val="center"/>
              <w:rPr>
                <w:b/>
                <w:lang w:val="ru-RU"/>
              </w:rPr>
            </w:pPr>
            <w:r w:rsidRPr="00860839">
              <w:rPr>
                <w:b/>
                <w:lang w:val="ru-RU"/>
              </w:rPr>
              <w:t>Кол-во часов</w:t>
            </w:r>
          </w:p>
        </w:tc>
        <w:tc>
          <w:tcPr>
            <w:tcW w:w="1276" w:type="dxa"/>
            <w:tcBorders>
              <w:top w:val="single" w:sz="4" w:space="0" w:color="000000"/>
              <w:left w:val="single" w:sz="4" w:space="0" w:color="000000"/>
              <w:right w:val="single" w:sz="4" w:space="0" w:color="000000"/>
            </w:tcBorders>
          </w:tcPr>
          <w:p w:rsidR="00D14907" w:rsidRPr="00860839" w:rsidRDefault="00D14907" w:rsidP="0053489C">
            <w:pPr>
              <w:pStyle w:val="Standard"/>
              <w:snapToGrid w:val="0"/>
              <w:jc w:val="center"/>
              <w:rPr>
                <w:b/>
                <w:lang w:val="ru-RU"/>
              </w:rPr>
            </w:pPr>
            <w:r>
              <w:rPr>
                <w:b/>
                <w:lang w:val="ru-RU"/>
              </w:rPr>
              <w:t xml:space="preserve">Дата </w:t>
            </w:r>
          </w:p>
        </w:tc>
        <w:tc>
          <w:tcPr>
            <w:tcW w:w="7938" w:type="dxa"/>
            <w:tcBorders>
              <w:top w:val="single" w:sz="4" w:space="0" w:color="000000"/>
              <w:left w:val="single" w:sz="4" w:space="0" w:color="000000"/>
              <w:bottom w:val="single" w:sz="4" w:space="0" w:color="000000"/>
              <w:right w:val="single" w:sz="4" w:space="0" w:color="000000"/>
            </w:tcBorders>
            <w:hideMark/>
          </w:tcPr>
          <w:p w:rsidR="00D14907" w:rsidRPr="00860839" w:rsidRDefault="00D14907" w:rsidP="00986933">
            <w:pPr>
              <w:pStyle w:val="Standard"/>
              <w:snapToGrid w:val="0"/>
              <w:jc w:val="center"/>
              <w:rPr>
                <w:b/>
                <w:lang w:val="ru-RU"/>
              </w:rPr>
            </w:pPr>
            <w:r w:rsidRPr="00860839">
              <w:rPr>
                <w:b/>
                <w:lang w:val="ru-RU"/>
              </w:rPr>
              <w:t>Характеристика деятельности учащихся</w:t>
            </w:r>
          </w:p>
          <w:p w:rsidR="00D14907" w:rsidRPr="00860839" w:rsidRDefault="00D14907" w:rsidP="00986933">
            <w:pPr>
              <w:pStyle w:val="Standard"/>
              <w:snapToGrid w:val="0"/>
              <w:jc w:val="center"/>
              <w:rPr>
                <w:b/>
                <w:lang w:val="ru-RU"/>
              </w:rPr>
            </w:pPr>
          </w:p>
        </w:tc>
      </w:tr>
      <w:tr w:rsidR="00D14907" w:rsidRPr="00860839" w:rsidTr="00D96BA7">
        <w:trPr>
          <w:trHeight w:val="345"/>
        </w:trPr>
        <w:tc>
          <w:tcPr>
            <w:tcW w:w="709" w:type="dxa"/>
            <w:tcBorders>
              <w:top w:val="single" w:sz="4" w:space="0" w:color="000000"/>
              <w:left w:val="single" w:sz="4" w:space="0" w:color="000000"/>
              <w:bottom w:val="single" w:sz="4" w:space="0" w:color="000000"/>
              <w:right w:val="nil"/>
            </w:tcBorders>
            <w:hideMark/>
          </w:tcPr>
          <w:p w:rsidR="00D14907" w:rsidRPr="00860839" w:rsidRDefault="00D14907">
            <w:pPr>
              <w:pStyle w:val="Standard"/>
              <w:snapToGrid w:val="0"/>
              <w:jc w:val="center"/>
            </w:pPr>
            <w:r w:rsidRPr="00860839">
              <w:t>1</w:t>
            </w:r>
          </w:p>
        </w:tc>
        <w:tc>
          <w:tcPr>
            <w:tcW w:w="3260" w:type="dxa"/>
            <w:tcBorders>
              <w:top w:val="single" w:sz="4" w:space="0" w:color="000000"/>
              <w:left w:val="single" w:sz="4" w:space="0" w:color="000000"/>
              <w:bottom w:val="single" w:sz="4" w:space="0" w:color="000000"/>
              <w:right w:val="nil"/>
            </w:tcBorders>
            <w:hideMark/>
          </w:tcPr>
          <w:p w:rsidR="00D14907" w:rsidRPr="00860839" w:rsidRDefault="00D14907">
            <w:pPr>
              <w:pStyle w:val="Standard"/>
              <w:snapToGrid w:val="0"/>
              <w:rPr>
                <w:color w:val="000000"/>
                <w:lang w:val="ru-RU"/>
              </w:rPr>
            </w:pPr>
            <w:r w:rsidRPr="00860839">
              <w:rPr>
                <w:color w:val="000000"/>
                <w:lang w:val="ru-RU"/>
              </w:rPr>
              <w:t>Здравствуй дорогой друг. Как работать с учебником. Путешествие по городу.</w:t>
            </w:r>
          </w:p>
        </w:tc>
        <w:tc>
          <w:tcPr>
            <w:tcW w:w="851" w:type="dxa"/>
            <w:tcBorders>
              <w:top w:val="single" w:sz="4" w:space="0" w:color="000000"/>
              <w:left w:val="single" w:sz="4" w:space="0" w:color="000000"/>
              <w:bottom w:val="single" w:sz="4" w:space="0" w:color="000000"/>
              <w:right w:val="nil"/>
            </w:tcBorders>
            <w:hideMark/>
          </w:tcPr>
          <w:p w:rsidR="00D14907" w:rsidRPr="00860839" w:rsidRDefault="00D14907">
            <w:pPr>
              <w:pStyle w:val="Standard"/>
              <w:snapToGrid w:val="0"/>
              <w:jc w:val="center"/>
            </w:pPr>
            <w:r w:rsidRPr="00860839">
              <w:t>1</w:t>
            </w:r>
          </w:p>
        </w:tc>
        <w:tc>
          <w:tcPr>
            <w:tcW w:w="1276" w:type="dxa"/>
            <w:tcBorders>
              <w:top w:val="single" w:sz="4" w:space="0" w:color="000000"/>
              <w:left w:val="single" w:sz="4" w:space="0" w:color="000000"/>
              <w:bottom w:val="single" w:sz="4" w:space="0" w:color="000000"/>
              <w:right w:val="single" w:sz="4" w:space="0" w:color="000000"/>
            </w:tcBorders>
          </w:tcPr>
          <w:p w:rsidR="00D14907" w:rsidRPr="00860839" w:rsidRDefault="00D14907">
            <w:pPr>
              <w:pStyle w:val="Standard"/>
              <w:snapToGrid w:val="0"/>
              <w:rPr>
                <w:color w:val="000000"/>
                <w:lang w:val="ru-RU"/>
              </w:rPr>
            </w:pPr>
          </w:p>
        </w:tc>
        <w:tc>
          <w:tcPr>
            <w:tcW w:w="7938" w:type="dxa"/>
            <w:tcBorders>
              <w:top w:val="single" w:sz="4" w:space="0" w:color="000000"/>
              <w:left w:val="single" w:sz="4" w:space="0" w:color="000000"/>
              <w:bottom w:val="single" w:sz="4" w:space="0" w:color="000000"/>
              <w:right w:val="single" w:sz="4" w:space="0" w:color="000000"/>
            </w:tcBorders>
            <w:hideMark/>
          </w:tcPr>
          <w:p w:rsidR="00D14907" w:rsidRPr="00860839" w:rsidRDefault="00D14907" w:rsidP="00986933">
            <w:pPr>
              <w:pStyle w:val="Standard"/>
              <w:snapToGrid w:val="0"/>
              <w:ind w:right="-152"/>
              <w:rPr>
                <w:bCs/>
                <w:color w:val="000000"/>
                <w:lang w:val="ru-RU"/>
              </w:rPr>
            </w:pPr>
            <w:r w:rsidRPr="00860839">
              <w:rPr>
                <w:b/>
                <w:bCs/>
                <w:color w:val="000000"/>
                <w:lang w:val="ru-RU"/>
              </w:rPr>
              <w:t xml:space="preserve">Отвечать </w:t>
            </w:r>
            <w:r w:rsidRPr="00860839">
              <w:rPr>
                <w:bCs/>
                <w:color w:val="000000"/>
                <w:lang w:val="ru-RU"/>
              </w:rPr>
              <w:t xml:space="preserve">на вопросы по материалу, </w:t>
            </w:r>
          </w:p>
          <w:p w:rsidR="00D14907" w:rsidRPr="00860839" w:rsidRDefault="00D14907" w:rsidP="00986933">
            <w:pPr>
              <w:pStyle w:val="Standard"/>
              <w:snapToGrid w:val="0"/>
              <w:ind w:right="-152"/>
              <w:rPr>
                <w:b/>
                <w:bCs/>
                <w:color w:val="000000"/>
                <w:lang w:val="ru-RU"/>
              </w:rPr>
            </w:pPr>
            <w:proofErr w:type="gramStart"/>
            <w:r w:rsidRPr="00860839">
              <w:rPr>
                <w:bCs/>
                <w:color w:val="000000"/>
                <w:lang w:val="ru-RU"/>
              </w:rPr>
              <w:t>изученному</w:t>
            </w:r>
            <w:proofErr w:type="gramEnd"/>
            <w:r w:rsidRPr="00860839">
              <w:rPr>
                <w:bCs/>
                <w:color w:val="000000"/>
                <w:lang w:val="ru-RU"/>
              </w:rPr>
              <w:t xml:space="preserve"> в предыдущих классах</w:t>
            </w:r>
            <w:r w:rsidRPr="00860839">
              <w:rPr>
                <w:b/>
                <w:bCs/>
                <w:color w:val="000000"/>
                <w:lang w:val="ru-RU"/>
              </w:rPr>
              <w:t xml:space="preserve">. </w:t>
            </w:r>
          </w:p>
          <w:p w:rsidR="00D14907" w:rsidRPr="00860839" w:rsidRDefault="00D14907" w:rsidP="00986933">
            <w:pPr>
              <w:pStyle w:val="Standard"/>
              <w:snapToGrid w:val="0"/>
              <w:ind w:right="-152"/>
              <w:rPr>
                <w:bCs/>
                <w:color w:val="000000"/>
                <w:lang w:val="ru-RU"/>
              </w:rPr>
            </w:pPr>
            <w:r w:rsidRPr="00860839">
              <w:rPr>
                <w:b/>
                <w:bCs/>
                <w:color w:val="000000"/>
                <w:lang w:val="ru-RU"/>
              </w:rPr>
              <w:t xml:space="preserve">Планировать </w:t>
            </w:r>
            <w:r w:rsidRPr="00860839">
              <w:rPr>
                <w:bCs/>
                <w:color w:val="000000"/>
                <w:lang w:val="ru-RU"/>
              </w:rPr>
              <w:t>изготовления изделия</w:t>
            </w:r>
          </w:p>
          <w:p w:rsidR="00D14907" w:rsidRPr="00860839" w:rsidRDefault="00D14907" w:rsidP="00986933">
            <w:pPr>
              <w:pStyle w:val="Standard"/>
              <w:snapToGrid w:val="0"/>
              <w:ind w:right="-152"/>
              <w:rPr>
                <w:bCs/>
                <w:color w:val="000000"/>
                <w:lang w:val="ru-RU"/>
              </w:rPr>
            </w:pPr>
            <w:r w:rsidRPr="00860839">
              <w:rPr>
                <w:bCs/>
                <w:color w:val="000000"/>
                <w:lang w:val="ru-RU"/>
              </w:rPr>
              <w:t xml:space="preserve"> на основе «Вопросов юного технолога»</w:t>
            </w:r>
          </w:p>
          <w:p w:rsidR="00D14907" w:rsidRPr="00860839" w:rsidRDefault="00D14907" w:rsidP="00986933">
            <w:pPr>
              <w:pStyle w:val="Standard"/>
              <w:snapToGrid w:val="0"/>
              <w:ind w:right="-152"/>
              <w:rPr>
                <w:b/>
                <w:bCs/>
                <w:color w:val="000000"/>
                <w:lang w:val="ru-RU"/>
              </w:rPr>
            </w:pPr>
            <w:r w:rsidRPr="00860839">
              <w:rPr>
                <w:bCs/>
                <w:color w:val="000000"/>
                <w:lang w:val="ru-RU"/>
              </w:rPr>
              <w:t xml:space="preserve"> и технологической карты.</w:t>
            </w:r>
          </w:p>
        </w:tc>
      </w:tr>
      <w:tr w:rsidR="00D14907" w:rsidRPr="00860839" w:rsidTr="00D96BA7">
        <w:trPr>
          <w:trHeight w:val="345"/>
        </w:trPr>
        <w:tc>
          <w:tcPr>
            <w:tcW w:w="14034" w:type="dxa"/>
            <w:gridSpan w:val="5"/>
            <w:tcBorders>
              <w:top w:val="single" w:sz="4" w:space="0" w:color="000000"/>
              <w:left w:val="single" w:sz="4" w:space="0" w:color="000000"/>
              <w:bottom w:val="single" w:sz="4" w:space="0" w:color="000000"/>
              <w:right w:val="single" w:sz="4" w:space="0" w:color="000000"/>
            </w:tcBorders>
          </w:tcPr>
          <w:p w:rsidR="00D14907" w:rsidRPr="00860839" w:rsidRDefault="00D14907" w:rsidP="00D14907">
            <w:pPr>
              <w:jc w:val="center"/>
              <w:rPr>
                <w:lang w:val="ru-RU"/>
              </w:rPr>
            </w:pPr>
            <w:r w:rsidRPr="00860839">
              <w:rPr>
                <w:b/>
                <w:bCs/>
                <w:color w:val="000000"/>
                <w:lang w:val="ru-RU"/>
              </w:rPr>
              <w:t>Земля и человек</w:t>
            </w:r>
            <w:r>
              <w:rPr>
                <w:b/>
                <w:bCs/>
                <w:color w:val="000000"/>
                <w:lang w:val="ru-RU"/>
              </w:rPr>
              <w:t>. (21ч)</w:t>
            </w:r>
          </w:p>
          <w:p w:rsidR="00D14907" w:rsidRPr="00860839" w:rsidRDefault="00D14907" w:rsidP="00D14907">
            <w:pPr>
              <w:jc w:val="center"/>
              <w:rPr>
                <w:b/>
                <w:bCs/>
                <w:lang w:val="ru-RU"/>
              </w:rPr>
            </w:pPr>
          </w:p>
        </w:tc>
      </w:tr>
      <w:tr w:rsidR="00D14907" w:rsidRPr="00860839" w:rsidTr="00D96BA7">
        <w:trPr>
          <w:trHeight w:val="345"/>
        </w:trPr>
        <w:tc>
          <w:tcPr>
            <w:tcW w:w="709" w:type="dxa"/>
            <w:tcBorders>
              <w:top w:val="single" w:sz="4" w:space="0" w:color="000000"/>
              <w:left w:val="single" w:sz="4" w:space="0" w:color="000000"/>
              <w:bottom w:val="single" w:sz="4" w:space="0" w:color="000000"/>
              <w:right w:val="nil"/>
            </w:tcBorders>
            <w:hideMark/>
          </w:tcPr>
          <w:p w:rsidR="00D14907" w:rsidRPr="00860839" w:rsidRDefault="00D14907">
            <w:pPr>
              <w:pStyle w:val="Standard"/>
              <w:snapToGrid w:val="0"/>
              <w:jc w:val="center"/>
              <w:rPr>
                <w:lang w:val="en-US"/>
              </w:rPr>
            </w:pPr>
            <w:r w:rsidRPr="00860839">
              <w:rPr>
                <w:lang w:val="ru-RU"/>
              </w:rPr>
              <w:t>2-</w:t>
            </w:r>
            <w:r w:rsidR="00BA35A5">
              <w:rPr>
                <w:lang w:val="en-US"/>
              </w:rPr>
              <w:t>3</w:t>
            </w:r>
          </w:p>
        </w:tc>
        <w:tc>
          <w:tcPr>
            <w:tcW w:w="3260" w:type="dxa"/>
            <w:tcBorders>
              <w:top w:val="single" w:sz="4" w:space="0" w:color="000000"/>
              <w:left w:val="single" w:sz="4" w:space="0" w:color="000000"/>
              <w:bottom w:val="single" w:sz="4" w:space="0" w:color="000000"/>
              <w:right w:val="nil"/>
            </w:tcBorders>
            <w:hideMark/>
          </w:tcPr>
          <w:p w:rsidR="00D14907" w:rsidRPr="00860839" w:rsidRDefault="00D14907">
            <w:pPr>
              <w:rPr>
                <w:lang w:val="ru-RU"/>
              </w:rPr>
            </w:pPr>
            <w:r w:rsidRPr="00860839">
              <w:rPr>
                <w:lang w:val="ru-RU"/>
              </w:rPr>
              <w:t>Вагоностроительный завод. Кузов вагона. Пассажирский вагон.</w:t>
            </w:r>
          </w:p>
        </w:tc>
        <w:tc>
          <w:tcPr>
            <w:tcW w:w="851" w:type="dxa"/>
            <w:tcBorders>
              <w:top w:val="single" w:sz="4" w:space="0" w:color="000000"/>
              <w:left w:val="single" w:sz="4" w:space="0" w:color="000000"/>
              <w:bottom w:val="single" w:sz="4" w:space="0" w:color="000000"/>
              <w:right w:val="nil"/>
            </w:tcBorders>
            <w:hideMark/>
          </w:tcPr>
          <w:p w:rsidR="00D14907" w:rsidRPr="00860839" w:rsidRDefault="00BA35A5">
            <w:pPr>
              <w:jc w:val="center"/>
            </w:pPr>
            <w:r>
              <w:t>2</w:t>
            </w:r>
          </w:p>
        </w:tc>
        <w:tc>
          <w:tcPr>
            <w:tcW w:w="1276" w:type="dxa"/>
            <w:tcBorders>
              <w:top w:val="single" w:sz="4" w:space="0" w:color="000000"/>
              <w:left w:val="single" w:sz="4" w:space="0" w:color="000000"/>
              <w:bottom w:val="single" w:sz="4" w:space="0" w:color="000000"/>
              <w:right w:val="single" w:sz="4" w:space="0" w:color="000000"/>
            </w:tcBorders>
          </w:tcPr>
          <w:p w:rsidR="00D14907" w:rsidRPr="0053489C" w:rsidRDefault="00D14907">
            <w:pPr>
              <w:rPr>
                <w:bCs/>
                <w:lang w:val="ru-RU"/>
              </w:rPr>
            </w:pPr>
          </w:p>
        </w:tc>
        <w:tc>
          <w:tcPr>
            <w:tcW w:w="7938" w:type="dxa"/>
            <w:tcBorders>
              <w:top w:val="single" w:sz="4" w:space="0" w:color="000000"/>
              <w:left w:val="single" w:sz="4" w:space="0" w:color="000000"/>
              <w:bottom w:val="single" w:sz="4" w:space="0" w:color="000000"/>
              <w:right w:val="single" w:sz="4" w:space="0" w:color="000000"/>
            </w:tcBorders>
            <w:hideMark/>
          </w:tcPr>
          <w:p w:rsidR="00D14907" w:rsidRPr="00860839" w:rsidRDefault="00D14907">
            <w:pPr>
              <w:rPr>
                <w:lang w:val="ru-RU"/>
              </w:rPr>
            </w:pPr>
            <w:r w:rsidRPr="00860839">
              <w:rPr>
                <w:b/>
                <w:bCs/>
                <w:lang w:val="ru-RU"/>
              </w:rPr>
              <w:t>Находить и отбирать</w:t>
            </w:r>
            <w:r w:rsidRPr="00860839">
              <w:rPr>
                <w:lang w:val="ru-RU"/>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D14907" w:rsidRPr="00860839" w:rsidRDefault="00D14907">
            <w:pPr>
              <w:rPr>
                <w:b/>
                <w:bCs/>
                <w:lang w:val="ru-RU"/>
              </w:rPr>
            </w:pPr>
            <w:r w:rsidRPr="00860839">
              <w:rPr>
                <w:b/>
                <w:bCs/>
                <w:lang w:val="ru-RU"/>
              </w:rPr>
              <w:t>Овладеть</w:t>
            </w:r>
            <w:r w:rsidRPr="00860839">
              <w:rPr>
                <w:lang w:val="ru-RU"/>
              </w:rPr>
              <w:t xml:space="preserve"> основами черчения, анализировать конструкцию изделия, выполнять разметку деталей при помощи циркуля.</w:t>
            </w:r>
          </w:p>
        </w:tc>
      </w:tr>
      <w:tr w:rsidR="00D14907" w:rsidRPr="00860839" w:rsidTr="00D96BA7">
        <w:trPr>
          <w:trHeight w:val="345"/>
        </w:trPr>
        <w:tc>
          <w:tcPr>
            <w:tcW w:w="709" w:type="dxa"/>
            <w:tcBorders>
              <w:top w:val="single" w:sz="4" w:space="0" w:color="000000"/>
              <w:left w:val="single" w:sz="4" w:space="0" w:color="000000"/>
              <w:bottom w:val="single" w:sz="4" w:space="0" w:color="000000"/>
              <w:right w:val="nil"/>
            </w:tcBorders>
            <w:hideMark/>
          </w:tcPr>
          <w:p w:rsidR="00D14907" w:rsidRPr="00BA35A5" w:rsidRDefault="00BA35A5">
            <w:pPr>
              <w:pStyle w:val="Standard"/>
              <w:snapToGrid w:val="0"/>
              <w:jc w:val="center"/>
              <w:rPr>
                <w:lang w:val="en-US"/>
              </w:rPr>
            </w:pPr>
            <w:r>
              <w:rPr>
                <w:lang w:val="en-US"/>
              </w:rPr>
              <w:t>4</w:t>
            </w:r>
          </w:p>
        </w:tc>
        <w:tc>
          <w:tcPr>
            <w:tcW w:w="3260" w:type="dxa"/>
            <w:tcBorders>
              <w:top w:val="single" w:sz="4" w:space="0" w:color="000000"/>
              <w:left w:val="single" w:sz="4" w:space="0" w:color="000000"/>
              <w:bottom w:val="single" w:sz="4" w:space="0" w:color="000000"/>
              <w:right w:val="nil"/>
            </w:tcBorders>
            <w:hideMark/>
          </w:tcPr>
          <w:p w:rsidR="00D14907" w:rsidRPr="00860839" w:rsidRDefault="00D14907">
            <w:pPr>
              <w:pStyle w:val="Standard"/>
              <w:snapToGrid w:val="0"/>
              <w:rPr>
                <w:color w:val="000000"/>
                <w:lang w:val="ru-RU"/>
              </w:rPr>
            </w:pPr>
            <w:r w:rsidRPr="00860839">
              <w:rPr>
                <w:color w:val="000000"/>
                <w:lang w:val="ru-RU"/>
              </w:rPr>
              <w:t>Полезные ископаемые. Буровая вышка.</w:t>
            </w:r>
          </w:p>
        </w:tc>
        <w:tc>
          <w:tcPr>
            <w:tcW w:w="851" w:type="dxa"/>
            <w:tcBorders>
              <w:top w:val="single" w:sz="4" w:space="0" w:color="000000"/>
              <w:left w:val="single" w:sz="4" w:space="0" w:color="000000"/>
              <w:bottom w:val="single" w:sz="4" w:space="0" w:color="000000"/>
              <w:right w:val="nil"/>
            </w:tcBorders>
            <w:hideMark/>
          </w:tcPr>
          <w:p w:rsidR="00D14907" w:rsidRPr="00BA35A5" w:rsidRDefault="00BA35A5">
            <w:pPr>
              <w:pStyle w:val="Standard"/>
              <w:snapToGrid w:val="0"/>
              <w:jc w:val="center"/>
              <w:rPr>
                <w:lang w:val="en-US"/>
              </w:rPr>
            </w:pPr>
            <w:r>
              <w:rPr>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D14907" w:rsidRPr="00D14907" w:rsidRDefault="00D14907">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hideMark/>
          </w:tcPr>
          <w:p w:rsidR="00D14907" w:rsidRPr="00860839" w:rsidRDefault="00D14907">
            <w:pPr>
              <w:pStyle w:val="Standard"/>
              <w:snapToGrid w:val="0"/>
              <w:rPr>
                <w:b/>
                <w:lang w:val="ru-RU"/>
              </w:rPr>
            </w:pPr>
            <w:r w:rsidRPr="00860839">
              <w:rPr>
                <w:b/>
                <w:lang w:val="ru-RU"/>
              </w:rPr>
              <w:t>Находить и отбирать</w:t>
            </w:r>
            <w:r w:rsidRPr="00860839">
              <w:rPr>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860839">
              <w:rPr>
                <w:b/>
                <w:lang w:val="ru-RU"/>
              </w:rPr>
              <w:t>Находить и обозначать</w:t>
            </w:r>
            <w:r w:rsidRPr="00860839">
              <w:rPr>
                <w:lang w:val="ru-RU"/>
              </w:rPr>
              <w:t xml:space="preserve"> на карте России  крупнейшие месторождения нефти и газа. </w:t>
            </w:r>
            <w:r w:rsidRPr="00860839">
              <w:rPr>
                <w:b/>
                <w:lang w:val="ru-RU"/>
              </w:rPr>
              <w:t xml:space="preserve">Анализировать </w:t>
            </w:r>
            <w:r w:rsidRPr="00860839">
              <w:rPr>
                <w:lang w:val="ru-RU"/>
              </w:rPr>
              <w:t xml:space="preserve">конструкцию реального объекта (буровая вышка) и определять </w:t>
            </w:r>
            <w:proofErr w:type="gramStart"/>
            <w:r w:rsidRPr="00860839">
              <w:rPr>
                <w:lang w:val="ru-RU"/>
              </w:rPr>
              <w:t>основные</w:t>
            </w:r>
            <w:proofErr w:type="gramEnd"/>
            <w:r w:rsidRPr="00860839">
              <w:rPr>
                <w:lang w:val="ru-RU"/>
              </w:rPr>
              <w:t xml:space="preserve"> элементы конструкции.</w:t>
            </w:r>
          </w:p>
        </w:tc>
      </w:tr>
      <w:tr w:rsidR="00D14907" w:rsidRPr="00860839" w:rsidTr="00D96BA7">
        <w:trPr>
          <w:trHeight w:val="345"/>
        </w:trPr>
        <w:tc>
          <w:tcPr>
            <w:tcW w:w="709" w:type="dxa"/>
            <w:tcBorders>
              <w:top w:val="single" w:sz="4" w:space="0" w:color="000000"/>
              <w:left w:val="single" w:sz="4" w:space="0" w:color="000000"/>
              <w:bottom w:val="single" w:sz="4" w:space="0" w:color="000000"/>
              <w:right w:val="nil"/>
            </w:tcBorders>
            <w:hideMark/>
          </w:tcPr>
          <w:p w:rsidR="00D14907" w:rsidRPr="00BA35A5" w:rsidRDefault="00BA35A5">
            <w:pPr>
              <w:pStyle w:val="Standard"/>
              <w:snapToGrid w:val="0"/>
              <w:jc w:val="center"/>
              <w:rPr>
                <w:lang w:val="en-US"/>
              </w:rPr>
            </w:pPr>
            <w:r>
              <w:rPr>
                <w:lang w:val="en-US"/>
              </w:rPr>
              <w:t>5</w:t>
            </w:r>
          </w:p>
        </w:tc>
        <w:tc>
          <w:tcPr>
            <w:tcW w:w="3260" w:type="dxa"/>
            <w:tcBorders>
              <w:top w:val="single" w:sz="4" w:space="0" w:color="000000"/>
              <w:left w:val="single" w:sz="4" w:space="0" w:color="000000"/>
              <w:bottom w:val="single" w:sz="4" w:space="0" w:color="000000"/>
              <w:right w:val="nil"/>
            </w:tcBorders>
            <w:hideMark/>
          </w:tcPr>
          <w:p w:rsidR="00D14907" w:rsidRPr="00860839" w:rsidRDefault="00D14907">
            <w:pPr>
              <w:pStyle w:val="Standard"/>
              <w:snapToGrid w:val="0"/>
              <w:rPr>
                <w:color w:val="000000"/>
                <w:lang w:val="ru-RU"/>
              </w:rPr>
            </w:pPr>
            <w:r w:rsidRPr="00860839">
              <w:rPr>
                <w:color w:val="000000"/>
                <w:lang w:val="ru-RU"/>
              </w:rPr>
              <w:t>Полезные ископаемые. Малахитовая шкатулка.</w:t>
            </w:r>
          </w:p>
        </w:tc>
        <w:tc>
          <w:tcPr>
            <w:tcW w:w="851" w:type="dxa"/>
            <w:tcBorders>
              <w:top w:val="single" w:sz="4" w:space="0" w:color="000000"/>
              <w:left w:val="single" w:sz="4" w:space="0" w:color="000000"/>
              <w:bottom w:val="single" w:sz="4" w:space="0" w:color="000000"/>
              <w:right w:val="nil"/>
            </w:tcBorders>
            <w:hideMark/>
          </w:tcPr>
          <w:p w:rsidR="00D14907" w:rsidRPr="00BA35A5" w:rsidRDefault="00BA35A5">
            <w:pPr>
              <w:pStyle w:val="Standard"/>
              <w:snapToGrid w:val="0"/>
              <w:jc w:val="center"/>
              <w:rPr>
                <w:lang w:val="en-US"/>
              </w:rPr>
            </w:pPr>
            <w:r>
              <w:rPr>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D14907" w:rsidRPr="00D14907" w:rsidRDefault="00D14907">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hideMark/>
          </w:tcPr>
          <w:p w:rsidR="00D14907" w:rsidRPr="00860839" w:rsidRDefault="00D14907">
            <w:pPr>
              <w:pStyle w:val="Standard"/>
              <w:snapToGrid w:val="0"/>
              <w:rPr>
                <w:b/>
                <w:lang w:val="ru-RU"/>
              </w:rPr>
            </w:pPr>
            <w:r w:rsidRPr="00860839">
              <w:rPr>
                <w:b/>
                <w:lang w:val="ru-RU"/>
              </w:rPr>
              <w:t>Находить и отбирать</w:t>
            </w:r>
            <w:r w:rsidRPr="00860839">
              <w:rPr>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860839">
              <w:rPr>
                <w:b/>
                <w:lang w:val="ru-RU"/>
              </w:rPr>
              <w:t>Определять</w:t>
            </w:r>
            <w:r w:rsidRPr="00860839">
              <w:rPr>
                <w:lang w:val="ru-RU"/>
              </w:rPr>
              <w:t xml:space="preserve"> технологию лепки слоями для создания имитации рисунки малахита. </w:t>
            </w:r>
            <w:r w:rsidRPr="00860839">
              <w:rPr>
                <w:b/>
                <w:lang w:val="ru-RU"/>
              </w:rPr>
              <w:t xml:space="preserve">Смешивать </w:t>
            </w:r>
            <w:r w:rsidRPr="00860839">
              <w:rPr>
                <w:lang w:val="ru-RU"/>
              </w:rPr>
              <w:t xml:space="preserve">пластилин близких оттенков для создания нового оттеночного цвета. </w:t>
            </w:r>
          </w:p>
        </w:tc>
      </w:tr>
      <w:tr w:rsidR="00D14907" w:rsidRPr="00860839" w:rsidTr="00D96BA7">
        <w:trPr>
          <w:trHeight w:val="867"/>
        </w:trPr>
        <w:tc>
          <w:tcPr>
            <w:tcW w:w="709" w:type="dxa"/>
            <w:tcBorders>
              <w:top w:val="single" w:sz="4" w:space="0" w:color="000000"/>
              <w:left w:val="single" w:sz="4" w:space="0" w:color="000000"/>
              <w:bottom w:val="single" w:sz="4" w:space="0" w:color="000000"/>
              <w:right w:val="nil"/>
            </w:tcBorders>
            <w:hideMark/>
          </w:tcPr>
          <w:p w:rsidR="00D14907" w:rsidRPr="00BA35A5" w:rsidRDefault="00BA35A5">
            <w:pPr>
              <w:pStyle w:val="Standard"/>
              <w:snapToGrid w:val="0"/>
              <w:jc w:val="center"/>
              <w:rPr>
                <w:lang w:val="en-US"/>
              </w:rPr>
            </w:pPr>
            <w:r>
              <w:rPr>
                <w:lang w:val="en-US"/>
              </w:rPr>
              <w:lastRenderedPageBreak/>
              <w:t>6</w:t>
            </w:r>
            <w:r w:rsidR="00D14907">
              <w:rPr>
                <w:lang w:val="en-US"/>
              </w:rPr>
              <w:t>-</w:t>
            </w:r>
            <w:r>
              <w:rPr>
                <w:lang w:val="en-US"/>
              </w:rPr>
              <w:t>7</w:t>
            </w:r>
          </w:p>
        </w:tc>
        <w:tc>
          <w:tcPr>
            <w:tcW w:w="3260" w:type="dxa"/>
            <w:tcBorders>
              <w:top w:val="single" w:sz="4" w:space="0" w:color="000000"/>
              <w:left w:val="single" w:sz="4" w:space="0" w:color="000000"/>
              <w:bottom w:val="single" w:sz="4" w:space="0" w:color="000000"/>
              <w:right w:val="nil"/>
            </w:tcBorders>
            <w:hideMark/>
          </w:tcPr>
          <w:p w:rsidR="00D14907" w:rsidRPr="00860839" w:rsidRDefault="00D14907">
            <w:pPr>
              <w:pStyle w:val="Standard"/>
              <w:snapToGrid w:val="0"/>
              <w:rPr>
                <w:color w:val="000000"/>
                <w:lang w:val="ru-RU"/>
              </w:rPr>
            </w:pPr>
            <w:r w:rsidRPr="00860839">
              <w:rPr>
                <w:color w:val="000000"/>
                <w:lang w:val="ru-RU"/>
              </w:rPr>
              <w:t>Автомобильный завод. КамАЗ. Кузов грузовика.</w:t>
            </w:r>
          </w:p>
        </w:tc>
        <w:tc>
          <w:tcPr>
            <w:tcW w:w="851" w:type="dxa"/>
            <w:tcBorders>
              <w:top w:val="single" w:sz="4" w:space="0" w:color="000000"/>
              <w:left w:val="single" w:sz="4" w:space="0" w:color="000000"/>
              <w:bottom w:val="single" w:sz="4" w:space="0" w:color="000000"/>
              <w:right w:val="nil"/>
            </w:tcBorders>
            <w:hideMark/>
          </w:tcPr>
          <w:p w:rsidR="00D14907" w:rsidRPr="00D14907" w:rsidRDefault="00D14907">
            <w:pPr>
              <w:pStyle w:val="Standard"/>
              <w:snapToGrid w:val="0"/>
              <w:jc w:val="center"/>
              <w:rPr>
                <w:lang w:val="ru-RU"/>
              </w:rPr>
            </w:pPr>
            <w:r>
              <w:rPr>
                <w:lang w:val="ru-RU"/>
              </w:rPr>
              <w:t>2</w:t>
            </w:r>
          </w:p>
        </w:tc>
        <w:tc>
          <w:tcPr>
            <w:tcW w:w="1276" w:type="dxa"/>
            <w:tcBorders>
              <w:top w:val="single" w:sz="4" w:space="0" w:color="000000"/>
              <w:left w:val="single" w:sz="4" w:space="0" w:color="000000"/>
              <w:bottom w:val="single" w:sz="4" w:space="0" w:color="000000"/>
              <w:right w:val="single" w:sz="4" w:space="0" w:color="000000"/>
            </w:tcBorders>
          </w:tcPr>
          <w:p w:rsidR="00D14907" w:rsidRPr="00D14907" w:rsidRDefault="00D14907">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hideMark/>
          </w:tcPr>
          <w:p w:rsidR="00D14907" w:rsidRPr="00860839" w:rsidRDefault="00D14907">
            <w:pPr>
              <w:pStyle w:val="Standard"/>
              <w:snapToGrid w:val="0"/>
              <w:rPr>
                <w:b/>
                <w:lang w:val="ru-RU"/>
              </w:rPr>
            </w:pPr>
            <w:r w:rsidRPr="00860839">
              <w:rPr>
                <w:b/>
                <w:lang w:val="ru-RU"/>
              </w:rPr>
              <w:t>Находить и обозначать</w:t>
            </w:r>
            <w:r w:rsidRPr="00860839">
              <w:rPr>
                <w:lang w:val="ru-RU"/>
              </w:rPr>
              <w:t xml:space="preserve"> на карте России крупнейшие заводы, выпускающие автомобили. </w:t>
            </w:r>
            <w:r w:rsidRPr="00860839">
              <w:rPr>
                <w:b/>
                <w:lang w:val="ru-RU"/>
              </w:rPr>
              <w:t>Выделять</w:t>
            </w:r>
            <w:r w:rsidRPr="00860839">
              <w:rPr>
                <w:lang w:val="ru-RU"/>
              </w:rPr>
              <w:t xml:space="preserve"> информацию о конвейерном производстве, </w:t>
            </w:r>
            <w:r w:rsidRPr="00860839">
              <w:rPr>
                <w:b/>
                <w:lang w:val="ru-RU"/>
              </w:rPr>
              <w:t>выделять</w:t>
            </w:r>
            <w:r w:rsidRPr="00860839">
              <w:rPr>
                <w:lang w:val="ru-RU"/>
              </w:rPr>
              <w:t xml:space="preserve"> этапы и операции, </w:t>
            </w:r>
            <w:r w:rsidRPr="00860839">
              <w:rPr>
                <w:b/>
                <w:lang w:val="ru-RU"/>
              </w:rPr>
              <w:t>объяснять</w:t>
            </w:r>
            <w:r w:rsidRPr="00860839">
              <w:rPr>
                <w:lang w:val="ru-RU"/>
              </w:rPr>
              <w:t xml:space="preserve"> новые понятия. </w:t>
            </w:r>
            <w:r w:rsidRPr="00860839">
              <w:rPr>
                <w:b/>
                <w:lang w:val="ru-RU"/>
              </w:rPr>
              <w:t>Соблюдать</w:t>
            </w:r>
            <w:r w:rsidRPr="00860839">
              <w:rPr>
                <w:lang w:val="ru-RU"/>
              </w:rPr>
              <w:t xml:space="preserve"> правила </w:t>
            </w:r>
            <w:proofErr w:type="gramStart"/>
            <w:r w:rsidRPr="00860839">
              <w:rPr>
                <w:lang w:val="ru-RU"/>
              </w:rPr>
              <w:t>безопасного</w:t>
            </w:r>
            <w:proofErr w:type="gramEnd"/>
            <w:r w:rsidRPr="00860839">
              <w:rPr>
                <w:lang w:val="ru-RU"/>
              </w:rPr>
              <w:t xml:space="preserve"> использования инструментов (отвертка, гаечный ключ) </w:t>
            </w:r>
          </w:p>
        </w:tc>
      </w:tr>
      <w:tr w:rsidR="00D571F8" w:rsidRPr="00860839" w:rsidTr="00D96BA7">
        <w:trPr>
          <w:trHeight w:val="867"/>
        </w:trPr>
        <w:tc>
          <w:tcPr>
            <w:tcW w:w="709" w:type="dxa"/>
            <w:tcBorders>
              <w:top w:val="single" w:sz="4" w:space="0" w:color="000000"/>
              <w:left w:val="single" w:sz="4" w:space="0" w:color="000000"/>
              <w:bottom w:val="single" w:sz="4" w:space="0" w:color="000000"/>
              <w:right w:val="nil"/>
            </w:tcBorders>
            <w:hideMark/>
          </w:tcPr>
          <w:p w:rsidR="00D571F8" w:rsidRPr="00BA35A5" w:rsidRDefault="00BA35A5">
            <w:pPr>
              <w:pStyle w:val="Standard"/>
              <w:snapToGrid w:val="0"/>
              <w:jc w:val="center"/>
              <w:rPr>
                <w:lang w:val="en-US"/>
              </w:rPr>
            </w:pPr>
            <w:r>
              <w:rPr>
                <w:lang w:val="en-US"/>
              </w:rPr>
              <w:t>8</w:t>
            </w:r>
            <w:r w:rsidR="00D571F8">
              <w:rPr>
                <w:lang w:val="en-US"/>
              </w:rPr>
              <w:t>-</w:t>
            </w:r>
            <w:r>
              <w:rPr>
                <w:lang w:val="en-US"/>
              </w:rPr>
              <w:t>9</w:t>
            </w:r>
          </w:p>
        </w:tc>
        <w:tc>
          <w:tcPr>
            <w:tcW w:w="3260" w:type="dxa"/>
            <w:tcBorders>
              <w:top w:val="single" w:sz="4" w:space="0" w:color="000000"/>
              <w:left w:val="single" w:sz="4" w:space="0" w:color="000000"/>
              <w:bottom w:val="single" w:sz="4" w:space="0" w:color="000000"/>
              <w:right w:val="nil"/>
            </w:tcBorders>
            <w:hideMark/>
          </w:tcPr>
          <w:p w:rsidR="00D571F8" w:rsidRPr="00860839" w:rsidRDefault="00D571F8">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851" w:type="dxa"/>
            <w:tcBorders>
              <w:top w:val="single" w:sz="4" w:space="0" w:color="000000"/>
              <w:left w:val="single" w:sz="4" w:space="0" w:color="000000"/>
              <w:bottom w:val="single" w:sz="4" w:space="0" w:color="000000"/>
              <w:right w:val="nil"/>
            </w:tcBorders>
            <w:hideMark/>
          </w:tcPr>
          <w:p w:rsidR="00D571F8" w:rsidRPr="00860839" w:rsidRDefault="00501AD6">
            <w:pPr>
              <w:pStyle w:val="Standard"/>
              <w:snapToGrid w:val="0"/>
              <w:jc w:val="center"/>
              <w:rPr>
                <w:lang w:val="en-US"/>
              </w:rPr>
            </w:pPr>
            <w:r>
              <w:rPr>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D571F8" w:rsidRPr="00D571F8" w:rsidRDefault="00D571F8">
            <w:pPr>
              <w:pStyle w:val="Standard"/>
              <w:snapToGrid w:val="0"/>
              <w:rPr>
                <w:b/>
                <w:lang w:val="en-US"/>
              </w:rPr>
            </w:pPr>
          </w:p>
        </w:tc>
        <w:tc>
          <w:tcPr>
            <w:tcW w:w="7938" w:type="dxa"/>
            <w:tcBorders>
              <w:top w:val="single" w:sz="4" w:space="0" w:color="000000"/>
              <w:left w:val="single" w:sz="4" w:space="0" w:color="000000"/>
              <w:bottom w:val="single" w:sz="4" w:space="0" w:color="000000"/>
              <w:right w:val="single" w:sz="4" w:space="0" w:color="000000"/>
            </w:tcBorders>
            <w:hideMark/>
          </w:tcPr>
          <w:p w:rsidR="00D571F8" w:rsidRPr="00860839" w:rsidRDefault="00D571F8">
            <w:pPr>
              <w:pStyle w:val="Standard"/>
              <w:snapToGrid w:val="0"/>
              <w:rPr>
                <w:b/>
                <w:lang w:val="ru-RU"/>
              </w:rPr>
            </w:pPr>
            <w:r w:rsidRPr="00860839">
              <w:rPr>
                <w:b/>
                <w:lang w:val="ru-RU"/>
              </w:rPr>
              <w:t>Находить и отбирать</w:t>
            </w:r>
            <w:r w:rsidRPr="00860839">
              <w:rPr>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860839">
              <w:rPr>
                <w:b/>
                <w:lang w:val="ru-RU"/>
              </w:rPr>
              <w:t>Освоить</w:t>
            </w:r>
            <w:r w:rsidRPr="00860839">
              <w:rPr>
                <w:lang w:val="ru-RU"/>
              </w:rPr>
              <w:t xml:space="preserve"> правила теснения фольги.</w:t>
            </w:r>
          </w:p>
        </w:tc>
      </w:tr>
      <w:tr w:rsidR="00501AD6" w:rsidRPr="00860839" w:rsidTr="00D96BA7">
        <w:trPr>
          <w:trHeight w:val="345"/>
        </w:trPr>
        <w:tc>
          <w:tcPr>
            <w:tcW w:w="709" w:type="dxa"/>
            <w:tcBorders>
              <w:top w:val="nil"/>
              <w:left w:val="single" w:sz="4" w:space="0" w:color="000000"/>
              <w:bottom w:val="single" w:sz="4" w:space="0" w:color="000000"/>
              <w:right w:val="nil"/>
            </w:tcBorders>
            <w:hideMark/>
          </w:tcPr>
          <w:p w:rsidR="00501AD6" w:rsidRPr="00860839" w:rsidRDefault="00501AD6">
            <w:pPr>
              <w:pStyle w:val="Standard"/>
              <w:snapToGrid w:val="0"/>
              <w:jc w:val="center"/>
              <w:rPr>
                <w:lang w:val="en-US"/>
              </w:rPr>
            </w:pPr>
            <w:r w:rsidRPr="00860839">
              <w:rPr>
                <w:lang w:val="ru-RU"/>
              </w:rPr>
              <w:t>1</w:t>
            </w:r>
            <w:r w:rsidR="00BA35A5">
              <w:rPr>
                <w:lang w:val="en-US"/>
              </w:rPr>
              <w:t>0</w:t>
            </w:r>
            <w:r w:rsidRPr="00860839">
              <w:rPr>
                <w:lang w:val="en-US"/>
              </w:rPr>
              <w:t>-</w:t>
            </w:r>
            <w:r>
              <w:rPr>
                <w:lang w:val="en-US"/>
              </w:rPr>
              <w:t>1</w:t>
            </w:r>
            <w:r w:rsidR="00BA35A5">
              <w:rPr>
                <w:lang w:val="en-US"/>
              </w:rPr>
              <w:t>1</w:t>
            </w:r>
          </w:p>
        </w:tc>
        <w:tc>
          <w:tcPr>
            <w:tcW w:w="3260" w:type="dxa"/>
            <w:tcBorders>
              <w:top w:val="nil"/>
              <w:left w:val="single" w:sz="4" w:space="0" w:color="000000"/>
              <w:bottom w:val="single" w:sz="4" w:space="0" w:color="000000"/>
              <w:right w:val="nil"/>
            </w:tcBorders>
            <w:hideMark/>
          </w:tcPr>
          <w:p w:rsidR="00501AD6" w:rsidRPr="00860839" w:rsidRDefault="00501AD6">
            <w:pPr>
              <w:pStyle w:val="Standard"/>
              <w:snapToGrid w:val="0"/>
              <w:rPr>
                <w:lang w:val="ru-RU"/>
              </w:rPr>
            </w:pPr>
            <w:r w:rsidRPr="00860839">
              <w:rPr>
                <w:lang w:val="ru-RU"/>
              </w:rPr>
              <w:t>Фаянсовый завод. Основа для вазы. Ваза.</w:t>
            </w:r>
          </w:p>
        </w:tc>
        <w:tc>
          <w:tcPr>
            <w:tcW w:w="851" w:type="dxa"/>
            <w:tcBorders>
              <w:top w:val="nil"/>
              <w:left w:val="single" w:sz="4" w:space="0" w:color="000000"/>
              <w:bottom w:val="single" w:sz="4" w:space="0" w:color="000000"/>
              <w:right w:val="nil"/>
            </w:tcBorders>
            <w:hideMark/>
          </w:tcPr>
          <w:p w:rsidR="00501AD6" w:rsidRPr="00860839" w:rsidRDefault="00036278">
            <w:pPr>
              <w:pStyle w:val="Standard"/>
              <w:snapToGrid w:val="0"/>
              <w:jc w:val="center"/>
              <w:rPr>
                <w:lang w:val="en-US"/>
              </w:rPr>
            </w:pPr>
            <w:r>
              <w:rPr>
                <w:lang w:val="en-US"/>
              </w:rPr>
              <w:t>2</w:t>
            </w:r>
          </w:p>
        </w:tc>
        <w:tc>
          <w:tcPr>
            <w:tcW w:w="1276" w:type="dxa"/>
            <w:tcBorders>
              <w:top w:val="nil"/>
              <w:left w:val="single" w:sz="4" w:space="0" w:color="000000"/>
              <w:bottom w:val="single" w:sz="4" w:space="0" w:color="000000"/>
              <w:right w:val="single" w:sz="4" w:space="0" w:color="000000"/>
            </w:tcBorders>
          </w:tcPr>
          <w:p w:rsidR="00501AD6" w:rsidRPr="00501AD6" w:rsidRDefault="00501AD6">
            <w:pPr>
              <w:pStyle w:val="Standard"/>
              <w:snapToGrid w:val="0"/>
              <w:rPr>
                <w:lang w:val="en-US"/>
              </w:rPr>
            </w:pPr>
          </w:p>
        </w:tc>
        <w:tc>
          <w:tcPr>
            <w:tcW w:w="7938" w:type="dxa"/>
            <w:tcBorders>
              <w:top w:val="nil"/>
              <w:left w:val="single" w:sz="4" w:space="0" w:color="000000"/>
              <w:bottom w:val="single" w:sz="4" w:space="0" w:color="000000"/>
              <w:right w:val="single" w:sz="4" w:space="0" w:color="000000"/>
            </w:tcBorders>
          </w:tcPr>
          <w:p w:rsidR="00501AD6" w:rsidRPr="00860839" w:rsidRDefault="00501AD6">
            <w:pPr>
              <w:pStyle w:val="Standard"/>
              <w:snapToGrid w:val="0"/>
              <w:rPr>
                <w:lang w:val="ru-RU"/>
              </w:rPr>
            </w:pPr>
            <w:r w:rsidRPr="00860839">
              <w:rPr>
                <w:b/>
                <w:lang w:val="ru-RU"/>
              </w:rPr>
              <w:t>Находить и отбирать</w:t>
            </w:r>
            <w:r w:rsidRPr="00860839">
              <w:rPr>
                <w:lang w:val="ru-RU"/>
              </w:rPr>
              <w:t xml:space="preserve"> информацию и технологии создания изделий из фаянса, их </w:t>
            </w:r>
            <w:proofErr w:type="gramStart"/>
            <w:r w:rsidRPr="00860839">
              <w:rPr>
                <w:lang w:val="ru-RU"/>
              </w:rPr>
              <w:t>назначении</w:t>
            </w:r>
            <w:proofErr w:type="gramEnd"/>
            <w:r w:rsidRPr="00860839">
              <w:rPr>
                <w:lang w:val="ru-RU"/>
              </w:rPr>
              <w:t xml:space="preserve"> и использовании из материалов учебника и других источников. </w:t>
            </w:r>
            <w:r w:rsidRPr="00860839">
              <w:rPr>
                <w:b/>
                <w:lang w:val="ru-RU"/>
              </w:rPr>
              <w:t xml:space="preserve">Использовать </w:t>
            </w:r>
            <w:r w:rsidRPr="00860839">
              <w:rPr>
                <w:lang w:val="ru-RU"/>
              </w:rPr>
              <w:t xml:space="preserve">элементы, нанесенные на посуду, для определения фабрики изготовителя. </w:t>
            </w:r>
            <w:r w:rsidRPr="00860839">
              <w:rPr>
                <w:b/>
                <w:lang w:val="ru-RU"/>
              </w:rPr>
              <w:t>Находить и отмечать</w:t>
            </w:r>
            <w:r w:rsidRPr="00860839">
              <w:rPr>
                <w:lang w:val="ru-RU"/>
              </w:rPr>
              <w:t xml:space="preserve"> на карте России города, где находятся заводы по производству </w:t>
            </w:r>
            <w:proofErr w:type="gramStart"/>
            <w:r w:rsidRPr="00860839">
              <w:rPr>
                <w:lang w:val="ru-RU"/>
              </w:rPr>
              <w:t>фаянсовых</w:t>
            </w:r>
            <w:proofErr w:type="gramEnd"/>
            <w:r w:rsidRPr="00860839">
              <w:rPr>
                <w:lang w:val="ru-RU"/>
              </w:rPr>
              <w:t xml:space="preserve"> изделий.</w:t>
            </w:r>
          </w:p>
        </w:tc>
      </w:tr>
      <w:tr w:rsidR="00501AD6" w:rsidRPr="00860839" w:rsidTr="00D96BA7">
        <w:trPr>
          <w:trHeight w:val="345"/>
        </w:trPr>
        <w:tc>
          <w:tcPr>
            <w:tcW w:w="709" w:type="dxa"/>
            <w:tcBorders>
              <w:top w:val="nil"/>
              <w:left w:val="single" w:sz="4" w:space="0" w:color="000000"/>
              <w:bottom w:val="single" w:sz="4" w:space="0" w:color="000000"/>
              <w:right w:val="nil"/>
            </w:tcBorders>
            <w:hideMark/>
          </w:tcPr>
          <w:p w:rsidR="00501AD6" w:rsidRPr="00860839" w:rsidRDefault="00501AD6">
            <w:pPr>
              <w:pStyle w:val="Standard"/>
              <w:snapToGrid w:val="0"/>
              <w:jc w:val="center"/>
              <w:rPr>
                <w:lang w:val="en-US"/>
              </w:rPr>
            </w:pPr>
            <w:r w:rsidRPr="00860839">
              <w:rPr>
                <w:lang w:val="en-US"/>
              </w:rPr>
              <w:t>1</w:t>
            </w:r>
            <w:r w:rsidR="00036278">
              <w:rPr>
                <w:lang w:val="en-US"/>
              </w:rPr>
              <w:t>2</w:t>
            </w:r>
          </w:p>
        </w:tc>
        <w:tc>
          <w:tcPr>
            <w:tcW w:w="3260" w:type="dxa"/>
            <w:tcBorders>
              <w:top w:val="nil"/>
              <w:left w:val="single" w:sz="4" w:space="0" w:color="000000"/>
              <w:bottom w:val="single" w:sz="4" w:space="0" w:color="000000"/>
              <w:right w:val="nil"/>
            </w:tcBorders>
            <w:hideMark/>
          </w:tcPr>
          <w:p w:rsidR="00501AD6" w:rsidRPr="00860839" w:rsidRDefault="00501AD6">
            <w:pPr>
              <w:pStyle w:val="Standard"/>
              <w:snapToGrid w:val="0"/>
              <w:rPr>
                <w:color w:val="000000"/>
                <w:lang w:val="ru-RU"/>
              </w:rPr>
            </w:pPr>
            <w:r w:rsidRPr="00860839">
              <w:rPr>
                <w:color w:val="000000"/>
                <w:lang w:val="ru-RU"/>
              </w:rPr>
              <w:t>Швейная фабрика. Прихватка.</w:t>
            </w:r>
          </w:p>
        </w:tc>
        <w:tc>
          <w:tcPr>
            <w:tcW w:w="851" w:type="dxa"/>
            <w:tcBorders>
              <w:top w:val="nil"/>
              <w:left w:val="single" w:sz="4" w:space="0" w:color="000000"/>
              <w:bottom w:val="single" w:sz="4" w:space="0" w:color="000000"/>
              <w:right w:val="nil"/>
            </w:tcBorders>
            <w:hideMark/>
          </w:tcPr>
          <w:p w:rsidR="00501AD6" w:rsidRPr="00860839" w:rsidRDefault="00036278">
            <w:pPr>
              <w:pStyle w:val="Standard"/>
              <w:snapToGrid w:val="0"/>
              <w:jc w:val="center"/>
              <w:rPr>
                <w:lang w:val="en-US"/>
              </w:rPr>
            </w:pPr>
            <w:r>
              <w:rPr>
                <w:lang w:val="en-US"/>
              </w:rPr>
              <w:t>1</w:t>
            </w:r>
          </w:p>
        </w:tc>
        <w:tc>
          <w:tcPr>
            <w:tcW w:w="1276" w:type="dxa"/>
            <w:tcBorders>
              <w:top w:val="nil"/>
              <w:left w:val="single" w:sz="4" w:space="0" w:color="000000"/>
              <w:bottom w:val="single" w:sz="4" w:space="0" w:color="000000"/>
              <w:right w:val="single" w:sz="4" w:space="0" w:color="000000"/>
            </w:tcBorders>
          </w:tcPr>
          <w:p w:rsidR="00501AD6" w:rsidRPr="00501AD6" w:rsidRDefault="00501AD6">
            <w:pPr>
              <w:pStyle w:val="Standard"/>
              <w:snapToGrid w:val="0"/>
              <w:rPr>
                <w:lang w:val="en-US"/>
              </w:rPr>
            </w:pPr>
          </w:p>
        </w:tc>
        <w:tc>
          <w:tcPr>
            <w:tcW w:w="7938" w:type="dxa"/>
            <w:tcBorders>
              <w:top w:val="nil"/>
              <w:left w:val="single" w:sz="4" w:space="0" w:color="000000"/>
              <w:bottom w:val="single" w:sz="4" w:space="0" w:color="000000"/>
              <w:right w:val="single" w:sz="4" w:space="0" w:color="000000"/>
            </w:tcBorders>
          </w:tcPr>
          <w:p w:rsidR="00501AD6" w:rsidRPr="00860839" w:rsidRDefault="00501AD6">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860839">
              <w:rPr>
                <w:b/>
                <w:lang w:val="ru-RU"/>
              </w:rPr>
              <w:t xml:space="preserve">Находить и отмечать </w:t>
            </w:r>
            <w:r w:rsidRPr="00860839">
              <w:rPr>
                <w:lang w:val="ru-RU"/>
              </w:rPr>
              <w:t>на карте города, в которых находятся крупнейшие швейные производства.</w:t>
            </w:r>
          </w:p>
        </w:tc>
      </w:tr>
      <w:tr w:rsidR="00501AD6" w:rsidRPr="00860839" w:rsidTr="00D96BA7">
        <w:trPr>
          <w:trHeight w:val="345"/>
        </w:trPr>
        <w:tc>
          <w:tcPr>
            <w:tcW w:w="709" w:type="dxa"/>
            <w:tcBorders>
              <w:top w:val="nil"/>
              <w:left w:val="single" w:sz="4" w:space="0" w:color="000000"/>
              <w:bottom w:val="single" w:sz="4" w:space="0" w:color="000000"/>
              <w:right w:val="nil"/>
            </w:tcBorders>
            <w:hideMark/>
          </w:tcPr>
          <w:p w:rsidR="00501AD6" w:rsidRPr="00860839" w:rsidRDefault="00036278">
            <w:pPr>
              <w:pStyle w:val="Standard"/>
              <w:snapToGrid w:val="0"/>
              <w:jc w:val="center"/>
              <w:rPr>
                <w:lang w:val="en-US"/>
              </w:rPr>
            </w:pPr>
            <w:r>
              <w:rPr>
                <w:lang w:val="en-US"/>
              </w:rPr>
              <w:t>1</w:t>
            </w:r>
            <w:r w:rsidR="00501AD6">
              <w:rPr>
                <w:lang w:val="en-US"/>
              </w:rPr>
              <w:t>3</w:t>
            </w:r>
          </w:p>
        </w:tc>
        <w:tc>
          <w:tcPr>
            <w:tcW w:w="3260" w:type="dxa"/>
            <w:tcBorders>
              <w:top w:val="nil"/>
              <w:left w:val="single" w:sz="4" w:space="0" w:color="000000"/>
              <w:bottom w:val="single" w:sz="4" w:space="0" w:color="000000"/>
              <w:right w:val="nil"/>
            </w:tcBorders>
            <w:hideMark/>
          </w:tcPr>
          <w:p w:rsidR="00501AD6" w:rsidRPr="00860839" w:rsidRDefault="00501AD6">
            <w:pPr>
              <w:pStyle w:val="Standard"/>
              <w:snapToGrid w:val="0"/>
              <w:rPr>
                <w:lang w:val="ru-RU"/>
              </w:rPr>
            </w:pPr>
            <w:r w:rsidRPr="00860839">
              <w:rPr>
                <w:lang w:val="ru-RU"/>
              </w:rPr>
              <w:t>Мягкая игрушка. Новогодняя игрушка. Птичка.</w:t>
            </w:r>
          </w:p>
        </w:tc>
        <w:tc>
          <w:tcPr>
            <w:tcW w:w="851" w:type="dxa"/>
            <w:tcBorders>
              <w:top w:val="nil"/>
              <w:left w:val="single" w:sz="4" w:space="0" w:color="000000"/>
              <w:bottom w:val="single" w:sz="4" w:space="0" w:color="000000"/>
              <w:right w:val="nil"/>
            </w:tcBorders>
            <w:hideMark/>
          </w:tcPr>
          <w:p w:rsidR="00501AD6" w:rsidRPr="00860839" w:rsidRDefault="00036278">
            <w:pPr>
              <w:pStyle w:val="Standard"/>
              <w:snapToGrid w:val="0"/>
              <w:jc w:val="center"/>
              <w:rPr>
                <w:lang w:val="en-US"/>
              </w:rPr>
            </w:pPr>
            <w:r>
              <w:rPr>
                <w:lang w:val="en-US"/>
              </w:rPr>
              <w:t>1</w:t>
            </w:r>
          </w:p>
        </w:tc>
        <w:tc>
          <w:tcPr>
            <w:tcW w:w="1276" w:type="dxa"/>
            <w:vMerge w:val="restart"/>
            <w:tcBorders>
              <w:top w:val="nil"/>
              <w:left w:val="single" w:sz="4" w:space="0" w:color="000000"/>
              <w:right w:val="single" w:sz="4" w:space="0" w:color="000000"/>
            </w:tcBorders>
          </w:tcPr>
          <w:p w:rsidR="00501AD6" w:rsidRPr="00501AD6" w:rsidRDefault="00501AD6" w:rsidP="00EA7665">
            <w:pPr>
              <w:pStyle w:val="Standard"/>
              <w:snapToGrid w:val="0"/>
              <w:rPr>
                <w:lang w:val="en-US"/>
              </w:rPr>
            </w:pPr>
          </w:p>
        </w:tc>
        <w:tc>
          <w:tcPr>
            <w:tcW w:w="7938" w:type="dxa"/>
            <w:tcBorders>
              <w:top w:val="nil"/>
              <w:left w:val="single" w:sz="4" w:space="0" w:color="000000"/>
              <w:bottom w:val="single" w:sz="4" w:space="0" w:color="000000"/>
            </w:tcBorders>
          </w:tcPr>
          <w:p w:rsidR="00501AD6" w:rsidRPr="00860839" w:rsidRDefault="00501AD6">
            <w:pPr>
              <w:pStyle w:val="Standard"/>
              <w:snapToGrid w:val="0"/>
              <w:rPr>
                <w:lang w:val="ru-RU"/>
              </w:rPr>
            </w:pPr>
            <w:r w:rsidRPr="00860839">
              <w:rPr>
                <w:b/>
                <w:lang w:val="ru-RU"/>
              </w:rPr>
              <w:t>Находить и отбирать</w:t>
            </w:r>
            <w:r w:rsidRPr="00860839">
              <w:rPr>
                <w:lang w:val="ru-RU"/>
              </w:rPr>
              <w:t xml:space="preserve"> информацию о видах изделий, производимых на швейном производстве, из материалов учебника и других источников. </w:t>
            </w:r>
            <w:r w:rsidRPr="00860839">
              <w:rPr>
                <w:b/>
                <w:lang w:val="ru-RU"/>
              </w:rPr>
              <w:t>Использовать</w:t>
            </w:r>
            <w:r w:rsidRPr="00860839">
              <w:rPr>
                <w:lang w:val="ru-RU"/>
              </w:rPr>
              <w:t xml:space="preserve"> материалы учебника для знакомства с технологическим процессом изготовления мягкой игрушки. </w:t>
            </w:r>
            <w:r w:rsidRPr="00860839">
              <w:rPr>
                <w:b/>
                <w:lang w:val="ru-RU"/>
              </w:rPr>
              <w:t>Выполнять</w:t>
            </w:r>
            <w:r w:rsidRPr="00860839">
              <w:rPr>
                <w:lang w:val="ru-RU"/>
              </w:rPr>
              <w:t xml:space="preserve"> самостоятельно разметку деталей изделия и раскрой изделия.</w:t>
            </w:r>
          </w:p>
        </w:tc>
      </w:tr>
      <w:tr w:rsidR="00BA35A5" w:rsidRPr="00860839" w:rsidTr="00D96BA7">
        <w:trPr>
          <w:trHeight w:val="345"/>
        </w:trPr>
        <w:tc>
          <w:tcPr>
            <w:tcW w:w="709" w:type="dxa"/>
            <w:tcBorders>
              <w:top w:val="nil"/>
              <w:left w:val="single" w:sz="4" w:space="0" w:color="000000"/>
              <w:bottom w:val="single" w:sz="4" w:space="0" w:color="000000"/>
              <w:right w:val="nil"/>
            </w:tcBorders>
            <w:hideMark/>
          </w:tcPr>
          <w:p w:rsidR="00BA35A5" w:rsidRPr="00860839" w:rsidRDefault="00036278">
            <w:pPr>
              <w:pStyle w:val="Standard"/>
              <w:snapToGrid w:val="0"/>
              <w:jc w:val="center"/>
              <w:rPr>
                <w:lang w:val="en-US"/>
              </w:rPr>
            </w:pPr>
            <w:r>
              <w:rPr>
                <w:lang w:val="en-US"/>
              </w:rPr>
              <w:t>1</w:t>
            </w:r>
            <w:r w:rsidR="00BA35A5">
              <w:rPr>
                <w:lang w:val="en-US"/>
              </w:rPr>
              <w:t>4</w:t>
            </w:r>
            <w:r w:rsidR="00BA35A5" w:rsidRPr="00860839">
              <w:rPr>
                <w:lang w:val="en-US"/>
              </w:rPr>
              <w:t>-</w:t>
            </w:r>
            <w:r>
              <w:rPr>
                <w:lang w:val="en-US"/>
              </w:rPr>
              <w:t>1</w:t>
            </w:r>
            <w:r w:rsidR="00BA35A5">
              <w:rPr>
                <w:lang w:val="en-US"/>
              </w:rPr>
              <w:t>5</w:t>
            </w:r>
          </w:p>
        </w:tc>
        <w:tc>
          <w:tcPr>
            <w:tcW w:w="3260" w:type="dxa"/>
            <w:tcBorders>
              <w:top w:val="nil"/>
              <w:left w:val="single" w:sz="4" w:space="0" w:color="000000"/>
              <w:bottom w:val="single" w:sz="4" w:space="0" w:color="000000"/>
              <w:right w:val="nil"/>
            </w:tcBorders>
            <w:hideMark/>
          </w:tcPr>
          <w:p w:rsidR="00BA35A5" w:rsidRPr="00860839" w:rsidRDefault="00BA35A5">
            <w:pPr>
              <w:pStyle w:val="Standard"/>
              <w:snapToGrid w:val="0"/>
              <w:rPr>
                <w:color w:val="000000"/>
                <w:lang w:val="ru-RU"/>
              </w:rPr>
            </w:pPr>
            <w:r w:rsidRPr="00860839">
              <w:rPr>
                <w:color w:val="000000"/>
                <w:lang w:val="ru-RU"/>
              </w:rPr>
              <w:t>Обувное производство. Модель детской летней обуви.</w:t>
            </w:r>
          </w:p>
        </w:tc>
        <w:tc>
          <w:tcPr>
            <w:tcW w:w="851" w:type="dxa"/>
            <w:tcBorders>
              <w:top w:val="nil"/>
              <w:left w:val="single" w:sz="4" w:space="0" w:color="000000"/>
              <w:bottom w:val="single" w:sz="4" w:space="0" w:color="000000"/>
              <w:right w:val="nil"/>
            </w:tcBorders>
            <w:hideMark/>
          </w:tcPr>
          <w:p w:rsidR="00BA35A5" w:rsidRPr="00860839" w:rsidRDefault="00BA35A5">
            <w:pPr>
              <w:pStyle w:val="Standard"/>
              <w:snapToGrid w:val="0"/>
              <w:jc w:val="center"/>
              <w:rPr>
                <w:lang w:val="en-US"/>
              </w:rPr>
            </w:pPr>
            <w:r>
              <w:rPr>
                <w:lang w:val="en-US"/>
              </w:rPr>
              <w:t>2</w:t>
            </w:r>
          </w:p>
        </w:tc>
        <w:tc>
          <w:tcPr>
            <w:tcW w:w="1276" w:type="dxa"/>
            <w:vMerge/>
            <w:tcBorders>
              <w:left w:val="single" w:sz="4" w:space="0" w:color="000000"/>
              <w:bottom w:val="single" w:sz="4" w:space="0" w:color="000000"/>
              <w:right w:val="single" w:sz="4" w:space="0" w:color="000000"/>
            </w:tcBorders>
          </w:tcPr>
          <w:p w:rsidR="00BA35A5" w:rsidRPr="00860839" w:rsidRDefault="00BA35A5">
            <w:pPr>
              <w:pStyle w:val="Standard"/>
              <w:snapToGrid w:val="0"/>
              <w:rPr>
                <w:b/>
                <w:lang w:val="ru-RU"/>
              </w:rPr>
            </w:pPr>
          </w:p>
        </w:tc>
        <w:tc>
          <w:tcPr>
            <w:tcW w:w="7938" w:type="dxa"/>
            <w:tcBorders>
              <w:top w:val="nil"/>
              <w:left w:val="single" w:sz="4" w:space="0" w:color="000000"/>
              <w:bottom w:val="single" w:sz="4" w:space="0" w:color="000000"/>
              <w:right w:val="single" w:sz="4" w:space="0" w:color="000000"/>
            </w:tcBorders>
          </w:tcPr>
          <w:p w:rsidR="00BA35A5" w:rsidRPr="00860839" w:rsidRDefault="00BA35A5">
            <w:pPr>
              <w:pStyle w:val="Standard"/>
              <w:snapToGrid w:val="0"/>
              <w:rPr>
                <w:lang w:val="ru-RU"/>
              </w:rPr>
            </w:pPr>
            <w:r w:rsidRPr="00860839">
              <w:rPr>
                <w:b/>
                <w:lang w:val="ru-RU"/>
              </w:rPr>
              <w:t>Находить и отбирать</w:t>
            </w:r>
            <w:r w:rsidRPr="00860839">
              <w:rPr>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860839">
              <w:rPr>
                <w:b/>
                <w:lang w:val="ru-RU"/>
              </w:rPr>
              <w:t>Снимать</w:t>
            </w:r>
            <w:r w:rsidRPr="00860839">
              <w:rPr>
                <w:lang w:val="ru-RU"/>
              </w:rPr>
              <w:t xml:space="preserve"> мерки и </w:t>
            </w:r>
            <w:r w:rsidRPr="00860839">
              <w:rPr>
                <w:b/>
                <w:lang w:val="ru-RU"/>
              </w:rPr>
              <w:t>определять</w:t>
            </w:r>
            <w:r w:rsidRPr="00860839">
              <w:rPr>
                <w:lang w:val="ru-RU"/>
              </w:rPr>
              <w:t>, используя таблицу размеров, свой размер обуви.</w:t>
            </w:r>
          </w:p>
        </w:tc>
      </w:tr>
      <w:tr w:rsidR="00BA35A5" w:rsidRPr="00860839" w:rsidTr="00D96BA7">
        <w:trPr>
          <w:trHeight w:val="345"/>
        </w:trPr>
        <w:tc>
          <w:tcPr>
            <w:tcW w:w="709" w:type="dxa"/>
            <w:tcBorders>
              <w:top w:val="nil"/>
              <w:left w:val="single" w:sz="4" w:space="0" w:color="000000"/>
              <w:bottom w:val="single" w:sz="4" w:space="0" w:color="000000"/>
              <w:right w:val="nil"/>
            </w:tcBorders>
            <w:hideMark/>
          </w:tcPr>
          <w:p w:rsidR="00BA35A5" w:rsidRPr="00860839" w:rsidRDefault="00036278">
            <w:pPr>
              <w:pStyle w:val="Standard"/>
              <w:snapToGrid w:val="0"/>
              <w:jc w:val="center"/>
              <w:rPr>
                <w:lang w:val="en-US"/>
              </w:rPr>
            </w:pPr>
            <w:r>
              <w:rPr>
                <w:lang w:val="en-US"/>
              </w:rPr>
              <w:t>1</w:t>
            </w:r>
            <w:r w:rsidR="00BA35A5">
              <w:rPr>
                <w:lang w:val="en-US"/>
              </w:rPr>
              <w:t>6</w:t>
            </w:r>
            <w:r w:rsidR="00BA35A5" w:rsidRPr="00860839">
              <w:rPr>
                <w:lang w:val="en-US"/>
              </w:rPr>
              <w:t>-</w:t>
            </w:r>
            <w:r>
              <w:rPr>
                <w:lang w:val="en-US"/>
              </w:rPr>
              <w:t>1</w:t>
            </w:r>
            <w:r w:rsidR="00BA35A5">
              <w:rPr>
                <w:lang w:val="en-US"/>
              </w:rPr>
              <w:t>7</w:t>
            </w:r>
          </w:p>
        </w:tc>
        <w:tc>
          <w:tcPr>
            <w:tcW w:w="3260" w:type="dxa"/>
            <w:tcBorders>
              <w:top w:val="nil"/>
              <w:left w:val="single" w:sz="4" w:space="0" w:color="000000"/>
              <w:bottom w:val="single" w:sz="4" w:space="0" w:color="000000"/>
              <w:right w:val="nil"/>
            </w:tcBorders>
            <w:hideMark/>
          </w:tcPr>
          <w:p w:rsidR="00BA35A5" w:rsidRPr="00860839" w:rsidRDefault="00BA35A5">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851" w:type="dxa"/>
            <w:tcBorders>
              <w:top w:val="nil"/>
              <w:left w:val="single" w:sz="4" w:space="0" w:color="000000"/>
              <w:bottom w:val="single" w:sz="4" w:space="0" w:color="000000"/>
              <w:right w:val="nil"/>
            </w:tcBorders>
            <w:hideMark/>
          </w:tcPr>
          <w:p w:rsidR="00BA35A5" w:rsidRPr="00860839" w:rsidRDefault="00BA35A5">
            <w:pPr>
              <w:pStyle w:val="Standard"/>
              <w:snapToGrid w:val="0"/>
              <w:jc w:val="center"/>
              <w:rPr>
                <w:lang w:val="ru-RU"/>
              </w:rPr>
            </w:pPr>
            <w:r w:rsidRPr="00860839">
              <w:rPr>
                <w:lang w:val="ru-RU"/>
              </w:rPr>
              <w:t>2</w:t>
            </w:r>
          </w:p>
        </w:tc>
        <w:tc>
          <w:tcPr>
            <w:tcW w:w="1276" w:type="dxa"/>
            <w:tcBorders>
              <w:top w:val="nil"/>
              <w:left w:val="single" w:sz="4" w:space="0" w:color="000000"/>
              <w:bottom w:val="single" w:sz="4" w:space="0" w:color="000000"/>
              <w:right w:val="single" w:sz="4" w:space="0" w:color="000000"/>
            </w:tcBorders>
          </w:tcPr>
          <w:p w:rsidR="00BA35A5" w:rsidRPr="00BA35A5" w:rsidRDefault="00BA35A5">
            <w:pPr>
              <w:pStyle w:val="Standard"/>
              <w:snapToGrid w:val="0"/>
              <w:rPr>
                <w:lang w:val="en-US"/>
              </w:rPr>
            </w:pPr>
          </w:p>
        </w:tc>
        <w:tc>
          <w:tcPr>
            <w:tcW w:w="7938" w:type="dxa"/>
            <w:tcBorders>
              <w:top w:val="nil"/>
              <w:left w:val="single" w:sz="4" w:space="0" w:color="000000"/>
              <w:bottom w:val="single" w:sz="4" w:space="0" w:color="000000"/>
              <w:right w:val="single" w:sz="4" w:space="0" w:color="000000"/>
            </w:tcBorders>
          </w:tcPr>
          <w:p w:rsidR="00BA35A5" w:rsidRPr="00860839" w:rsidRDefault="00BA35A5">
            <w:pPr>
              <w:pStyle w:val="Standard"/>
              <w:snapToGrid w:val="0"/>
              <w:rPr>
                <w:lang w:val="ru-RU"/>
              </w:rPr>
            </w:pPr>
            <w:r w:rsidRPr="00860839">
              <w:rPr>
                <w:b/>
                <w:lang w:val="ru-RU"/>
              </w:rPr>
              <w:t>Находить и отбирать</w:t>
            </w:r>
            <w:r w:rsidRPr="00860839">
              <w:rPr>
                <w:lang w:val="ru-RU"/>
              </w:rPr>
              <w:t xml:space="preserve"> информацию о древесине, ее свойствах, технологии производства пиломатериалов. </w:t>
            </w:r>
            <w:r w:rsidRPr="00860839">
              <w:rPr>
                <w:b/>
                <w:lang w:val="ru-RU"/>
              </w:rPr>
              <w:t>Объяснять</w:t>
            </w:r>
            <w:r w:rsidRPr="00860839">
              <w:rPr>
                <w:lang w:val="ru-RU"/>
              </w:rPr>
              <w:t xml:space="preserve"> назначение инструментов для обработки древесины с опорой на материалы учебника. </w:t>
            </w:r>
            <w:r w:rsidRPr="00860839">
              <w:rPr>
                <w:b/>
                <w:lang w:val="ru-RU"/>
              </w:rPr>
              <w:t>Обрабатывать</w:t>
            </w:r>
            <w:r w:rsidRPr="00860839">
              <w:rPr>
                <w:lang w:val="ru-RU"/>
              </w:rPr>
              <w:t xml:space="preserve"> рейки при помощи шлифовальной шкурки и соединять детали изделия столярным клеем.</w:t>
            </w:r>
          </w:p>
        </w:tc>
      </w:tr>
      <w:tr w:rsidR="00036278" w:rsidRPr="00860839" w:rsidTr="00D96BA7">
        <w:trPr>
          <w:trHeight w:val="120"/>
        </w:trPr>
        <w:tc>
          <w:tcPr>
            <w:tcW w:w="709"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jc w:val="center"/>
              <w:rPr>
                <w:lang w:val="en-US"/>
              </w:rPr>
            </w:pPr>
            <w:r>
              <w:rPr>
                <w:lang w:val="en-US"/>
              </w:rPr>
              <w:lastRenderedPageBreak/>
              <w:t>18</w:t>
            </w:r>
            <w:r w:rsidRPr="00860839">
              <w:rPr>
                <w:lang w:val="en-US"/>
              </w:rPr>
              <w:t>-</w:t>
            </w:r>
            <w:r>
              <w:rPr>
                <w:lang w:val="en-US"/>
              </w:rPr>
              <w:t>19</w:t>
            </w:r>
          </w:p>
        </w:tc>
        <w:tc>
          <w:tcPr>
            <w:tcW w:w="3260"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851"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jc w:val="center"/>
              <w:rPr>
                <w:lang w:val="ru-RU"/>
              </w:rPr>
            </w:pPr>
            <w:r w:rsidRPr="00860839">
              <w:rPr>
                <w:lang w:val="ru-RU"/>
              </w:rPr>
              <w:t>2</w:t>
            </w:r>
          </w:p>
        </w:tc>
        <w:tc>
          <w:tcPr>
            <w:tcW w:w="1276" w:type="dxa"/>
            <w:tcBorders>
              <w:top w:val="single" w:sz="4" w:space="0" w:color="000000"/>
              <w:left w:val="single" w:sz="4" w:space="0" w:color="000000"/>
              <w:bottom w:val="single" w:sz="4" w:space="0" w:color="000000"/>
              <w:right w:val="single" w:sz="4" w:space="0" w:color="000000"/>
            </w:tcBorders>
          </w:tcPr>
          <w:p w:rsidR="00036278" w:rsidRPr="00036278" w:rsidRDefault="00036278">
            <w:pPr>
              <w:pStyle w:val="Standard"/>
              <w:snapToGrid w:val="0"/>
              <w:rPr>
                <w:b/>
                <w:lang w:val="en-US"/>
              </w:rPr>
            </w:pPr>
          </w:p>
        </w:tc>
        <w:tc>
          <w:tcPr>
            <w:tcW w:w="7938" w:type="dxa"/>
            <w:tcBorders>
              <w:top w:val="single" w:sz="4" w:space="0" w:color="000000"/>
              <w:left w:val="single" w:sz="4" w:space="0" w:color="000000"/>
              <w:bottom w:val="single" w:sz="4" w:space="0" w:color="000000"/>
              <w:right w:val="single" w:sz="4" w:space="0" w:color="000000"/>
            </w:tcBorders>
          </w:tcPr>
          <w:p w:rsidR="00036278" w:rsidRPr="00860839" w:rsidRDefault="00036278">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860839">
              <w:rPr>
                <w:b/>
                <w:lang w:val="ru-RU"/>
              </w:rPr>
              <w:t>Отмечать</w:t>
            </w:r>
            <w:r w:rsidRPr="00860839">
              <w:rPr>
                <w:lang w:val="ru-RU"/>
              </w:rPr>
              <w:t xml:space="preserve"> на карте города, где находятся крупнейшие кондитерские фабрики.</w:t>
            </w:r>
          </w:p>
        </w:tc>
      </w:tr>
      <w:tr w:rsidR="00036278" w:rsidRPr="00860839" w:rsidTr="00D96BA7">
        <w:trPr>
          <w:trHeight w:val="343"/>
        </w:trPr>
        <w:tc>
          <w:tcPr>
            <w:tcW w:w="709"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jc w:val="center"/>
              <w:rPr>
                <w:lang w:val="en-US"/>
              </w:rPr>
            </w:pPr>
            <w:r>
              <w:rPr>
                <w:lang w:val="en-US"/>
              </w:rPr>
              <w:t>20</w:t>
            </w:r>
            <w:r w:rsidRPr="00860839">
              <w:rPr>
                <w:lang w:val="en-US"/>
              </w:rPr>
              <w:t>-</w:t>
            </w:r>
            <w:r>
              <w:rPr>
                <w:lang w:val="en-US"/>
              </w:rPr>
              <w:t>21</w:t>
            </w:r>
          </w:p>
        </w:tc>
        <w:tc>
          <w:tcPr>
            <w:tcW w:w="3260"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rPr>
                <w:color w:val="000000"/>
                <w:lang w:val="ru-RU"/>
              </w:rPr>
            </w:pPr>
            <w:r w:rsidRPr="00860839">
              <w:rPr>
                <w:color w:val="000000"/>
                <w:lang w:val="ru-RU"/>
              </w:rPr>
              <w:t>Бытовая техника. Настольная лампа.</w:t>
            </w:r>
          </w:p>
        </w:tc>
        <w:tc>
          <w:tcPr>
            <w:tcW w:w="851"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jc w:val="center"/>
              <w:rPr>
                <w:lang w:val="ru-RU"/>
              </w:rPr>
            </w:pPr>
            <w:r w:rsidRPr="00860839">
              <w:rPr>
                <w:lang w:val="ru-RU"/>
              </w:rPr>
              <w:t>2</w:t>
            </w:r>
          </w:p>
        </w:tc>
        <w:tc>
          <w:tcPr>
            <w:tcW w:w="1276" w:type="dxa"/>
            <w:tcBorders>
              <w:top w:val="single" w:sz="4" w:space="0" w:color="000000"/>
              <w:left w:val="single" w:sz="4" w:space="0" w:color="000000"/>
              <w:bottom w:val="single" w:sz="4" w:space="0" w:color="000000"/>
              <w:right w:val="single" w:sz="4" w:space="0" w:color="000000"/>
            </w:tcBorders>
          </w:tcPr>
          <w:p w:rsidR="00036278" w:rsidRPr="00036278" w:rsidRDefault="00036278">
            <w:pPr>
              <w:pStyle w:val="Standard"/>
              <w:snapToGrid w:val="0"/>
              <w:rPr>
                <w:b/>
                <w:lang w:val="en-US"/>
              </w:rPr>
            </w:pPr>
          </w:p>
        </w:tc>
        <w:tc>
          <w:tcPr>
            <w:tcW w:w="7938" w:type="dxa"/>
            <w:tcBorders>
              <w:top w:val="single" w:sz="4" w:space="0" w:color="000000"/>
              <w:left w:val="single" w:sz="4" w:space="0" w:color="000000"/>
              <w:bottom w:val="single" w:sz="4" w:space="0" w:color="000000"/>
              <w:right w:val="single" w:sz="4" w:space="0" w:color="000000"/>
            </w:tcBorders>
          </w:tcPr>
          <w:p w:rsidR="00036278" w:rsidRPr="00860839" w:rsidRDefault="00036278">
            <w:pPr>
              <w:pStyle w:val="Standard"/>
              <w:snapToGrid w:val="0"/>
              <w:rPr>
                <w:lang w:val="ru-RU"/>
              </w:rPr>
            </w:pPr>
            <w:r w:rsidRPr="00860839">
              <w:rPr>
                <w:i/>
                <w:lang w:val="ru-RU"/>
              </w:rPr>
              <w:t>Находить и отбирать</w:t>
            </w:r>
            <w:r w:rsidRPr="00860839">
              <w:rPr>
                <w:lang w:val="ru-RU"/>
              </w:rPr>
              <w:t xml:space="preserve"> информацию о бытовой технике, ее видах и назначении. </w:t>
            </w:r>
            <w:r w:rsidRPr="00860839">
              <w:rPr>
                <w:b/>
                <w:lang w:val="ru-RU"/>
              </w:rPr>
              <w:t>Находить и отмечать</w:t>
            </w:r>
            <w:r w:rsidRPr="00860839">
              <w:rPr>
                <w:lang w:val="ru-RU"/>
              </w:rPr>
              <w:t xml:space="preserve"> на карте России города, где находятся крупнейшие производства бытовой техники. </w:t>
            </w:r>
            <w:r w:rsidRPr="00860839">
              <w:rPr>
                <w:b/>
                <w:lang w:val="ru-RU"/>
              </w:rPr>
              <w:t>Анализировать</w:t>
            </w:r>
            <w:r w:rsidRPr="00860839">
              <w:rPr>
                <w:lang w:val="ru-RU"/>
              </w:rPr>
              <w:t xml:space="preserve"> правила пользования электрическим чайником, </w:t>
            </w:r>
            <w:r w:rsidRPr="00860839">
              <w:rPr>
                <w:b/>
                <w:lang w:val="ru-RU"/>
              </w:rPr>
              <w:t xml:space="preserve">осмысливание </w:t>
            </w:r>
            <w:r w:rsidRPr="00860839">
              <w:rPr>
                <w:lang w:val="ru-RU"/>
              </w:rPr>
              <w:t xml:space="preserve">их значение для соблюдения мер безопасности и </w:t>
            </w:r>
            <w:r w:rsidRPr="00860839">
              <w:rPr>
                <w:b/>
                <w:lang w:val="ru-RU"/>
              </w:rPr>
              <w:t>составлять</w:t>
            </w:r>
            <w:r w:rsidRPr="00860839">
              <w:rPr>
                <w:lang w:val="ru-RU"/>
              </w:rPr>
              <w:t xml:space="preserve"> на их основе общие правила пользования бытовыми приборами.</w:t>
            </w:r>
          </w:p>
        </w:tc>
      </w:tr>
      <w:tr w:rsidR="00036278" w:rsidRPr="00860839" w:rsidTr="00D96BA7">
        <w:trPr>
          <w:trHeight w:val="385"/>
        </w:trPr>
        <w:tc>
          <w:tcPr>
            <w:tcW w:w="709" w:type="dxa"/>
            <w:tcBorders>
              <w:top w:val="single" w:sz="4" w:space="0" w:color="000000"/>
              <w:left w:val="single" w:sz="4" w:space="0" w:color="000000"/>
              <w:bottom w:val="single" w:sz="4" w:space="0" w:color="000000"/>
              <w:right w:val="nil"/>
            </w:tcBorders>
            <w:hideMark/>
          </w:tcPr>
          <w:p w:rsidR="00036278" w:rsidRPr="00C61B1A" w:rsidRDefault="00C61B1A" w:rsidP="00A65C82">
            <w:pPr>
              <w:pStyle w:val="Standard"/>
              <w:snapToGrid w:val="0"/>
              <w:rPr>
                <w:lang w:val="ru-RU"/>
              </w:rPr>
            </w:pPr>
            <w:r>
              <w:rPr>
                <w:lang w:val="ru-RU"/>
              </w:rPr>
              <w:t xml:space="preserve">   </w:t>
            </w:r>
            <w:r w:rsidR="00036278">
              <w:rPr>
                <w:lang w:val="en-US"/>
              </w:rPr>
              <w:t>22</w:t>
            </w:r>
          </w:p>
        </w:tc>
        <w:tc>
          <w:tcPr>
            <w:tcW w:w="3260"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rPr>
                <w:color w:val="000000"/>
                <w:lang w:val="ru-RU"/>
              </w:rPr>
            </w:pPr>
            <w:r w:rsidRPr="00860839">
              <w:rPr>
                <w:color w:val="000000"/>
                <w:lang w:val="ru-RU"/>
              </w:rPr>
              <w:t>Тепличное хозяйство. Цветы для школьной клумбы.</w:t>
            </w:r>
          </w:p>
        </w:tc>
        <w:tc>
          <w:tcPr>
            <w:tcW w:w="851"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jc w:val="center"/>
              <w:rPr>
                <w:lang w:val="en-US"/>
              </w:rPr>
            </w:pPr>
            <w:r>
              <w:rPr>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036278" w:rsidRPr="00036278" w:rsidRDefault="00036278">
            <w:pPr>
              <w:pStyle w:val="Standard"/>
              <w:snapToGrid w:val="0"/>
              <w:rPr>
                <w:lang w:val="en-US"/>
              </w:rPr>
            </w:pPr>
          </w:p>
        </w:tc>
        <w:tc>
          <w:tcPr>
            <w:tcW w:w="7938" w:type="dxa"/>
            <w:tcBorders>
              <w:top w:val="single" w:sz="4" w:space="0" w:color="000000"/>
              <w:left w:val="single" w:sz="4" w:space="0" w:color="000000"/>
              <w:bottom w:val="single" w:sz="4" w:space="0" w:color="000000"/>
            </w:tcBorders>
          </w:tcPr>
          <w:p w:rsidR="00036278" w:rsidRPr="00860839" w:rsidRDefault="00036278">
            <w:pPr>
              <w:pStyle w:val="Standard"/>
              <w:snapToGrid w:val="0"/>
              <w:rPr>
                <w:lang w:val="ru-RU"/>
              </w:rPr>
            </w:pPr>
            <w:r w:rsidRPr="00860839">
              <w:rPr>
                <w:b/>
                <w:lang w:val="ru-RU"/>
              </w:rPr>
              <w:t>Находить и отбирать</w:t>
            </w:r>
            <w:r w:rsidRPr="00860839">
              <w:rPr>
                <w:lang w:val="ru-RU"/>
              </w:rPr>
              <w:t xml:space="preserve"> информацию о видах и конструкциях теплиц, их значение для обеспечения жизнедеятельности человека. </w:t>
            </w:r>
            <w:r w:rsidRPr="00860839">
              <w:rPr>
                <w:b/>
                <w:lang w:val="ru-RU"/>
              </w:rPr>
              <w:t>Анализировать</w:t>
            </w:r>
            <w:r w:rsidRPr="00860839">
              <w:rPr>
                <w:lang w:val="ru-RU"/>
              </w:rPr>
              <w:t xml:space="preserve"> информацию на </w:t>
            </w:r>
            <w:proofErr w:type="gramStart"/>
            <w:r w:rsidRPr="00860839">
              <w:rPr>
                <w:lang w:val="ru-RU"/>
              </w:rPr>
              <w:t>пакетике</w:t>
            </w:r>
            <w:proofErr w:type="gramEnd"/>
            <w:r w:rsidRPr="00860839">
              <w:rPr>
                <w:lang w:val="ru-RU"/>
              </w:rPr>
              <w:t xml:space="preserve"> с семенами, характеризовать семена (вид, сорт, высота растения, однолетник или многолетник) и технологию их выращивания.</w:t>
            </w:r>
          </w:p>
        </w:tc>
      </w:tr>
      <w:tr w:rsidR="00036278" w:rsidRPr="00860839" w:rsidTr="00D96BA7">
        <w:trPr>
          <w:trHeight w:val="385"/>
        </w:trPr>
        <w:tc>
          <w:tcPr>
            <w:tcW w:w="14034" w:type="dxa"/>
            <w:gridSpan w:val="5"/>
            <w:tcBorders>
              <w:top w:val="single" w:sz="4" w:space="0" w:color="000000"/>
              <w:left w:val="single" w:sz="4" w:space="0" w:color="000000"/>
              <w:bottom w:val="single" w:sz="4" w:space="0" w:color="000000"/>
              <w:right w:val="single" w:sz="4" w:space="0" w:color="000000"/>
            </w:tcBorders>
          </w:tcPr>
          <w:p w:rsidR="00036278" w:rsidRPr="00036278" w:rsidRDefault="00036278" w:rsidP="00036278">
            <w:pPr>
              <w:pStyle w:val="Standard"/>
              <w:snapToGrid w:val="0"/>
              <w:jc w:val="center"/>
              <w:rPr>
                <w:color w:val="000000"/>
                <w:lang w:val="en-US"/>
              </w:rPr>
            </w:pPr>
            <w:r w:rsidRPr="00860839">
              <w:rPr>
                <w:b/>
                <w:lang w:val="ru-RU"/>
              </w:rPr>
              <w:t>Человек и вода</w:t>
            </w:r>
            <w:r>
              <w:rPr>
                <w:b/>
                <w:lang w:val="en-US"/>
              </w:rPr>
              <w:t xml:space="preserve"> (3ч)</w:t>
            </w:r>
          </w:p>
          <w:p w:rsidR="00036278" w:rsidRPr="00036278" w:rsidRDefault="00036278" w:rsidP="00036278">
            <w:pPr>
              <w:pStyle w:val="Standard"/>
              <w:snapToGrid w:val="0"/>
              <w:jc w:val="center"/>
              <w:rPr>
                <w:lang w:val="en-US"/>
              </w:rPr>
            </w:pPr>
          </w:p>
        </w:tc>
      </w:tr>
      <w:tr w:rsidR="00036278" w:rsidRPr="00860839" w:rsidTr="00D96BA7">
        <w:trPr>
          <w:trHeight w:val="385"/>
        </w:trPr>
        <w:tc>
          <w:tcPr>
            <w:tcW w:w="709" w:type="dxa"/>
            <w:tcBorders>
              <w:top w:val="single" w:sz="4" w:space="0" w:color="000000"/>
              <w:left w:val="single" w:sz="4" w:space="0" w:color="000000"/>
              <w:bottom w:val="single" w:sz="4" w:space="0" w:color="000000"/>
              <w:right w:val="nil"/>
            </w:tcBorders>
            <w:hideMark/>
          </w:tcPr>
          <w:p w:rsidR="00036278" w:rsidRPr="00036278" w:rsidRDefault="00036278">
            <w:pPr>
              <w:pStyle w:val="Standard"/>
              <w:snapToGrid w:val="0"/>
              <w:jc w:val="center"/>
              <w:rPr>
                <w:lang w:val="ru-RU"/>
              </w:rPr>
            </w:pPr>
            <w:r w:rsidRPr="00860839">
              <w:rPr>
                <w:lang w:val="en-US"/>
              </w:rPr>
              <w:t>2</w:t>
            </w:r>
            <w:r w:rsidR="00C61B1A">
              <w:rPr>
                <w:lang w:val="ru-RU"/>
              </w:rPr>
              <w:t>3</w:t>
            </w:r>
          </w:p>
        </w:tc>
        <w:tc>
          <w:tcPr>
            <w:tcW w:w="3260"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rPr>
                <w:color w:val="000000"/>
                <w:lang w:val="ru-RU"/>
              </w:rPr>
            </w:pPr>
            <w:r w:rsidRPr="00860839">
              <w:rPr>
                <w:color w:val="000000"/>
                <w:lang w:val="ru-RU"/>
              </w:rPr>
              <w:t>Водоканал. Фильтр для воды.</w:t>
            </w:r>
          </w:p>
        </w:tc>
        <w:tc>
          <w:tcPr>
            <w:tcW w:w="851" w:type="dxa"/>
            <w:tcBorders>
              <w:top w:val="single" w:sz="4" w:space="0" w:color="000000"/>
              <w:left w:val="single" w:sz="4" w:space="0" w:color="000000"/>
              <w:bottom w:val="single" w:sz="4" w:space="0" w:color="000000"/>
              <w:right w:val="nil"/>
            </w:tcBorders>
            <w:hideMark/>
          </w:tcPr>
          <w:p w:rsidR="00036278" w:rsidRPr="00036278" w:rsidRDefault="00036278">
            <w:pPr>
              <w:pStyle w:val="Standard"/>
              <w:snapToGrid w:val="0"/>
              <w:jc w:val="center"/>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036278" w:rsidRPr="00036278" w:rsidRDefault="00036278">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036278" w:rsidRPr="00860839" w:rsidRDefault="00036278">
            <w:pPr>
              <w:pStyle w:val="Standard"/>
              <w:snapToGrid w:val="0"/>
              <w:rPr>
                <w:lang w:val="ru-RU"/>
              </w:rPr>
            </w:pPr>
            <w:r w:rsidRPr="00860839">
              <w:rPr>
                <w:b/>
                <w:lang w:val="ru-RU"/>
              </w:rPr>
              <w:t>Находить и отбирать</w:t>
            </w:r>
            <w:r w:rsidRPr="00860839">
              <w:rPr>
                <w:lang w:val="ru-RU"/>
              </w:rPr>
              <w:t xml:space="preserve"> информацию об устройстве системы водоснабжения города и о фильтрации воды. </w:t>
            </w:r>
            <w:r w:rsidRPr="00860839">
              <w:rPr>
                <w:b/>
                <w:lang w:val="ru-RU"/>
              </w:rPr>
              <w:t xml:space="preserve">Использовать </w:t>
            </w:r>
            <w:r w:rsidRPr="00860839">
              <w:rPr>
                <w:lang w:val="ru-RU"/>
              </w:rPr>
              <w:t xml:space="preserve">иллюстрации для составления рассказа о системе водоснабжения города и значения очистки воды для человека. </w:t>
            </w:r>
            <w:r w:rsidRPr="00860839">
              <w:rPr>
                <w:b/>
                <w:lang w:val="ru-RU"/>
              </w:rPr>
              <w:t>Проводить</w:t>
            </w:r>
            <w:r w:rsidRPr="00860839">
              <w:rPr>
                <w:lang w:val="ru-RU"/>
              </w:rPr>
              <w:t xml:space="preserve">  эксперимент по очистки воды, составлять отчет на основе наблюдений. </w:t>
            </w:r>
            <w:r w:rsidRPr="00860839">
              <w:rPr>
                <w:b/>
                <w:lang w:val="ru-RU"/>
              </w:rPr>
              <w:t xml:space="preserve">Изготовить  </w:t>
            </w:r>
            <w:r w:rsidRPr="00860839">
              <w:rPr>
                <w:lang w:val="ru-RU"/>
              </w:rPr>
              <w:t xml:space="preserve">струеметр и </w:t>
            </w:r>
            <w:r w:rsidRPr="00860839">
              <w:rPr>
                <w:b/>
                <w:lang w:val="ru-RU"/>
              </w:rPr>
              <w:t>исследовать</w:t>
            </w:r>
            <w:r w:rsidRPr="00860839">
              <w:rPr>
                <w:lang w:val="ru-RU"/>
              </w:rPr>
              <w:t xml:space="preserve"> количество воды, которое расходуется человеком  за 1 минуту при разном </w:t>
            </w:r>
            <w:proofErr w:type="gramStart"/>
            <w:r w:rsidRPr="00860839">
              <w:rPr>
                <w:lang w:val="ru-RU"/>
              </w:rPr>
              <w:t>напоре</w:t>
            </w:r>
            <w:proofErr w:type="gramEnd"/>
            <w:r w:rsidRPr="00860839">
              <w:rPr>
                <w:lang w:val="ru-RU"/>
              </w:rPr>
              <w:t xml:space="preserve"> водяной струи.</w:t>
            </w:r>
          </w:p>
        </w:tc>
      </w:tr>
      <w:tr w:rsidR="00036278" w:rsidRPr="00860839" w:rsidTr="00D96BA7">
        <w:trPr>
          <w:trHeight w:val="385"/>
        </w:trPr>
        <w:tc>
          <w:tcPr>
            <w:tcW w:w="709" w:type="dxa"/>
            <w:tcBorders>
              <w:top w:val="single" w:sz="4" w:space="0" w:color="000000"/>
              <w:left w:val="single" w:sz="4" w:space="0" w:color="000000"/>
              <w:bottom w:val="single" w:sz="4" w:space="0" w:color="000000"/>
              <w:right w:val="nil"/>
            </w:tcBorders>
            <w:hideMark/>
          </w:tcPr>
          <w:p w:rsidR="00036278" w:rsidRPr="00C61B1A" w:rsidRDefault="00036278">
            <w:pPr>
              <w:pStyle w:val="Standard"/>
              <w:snapToGrid w:val="0"/>
              <w:jc w:val="center"/>
              <w:rPr>
                <w:lang w:val="ru-RU"/>
              </w:rPr>
            </w:pPr>
            <w:r>
              <w:rPr>
                <w:lang w:val="ru-RU"/>
              </w:rPr>
              <w:t>2</w:t>
            </w:r>
            <w:r w:rsidR="00C61B1A">
              <w:rPr>
                <w:lang w:val="ru-RU"/>
              </w:rPr>
              <w:t>4</w:t>
            </w:r>
          </w:p>
        </w:tc>
        <w:tc>
          <w:tcPr>
            <w:tcW w:w="3260"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rPr>
                <w:color w:val="000000"/>
                <w:lang w:val="ru-RU"/>
              </w:rPr>
            </w:pPr>
            <w:r>
              <w:rPr>
                <w:color w:val="000000"/>
                <w:lang w:val="ru-RU"/>
              </w:rPr>
              <w:t xml:space="preserve">Порт. </w:t>
            </w:r>
          </w:p>
        </w:tc>
        <w:tc>
          <w:tcPr>
            <w:tcW w:w="851" w:type="dxa"/>
            <w:tcBorders>
              <w:top w:val="single" w:sz="4" w:space="0" w:color="000000"/>
              <w:left w:val="single" w:sz="4" w:space="0" w:color="000000"/>
              <w:bottom w:val="single" w:sz="4" w:space="0" w:color="000000"/>
              <w:right w:val="nil"/>
            </w:tcBorders>
            <w:hideMark/>
          </w:tcPr>
          <w:p w:rsidR="00036278" w:rsidRPr="00036278" w:rsidRDefault="00036278">
            <w:pPr>
              <w:pStyle w:val="Standard"/>
              <w:snapToGrid w:val="0"/>
              <w:jc w:val="center"/>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036278" w:rsidRPr="00036278" w:rsidRDefault="00036278">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036278" w:rsidRPr="00860839" w:rsidRDefault="00036278">
            <w:pPr>
              <w:pStyle w:val="Standard"/>
              <w:snapToGrid w:val="0"/>
              <w:rPr>
                <w:lang w:val="ru-RU"/>
              </w:rPr>
            </w:pPr>
            <w:r w:rsidRPr="00860839">
              <w:rPr>
                <w:b/>
                <w:lang w:val="ru-RU"/>
              </w:rPr>
              <w:t>Находить и отбирать</w:t>
            </w:r>
            <w:r w:rsidRPr="00860839">
              <w:rPr>
                <w:lang w:val="ru-RU"/>
              </w:rPr>
              <w:t xml:space="preserve"> информацию о работе и устройстве порта, о профессии людей, работающих в порту. </w:t>
            </w:r>
            <w:r w:rsidRPr="00860839">
              <w:rPr>
                <w:b/>
                <w:lang w:val="ru-RU"/>
              </w:rPr>
              <w:t xml:space="preserve">Находить и отмечать </w:t>
            </w:r>
            <w:r w:rsidRPr="00860839">
              <w:rPr>
                <w:lang w:val="ru-RU"/>
              </w:rPr>
              <w:t xml:space="preserve">на карте крупнейшие порты России. </w:t>
            </w:r>
            <w:r w:rsidRPr="00860839">
              <w:rPr>
                <w:b/>
                <w:lang w:val="ru-RU"/>
              </w:rPr>
              <w:t>Анализировать</w:t>
            </w:r>
            <w:r w:rsidRPr="00860839">
              <w:rPr>
                <w:lang w:val="ru-RU"/>
              </w:rPr>
              <w:t xml:space="preserve"> способы вязания морских узлов, освоить способы вязания простого и  прямого узла. </w:t>
            </w:r>
            <w:r w:rsidRPr="00860839">
              <w:rPr>
                <w:b/>
                <w:lang w:val="ru-RU"/>
              </w:rPr>
              <w:t>Осознать,</w:t>
            </w:r>
            <w:r w:rsidRPr="00860839">
              <w:rPr>
                <w:lang w:val="ru-RU"/>
              </w:rPr>
              <w:t xml:space="preserve"> где можно на практике или в быту применять свои знания.</w:t>
            </w:r>
          </w:p>
        </w:tc>
      </w:tr>
      <w:tr w:rsidR="00036278" w:rsidRPr="00860839" w:rsidTr="00D96BA7">
        <w:trPr>
          <w:trHeight w:val="385"/>
        </w:trPr>
        <w:tc>
          <w:tcPr>
            <w:tcW w:w="709" w:type="dxa"/>
            <w:tcBorders>
              <w:top w:val="single" w:sz="4" w:space="0" w:color="000000"/>
              <w:left w:val="single" w:sz="4" w:space="0" w:color="000000"/>
              <w:bottom w:val="single" w:sz="4" w:space="0" w:color="000000"/>
              <w:right w:val="nil"/>
            </w:tcBorders>
            <w:hideMark/>
          </w:tcPr>
          <w:p w:rsidR="00036278" w:rsidRPr="00C61B1A" w:rsidRDefault="00036278">
            <w:pPr>
              <w:pStyle w:val="Standard"/>
              <w:snapToGrid w:val="0"/>
              <w:jc w:val="center"/>
              <w:rPr>
                <w:lang w:val="ru-RU"/>
              </w:rPr>
            </w:pPr>
            <w:r>
              <w:rPr>
                <w:lang w:val="ru-RU"/>
              </w:rPr>
              <w:t>2</w:t>
            </w:r>
            <w:r w:rsidR="00C61B1A">
              <w:rPr>
                <w:lang w:val="ru-RU"/>
              </w:rPr>
              <w:t>5</w:t>
            </w:r>
          </w:p>
        </w:tc>
        <w:tc>
          <w:tcPr>
            <w:tcW w:w="3260" w:type="dxa"/>
            <w:tcBorders>
              <w:top w:val="single" w:sz="4" w:space="0" w:color="000000"/>
              <w:left w:val="single" w:sz="4" w:space="0" w:color="000000"/>
              <w:bottom w:val="single" w:sz="4" w:space="0" w:color="000000"/>
              <w:right w:val="nil"/>
            </w:tcBorders>
            <w:hideMark/>
          </w:tcPr>
          <w:p w:rsidR="00036278" w:rsidRPr="00860839" w:rsidRDefault="00036278">
            <w:pPr>
              <w:pStyle w:val="Standard"/>
              <w:snapToGrid w:val="0"/>
              <w:rPr>
                <w:color w:val="000000"/>
                <w:lang w:val="ru-RU"/>
              </w:rPr>
            </w:pPr>
            <w:r w:rsidRPr="00860839">
              <w:rPr>
                <w:color w:val="000000"/>
                <w:lang w:val="ru-RU"/>
              </w:rPr>
              <w:t>Узелковое плетение. Браслет.</w:t>
            </w:r>
          </w:p>
        </w:tc>
        <w:tc>
          <w:tcPr>
            <w:tcW w:w="851" w:type="dxa"/>
            <w:tcBorders>
              <w:top w:val="single" w:sz="4" w:space="0" w:color="000000"/>
              <w:left w:val="single" w:sz="4" w:space="0" w:color="000000"/>
              <w:bottom w:val="single" w:sz="4" w:space="0" w:color="000000"/>
              <w:right w:val="nil"/>
            </w:tcBorders>
            <w:hideMark/>
          </w:tcPr>
          <w:p w:rsidR="00036278" w:rsidRPr="00036278" w:rsidRDefault="00036278">
            <w:pPr>
              <w:pStyle w:val="Standard"/>
              <w:snapToGrid w:val="0"/>
              <w:jc w:val="center"/>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036278" w:rsidRPr="00036278" w:rsidRDefault="00036278">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036278" w:rsidRPr="00860839" w:rsidRDefault="00036278">
            <w:pPr>
              <w:pStyle w:val="Standard"/>
              <w:snapToGrid w:val="0"/>
              <w:rPr>
                <w:lang w:val="ru-RU"/>
              </w:rPr>
            </w:pPr>
            <w:r w:rsidRPr="00860839">
              <w:rPr>
                <w:b/>
                <w:lang w:val="ru-RU"/>
              </w:rPr>
              <w:t xml:space="preserve">Освоить </w:t>
            </w:r>
            <w:r w:rsidRPr="00860839">
              <w:rPr>
                <w:lang w:val="ru-RU"/>
              </w:rPr>
              <w:t xml:space="preserve">приемы выполнения одинарного и двойного  плоских узлов, приемы крепления нити </w:t>
            </w:r>
            <w:proofErr w:type="gramStart"/>
            <w:r w:rsidRPr="00860839">
              <w:rPr>
                <w:lang w:val="ru-RU"/>
              </w:rPr>
              <w:t>в начале</w:t>
            </w:r>
            <w:proofErr w:type="gramEnd"/>
            <w:r w:rsidRPr="00860839">
              <w:rPr>
                <w:lang w:val="ru-RU"/>
              </w:rPr>
              <w:t xml:space="preserve"> выполнения работы. </w:t>
            </w:r>
            <w:r w:rsidRPr="00860839">
              <w:rPr>
                <w:b/>
                <w:lang w:val="ru-RU"/>
              </w:rPr>
              <w:t>Сравнивать</w:t>
            </w:r>
            <w:r w:rsidRPr="00860839">
              <w:rPr>
                <w:lang w:val="ru-RU"/>
              </w:rPr>
              <w:t xml:space="preserve"> способы вязания морских узлов в стиле «макраме».</w:t>
            </w:r>
          </w:p>
        </w:tc>
      </w:tr>
      <w:tr w:rsidR="00036278" w:rsidRPr="00860839" w:rsidTr="00D96BA7">
        <w:trPr>
          <w:trHeight w:val="273"/>
        </w:trPr>
        <w:tc>
          <w:tcPr>
            <w:tcW w:w="14034" w:type="dxa"/>
            <w:gridSpan w:val="5"/>
            <w:tcBorders>
              <w:top w:val="single" w:sz="4" w:space="0" w:color="000000"/>
              <w:left w:val="single" w:sz="4" w:space="0" w:color="000000"/>
              <w:bottom w:val="single" w:sz="4" w:space="0" w:color="000000"/>
              <w:right w:val="single" w:sz="4" w:space="0" w:color="000000"/>
            </w:tcBorders>
          </w:tcPr>
          <w:p w:rsidR="00036278" w:rsidRPr="00860839" w:rsidRDefault="00036278" w:rsidP="00036278">
            <w:pPr>
              <w:pStyle w:val="Standard"/>
              <w:snapToGrid w:val="0"/>
              <w:jc w:val="center"/>
              <w:rPr>
                <w:color w:val="000000"/>
                <w:lang w:val="ru-RU"/>
              </w:rPr>
            </w:pPr>
            <w:r w:rsidRPr="00860839">
              <w:rPr>
                <w:b/>
                <w:lang w:val="ru-RU"/>
              </w:rPr>
              <w:lastRenderedPageBreak/>
              <w:t>Человек и воздух</w:t>
            </w:r>
            <w:r>
              <w:rPr>
                <w:b/>
                <w:lang w:val="ru-RU"/>
              </w:rPr>
              <w:t xml:space="preserve"> (3ч)</w:t>
            </w:r>
          </w:p>
          <w:p w:rsidR="00036278" w:rsidRPr="00860839" w:rsidRDefault="00036278" w:rsidP="00036278">
            <w:pPr>
              <w:pStyle w:val="Standard"/>
              <w:snapToGrid w:val="0"/>
              <w:jc w:val="center"/>
              <w:rPr>
                <w:lang w:val="ru-RU"/>
              </w:rPr>
            </w:pPr>
          </w:p>
        </w:tc>
      </w:tr>
      <w:tr w:rsidR="00C61B1A" w:rsidRPr="00860839" w:rsidTr="00D96BA7">
        <w:trPr>
          <w:trHeight w:val="273"/>
        </w:trPr>
        <w:tc>
          <w:tcPr>
            <w:tcW w:w="709" w:type="dxa"/>
            <w:tcBorders>
              <w:top w:val="single" w:sz="4" w:space="0" w:color="000000"/>
              <w:left w:val="single" w:sz="4" w:space="0" w:color="000000"/>
              <w:bottom w:val="single" w:sz="4" w:space="0" w:color="000000"/>
              <w:right w:val="nil"/>
            </w:tcBorders>
            <w:hideMark/>
          </w:tcPr>
          <w:p w:rsidR="00C61B1A" w:rsidRPr="00C61B1A" w:rsidRDefault="00C61B1A">
            <w:pPr>
              <w:pStyle w:val="Standard"/>
              <w:snapToGrid w:val="0"/>
              <w:jc w:val="center"/>
              <w:rPr>
                <w:lang w:val="ru-RU"/>
              </w:rPr>
            </w:pPr>
            <w:r>
              <w:rPr>
                <w:lang w:val="ru-RU"/>
              </w:rPr>
              <w:t>26-28</w:t>
            </w:r>
          </w:p>
        </w:tc>
        <w:tc>
          <w:tcPr>
            <w:tcW w:w="3260" w:type="dxa"/>
            <w:tcBorders>
              <w:top w:val="single" w:sz="4" w:space="0" w:color="000000"/>
              <w:left w:val="single" w:sz="4" w:space="0" w:color="000000"/>
              <w:bottom w:val="single" w:sz="4" w:space="0" w:color="000000"/>
              <w:right w:val="nil"/>
            </w:tcBorders>
            <w:hideMark/>
          </w:tcPr>
          <w:p w:rsidR="00C61B1A" w:rsidRPr="00860839" w:rsidRDefault="00C61B1A">
            <w:pPr>
              <w:pStyle w:val="Standard"/>
              <w:snapToGrid w:val="0"/>
              <w:rPr>
                <w:color w:val="000000"/>
                <w:lang w:val="ru-RU"/>
              </w:rPr>
            </w:pPr>
            <w:r w:rsidRPr="00860839">
              <w:rPr>
                <w:color w:val="000000"/>
                <w:lang w:val="ru-RU"/>
              </w:rPr>
              <w:t>Самолетостроение. Самолет.</w:t>
            </w:r>
          </w:p>
        </w:tc>
        <w:tc>
          <w:tcPr>
            <w:tcW w:w="851" w:type="dxa"/>
            <w:tcBorders>
              <w:top w:val="single" w:sz="4" w:space="0" w:color="000000"/>
              <w:left w:val="single" w:sz="4" w:space="0" w:color="000000"/>
              <w:bottom w:val="single" w:sz="4" w:space="0" w:color="000000"/>
              <w:right w:val="nil"/>
            </w:tcBorders>
            <w:hideMark/>
          </w:tcPr>
          <w:p w:rsidR="00C61B1A" w:rsidRPr="00C61B1A" w:rsidRDefault="00C61B1A">
            <w:pPr>
              <w:pStyle w:val="Standard"/>
              <w:snapToGrid w:val="0"/>
              <w:jc w:val="center"/>
              <w:rPr>
                <w:lang w:val="ru-RU"/>
              </w:rPr>
            </w:pPr>
            <w:r>
              <w:rPr>
                <w:lang w:val="ru-RU"/>
              </w:rPr>
              <w:t>3</w:t>
            </w:r>
          </w:p>
        </w:tc>
        <w:tc>
          <w:tcPr>
            <w:tcW w:w="1276" w:type="dxa"/>
            <w:tcBorders>
              <w:top w:val="single" w:sz="4" w:space="0" w:color="000000"/>
              <w:left w:val="single" w:sz="4" w:space="0" w:color="000000"/>
              <w:bottom w:val="single" w:sz="4" w:space="0" w:color="000000"/>
              <w:right w:val="single" w:sz="4" w:space="0" w:color="000000"/>
            </w:tcBorders>
          </w:tcPr>
          <w:p w:rsidR="00C61B1A" w:rsidRPr="00860839" w:rsidRDefault="00C61B1A">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C61B1A" w:rsidRPr="00860839" w:rsidRDefault="00C61B1A">
            <w:pPr>
              <w:pStyle w:val="Standard"/>
              <w:snapToGrid w:val="0"/>
              <w:rPr>
                <w:lang w:val="ru-RU"/>
              </w:rPr>
            </w:pPr>
            <w:r w:rsidRPr="00860839">
              <w:rPr>
                <w:lang w:val="ru-RU"/>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r>
      <w:tr w:rsidR="00C61B1A" w:rsidRPr="00860839" w:rsidTr="00D96BA7">
        <w:trPr>
          <w:trHeight w:val="160"/>
        </w:trPr>
        <w:tc>
          <w:tcPr>
            <w:tcW w:w="14034" w:type="dxa"/>
            <w:gridSpan w:val="5"/>
            <w:tcBorders>
              <w:top w:val="single" w:sz="4" w:space="0" w:color="000000"/>
              <w:left w:val="single" w:sz="4" w:space="0" w:color="000000"/>
              <w:bottom w:val="single" w:sz="4" w:space="0" w:color="000000"/>
              <w:right w:val="single" w:sz="4" w:space="0" w:color="000000"/>
            </w:tcBorders>
          </w:tcPr>
          <w:p w:rsidR="00C61B1A" w:rsidRPr="00860839" w:rsidRDefault="00C61B1A" w:rsidP="00C61B1A">
            <w:pPr>
              <w:pStyle w:val="Standard"/>
              <w:snapToGrid w:val="0"/>
              <w:jc w:val="center"/>
              <w:rPr>
                <w:color w:val="000000"/>
                <w:lang w:val="ru-RU"/>
              </w:rPr>
            </w:pPr>
            <w:r w:rsidRPr="00860839">
              <w:rPr>
                <w:b/>
                <w:lang w:val="ru-RU"/>
              </w:rPr>
              <w:t>Человек и информация</w:t>
            </w:r>
            <w:r>
              <w:rPr>
                <w:b/>
                <w:lang w:val="ru-RU"/>
              </w:rPr>
              <w:t xml:space="preserve"> (6ч)</w:t>
            </w:r>
          </w:p>
          <w:p w:rsidR="00C61B1A" w:rsidRPr="00860839" w:rsidRDefault="00C61B1A" w:rsidP="00C61B1A">
            <w:pPr>
              <w:pStyle w:val="Standard"/>
              <w:snapToGrid w:val="0"/>
              <w:jc w:val="center"/>
              <w:rPr>
                <w:lang w:val="ru-RU"/>
              </w:rPr>
            </w:pPr>
          </w:p>
        </w:tc>
      </w:tr>
      <w:tr w:rsidR="00C61B1A" w:rsidRPr="00860839" w:rsidTr="00D96BA7">
        <w:trPr>
          <w:trHeight w:val="160"/>
        </w:trPr>
        <w:tc>
          <w:tcPr>
            <w:tcW w:w="709" w:type="dxa"/>
            <w:tcBorders>
              <w:top w:val="single" w:sz="4" w:space="0" w:color="000000"/>
              <w:left w:val="single" w:sz="4" w:space="0" w:color="000000"/>
              <w:bottom w:val="single" w:sz="4" w:space="0" w:color="000000"/>
              <w:right w:val="nil"/>
            </w:tcBorders>
            <w:hideMark/>
          </w:tcPr>
          <w:p w:rsidR="00C61B1A" w:rsidRPr="00C61B1A" w:rsidRDefault="00C61B1A">
            <w:pPr>
              <w:pStyle w:val="Standard"/>
              <w:snapToGrid w:val="0"/>
              <w:jc w:val="center"/>
              <w:rPr>
                <w:lang w:val="ru-RU"/>
              </w:rPr>
            </w:pPr>
            <w:r>
              <w:rPr>
                <w:lang w:val="ru-RU"/>
              </w:rPr>
              <w:t>29</w:t>
            </w:r>
          </w:p>
        </w:tc>
        <w:tc>
          <w:tcPr>
            <w:tcW w:w="3260" w:type="dxa"/>
            <w:tcBorders>
              <w:top w:val="single" w:sz="4" w:space="0" w:color="000000"/>
              <w:left w:val="single" w:sz="4" w:space="0" w:color="000000"/>
              <w:bottom w:val="single" w:sz="4" w:space="0" w:color="000000"/>
              <w:right w:val="nil"/>
            </w:tcBorders>
            <w:hideMark/>
          </w:tcPr>
          <w:p w:rsidR="00C61B1A" w:rsidRPr="00860839" w:rsidRDefault="00C61B1A">
            <w:pPr>
              <w:pStyle w:val="Standard"/>
              <w:snapToGrid w:val="0"/>
              <w:rPr>
                <w:color w:val="000000"/>
                <w:lang w:val="ru-RU"/>
              </w:rPr>
            </w:pPr>
            <w:r w:rsidRPr="00860839">
              <w:rPr>
                <w:color w:val="000000"/>
                <w:lang w:val="ru-RU"/>
              </w:rPr>
              <w:t>Создание титульного листа.</w:t>
            </w:r>
          </w:p>
        </w:tc>
        <w:tc>
          <w:tcPr>
            <w:tcW w:w="851" w:type="dxa"/>
            <w:tcBorders>
              <w:top w:val="single" w:sz="4" w:space="0" w:color="000000"/>
              <w:left w:val="single" w:sz="4" w:space="0" w:color="000000"/>
              <w:bottom w:val="single" w:sz="4" w:space="0" w:color="000000"/>
              <w:right w:val="nil"/>
            </w:tcBorders>
            <w:hideMark/>
          </w:tcPr>
          <w:p w:rsidR="00C61B1A" w:rsidRPr="00C61B1A" w:rsidRDefault="00C61B1A">
            <w:pPr>
              <w:pStyle w:val="Standard"/>
              <w:snapToGrid w:val="0"/>
              <w:jc w:val="center"/>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C61B1A" w:rsidRPr="00C61B1A" w:rsidRDefault="00C61B1A">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C61B1A" w:rsidRPr="00860839" w:rsidRDefault="00C61B1A">
            <w:pPr>
              <w:pStyle w:val="Standard"/>
              <w:snapToGrid w:val="0"/>
              <w:rPr>
                <w:lang w:val="ru-RU"/>
              </w:rPr>
            </w:pPr>
            <w:r w:rsidRPr="00860839">
              <w:rPr>
                <w:b/>
                <w:lang w:val="ru-RU"/>
              </w:rPr>
              <w:t>Находить и отбирать</w:t>
            </w:r>
            <w:r w:rsidRPr="00860839">
              <w:rPr>
                <w:lang w:val="ru-RU"/>
              </w:rPr>
              <w:t xml:space="preserve"> информацию о технологическом процессе издания книги, о профессии людей, участвующих в ее создании. </w:t>
            </w:r>
            <w:r w:rsidRPr="00860839">
              <w:rPr>
                <w:b/>
                <w:lang w:val="ru-RU"/>
              </w:rPr>
              <w:t>Выделять</w:t>
            </w:r>
            <w:r w:rsidRPr="00860839">
              <w:rPr>
                <w:lang w:val="ru-RU"/>
              </w:rPr>
              <w:t xml:space="preserve"> этапы издания книги, </w:t>
            </w:r>
            <w:r w:rsidRPr="00860839">
              <w:rPr>
                <w:b/>
                <w:lang w:val="ru-RU"/>
              </w:rPr>
              <w:t>соотносить</w:t>
            </w:r>
            <w:r w:rsidRPr="00860839">
              <w:rPr>
                <w:lang w:val="ru-RU"/>
              </w:rPr>
              <w:t xml:space="preserve"> их с профессиональной деятельностью людей, участвующих в ее создании.</w:t>
            </w:r>
          </w:p>
        </w:tc>
      </w:tr>
      <w:tr w:rsidR="00D96BA7" w:rsidRPr="00860839" w:rsidTr="00D96BA7">
        <w:trPr>
          <w:trHeight w:val="123"/>
        </w:trPr>
        <w:tc>
          <w:tcPr>
            <w:tcW w:w="709" w:type="dxa"/>
            <w:tcBorders>
              <w:top w:val="single" w:sz="4" w:space="0" w:color="000000"/>
              <w:left w:val="single" w:sz="4" w:space="0" w:color="000000"/>
              <w:bottom w:val="single" w:sz="4" w:space="0" w:color="000000"/>
              <w:right w:val="nil"/>
            </w:tcBorders>
            <w:hideMark/>
          </w:tcPr>
          <w:p w:rsidR="00D96BA7" w:rsidRPr="00C61B1A" w:rsidRDefault="00D96BA7">
            <w:pPr>
              <w:pStyle w:val="Standard"/>
              <w:snapToGrid w:val="0"/>
              <w:jc w:val="center"/>
              <w:rPr>
                <w:lang w:val="ru-RU"/>
              </w:rPr>
            </w:pPr>
            <w:r w:rsidRPr="00860839">
              <w:rPr>
                <w:lang w:val="en-US"/>
              </w:rPr>
              <w:t>3</w:t>
            </w:r>
            <w:r>
              <w:rPr>
                <w:lang w:val="ru-RU"/>
              </w:rPr>
              <w:t>0</w:t>
            </w:r>
          </w:p>
        </w:tc>
        <w:tc>
          <w:tcPr>
            <w:tcW w:w="3260" w:type="dxa"/>
            <w:tcBorders>
              <w:top w:val="single" w:sz="4" w:space="0" w:color="000000"/>
              <w:left w:val="single" w:sz="4" w:space="0" w:color="000000"/>
              <w:bottom w:val="single" w:sz="4" w:space="0" w:color="000000"/>
              <w:right w:val="nil"/>
            </w:tcBorders>
            <w:hideMark/>
          </w:tcPr>
          <w:p w:rsidR="00D96BA7" w:rsidRPr="00860839" w:rsidRDefault="00D96BA7">
            <w:pPr>
              <w:pStyle w:val="Standard"/>
              <w:snapToGrid w:val="0"/>
              <w:rPr>
                <w:color w:val="000000"/>
                <w:lang w:val="ru-RU"/>
              </w:rPr>
            </w:pPr>
            <w:r w:rsidRPr="00860839">
              <w:rPr>
                <w:color w:val="000000"/>
                <w:lang w:val="ru-RU"/>
              </w:rPr>
              <w:t>Работа  с таблицами.</w:t>
            </w:r>
          </w:p>
        </w:tc>
        <w:tc>
          <w:tcPr>
            <w:tcW w:w="851" w:type="dxa"/>
            <w:tcBorders>
              <w:top w:val="single" w:sz="4" w:space="0" w:color="000000"/>
              <w:left w:val="single" w:sz="4" w:space="0" w:color="000000"/>
              <w:bottom w:val="single" w:sz="4" w:space="0" w:color="000000"/>
              <w:right w:val="nil"/>
            </w:tcBorders>
            <w:hideMark/>
          </w:tcPr>
          <w:p w:rsidR="00D96BA7" w:rsidRPr="00C61B1A" w:rsidRDefault="00D96BA7">
            <w:pPr>
              <w:pStyle w:val="Standard"/>
              <w:snapToGrid w:val="0"/>
              <w:jc w:val="center"/>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D96BA7" w:rsidRPr="00860839" w:rsidRDefault="00D96BA7">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D96BA7" w:rsidRPr="00860839" w:rsidRDefault="00D96BA7">
            <w:pPr>
              <w:pStyle w:val="Standard"/>
              <w:snapToGrid w:val="0"/>
              <w:rPr>
                <w:lang w:val="ru-RU"/>
              </w:rPr>
            </w:pPr>
            <w:r w:rsidRPr="00860839">
              <w:rPr>
                <w:lang w:val="ru-RU"/>
              </w:rPr>
              <w:t>Закрепить знание и умение работы на компьютере</w:t>
            </w:r>
            <w:proofErr w:type="gramStart"/>
            <w:r w:rsidRPr="00860839">
              <w:rPr>
                <w:lang w:val="ru-RU"/>
              </w:rPr>
              <w:t>.</w:t>
            </w:r>
            <w:proofErr w:type="gramEnd"/>
            <w:r>
              <w:rPr>
                <w:lang w:val="ru-RU"/>
              </w:rPr>
              <w:t xml:space="preserve"> </w:t>
            </w:r>
            <w:proofErr w:type="gramStart"/>
            <w:r w:rsidRPr="00860839">
              <w:rPr>
                <w:lang w:val="ru-RU"/>
              </w:rPr>
              <w:t>о</w:t>
            </w:r>
            <w:proofErr w:type="gramEnd"/>
            <w:r w:rsidRPr="00860839">
              <w:rPr>
                <w:lang w:val="ru-RU"/>
              </w:rPr>
              <w:t xml:space="preserve">своить набор текста, последовательность и особенности работы в текстовом редакторе </w:t>
            </w:r>
            <w:r w:rsidRPr="00860839">
              <w:rPr>
                <w:color w:val="000000"/>
                <w:lang w:val="en-US"/>
              </w:rPr>
              <w:t>MicrosoftWord</w:t>
            </w:r>
            <w:r w:rsidRPr="00860839">
              <w:rPr>
                <w:color w:val="000000"/>
                <w:lang w:val="ru-RU"/>
              </w:rPr>
              <w:t>.</w:t>
            </w:r>
          </w:p>
        </w:tc>
      </w:tr>
      <w:tr w:rsidR="00D96BA7" w:rsidRPr="00860839" w:rsidTr="00D96BA7">
        <w:trPr>
          <w:trHeight w:val="123"/>
        </w:trPr>
        <w:tc>
          <w:tcPr>
            <w:tcW w:w="709" w:type="dxa"/>
            <w:tcBorders>
              <w:top w:val="single" w:sz="4" w:space="0" w:color="000000"/>
              <w:left w:val="single" w:sz="4" w:space="0" w:color="000000"/>
              <w:bottom w:val="single" w:sz="4" w:space="0" w:color="000000"/>
              <w:right w:val="nil"/>
            </w:tcBorders>
            <w:hideMark/>
          </w:tcPr>
          <w:p w:rsidR="00D96BA7" w:rsidRPr="00D96BA7" w:rsidRDefault="00D96BA7">
            <w:pPr>
              <w:pStyle w:val="Standard"/>
              <w:snapToGrid w:val="0"/>
              <w:jc w:val="center"/>
              <w:rPr>
                <w:lang w:val="ru-RU"/>
              </w:rPr>
            </w:pPr>
            <w:r>
              <w:rPr>
                <w:lang w:val="ru-RU"/>
              </w:rPr>
              <w:t>31</w:t>
            </w:r>
          </w:p>
        </w:tc>
        <w:tc>
          <w:tcPr>
            <w:tcW w:w="3260" w:type="dxa"/>
            <w:tcBorders>
              <w:top w:val="single" w:sz="4" w:space="0" w:color="000000"/>
              <w:left w:val="single" w:sz="4" w:space="0" w:color="000000"/>
              <w:bottom w:val="single" w:sz="4" w:space="0" w:color="000000"/>
              <w:right w:val="nil"/>
            </w:tcBorders>
            <w:hideMark/>
          </w:tcPr>
          <w:p w:rsidR="00D96BA7" w:rsidRPr="00860839" w:rsidRDefault="00D96BA7">
            <w:pPr>
              <w:pStyle w:val="Standard"/>
              <w:snapToGrid w:val="0"/>
              <w:rPr>
                <w:color w:val="000000"/>
                <w:lang w:val="ru-RU"/>
              </w:rPr>
            </w:pPr>
            <w:r w:rsidRPr="00860839">
              <w:rPr>
                <w:color w:val="000000"/>
                <w:lang w:val="ru-RU"/>
              </w:rPr>
              <w:t>Создание содержания книги.</w:t>
            </w:r>
          </w:p>
        </w:tc>
        <w:tc>
          <w:tcPr>
            <w:tcW w:w="851" w:type="dxa"/>
            <w:tcBorders>
              <w:top w:val="single" w:sz="4" w:space="0" w:color="000000"/>
              <w:left w:val="single" w:sz="4" w:space="0" w:color="000000"/>
              <w:bottom w:val="single" w:sz="4" w:space="0" w:color="000000"/>
              <w:right w:val="nil"/>
            </w:tcBorders>
            <w:hideMark/>
          </w:tcPr>
          <w:p w:rsidR="00D96BA7" w:rsidRPr="00D96BA7" w:rsidRDefault="00D96BA7">
            <w:pPr>
              <w:pStyle w:val="Standard"/>
              <w:snapToGrid w:val="0"/>
              <w:jc w:val="center"/>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D96BA7" w:rsidRPr="00860839" w:rsidRDefault="00D96BA7">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D96BA7" w:rsidRPr="00860839" w:rsidRDefault="00D96BA7">
            <w:pPr>
              <w:pStyle w:val="Standard"/>
              <w:snapToGrid w:val="0"/>
              <w:rPr>
                <w:lang w:val="ru-RU"/>
              </w:rPr>
            </w:pPr>
            <w:r w:rsidRPr="00860839">
              <w:rPr>
                <w:lang w:val="ru-RU"/>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r>
      <w:tr w:rsidR="00D96BA7" w:rsidRPr="00860839" w:rsidTr="00D96BA7">
        <w:trPr>
          <w:trHeight w:val="123"/>
        </w:trPr>
        <w:tc>
          <w:tcPr>
            <w:tcW w:w="709" w:type="dxa"/>
            <w:tcBorders>
              <w:top w:val="single" w:sz="4" w:space="0" w:color="000000"/>
              <w:left w:val="single" w:sz="4" w:space="0" w:color="000000"/>
              <w:bottom w:val="single" w:sz="4" w:space="0" w:color="000000"/>
              <w:right w:val="nil"/>
            </w:tcBorders>
            <w:hideMark/>
          </w:tcPr>
          <w:p w:rsidR="00D96BA7" w:rsidRPr="00D96BA7" w:rsidRDefault="00D96BA7">
            <w:pPr>
              <w:pStyle w:val="Standard"/>
              <w:snapToGrid w:val="0"/>
              <w:jc w:val="center"/>
              <w:rPr>
                <w:lang w:val="ru-RU"/>
              </w:rPr>
            </w:pPr>
            <w:r>
              <w:rPr>
                <w:lang w:val="ru-RU"/>
              </w:rPr>
              <w:t>32-33</w:t>
            </w:r>
          </w:p>
        </w:tc>
        <w:tc>
          <w:tcPr>
            <w:tcW w:w="3260" w:type="dxa"/>
            <w:tcBorders>
              <w:top w:val="single" w:sz="4" w:space="0" w:color="000000"/>
              <w:left w:val="single" w:sz="4" w:space="0" w:color="000000"/>
              <w:bottom w:val="single" w:sz="4" w:space="0" w:color="000000"/>
              <w:right w:val="nil"/>
            </w:tcBorders>
            <w:hideMark/>
          </w:tcPr>
          <w:p w:rsidR="00D96BA7" w:rsidRPr="00860839" w:rsidRDefault="00D96BA7">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851" w:type="dxa"/>
            <w:tcBorders>
              <w:top w:val="single" w:sz="4" w:space="0" w:color="000000"/>
              <w:left w:val="single" w:sz="4" w:space="0" w:color="000000"/>
              <w:bottom w:val="single" w:sz="4" w:space="0" w:color="000000"/>
              <w:right w:val="nil"/>
            </w:tcBorders>
            <w:hideMark/>
          </w:tcPr>
          <w:p w:rsidR="00D96BA7" w:rsidRPr="00860839" w:rsidRDefault="00D96BA7">
            <w:pPr>
              <w:pStyle w:val="Standard"/>
              <w:snapToGrid w:val="0"/>
              <w:jc w:val="center"/>
              <w:rPr>
                <w:lang w:val="ru-RU"/>
              </w:rPr>
            </w:pPr>
            <w:r w:rsidRPr="00860839">
              <w:rPr>
                <w:lang w:val="ru-RU"/>
              </w:rPr>
              <w:t>2</w:t>
            </w:r>
          </w:p>
        </w:tc>
        <w:tc>
          <w:tcPr>
            <w:tcW w:w="1276" w:type="dxa"/>
            <w:tcBorders>
              <w:top w:val="single" w:sz="4" w:space="0" w:color="000000"/>
              <w:left w:val="single" w:sz="4" w:space="0" w:color="000000"/>
              <w:bottom w:val="single" w:sz="4" w:space="0" w:color="000000"/>
              <w:right w:val="single" w:sz="4" w:space="0" w:color="000000"/>
            </w:tcBorders>
          </w:tcPr>
          <w:p w:rsidR="00D96BA7" w:rsidRPr="00D96BA7" w:rsidRDefault="00D96BA7">
            <w:pPr>
              <w:pStyle w:val="Standard"/>
              <w:snapToGrid w:val="0"/>
              <w:rPr>
                <w:lang w:val="ru-RU"/>
              </w:rPr>
            </w:pPr>
          </w:p>
        </w:tc>
        <w:tc>
          <w:tcPr>
            <w:tcW w:w="7938" w:type="dxa"/>
            <w:tcBorders>
              <w:top w:val="single" w:sz="4" w:space="0" w:color="000000"/>
              <w:left w:val="single" w:sz="4" w:space="0" w:color="000000"/>
              <w:bottom w:val="single" w:sz="4" w:space="0" w:color="000000"/>
              <w:right w:val="single" w:sz="4" w:space="0" w:color="000000"/>
            </w:tcBorders>
          </w:tcPr>
          <w:p w:rsidR="00D96BA7" w:rsidRPr="00860839" w:rsidRDefault="00D96BA7">
            <w:pPr>
              <w:pStyle w:val="Standard"/>
              <w:snapToGrid w:val="0"/>
              <w:rPr>
                <w:lang w:val="ru-RU"/>
              </w:rPr>
            </w:pPr>
            <w:r w:rsidRPr="00860839">
              <w:rPr>
                <w:b/>
                <w:lang w:val="ru-RU"/>
              </w:rPr>
              <w:t>Находить и отбирать</w:t>
            </w:r>
            <w:r w:rsidRPr="00860839">
              <w:rPr>
                <w:lang w:val="ru-RU"/>
              </w:rPr>
              <w:t xml:space="preserve"> информацию о видах выполнения </w:t>
            </w:r>
            <w:proofErr w:type="gramStart"/>
            <w:r w:rsidRPr="00860839">
              <w:rPr>
                <w:lang w:val="ru-RU"/>
              </w:rPr>
              <w:t>переплетных</w:t>
            </w:r>
            <w:proofErr w:type="gramEnd"/>
            <w:r w:rsidRPr="00860839">
              <w:rPr>
                <w:lang w:val="ru-RU"/>
              </w:rPr>
              <w:t xml:space="preserve"> работ. </w:t>
            </w:r>
            <w:r w:rsidRPr="00860839">
              <w:rPr>
                <w:b/>
                <w:lang w:val="ru-RU"/>
              </w:rPr>
              <w:t>Объяснить</w:t>
            </w:r>
            <w:r w:rsidRPr="00860839">
              <w:rPr>
                <w:lang w:val="ru-RU"/>
              </w:rPr>
              <w:t xml:space="preserve"> значение различных элементов (форзац, переплетная крышка) книги. </w:t>
            </w:r>
            <w:r w:rsidRPr="00860839">
              <w:rPr>
                <w:b/>
                <w:lang w:val="ru-RU"/>
              </w:rPr>
              <w:t xml:space="preserve">Создать </w:t>
            </w:r>
            <w:r w:rsidRPr="00860839">
              <w:rPr>
                <w:lang w:val="ru-RU"/>
              </w:rPr>
              <w:t>эскиз обложки книги в соответствии с выбранной тематики.</w:t>
            </w:r>
          </w:p>
        </w:tc>
      </w:tr>
      <w:tr w:rsidR="00D96BA7" w:rsidRPr="00860839" w:rsidTr="00D96BA7">
        <w:trPr>
          <w:trHeight w:val="123"/>
        </w:trPr>
        <w:tc>
          <w:tcPr>
            <w:tcW w:w="709" w:type="dxa"/>
            <w:tcBorders>
              <w:top w:val="single" w:sz="4" w:space="0" w:color="000000"/>
              <w:left w:val="single" w:sz="4" w:space="0" w:color="000000"/>
              <w:bottom w:val="single" w:sz="4" w:space="0" w:color="000000"/>
              <w:right w:val="nil"/>
            </w:tcBorders>
            <w:hideMark/>
          </w:tcPr>
          <w:p w:rsidR="00D96BA7" w:rsidRPr="00D96BA7" w:rsidRDefault="00D96BA7">
            <w:pPr>
              <w:pStyle w:val="Standard"/>
              <w:snapToGrid w:val="0"/>
              <w:jc w:val="center"/>
              <w:rPr>
                <w:lang w:val="ru-RU"/>
              </w:rPr>
            </w:pPr>
            <w:r>
              <w:rPr>
                <w:lang w:val="ru-RU"/>
              </w:rPr>
              <w:t>34</w:t>
            </w:r>
          </w:p>
        </w:tc>
        <w:tc>
          <w:tcPr>
            <w:tcW w:w="3260" w:type="dxa"/>
            <w:tcBorders>
              <w:top w:val="single" w:sz="4" w:space="0" w:color="000000"/>
              <w:left w:val="single" w:sz="4" w:space="0" w:color="000000"/>
              <w:bottom w:val="single" w:sz="4" w:space="0" w:color="000000"/>
              <w:right w:val="nil"/>
            </w:tcBorders>
            <w:hideMark/>
          </w:tcPr>
          <w:p w:rsidR="00D96BA7" w:rsidRPr="00860839" w:rsidRDefault="00D96BA7">
            <w:pPr>
              <w:pStyle w:val="Standard"/>
              <w:snapToGrid w:val="0"/>
              <w:rPr>
                <w:color w:val="000000"/>
                <w:lang w:val="ru-RU"/>
              </w:rPr>
            </w:pPr>
            <w:proofErr w:type="gramStart"/>
            <w:r w:rsidRPr="00860839">
              <w:rPr>
                <w:color w:val="000000"/>
                <w:lang w:val="ru-RU"/>
              </w:rPr>
              <w:t>Итоговой</w:t>
            </w:r>
            <w:proofErr w:type="gramEnd"/>
            <w:r w:rsidRPr="00860839">
              <w:rPr>
                <w:color w:val="000000"/>
                <w:lang w:val="ru-RU"/>
              </w:rPr>
              <w:t xml:space="preserve"> урок.</w:t>
            </w:r>
          </w:p>
        </w:tc>
        <w:tc>
          <w:tcPr>
            <w:tcW w:w="851" w:type="dxa"/>
            <w:tcBorders>
              <w:top w:val="single" w:sz="4" w:space="0" w:color="000000"/>
              <w:left w:val="single" w:sz="4" w:space="0" w:color="000000"/>
              <w:bottom w:val="single" w:sz="4" w:space="0" w:color="000000"/>
              <w:right w:val="nil"/>
            </w:tcBorders>
            <w:hideMark/>
          </w:tcPr>
          <w:p w:rsidR="00D96BA7" w:rsidRPr="00D96BA7" w:rsidRDefault="00D96BA7">
            <w:pPr>
              <w:pStyle w:val="Standard"/>
              <w:snapToGrid w:val="0"/>
              <w:jc w:val="center"/>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D96BA7" w:rsidRPr="00167B8A" w:rsidRDefault="00D96BA7">
            <w:pPr>
              <w:pStyle w:val="Standard"/>
              <w:snapToGrid w:val="0"/>
              <w:rPr>
                <w:bCs/>
                <w:color w:val="000000"/>
                <w:lang w:val="ru-RU"/>
              </w:rPr>
            </w:pPr>
          </w:p>
          <w:p w:rsidR="00D96BA7" w:rsidRPr="00860839" w:rsidRDefault="00D96BA7">
            <w:pPr>
              <w:pStyle w:val="Standard"/>
              <w:snapToGrid w:val="0"/>
              <w:rPr>
                <w:b/>
                <w:bCs/>
                <w:color w:val="000000"/>
                <w:lang w:val="ru-RU"/>
              </w:rPr>
            </w:pPr>
          </w:p>
        </w:tc>
        <w:tc>
          <w:tcPr>
            <w:tcW w:w="7938" w:type="dxa"/>
            <w:tcBorders>
              <w:top w:val="single" w:sz="4" w:space="0" w:color="000000"/>
              <w:left w:val="single" w:sz="4" w:space="0" w:color="000000"/>
              <w:bottom w:val="single" w:sz="4" w:space="0" w:color="000000"/>
              <w:right w:val="single" w:sz="4" w:space="0" w:color="000000"/>
            </w:tcBorders>
          </w:tcPr>
          <w:p w:rsidR="00D96BA7" w:rsidRPr="00860839" w:rsidRDefault="00D96BA7">
            <w:pPr>
              <w:pStyle w:val="Standard"/>
              <w:snapToGrid w:val="0"/>
              <w:rPr>
                <w:b/>
                <w:bCs/>
                <w:color w:val="000000"/>
                <w:lang w:val="ru-RU"/>
              </w:rPr>
            </w:pPr>
            <w:r w:rsidRPr="00860839">
              <w:rPr>
                <w:b/>
                <w:bCs/>
                <w:color w:val="000000"/>
                <w:lang w:val="ru-RU"/>
              </w:rPr>
              <w:t xml:space="preserve">Организовать и оформлять </w:t>
            </w:r>
            <w:r w:rsidRPr="00860839">
              <w:rPr>
                <w:bCs/>
                <w:color w:val="000000"/>
                <w:lang w:val="ru-RU"/>
              </w:rPr>
              <w:t>выставку изделий.</w:t>
            </w:r>
            <w:r w:rsidRPr="00860839">
              <w:rPr>
                <w:b/>
                <w:bCs/>
                <w:color w:val="000000"/>
                <w:lang w:val="ru-RU"/>
              </w:rPr>
              <w:t xml:space="preserve"> Презентовать </w:t>
            </w:r>
            <w:r w:rsidRPr="00860839">
              <w:rPr>
                <w:bCs/>
                <w:color w:val="000000"/>
                <w:lang w:val="ru-RU"/>
              </w:rPr>
              <w:t>работы.</w:t>
            </w:r>
          </w:p>
        </w:tc>
      </w:tr>
    </w:tbl>
    <w:p w:rsidR="009D1BF9" w:rsidRPr="00860839" w:rsidRDefault="009D1BF9" w:rsidP="009D1BF9">
      <w:pPr>
        <w:pStyle w:val="Standard"/>
      </w:pPr>
    </w:p>
    <w:p w:rsidR="008053AA" w:rsidRPr="00860839" w:rsidRDefault="008053AA" w:rsidP="00D216E8">
      <w:pPr>
        <w:widowControl/>
        <w:jc w:val="center"/>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8E6495" w:rsidRDefault="008E6495" w:rsidP="00EB79B6">
      <w:pPr>
        <w:widowControl/>
        <w:rPr>
          <w:rFonts w:eastAsia="Times New Roman"/>
          <w:b/>
          <w:bCs/>
          <w:color w:val="000000"/>
          <w:kern w:val="0"/>
          <w:lang w:val="ru-RU" w:eastAsia="ar-SA" w:bidi="ar-SA"/>
        </w:rPr>
      </w:pPr>
    </w:p>
    <w:p w:rsidR="00976BF2" w:rsidRDefault="00976BF2" w:rsidP="00976BF2">
      <w:pPr>
        <w:ind w:left="-567"/>
        <w:jc w:val="center"/>
        <w:rPr>
          <w:sz w:val="28"/>
          <w:szCs w:val="28"/>
        </w:rPr>
      </w:pPr>
      <w:r>
        <w:rPr>
          <w:sz w:val="28"/>
          <w:szCs w:val="28"/>
        </w:rPr>
        <w:lastRenderedPageBreak/>
        <w:t>ПОЯСНИТЕЛЬНАЯ ЗАПИСКА</w:t>
      </w:r>
    </w:p>
    <w:p w:rsidR="00976BF2" w:rsidRDefault="00976BF2" w:rsidP="00976BF2">
      <w:pPr>
        <w:jc w:val="both"/>
        <w:rPr>
          <w:b/>
          <w:sz w:val="28"/>
          <w:szCs w:val="28"/>
        </w:rPr>
      </w:pPr>
      <w:r>
        <w:rPr>
          <w:b/>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976BF2" w:rsidRDefault="00976BF2" w:rsidP="00976BF2">
      <w:pPr>
        <w:jc w:val="both"/>
        <w:rPr>
          <w:sz w:val="28"/>
          <w:szCs w:val="28"/>
        </w:rPr>
      </w:pPr>
      <w:r>
        <w:rPr>
          <w:sz w:val="28"/>
          <w:szCs w:val="28"/>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976BF2" w:rsidRDefault="00976BF2" w:rsidP="00976BF2">
      <w:pPr>
        <w:jc w:val="both"/>
        <w:rPr>
          <w:sz w:val="28"/>
          <w:szCs w:val="28"/>
        </w:rPr>
      </w:pPr>
      <w:r>
        <w:rPr>
          <w:sz w:val="28"/>
          <w:szCs w:val="28"/>
        </w:rPr>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976BF2" w:rsidRDefault="00976BF2" w:rsidP="00976BF2">
      <w:pPr>
        <w:jc w:val="both"/>
        <w:rPr>
          <w:sz w:val="28"/>
          <w:szCs w:val="28"/>
        </w:rPr>
      </w:pPr>
      <w:r>
        <w:rPr>
          <w:sz w:val="28"/>
          <w:szCs w:val="28"/>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976BF2" w:rsidRDefault="00976BF2" w:rsidP="00976BF2">
      <w:pPr>
        <w:jc w:val="both"/>
        <w:rPr>
          <w:sz w:val="28"/>
          <w:szCs w:val="28"/>
        </w:rPr>
      </w:pPr>
      <w:r>
        <w:rPr>
          <w:sz w:val="28"/>
          <w:szCs w:val="28"/>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976BF2" w:rsidRDefault="00976BF2" w:rsidP="00976BF2">
      <w:pPr>
        <w:jc w:val="both"/>
        <w:rPr>
          <w:sz w:val="28"/>
          <w:szCs w:val="28"/>
        </w:rPr>
      </w:pPr>
      <w:r w:rsidRPr="00DF37F5">
        <w:rPr>
          <w:b/>
          <w:sz w:val="28"/>
          <w:szCs w:val="28"/>
        </w:rPr>
        <w:t xml:space="preserve">Цели </w:t>
      </w:r>
      <w:r>
        <w:rPr>
          <w:sz w:val="28"/>
          <w:szCs w:val="28"/>
        </w:rPr>
        <w:t>изучения технологии в начальной школе:</w:t>
      </w:r>
    </w:p>
    <w:p w:rsidR="00976BF2" w:rsidRDefault="00976BF2" w:rsidP="00976BF2">
      <w:pPr>
        <w:jc w:val="both"/>
        <w:rPr>
          <w:sz w:val="28"/>
          <w:szCs w:val="28"/>
        </w:rPr>
      </w:pPr>
      <w:r>
        <w:rPr>
          <w:sz w:val="28"/>
          <w:szCs w:val="28"/>
        </w:rPr>
        <w:t>• приобретение личного опыта как основы обучения и познания;</w:t>
      </w:r>
    </w:p>
    <w:p w:rsidR="00976BF2" w:rsidRDefault="00976BF2" w:rsidP="00976BF2">
      <w:pPr>
        <w:jc w:val="both"/>
        <w:rPr>
          <w:sz w:val="28"/>
          <w:szCs w:val="28"/>
        </w:rPr>
      </w:pPr>
      <w:r>
        <w:rPr>
          <w:sz w:val="28"/>
          <w:szCs w:val="28"/>
        </w:rPr>
        <w:t xml:space="preserve">• приобретение первоначального опыта практической преобразовательной деятельности на основе овладения </w:t>
      </w:r>
      <w:r>
        <w:rPr>
          <w:sz w:val="28"/>
          <w:szCs w:val="28"/>
        </w:rPr>
        <w:lastRenderedPageBreak/>
        <w:t>технологическими знаниями, технико-технологическими умениями и проектной деятельностью;</w:t>
      </w:r>
    </w:p>
    <w:p w:rsidR="00976BF2" w:rsidRDefault="00976BF2" w:rsidP="00976BF2">
      <w:pPr>
        <w:jc w:val="both"/>
        <w:rPr>
          <w:sz w:val="28"/>
          <w:szCs w:val="28"/>
        </w:rPr>
      </w:pPr>
      <w:r>
        <w:rPr>
          <w:sz w:val="28"/>
          <w:szCs w:val="28"/>
        </w:rPr>
        <w:t>• формирование позитивного эмоционально-ценностного отношения к труду и людям труда.</w:t>
      </w:r>
    </w:p>
    <w:p w:rsidR="00976BF2" w:rsidRPr="00DF37F5" w:rsidRDefault="00976BF2" w:rsidP="00976BF2">
      <w:pPr>
        <w:ind w:left="-567"/>
        <w:jc w:val="center"/>
        <w:rPr>
          <w:b/>
          <w:sz w:val="28"/>
          <w:szCs w:val="28"/>
        </w:rPr>
      </w:pPr>
      <w:r w:rsidRPr="00DF37F5">
        <w:rPr>
          <w:b/>
          <w:sz w:val="28"/>
          <w:szCs w:val="28"/>
        </w:rPr>
        <w:t>Общая характеристика курса</w:t>
      </w:r>
    </w:p>
    <w:p w:rsidR="00976BF2" w:rsidRDefault="00976BF2" w:rsidP="00976BF2">
      <w:pPr>
        <w:jc w:val="both"/>
        <w:rPr>
          <w:sz w:val="28"/>
          <w:szCs w:val="28"/>
        </w:rPr>
      </w:pPr>
      <w:r>
        <w:rPr>
          <w:sz w:val="28"/>
          <w:szCs w:val="28"/>
        </w:rPr>
        <w:t>Теоретической основой данной программы являются:</w:t>
      </w:r>
    </w:p>
    <w:p w:rsidR="00976BF2" w:rsidRDefault="00976BF2" w:rsidP="00976BF2">
      <w:pPr>
        <w:jc w:val="both"/>
        <w:rPr>
          <w:sz w:val="28"/>
          <w:szCs w:val="28"/>
        </w:rPr>
      </w:pPr>
      <w:r>
        <w:rPr>
          <w:sz w:val="28"/>
          <w:szCs w:val="28"/>
        </w:rPr>
        <w:t>• 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 Я. Гальперин, Н. Ф. Талызина и др.);</w:t>
      </w:r>
    </w:p>
    <w:p w:rsidR="00976BF2" w:rsidRDefault="00976BF2" w:rsidP="00976BF2">
      <w:pPr>
        <w:jc w:val="both"/>
        <w:rPr>
          <w:sz w:val="28"/>
          <w:szCs w:val="28"/>
        </w:rPr>
      </w:pPr>
      <w:r>
        <w:rPr>
          <w:sz w:val="28"/>
          <w:szCs w:val="28"/>
        </w:rPr>
        <w:t>•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976BF2" w:rsidRPr="00DF37F5" w:rsidRDefault="00976BF2" w:rsidP="00976BF2">
      <w:pPr>
        <w:ind w:left="-567"/>
        <w:jc w:val="center"/>
        <w:rPr>
          <w:b/>
          <w:sz w:val="28"/>
          <w:szCs w:val="28"/>
        </w:rPr>
      </w:pPr>
      <w:r w:rsidRPr="00DF37F5">
        <w:rPr>
          <w:b/>
          <w:sz w:val="28"/>
          <w:szCs w:val="28"/>
        </w:rPr>
        <w:t>Основные задачи курса:</w:t>
      </w:r>
    </w:p>
    <w:p w:rsidR="00976BF2" w:rsidRDefault="00976BF2" w:rsidP="00976BF2">
      <w:pPr>
        <w:jc w:val="both"/>
        <w:rPr>
          <w:sz w:val="28"/>
          <w:szCs w:val="28"/>
        </w:rPr>
      </w:pPr>
      <w:r>
        <w:rPr>
          <w:sz w:val="28"/>
          <w:szCs w:val="28"/>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76BF2" w:rsidRDefault="00976BF2" w:rsidP="00976BF2">
      <w:pPr>
        <w:jc w:val="both"/>
        <w:rPr>
          <w:sz w:val="28"/>
          <w:szCs w:val="28"/>
        </w:rPr>
      </w:pPr>
      <w:r>
        <w:rPr>
          <w:sz w:val="28"/>
          <w:szCs w:val="28"/>
        </w:rPr>
        <w:t>•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976BF2" w:rsidRDefault="00976BF2" w:rsidP="00976BF2">
      <w:pPr>
        <w:jc w:val="both"/>
        <w:rPr>
          <w:sz w:val="28"/>
          <w:szCs w:val="28"/>
        </w:rPr>
      </w:pPr>
      <w:r>
        <w:rPr>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w:t>
      </w:r>
    </w:p>
    <w:p w:rsidR="00976BF2" w:rsidRDefault="00976BF2" w:rsidP="00976BF2">
      <w:pPr>
        <w:jc w:val="both"/>
        <w:rPr>
          <w:sz w:val="28"/>
          <w:szCs w:val="28"/>
        </w:rPr>
      </w:pPr>
      <w:r>
        <w:rPr>
          <w:sz w:val="28"/>
          <w:szCs w:val="28"/>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976BF2" w:rsidRDefault="00976BF2" w:rsidP="00976BF2">
      <w:pPr>
        <w:jc w:val="both"/>
        <w:rPr>
          <w:sz w:val="28"/>
          <w:szCs w:val="28"/>
        </w:rPr>
      </w:pPr>
      <w:r>
        <w:rPr>
          <w:sz w:val="28"/>
          <w:szCs w:val="28"/>
        </w:rPr>
        <w:t>• формирование на основе овладения культурой проектной деятельности:</w:t>
      </w:r>
    </w:p>
    <w:p w:rsidR="00976BF2" w:rsidRDefault="00976BF2" w:rsidP="00976BF2">
      <w:pPr>
        <w:jc w:val="both"/>
        <w:rPr>
          <w:sz w:val="28"/>
          <w:szCs w:val="28"/>
        </w:rPr>
      </w:pPr>
      <w:r>
        <w:rPr>
          <w:sz w:val="28"/>
          <w:szCs w:val="28"/>
        </w:rPr>
        <w:t xml:space="preserve">внутреннего плана деятельности, включающего целеполагание, планирование (умения составлять план действий и </w:t>
      </w:r>
      <w:r>
        <w:rPr>
          <w:sz w:val="28"/>
          <w:szCs w:val="28"/>
        </w:rPr>
        <w:lastRenderedPageBreak/>
        <w:t>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976BF2" w:rsidRDefault="00976BF2" w:rsidP="00976BF2">
      <w:pPr>
        <w:jc w:val="both"/>
        <w:rPr>
          <w:sz w:val="28"/>
          <w:szCs w:val="28"/>
        </w:rPr>
      </w:pPr>
      <w:r>
        <w:rPr>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76BF2" w:rsidRDefault="00976BF2" w:rsidP="00976BF2">
      <w:pPr>
        <w:jc w:val="both"/>
        <w:rPr>
          <w:sz w:val="28"/>
          <w:szCs w:val="28"/>
        </w:rPr>
      </w:pPr>
      <w:r>
        <w:rPr>
          <w:sz w:val="28"/>
          <w:szCs w:val="28"/>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976BF2" w:rsidRDefault="00976BF2" w:rsidP="00976BF2">
      <w:pPr>
        <w:jc w:val="both"/>
        <w:rPr>
          <w:sz w:val="28"/>
          <w:szCs w:val="28"/>
        </w:rPr>
      </w:pPr>
      <w:r>
        <w:rPr>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976BF2" w:rsidRDefault="00976BF2" w:rsidP="00976BF2">
      <w:pPr>
        <w:jc w:val="both"/>
        <w:rPr>
          <w:sz w:val="28"/>
          <w:szCs w:val="28"/>
        </w:rPr>
      </w:pPr>
      <w:r>
        <w:rPr>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976BF2" w:rsidRDefault="00976BF2" w:rsidP="00976BF2">
      <w:pPr>
        <w:jc w:val="both"/>
        <w:rPr>
          <w:sz w:val="28"/>
          <w:szCs w:val="28"/>
        </w:rPr>
      </w:pPr>
      <w:r>
        <w:rPr>
          <w:sz w:val="28"/>
          <w:szCs w:val="28"/>
        </w:rPr>
        <w:t>— творческого потенциала личности в процессе изготовления изделий и реализации проектов.</w:t>
      </w:r>
    </w:p>
    <w:p w:rsidR="00976BF2" w:rsidRDefault="00976BF2" w:rsidP="00976BF2">
      <w:pPr>
        <w:jc w:val="both"/>
        <w:rPr>
          <w:sz w:val="28"/>
          <w:szCs w:val="28"/>
        </w:rPr>
      </w:pPr>
      <w:r>
        <w:rPr>
          <w:sz w:val="28"/>
          <w:szCs w:val="28"/>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976BF2" w:rsidRDefault="00976BF2" w:rsidP="00976BF2">
      <w:pPr>
        <w:jc w:val="both"/>
        <w:rPr>
          <w:sz w:val="28"/>
          <w:szCs w:val="28"/>
        </w:rPr>
      </w:pPr>
      <w:r>
        <w:rPr>
          <w:sz w:val="28"/>
          <w:szCs w:val="28"/>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976BF2" w:rsidRDefault="00976BF2" w:rsidP="00976BF2">
      <w:pPr>
        <w:jc w:val="both"/>
        <w:rPr>
          <w:sz w:val="28"/>
          <w:szCs w:val="28"/>
        </w:rPr>
      </w:pPr>
      <w:r>
        <w:rPr>
          <w:sz w:val="28"/>
          <w:szCs w:val="28"/>
        </w:rPr>
        <w:lastRenderedPageBreak/>
        <w:t>Особое внимание в программе отводится практическим работам, при выполнении которых учащиеся:</w:t>
      </w:r>
    </w:p>
    <w:p w:rsidR="00976BF2" w:rsidRDefault="00976BF2" w:rsidP="00976BF2">
      <w:pPr>
        <w:jc w:val="both"/>
        <w:rPr>
          <w:sz w:val="28"/>
          <w:szCs w:val="28"/>
        </w:rPr>
      </w:pPr>
      <w:r>
        <w:rPr>
          <w:sz w:val="28"/>
          <w:szCs w:val="28"/>
        </w:rPr>
        <w:t>•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976BF2" w:rsidRDefault="00976BF2" w:rsidP="00976BF2">
      <w:pPr>
        <w:jc w:val="both"/>
        <w:rPr>
          <w:sz w:val="28"/>
          <w:szCs w:val="28"/>
        </w:rPr>
      </w:pPr>
      <w:r>
        <w:rPr>
          <w:sz w:val="28"/>
          <w:szCs w:val="28"/>
        </w:rPr>
        <w:t>• овладевают отдельными технологическими операциями (способами работы) — разметкой, раскроем, сборкой, отделкой и др.;</w:t>
      </w:r>
    </w:p>
    <w:p w:rsidR="00976BF2" w:rsidRDefault="00976BF2" w:rsidP="00976BF2">
      <w:pPr>
        <w:jc w:val="both"/>
        <w:rPr>
          <w:sz w:val="28"/>
          <w:szCs w:val="28"/>
        </w:rPr>
      </w:pPr>
      <w:r>
        <w:rPr>
          <w:sz w:val="28"/>
          <w:szCs w:val="28"/>
        </w:rPr>
        <w:t>• знакомятся со свойствами материалов, инструментами и машинами, помогающими человеку при обработке сырья и создании предметного мира;</w:t>
      </w:r>
    </w:p>
    <w:p w:rsidR="00976BF2" w:rsidRDefault="00976BF2" w:rsidP="00976BF2">
      <w:pPr>
        <w:jc w:val="both"/>
        <w:rPr>
          <w:sz w:val="28"/>
          <w:szCs w:val="28"/>
        </w:rPr>
      </w:pPr>
      <w:r>
        <w:rPr>
          <w:sz w:val="28"/>
          <w:szCs w:val="28"/>
        </w:rPr>
        <w:t>• знакомятся с законами природы, знание которых необходимо при выполнении работы;</w:t>
      </w:r>
    </w:p>
    <w:p w:rsidR="00976BF2" w:rsidRDefault="00976BF2" w:rsidP="00976BF2">
      <w:pPr>
        <w:jc w:val="both"/>
        <w:rPr>
          <w:sz w:val="28"/>
          <w:szCs w:val="28"/>
        </w:rPr>
      </w:pPr>
      <w:r>
        <w:rPr>
          <w:sz w:val="28"/>
          <w:szCs w:val="28"/>
        </w:rPr>
        <w:t>• учатся экономно расходовать материалы;</w:t>
      </w:r>
    </w:p>
    <w:p w:rsidR="00976BF2" w:rsidRDefault="00976BF2" w:rsidP="00976BF2">
      <w:pPr>
        <w:jc w:val="both"/>
        <w:rPr>
          <w:sz w:val="28"/>
          <w:szCs w:val="28"/>
        </w:rPr>
      </w:pPr>
      <w:r>
        <w:rPr>
          <w:sz w:val="28"/>
          <w:szCs w:val="28"/>
        </w:rPr>
        <w:t>•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976BF2" w:rsidRDefault="00976BF2" w:rsidP="00976BF2">
      <w:pPr>
        <w:jc w:val="both"/>
        <w:rPr>
          <w:sz w:val="28"/>
          <w:szCs w:val="28"/>
        </w:rPr>
      </w:pPr>
      <w:r>
        <w:rPr>
          <w:sz w:val="28"/>
          <w:szCs w:val="28"/>
        </w:rPr>
        <w:t>• учатся преимущественно конструкторской деятельности;</w:t>
      </w:r>
    </w:p>
    <w:p w:rsidR="00976BF2" w:rsidRDefault="00976BF2" w:rsidP="00976BF2">
      <w:pPr>
        <w:jc w:val="both"/>
        <w:rPr>
          <w:sz w:val="28"/>
          <w:szCs w:val="28"/>
        </w:rPr>
      </w:pPr>
      <w:r>
        <w:rPr>
          <w:sz w:val="28"/>
          <w:szCs w:val="28"/>
        </w:rPr>
        <w:t>• знакомятся с природой и использованием её богатств человеком.</w:t>
      </w:r>
    </w:p>
    <w:p w:rsidR="00976BF2" w:rsidRDefault="00976BF2" w:rsidP="00976BF2">
      <w:pPr>
        <w:jc w:val="both"/>
        <w:rPr>
          <w:sz w:val="28"/>
          <w:szCs w:val="28"/>
        </w:rPr>
      </w:pPr>
      <w:r>
        <w:rPr>
          <w:sz w:val="28"/>
          <w:szCs w:val="28"/>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976BF2" w:rsidRDefault="00976BF2" w:rsidP="00976BF2">
      <w:pPr>
        <w:jc w:val="both"/>
        <w:rPr>
          <w:sz w:val="28"/>
          <w:szCs w:val="28"/>
        </w:rPr>
      </w:pPr>
      <w:r>
        <w:rPr>
          <w:sz w:val="28"/>
          <w:szCs w:val="28"/>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976BF2" w:rsidRDefault="00976BF2" w:rsidP="00976BF2">
      <w:pPr>
        <w:jc w:val="both"/>
        <w:rPr>
          <w:sz w:val="28"/>
          <w:szCs w:val="28"/>
        </w:rPr>
      </w:pPr>
      <w:r>
        <w:rPr>
          <w:sz w:val="28"/>
          <w:szCs w:val="28"/>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976BF2" w:rsidRDefault="00976BF2" w:rsidP="00976BF2">
      <w:pPr>
        <w:jc w:val="both"/>
        <w:rPr>
          <w:sz w:val="28"/>
          <w:szCs w:val="28"/>
        </w:rPr>
      </w:pPr>
      <w:r>
        <w:rPr>
          <w:sz w:val="28"/>
          <w:szCs w:val="28"/>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w:t>
      </w:r>
      <w:r>
        <w:rPr>
          <w:sz w:val="28"/>
          <w:szCs w:val="28"/>
        </w:rPr>
        <w:lastRenderedPageBreak/>
        <w:t>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976BF2" w:rsidRDefault="00976BF2" w:rsidP="00976BF2">
      <w:pPr>
        <w:jc w:val="both"/>
        <w:rPr>
          <w:sz w:val="28"/>
          <w:szCs w:val="28"/>
        </w:rPr>
      </w:pPr>
      <w:r>
        <w:rPr>
          <w:sz w:val="28"/>
          <w:szCs w:val="28"/>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976BF2" w:rsidRDefault="00976BF2" w:rsidP="00976BF2">
      <w:pPr>
        <w:jc w:val="both"/>
        <w:rPr>
          <w:sz w:val="28"/>
          <w:szCs w:val="28"/>
        </w:rPr>
      </w:pPr>
      <w:r>
        <w:rPr>
          <w:sz w:val="28"/>
          <w:szCs w:val="28"/>
        </w:rPr>
        <w:t>При усвоении содержания курса «Технология» актуализируются знания, полученные при изучении курса «Окружающий мир».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976BF2" w:rsidRDefault="00976BF2" w:rsidP="00976BF2">
      <w:pPr>
        <w:jc w:val="both"/>
        <w:rPr>
          <w:sz w:val="28"/>
          <w:szCs w:val="28"/>
        </w:rPr>
      </w:pPr>
      <w:r>
        <w:rPr>
          <w:sz w:val="28"/>
          <w:szCs w:val="28"/>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976BF2" w:rsidRPr="00DF37F5" w:rsidRDefault="00976BF2" w:rsidP="00976BF2">
      <w:pPr>
        <w:ind w:left="-567"/>
        <w:jc w:val="center"/>
        <w:rPr>
          <w:b/>
          <w:sz w:val="28"/>
          <w:szCs w:val="28"/>
        </w:rPr>
      </w:pPr>
      <w:r w:rsidRPr="00DF37F5">
        <w:rPr>
          <w:b/>
          <w:sz w:val="28"/>
          <w:szCs w:val="28"/>
        </w:rPr>
        <w:t>Место курса «Технология» в учебном плане</w:t>
      </w:r>
    </w:p>
    <w:p w:rsidR="00976BF2" w:rsidRDefault="00976BF2" w:rsidP="00976BF2">
      <w:pPr>
        <w:jc w:val="both"/>
        <w:rPr>
          <w:sz w:val="28"/>
          <w:szCs w:val="28"/>
        </w:rPr>
      </w:pPr>
      <w:r>
        <w:rPr>
          <w:sz w:val="28"/>
          <w:szCs w:val="28"/>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976BF2" w:rsidRPr="00DF37F5" w:rsidRDefault="00976BF2" w:rsidP="00976BF2">
      <w:pPr>
        <w:ind w:left="-567"/>
        <w:jc w:val="center"/>
        <w:rPr>
          <w:b/>
          <w:sz w:val="28"/>
          <w:szCs w:val="28"/>
        </w:rPr>
      </w:pPr>
      <w:r w:rsidRPr="00DF37F5">
        <w:rPr>
          <w:b/>
          <w:sz w:val="28"/>
          <w:szCs w:val="28"/>
        </w:rPr>
        <w:t>Результаты изучения курса</w:t>
      </w:r>
    </w:p>
    <w:p w:rsidR="00976BF2" w:rsidRDefault="00976BF2" w:rsidP="00976BF2">
      <w:pPr>
        <w:jc w:val="both"/>
        <w:rPr>
          <w:sz w:val="28"/>
          <w:szCs w:val="28"/>
        </w:rPr>
      </w:pPr>
      <w:r>
        <w:rPr>
          <w:sz w:val="28"/>
          <w:szCs w:val="28"/>
        </w:rPr>
        <w:t>Усвоение данной программы обеспечивает достижение следующих результатов.</w:t>
      </w:r>
    </w:p>
    <w:p w:rsidR="00976BF2" w:rsidRDefault="00976BF2" w:rsidP="00976BF2">
      <w:pPr>
        <w:jc w:val="both"/>
        <w:rPr>
          <w:sz w:val="28"/>
          <w:szCs w:val="28"/>
        </w:rPr>
      </w:pPr>
      <w:r>
        <w:rPr>
          <w:b/>
          <w:sz w:val="28"/>
          <w:szCs w:val="28"/>
        </w:rPr>
        <w:t xml:space="preserve">Личностные </w:t>
      </w:r>
      <w:r>
        <w:rPr>
          <w:sz w:val="28"/>
          <w:szCs w:val="28"/>
        </w:rPr>
        <w:t>результаты</w:t>
      </w:r>
    </w:p>
    <w:p w:rsidR="00976BF2" w:rsidRDefault="00976BF2" w:rsidP="00976BF2">
      <w:pPr>
        <w:jc w:val="both"/>
        <w:rPr>
          <w:sz w:val="28"/>
          <w:szCs w:val="28"/>
        </w:rPr>
      </w:pPr>
      <w:r>
        <w:rPr>
          <w:sz w:val="28"/>
          <w:szCs w:val="28"/>
        </w:rPr>
        <w:t>1.Воспитание патриотизма, чувства гордости за свою Родину, российский народ и историю России.</w:t>
      </w:r>
    </w:p>
    <w:p w:rsidR="00976BF2" w:rsidRDefault="00976BF2" w:rsidP="00976BF2">
      <w:pPr>
        <w:jc w:val="both"/>
        <w:rPr>
          <w:sz w:val="28"/>
          <w:szCs w:val="28"/>
        </w:rPr>
      </w:pPr>
      <w:r>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76BF2" w:rsidRDefault="00976BF2" w:rsidP="00976BF2">
      <w:pPr>
        <w:jc w:val="both"/>
        <w:rPr>
          <w:sz w:val="28"/>
          <w:szCs w:val="28"/>
        </w:rPr>
      </w:pPr>
      <w:r>
        <w:rPr>
          <w:sz w:val="28"/>
          <w:szCs w:val="28"/>
        </w:rPr>
        <w:t>3. Формирование уважительного отношения к иному мнению, истории и культуре других народов.</w:t>
      </w:r>
    </w:p>
    <w:p w:rsidR="00976BF2" w:rsidRDefault="00976BF2" w:rsidP="00976BF2">
      <w:pPr>
        <w:jc w:val="both"/>
        <w:rPr>
          <w:sz w:val="28"/>
          <w:szCs w:val="28"/>
        </w:rPr>
      </w:pPr>
      <w:r>
        <w:rPr>
          <w:sz w:val="28"/>
          <w:szCs w:val="28"/>
        </w:rPr>
        <w:lastRenderedPageBreak/>
        <w:t>4. Принятие и освоение социальной роли обучающегося, развитие мотивов учебной деятельности и формирование личностного смысла учения.</w:t>
      </w:r>
    </w:p>
    <w:p w:rsidR="00976BF2" w:rsidRDefault="00976BF2" w:rsidP="00976BF2">
      <w:pPr>
        <w:jc w:val="both"/>
        <w:rPr>
          <w:sz w:val="28"/>
          <w:szCs w:val="28"/>
        </w:rPr>
      </w:pPr>
      <w:r>
        <w:rPr>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76BF2" w:rsidRDefault="00976BF2" w:rsidP="00976BF2">
      <w:pPr>
        <w:jc w:val="both"/>
        <w:rPr>
          <w:sz w:val="28"/>
          <w:szCs w:val="28"/>
        </w:rPr>
      </w:pPr>
      <w:r>
        <w:rPr>
          <w:sz w:val="28"/>
          <w:szCs w:val="28"/>
        </w:rPr>
        <w:t>6. Формирование эстетических потребностей, ценностей и чувств.</w:t>
      </w:r>
    </w:p>
    <w:p w:rsidR="00976BF2" w:rsidRDefault="00976BF2" w:rsidP="00976BF2">
      <w:pPr>
        <w:jc w:val="both"/>
        <w:rPr>
          <w:sz w:val="28"/>
          <w:szCs w:val="28"/>
        </w:rPr>
      </w:pPr>
      <w:r>
        <w:rPr>
          <w:sz w:val="28"/>
          <w:szCs w:val="28"/>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976BF2" w:rsidRDefault="00976BF2" w:rsidP="00976BF2">
      <w:pPr>
        <w:jc w:val="both"/>
        <w:rPr>
          <w:sz w:val="28"/>
          <w:szCs w:val="28"/>
        </w:rPr>
      </w:pPr>
      <w:r>
        <w:rPr>
          <w:sz w:val="28"/>
          <w:szCs w:val="28"/>
        </w:rPr>
        <w:t>8. Формирование установки на безопасный и здоровый образ жизни.</w:t>
      </w:r>
    </w:p>
    <w:p w:rsidR="00976BF2" w:rsidRDefault="00976BF2" w:rsidP="00976BF2">
      <w:pPr>
        <w:jc w:val="both"/>
        <w:rPr>
          <w:sz w:val="28"/>
          <w:szCs w:val="28"/>
        </w:rPr>
      </w:pPr>
      <w:r>
        <w:rPr>
          <w:b/>
          <w:sz w:val="28"/>
          <w:szCs w:val="28"/>
        </w:rPr>
        <w:t>Метапредметные</w:t>
      </w:r>
      <w:r>
        <w:rPr>
          <w:sz w:val="28"/>
          <w:szCs w:val="28"/>
        </w:rPr>
        <w:t xml:space="preserve"> результаты</w:t>
      </w:r>
    </w:p>
    <w:p w:rsidR="00976BF2" w:rsidRDefault="00976BF2" w:rsidP="00976BF2">
      <w:pPr>
        <w:jc w:val="both"/>
        <w:rPr>
          <w:sz w:val="28"/>
          <w:szCs w:val="28"/>
        </w:rPr>
      </w:pPr>
      <w:r>
        <w:rPr>
          <w:sz w:val="28"/>
          <w:szCs w:val="28"/>
        </w:rPr>
        <w:t>1. Овладение способностью принимать и реализовывать цели и задачи учебной деятельности, приемами поиска средств её осуществления.</w:t>
      </w:r>
    </w:p>
    <w:p w:rsidR="00976BF2" w:rsidRDefault="00976BF2" w:rsidP="00976BF2">
      <w:pPr>
        <w:jc w:val="both"/>
        <w:rPr>
          <w:sz w:val="28"/>
          <w:szCs w:val="28"/>
        </w:rPr>
      </w:pPr>
      <w:r>
        <w:rPr>
          <w:sz w:val="28"/>
          <w:szCs w:val="28"/>
        </w:rPr>
        <w:t>2. Освоение способов решения проблем творческого и поискового характера.</w:t>
      </w:r>
    </w:p>
    <w:p w:rsidR="00976BF2" w:rsidRDefault="00976BF2" w:rsidP="00976BF2">
      <w:pPr>
        <w:jc w:val="both"/>
        <w:rPr>
          <w:sz w:val="28"/>
          <w:szCs w:val="28"/>
        </w:rPr>
      </w:pPr>
      <w:r>
        <w:rPr>
          <w:sz w:val="28"/>
          <w:szCs w:val="28"/>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76BF2" w:rsidRDefault="00976BF2" w:rsidP="00976BF2">
      <w:pPr>
        <w:jc w:val="both"/>
        <w:rPr>
          <w:sz w:val="28"/>
          <w:szCs w:val="28"/>
        </w:rPr>
      </w:pPr>
      <w:r>
        <w:rPr>
          <w:sz w:val="28"/>
          <w:szCs w:val="28"/>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76BF2" w:rsidRDefault="00976BF2" w:rsidP="00976BF2">
      <w:pPr>
        <w:jc w:val="both"/>
        <w:rPr>
          <w:sz w:val="28"/>
          <w:szCs w:val="28"/>
        </w:rPr>
      </w:pPr>
      <w:r>
        <w:rPr>
          <w:sz w:val="28"/>
          <w:szCs w:val="28"/>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976BF2" w:rsidRDefault="00976BF2" w:rsidP="00976BF2">
      <w:pPr>
        <w:jc w:val="both"/>
        <w:rPr>
          <w:sz w:val="28"/>
          <w:szCs w:val="28"/>
        </w:rPr>
      </w:pPr>
      <w:r>
        <w:rPr>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76BF2" w:rsidRDefault="00976BF2" w:rsidP="00976BF2">
      <w:pPr>
        <w:jc w:val="both"/>
        <w:rPr>
          <w:sz w:val="28"/>
          <w:szCs w:val="28"/>
        </w:rPr>
      </w:pPr>
      <w:r>
        <w:rPr>
          <w:sz w:val="28"/>
          <w:szCs w:val="28"/>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rPr>
          <w:sz w:val="28"/>
          <w:szCs w:val="28"/>
        </w:rPr>
        <w:lastRenderedPageBreak/>
        <w:t>понятиям.</w:t>
      </w:r>
    </w:p>
    <w:p w:rsidR="00976BF2" w:rsidRDefault="00976BF2" w:rsidP="00976BF2">
      <w:pPr>
        <w:jc w:val="both"/>
        <w:rPr>
          <w:sz w:val="28"/>
          <w:szCs w:val="28"/>
        </w:rPr>
      </w:pPr>
      <w:r>
        <w:rPr>
          <w:sz w:val="28"/>
          <w:szCs w:val="28"/>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76BF2" w:rsidRDefault="00976BF2" w:rsidP="00976BF2">
      <w:pPr>
        <w:jc w:val="both"/>
        <w:rPr>
          <w:sz w:val="28"/>
          <w:szCs w:val="28"/>
        </w:rPr>
      </w:pPr>
      <w:r>
        <w:rPr>
          <w:sz w:val="28"/>
          <w:szCs w:val="28"/>
        </w:rPr>
        <w:t>9. Овладение базовыми предметными и межпредметными понятиями, отражающими существенные связи и отношения между объектами и процессами.</w:t>
      </w:r>
    </w:p>
    <w:p w:rsidR="00976BF2" w:rsidRDefault="00976BF2" w:rsidP="00976BF2">
      <w:pPr>
        <w:jc w:val="both"/>
        <w:rPr>
          <w:sz w:val="28"/>
          <w:szCs w:val="28"/>
        </w:rPr>
      </w:pPr>
      <w:r>
        <w:rPr>
          <w:b/>
          <w:sz w:val="28"/>
          <w:szCs w:val="28"/>
        </w:rPr>
        <w:t>Предметные</w:t>
      </w:r>
      <w:r>
        <w:rPr>
          <w:sz w:val="28"/>
          <w:szCs w:val="28"/>
        </w:rPr>
        <w:t xml:space="preserve"> результаты</w:t>
      </w:r>
    </w:p>
    <w:p w:rsidR="00976BF2" w:rsidRDefault="00976BF2" w:rsidP="00976BF2">
      <w:pPr>
        <w:jc w:val="both"/>
        <w:rPr>
          <w:sz w:val="28"/>
          <w:szCs w:val="28"/>
        </w:rPr>
      </w:pPr>
      <w:r>
        <w:rPr>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76BF2" w:rsidRDefault="00976BF2" w:rsidP="00976BF2">
      <w:pPr>
        <w:jc w:val="both"/>
        <w:rPr>
          <w:sz w:val="28"/>
          <w:szCs w:val="28"/>
        </w:rPr>
      </w:pPr>
      <w:r>
        <w:rPr>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976BF2" w:rsidRDefault="00976BF2" w:rsidP="00976BF2">
      <w:pPr>
        <w:jc w:val="both"/>
        <w:rPr>
          <w:sz w:val="28"/>
          <w:szCs w:val="28"/>
        </w:rPr>
      </w:pPr>
      <w:r>
        <w:rPr>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76BF2" w:rsidRDefault="00976BF2" w:rsidP="00976BF2">
      <w:pPr>
        <w:jc w:val="both"/>
        <w:rPr>
          <w:sz w:val="28"/>
          <w:szCs w:val="28"/>
        </w:rPr>
      </w:pPr>
      <w:r>
        <w:rPr>
          <w:sz w:val="28"/>
          <w:szCs w:val="28"/>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76BF2" w:rsidRDefault="00976BF2" w:rsidP="00976BF2">
      <w:pPr>
        <w:jc w:val="both"/>
        <w:rPr>
          <w:sz w:val="28"/>
          <w:szCs w:val="28"/>
        </w:rPr>
      </w:pPr>
      <w:r>
        <w:rPr>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76BF2" w:rsidRPr="00DF37F5" w:rsidRDefault="00976BF2" w:rsidP="00976BF2">
      <w:pPr>
        <w:ind w:left="-567"/>
        <w:jc w:val="center"/>
        <w:rPr>
          <w:b/>
          <w:sz w:val="28"/>
          <w:szCs w:val="28"/>
        </w:rPr>
      </w:pPr>
      <w:r w:rsidRPr="00DF37F5">
        <w:rPr>
          <w:b/>
          <w:sz w:val="28"/>
          <w:szCs w:val="28"/>
        </w:rPr>
        <w:t>СОДЕРЖАНИЕ КУРСА</w:t>
      </w:r>
    </w:p>
    <w:p w:rsidR="00976BF2" w:rsidRDefault="00976BF2" w:rsidP="00976BF2">
      <w:pPr>
        <w:jc w:val="both"/>
        <w:rPr>
          <w:sz w:val="28"/>
          <w:szCs w:val="28"/>
        </w:rPr>
      </w:pPr>
      <w:r>
        <w:rPr>
          <w:sz w:val="28"/>
          <w:szCs w:val="28"/>
        </w:rPr>
        <w:t>1. Общекультурные и общетрудовые компетенции (знания, умения и способы деятельности). Основы культуры труда, самообслуживания</w:t>
      </w:r>
    </w:p>
    <w:p w:rsidR="00976BF2" w:rsidRDefault="00976BF2" w:rsidP="00976BF2">
      <w:pPr>
        <w:jc w:val="both"/>
        <w:rPr>
          <w:sz w:val="28"/>
          <w:szCs w:val="28"/>
        </w:rPr>
      </w:pPr>
      <w:r>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76BF2" w:rsidRDefault="00976BF2" w:rsidP="00976BF2">
      <w:pPr>
        <w:jc w:val="both"/>
        <w:rPr>
          <w:sz w:val="28"/>
          <w:szCs w:val="28"/>
        </w:rPr>
      </w:pPr>
      <w:r>
        <w:rPr>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76BF2" w:rsidRDefault="00976BF2" w:rsidP="00976BF2">
      <w:pPr>
        <w:jc w:val="both"/>
        <w:rPr>
          <w:sz w:val="28"/>
          <w:szCs w:val="28"/>
        </w:rPr>
      </w:pPr>
      <w:r>
        <w:rPr>
          <w:sz w:val="28"/>
          <w:szCs w:val="28"/>
        </w:rPr>
        <w:t xml:space="preserve">Анализ задания, организация рабочего места в зависимости от вида работы, планирование трудового процесса. </w:t>
      </w:r>
      <w:r>
        <w:rPr>
          <w:sz w:val="28"/>
          <w:szCs w:val="28"/>
        </w:rPr>
        <w:lastRenderedPageBreak/>
        <w:t>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76BF2" w:rsidRDefault="00976BF2" w:rsidP="00976BF2">
      <w:pPr>
        <w:jc w:val="both"/>
        <w:rPr>
          <w:sz w:val="28"/>
          <w:szCs w:val="28"/>
        </w:rPr>
      </w:pPr>
      <w:r>
        <w:rPr>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 п. Освоение навыков самообслуживания, по уходу за домом, комнатными растениями.</w:t>
      </w:r>
    </w:p>
    <w:p w:rsidR="00976BF2" w:rsidRDefault="00976BF2" w:rsidP="00976BF2">
      <w:pPr>
        <w:jc w:val="both"/>
        <w:rPr>
          <w:sz w:val="28"/>
          <w:szCs w:val="28"/>
        </w:rPr>
      </w:pPr>
      <w:r>
        <w:rPr>
          <w:sz w:val="28"/>
          <w:szCs w:val="28"/>
        </w:rPr>
        <w:t>Выполнение элементарных расчётов стоимости изготавливаемого изделия.</w:t>
      </w:r>
    </w:p>
    <w:p w:rsidR="00976BF2" w:rsidRDefault="00976BF2" w:rsidP="00976BF2">
      <w:pPr>
        <w:jc w:val="both"/>
        <w:rPr>
          <w:sz w:val="28"/>
          <w:szCs w:val="28"/>
        </w:rPr>
      </w:pPr>
      <w:r>
        <w:rPr>
          <w:sz w:val="28"/>
          <w:szCs w:val="28"/>
        </w:rPr>
        <w:t>2. Технология ручной обработки материалов</w:t>
      </w:r>
      <w:r w:rsidRPr="00AA0043">
        <w:rPr>
          <w:sz w:val="28"/>
          <w:szCs w:val="28"/>
          <w:vertAlign w:val="superscript"/>
        </w:rPr>
        <w:t>1</w:t>
      </w:r>
      <w:r>
        <w:rPr>
          <w:sz w:val="28"/>
          <w:szCs w:val="28"/>
        </w:rPr>
        <w:t>. Элементы графической грамоты</w:t>
      </w:r>
    </w:p>
    <w:p w:rsidR="00976BF2" w:rsidRDefault="00976BF2" w:rsidP="00976BF2">
      <w:pPr>
        <w:jc w:val="both"/>
        <w:rPr>
          <w:sz w:val="28"/>
          <w:szCs w:val="28"/>
        </w:rPr>
      </w:pPr>
      <w:r>
        <w:rPr>
          <w:sz w:val="28"/>
          <w:szCs w:val="28"/>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976BF2" w:rsidRDefault="00976BF2" w:rsidP="00976BF2">
      <w:pPr>
        <w:jc w:val="both"/>
        <w:rPr>
          <w:sz w:val="28"/>
          <w:szCs w:val="28"/>
        </w:rPr>
      </w:pPr>
      <w:r>
        <w:rPr>
          <w:sz w:val="28"/>
          <w:szCs w:val="28"/>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976BF2" w:rsidRDefault="00976BF2" w:rsidP="00976BF2">
      <w:pPr>
        <w:jc w:val="both"/>
        <w:rPr>
          <w:sz w:val="28"/>
          <w:szCs w:val="28"/>
        </w:rPr>
      </w:pPr>
      <w:r>
        <w:rPr>
          <w:sz w:val="28"/>
          <w:szCs w:val="28"/>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976BF2" w:rsidRDefault="00976BF2" w:rsidP="00976BF2">
      <w:pPr>
        <w:jc w:val="both"/>
        <w:rPr>
          <w:sz w:val="28"/>
          <w:szCs w:val="28"/>
        </w:rPr>
      </w:pPr>
      <w:r>
        <w:rPr>
          <w:sz w:val="28"/>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w:t>
      </w:r>
      <w:r>
        <w:rPr>
          <w:sz w:val="28"/>
          <w:szCs w:val="28"/>
        </w:rPr>
        <w:lastRenderedPageBreak/>
        <w:t>(окрашивание, вышивка, аппликация и др.). Умение заполнять технологическую карту</w:t>
      </w:r>
    </w:p>
    <w:p w:rsidR="00976BF2" w:rsidRDefault="00976BF2" w:rsidP="00976BF2">
      <w:pPr>
        <w:jc w:val="both"/>
        <w:rPr>
          <w:sz w:val="28"/>
          <w:szCs w:val="28"/>
        </w:rPr>
      </w:pPr>
      <w:r w:rsidRPr="00AA0043">
        <w:rPr>
          <w:sz w:val="28"/>
          <w:szCs w:val="28"/>
          <w:vertAlign w:val="superscript"/>
        </w:rPr>
        <w:t>1</w:t>
      </w:r>
      <w:r>
        <w:rPr>
          <w:sz w:val="28"/>
          <w:szCs w:val="28"/>
        </w:rPr>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при изготовлении изделий декоративно-прикладного искусства того региона, в котором проживают школьники.</w:t>
      </w:r>
    </w:p>
    <w:p w:rsidR="00976BF2" w:rsidRDefault="00976BF2" w:rsidP="00976BF2">
      <w:pPr>
        <w:jc w:val="both"/>
        <w:rPr>
          <w:sz w:val="28"/>
          <w:szCs w:val="28"/>
        </w:rPr>
      </w:pPr>
      <w:r>
        <w:rPr>
          <w:sz w:val="28"/>
          <w:szCs w:val="28"/>
        </w:rPr>
        <w:t>2.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76BF2" w:rsidRDefault="00976BF2" w:rsidP="00976BF2">
      <w:pPr>
        <w:jc w:val="both"/>
        <w:rPr>
          <w:sz w:val="28"/>
          <w:szCs w:val="28"/>
        </w:rPr>
      </w:pPr>
      <w:r>
        <w:rPr>
          <w:sz w:val="28"/>
          <w:szCs w:val="28"/>
        </w:rPr>
        <w:t>3.  Конструирование и моделирование</w:t>
      </w:r>
    </w:p>
    <w:p w:rsidR="00976BF2" w:rsidRDefault="00976BF2" w:rsidP="00976BF2">
      <w:pPr>
        <w:jc w:val="both"/>
        <w:rPr>
          <w:sz w:val="28"/>
          <w:szCs w:val="28"/>
        </w:rPr>
      </w:pPr>
      <w:r>
        <w:rPr>
          <w:sz w:val="28"/>
          <w:szCs w:val="28"/>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76BF2" w:rsidRDefault="00976BF2" w:rsidP="00976BF2">
      <w:pPr>
        <w:jc w:val="both"/>
        <w:rPr>
          <w:sz w:val="28"/>
          <w:szCs w:val="28"/>
        </w:rPr>
      </w:pPr>
      <w:r>
        <w:rPr>
          <w:sz w:val="28"/>
          <w:szCs w:val="28"/>
        </w:rPr>
        <w:t>Конструирование и моделирование изделий из различных материалов по образцу, рисунку, простейшему чертежу или эскизу</w:t>
      </w:r>
    </w:p>
    <w:p w:rsidR="00976BF2" w:rsidRDefault="00976BF2" w:rsidP="00976BF2">
      <w:pPr>
        <w:jc w:val="both"/>
        <w:rPr>
          <w:sz w:val="28"/>
          <w:szCs w:val="28"/>
        </w:rPr>
      </w:pPr>
      <w:r>
        <w:rPr>
          <w:sz w:val="28"/>
          <w:szCs w:val="28"/>
        </w:rPr>
        <w:t>4. Практика работы на компьютере</w:t>
      </w:r>
    </w:p>
    <w:p w:rsidR="00976BF2" w:rsidRDefault="00976BF2" w:rsidP="00976BF2">
      <w:pPr>
        <w:jc w:val="both"/>
        <w:rPr>
          <w:sz w:val="28"/>
          <w:szCs w:val="28"/>
        </w:rPr>
      </w:pPr>
      <w:r>
        <w:rPr>
          <w:sz w:val="28"/>
          <w:szCs w:val="28"/>
        </w:rPr>
        <w:t>Информация, её отбор, анализ и систематизация. Способы получения, хранения, переработки информации.</w:t>
      </w:r>
    </w:p>
    <w:p w:rsidR="00976BF2" w:rsidRDefault="00976BF2" w:rsidP="00976BF2">
      <w:pPr>
        <w:jc w:val="both"/>
        <w:rPr>
          <w:sz w:val="28"/>
          <w:szCs w:val="28"/>
        </w:rPr>
      </w:pPr>
      <w:r>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976BF2" w:rsidRDefault="00976BF2" w:rsidP="00976BF2">
      <w:pPr>
        <w:jc w:val="both"/>
        <w:rPr>
          <w:sz w:val="28"/>
          <w:szCs w:val="28"/>
        </w:rPr>
      </w:pPr>
      <w:r>
        <w:rPr>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976BF2" w:rsidRDefault="00976BF2" w:rsidP="00976BF2">
      <w:pPr>
        <w:jc w:val="both"/>
        <w:rPr>
          <w:sz w:val="28"/>
          <w:szCs w:val="28"/>
        </w:rPr>
      </w:pPr>
      <w:r>
        <w:rPr>
          <w:sz w:val="28"/>
          <w:szCs w:val="28"/>
        </w:rPr>
        <w:t xml:space="preserve">Ниже приводится тематическое планирование в соответствии с учебниками: «Технология. 1 класс» (авт. Н. И. Роговцева, </w:t>
      </w:r>
      <w:r>
        <w:rPr>
          <w:sz w:val="28"/>
          <w:szCs w:val="28"/>
        </w:rPr>
        <w:lastRenderedPageBreak/>
        <w:t>Н. В. Богданова, И. П. Фрейтаг); «Технология. 2 класс» (авт. Н. И. Роговцева, Н. В. Богданова, Н. В. Добромыслова); «Технология. 3 класс» (авт. Н. И. Роговцева, Н. В. Богданова, Н. В. Добромыслова); «Технология. 4 класс» (авт. Н. И. Роговцева, Н. В. Богданова, Н. В. Добромыслова, Н. В. Шипилова, С. В. Анащенкова).</w:t>
      </w:r>
    </w:p>
    <w:p w:rsidR="00976BF2" w:rsidRDefault="00976BF2" w:rsidP="00976BF2">
      <w:pPr>
        <w:pStyle w:val="Style4"/>
        <w:widowControl/>
        <w:jc w:val="center"/>
        <w:rPr>
          <w:rStyle w:val="FontStyle15"/>
        </w:rPr>
      </w:pPr>
    </w:p>
    <w:p w:rsidR="00976BF2" w:rsidRDefault="00976BF2" w:rsidP="00976BF2">
      <w:pPr>
        <w:jc w:val="center"/>
        <w:rPr>
          <w:b/>
          <w:sz w:val="28"/>
          <w:szCs w:val="28"/>
        </w:rPr>
      </w:pPr>
      <w:r>
        <w:rPr>
          <w:b/>
        </w:rPr>
        <w:t xml:space="preserve">УЧЕБНО-ТЕМАТИЧЕСКИЙ ПЛАН , </w:t>
      </w:r>
      <w:r>
        <w:rPr>
          <w:b/>
          <w:sz w:val="28"/>
          <w:szCs w:val="28"/>
        </w:rPr>
        <w:t>4 класс.</w:t>
      </w:r>
    </w:p>
    <w:tbl>
      <w:tblPr>
        <w:tblW w:w="102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172"/>
        <w:gridCol w:w="2160"/>
      </w:tblGrid>
      <w:tr w:rsidR="00976BF2" w:rsidRPr="008A39A0" w:rsidTr="00EA7665">
        <w:tc>
          <w:tcPr>
            <w:tcW w:w="4928" w:type="dxa"/>
          </w:tcPr>
          <w:p w:rsidR="00976BF2" w:rsidRPr="008A39A0" w:rsidRDefault="00976BF2" w:rsidP="00EA7665">
            <w:pPr>
              <w:jc w:val="center"/>
              <w:rPr>
                <w:b/>
                <w:sz w:val="28"/>
                <w:szCs w:val="28"/>
              </w:rPr>
            </w:pPr>
            <w:r w:rsidRPr="008A39A0">
              <w:rPr>
                <w:rFonts w:eastAsia="Times New Roman"/>
                <w:b/>
              </w:rPr>
              <w:t>№</w:t>
            </w:r>
          </w:p>
        </w:tc>
        <w:tc>
          <w:tcPr>
            <w:tcW w:w="3172" w:type="dxa"/>
          </w:tcPr>
          <w:p w:rsidR="00976BF2" w:rsidRPr="008A39A0" w:rsidRDefault="00976BF2" w:rsidP="00EA7665">
            <w:pPr>
              <w:jc w:val="center"/>
              <w:rPr>
                <w:b/>
                <w:sz w:val="28"/>
                <w:szCs w:val="28"/>
              </w:rPr>
            </w:pPr>
            <w:r w:rsidRPr="008A39A0">
              <w:rPr>
                <w:rFonts w:eastAsia="Times New Roman"/>
                <w:b/>
              </w:rPr>
              <w:t>Тема</w:t>
            </w:r>
          </w:p>
        </w:tc>
        <w:tc>
          <w:tcPr>
            <w:tcW w:w="2160" w:type="dxa"/>
          </w:tcPr>
          <w:p w:rsidR="00976BF2" w:rsidRPr="008A39A0" w:rsidRDefault="00976BF2" w:rsidP="00EA7665">
            <w:pPr>
              <w:jc w:val="center"/>
              <w:rPr>
                <w:b/>
                <w:sz w:val="28"/>
                <w:szCs w:val="28"/>
              </w:rPr>
            </w:pPr>
            <w:r w:rsidRPr="008A39A0">
              <w:rPr>
                <w:rFonts w:eastAsia="Times New Roman"/>
                <w:b/>
              </w:rPr>
              <w:t>Всего часов</w:t>
            </w:r>
          </w:p>
        </w:tc>
      </w:tr>
      <w:tr w:rsidR="00976BF2" w:rsidRPr="008A39A0" w:rsidTr="00EA7665">
        <w:tc>
          <w:tcPr>
            <w:tcW w:w="4928" w:type="dxa"/>
          </w:tcPr>
          <w:p w:rsidR="00976BF2" w:rsidRPr="008A39A0" w:rsidRDefault="00976BF2" w:rsidP="00EA7665">
            <w:pPr>
              <w:jc w:val="center"/>
              <w:rPr>
                <w:rFonts w:eastAsia="Times New Roman"/>
              </w:rPr>
            </w:pPr>
            <w:r w:rsidRPr="008A39A0">
              <w:rPr>
                <w:rFonts w:eastAsia="Times New Roman"/>
              </w:rPr>
              <w:t>1</w:t>
            </w:r>
          </w:p>
        </w:tc>
        <w:tc>
          <w:tcPr>
            <w:tcW w:w="3172" w:type="dxa"/>
          </w:tcPr>
          <w:p w:rsidR="00976BF2" w:rsidRPr="008A39A0" w:rsidRDefault="00976BF2" w:rsidP="00EA7665">
            <w:pPr>
              <w:rPr>
                <w:rFonts w:eastAsia="Times New Roman"/>
              </w:rPr>
            </w:pPr>
            <w:r w:rsidRPr="008A39A0">
              <w:rPr>
                <w:rFonts w:eastAsia="Times New Roman"/>
              </w:rPr>
              <w:t>Как работать с учебником</w:t>
            </w:r>
          </w:p>
        </w:tc>
        <w:tc>
          <w:tcPr>
            <w:tcW w:w="2160" w:type="dxa"/>
          </w:tcPr>
          <w:p w:rsidR="00976BF2" w:rsidRPr="008A39A0" w:rsidRDefault="00976BF2" w:rsidP="00EA7665">
            <w:pPr>
              <w:jc w:val="center"/>
              <w:rPr>
                <w:rFonts w:eastAsia="Times New Roman"/>
              </w:rPr>
            </w:pPr>
            <w:r w:rsidRPr="008A39A0">
              <w:rPr>
                <w:rFonts w:eastAsia="Times New Roman"/>
              </w:rPr>
              <w:t>1</w:t>
            </w:r>
          </w:p>
        </w:tc>
      </w:tr>
      <w:tr w:rsidR="00976BF2" w:rsidRPr="008A39A0" w:rsidTr="00EA7665">
        <w:tc>
          <w:tcPr>
            <w:tcW w:w="4928" w:type="dxa"/>
          </w:tcPr>
          <w:p w:rsidR="00976BF2" w:rsidRPr="008A39A0" w:rsidRDefault="00976BF2" w:rsidP="00EA7665">
            <w:pPr>
              <w:jc w:val="center"/>
              <w:rPr>
                <w:rFonts w:eastAsia="Times New Roman"/>
              </w:rPr>
            </w:pPr>
            <w:r w:rsidRPr="008A39A0">
              <w:rPr>
                <w:rFonts w:eastAsia="Times New Roman"/>
              </w:rPr>
              <w:t>2</w:t>
            </w:r>
          </w:p>
        </w:tc>
        <w:tc>
          <w:tcPr>
            <w:tcW w:w="3172" w:type="dxa"/>
          </w:tcPr>
          <w:p w:rsidR="00976BF2" w:rsidRPr="008A39A0" w:rsidRDefault="00976BF2" w:rsidP="00EA7665">
            <w:pPr>
              <w:rPr>
                <w:rFonts w:eastAsia="Times New Roman"/>
              </w:rPr>
            </w:pPr>
            <w:r w:rsidRPr="008A39A0">
              <w:rPr>
                <w:rFonts w:eastAsia="Times New Roman"/>
              </w:rPr>
              <w:t>Человек и земля</w:t>
            </w:r>
          </w:p>
        </w:tc>
        <w:tc>
          <w:tcPr>
            <w:tcW w:w="2160" w:type="dxa"/>
          </w:tcPr>
          <w:p w:rsidR="00976BF2" w:rsidRPr="008A39A0" w:rsidRDefault="00976BF2" w:rsidP="00EA7665">
            <w:pPr>
              <w:jc w:val="center"/>
              <w:rPr>
                <w:rFonts w:eastAsia="Times New Roman"/>
              </w:rPr>
            </w:pPr>
            <w:r w:rsidRPr="008A39A0">
              <w:rPr>
                <w:rFonts w:eastAsia="Times New Roman"/>
              </w:rPr>
              <w:t>21</w:t>
            </w:r>
          </w:p>
        </w:tc>
      </w:tr>
      <w:tr w:rsidR="00976BF2" w:rsidRPr="008A39A0" w:rsidTr="00EA7665">
        <w:tc>
          <w:tcPr>
            <w:tcW w:w="4928" w:type="dxa"/>
          </w:tcPr>
          <w:p w:rsidR="00976BF2" w:rsidRPr="008A39A0" w:rsidRDefault="00976BF2" w:rsidP="00EA7665">
            <w:pPr>
              <w:jc w:val="center"/>
              <w:rPr>
                <w:rFonts w:eastAsia="Times New Roman"/>
              </w:rPr>
            </w:pPr>
            <w:r w:rsidRPr="008A39A0">
              <w:rPr>
                <w:rFonts w:eastAsia="Times New Roman"/>
              </w:rPr>
              <w:t>3</w:t>
            </w:r>
          </w:p>
        </w:tc>
        <w:tc>
          <w:tcPr>
            <w:tcW w:w="3172" w:type="dxa"/>
          </w:tcPr>
          <w:p w:rsidR="00976BF2" w:rsidRPr="008A39A0" w:rsidRDefault="00976BF2" w:rsidP="00EA7665">
            <w:pPr>
              <w:rPr>
                <w:rFonts w:eastAsia="Times New Roman"/>
                <w:color w:val="000000"/>
                <w:shd w:val="clear" w:color="auto" w:fill="FFFFFF"/>
              </w:rPr>
            </w:pPr>
            <w:r w:rsidRPr="008A39A0">
              <w:rPr>
                <w:rFonts w:eastAsia="Times New Roman"/>
                <w:color w:val="000000"/>
                <w:shd w:val="clear" w:color="auto" w:fill="FFFFFF"/>
              </w:rPr>
              <w:t>Человек и вода</w:t>
            </w:r>
          </w:p>
        </w:tc>
        <w:tc>
          <w:tcPr>
            <w:tcW w:w="2160" w:type="dxa"/>
          </w:tcPr>
          <w:p w:rsidR="00976BF2" w:rsidRPr="008A39A0" w:rsidRDefault="00976BF2" w:rsidP="00EA7665">
            <w:pPr>
              <w:jc w:val="center"/>
              <w:rPr>
                <w:rFonts w:eastAsia="Times New Roman"/>
                <w:caps/>
                <w:color w:val="000000"/>
                <w:shd w:val="clear" w:color="auto" w:fill="FFFFFF"/>
              </w:rPr>
            </w:pPr>
            <w:r w:rsidRPr="008A39A0">
              <w:rPr>
                <w:rFonts w:eastAsia="Times New Roman"/>
                <w:caps/>
                <w:color w:val="000000"/>
                <w:shd w:val="clear" w:color="auto" w:fill="FFFFFF"/>
              </w:rPr>
              <w:t>3</w:t>
            </w:r>
          </w:p>
        </w:tc>
      </w:tr>
      <w:tr w:rsidR="00976BF2" w:rsidRPr="008A39A0" w:rsidTr="00EA7665">
        <w:tc>
          <w:tcPr>
            <w:tcW w:w="4928" w:type="dxa"/>
          </w:tcPr>
          <w:p w:rsidR="00976BF2" w:rsidRPr="008A39A0" w:rsidRDefault="00976BF2" w:rsidP="00EA7665">
            <w:pPr>
              <w:jc w:val="center"/>
              <w:rPr>
                <w:rFonts w:eastAsia="Times New Roman"/>
              </w:rPr>
            </w:pPr>
            <w:r w:rsidRPr="008A39A0">
              <w:rPr>
                <w:rFonts w:eastAsia="Times New Roman"/>
              </w:rPr>
              <w:t>4</w:t>
            </w:r>
          </w:p>
        </w:tc>
        <w:tc>
          <w:tcPr>
            <w:tcW w:w="3172" w:type="dxa"/>
          </w:tcPr>
          <w:p w:rsidR="00976BF2" w:rsidRPr="008A39A0" w:rsidRDefault="00976BF2" w:rsidP="00EA7665">
            <w:pPr>
              <w:rPr>
                <w:rFonts w:eastAsia="Times New Roman"/>
                <w:color w:val="000000"/>
                <w:shd w:val="clear" w:color="auto" w:fill="FFFFFF"/>
              </w:rPr>
            </w:pPr>
            <w:r w:rsidRPr="008A39A0">
              <w:rPr>
                <w:rFonts w:eastAsia="Times New Roman"/>
                <w:color w:val="000000"/>
                <w:shd w:val="clear" w:color="auto" w:fill="FFFFFF"/>
              </w:rPr>
              <w:t>Человек и воздух</w:t>
            </w:r>
          </w:p>
        </w:tc>
        <w:tc>
          <w:tcPr>
            <w:tcW w:w="2160" w:type="dxa"/>
          </w:tcPr>
          <w:p w:rsidR="00976BF2" w:rsidRPr="008A39A0" w:rsidRDefault="00976BF2" w:rsidP="00EA7665">
            <w:pPr>
              <w:jc w:val="center"/>
              <w:rPr>
                <w:rFonts w:eastAsia="Times New Roman"/>
                <w:caps/>
                <w:color w:val="000000"/>
                <w:shd w:val="clear" w:color="auto" w:fill="FFFFFF"/>
              </w:rPr>
            </w:pPr>
            <w:r w:rsidRPr="008A39A0">
              <w:rPr>
                <w:rFonts w:eastAsia="Times New Roman"/>
                <w:caps/>
                <w:color w:val="000000"/>
                <w:shd w:val="clear" w:color="auto" w:fill="FFFFFF"/>
              </w:rPr>
              <w:t>3</w:t>
            </w:r>
          </w:p>
        </w:tc>
      </w:tr>
      <w:tr w:rsidR="00976BF2" w:rsidRPr="008A39A0" w:rsidTr="00EA7665">
        <w:tc>
          <w:tcPr>
            <w:tcW w:w="4928" w:type="dxa"/>
          </w:tcPr>
          <w:p w:rsidR="00976BF2" w:rsidRPr="008A39A0" w:rsidRDefault="00976BF2" w:rsidP="00EA7665">
            <w:pPr>
              <w:jc w:val="center"/>
              <w:rPr>
                <w:rFonts w:eastAsia="Times New Roman"/>
              </w:rPr>
            </w:pPr>
            <w:r w:rsidRPr="008A39A0">
              <w:rPr>
                <w:rFonts w:eastAsia="Times New Roman"/>
              </w:rPr>
              <w:t>5</w:t>
            </w:r>
          </w:p>
        </w:tc>
        <w:tc>
          <w:tcPr>
            <w:tcW w:w="3172" w:type="dxa"/>
          </w:tcPr>
          <w:p w:rsidR="00976BF2" w:rsidRPr="008A39A0" w:rsidRDefault="00976BF2" w:rsidP="00EA7665">
            <w:pPr>
              <w:rPr>
                <w:rFonts w:eastAsia="Times New Roman"/>
                <w:color w:val="000000"/>
                <w:shd w:val="clear" w:color="auto" w:fill="FFFFFF"/>
              </w:rPr>
            </w:pPr>
            <w:r w:rsidRPr="008A39A0">
              <w:rPr>
                <w:rFonts w:eastAsia="Times New Roman"/>
                <w:color w:val="000000"/>
                <w:shd w:val="clear" w:color="auto" w:fill="FFFFFF"/>
              </w:rPr>
              <w:t>Человек и информация</w:t>
            </w:r>
          </w:p>
        </w:tc>
        <w:tc>
          <w:tcPr>
            <w:tcW w:w="2160" w:type="dxa"/>
          </w:tcPr>
          <w:p w:rsidR="00976BF2" w:rsidRPr="008A39A0" w:rsidRDefault="00976BF2" w:rsidP="00EA7665">
            <w:pPr>
              <w:jc w:val="center"/>
              <w:rPr>
                <w:rFonts w:eastAsia="Times New Roman"/>
                <w:caps/>
                <w:color w:val="000000"/>
                <w:shd w:val="clear" w:color="auto" w:fill="FFFFFF"/>
              </w:rPr>
            </w:pPr>
            <w:r w:rsidRPr="008A39A0">
              <w:rPr>
                <w:rFonts w:eastAsia="Times New Roman"/>
                <w:caps/>
                <w:color w:val="000000"/>
                <w:shd w:val="clear" w:color="auto" w:fill="FFFFFF"/>
              </w:rPr>
              <w:t>6</w:t>
            </w:r>
          </w:p>
        </w:tc>
      </w:tr>
      <w:tr w:rsidR="00976BF2" w:rsidRPr="008A39A0" w:rsidTr="00EA7665">
        <w:tc>
          <w:tcPr>
            <w:tcW w:w="4928" w:type="dxa"/>
          </w:tcPr>
          <w:p w:rsidR="00976BF2" w:rsidRPr="008A39A0" w:rsidRDefault="00976BF2" w:rsidP="00EA7665">
            <w:pPr>
              <w:jc w:val="center"/>
              <w:rPr>
                <w:b/>
                <w:sz w:val="28"/>
                <w:szCs w:val="28"/>
              </w:rPr>
            </w:pPr>
          </w:p>
        </w:tc>
        <w:tc>
          <w:tcPr>
            <w:tcW w:w="3172" w:type="dxa"/>
          </w:tcPr>
          <w:p w:rsidR="00976BF2" w:rsidRPr="008A39A0" w:rsidRDefault="00976BF2" w:rsidP="00EA7665">
            <w:pPr>
              <w:jc w:val="center"/>
              <w:rPr>
                <w:b/>
                <w:sz w:val="28"/>
                <w:szCs w:val="28"/>
              </w:rPr>
            </w:pPr>
          </w:p>
        </w:tc>
        <w:tc>
          <w:tcPr>
            <w:tcW w:w="2160" w:type="dxa"/>
          </w:tcPr>
          <w:p w:rsidR="00976BF2" w:rsidRPr="008A39A0" w:rsidRDefault="00976BF2" w:rsidP="00EA7665">
            <w:pPr>
              <w:jc w:val="center"/>
              <w:rPr>
                <w:b/>
                <w:sz w:val="28"/>
                <w:szCs w:val="28"/>
              </w:rPr>
            </w:pPr>
          </w:p>
        </w:tc>
      </w:tr>
    </w:tbl>
    <w:p w:rsidR="00976BF2" w:rsidRDefault="00976BF2" w:rsidP="00976BF2">
      <w:pPr>
        <w:jc w:val="center"/>
        <w:rPr>
          <w:b/>
          <w:sz w:val="28"/>
          <w:szCs w:val="28"/>
        </w:rPr>
      </w:pPr>
    </w:p>
    <w:p w:rsidR="00976BF2" w:rsidRDefault="00976BF2" w:rsidP="00976BF2">
      <w:pPr>
        <w:rPr>
          <w:b/>
        </w:rPr>
      </w:pPr>
    </w:p>
    <w:p w:rsidR="00976BF2" w:rsidRDefault="00976BF2" w:rsidP="00976BF2">
      <w:pPr>
        <w:rPr>
          <w:b/>
        </w:rPr>
      </w:pPr>
    </w:p>
    <w:p w:rsidR="00976BF2" w:rsidRDefault="00976BF2" w:rsidP="00976BF2">
      <w:pPr>
        <w:rPr>
          <w:b/>
        </w:rPr>
      </w:pPr>
    </w:p>
    <w:p w:rsidR="00976BF2" w:rsidRDefault="00976BF2" w:rsidP="00976BF2">
      <w:pPr>
        <w:rPr>
          <w:b/>
        </w:rPr>
      </w:pPr>
    </w:p>
    <w:p w:rsidR="00976BF2" w:rsidRDefault="00976BF2" w:rsidP="00976BF2">
      <w:pPr>
        <w:rPr>
          <w:b/>
        </w:rPr>
      </w:pPr>
    </w:p>
    <w:tbl>
      <w:tblPr>
        <w:tblW w:w="148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720"/>
        <w:gridCol w:w="3240"/>
        <w:gridCol w:w="2501"/>
        <w:gridCol w:w="1612"/>
        <w:gridCol w:w="1682"/>
        <w:gridCol w:w="26"/>
        <w:gridCol w:w="1234"/>
        <w:gridCol w:w="92"/>
        <w:gridCol w:w="26"/>
        <w:gridCol w:w="1178"/>
        <w:gridCol w:w="26"/>
      </w:tblGrid>
      <w:tr w:rsidR="00976BF2" w:rsidRPr="00DC7729" w:rsidTr="00EA7665">
        <w:trPr>
          <w:gridAfter w:val="1"/>
          <w:wAfter w:w="26" w:type="dxa"/>
        </w:trPr>
        <w:tc>
          <w:tcPr>
            <w:tcW w:w="1080" w:type="dxa"/>
          </w:tcPr>
          <w:p w:rsidR="00976BF2" w:rsidRPr="00DC7729" w:rsidRDefault="00976BF2" w:rsidP="00EA7665">
            <w:pPr>
              <w:jc w:val="center"/>
              <w:rPr>
                <w:b/>
                <w:bCs/>
                <w:sz w:val="20"/>
                <w:szCs w:val="20"/>
              </w:rPr>
            </w:pPr>
            <w:r w:rsidRPr="00DC7729">
              <w:rPr>
                <w:b/>
                <w:bCs/>
                <w:sz w:val="20"/>
                <w:szCs w:val="20"/>
              </w:rPr>
              <w:t>№</w:t>
            </w:r>
          </w:p>
          <w:p w:rsidR="00976BF2" w:rsidRPr="00DC7729" w:rsidRDefault="00976BF2" w:rsidP="00EA7665">
            <w:pPr>
              <w:jc w:val="both"/>
              <w:rPr>
                <w:b/>
                <w:sz w:val="20"/>
                <w:szCs w:val="20"/>
              </w:rPr>
            </w:pPr>
            <w:r w:rsidRPr="00DC7729">
              <w:rPr>
                <w:b/>
                <w:bCs/>
                <w:sz w:val="20"/>
                <w:szCs w:val="20"/>
              </w:rPr>
              <w:t>п/п</w:t>
            </w:r>
          </w:p>
        </w:tc>
        <w:tc>
          <w:tcPr>
            <w:tcW w:w="1440" w:type="dxa"/>
          </w:tcPr>
          <w:p w:rsidR="00976BF2" w:rsidRPr="00DC7729" w:rsidRDefault="00976BF2" w:rsidP="00EA7665">
            <w:pPr>
              <w:jc w:val="both"/>
              <w:rPr>
                <w:b/>
                <w:sz w:val="20"/>
                <w:szCs w:val="20"/>
              </w:rPr>
            </w:pPr>
            <w:r w:rsidRPr="00DC7729">
              <w:rPr>
                <w:b/>
                <w:bCs/>
                <w:sz w:val="20"/>
                <w:szCs w:val="20"/>
              </w:rPr>
              <w:t>Тема уроков</w:t>
            </w:r>
          </w:p>
        </w:tc>
        <w:tc>
          <w:tcPr>
            <w:tcW w:w="720" w:type="dxa"/>
          </w:tcPr>
          <w:p w:rsidR="00976BF2" w:rsidRPr="00DC7729" w:rsidRDefault="00976BF2" w:rsidP="00EA7665">
            <w:pPr>
              <w:jc w:val="both"/>
              <w:rPr>
                <w:sz w:val="20"/>
                <w:szCs w:val="20"/>
              </w:rPr>
            </w:pPr>
            <w:r w:rsidRPr="00DC7729">
              <w:rPr>
                <w:b/>
                <w:bCs/>
                <w:sz w:val="20"/>
                <w:szCs w:val="20"/>
              </w:rPr>
              <w:t>Дата</w:t>
            </w:r>
          </w:p>
        </w:tc>
        <w:tc>
          <w:tcPr>
            <w:tcW w:w="3240" w:type="dxa"/>
            <w:shd w:val="clear" w:color="auto" w:fill="auto"/>
          </w:tcPr>
          <w:p w:rsidR="00976BF2" w:rsidRPr="00DC7729" w:rsidRDefault="00976BF2" w:rsidP="00EA7665">
            <w:pPr>
              <w:jc w:val="both"/>
              <w:rPr>
                <w:sz w:val="20"/>
                <w:szCs w:val="20"/>
              </w:rPr>
            </w:pPr>
          </w:p>
        </w:tc>
        <w:tc>
          <w:tcPr>
            <w:tcW w:w="8351" w:type="dxa"/>
            <w:gridSpan w:val="8"/>
            <w:shd w:val="clear" w:color="auto" w:fill="auto"/>
          </w:tcPr>
          <w:p w:rsidR="00976BF2" w:rsidRPr="00524020" w:rsidRDefault="00976BF2" w:rsidP="00EA7665">
            <w:pPr>
              <w:jc w:val="center"/>
              <w:rPr>
                <w:sz w:val="20"/>
                <w:szCs w:val="20"/>
              </w:rPr>
            </w:pPr>
            <w:r w:rsidRPr="00DC7729">
              <w:rPr>
                <w:sz w:val="20"/>
                <w:szCs w:val="20"/>
              </w:rPr>
              <w:t>Планируемые результаты (личностные и метапредметные)</w:t>
            </w:r>
            <w:r>
              <w:rPr>
                <w:sz w:val="20"/>
                <w:szCs w:val="20"/>
              </w:rPr>
              <w:t xml:space="preserve"> </w:t>
            </w:r>
            <w:r>
              <w:rPr>
                <w:sz w:val="20"/>
                <w:szCs w:val="20"/>
              </w:rPr>
              <w:br/>
            </w:r>
            <w:r w:rsidRPr="00DC7729">
              <w:rPr>
                <w:b/>
                <w:bCs/>
                <w:sz w:val="20"/>
                <w:szCs w:val="20"/>
              </w:rPr>
              <w:t>Характеристика деятельности</w:t>
            </w:r>
          </w:p>
        </w:tc>
      </w:tr>
      <w:tr w:rsidR="00976BF2" w:rsidRPr="00DC7729" w:rsidTr="00EA7665">
        <w:trPr>
          <w:gridAfter w:val="1"/>
          <w:wAfter w:w="26" w:type="dxa"/>
        </w:trPr>
        <w:tc>
          <w:tcPr>
            <w:tcW w:w="1080" w:type="dxa"/>
          </w:tcPr>
          <w:p w:rsidR="00976BF2" w:rsidRPr="00DC7729" w:rsidRDefault="00976BF2" w:rsidP="00EA7665">
            <w:pPr>
              <w:jc w:val="center"/>
              <w:rPr>
                <w:b/>
                <w:bCs/>
                <w:sz w:val="20"/>
                <w:szCs w:val="20"/>
              </w:rPr>
            </w:pPr>
          </w:p>
        </w:tc>
        <w:tc>
          <w:tcPr>
            <w:tcW w:w="1440" w:type="dxa"/>
          </w:tcPr>
          <w:p w:rsidR="00976BF2" w:rsidRPr="00DC7729" w:rsidRDefault="00976BF2" w:rsidP="00EA7665">
            <w:pPr>
              <w:jc w:val="both"/>
              <w:rPr>
                <w:b/>
                <w:bCs/>
                <w:sz w:val="20"/>
                <w:szCs w:val="20"/>
              </w:rPr>
            </w:pPr>
          </w:p>
        </w:tc>
        <w:tc>
          <w:tcPr>
            <w:tcW w:w="720" w:type="dxa"/>
          </w:tcPr>
          <w:p w:rsidR="00976BF2" w:rsidRPr="00DC7729" w:rsidRDefault="00976BF2" w:rsidP="00EA7665">
            <w:pPr>
              <w:jc w:val="both"/>
              <w:rPr>
                <w:b/>
                <w:bCs/>
                <w:sz w:val="20"/>
                <w:szCs w:val="20"/>
              </w:rPr>
            </w:pPr>
          </w:p>
        </w:tc>
        <w:tc>
          <w:tcPr>
            <w:tcW w:w="3240" w:type="dxa"/>
            <w:shd w:val="clear" w:color="auto" w:fill="auto"/>
          </w:tcPr>
          <w:p w:rsidR="00976BF2" w:rsidRPr="00DC7729" w:rsidRDefault="00976BF2" w:rsidP="00EA7665">
            <w:pPr>
              <w:jc w:val="center"/>
              <w:rPr>
                <w:b/>
                <w:bCs/>
                <w:sz w:val="20"/>
                <w:szCs w:val="20"/>
              </w:rPr>
            </w:pPr>
            <w:r w:rsidRPr="00DC7729">
              <w:rPr>
                <w:b/>
                <w:bCs/>
                <w:sz w:val="20"/>
                <w:szCs w:val="20"/>
              </w:rPr>
              <w:t>Содержание урока, виды деятельности</w:t>
            </w:r>
          </w:p>
        </w:tc>
        <w:tc>
          <w:tcPr>
            <w:tcW w:w="2501" w:type="dxa"/>
            <w:shd w:val="clear" w:color="auto" w:fill="auto"/>
          </w:tcPr>
          <w:p w:rsidR="00976BF2" w:rsidRPr="00DC7729" w:rsidRDefault="00976BF2" w:rsidP="00EA7665">
            <w:pPr>
              <w:jc w:val="both"/>
              <w:rPr>
                <w:sz w:val="20"/>
                <w:szCs w:val="20"/>
              </w:rPr>
            </w:pPr>
            <w:r w:rsidRPr="00DC7729">
              <w:rPr>
                <w:b/>
                <w:bCs/>
                <w:sz w:val="20"/>
                <w:szCs w:val="20"/>
              </w:rPr>
              <w:t>Планируемые результаты</w:t>
            </w:r>
            <w:r>
              <w:rPr>
                <w:b/>
                <w:bCs/>
                <w:sz w:val="20"/>
                <w:szCs w:val="20"/>
              </w:rPr>
              <w:t xml:space="preserve"> </w:t>
            </w:r>
            <w:r w:rsidRPr="00DC7729">
              <w:rPr>
                <w:sz w:val="20"/>
                <w:szCs w:val="20"/>
              </w:rPr>
              <w:t>(предметные)</w:t>
            </w:r>
          </w:p>
        </w:tc>
        <w:tc>
          <w:tcPr>
            <w:tcW w:w="1612" w:type="dxa"/>
          </w:tcPr>
          <w:p w:rsidR="00976BF2" w:rsidRPr="00524020" w:rsidRDefault="00976BF2" w:rsidP="00EA7665">
            <w:pPr>
              <w:jc w:val="both"/>
              <w:rPr>
                <w:sz w:val="20"/>
                <w:szCs w:val="20"/>
              </w:rPr>
            </w:pPr>
            <w:r w:rsidRPr="00DC7729">
              <w:rPr>
                <w:sz w:val="20"/>
                <w:szCs w:val="20"/>
              </w:rPr>
              <w:t xml:space="preserve">Личностные </w:t>
            </w:r>
            <w:r>
              <w:rPr>
                <w:sz w:val="20"/>
                <w:szCs w:val="20"/>
              </w:rPr>
              <w:t>УДД</w:t>
            </w:r>
          </w:p>
        </w:tc>
        <w:tc>
          <w:tcPr>
            <w:tcW w:w="1682" w:type="dxa"/>
          </w:tcPr>
          <w:p w:rsidR="00976BF2" w:rsidRPr="00524020" w:rsidRDefault="00976BF2" w:rsidP="00EA7665">
            <w:pPr>
              <w:jc w:val="both"/>
              <w:rPr>
                <w:sz w:val="20"/>
                <w:szCs w:val="20"/>
              </w:rPr>
            </w:pPr>
            <w:r w:rsidRPr="00DC7729">
              <w:rPr>
                <w:sz w:val="20"/>
                <w:szCs w:val="20"/>
              </w:rPr>
              <w:t xml:space="preserve">Познавательные </w:t>
            </w:r>
            <w:r>
              <w:rPr>
                <w:sz w:val="20"/>
                <w:szCs w:val="20"/>
              </w:rPr>
              <w:t xml:space="preserve"> УДД</w:t>
            </w:r>
          </w:p>
        </w:tc>
        <w:tc>
          <w:tcPr>
            <w:tcW w:w="1352" w:type="dxa"/>
            <w:gridSpan w:val="3"/>
          </w:tcPr>
          <w:p w:rsidR="00976BF2" w:rsidRPr="00524020" w:rsidRDefault="00976BF2" w:rsidP="00EA7665">
            <w:pPr>
              <w:jc w:val="both"/>
              <w:rPr>
                <w:sz w:val="20"/>
                <w:szCs w:val="20"/>
              </w:rPr>
            </w:pPr>
            <w:r>
              <w:rPr>
                <w:sz w:val="20"/>
                <w:szCs w:val="20"/>
              </w:rPr>
              <w:t>Коммуникативные УД</w:t>
            </w:r>
            <w:r w:rsidRPr="00DC7729">
              <w:rPr>
                <w:sz w:val="20"/>
                <w:szCs w:val="20"/>
              </w:rPr>
              <w:t>Д</w:t>
            </w:r>
          </w:p>
        </w:tc>
        <w:tc>
          <w:tcPr>
            <w:tcW w:w="1204" w:type="dxa"/>
            <w:gridSpan w:val="2"/>
          </w:tcPr>
          <w:p w:rsidR="00976BF2" w:rsidRPr="00524020" w:rsidRDefault="00976BF2" w:rsidP="00EA7665">
            <w:pPr>
              <w:jc w:val="both"/>
              <w:rPr>
                <w:sz w:val="20"/>
                <w:szCs w:val="20"/>
              </w:rPr>
            </w:pPr>
            <w:r>
              <w:rPr>
                <w:sz w:val="20"/>
                <w:szCs w:val="20"/>
              </w:rPr>
              <w:t>Регулятивные УД</w:t>
            </w:r>
            <w:r w:rsidRPr="00DC7729">
              <w:rPr>
                <w:sz w:val="20"/>
                <w:szCs w:val="20"/>
              </w:rPr>
              <w:t>Д</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t>1.</w:t>
            </w:r>
          </w:p>
          <w:p w:rsidR="00EA7665" w:rsidRPr="00EA7665" w:rsidRDefault="00EA7665" w:rsidP="00EA7665">
            <w:pPr>
              <w:jc w:val="both"/>
              <w:rPr>
                <w:b/>
                <w:sz w:val="20"/>
                <w:szCs w:val="20"/>
                <w:lang w:val="ru-RU"/>
              </w:rPr>
            </w:pPr>
            <w:r>
              <w:rPr>
                <w:b/>
                <w:sz w:val="20"/>
                <w:szCs w:val="20"/>
                <w:lang w:val="ru-RU"/>
              </w:rPr>
              <w:t>06.09</w:t>
            </w:r>
          </w:p>
        </w:tc>
        <w:tc>
          <w:tcPr>
            <w:tcW w:w="1440" w:type="dxa"/>
          </w:tcPr>
          <w:p w:rsidR="00976BF2" w:rsidRPr="00DC7729" w:rsidRDefault="00976BF2" w:rsidP="00EA7665">
            <w:pPr>
              <w:jc w:val="both"/>
              <w:rPr>
                <w:b/>
                <w:sz w:val="20"/>
                <w:szCs w:val="20"/>
              </w:rPr>
            </w:pPr>
            <w:r w:rsidRPr="00DC7729">
              <w:rPr>
                <w:b/>
                <w:sz w:val="20"/>
                <w:szCs w:val="20"/>
              </w:rPr>
              <w:t>Как работать с учебником (1ч)</w:t>
            </w:r>
          </w:p>
          <w:p w:rsidR="00976BF2" w:rsidRPr="00DC7729" w:rsidRDefault="00976BF2" w:rsidP="00EA7665">
            <w:pPr>
              <w:jc w:val="both"/>
              <w:rPr>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tc>
        <w:tc>
          <w:tcPr>
            <w:tcW w:w="2501" w:type="dxa"/>
            <w:shd w:val="clear" w:color="auto" w:fill="auto"/>
          </w:tcPr>
          <w:p w:rsidR="00976BF2" w:rsidRPr="00DC7729" w:rsidRDefault="00976BF2" w:rsidP="00EA7665">
            <w:pPr>
              <w:jc w:val="both"/>
              <w:rPr>
                <w:sz w:val="20"/>
                <w:szCs w:val="20"/>
              </w:rPr>
            </w:pPr>
            <w:r w:rsidRPr="00DC7729">
              <w:rPr>
                <w:sz w:val="20"/>
                <w:szCs w:val="20"/>
              </w:rPr>
              <w:t>Обобщить знания о материалах и их свойствах; инструментах и правилах работы с ними, пройденными в предыдущих классах. Планировать деятельность по выполнению изделия на основе «Вопросов юного технолога» и технологической карты.</w:t>
            </w:r>
          </w:p>
          <w:p w:rsidR="00976BF2" w:rsidRPr="00DC7729" w:rsidRDefault="00976BF2" w:rsidP="00EA7665">
            <w:pPr>
              <w:jc w:val="both"/>
              <w:rPr>
                <w:sz w:val="20"/>
                <w:szCs w:val="20"/>
              </w:rPr>
            </w:pPr>
            <w:r w:rsidRPr="00DC7729">
              <w:rPr>
                <w:sz w:val="20"/>
                <w:szCs w:val="20"/>
              </w:rPr>
              <w:lastRenderedPageBreak/>
              <w:t>Создавать условные обозначения производств (пиктограммы), наносить их на контурную карту России в рабочей тетради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умения оценивать жизненные ситуации с точки зрения своих ощущений.</w:t>
            </w:r>
          </w:p>
        </w:tc>
        <w:tc>
          <w:tcPr>
            <w:tcW w:w="1682" w:type="dxa"/>
          </w:tcPr>
          <w:p w:rsidR="00976BF2" w:rsidRPr="00DC7729" w:rsidRDefault="00976BF2" w:rsidP="00EA7665">
            <w:pPr>
              <w:jc w:val="both"/>
              <w:rPr>
                <w:sz w:val="20"/>
                <w:szCs w:val="20"/>
              </w:rPr>
            </w:pPr>
            <w:r w:rsidRPr="00524020">
              <w:rPr>
                <w:sz w:val="20"/>
                <w:szCs w:val="20"/>
              </w:rPr>
              <w:t>Формирование умения осуществлять поиск необходимой информации для выполнения учебной задачи с использованием учебной литературы.</w:t>
            </w:r>
          </w:p>
        </w:tc>
        <w:tc>
          <w:tcPr>
            <w:tcW w:w="1352" w:type="dxa"/>
            <w:gridSpan w:val="3"/>
          </w:tcPr>
          <w:p w:rsidR="00976BF2" w:rsidRPr="00DC7729" w:rsidRDefault="00976BF2" w:rsidP="00EA7665">
            <w:pPr>
              <w:jc w:val="both"/>
              <w:rPr>
                <w:sz w:val="20"/>
                <w:szCs w:val="20"/>
              </w:rPr>
            </w:pPr>
            <w:r w:rsidRPr="00524020">
              <w:rPr>
                <w:sz w:val="20"/>
                <w:szCs w:val="20"/>
              </w:rPr>
              <w:t>Умение формулировать собственное мнение и позицию.</w:t>
            </w:r>
          </w:p>
        </w:tc>
        <w:tc>
          <w:tcPr>
            <w:tcW w:w="1204" w:type="dxa"/>
            <w:gridSpan w:val="2"/>
          </w:tcPr>
          <w:p w:rsidR="00976BF2" w:rsidRPr="00DC7729" w:rsidRDefault="00976BF2" w:rsidP="00EA7665">
            <w:pPr>
              <w:jc w:val="both"/>
              <w:rPr>
                <w:sz w:val="20"/>
                <w:szCs w:val="20"/>
              </w:rPr>
            </w:pPr>
            <w:r w:rsidRPr="00524020">
              <w:rPr>
                <w:sz w:val="20"/>
                <w:szCs w:val="20"/>
              </w:rPr>
              <w:t>Умение давать эмоциональную оценку деятельности класса на уроке.</w:t>
            </w:r>
          </w:p>
        </w:tc>
      </w:tr>
      <w:tr w:rsidR="00976BF2" w:rsidRPr="00DC7729" w:rsidTr="00EA7665">
        <w:trPr>
          <w:gridAfter w:val="1"/>
          <w:wAfter w:w="26" w:type="dxa"/>
          <w:trHeight w:val="712"/>
        </w:trPr>
        <w:tc>
          <w:tcPr>
            <w:tcW w:w="1080" w:type="dxa"/>
          </w:tcPr>
          <w:p w:rsidR="00976BF2" w:rsidRPr="00DC7729" w:rsidRDefault="00976BF2" w:rsidP="00EA7665">
            <w:pPr>
              <w:jc w:val="both"/>
              <w:rPr>
                <w:b/>
                <w:sz w:val="20"/>
                <w:szCs w:val="20"/>
              </w:rPr>
            </w:pPr>
          </w:p>
        </w:tc>
        <w:tc>
          <w:tcPr>
            <w:tcW w:w="1440" w:type="dxa"/>
          </w:tcPr>
          <w:p w:rsidR="00976BF2" w:rsidRPr="00DC7729" w:rsidRDefault="00976BF2" w:rsidP="00EA7665">
            <w:pPr>
              <w:jc w:val="both"/>
              <w:rPr>
                <w:b/>
                <w:sz w:val="20"/>
                <w:szCs w:val="20"/>
              </w:rPr>
            </w:pPr>
          </w:p>
        </w:tc>
        <w:tc>
          <w:tcPr>
            <w:tcW w:w="720" w:type="dxa"/>
          </w:tcPr>
          <w:p w:rsidR="00976BF2" w:rsidRPr="00DC7729" w:rsidRDefault="00976BF2" w:rsidP="00EA7665">
            <w:pPr>
              <w:jc w:val="both"/>
              <w:rPr>
                <w:b/>
                <w:sz w:val="20"/>
                <w:szCs w:val="20"/>
              </w:rPr>
            </w:pPr>
          </w:p>
        </w:tc>
        <w:tc>
          <w:tcPr>
            <w:tcW w:w="3240" w:type="dxa"/>
            <w:shd w:val="clear" w:color="auto" w:fill="auto"/>
          </w:tcPr>
          <w:p w:rsidR="00976BF2" w:rsidRPr="00DC7729" w:rsidRDefault="00976BF2" w:rsidP="00EA7665">
            <w:pPr>
              <w:jc w:val="both"/>
              <w:rPr>
                <w:b/>
                <w:sz w:val="20"/>
                <w:szCs w:val="20"/>
              </w:rPr>
            </w:pPr>
            <w:r w:rsidRPr="00DC7729">
              <w:rPr>
                <w:b/>
                <w:sz w:val="20"/>
                <w:szCs w:val="20"/>
              </w:rPr>
              <w:t>Человек и земля (21 ч)</w:t>
            </w:r>
          </w:p>
        </w:tc>
        <w:tc>
          <w:tcPr>
            <w:tcW w:w="2501" w:type="dxa"/>
            <w:shd w:val="clear" w:color="auto" w:fill="auto"/>
          </w:tcPr>
          <w:p w:rsidR="00976BF2" w:rsidRPr="00DC7729" w:rsidRDefault="00976BF2" w:rsidP="00EA7665">
            <w:pPr>
              <w:jc w:val="both"/>
              <w:rPr>
                <w:sz w:val="20"/>
                <w:szCs w:val="20"/>
              </w:rPr>
            </w:pPr>
          </w:p>
        </w:tc>
        <w:tc>
          <w:tcPr>
            <w:tcW w:w="1612" w:type="dxa"/>
          </w:tcPr>
          <w:p w:rsidR="00976BF2" w:rsidRPr="00DC7729" w:rsidRDefault="00976BF2" w:rsidP="00EA7665">
            <w:pPr>
              <w:jc w:val="both"/>
              <w:rPr>
                <w:sz w:val="20"/>
                <w:szCs w:val="20"/>
              </w:rPr>
            </w:pPr>
          </w:p>
        </w:tc>
        <w:tc>
          <w:tcPr>
            <w:tcW w:w="1682" w:type="dxa"/>
          </w:tcPr>
          <w:p w:rsidR="00976BF2" w:rsidRPr="00DC7729" w:rsidRDefault="00976BF2" w:rsidP="00EA7665">
            <w:pPr>
              <w:jc w:val="both"/>
              <w:rPr>
                <w:sz w:val="20"/>
                <w:szCs w:val="20"/>
              </w:rPr>
            </w:pPr>
          </w:p>
        </w:tc>
        <w:tc>
          <w:tcPr>
            <w:tcW w:w="1352" w:type="dxa"/>
            <w:gridSpan w:val="3"/>
          </w:tcPr>
          <w:p w:rsidR="00976BF2" w:rsidRPr="00DC7729" w:rsidRDefault="00976BF2" w:rsidP="00EA7665">
            <w:pPr>
              <w:jc w:val="both"/>
              <w:rPr>
                <w:sz w:val="20"/>
                <w:szCs w:val="20"/>
              </w:rPr>
            </w:pPr>
          </w:p>
        </w:tc>
        <w:tc>
          <w:tcPr>
            <w:tcW w:w="1204" w:type="dxa"/>
            <w:gridSpan w:val="2"/>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t>2-3.</w:t>
            </w:r>
          </w:p>
          <w:p w:rsidR="00EA7665" w:rsidRDefault="00EA7665" w:rsidP="00EA7665">
            <w:pPr>
              <w:jc w:val="both"/>
              <w:rPr>
                <w:b/>
                <w:sz w:val="20"/>
                <w:szCs w:val="20"/>
                <w:lang w:val="ru-RU"/>
              </w:rPr>
            </w:pPr>
            <w:r>
              <w:rPr>
                <w:b/>
                <w:sz w:val="20"/>
                <w:szCs w:val="20"/>
                <w:lang w:val="ru-RU"/>
              </w:rPr>
              <w:t>13.09</w:t>
            </w:r>
          </w:p>
          <w:p w:rsidR="00EA7665" w:rsidRPr="00EA7665" w:rsidRDefault="00EA7665" w:rsidP="00EA7665">
            <w:pPr>
              <w:jc w:val="both"/>
              <w:rPr>
                <w:b/>
                <w:sz w:val="20"/>
                <w:szCs w:val="20"/>
                <w:lang w:val="ru-RU"/>
              </w:rPr>
            </w:pPr>
            <w:r>
              <w:rPr>
                <w:b/>
                <w:sz w:val="20"/>
                <w:szCs w:val="20"/>
                <w:lang w:val="ru-RU"/>
              </w:rPr>
              <w:t>20.09</w:t>
            </w:r>
          </w:p>
        </w:tc>
        <w:tc>
          <w:tcPr>
            <w:tcW w:w="1440" w:type="dxa"/>
          </w:tcPr>
          <w:p w:rsidR="00976BF2" w:rsidRPr="00DC7729" w:rsidRDefault="00976BF2" w:rsidP="00EA7665">
            <w:pPr>
              <w:jc w:val="both"/>
              <w:rPr>
                <w:b/>
                <w:sz w:val="20"/>
                <w:szCs w:val="20"/>
              </w:rPr>
            </w:pPr>
            <w:r w:rsidRPr="00DC7729">
              <w:rPr>
                <w:b/>
                <w:sz w:val="20"/>
                <w:szCs w:val="20"/>
              </w:rPr>
              <w:t xml:space="preserve"> Вагоностроительный завод (2 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976BF2" w:rsidRPr="00DC7729" w:rsidRDefault="00976BF2" w:rsidP="00EA7665">
            <w:pPr>
              <w:jc w:val="both"/>
              <w:rPr>
                <w:sz w:val="20"/>
                <w:szCs w:val="20"/>
              </w:rPr>
            </w:pPr>
            <w:r w:rsidRPr="00DC7729">
              <w:rPr>
                <w:sz w:val="20"/>
                <w:szCs w:val="2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 Понятия: машиностроение, локомотив, конструкция вагона, цистерна, рефрижератор, хоп-пер-дозатор, ходовая часть, кузов вагона, рама кузова.</w:t>
            </w:r>
          </w:p>
          <w:p w:rsidR="00976BF2" w:rsidRPr="00DC7729" w:rsidRDefault="00976BF2" w:rsidP="00EA7665">
            <w:pPr>
              <w:jc w:val="both"/>
              <w:rPr>
                <w:sz w:val="20"/>
                <w:szCs w:val="20"/>
              </w:rPr>
            </w:pPr>
            <w:r w:rsidRPr="00DC7729">
              <w:rPr>
                <w:sz w:val="20"/>
                <w:szCs w:val="20"/>
              </w:rPr>
              <w:t>Изделия: «Ходовая часть (тележка)», «Кузов вагона», «Пассажирский вагон»</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объёмные геометрические тела </w:t>
            </w:r>
            <w:r w:rsidRPr="00DC7729">
              <w:rPr>
                <w:sz w:val="20"/>
                <w:szCs w:val="20"/>
              </w:rPr>
              <w:lastRenderedPageBreak/>
              <w:t>(параллелепипед, цилиндр, конус</w:t>
            </w:r>
            <w:r>
              <w:rPr>
                <w:sz w:val="20"/>
                <w:szCs w:val="20"/>
              </w:rPr>
              <w:t>)</w:t>
            </w:r>
            <w:r w:rsidRPr="00DC7729">
              <w:rPr>
                <w:sz w:val="20"/>
                <w:szCs w:val="20"/>
              </w:rPr>
              <w:t xml:space="preserve">.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w:t>
            </w:r>
            <w:r>
              <w:rPr>
                <w:sz w:val="20"/>
                <w:szCs w:val="20"/>
              </w:rPr>
              <w:t>да</w:t>
            </w:r>
            <w:r w:rsidRPr="00DC7729">
              <w:rPr>
                <w:sz w:val="20"/>
                <w:szCs w:val="20"/>
              </w:rPr>
              <w:t>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адекватной и позитивной самооценки.</w:t>
            </w:r>
          </w:p>
        </w:tc>
        <w:tc>
          <w:tcPr>
            <w:tcW w:w="1682" w:type="dxa"/>
          </w:tcPr>
          <w:p w:rsidR="00976BF2" w:rsidRPr="00DC7729" w:rsidRDefault="00976BF2" w:rsidP="00EA7665">
            <w:pPr>
              <w:jc w:val="both"/>
              <w:rPr>
                <w:sz w:val="20"/>
                <w:szCs w:val="20"/>
              </w:rPr>
            </w:pPr>
            <w:r w:rsidRPr="00524020">
              <w:rPr>
                <w:sz w:val="20"/>
                <w:szCs w:val="20"/>
              </w:rPr>
              <w:t>Формирование умения осуществлять выбор наиболее эффективных способов решения практических задач в зависимости от конкретных условий.</w:t>
            </w:r>
          </w:p>
        </w:tc>
        <w:tc>
          <w:tcPr>
            <w:tcW w:w="1352" w:type="dxa"/>
            <w:gridSpan w:val="3"/>
          </w:tcPr>
          <w:p w:rsidR="00976BF2" w:rsidRPr="00DC7729" w:rsidRDefault="00976BF2" w:rsidP="00EA7665">
            <w:pPr>
              <w:jc w:val="both"/>
              <w:rPr>
                <w:sz w:val="20"/>
                <w:szCs w:val="20"/>
              </w:rPr>
            </w:pPr>
            <w:r w:rsidRPr="00524020">
              <w:rPr>
                <w:sz w:val="20"/>
                <w:szCs w:val="20"/>
              </w:rPr>
              <w:t>Учёт разных мнений и умение обосновывать своё.</w:t>
            </w:r>
          </w:p>
        </w:tc>
        <w:tc>
          <w:tcPr>
            <w:tcW w:w="1204" w:type="dxa"/>
            <w:gridSpan w:val="2"/>
          </w:tcPr>
          <w:p w:rsidR="00976BF2" w:rsidRPr="00DC7729" w:rsidRDefault="00976BF2" w:rsidP="00EA7665">
            <w:pPr>
              <w:jc w:val="both"/>
              <w:rPr>
                <w:sz w:val="20"/>
                <w:szCs w:val="20"/>
              </w:rPr>
            </w:pPr>
            <w:r w:rsidRPr="00524020">
              <w:rPr>
                <w:sz w:val="20"/>
                <w:szCs w:val="20"/>
              </w:rPr>
              <w:t>Умение давать эмоциональную оценку деятельности класса на уроке.</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4-5.</w:t>
            </w:r>
          </w:p>
          <w:p w:rsidR="00EA7665" w:rsidRDefault="00EA7665" w:rsidP="00EA7665">
            <w:pPr>
              <w:jc w:val="both"/>
              <w:rPr>
                <w:b/>
                <w:sz w:val="20"/>
                <w:szCs w:val="20"/>
                <w:lang w:val="ru-RU"/>
              </w:rPr>
            </w:pPr>
            <w:r>
              <w:rPr>
                <w:b/>
                <w:sz w:val="20"/>
                <w:szCs w:val="20"/>
                <w:lang w:val="ru-RU"/>
              </w:rPr>
              <w:t>27.09</w:t>
            </w:r>
          </w:p>
          <w:p w:rsidR="00EA7665" w:rsidRPr="00EA7665" w:rsidRDefault="00EA7665" w:rsidP="00EA7665">
            <w:pPr>
              <w:jc w:val="both"/>
              <w:rPr>
                <w:b/>
                <w:sz w:val="20"/>
                <w:szCs w:val="20"/>
                <w:lang w:val="ru-RU"/>
              </w:rPr>
            </w:pPr>
            <w:r>
              <w:rPr>
                <w:b/>
                <w:sz w:val="20"/>
                <w:szCs w:val="20"/>
                <w:lang w:val="ru-RU"/>
              </w:rPr>
              <w:t>04.10</w:t>
            </w:r>
          </w:p>
        </w:tc>
        <w:tc>
          <w:tcPr>
            <w:tcW w:w="1440" w:type="dxa"/>
          </w:tcPr>
          <w:p w:rsidR="00976BF2" w:rsidRPr="00DC7729" w:rsidRDefault="00976BF2" w:rsidP="00EA7665">
            <w:pPr>
              <w:jc w:val="both"/>
              <w:rPr>
                <w:b/>
                <w:sz w:val="20"/>
                <w:szCs w:val="20"/>
              </w:rPr>
            </w:pPr>
            <w:r w:rsidRPr="00DC7729">
              <w:rPr>
                <w:b/>
                <w:sz w:val="20"/>
                <w:szCs w:val="20"/>
              </w:rPr>
              <w:t xml:space="preserve"> Полезные ископаемые (2ч) </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976BF2" w:rsidRPr="00DC7729" w:rsidRDefault="00976BF2" w:rsidP="00EA7665">
            <w:pPr>
              <w:jc w:val="both"/>
              <w:rPr>
                <w:sz w:val="20"/>
                <w:szCs w:val="20"/>
              </w:rPr>
            </w:pPr>
            <w:r w:rsidRPr="00DC7729">
              <w:rPr>
                <w:sz w:val="20"/>
                <w:szCs w:val="20"/>
              </w:rPr>
              <w:t xml:space="preserve">Понятия:  полезные ископаемые,  </w:t>
            </w:r>
            <w:r w:rsidRPr="00DC7729">
              <w:rPr>
                <w:sz w:val="20"/>
                <w:szCs w:val="20"/>
              </w:rPr>
              <w:lastRenderedPageBreak/>
              <w:t>месторождение, нефтепровод, тяга. Профессии: геолог, буровик. Изделие: «Буровая вышка»</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w:t>
            </w:r>
            <w:r w:rsidRPr="00DC7729">
              <w:rPr>
                <w:sz w:val="20"/>
                <w:szCs w:val="20"/>
              </w:rPr>
              <w:lastRenderedPageBreak/>
              <w:t>полезных ископаемых, из материалов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r w:rsidRPr="00524020">
              <w:rPr>
                <w:sz w:val="20"/>
                <w:szCs w:val="20"/>
              </w:rPr>
              <w:lastRenderedPageBreak/>
              <w:t xml:space="preserve">Формирование мотива, реализующего потребность в социально значимой и социально оцениваемой деятельности, </w:t>
            </w:r>
            <w:r w:rsidRPr="00524020">
              <w:rPr>
                <w:sz w:val="20"/>
                <w:szCs w:val="20"/>
              </w:rPr>
              <w:lastRenderedPageBreak/>
              <w:t>формирование чувства прекрасного и</w:t>
            </w:r>
          </w:p>
        </w:tc>
        <w:tc>
          <w:tcPr>
            <w:tcW w:w="1682" w:type="dxa"/>
          </w:tcPr>
          <w:p w:rsidR="00976BF2" w:rsidRPr="00DC7729" w:rsidRDefault="00976BF2" w:rsidP="00EA7665">
            <w:pPr>
              <w:jc w:val="both"/>
              <w:rPr>
                <w:sz w:val="20"/>
                <w:szCs w:val="20"/>
              </w:rPr>
            </w:pPr>
            <w:r w:rsidRPr="00524020">
              <w:rPr>
                <w:sz w:val="20"/>
                <w:szCs w:val="20"/>
              </w:rPr>
              <w:lastRenderedPageBreak/>
              <w:t xml:space="preserve">Умение самостоятельно составлять алгоритм деятельности на уроке при решении проблем творческого и </w:t>
            </w:r>
            <w:r w:rsidRPr="00524020">
              <w:rPr>
                <w:sz w:val="20"/>
                <w:szCs w:val="20"/>
              </w:rPr>
              <w:lastRenderedPageBreak/>
              <w:t xml:space="preserve">практического </w:t>
            </w:r>
          </w:p>
        </w:tc>
        <w:tc>
          <w:tcPr>
            <w:tcW w:w="1352" w:type="dxa"/>
            <w:gridSpan w:val="3"/>
          </w:tcPr>
          <w:p w:rsidR="00976BF2" w:rsidRPr="00524020" w:rsidRDefault="00976BF2" w:rsidP="00EA7665">
            <w:pPr>
              <w:rPr>
                <w:sz w:val="20"/>
                <w:szCs w:val="20"/>
              </w:rPr>
            </w:pPr>
            <w:r w:rsidRPr="00524020">
              <w:rPr>
                <w:sz w:val="20"/>
                <w:szCs w:val="20"/>
              </w:rPr>
              <w:lastRenderedPageBreak/>
              <w:t>Умение проявлять познавательную инициативу в учебном сотрудничестве.</w:t>
            </w:r>
          </w:p>
        </w:tc>
        <w:tc>
          <w:tcPr>
            <w:tcW w:w="1204" w:type="dxa"/>
            <w:gridSpan w:val="2"/>
          </w:tcPr>
          <w:p w:rsidR="00976BF2" w:rsidRPr="00DC7729" w:rsidRDefault="00976BF2" w:rsidP="00EA7665">
            <w:pPr>
              <w:jc w:val="both"/>
              <w:rPr>
                <w:sz w:val="20"/>
                <w:szCs w:val="20"/>
              </w:rPr>
            </w:pPr>
            <w:r w:rsidRPr="00524020">
              <w:rPr>
                <w:sz w:val="20"/>
                <w:szCs w:val="20"/>
              </w:rPr>
              <w:t>Формирование умения принимать и сохранять учебную задачу</w:t>
            </w:r>
          </w:p>
        </w:tc>
      </w:tr>
      <w:tr w:rsidR="00976BF2" w:rsidRPr="00DC7729" w:rsidTr="00EA7665">
        <w:trPr>
          <w:gridAfter w:val="1"/>
          <w:wAfter w:w="26" w:type="dxa"/>
        </w:trPr>
        <w:tc>
          <w:tcPr>
            <w:tcW w:w="1080" w:type="dxa"/>
          </w:tcPr>
          <w:p w:rsidR="00976BF2" w:rsidRPr="00DC7729" w:rsidRDefault="00976BF2" w:rsidP="00EA7665">
            <w:pPr>
              <w:jc w:val="both"/>
              <w:rPr>
                <w:sz w:val="20"/>
                <w:szCs w:val="20"/>
              </w:rPr>
            </w:pPr>
          </w:p>
        </w:tc>
        <w:tc>
          <w:tcPr>
            <w:tcW w:w="1440" w:type="dxa"/>
          </w:tcPr>
          <w:p w:rsidR="00976BF2" w:rsidRPr="00DC7729" w:rsidRDefault="00976BF2" w:rsidP="00EA7665">
            <w:pPr>
              <w:jc w:val="both"/>
              <w:rPr>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w:t>
            </w:r>
            <w:r w:rsidRPr="00DC7729">
              <w:rPr>
                <w:sz w:val="20"/>
                <w:szCs w:val="20"/>
              </w:rPr>
              <w:lastRenderedPageBreak/>
              <w:t>изготовление отдельных элементов («малахитовых плашек») учащимися.</w:t>
            </w:r>
          </w:p>
          <w:p w:rsidR="00976BF2" w:rsidRPr="00DC7729" w:rsidRDefault="00976BF2" w:rsidP="00EA7665">
            <w:pPr>
              <w:jc w:val="both"/>
              <w:rPr>
                <w:sz w:val="20"/>
                <w:szCs w:val="20"/>
              </w:rPr>
            </w:pPr>
            <w:r w:rsidRPr="00DC7729">
              <w:rPr>
                <w:sz w:val="20"/>
                <w:szCs w:val="20"/>
              </w:rPr>
              <w:t>Понятия: поделочные камни, имитация, мозаика, русская мозаика. Профессия: мастер по камню. Изделие: «Малахитовая шкатулка».</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w:t>
            </w:r>
            <w:r w:rsidRPr="00DC7729">
              <w:rPr>
                <w:sz w:val="20"/>
                <w:szCs w:val="20"/>
              </w:rPr>
              <w:lastRenderedPageBreak/>
              <w:t>необходимую для изготовления изделия, объяснять новые понятия. Овладевать технологией лепки слоями для создания имитации рисунка малахита. Смешивать пластилин близких и противоположных оттенков для создания нового оттенка цвета. Использовать приемы работы с пластилином. Выбирать и заменять материалы и инструменты при изготовлении изделия. Выполнять соединение деталей, подбирая цвет и рисунок «малахитовых кусочков».</w:t>
            </w:r>
          </w:p>
          <w:p w:rsidR="00976BF2" w:rsidRPr="00DC7729" w:rsidRDefault="00976BF2" w:rsidP="00EA7665">
            <w:pPr>
              <w:jc w:val="both"/>
              <w:rPr>
                <w:sz w:val="20"/>
                <w:szCs w:val="20"/>
              </w:rPr>
            </w:pPr>
            <w:r w:rsidRPr="00DC7729">
              <w:rPr>
                <w:sz w:val="20"/>
                <w:szCs w:val="20"/>
              </w:rPr>
              <w:t xml:space="preserve">Применять на практике алгоритм построения деятельности в проекте, определять этапы проектной деятельности. На основании текста учебника определять способ создания изделий при помощи техники «русская мозаика», заполнять технологическую карту и соотносить её с «Вопросами юного технолога» и слайдовым планом. Сопоставлять технологическую карту с </w:t>
            </w:r>
            <w:r w:rsidRPr="00DC7729">
              <w:rPr>
                <w:sz w:val="20"/>
                <w:szCs w:val="20"/>
              </w:rPr>
              <w:lastRenderedPageBreak/>
              <w:t>алгоритмом построения деятельности в проекте. Рационально использовать материалы при выполнении имитации малахита.</w:t>
            </w:r>
          </w:p>
          <w:p w:rsidR="00976BF2" w:rsidRPr="00DC7729" w:rsidRDefault="00976BF2" w:rsidP="00EA7665">
            <w:pPr>
              <w:jc w:val="both"/>
              <w:rPr>
                <w:sz w:val="20"/>
                <w:szCs w:val="20"/>
              </w:rPr>
            </w:pPr>
            <w:r w:rsidRPr="00DC7729">
              <w:rPr>
                <w:sz w:val="20"/>
                <w:szCs w:val="20"/>
              </w:rPr>
              <w:t>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p>
        </w:tc>
        <w:tc>
          <w:tcPr>
            <w:tcW w:w="1682" w:type="dxa"/>
          </w:tcPr>
          <w:p w:rsidR="00976BF2" w:rsidRPr="00DC7729" w:rsidRDefault="00976BF2" w:rsidP="00EA7665">
            <w:pPr>
              <w:jc w:val="both"/>
              <w:rPr>
                <w:sz w:val="20"/>
                <w:szCs w:val="20"/>
              </w:rPr>
            </w:pPr>
          </w:p>
        </w:tc>
        <w:tc>
          <w:tcPr>
            <w:tcW w:w="1352" w:type="dxa"/>
            <w:gridSpan w:val="3"/>
          </w:tcPr>
          <w:p w:rsidR="00976BF2" w:rsidRPr="00DC7729" w:rsidRDefault="00976BF2" w:rsidP="00EA7665">
            <w:pPr>
              <w:jc w:val="both"/>
              <w:rPr>
                <w:sz w:val="20"/>
                <w:szCs w:val="20"/>
              </w:rPr>
            </w:pPr>
          </w:p>
        </w:tc>
        <w:tc>
          <w:tcPr>
            <w:tcW w:w="1204" w:type="dxa"/>
            <w:gridSpan w:val="2"/>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6-7.</w:t>
            </w:r>
          </w:p>
          <w:p w:rsidR="00EA7665" w:rsidRDefault="00EA7665" w:rsidP="00EA7665">
            <w:pPr>
              <w:jc w:val="both"/>
              <w:rPr>
                <w:b/>
                <w:sz w:val="20"/>
                <w:szCs w:val="20"/>
                <w:lang w:val="ru-RU"/>
              </w:rPr>
            </w:pPr>
            <w:r>
              <w:rPr>
                <w:b/>
                <w:sz w:val="20"/>
                <w:szCs w:val="20"/>
                <w:lang w:val="ru-RU"/>
              </w:rPr>
              <w:t>11.10</w:t>
            </w:r>
          </w:p>
          <w:p w:rsidR="00EA7665" w:rsidRPr="00EA7665" w:rsidRDefault="00EA7665" w:rsidP="00EA7665">
            <w:pPr>
              <w:jc w:val="both"/>
              <w:rPr>
                <w:b/>
                <w:sz w:val="20"/>
                <w:szCs w:val="20"/>
                <w:lang w:val="ru-RU"/>
              </w:rPr>
            </w:pPr>
            <w:r>
              <w:rPr>
                <w:b/>
                <w:sz w:val="20"/>
                <w:szCs w:val="20"/>
                <w:lang w:val="ru-RU"/>
              </w:rPr>
              <w:t>18.10</w:t>
            </w:r>
          </w:p>
        </w:tc>
        <w:tc>
          <w:tcPr>
            <w:tcW w:w="1440" w:type="dxa"/>
          </w:tcPr>
          <w:p w:rsidR="00976BF2" w:rsidRPr="00DC7729" w:rsidRDefault="00976BF2" w:rsidP="00EA7665">
            <w:pPr>
              <w:jc w:val="both"/>
              <w:rPr>
                <w:b/>
                <w:sz w:val="20"/>
                <w:szCs w:val="20"/>
              </w:rPr>
            </w:pPr>
            <w:r w:rsidRPr="00DC7729">
              <w:rPr>
                <w:b/>
                <w:sz w:val="20"/>
                <w:szCs w:val="20"/>
              </w:rPr>
              <w:t xml:space="preserve"> Автомобильный завод (2 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976BF2" w:rsidRPr="00DC7729" w:rsidRDefault="00976BF2" w:rsidP="00EA7665">
            <w:pPr>
              <w:jc w:val="both"/>
              <w:rPr>
                <w:sz w:val="20"/>
                <w:szCs w:val="20"/>
              </w:rPr>
            </w:pPr>
            <w:r w:rsidRPr="00DC7729">
              <w:rPr>
                <w:sz w:val="20"/>
                <w:szCs w:val="20"/>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976BF2" w:rsidRPr="00DC7729" w:rsidRDefault="00976BF2" w:rsidP="00EA7665">
            <w:pPr>
              <w:jc w:val="both"/>
              <w:rPr>
                <w:sz w:val="20"/>
                <w:szCs w:val="20"/>
              </w:rPr>
            </w:pPr>
            <w:r w:rsidRPr="00DC7729">
              <w:rPr>
                <w:sz w:val="20"/>
                <w:szCs w:val="20"/>
              </w:rPr>
              <w:t>Понятия: автомобильный завод, конвейер, операция. Изделие: «КамАЗ», «Кузов грузовика»</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 Находить и обозначать на карте России крупнейшие заводы, выпускающие автомобили. Выбирать информацию о конвейерном производстве, выделять этапы и операции, </w:t>
            </w:r>
            <w:r w:rsidRPr="00DC7729">
              <w:rPr>
                <w:sz w:val="20"/>
                <w:szCs w:val="20"/>
              </w:rPr>
              <w:lastRenderedPageBreak/>
              <w:t xml:space="preserve">объяснять новые понятия. Анализировать конструкцию реального объекта (автомобиля «КамАЗ») и определять основные элементы конструкции. Соотносить делали конструкции и способы соединения башни с деталями констриктора, выбирать необходимые для выполнения виды соединений (подвижное или неподвижное), пользоваться гаечным ключом и отверткой. 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 </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умения оценивать жизненные ситуации с точки зрения своих ощущений.</w:t>
            </w:r>
          </w:p>
        </w:tc>
        <w:tc>
          <w:tcPr>
            <w:tcW w:w="1682" w:type="dxa"/>
          </w:tcPr>
          <w:p w:rsidR="00976BF2" w:rsidRPr="00DC7729" w:rsidRDefault="00976BF2" w:rsidP="00EA7665">
            <w:pPr>
              <w:jc w:val="both"/>
              <w:rPr>
                <w:sz w:val="20"/>
                <w:szCs w:val="20"/>
              </w:rPr>
            </w:pPr>
            <w:r w:rsidRPr="00524020">
              <w:rPr>
                <w:sz w:val="20"/>
                <w:szCs w:val="20"/>
              </w:rPr>
              <w:t>Умение самостоятельно составлять алгоритм деятельности на уроке при решении проблем творческого и практического характера.</w:t>
            </w:r>
          </w:p>
        </w:tc>
        <w:tc>
          <w:tcPr>
            <w:tcW w:w="1352" w:type="dxa"/>
            <w:gridSpan w:val="3"/>
          </w:tcPr>
          <w:p w:rsidR="00976BF2" w:rsidRPr="00DC7729" w:rsidRDefault="00976BF2" w:rsidP="00EA7665">
            <w:pPr>
              <w:jc w:val="both"/>
              <w:rPr>
                <w:sz w:val="20"/>
                <w:szCs w:val="20"/>
              </w:rPr>
            </w:pPr>
            <w:r w:rsidRPr="00524020">
              <w:rPr>
                <w:sz w:val="20"/>
                <w:szCs w:val="20"/>
              </w:rPr>
              <w:t>Формирование умения договариваться, находить общее решение, определять способы взаимодействия в группах.</w:t>
            </w:r>
          </w:p>
        </w:tc>
        <w:tc>
          <w:tcPr>
            <w:tcW w:w="1204" w:type="dxa"/>
            <w:gridSpan w:val="2"/>
          </w:tcPr>
          <w:p w:rsidR="00976BF2" w:rsidRPr="00524020" w:rsidRDefault="00976BF2" w:rsidP="00EA7665">
            <w:pPr>
              <w:rPr>
                <w:sz w:val="20"/>
                <w:szCs w:val="20"/>
              </w:rPr>
            </w:pPr>
            <w:r w:rsidRPr="00524020">
              <w:rPr>
                <w:sz w:val="20"/>
                <w:szCs w:val="20"/>
              </w:rPr>
              <w:t>Планирование и контроль в форме сличения способа действия и его результата с заданным эталоном.</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8-9.</w:t>
            </w:r>
          </w:p>
          <w:p w:rsidR="00EA7665" w:rsidRDefault="00EA7665" w:rsidP="00EA7665">
            <w:pPr>
              <w:jc w:val="both"/>
              <w:rPr>
                <w:b/>
                <w:sz w:val="20"/>
                <w:szCs w:val="20"/>
                <w:lang w:val="ru-RU"/>
              </w:rPr>
            </w:pPr>
            <w:r>
              <w:rPr>
                <w:b/>
                <w:sz w:val="20"/>
                <w:szCs w:val="20"/>
                <w:lang w:val="ru-RU"/>
              </w:rPr>
              <w:t>25.10</w:t>
            </w:r>
          </w:p>
          <w:p w:rsidR="00EA7665" w:rsidRPr="00EA7665" w:rsidRDefault="00EA7665" w:rsidP="00EA7665">
            <w:pPr>
              <w:jc w:val="both"/>
              <w:rPr>
                <w:b/>
                <w:sz w:val="20"/>
                <w:szCs w:val="20"/>
                <w:lang w:val="ru-RU"/>
              </w:rPr>
            </w:pPr>
            <w:r>
              <w:rPr>
                <w:b/>
                <w:sz w:val="20"/>
                <w:szCs w:val="20"/>
                <w:lang w:val="ru-RU"/>
              </w:rPr>
              <w:t>01.11</w:t>
            </w:r>
          </w:p>
        </w:tc>
        <w:tc>
          <w:tcPr>
            <w:tcW w:w="1440" w:type="dxa"/>
          </w:tcPr>
          <w:p w:rsidR="00976BF2" w:rsidRPr="00DC7729" w:rsidRDefault="00976BF2" w:rsidP="00EA7665">
            <w:pPr>
              <w:jc w:val="both"/>
              <w:rPr>
                <w:b/>
                <w:sz w:val="20"/>
                <w:szCs w:val="20"/>
              </w:rPr>
            </w:pPr>
            <w:r w:rsidRPr="00DC7729">
              <w:rPr>
                <w:b/>
                <w:sz w:val="20"/>
                <w:szCs w:val="20"/>
              </w:rPr>
              <w:t xml:space="preserve"> Монетный двор (2 ч)</w:t>
            </w:r>
          </w:p>
          <w:p w:rsidR="00976BF2" w:rsidRPr="00DC7729" w:rsidRDefault="00976BF2" w:rsidP="00EA7665">
            <w:pPr>
              <w:jc w:val="both"/>
              <w:rPr>
                <w:sz w:val="20"/>
                <w:szCs w:val="20"/>
              </w:rPr>
            </w:pP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основами чеканки медалей, особенностями формы медали. Овладевать новым приемом — тиснение по фольге. Совершенствовать умение заполнять технологическую карту. Работа с металлизированной бумагой — фольгой.</w:t>
            </w:r>
          </w:p>
          <w:p w:rsidR="00976BF2" w:rsidRPr="00DC7729" w:rsidRDefault="00976BF2" w:rsidP="00EA7665">
            <w:pPr>
              <w:jc w:val="both"/>
              <w:rPr>
                <w:sz w:val="20"/>
                <w:szCs w:val="20"/>
              </w:rPr>
            </w:pPr>
            <w:r w:rsidRPr="00DC7729">
              <w:rPr>
                <w:sz w:val="20"/>
                <w:szCs w:val="20"/>
              </w:rPr>
              <w:t xml:space="preserve">Понятия:  знак  отличия,  рельефный  рисунок, контррельефный рисунок, аверс, реверс, штамповка, литье, тиснение. Изделие: «Стороны </w:t>
            </w:r>
            <w:r w:rsidRPr="00DC7729">
              <w:rPr>
                <w:sz w:val="20"/>
                <w:szCs w:val="20"/>
              </w:rPr>
              <w:lastRenderedPageBreak/>
              <w:t>медали», «Медаль»</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Находить и отбирать информацию об истории возникновения олимпийских </w:t>
            </w:r>
            <w:r>
              <w:rPr>
                <w:sz w:val="20"/>
                <w:szCs w:val="20"/>
              </w:rPr>
              <w:t>медалей</w:t>
            </w:r>
            <w:r w:rsidRPr="00DC7729">
              <w:rPr>
                <w:sz w:val="20"/>
                <w:szCs w:val="20"/>
              </w:rPr>
              <w:t xml:space="preserve">, способе их изготовления и конструкции из материалов учебника и других источников. Объяснять новые понятия, используя текст учебника. Сравнивать стороны медали, объяснять особенности их </w:t>
            </w:r>
            <w:r w:rsidRPr="00DC7729">
              <w:rPr>
                <w:sz w:val="20"/>
                <w:szCs w:val="20"/>
              </w:rPr>
              <w:lastRenderedPageBreak/>
              <w:t>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 Соединять детали изделия при помощи пластилина.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 Соблюдать правила безопасного использования инструментов.</w:t>
            </w:r>
          </w:p>
          <w:p w:rsidR="00976BF2" w:rsidRPr="00DC7729" w:rsidRDefault="00976BF2" w:rsidP="00EA7665">
            <w:pPr>
              <w:jc w:val="both"/>
              <w:rPr>
                <w:sz w:val="20"/>
                <w:szCs w:val="20"/>
              </w:rPr>
            </w:pPr>
            <w:r w:rsidRPr="00DC7729">
              <w:rPr>
                <w:sz w:val="20"/>
                <w:szCs w:val="20"/>
              </w:rPr>
              <w:t xml:space="preserve">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w:t>
            </w:r>
            <w:r w:rsidRPr="00DC7729">
              <w:rPr>
                <w:sz w:val="20"/>
                <w:szCs w:val="20"/>
              </w:rPr>
              <w:lastRenderedPageBreak/>
              <w:t>качество изготовления изделия.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адекватной и позитивной самооценки.</w:t>
            </w:r>
          </w:p>
        </w:tc>
        <w:tc>
          <w:tcPr>
            <w:tcW w:w="1682" w:type="dxa"/>
          </w:tcPr>
          <w:p w:rsidR="00976BF2" w:rsidRPr="00DC7729" w:rsidRDefault="00976BF2" w:rsidP="00EA7665">
            <w:pPr>
              <w:jc w:val="both"/>
              <w:rPr>
                <w:sz w:val="20"/>
                <w:szCs w:val="20"/>
              </w:rPr>
            </w:pPr>
            <w:r w:rsidRPr="00524020">
              <w:rPr>
                <w:sz w:val="20"/>
                <w:szCs w:val="20"/>
              </w:rPr>
              <w:t>Формирование внутреннего плана на основе поэтапной отработки предметно-преобразующих действий.</w:t>
            </w:r>
          </w:p>
        </w:tc>
        <w:tc>
          <w:tcPr>
            <w:tcW w:w="1352" w:type="dxa"/>
            <w:gridSpan w:val="3"/>
          </w:tcPr>
          <w:p w:rsidR="00976BF2" w:rsidRPr="00524020" w:rsidRDefault="00976BF2" w:rsidP="00EA7665">
            <w:pPr>
              <w:rPr>
                <w:sz w:val="20"/>
                <w:szCs w:val="20"/>
              </w:rPr>
            </w:pPr>
            <w:r w:rsidRPr="00524020">
              <w:rPr>
                <w:sz w:val="20"/>
                <w:szCs w:val="20"/>
              </w:rPr>
              <w:t>Умение проявлять познавательную инициативу в учебном сотрудничестве.</w:t>
            </w:r>
          </w:p>
        </w:tc>
        <w:tc>
          <w:tcPr>
            <w:tcW w:w="1204" w:type="dxa"/>
            <w:gridSpan w:val="2"/>
          </w:tcPr>
          <w:p w:rsidR="00976BF2" w:rsidRPr="00DC7729" w:rsidRDefault="00976BF2" w:rsidP="00EA7665">
            <w:pPr>
              <w:jc w:val="both"/>
              <w:rPr>
                <w:sz w:val="20"/>
                <w:szCs w:val="20"/>
              </w:rPr>
            </w:pPr>
            <w:r w:rsidRPr="00524020">
              <w:rPr>
                <w:sz w:val="20"/>
                <w:szCs w:val="20"/>
              </w:rPr>
              <w:t xml:space="preserve">Умение вносить коррективы, необходимые дополнения в план и способ действия в случае расхождения с </w:t>
            </w:r>
            <w:r w:rsidRPr="00524020">
              <w:rPr>
                <w:sz w:val="20"/>
                <w:szCs w:val="20"/>
              </w:rPr>
              <w:lastRenderedPageBreak/>
              <w:t>заданным эталоном, реального действия и его продукта.</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10-11.</w:t>
            </w:r>
          </w:p>
          <w:p w:rsidR="00EA7665" w:rsidRDefault="00EA7665" w:rsidP="00EA7665">
            <w:pPr>
              <w:jc w:val="both"/>
              <w:rPr>
                <w:b/>
                <w:sz w:val="20"/>
                <w:szCs w:val="20"/>
                <w:lang w:val="ru-RU"/>
              </w:rPr>
            </w:pPr>
            <w:r>
              <w:rPr>
                <w:b/>
                <w:sz w:val="20"/>
                <w:szCs w:val="20"/>
                <w:lang w:val="ru-RU"/>
              </w:rPr>
              <w:t>15.11</w:t>
            </w:r>
          </w:p>
          <w:p w:rsidR="00EA7665" w:rsidRPr="00EA7665" w:rsidRDefault="00EA7665" w:rsidP="00EA7665">
            <w:pPr>
              <w:jc w:val="both"/>
              <w:rPr>
                <w:b/>
                <w:sz w:val="20"/>
                <w:szCs w:val="20"/>
                <w:lang w:val="ru-RU"/>
              </w:rPr>
            </w:pPr>
            <w:r>
              <w:rPr>
                <w:b/>
                <w:sz w:val="20"/>
                <w:szCs w:val="20"/>
                <w:lang w:val="ru-RU"/>
              </w:rPr>
              <w:t>22.11</w:t>
            </w:r>
          </w:p>
        </w:tc>
        <w:tc>
          <w:tcPr>
            <w:tcW w:w="1440" w:type="dxa"/>
          </w:tcPr>
          <w:p w:rsidR="00976BF2" w:rsidRPr="00DC7729" w:rsidRDefault="00976BF2" w:rsidP="00EA7665">
            <w:pPr>
              <w:jc w:val="both"/>
              <w:rPr>
                <w:b/>
                <w:sz w:val="20"/>
                <w:szCs w:val="20"/>
              </w:rPr>
            </w:pPr>
            <w:r w:rsidRPr="00DC7729">
              <w:rPr>
                <w:b/>
                <w:sz w:val="20"/>
                <w:szCs w:val="20"/>
              </w:rPr>
              <w:t>Фаянсовый завод (2 ч)</w:t>
            </w:r>
          </w:p>
          <w:p w:rsidR="00976BF2" w:rsidRPr="00DC7729" w:rsidRDefault="00976BF2" w:rsidP="00EA7665">
            <w:pPr>
              <w:jc w:val="both"/>
              <w:rPr>
                <w:sz w:val="20"/>
                <w:szCs w:val="20"/>
              </w:rPr>
            </w:pP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976BF2" w:rsidRPr="00DC7729" w:rsidRDefault="00976BF2" w:rsidP="00EA7665">
            <w:pPr>
              <w:jc w:val="both"/>
              <w:rPr>
                <w:sz w:val="20"/>
                <w:szCs w:val="20"/>
              </w:rPr>
            </w:pPr>
            <w:r w:rsidRPr="00DC7729">
              <w:rPr>
                <w:sz w:val="20"/>
                <w:szCs w:val="20"/>
              </w:rPr>
              <w:t>Понятия: операция, фаянс, эмблема, обжиг, глазурь, декор.</w:t>
            </w:r>
          </w:p>
          <w:p w:rsidR="00976BF2" w:rsidRPr="00DC7729" w:rsidRDefault="00976BF2" w:rsidP="00EA7665">
            <w:pPr>
              <w:jc w:val="both"/>
              <w:rPr>
                <w:sz w:val="20"/>
                <w:szCs w:val="20"/>
              </w:rPr>
            </w:pPr>
            <w:r w:rsidRPr="00DC7729">
              <w:rPr>
                <w:sz w:val="20"/>
                <w:szCs w:val="20"/>
              </w:rPr>
              <w:t>Профессии: скульптор, художник. Изделие: «Основа для вазы», «Ваза». Тест: «Как создается фаянс»</w:t>
            </w:r>
          </w:p>
        </w:tc>
        <w:tc>
          <w:tcPr>
            <w:tcW w:w="2501" w:type="dxa"/>
            <w:shd w:val="clear" w:color="auto" w:fill="auto"/>
          </w:tcPr>
          <w:p w:rsidR="00976BF2" w:rsidRPr="00DC7729" w:rsidRDefault="00976BF2" w:rsidP="00EA7665">
            <w:pPr>
              <w:jc w:val="both"/>
              <w:rPr>
                <w:sz w:val="20"/>
                <w:szCs w:val="20"/>
              </w:rPr>
            </w:pPr>
            <w:r w:rsidRPr="00DC7729">
              <w:rPr>
                <w:sz w:val="20"/>
                <w:szCs w:val="20"/>
              </w:rPr>
              <w:t>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нанесенные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приемы и способы работы с пластичными материалами для создания и декорирования вазы по собственному эскизу.</w:t>
            </w:r>
          </w:p>
          <w:p w:rsidR="00976BF2" w:rsidRPr="00DC7729" w:rsidRDefault="00976BF2" w:rsidP="00EA7665">
            <w:pPr>
              <w:jc w:val="both"/>
              <w:rPr>
                <w:sz w:val="20"/>
                <w:szCs w:val="20"/>
              </w:rPr>
            </w:pPr>
            <w:r w:rsidRPr="00DC7729">
              <w:rPr>
                <w:sz w:val="20"/>
                <w:szCs w:val="20"/>
              </w:rPr>
              <w:t xml:space="preserve">Применять на практике алгоритм построения </w:t>
            </w:r>
            <w:r w:rsidRPr="00DC7729">
              <w:rPr>
                <w:sz w:val="20"/>
                <w:szCs w:val="20"/>
              </w:rPr>
              <w:lastRenderedPageBreak/>
              <w:t>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плана, заполнять с помощью учителя.</w:t>
            </w:r>
          </w:p>
          <w:p w:rsidR="00976BF2" w:rsidRPr="00DC7729" w:rsidRDefault="00976BF2" w:rsidP="00EA7665">
            <w:pPr>
              <w:jc w:val="both"/>
              <w:rPr>
                <w:sz w:val="20"/>
                <w:szCs w:val="20"/>
              </w:rPr>
            </w:pPr>
          </w:p>
        </w:tc>
        <w:tc>
          <w:tcPr>
            <w:tcW w:w="1612" w:type="dxa"/>
          </w:tcPr>
          <w:p w:rsidR="00976BF2" w:rsidRPr="00DC7729" w:rsidRDefault="00976BF2" w:rsidP="00EA7665">
            <w:pPr>
              <w:jc w:val="both"/>
              <w:rPr>
                <w:sz w:val="20"/>
                <w:szCs w:val="20"/>
              </w:rPr>
            </w:pPr>
            <w:r w:rsidRPr="00524020">
              <w:rPr>
                <w:sz w:val="20"/>
                <w:szCs w:val="20"/>
              </w:rPr>
              <w:lastRenderedPageBreak/>
              <w:t>Формирование умения оценивать жизненные ситуации с точки зрения своих ощущений.</w:t>
            </w:r>
          </w:p>
        </w:tc>
        <w:tc>
          <w:tcPr>
            <w:tcW w:w="1682" w:type="dxa"/>
          </w:tcPr>
          <w:p w:rsidR="00976BF2" w:rsidRPr="00DC7729" w:rsidRDefault="00976BF2" w:rsidP="00EA7665">
            <w:pPr>
              <w:jc w:val="both"/>
              <w:rPr>
                <w:sz w:val="20"/>
                <w:szCs w:val="20"/>
              </w:rPr>
            </w:pPr>
            <w:r w:rsidRPr="00524020">
              <w:rPr>
                <w:sz w:val="20"/>
                <w:szCs w:val="20"/>
              </w:rPr>
              <w:t>Формирование умения осуществлять анализ объектов с выделением существенных и несущественных признаков.</w:t>
            </w:r>
          </w:p>
        </w:tc>
        <w:tc>
          <w:tcPr>
            <w:tcW w:w="1352" w:type="dxa"/>
            <w:gridSpan w:val="3"/>
          </w:tcPr>
          <w:p w:rsidR="00976BF2" w:rsidRPr="00DC7729" w:rsidRDefault="00976BF2" w:rsidP="00EA7665">
            <w:pPr>
              <w:jc w:val="both"/>
              <w:rPr>
                <w:sz w:val="20"/>
                <w:szCs w:val="20"/>
              </w:rPr>
            </w:pPr>
            <w:r w:rsidRPr="00524020">
              <w:rPr>
                <w:sz w:val="20"/>
                <w:szCs w:val="20"/>
              </w:rPr>
              <w:t>Учёт разных мнений и умение обосновывать своё.</w:t>
            </w:r>
          </w:p>
        </w:tc>
        <w:tc>
          <w:tcPr>
            <w:tcW w:w="1204" w:type="dxa"/>
            <w:gridSpan w:val="2"/>
          </w:tcPr>
          <w:p w:rsidR="00976BF2" w:rsidRPr="00524020" w:rsidRDefault="00976BF2" w:rsidP="00EA7665">
            <w:pPr>
              <w:rPr>
                <w:sz w:val="20"/>
                <w:szCs w:val="20"/>
              </w:rPr>
            </w:pPr>
            <w:r w:rsidRPr="00524020">
              <w:rPr>
                <w:sz w:val="20"/>
                <w:szCs w:val="20"/>
              </w:rPr>
              <w:t>Планирование и контроль в форме сличения способа действия и его результата с заданным эталоном.</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12-13.</w:t>
            </w:r>
          </w:p>
          <w:p w:rsidR="00EA7665" w:rsidRDefault="00EA7665" w:rsidP="00EA7665">
            <w:pPr>
              <w:jc w:val="both"/>
              <w:rPr>
                <w:b/>
                <w:sz w:val="20"/>
                <w:szCs w:val="20"/>
                <w:lang w:val="ru-RU"/>
              </w:rPr>
            </w:pPr>
            <w:r>
              <w:rPr>
                <w:b/>
                <w:sz w:val="20"/>
                <w:szCs w:val="20"/>
                <w:lang w:val="ru-RU"/>
              </w:rPr>
              <w:t>29.11</w:t>
            </w:r>
          </w:p>
          <w:p w:rsidR="00EA7665" w:rsidRPr="00EA7665" w:rsidRDefault="00EA7665" w:rsidP="00EA7665">
            <w:pPr>
              <w:jc w:val="both"/>
              <w:rPr>
                <w:b/>
                <w:sz w:val="20"/>
                <w:szCs w:val="20"/>
                <w:lang w:val="ru-RU"/>
              </w:rPr>
            </w:pPr>
            <w:r>
              <w:rPr>
                <w:b/>
                <w:sz w:val="20"/>
                <w:szCs w:val="20"/>
                <w:lang w:val="ru-RU"/>
              </w:rPr>
              <w:t>06.12</w:t>
            </w:r>
          </w:p>
        </w:tc>
        <w:tc>
          <w:tcPr>
            <w:tcW w:w="1440" w:type="dxa"/>
          </w:tcPr>
          <w:p w:rsidR="00976BF2" w:rsidRPr="00DC7729" w:rsidRDefault="00976BF2" w:rsidP="00EA7665">
            <w:pPr>
              <w:jc w:val="both"/>
              <w:rPr>
                <w:b/>
                <w:sz w:val="20"/>
                <w:szCs w:val="20"/>
              </w:rPr>
            </w:pPr>
            <w:r w:rsidRPr="00DC7729">
              <w:rPr>
                <w:b/>
                <w:sz w:val="20"/>
                <w:szCs w:val="20"/>
              </w:rPr>
              <w:t xml:space="preserve"> Швейная фабрика (2 ч)</w:t>
            </w:r>
          </w:p>
          <w:p w:rsidR="00976BF2" w:rsidRPr="00DC7729" w:rsidRDefault="00976BF2" w:rsidP="00EA7665">
            <w:pPr>
              <w:jc w:val="both"/>
              <w:rPr>
                <w:sz w:val="20"/>
                <w:szCs w:val="20"/>
              </w:rPr>
            </w:pP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w:t>
            </w:r>
          </w:p>
          <w:p w:rsidR="00976BF2" w:rsidRPr="00DC7729" w:rsidRDefault="00976BF2" w:rsidP="00EA7665">
            <w:pPr>
              <w:jc w:val="both"/>
              <w:rPr>
                <w:sz w:val="20"/>
                <w:szCs w:val="20"/>
              </w:rPr>
            </w:pPr>
            <w:r w:rsidRPr="00DC7729">
              <w:rPr>
                <w:sz w:val="20"/>
                <w:szCs w:val="20"/>
              </w:rPr>
              <w:t>Профессии: изготовитель лекал, раскройщик, оператор швейного производства, утюжильщик. Понятия: кустарное производство, массовое производство, швейная фабрика, лекало, транспортер, мерка, размер. Изделие: «Прихватка»</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w:t>
            </w:r>
            <w:r w:rsidRPr="00DC7729">
              <w:rPr>
                <w:sz w:val="20"/>
                <w:szCs w:val="20"/>
              </w:rPr>
              <w:lastRenderedPageBreak/>
              <w:t xml:space="preserve">по их назначению. Анализировать технологию изготовления одежды, определять технологические этапы, которые возможно воспроизвести в классе.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с иглой, ножницами, циркулем. Составлять план изготовления изделия на основе слайдового и текстового плана, самостоятельно заполнять технологическую карту. Проводить оценку этапов работы </w:t>
            </w:r>
          </w:p>
        </w:tc>
        <w:tc>
          <w:tcPr>
            <w:tcW w:w="1612" w:type="dxa"/>
          </w:tcPr>
          <w:p w:rsidR="00976BF2" w:rsidRPr="00524020" w:rsidRDefault="00976BF2" w:rsidP="00EA7665">
            <w:pPr>
              <w:jc w:val="both"/>
              <w:rPr>
                <w:sz w:val="20"/>
                <w:szCs w:val="20"/>
              </w:rPr>
            </w:pPr>
            <w:r w:rsidRPr="00524020">
              <w:rPr>
                <w:sz w:val="20"/>
                <w:szCs w:val="20"/>
              </w:rPr>
              <w:lastRenderedPageBreak/>
              <w:t>Формирование учебно-познавательного интереса к новому учебному материалу и способам решения новой задачи.</w:t>
            </w:r>
          </w:p>
        </w:tc>
        <w:tc>
          <w:tcPr>
            <w:tcW w:w="1682" w:type="dxa"/>
          </w:tcPr>
          <w:p w:rsidR="00976BF2" w:rsidRPr="00DC7729" w:rsidRDefault="00976BF2" w:rsidP="00EA7665">
            <w:pPr>
              <w:jc w:val="both"/>
              <w:rPr>
                <w:sz w:val="20"/>
                <w:szCs w:val="20"/>
              </w:rPr>
            </w:pPr>
            <w:r w:rsidRPr="00524020">
              <w:rPr>
                <w:sz w:val="20"/>
                <w:szCs w:val="20"/>
              </w:rPr>
              <w:t>Умение самостоятельно составлять алгоритм деятельности на уроке при решении проблем творческого и практического характера.</w:t>
            </w:r>
          </w:p>
        </w:tc>
        <w:tc>
          <w:tcPr>
            <w:tcW w:w="1352" w:type="dxa"/>
            <w:gridSpan w:val="3"/>
          </w:tcPr>
          <w:p w:rsidR="00976BF2" w:rsidRPr="00DC7729" w:rsidRDefault="00976BF2" w:rsidP="00EA7665">
            <w:pPr>
              <w:jc w:val="both"/>
              <w:rPr>
                <w:sz w:val="20"/>
                <w:szCs w:val="20"/>
              </w:rPr>
            </w:pPr>
            <w:r w:rsidRPr="00524020">
              <w:rPr>
                <w:sz w:val="20"/>
                <w:szCs w:val="20"/>
              </w:rPr>
              <w:t>Формирование умения договариваться, находить общее решение, определять способы взаимодействия в группах.</w:t>
            </w:r>
          </w:p>
        </w:tc>
        <w:tc>
          <w:tcPr>
            <w:tcW w:w="1204" w:type="dxa"/>
            <w:gridSpan w:val="2"/>
          </w:tcPr>
          <w:p w:rsidR="00976BF2" w:rsidRPr="00DC7729" w:rsidRDefault="00976BF2" w:rsidP="00EA7665">
            <w:pPr>
              <w:jc w:val="both"/>
              <w:rPr>
                <w:sz w:val="20"/>
                <w:szCs w:val="20"/>
              </w:rPr>
            </w:pPr>
            <w:r w:rsidRPr="00524020">
              <w:rPr>
                <w:sz w:val="20"/>
                <w:szCs w:val="20"/>
              </w:rPr>
              <w:t>Формирование умения принимать и сохранять учебную задачу</w:t>
            </w:r>
          </w:p>
        </w:tc>
      </w:tr>
      <w:tr w:rsidR="00976BF2" w:rsidRPr="00DC7729" w:rsidTr="00EA7665">
        <w:trPr>
          <w:gridAfter w:val="1"/>
          <w:wAfter w:w="26" w:type="dxa"/>
        </w:trPr>
        <w:tc>
          <w:tcPr>
            <w:tcW w:w="1080" w:type="dxa"/>
          </w:tcPr>
          <w:p w:rsidR="00976BF2" w:rsidRPr="00DC7729" w:rsidRDefault="00976BF2" w:rsidP="00EA7665">
            <w:pPr>
              <w:jc w:val="both"/>
              <w:rPr>
                <w:sz w:val="20"/>
                <w:szCs w:val="20"/>
              </w:rPr>
            </w:pPr>
          </w:p>
        </w:tc>
        <w:tc>
          <w:tcPr>
            <w:tcW w:w="1440" w:type="dxa"/>
          </w:tcPr>
          <w:p w:rsidR="00976BF2" w:rsidRPr="00DC7729" w:rsidRDefault="00976BF2" w:rsidP="00EA7665">
            <w:pPr>
              <w:jc w:val="both"/>
              <w:rPr>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 xml:space="preserve">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w:t>
            </w:r>
            <w:r w:rsidRPr="00DC7729">
              <w:rPr>
                <w:sz w:val="20"/>
                <w:szCs w:val="20"/>
              </w:rPr>
              <w:lastRenderedPageBreak/>
              <w:t>Самостоятельно составлять план изготовления изделия. Изготавливать разные виды изделий с использованием одной технологии. Понятия: мягкая игрушка. Изделие: «Новогодняя игрушка», «Птичка»</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Находить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w:t>
            </w:r>
            <w:r w:rsidRPr="00DC7729">
              <w:rPr>
                <w:sz w:val="20"/>
                <w:szCs w:val="20"/>
              </w:rPr>
              <w:lastRenderedPageBreak/>
              <w:t>Использовать материалы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Самостоятельно декорировать изделие, использовать приемы декорирования для создания разных видов изделий. Соблюдать правила работы с иглой, ножницами, циркулем.</w:t>
            </w:r>
          </w:p>
          <w:p w:rsidR="00976BF2" w:rsidRPr="00DC7729" w:rsidRDefault="00976BF2" w:rsidP="00EA7665">
            <w:pPr>
              <w:jc w:val="both"/>
              <w:rPr>
                <w:sz w:val="20"/>
                <w:szCs w:val="20"/>
              </w:rPr>
            </w:pPr>
            <w:r w:rsidRPr="00DC7729">
              <w:rPr>
                <w:sz w:val="20"/>
                <w:szCs w:val="20"/>
              </w:rPr>
              <w:t xml:space="preserve">Составлять план изготовления изделия на основе слайдового плана, сравнивать план с </w:t>
            </w:r>
            <w:r w:rsidRPr="00DC7729">
              <w:rPr>
                <w:sz w:val="20"/>
                <w:szCs w:val="20"/>
              </w:rPr>
              <w:lastRenderedPageBreak/>
              <w:t>технологической картой изготовления прихватки.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p>
        </w:tc>
        <w:tc>
          <w:tcPr>
            <w:tcW w:w="1682" w:type="dxa"/>
          </w:tcPr>
          <w:p w:rsidR="00976BF2" w:rsidRPr="00DC7729" w:rsidRDefault="00976BF2" w:rsidP="00EA7665">
            <w:pPr>
              <w:jc w:val="both"/>
              <w:rPr>
                <w:sz w:val="20"/>
                <w:szCs w:val="20"/>
              </w:rPr>
            </w:pPr>
          </w:p>
        </w:tc>
        <w:tc>
          <w:tcPr>
            <w:tcW w:w="1352" w:type="dxa"/>
            <w:gridSpan w:val="3"/>
          </w:tcPr>
          <w:p w:rsidR="00976BF2" w:rsidRPr="00DC7729" w:rsidRDefault="00976BF2" w:rsidP="00EA7665">
            <w:pPr>
              <w:jc w:val="both"/>
              <w:rPr>
                <w:sz w:val="20"/>
                <w:szCs w:val="20"/>
              </w:rPr>
            </w:pPr>
          </w:p>
        </w:tc>
        <w:tc>
          <w:tcPr>
            <w:tcW w:w="1204" w:type="dxa"/>
            <w:gridSpan w:val="2"/>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14-15.</w:t>
            </w:r>
          </w:p>
          <w:p w:rsidR="00EA7665" w:rsidRDefault="00EA7665" w:rsidP="00EA7665">
            <w:pPr>
              <w:jc w:val="both"/>
              <w:rPr>
                <w:b/>
                <w:sz w:val="20"/>
                <w:szCs w:val="20"/>
                <w:lang w:val="ru-RU"/>
              </w:rPr>
            </w:pPr>
            <w:r>
              <w:rPr>
                <w:b/>
                <w:sz w:val="20"/>
                <w:szCs w:val="20"/>
                <w:lang w:val="ru-RU"/>
              </w:rPr>
              <w:t>13.12</w:t>
            </w:r>
          </w:p>
          <w:p w:rsidR="00EA7665" w:rsidRPr="00EA7665" w:rsidRDefault="00EA7665" w:rsidP="00EA7665">
            <w:pPr>
              <w:jc w:val="both"/>
              <w:rPr>
                <w:b/>
                <w:sz w:val="20"/>
                <w:szCs w:val="20"/>
                <w:lang w:val="ru-RU"/>
              </w:rPr>
            </w:pPr>
            <w:r>
              <w:rPr>
                <w:b/>
                <w:sz w:val="20"/>
                <w:szCs w:val="20"/>
                <w:lang w:val="ru-RU"/>
              </w:rPr>
              <w:t>20.12</w:t>
            </w:r>
          </w:p>
        </w:tc>
        <w:tc>
          <w:tcPr>
            <w:tcW w:w="1440" w:type="dxa"/>
          </w:tcPr>
          <w:p w:rsidR="00976BF2" w:rsidRPr="00DC7729" w:rsidRDefault="00976BF2" w:rsidP="00EA7665">
            <w:pPr>
              <w:jc w:val="both"/>
              <w:rPr>
                <w:b/>
                <w:sz w:val="20"/>
                <w:szCs w:val="20"/>
              </w:rPr>
            </w:pPr>
            <w:r w:rsidRPr="00DC7729">
              <w:rPr>
                <w:b/>
                <w:sz w:val="20"/>
                <w:szCs w:val="20"/>
              </w:rPr>
              <w:t xml:space="preserve"> Обувное производство (2 ч)</w:t>
            </w:r>
          </w:p>
          <w:p w:rsidR="00976BF2" w:rsidRPr="00DC7729" w:rsidRDefault="00976BF2" w:rsidP="00EA7665">
            <w:pPr>
              <w:jc w:val="both"/>
              <w:rPr>
                <w:b/>
                <w:sz w:val="20"/>
                <w:szCs w:val="20"/>
              </w:rPr>
            </w:pP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знания о видах бумаги, приёмах и способах работы с ней. Профессия: обувщик.</w:t>
            </w:r>
          </w:p>
          <w:p w:rsidR="00976BF2" w:rsidRPr="00DC7729" w:rsidRDefault="00976BF2" w:rsidP="00EA7665">
            <w:pPr>
              <w:jc w:val="both"/>
              <w:rPr>
                <w:sz w:val="20"/>
                <w:szCs w:val="20"/>
              </w:rPr>
            </w:pPr>
            <w:r w:rsidRPr="00DC7729">
              <w:rPr>
                <w:sz w:val="20"/>
                <w:szCs w:val="20"/>
              </w:rPr>
              <w:t>Понятия: обувь, обувная пара, натуральные материалы, искусственные материалы, синтетические материалы, модельная обувь, размер обуви. Изделие: «Модель детской летней обуви»</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виды обуви по их назначению. Соотносить назначение обуви с материалами, </w:t>
            </w:r>
            <w:r w:rsidRPr="00DC7729">
              <w:rPr>
                <w:sz w:val="20"/>
                <w:szCs w:val="20"/>
              </w:rPr>
              <w:lastRenderedPageBreak/>
              <w:t xml:space="preserve">необходимыми для её изготовления. Анализировать технологию изготовления обуви, определять технологические этапы, которые возможно воспроизвести в классе. 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Составлять план изготовления изделия на основе слайдового и текстового плана, самостоятельно заполнять технологическую карту, соотносить её с технологическим процессом создания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w:t>
            </w:r>
            <w:r w:rsidRPr="00DC7729">
              <w:rPr>
                <w:sz w:val="20"/>
                <w:szCs w:val="20"/>
              </w:rPr>
              <w:lastRenderedPageBreak/>
              <w:t>изделия, отвечать на вопросы по презентации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познавательного мотива.</w:t>
            </w:r>
          </w:p>
        </w:tc>
        <w:tc>
          <w:tcPr>
            <w:tcW w:w="1682" w:type="dxa"/>
          </w:tcPr>
          <w:p w:rsidR="00976BF2" w:rsidRPr="00DC7729" w:rsidRDefault="00976BF2" w:rsidP="00EA7665">
            <w:pPr>
              <w:jc w:val="both"/>
              <w:rPr>
                <w:sz w:val="20"/>
                <w:szCs w:val="20"/>
              </w:rPr>
            </w:pPr>
            <w:r w:rsidRPr="00524020">
              <w:rPr>
                <w:sz w:val="20"/>
                <w:szCs w:val="20"/>
              </w:rPr>
              <w:t>Формирование внутреннего плана на основе поэтапной отработки предметно-преобразующих действий.</w:t>
            </w:r>
          </w:p>
        </w:tc>
        <w:tc>
          <w:tcPr>
            <w:tcW w:w="1352" w:type="dxa"/>
            <w:gridSpan w:val="3"/>
          </w:tcPr>
          <w:p w:rsidR="00976BF2" w:rsidRPr="00524020" w:rsidRDefault="00976BF2" w:rsidP="00EA7665">
            <w:pPr>
              <w:jc w:val="both"/>
              <w:rPr>
                <w:sz w:val="20"/>
                <w:szCs w:val="20"/>
              </w:rPr>
            </w:pPr>
            <w:r w:rsidRPr="00524020">
              <w:rPr>
                <w:sz w:val="20"/>
                <w:szCs w:val="20"/>
              </w:rPr>
              <w:t>Умение проявлять познавательную инициативу в учебном сотрудничестве.</w:t>
            </w:r>
          </w:p>
        </w:tc>
        <w:tc>
          <w:tcPr>
            <w:tcW w:w="1204" w:type="dxa"/>
            <w:gridSpan w:val="2"/>
          </w:tcPr>
          <w:p w:rsidR="00976BF2" w:rsidRPr="00DC7729" w:rsidRDefault="00976BF2" w:rsidP="00EA7665">
            <w:pPr>
              <w:jc w:val="both"/>
              <w:rPr>
                <w:sz w:val="20"/>
                <w:szCs w:val="20"/>
              </w:rPr>
            </w:pPr>
            <w:r w:rsidRPr="00524020">
              <w:rPr>
                <w:sz w:val="20"/>
                <w:szCs w:val="20"/>
              </w:rPr>
              <w:t>Умение давать эмоциональную оценку деятельности класса на уроке.</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16-17.</w:t>
            </w:r>
          </w:p>
          <w:p w:rsidR="00EA7665" w:rsidRDefault="00EA7665" w:rsidP="00EA7665">
            <w:pPr>
              <w:jc w:val="both"/>
              <w:rPr>
                <w:b/>
                <w:sz w:val="20"/>
                <w:szCs w:val="20"/>
                <w:lang w:val="ru-RU"/>
              </w:rPr>
            </w:pPr>
            <w:r>
              <w:rPr>
                <w:b/>
                <w:sz w:val="20"/>
                <w:szCs w:val="20"/>
                <w:lang w:val="ru-RU"/>
              </w:rPr>
              <w:t>27.12</w:t>
            </w:r>
          </w:p>
          <w:p w:rsidR="00EA7665" w:rsidRPr="00EA7665" w:rsidRDefault="00EA7665" w:rsidP="00EA7665">
            <w:pPr>
              <w:jc w:val="both"/>
              <w:rPr>
                <w:b/>
                <w:sz w:val="20"/>
                <w:szCs w:val="20"/>
                <w:lang w:val="ru-RU"/>
              </w:rPr>
            </w:pPr>
            <w:r>
              <w:rPr>
                <w:b/>
                <w:sz w:val="20"/>
                <w:szCs w:val="20"/>
                <w:lang w:val="ru-RU"/>
              </w:rPr>
              <w:t>17.01</w:t>
            </w:r>
          </w:p>
        </w:tc>
        <w:tc>
          <w:tcPr>
            <w:tcW w:w="1440" w:type="dxa"/>
          </w:tcPr>
          <w:p w:rsidR="00976BF2" w:rsidRPr="00DC7729" w:rsidRDefault="00976BF2" w:rsidP="00EA7665">
            <w:pPr>
              <w:jc w:val="both"/>
              <w:rPr>
                <w:b/>
                <w:sz w:val="20"/>
                <w:szCs w:val="20"/>
              </w:rPr>
            </w:pPr>
            <w:r w:rsidRPr="00DC7729">
              <w:rPr>
                <w:b/>
                <w:sz w:val="20"/>
                <w:szCs w:val="20"/>
              </w:rPr>
              <w:t>Деревообрабатывающее производство (2 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w:t>
            </w:r>
          </w:p>
          <w:p w:rsidR="00976BF2" w:rsidRPr="00DC7729" w:rsidRDefault="00976BF2" w:rsidP="00EA7665">
            <w:pPr>
              <w:jc w:val="both"/>
              <w:rPr>
                <w:sz w:val="20"/>
                <w:szCs w:val="20"/>
              </w:rPr>
            </w:pPr>
            <w:r w:rsidRPr="00DC7729">
              <w:rPr>
                <w:sz w:val="20"/>
                <w:szCs w:val="20"/>
              </w:rPr>
              <w:t>Понятия: древесина, пиломатериалы, текстура, нож-косяк.</w:t>
            </w:r>
          </w:p>
          <w:p w:rsidR="00976BF2" w:rsidRPr="00DC7729" w:rsidRDefault="00976BF2" w:rsidP="00EA7665">
            <w:pPr>
              <w:jc w:val="both"/>
              <w:rPr>
                <w:sz w:val="20"/>
                <w:szCs w:val="20"/>
              </w:rPr>
            </w:pPr>
            <w:r w:rsidRPr="00DC7729">
              <w:rPr>
                <w:sz w:val="20"/>
                <w:szCs w:val="20"/>
              </w:rPr>
              <w:t>Изделие: «Технический рисунок лесенки-опоры для растений», «Лесенка-опора для растений»</w:t>
            </w:r>
          </w:p>
        </w:tc>
        <w:tc>
          <w:tcPr>
            <w:tcW w:w="2501" w:type="dxa"/>
            <w:shd w:val="clear" w:color="auto" w:fill="auto"/>
          </w:tcPr>
          <w:p w:rsidR="00976BF2" w:rsidRPr="00DC7729" w:rsidRDefault="00976BF2" w:rsidP="00EA7665">
            <w:pPr>
              <w:jc w:val="both"/>
              <w:rPr>
                <w:sz w:val="20"/>
                <w:szCs w:val="20"/>
              </w:rPr>
            </w:pPr>
            <w:r w:rsidRPr="00DC7729">
              <w:rPr>
                <w:sz w:val="20"/>
                <w:szCs w:val="20"/>
              </w:rPr>
              <w:t>Находить и отбирать из материалов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материалы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со столярным ножом и использовать их при подготовке деталей. Соблюдать правила безопасности работы с ножом. Обрабатывать рейки при помощи шлифовальной шкурки и соединять детали изделия с помощью клея.</w:t>
            </w:r>
          </w:p>
          <w:p w:rsidR="00976BF2" w:rsidRPr="00DC7729" w:rsidRDefault="00976BF2" w:rsidP="00EA7665">
            <w:pPr>
              <w:jc w:val="both"/>
              <w:rPr>
                <w:sz w:val="20"/>
                <w:szCs w:val="20"/>
              </w:rPr>
            </w:pPr>
            <w:r w:rsidRPr="00DC7729">
              <w:rPr>
                <w:sz w:val="20"/>
                <w:szCs w:val="20"/>
              </w:rPr>
              <w:t xml:space="preserve">Составлять план изготовления изделия на основе слайдового и текстового плана, </w:t>
            </w:r>
            <w:r w:rsidRPr="00DC7729">
              <w:rPr>
                <w:sz w:val="20"/>
                <w:szCs w:val="20"/>
              </w:rPr>
              <w:lastRenderedPageBreak/>
              <w:t>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чувства прекрасного и эстетических чувств на основе знакомства с культурой и традициями народов мира</w:t>
            </w:r>
          </w:p>
        </w:tc>
        <w:tc>
          <w:tcPr>
            <w:tcW w:w="1682" w:type="dxa"/>
          </w:tcPr>
          <w:p w:rsidR="00976BF2" w:rsidRPr="00DC7729" w:rsidRDefault="00976BF2" w:rsidP="00EA7665">
            <w:pPr>
              <w:jc w:val="both"/>
              <w:rPr>
                <w:sz w:val="20"/>
                <w:szCs w:val="20"/>
              </w:rPr>
            </w:pPr>
            <w:r w:rsidRPr="00524020">
              <w:rPr>
                <w:sz w:val="20"/>
                <w:szCs w:val="20"/>
              </w:rPr>
              <w:t>Умение самостоятельно составлять алгоритм деятельности на уроке при решении проблем творческого и практического характера.</w:t>
            </w:r>
          </w:p>
        </w:tc>
        <w:tc>
          <w:tcPr>
            <w:tcW w:w="1352" w:type="dxa"/>
            <w:gridSpan w:val="3"/>
          </w:tcPr>
          <w:p w:rsidR="00976BF2" w:rsidRPr="00DC7729" w:rsidRDefault="00976BF2" w:rsidP="00EA7665">
            <w:pPr>
              <w:jc w:val="both"/>
              <w:rPr>
                <w:sz w:val="20"/>
                <w:szCs w:val="20"/>
              </w:rPr>
            </w:pPr>
            <w:r w:rsidRPr="00524020">
              <w:rPr>
                <w:sz w:val="20"/>
                <w:szCs w:val="20"/>
              </w:rPr>
              <w:t>Умение проявлять познавательную инициативу в учебном сотрудничестве.</w:t>
            </w:r>
          </w:p>
        </w:tc>
        <w:tc>
          <w:tcPr>
            <w:tcW w:w="1204" w:type="dxa"/>
            <w:gridSpan w:val="2"/>
          </w:tcPr>
          <w:p w:rsidR="00976BF2" w:rsidRPr="00524020" w:rsidRDefault="00976BF2" w:rsidP="00EA7665">
            <w:pPr>
              <w:rPr>
                <w:sz w:val="20"/>
                <w:szCs w:val="20"/>
              </w:rPr>
            </w:pPr>
            <w:r w:rsidRPr="00524020">
              <w:rPr>
                <w:sz w:val="20"/>
                <w:szCs w:val="20"/>
              </w:rPr>
              <w:t>Планирование и контроль в форме сличения способа действия и его результата с заданным эталоном.</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18-19.</w:t>
            </w:r>
          </w:p>
          <w:p w:rsidR="00EA7665" w:rsidRDefault="00EA7665" w:rsidP="00EA7665">
            <w:pPr>
              <w:jc w:val="both"/>
              <w:rPr>
                <w:b/>
                <w:sz w:val="20"/>
                <w:szCs w:val="20"/>
                <w:lang w:val="ru-RU"/>
              </w:rPr>
            </w:pPr>
            <w:r>
              <w:rPr>
                <w:b/>
                <w:sz w:val="20"/>
                <w:szCs w:val="20"/>
                <w:lang w:val="ru-RU"/>
              </w:rPr>
              <w:t>24.01</w:t>
            </w:r>
          </w:p>
          <w:p w:rsidR="00EA7665" w:rsidRPr="00EA7665" w:rsidRDefault="00EA7665" w:rsidP="00EA7665">
            <w:pPr>
              <w:jc w:val="both"/>
              <w:rPr>
                <w:b/>
                <w:sz w:val="20"/>
                <w:szCs w:val="20"/>
                <w:lang w:val="ru-RU"/>
              </w:rPr>
            </w:pPr>
            <w:r>
              <w:rPr>
                <w:b/>
                <w:sz w:val="20"/>
                <w:szCs w:val="20"/>
                <w:lang w:val="ru-RU"/>
              </w:rPr>
              <w:t>31.01</w:t>
            </w:r>
          </w:p>
        </w:tc>
        <w:tc>
          <w:tcPr>
            <w:tcW w:w="1440" w:type="dxa"/>
          </w:tcPr>
          <w:p w:rsidR="00976BF2" w:rsidRPr="00DC7729" w:rsidRDefault="00976BF2" w:rsidP="00EA7665">
            <w:pPr>
              <w:jc w:val="both"/>
              <w:rPr>
                <w:b/>
                <w:sz w:val="20"/>
                <w:szCs w:val="20"/>
              </w:rPr>
            </w:pPr>
            <w:r w:rsidRPr="00DC7729">
              <w:rPr>
                <w:b/>
                <w:sz w:val="20"/>
                <w:szCs w:val="20"/>
              </w:rPr>
              <w:t xml:space="preserve"> Кондитерская фабрика (2 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 xml:space="preserve">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w:t>
            </w:r>
            <w:r w:rsidRPr="00DC7729">
              <w:rPr>
                <w:sz w:val="20"/>
                <w:szCs w:val="20"/>
              </w:rPr>
              <w:lastRenderedPageBreak/>
              <w:t>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тертое, какао-масло, конширование. Практическая работа: «Тест „ Кондитерские изделия "».</w:t>
            </w:r>
          </w:p>
          <w:p w:rsidR="00976BF2" w:rsidRPr="00DC7729" w:rsidRDefault="00976BF2" w:rsidP="00EA7665">
            <w:pPr>
              <w:jc w:val="both"/>
              <w:rPr>
                <w:sz w:val="20"/>
                <w:szCs w:val="20"/>
              </w:rPr>
            </w:pPr>
            <w:r w:rsidRPr="00DC7729">
              <w:rPr>
                <w:sz w:val="20"/>
                <w:szCs w:val="20"/>
              </w:rPr>
              <w:t>Изделие: «Пирожное „Картошка"», «Шоколадное печенье»</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w:t>
            </w:r>
            <w:r w:rsidRPr="00DC7729">
              <w:rPr>
                <w:sz w:val="20"/>
                <w:szCs w:val="20"/>
              </w:rPr>
              <w:lastRenderedPageBreak/>
              <w:t xml:space="preserve">других источников. Отыскивать на обертке продукции информацию о её производителе и составе. 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w:t>
            </w:r>
            <w:r w:rsidRPr="00DC7729">
              <w:rPr>
                <w:sz w:val="20"/>
                <w:szCs w:val="20"/>
              </w:rPr>
              <w:lastRenderedPageBreak/>
              <w:t>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612" w:type="dxa"/>
          </w:tcPr>
          <w:p w:rsidR="00976BF2" w:rsidRPr="00524020" w:rsidRDefault="00976BF2" w:rsidP="00EA7665">
            <w:pPr>
              <w:jc w:val="both"/>
              <w:rPr>
                <w:sz w:val="20"/>
                <w:szCs w:val="20"/>
              </w:rPr>
            </w:pPr>
            <w:r w:rsidRPr="00524020">
              <w:rPr>
                <w:sz w:val="20"/>
                <w:szCs w:val="20"/>
              </w:rPr>
              <w:lastRenderedPageBreak/>
              <w:t>Формирование познавательного мотива.</w:t>
            </w:r>
          </w:p>
        </w:tc>
        <w:tc>
          <w:tcPr>
            <w:tcW w:w="1682" w:type="dxa"/>
          </w:tcPr>
          <w:p w:rsidR="00976BF2" w:rsidRPr="00DC7729" w:rsidRDefault="00976BF2" w:rsidP="00EA7665">
            <w:pPr>
              <w:jc w:val="both"/>
              <w:rPr>
                <w:sz w:val="20"/>
                <w:szCs w:val="20"/>
              </w:rPr>
            </w:pPr>
            <w:r w:rsidRPr="00524020">
              <w:rPr>
                <w:sz w:val="20"/>
                <w:szCs w:val="20"/>
              </w:rPr>
              <w:t>Формирование умения осуществлять анализ объектов с выделением существенных и несущественных признаков.</w:t>
            </w:r>
          </w:p>
        </w:tc>
        <w:tc>
          <w:tcPr>
            <w:tcW w:w="1352" w:type="dxa"/>
            <w:gridSpan w:val="3"/>
          </w:tcPr>
          <w:p w:rsidR="00976BF2" w:rsidRPr="00DC7729" w:rsidRDefault="00976BF2" w:rsidP="00EA7665">
            <w:pPr>
              <w:jc w:val="both"/>
              <w:rPr>
                <w:sz w:val="20"/>
                <w:szCs w:val="20"/>
              </w:rPr>
            </w:pPr>
            <w:r w:rsidRPr="00524020">
              <w:rPr>
                <w:sz w:val="20"/>
                <w:szCs w:val="20"/>
              </w:rPr>
              <w:t xml:space="preserve">Формирование умения самостоятельно составлять план действий и применять его при решении задач </w:t>
            </w:r>
            <w:r w:rsidRPr="00524020">
              <w:rPr>
                <w:sz w:val="20"/>
                <w:szCs w:val="20"/>
              </w:rPr>
              <w:lastRenderedPageBreak/>
              <w:t>творческого и практического характера.</w:t>
            </w:r>
          </w:p>
        </w:tc>
        <w:tc>
          <w:tcPr>
            <w:tcW w:w="1204" w:type="dxa"/>
            <w:gridSpan w:val="2"/>
          </w:tcPr>
          <w:p w:rsidR="00976BF2" w:rsidRPr="00DC7729" w:rsidRDefault="00976BF2" w:rsidP="00EA7665">
            <w:pPr>
              <w:jc w:val="both"/>
              <w:rPr>
                <w:sz w:val="20"/>
                <w:szCs w:val="20"/>
              </w:rPr>
            </w:pPr>
            <w:r w:rsidRPr="00524020">
              <w:rPr>
                <w:sz w:val="20"/>
                <w:szCs w:val="20"/>
              </w:rPr>
              <w:lastRenderedPageBreak/>
              <w:t>Формирование умения принимать и сохранять учебную задачу</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20-21.</w:t>
            </w:r>
          </w:p>
          <w:p w:rsidR="00EA7665" w:rsidRDefault="00EA7665" w:rsidP="00EA7665">
            <w:pPr>
              <w:jc w:val="both"/>
              <w:rPr>
                <w:b/>
                <w:sz w:val="20"/>
                <w:szCs w:val="20"/>
                <w:lang w:val="ru-RU"/>
              </w:rPr>
            </w:pPr>
            <w:r>
              <w:rPr>
                <w:b/>
                <w:sz w:val="20"/>
                <w:szCs w:val="20"/>
                <w:lang w:val="ru-RU"/>
              </w:rPr>
              <w:t>07.02</w:t>
            </w:r>
          </w:p>
          <w:p w:rsidR="00EA7665" w:rsidRPr="00EA7665" w:rsidRDefault="00EA7665" w:rsidP="00EA7665">
            <w:pPr>
              <w:jc w:val="both"/>
              <w:rPr>
                <w:b/>
                <w:sz w:val="20"/>
                <w:szCs w:val="20"/>
                <w:lang w:val="ru-RU"/>
              </w:rPr>
            </w:pPr>
            <w:r>
              <w:rPr>
                <w:b/>
                <w:sz w:val="20"/>
                <w:szCs w:val="20"/>
                <w:lang w:val="ru-RU"/>
              </w:rPr>
              <w:t>14.02</w:t>
            </w:r>
          </w:p>
        </w:tc>
        <w:tc>
          <w:tcPr>
            <w:tcW w:w="1440" w:type="dxa"/>
          </w:tcPr>
          <w:p w:rsidR="00976BF2" w:rsidRPr="00DC7729" w:rsidRDefault="00976BF2" w:rsidP="00EA7665">
            <w:pPr>
              <w:jc w:val="both"/>
              <w:rPr>
                <w:b/>
                <w:sz w:val="20"/>
                <w:szCs w:val="20"/>
              </w:rPr>
            </w:pPr>
            <w:r w:rsidRPr="00DC7729">
              <w:rPr>
                <w:b/>
                <w:sz w:val="20"/>
                <w:szCs w:val="20"/>
              </w:rPr>
              <w:t>Бытовая техника (2 ч)</w:t>
            </w:r>
          </w:p>
          <w:p w:rsidR="00976BF2" w:rsidRPr="00DC7729" w:rsidRDefault="00976BF2" w:rsidP="00EA7665">
            <w:pPr>
              <w:jc w:val="both"/>
              <w:rPr>
                <w:b/>
                <w:sz w:val="20"/>
                <w:szCs w:val="20"/>
              </w:rPr>
            </w:pP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понятием «бытовая техника» и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 Профессии: слесарь-электрик, электрик, электромонтер.</w:t>
            </w:r>
          </w:p>
          <w:p w:rsidR="00976BF2" w:rsidRPr="00DC7729" w:rsidRDefault="00976BF2" w:rsidP="00EA7665">
            <w:pPr>
              <w:jc w:val="both"/>
              <w:rPr>
                <w:sz w:val="20"/>
                <w:szCs w:val="20"/>
              </w:rPr>
            </w:pPr>
            <w:r w:rsidRPr="00DC7729">
              <w:rPr>
                <w:sz w:val="20"/>
                <w:szCs w:val="20"/>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976BF2" w:rsidRPr="00DC7729" w:rsidRDefault="00976BF2" w:rsidP="00EA7665">
            <w:pPr>
              <w:jc w:val="both"/>
              <w:rPr>
                <w:sz w:val="20"/>
                <w:szCs w:val="20"/>
              </w:rPr>
            </w:pPr>
            <w:r w:rsidRPr="00DC7729">
              <w:rPr>
                <w:sz w:val="20"/>
                <w:szCs w:val="20"/>
              </w:rPr>
              <w:t>Практическая работа: «Тест „Правила эксплуатации электронагревательных приборов"».</w:t>
            </w:r>
          </w:p>
          <w:p w:rsidR="00976BF2" w:rsidRPr="00DC7729" w:rsidRDefault="00976BF2" w:rsidP="00EA7665">
            <w:pPr>
              <w:jc w:val="both"/>
              <w:rPr>
                <w:sz w:val="20"/>
                <w:szCs w:val="20"/>
              </w:rPr>
            </w:pPr>
            <w:r w:rsidRPr="00DC7729">
              <w:rPr>
                <w:sz w:val="20"/>
                <w:szCs w:val="20"/>
              </w:rPr>
              <w:t>Изделие: «Настольная лампа», «Абажур. Сборка настольной лампы»</w:t>
            </w:r>
          </w:p>
        </w:tc>
        <w:tc>
          <w:tcPr>
            <w:tcW w:w="2501" w:type="dxa"/>
            <w:shd w:val="clear" w:color="auto" w:fill="auto"/>
          </w:tcPr>
          <w:p w:rsidR="00976BF2" w:rsidRPr="00DC7729" w:rsidRDefault="00976BF2" w:rsidP="00EA7665">
            <w:pPr>
              <w:jc w:val="both"/>
              <w:rPr>
                <w:sz w:val="20"/>
                <w:szCs w:val="20"/>
              </w:rPr>
            </w:pPr>
            <w:r>
              <w:rPr>
                <w:sz w:val="20"/>
                <w:szCs w:val="20"/>
              </w:rPr>
              <w:t>Находить и</w:t>
            </w:r>
            <w:r w:rsidRPr="00DC7729">
              <w:rPr>
                <w:sz w:val="20"/>
                <w:szCs w:val="20"/>
              </w:rPr>
              <w:t xml:space="preserve"> отбирать информацию о бытовой технике, её видах и назначении из материалов учебника и других источников. 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w:t>
            </w:r>
            <w:r w:rsidRPr="00DC7729">
              <w:rPr>
                <w:sz w:val="20"/>
                <w:szCs w:val="20"/>
              </w:rPr>
              <w:lastRenderedPageBreak/>
              <w:t xml:space="preserve">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плана,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 </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учебно-познавательного интереса к новому учебному материалу и способам решения новой задачи.</w:t>
            </w:r>
          </w:p>
        </w:tc>
        <w:tc>
          <w:tcPr>
            <w:tcW w:w="1682" w:type="dxa"/>
          </w:tcPr>
          <w:p w:rsidR="00976BF2" w:rsidRPr="00DC7729" w:rsidRDefault="00976BF2" w:rsidP="00EA7665">
            <w:pPr>
              <w:jc w:val="both"/>
              <w:rPr>
                <w:sz w:val="20"/>
                <w:szCs w:val="20"/>
              </w:rPr>
            </w:pPr>
            <w:r w:rsidRPr="00524020">
              <w:rPr>
                <w:sz w:val="20"/>
                <w:szCs w:val="20"/>
              </w:rPr>
              <w:t>Формирование внутреннего плана на основе поэтапной отработки предметно-преобразующих действий.</w:t>
            </w:r>
          </w:p>
        </w:tc>
        <w:tc>
          <w:tcPr>
            <w:tcW w:w="1352" w:type="dxa"/>
            <w:gridSpan w:val="3"/>
          </w:tcPr>
          <w:p w:rsidR="00976BF2" w:rsidRPr="00524020" w:rsidRDefault="00976BF2" w:rsidP="00EA7665">
            <w:pPr>
              <w:rPr>
                <w:sz w:val="20"/>
                <w:szCs w:val="20"/>
              </w:rPr>
            </w:pPr>
            <w:r w:rsidRPr="00524020">
              <w:rPr>
                <w:sz w:val="20"/>
                <w:szCs w:val="20"/>
              </w:rPr>
              <w:t>Умение проявлять познавательную инициативу в учебном сотрудничестве.</w:t>
            </w:r>
          </w:p>
        </w:tc>
        <w:tc>
          <w:tcPr>
            <w:tcW w:w="1204" w:type="dxa"/>
            <w:gridSpan w:val="2"/>
          </w:tcPr>
          <w:p w:rsidR="00976BF2" w:rsidRPr="00DC7729" w:rsidRDefault="00976BF2" w:rsidP="00EA7665">
            <w:pPr>
              <w:jc w:val="both"/>
              <w:rPr>
                <w:sz w:val="20"/>
                <w:szCs w:val="20"/>
              </w:rPr>
            </w:pPr>
            <w:r w:rsidRPr="00524020">
              <w:rPr>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lastRenderedPageBreak/>
              <w:t>22.</w:t>
            </w:r>
          </w:p>
          <w:p w:rsidR="00EA7665" w:rsidRPr="00EA7665" w:rsidRDefault="00EA7665" w:rsidP="00EA7665">
            <w:pPr>
              <w:jc w:val="both"/>
              <w:rPr>
                <w:b/>
                <w:sz w:val="20"/>
                <w:szCs w:val="20"/>
                <w:lang w:val="ru-RU"/>
              </w:rPr>
            </w:pPr>
            <w:r>
              <w:rPr>
                <w:b/>
                <w:sz w:val="20"/>
                <w:szCs w:val="20"/>
                <w:lang w:val="ru-RU"/>
              </w:rPr>
              <w:t>21.02</w:t>
            </w:r>
          </w:p>
        </w:tc>
        <w:tc>
          <w:tcPr>
            <w:tcW w:w="1440" w:type="dxa"/>
          </w:tcPr>
          <w:p w:rsidR="00976BF2" w:rsidRPr="00DC7729" w:rsidRDefault="00976BF2" w:rsidP="00EA7665">
            <w:pPr>
              <w:jc w:val="both"/>
              <w:rPr>
                <w:b/>
                <w:sz w:val="20"/>
                <w:szCs w:val="20"/>
              </w:rPr>
            </w:pPr>
            <w:r w:rsidRPr="00DC7729">
              <w:rPr>
                <w:b/>
                <w:sz w:val="20"/>
                <w:szCs w:val="20"/>
              </w:rPr>
              <w:t xml:space="preserve"> Тепличное хозяйство (1ч)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w:t>
            </w:r>
            <w:r w:rsidRPr="00DC7729">
              <w:rPr>
                <w:sz w:val="20"/>
                <w:szCs w:val="20"/>
              </w:rPr>
              <w:lastRenderedPageBreak/>
              <w:t>растениями. Создание мини-теплицы, посадка семян цветов. Выращивание рассады в домашних условиях, уход за рассадой. Профессии: агроном, овощевод.</w:t>
            </w:r>
          </w:p>
          <w:p w:rsidR="00976BF2" w:rsidRPr="00DC7729" w:rsidRDefault="00976BF2" w:rsidP="00EA7665">
            <w:pPr>
              <w:jc w:val="both"/>
              <w:rPr>
                <w:sz w:val="20"/>
                <w:szCs w:val="20"/>
              </w:rPr>
            </w:pPr>
            <w:r w:rsidRPr="00DC7729">
              <w:rPr>
                <w:sz w:val="20"/>
                <w:szCs w:val="20"/>
              </w:rPr>
              <w:t>Понятия: теплица, тепличное хозяйство, микроклимат, рассада, агротехника. Изделие: «Цветы для школьной клумбы»</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Находить и отбирать информацию из материалов учебника и других источников о видах и конструкциях теплиц, их значении для обеспечения жизнедеятельности человека. Использовать </w:t>
            </w:r>
            <w:r w:rsidRPr="00DC7729">
              <w:rPr>
                <w:sz w:val="20"/>
                <w:szCs w:val="20"/>
              </w:rPr>
              <w:lastRenderedPageBreak/>
              <w:t>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w:t>
            </w:r>
            <w:r>
              <w:rPr>
                <w:sz w:val="20"/>
                <w:szCs w:val="20"/>
              </w:rPr>
              <w:t xml:space="preserve"> </w:t>
            </w:r>
            <w:r w:rsidRPr="00DC7729">
              <w:rPr>
                <w:sz w:val="20"/>
                <w:szCs w:val="20"/>
              </w:rPr>
              <w:t xml:space="preserve">текстовым и слайдовым планом в учебнике, заполнять технологическую карту с помощью учителя. Подготавливать почву для выращивания рассады, высаживать семена цветов (бархатцы), ухаживать за посевами, соблюдать технологию ухода за </w:t>
            </w:r>
            <w:r w:rsidRPr="00DC7729">
              <w:rPr>
                <w:sz w:val="20"/>
                <w:szCs w:val="20"/>
              </w:rPr>
              <w:lastRenderedPageBreak/>
              <w:t>рассадой, создавать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 Данная работа является долгосрочным проектом. Рассаду можно использовать для украшения школьной территории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адекватной и позитивной самооценки.</w:t>
            </w:r>
          </w:p>
        </w:tc>
        <w:tc>
          <w:tcPr>
            <w:tcW w:w="1682" w:type="dxa"/>
          </w:tcPr>
          <w:p w:rsidR="00976BF2" w:rsidRPr="00DC7729" w:rsidRDefault="00976BF2" w:rsidP="00EA7665">
            <w:pPr>
              <w:jc w:val="both"/>
              <w:rPr>
                <w:sz w:val="20"/>
                <w:szCs w:val="20"/>
              </w:rPr>
            </w:pPr>
            <w:r w:rsidRPr="00524020">
              <w:rPr>
                <w:sz w:val="20"/>
                <w:szCs w:val="20"/>
              </w:rPr>
              <w:t xml:space="preserve">Умение самостоятельно составлять алгоритм деятельности на уроке при решении проблем творческого и </w:t>
            </w:r>
            <w:r w:rsidRPr="00524020">
              <w:rPr>
                <w:sz w:val="20"/>
                <w:szCs w:val="20"/>
              </w:rPr>
              <w:lastRenderedPageBreak/>
              <w:t>практического характера.</w:t>
            </w:r>
          </w:p>
        </w:tc>
        <w:tc>
          <w:tcPr>
            <w:tcW w:w="1352" w:type="dxa"/>
            <w:gridSpan w:val="3"/>
          </w:tcPr>
          <w:p w:rsidR="00976BF2" w:rsidRPr="00DC7729" w:rsidRDefault="00976BF2" w:rsidP="00EA7665">
            <w:pPr>
              <w:jc w:val="both"/>
              <w:rPr>
                <w:sz w:val="20"/>
                <w:szCs w:val="20"/>
              </w:rPr>
            </w:pPr>
            <w:r w:rsidRPr="00524020">
              <w:rPr>
                <w:sz w:val="20"/>
                <w:szCs w:val="20"/>
              </w:rPr>
              <w:lastRenderedPageBreak/>
              <w:t>Учёт разных мнений и умение обосновывать своё.</w:t>
            </w:r>
          </w:p>
        </w:tc>
        <w:tc>
          <w:tcPr>
            <w:tcW w:w="1204" w:type="dxa"/>
            <w:gridSpan w:val="2"/>
          </w:tcPr>
          <w:p w:rsidR="00976BF2" w:rsidRPr="00524020" w:rsidRDefault="00976BF2" w:rsidP="00EA7665">
            <w:pPr>
              <w:rPr>
                <w:sz w:val="20"/>
                <w:szCs w:val="20"/>
              </w:rPr>
            </w:pPr>
            <w:r w:rsidRPr="00524020">
              <w:rPr>
                <w:sz w:val="20"/>
                <w:szCs w:val="20"/>
              </w:rPr>
              <w:t xml:space="preserve">Планирование и контроль в форме сличения способа действия и его результата </w:t>
            </w:r>
            <w:r w:rsidRPr="00524020">
              <w:rPr>
                <w:sz w:val="20"/>
                <w:szCs w:val="20"/>
              </w:rPr>
              <w:lastRenderedPageBreak/>
              <w:t>с заданным эталоном.</w:t>
            </w:r>
          </w:p>
        </w:tc>
      </w:tr>
      <w:tr w:rsidR="00976BF2" w:rsidRPr="00DC7729" w:rsidTr="00EA7665">
        <w:trPr>
          <w:gridAfter w:val="1"/>
          <w:wAfter w:w="26" w:type="dxa"/>
        </w:trPr>
        <w:tc>
          <w:tcPr>
            <w:tcW w:w="1080" w:type="dxa"/>
          </w:tcPr>
          <w:p w:rsidR="00976BF2" w:rsidRPr="00DC7729" w:rsidRDefault="00976BF2" w:rsidP="00EA7665">
            <w:pPr>
              <w:jc w:val="both"/>
              <w:rPr>
                <w:b/>
                <w:sz w:val="20"/>
                <w:szCs w:val="20"/>
              </w:rPr>
            </w:pPr>
          </w:p>
        </w:tc>
        <w:tc>
          <w:tcPr>
            <w:tcW w:w="1440" w:type="dxa"/>
          </w:tcPr>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p>
        </w:tc>
        <w:tc>
          <w:tcPr>
            <w:tcW w:w="2501" w:type="dxa"/>
            <w:shd w:val="clear" w:color="auto" w:fill="auto"/>
          </w:tcPr>
          <w:p w:rsidR="00976BF2" w:rsidRPr="00DC7729" w:rsidRDefault="00976BF2" w:rsidP="00EA7665">
            <w:pPr>
              <w:jc w:val="both"/>
              <w:rPr>
                <w:sz w:val="20"/>
                <w:szCs w:val="20"/>
              </w:rPr>
            </w:pPr>
            <w:r w:rsidRPr="00DC7729">
              <w:rPr>
                <w:b/>
                <w:sz w:val="20"/>
                <w:szCs w:val="20"/>
              </w:rPr>
              <w:t>Человек и вода (3 ч)</w:t>
            </w:r>
          </w:p>
        </w:tc>
        <w:tc>
          <w:tcPr>
            <w:tcW w:w="1612" w:type="dxa"/>
          </w:tcPr>
          <w:p w:rsidR="00976BF2" w:rsidRPr="00524020" w:rsidRDefault="00976BF2" w:rsidP="00EA7665">
            <w:pPr>
              <w:jc w:val="both"/>
              <w:rPr>
                <w:sz w:val="20"/>
                <w:szCs w:val="20"/>
              </w:rPr>
            </w:pPr>
          </w:p>
        </w:tc>
        <w:tc>
          <w:tcPr>
            <w:tcW w:w="1682" w:type="dxa"/>
          </w:tcPr>
          <w:p w:rsidR="00976BF2" w:rsidRPr="00524020" w:rsidRDefault="00976BF2" w:rsidP="00EA7665">
            <w:pPr>
              <w:jc w:val="both"/>
              <w:rPr>
                <w:sz w:val="20"/>
                <w:szCs w:val="20"/>
              </w:rPr>
            </w:pPr>
          </w:p>
        </w:tc>
        <w:tc>
          <w:tcPr>
            <w:tcW w:w="1352" w:type="dxa"/>
            <w:gridSpan w:val="3"/>
          </w:tcPr>
          <w:p w:rsidR="00976BF2" w:rsidRPr="00524020" w:rsidRDefault="00976BF2" w:rsidP="00EA7665">
            <w:pPr>
              <w:jc w:val="both"/>
              <w:rPr>
                <w:sz w:val="20"/>
                <w:szCs w:val="20"/>
              </w:rPr>
            </w:pPr>
          </w:p>
        </w:tc>
        <w:tc>
          <w:tcPr>
            <w:tcW w:w="1204" w:type="dxa"/>
            <w:gridSpan w:val="2"/>
          </w:tcPr>
          <w:p w:rsidR="00976BF2" w:rsidRPr="00524020" w:rsidRDefault="00976BF2" w:rsidP="00EA7665">
            <w:pPr>
              <w:rPr>
                <w:sz w:val="20"/>
                <w:szCs w:val="20"/>
              </w:rPr>
            </w:pPr>
          </w:p>
        </w:tc>
      </w:tr>
      <w:tr w:rsidR="00976BF2" w:rsidRPr="00DC7729" w:rsidTr="00EA7665">
        <w:tc>
          <w:tcPr>
            <w:tcW w:w="1080" w:type="dxa"/>
          </w:tcPr>
          <w:p w:rsidR="00976BF2" w:rsidRDefault="00976BF2" w:rsidP="00EA7665">
            <w:pPr>
              <w:jc w:val="both"/>
              <w:rPr>
                <w:b/>
                <w:sz w:val="20"/>
                <w:szCs w:val="20"/>
                <w:lang w:val="ru-RU"/>
              </w:rPr>
            </w:pPr>
            <w:r w:rsidRPr="00DC7729">
              <w:rPr>
                <w:b/>
                <w:sz w:val="20"/>
                <w:szCs w:val="20"/>
              </w:rPr>
              <w:t>23.</w:t>
            </w:r>
          </w:p>
          <w:p w:rsidR="00EA7665" w:rsidRPr="00EA7665" w:rsidRDefault="00EA7665" w:rsidP="00EA7665">
            <w:pPr>
              <w:jc w:val="both"/>
              <w:rPr>
                <w:b/>
                <w:sz w:val="20"/>
                <w:szCs w:val="20"/>
                <w:lang w:val="ru-RU"/>
              </w:rPr>
            </w:pPr>
            <w:r>
              <w:rPr>
                <w:b/>
                <w:sz w:val="20"/>
                <w:szCs w:val="20"/>
                <w:lang w:val="ru-RU"/>
              </w:rPr>
              <w:t>28.02</w:t>
            </w:r>
          </w:p>
        </w:tc>
        <w:tc>
          <w:tcPr>
            <w:tcW w:w="1440" w:type="dxa"/>
          </w:tcPr>
          <w:p w:rsidR="00976BF2" w:rsidRPr="00DC7729" w:rsidRDefault="00976BF2" w:rsidP="00EA7665">
            <w:pPr>
              <w:jc w:val="both"/>
              <w:rPr>
                <w:b/>
                <w:sz w:val="20"/>
                <w:szCs w:val="20"/>
              </w:rPr>
            </w:pPr>
            <w:r w:rsidRPr="00DC7729">
              <w:rPr>
                <w:b/>
                <w:sz w:val="20"/>
                <w:szCs w:val="20"/>
              </w:rPr>
              <w:t xml:space="preserve"> Водоканал (1ч)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струемера.</w:t>
            </w:r>
          </w:p>
          <w:p w:rsidR="00976BF2" w:rsidRPr="00DC7729" w:rsidRDefault="00976BF2" w:rsidP="00EA7665">
            <w:pPr>
              <w:jc w:val="both"/>
              <w:rPr>
                <w:sz w:val="20"/>
                <w:szCs w:val="20"/>
              </w:rPr>
            </w:pPr>
            <w:r w:rsidRPr="00DC7729">
              <w:rPr>
                <w:sz w:val="20"/>
                <w:szCs w:val="20"/>
              </w:rPr>
              <w:t>Понятия: водоканал, струемер, фильтрация, ультрафиолетовые лучи. Изделие: «Фильтр для очистки воды»</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из материалов учебника и других источников об устройстве системы водоснабжения города и о фильтрации воды. Использовать иллюстрацию учебника для составления рассказа о системе водоснабжения города и значении очистки воды для жизнедеятельности человека. Делать выводы о необходимости экономного расходования воды. Осваивать способ очистки воды в бытовых условиях. На основе слайдового и текстового </w:t>
            </w:r>
            <w:r w:rsidRPr="00DC7729">
              <w:rPr>
                <w:sz w:val="20"/>
                <w:szCs w:val="20"/>
              </w:rPr>
              <w:lastRenderedPageBreak/>
              <w:t xml:space="preserve">плана заполнять технологическую карту и изготавливать фильтр. Проводить эксперимент по очистке воды, составлять отчет на основе наблюдений. </w:t>
            </w:r>
          </w:p>
        </w:tc>
        <w:tc>
          <w:tcPr>
            <w:tcW w:w="1612" w:type="dxa"/>
          </w:tcPr>
          <w:p w:rsidR="00976BF2" w:rsidRPr="00524020" w:rsidRDefault="00976BF2" w:rsidP="00EA7665">
            <w:pPr>
              <w:jc w:val="both"/>
              <w:rPr>
                <w:sz w:val="20"/>
                <w:szCs w:val="20"/>
              </w:rPr>
            </w:pPr>
            <w:r w:rsidRPr="00524020">
              <w:rPr>
                <w:sz w:val="20"/>
                <w:szCs w:val="20"/>
              </w:rPr>
              <w:lastRenderedPageBreak/>
              <w:t>Формирование мотива, реализующего потребность в социально значимой и социально оцениваемой деятельности.</w:t>
            </w:r>
          </w:p>
        </w:tc>
        <w:tc>
          <w:tcPr>
            <w:tcW w:w="1708" w:type="dxa"/>
            <w:gridSpan w:val="2"/>
          </w:tcPr>
          <w:p w:rsidR="00976BF2" w:rsidRPr="00DC7729" w:rsidRDefault="00976BF2" w:rsidP="00EA7665">
            <w:pPr>
              <w:jc w:val="both"/>
              <w:rPr>
                <w:sz w:val="20"/>
                <w:szCs w:val="20"/>
              </w:rPr>
            </w:pPr>
            <w:r w:rsidRPr="00524020">
              <w:rPr>
                <w:sz w:val="20"/>
                <w:szCs w:val="20"/>
              </w:rPr>
              <w:t>Формирование умения осуществлять анализ объектов с выделением существенных и несущественных признаков.</w:t>
            </w:r>
          </w:p>
        </w:tc>
        <w:tc>
          <w:tcPr>
            <w:tcW w:w="1352" w:type="dxa"/>
            <w:gridSpan w:val="3"/>
          </w:tcPr>
          <w:p w:rsidR="00976BF2" w:rsidRPr="00DC7729" w:rsidRDefault="00976BF2" w:rsidP="00EA7665">
            <w:pPr>
              <w:jc w:val="both"/>
              <w:rPr>
                <w:sz w:val="20"/>
                <w:szCs w:val="20"/>
              </w:rPr>
            </w:pPr>
            <w:r w:rsidRPr="00524020">
              <w:rPr>
                <w:sz w:val="20"/>
                <w:szCs w:val="20"/>
              </w:rPr>
              <w:t>Умение проявлять познавательную инициативу в учебном сотрудничестве.</w:t>
            </w:r>
          </w:p>
        </w:tc>
        <w:tc>
          <w:tcPr>
            <w:tcW w:w="1204" w:type="dxa"/>
            <w:gridSpan w:val="2"/>
          </w:tcPr>
          <w:p w:rsidR="00976BF2" w:rsidRPr="00DC7729" w:rsidRDefault="00976BF2" w:rsidP="00EA7665">
            <w:pPr>
              <w:jc w:val="both"/>
              <w:rPr>
                <w:sz w:val="20"/>
                <w:szCs w:val="20"/>
              </w:rPr>
            </w:pPr>
            <w:r w:rsidRPr="00524020">
              <w:rPr>
                <w:sz w:val="20"/>
                <w:szCs w:val="20"/>
              </w:rPr>
              <w:t>Умение давать эмоциональную оценку деятельности класса на уроке.</w:t>
            </w:r>
          </w:p>
        </w:tc>
      </w:tr>
      <w:tr w:rsidR="00976BF2" w:rsidRPr="00DC7729" w:rsidTr="00EA7665">
        <w:tc>
          <w:tcPr>
            <w:tcW w:w="1080" w:type="dxa"/>
          </w:tcPr>
          <w:p w:rsidR="00976BF2" w:rsidRDefault="00976BF2" w:rsidP="00EA7665">
            <w:pPr>
              <w:jc w:val="both"/>
              <w:rPr>
                <w:sz w:val="20"/>
                <w:szCs w:val="20"/>
                <w:lang w:val="ru-RU"/>
              </w:rPr>
            </w:pPr>
            <w:r w:rsidRPr="00DC7729">
              <w:rPr>
                <w:sz w:val="20"/>
                <w:szCs w:val="20"/>
              </w:rPr>
              <w:lastRenderedPageBreak/>
              <w:t>24.</w:t>
            </w:r>
          </w:p>
          <w:p w:rsidR="00EA7665" w:rsidRPr="00EA7665" w:rsidRDefault="00EA7665" w:rsidP="00EA7665">
            <w:pPr>
              <w:jc w:val="both"/>
              <w:rPr>
                <w:sz w:val="20"/>
                <w:szCs w:val="20"/>
                <w:lang w:val="ru-RU"/>
              </w:rPr>
            </w:pPr>
            <w:r>
              <w:rPr>
                <w:sz w:val="20"/>
                <w:szCs w:val="20"/>
                <w:lang w:val="ru-RU"/>
              </w:rPr>
              <w:t>07.03</w:t>
            </w:r>
          </w:p>
        </w:tc>
        <w:tc>
          <w:tcPr>
            <w:tcW w:w="1440" w:type="dxa"/>
          </w:tcPr>
          <w:p w:rsidR="00976BF2" w:rsidRPr="00DC7729" w:rsidRDefault="00976BF2" w:rsidP="00EA7665">
            <w:pPr>
              <w:jc w:val="both"/>
              <w:rPr>
                <w:sz w:val="20"/>
                <w:szCs w:val="20"/>
              </w:rPr>
            </w:pPr>
            <w:r w:rsidRPr="00DC7729">
              <w:rPr>
                <w:sz w:val="20"/>
                <w:szCs w:val="20"/>
              </w:rPr>
              <w:t xml:space="preserve"> Практическая работа:</w:t>
            </w:r>
          </w:p>
          <w:p w:rsidR="00976BF2" w:rsidRPr="00DC7729" w:rsidRDefault="00976BF2" w:rsidP="00EA7665">
            <w:pPr>
              <w:jc w:val="both"/>
              <w:rPr>
                <w:sz w:val="20"/>
                <w:szCs w:val="20"/>
              </w:rPr>
            </w:pPr>
          </w:p>
          <w:p w:rsidR="00976BF2" w:rsidRPr="00DC7729" w:rsidRDefault="00976BF2" w:rsidP="00EA7665">
            <w:pPr>
              <w:jc w:val="both"/>
              <w:rPr>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«Технический рисунок канатной лестницы». Изделие: «Канатная лестница»</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из материалов учебника и других источников о работе и устройстве порта, о профессиях людей, работающих в порту. Находить и отмечать на карте крупнейшие порты России. Объяснять новые понятия, используя текст учебника. Анализировать способы вязания морских узлов, осваивать способы вязания простого и прямого узла. Определять правильное крепление и расположение груза. Осознавать, где можно на практике или в быту применять свои знания. На основе технического рисунка составлять план изготовления изделия и соотносить его с текстовым и слайдовым планом изготовления изделия. С помощью учителя заполнять технологическую карту. </w:t>
            </w:r>
            <w:r w:rsidRPr="00DC7729">
              <w:rPr>
                <w:sz w:val="20"/>
                <w:szCs w:val="20"/>
              </w:rPr>
              <w:lastRenderedPageBreak/>
              <w:t>Определять размеры деталей изделия по слайдовому плану и самостоятельно их размечать. Соединять детали лестницы, самостоятельно оформлять изделие. Использовать морские узлы для крепления ступенек канатной лестницы.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мотивации успеха и достижений младших школьников, творческой самореализации.</w:t>
            </w:r>
          </w:p>
        </w:tc>
        <w:tc>
          <w:tcPr>
            <w:tcW w:w="1708" w:type="dxa"/>
            <w:gridSpan w:val="2"/>
          </w:tcPr>
          <w:p w:rsidR="00976BF2" w:rsidRPr="00DC7729" w:rsidRDefault="00976BF2" w:rsidP="00EA7665">
            <w:pPr>
              <w:jc w:val="both"/>
              <w:rPr>
                <w:sz w:val="20"/>
                <w:szCs w:val="20"/>
              </w:rPr>
            </w:pPr>
            <w:r w:rsidRPr="00524020">
              <w:rPr>
                <w:sz w:val="20"/>
                <w:szCs w:val="20"/>
              </w:rPr>
              <w:t>Формирование умения осуществлять анализ объектов с выделением существенных и несущественных признаков.</w:t>
            </w:r>
          </w:p>
        </w:tc>
        <w:tc>
          <w:tcPr>
            <w:tcW w:w="1352" w:type="dxa"/>
            <w:gridSpan w:val="3"/>
          </w:tcPr>
          <w:p w:rsidR="00976BF2" w:rsidRPr="00524020" w:rsidRDefault="00976BF2" w:rsidP="00EA7665">
            <w:pPr>
              <w:jc w:val="both"/>
              <w:rPr>
                <w:sz w:val="20"/>
                <w:szCs w:val="20"/>
              </w:rPr>
            </w:pPr>
            <w:r w:rsidRPr="00524020">
              <w:rPr>
                <w:sz w:val="20"/>
                <w:szCs w:val="20"/>
              </w:rPr>
              <w:t>Умение проявлять познавательную инициативу в учебном сотрудничестве.</w:t>
            </w:r>
          </w:p>
        </w:tc>
        <w:tc>
          <w:tcPr>
            <w:tcW w:w="1204" w:type="dxa"/>
            <w:gridSpan w:val="2"/>
          </w:tcPr>
          <w:p w:rsidR="00976BF2" w:rsidRPr="00DC7729" w:rsidRDefault="00976BF2" w:rsidP="00EA7665">
            <w:pPr>
              <w:jc w:val="both"/>
              <w:rPr>
                <w:sz w:val="20"/>
                <w:szCs w:val="20"/>
              </w:rPr>
            </w:pPr>
            <w:r w:rsidRPr="00524020">
              <w:rPr>
                <w:sz w:val="20"/>
                <w:szCs w:val="20"/>
              </w:rPr>
              <w:t>Формирование умения принимать и сохранять учебную задачу</w:t>
            </w:r>
          </w:p>
        </w:tc>
      </w:tr>
      <w:tr w:rsidR="00976BF2" w:rsidRPr="00DC7729" w:rsidTr="00EA7665">
        <w:tc>
          <w:tcPr>
            <w:tcW w:w="1080" w:type="dxa"/>
          </w:tcPr>
          <w:p w:rsidR="00976BF2" w:rsidRDefault="00976BF2" w:rsidP="00EA7665">
            <w:pPr>
              <w:jc w:val="both"/>
              <w:rPr>
                <w:b/>
                <w:sz w:val="20"/>
                <w:szCs w:val="20"/>
                <w:lang w:val="ru-RU"/>
              </w:rPr>
            </w:pPr>
            <w:r w:rsidRPr="00DC7729">
              <w:rPr>
                <w:b/>
                <w:sz w:val="20"/>
                <w:szCs w:val="20"/>
              </w:rPr>
              <w:lastRenderedPageBreak/>
              <w:t>25.</w:t>
            </w:r>
          </w:p>
          <w:p w:rsidR="00EA7665" w:rsidRPr="00EA7665" w:rsidRDefault="00EA7665" w:rsidP="00EA7665">
            <w:pPr>
              <w:jc w:val="both"/>
              <w:rPr>
                <w:b/>
                <w:sz w:val="20"/>
                <w:szCs w:val="20"/>
                <w:lang w:val="ru-RU"/>
              </w:rPr>
            </w:pPr>
            <w:r>
              <w:rPr>
                <w:b/>
                <w:sz w:val="20"/>
                <w:szCs w:val="20"/>
                <w:lang w:val="ru-RU"/>
              </w:rPr>
              <w:t>14.03</w:t>
            </w:r>
          </w:p>
        </w:tc>
        <w:tc>
          <w:tcPr>
            <w:tcW w:w="1440" w:type="dxa"/>
          </w:tcPr>
          <w:p w:rsidR="00976BF2" w:rsidRPr="00DC7729" w:rsidRDefault="00976BF2" w:rsidP="00EA7665">
            <w:pPr>
              <w:jc w:val="both"/>
              <w:rPr>
                <w:b/>
                <w:sz w:val="20"/>
                <w:szCs w:val="20"/>
              </w:rPr>
            </w:pPr>
            <w:r w:rsidRPr="00DC7729">
              <w:rPr>
                <w:b/>
                <w:sz w:val="20"/>
                <w:szCs w:val="20"/>
              </w:rPr>
              <w:t xml:space="preserve"> Узелковое плетение (1ч)</w:t>
            </w:r>
          </w:p>
          <w:p w:rsidR="00976BF2" w:rsidRPr="00DC7729" w:rsidRDefault="00976BF2" w:rsidP="00EA7665">
            <w:pPr>
              <w:jc w:val="both"/>
              <w:rPr>
                <w:sz w:val="20"/>
                <w:szCs w:val="20"/>
              </w:rPr>
            </w:pP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Изделие: «Браслет»</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из материалов учебника и других источников об истории развития узелкового плетения и макраме, материалах, используемых для техники «макраме». Осваивать приёмы выполнения одинарного и двойного плоских узлов, приёмы крепления нити в начале выполнения работы. Сравнивать способы вязания морских узлов и узлов в технике «макраме». Составлять план изготовления изделия и соотносить его с текстовым и слайдовым планом. С помощью учителя заполнять </w:t>
            </w:r>
            <w:r w:rsidRPr="00DC7729">
              <w:rPr>
                <w:sz w:val="20"/>
                <w:szCs w:val="20"/>
              </w:rPr>
              <w:lastRenderedPageBreak/>
              <w:t>технологическую карту. Определять размеры деталей изделия, закреплять нити для начала вязания изделия в технике «макраме». Изготавливать изделие, использовать одинарный и двойной плоский узел, оформлять изделие бусинами.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адекватной и позитивной самооценки.</w:t>
            </w:r>
          </w:p>
        </w:tc>
        <w:tc>
          <w:tcPr>
            <w:tcW w:w="1708" w:type="dxa"/>
            <w:gridSpan w:val="2"/>
          </w:tcPr>
          <w:p w:rsidR="00976BF2" w:rsidRPr="00DC7729" w:rsidRDefault="00976BF2" w:rsidP="00EA7665">
            <w:pPr>
              <w:jc w:val="both"/>
              <w:rPr>
                <w:sz w:val="20"/>
                <w:szCs w:val="20"/>
              </w:rPr>
            </w:pPr>
            <w:r w:rsidRPr="00524020">
              <w:rPr>
                <w:sz w:val="20"/>
                <w:szCs w:val="20"/>
              </w:rPr>
              <w:t>Умение самостоятельно составлять алгоритм деятельности на уроке при решении проблем творческого и практического характера.</w:t>
            </w:r>
          </w:p>
        </w:tc>
        <w:tc>
          <w:tcPr>
            <w:tcW w:w="1352" w:type="dxa"/>
            <w:gridSpan w:val="3"/>
          </w:tcPr>
          <w:p w:rsidR="00976BF2" w:rsidRPr="00DC7729" w:rsidRDefault="00976BF2" w:rsidP="00EA7665">
            <w:pPr>
              <w:jc w:val="both"/>
              <w:rPr>
                <w:sz w:val="20"/>
                <w:szCs w:val="20"/>
              </w:rPr>
            </w:pPr>
            <w:r w:rsidRPr="00524020">
              <w:rPr>
                <w:sz w:val="20"/>
                <w:szCs w:val="20"/>
              </w:rPr>
              <w:t>Учёт разных мнений и умение обосновывать своё.</w:t>
            </w:r>
          </w:p>
        </w:tc>
        <w:tc>
          <w:tcPr>
            <w:tcW w:w="1204" w:type="dxa"/>
            <w:gridSpan w:val="2"/>
          </w:tcPr>
          <w:p w:rsidR="00976BF2" w:rsidRPr="00DC7729" w:rsidRDefault="00976BF2" w:rsidP="00EA7665">
            <w:pPr>
              <w:jc w:val="both"/>
              <w:rPr>
                <w:sz w:val="20"/>
                <w:szCs w:val="20"/>
              </w:rPr>
            </w:pPr>
            <w:r w:rsidRPr="00524020">
              <w:rPr>
                <w:sz w:val="20"/>
                <w:szCs w:val="20"/>
              </w:rPr>
              <w:t>Умение давать эмоциональную оценку деятельности класса на уроке.</w:t>
            </w:r>
          </w:p>
        </w:tc>
      </w:tr>
      <w:tr w:rsidR="00976BF2" w:rsidRPr="00DC7729" w:rsidTr="00EA7665">
        <w:tc>
          <w:tcPr>
            <w:tcW w:w="1080" w:type="dxa"/>
          </w:tcPr>
          <w:p w:rsidR="00976BF2" w:rsidRPr="00DC7729" w:rsidRDefault="00976BF2" w:rsidP="00EA7665">
            <w:pPr>
              <w:jc w:val="both"/>
              <w:rPr>
                <w:b/>
                <w:sz w:val="20"/>
                <w:szCs w:val="20"/>
              </w:rPr>
            </w:pPr>
          </w:p>
        </w:tc>
        <w:tc>
          <w:tcPr>
            <w:tcW w:w="1440" w:type="dxa"/>
          </w:tcPr>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p>
        </w:tc>
        <w:tc>
          <w:tcPr>
            <w:tcW w:w="2501" w:type="dxa"/>
            <w:shd w:val="clear" w:color="auto" w:fill="auto"/>
          </w:tcPr>
          <w:p w:rsidR="00976BF2" w:rsidRPr="00DC7729" w:rsidRDefault="00976BF2" w:rsidP="00EA7665">
            <w:pPr>
              <w:jc w:val="both"/>
              <w:rPr>
                <w:sz w:val="20"/>
                <w:szCs w:val="20"/>
              </w:rPr>
            </w:pPr>
            <w:r w:rsidRPr="00DC7729">
              <w:rPr>
                <w:b/>
                <w:sz w:val="20"/>
                <w:szCs w:val="20"/>
              </w:rPr>
              <w:t>Человек и воздух (3 ч)</w:t>
            </w:r>
          </w:p>
        </w:tc>
        <w:tc>
          <w:tcPr>
            <w:tcW w:w="1612" w:type="dxa"/>
          </w:tcPr>
          <w:p w:rsidR="00976BF2" w:rsidRPr="00DC7729" w:rsidRDefault="00976BF2" w:rsidP="00EA7665">
            <w:pPr>
              <w:jc w:val="both"/>
              <w:rPr>
                <w:sz w:val="20"/>
                <w:szCs w:val="20"/>
              </w:rPr>
            </w:pPr>
          </w:p>
        </w:tc>
        <w:tc>
          <w:tcPr>
            <w:tcW w:w="1708" w:type="dxa"/>
            <w:gridSpan w:val="2"/>
          </w:tcPr>
          <w:p w:rsidR="00976BF2" w:rsidRPr="00DC7729" w:rsidRDefault="00976BF2" w:rsidP="00EA7665">
            <w:pPr>
              <w:jc w:val="both"/>
              <w:rPr>
                <w:sz w:val="20"/>
                <w:szCs w:val="20"/>
              </w:rPr>
            </w:pPr>
          </w:p>
        </w:tc>
        <w:tc>
          <w:tcPr>
            <w:tcW w:w="1352" w:type="dxa"/>
            <w:gridSpan w:val="3"/>
          </w:tcPr>
          <w:p w:rsidR="00976BF2" w:rsidRPr="00DC7729" w:rsidRDefault="00976BF2" w:rsidP="00EA7665">
            <w:pPr>
              <w:jc w:val="both"/>
              <w:rPr>
                <w:sz w:val="20"/>
                <w:szCs w:val="20"/>
              </w:rPr>
            </w:pPr>
          </w:p>
        </w:tc>
        <w:tc>
          <w:tcPr>
            <w:tcW w:w="1204" w:type="dxa"/>
            <w:gridSpan w:val="2"/>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Pr="002B68B6" w:rsidRDefault="002B68B6" w:rsidP="00EA7665">
            <w:pPr>
              <w:jc w:val="both"/>
              <w:rPr>
                <w:b/>
                <w:sz w:val="20"/>
                <w:szCs w:val="20"/>
                <w:lang w:val="ru-RU"/>
              </w:rPr>
            </w:pPr>
            <w:r>
              <w:rPr>
                <w:b/>
                <w:sz w:val="20"/>
                <w:szCs w:val="20"/>
              </w:rPr>
              <w:t>26-2</w:t>
            </w:r>
            <w:r>
              <w:rPr>
                <w:b/>
                <w:sz w:val="20"/>
                <w:szCs w:val="20"/>
                <w:lang w:val="ru-RU"/>
              </w:rPr>
              <w:t>7</w:t>
            </w:r>
          </w:p>
          <w:p w:rsidR="008B7F47" w:rsidRDefault="008B7F47" w:rsidP="00EA7665">
            <w:pPr>
              <w:jc w:val="both"/>
              <w:rPr>
                <w:b/>
                <w:sz w:val="20"/>
                <w:szCs w:val="20"/>
                <w:lang w:val="ru-RU"/>
              </w:rPr>
            </w:pPr>
            <w:r>
              <w:rPr>
                <w:b/>
                <w:sz w:val="20"/>
                <w:szCs w:val="20"/>
                <w:lang w:val="ru-RU"/>
              </w:rPr>
              <w:t>21.03</w:t>
            </w:r>
          </w:p>
          <w:p w:rsidR="008B7F47" w:rsidRDefault="008B7F47" w:rsidP="00EA7665">
            <w:pPr>
              <w:jc w:val="both"/>
              <w:rPr>
                <w:b/>
                <w:sz w:val="20"/>
                <w:szCs w:val="20"/>
                <w:lang w:val="ru-RU"/>
              </w:rPr>
            </w:pPr>
            <w:r>
              <w:rPr>
                <w:b/>
                <w:sz w:val="20"/>
                <w:szCs w:val="20"/>
                <w:lang w:val="ru-RU"/>
              </w:rPr>
              <w:t>04.04</w:t>
            </w:r>
          </w:p>
          <w:p w:rsidR="008B7F47" w:rsidRPr="008B7F47" w:rsidRDefault="008B7F47" w:rsidP="00EA7665">
            <w:pPr>
              <w:jc w:val="both"/>
              <w:rPr>
                <w:b/>
                <w:sz w:val="20"/>
                <w:szCs w:val="20"/>
                <w:lang w:val="ru-RU"/>
              </w:rPr>
            </w:pPr>
          </w:p>
        </w:tc>
        <w:tc>
          <w:tcPr>
            <w:tcW w:w="1440" w:type="dxa"/>
          </w:tcPr>
          <w:p w:rsidR="00976BF2" w:rsidRPr="002B68B6" w:rsidRDefault="00976BF2" w:rsidP="00EA7665">
            <w:pPr>
              <w:jc w:val="both"/>
              <w:rPr>
                <w:b/>
                <w:sz w:val="20"/>
                <w:szCs w:val="20"/>
                <w:lang w:val="ru-RU"/>
              </w:rPr>
            </w:pPr>
            <w:r w:rsidRPr="00DC7729">
              <w:rPr>
                <w:b/>
                <w:sz w:val="20"/>
                <w:szCs w:val="20"/>
              </w:rPr>
              <w:t>Само</w:t>
            </w:r>
            <w:r w:rsidR="002B68B6">
              <w:rPr>
                <w:b/>
                <w:sz w:val="20"/>
                <w:szCs w:val="20"/>
              </w:rPr>
              <w:t>лётостроение-</w:t>
            </w:r>
            <w:r w:rsidR="002B68B6">
              <w:rPr>
                <w:b/>
                <w:sz w:val="20"/>
                <w:szCs w:val="20"/>
                <w:lang w:val="ru-RU"/>
              </w:rPr>
              <w:t>2ч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ракета,   искусственный  спутник  Земли,   ракета, многоступенчатая баллистическая ракета. Изделие: «Самолёт»</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из материалов учебника и других источников об истории развития самолётостроения, о видах и назначении самолётов. Находить и отмечать на карте России города, в которых находятся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w:t>
            </w:r>
            <w:r w:rsidRPr="00DC7729">
              <w:rPr>
                <w:sz w:val="20"/>
                <w:szCs w:val="20"/>
              </w:rPr>
              <w:lastRenderedPageBreak/>
              <w:t>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 Заполнять технологическую карту. Распределять обязанности для работы в группе. Помогать участникам группы при изготовлении изделия. Проводить оценку</w:t>
            </w:r>
          </w:p>
          <w:p w:rsidR="00976BF2" w:rsidRPr="00DC7729" w:rsidRDefault="00976BF2" w:rsidP="00EA7665">
            <w:pPr>
              <w:jc w:val="both"/>
              <w:rPr>
                <w:sz w:val="20"/>
                <w:szCs w:val="20"/>
              </w:rPr>
            </w:pPr>
            <w:r w:rsidRPr="00DC7729">
              <w:rPr>
                <w:sz w:val="20"/>
                <w:szCs w:val="20"/>
              </w:rPr>
              <w:t>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tc>
        <w:tc>
          <w:tcPr>
            <w:tcW w:w="1612" w:type="dxa"/>
          </w:tcPr>
          <w:p w:rsidR="00976BF2" w:rsidRPr="00524020" w:rsidRDefault="00976BF2" w:rsidP="00EA7665">
            <w:pPr>
              <w:jc w:val="both"/>
              <w:rPr>
                <w:sz w:val="20"/>
                <w:szCs w:val="20"/>
              </w:rPr>
            </w:pPr>
            <w:r w:rsidRPr="00524020">
              <w:rPr>
                <w:sz w:val="20"/>
                <w:szCs w:val="20"/>
              </w:rPr>
              <w:lastRenderedPageBreak/>
              <w:t xml:space="preserve"> Формирование познавательного мотива</w:t>
            </w:r>
          </w:p>
        </w:tc>
        <w:tc>
          <w:tcPr>
            <w:tcW w:w="1682" w:type="dxa"/>
          </w:tcPr>
          <w:p w:rsidR="00976BF2" w:rsidRPr="00DC7729" w:rsidRDefault="00976BF2" w:rsidP="00EA7665">
            <w:pPr>
              <w:jc w:val="both"/>
              <w:rPr>
                <w:sz w:val="20"/>
                <w:szCs w:val="20"/>
              </w:rPr>
            </w:pPr>
            <w:r w:rsidRPr="00524020">
              <w:rPr>
                <w:sz w:val="20"/>
                <w:szCs w:val="20"/>
              </w:rPr>
              <w:t>Формирование внутреннего плана на основе поэтапной отработки предметно-преобразующих действий.</w:t>
            </w:r>
          </w:p>
        </w:tc>
        <w:tc>
          <w:tcPr>
            <w:tcW w:w="1260" w:type="dxa"/>
            <w:gridSpan w:val="2"/>
          </w:tcPr>
          <w:p w:rsidR="00976BF2" w:rsidRPr="00DC7729" w:rsidRDefault="00976BF2" w:rsidP="00EA7665">
            <w:pPr>
              <w:jc w:val="both"/>
              <w:rPr>
                <w:sz w:val="20"/>
                <w:szCs w:val="20"/>
              </w:rPr>
            </w:pPr>
            <w:r w:rsidRPr="00524020">
              <w:rPr>
                <w:sz w:val="20"/>
                <w:szCs w:val="20"/>
              </w:rPr>
              <w:t>Формирование умения договариваться, находить общее решение, определять способы взаимодействия в группах.</w:t>
            </w:r>
          </w:p>
        </w:tc>
        <w:tc>
          <w:tcPr>
            <w:tcW w:w="1296" w:type="dxa"/>
            <w:gridSpan w:val="3"/>
          </w:tcPr>
          <w:p w:rsidR="00976BF2" w:rsidRPr="00DC7729" w:rsidRDefault="00976BF2" w:rsidP="00EA7665">
            <w:pPr>
              <w:jc w:val="both"/>
              <w:rPr>
                <w:sz w:val="20"/>
                <w:szCs w:val="20"/>
              </w:rPr>
            </w:pPr>
            <w:r w:rsidRPr="00524020">
              <w:rPr>
                <w:sz w:val="20"/>
                <w:szCs w:val="20"/>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tc>
      </w:tr>
      <w:tr w:rsidR="00976BF2" w:rsidRPr="00DC7729" w:rsidTr="00EA7665">
        <w:trPr>
          <w:gridAfter w:val="1"/>
          <w:wAfter w:w="26" w:type="dxa"/>
        </w:trPr>
        <w:tc>
          <w:tcPr>
            <w:tcW w:w="1080" w:type="dxa"/>
          </w:tcPr>
          <w:p w:rsidR="00976BF2" w:rsidRDefault="002B68B6" w:rsidP="00EA7665">
            <w:pPr>
              <w:jc w:val="both"/>
              <w:rPr>
                <w:sz w:val="20"/>
                <w:szCs w:val="20"/>
                <w:lang w:val="ru-RU"/>
              </w:rPr>
            </w:pPr>
            <w:r>
              <w:rPr>
                <w:sz w:val="20"/>
                <w:szCs w:val="20"/>
                <w:lang w:val="ru-RU"/>
              </w:rPr>
              <w:lastRenderedPageBreak/>
              <w:t>28</w:t>
            </w:r>
          </w:p>
          <w:p w:rsidR="0079178A" w:rsidRPr="002B68B6" w:rsidRDefault="0079178A" w:rsidP="004B4341">
            <w:pPr>
              <w:jc w:val="both"/>
              <w:rPr>
                <w:sz w:val="20"/>
                <w:szCs w:val="20"/>
                <w:lang w:val="ru-RU"/>
              </w:rPr>
            </w:pPr>
            <w:r>
              <w:rPr>
                <w:sz w:val="20"/>
                <w:szCs w:val="20"/>
                <w:lang w:val="ru-RU"/>
              </w:rPr>
              <w:lastRenderedPageBreak/>
              <w:t>1</w:t>
            </w:r>
            <w:r w:rsidR="004B4341">
              <w:rPr>
                <w:sz w:val="20"/>
                <w:szCs w:val="20"/>
                <w:lang w:val="ru-RU"/>
              </w:rPr>
              <w:t>1</w:t>
            </w:r>
            <w:r>
              <w:rPr>
                <w:sz w:val="20"/>
                <w:szCs w:val="20"/>
                <w:lang w:val="ru-RU"/>
              </w:rPr>
              <w:t>.04</w:t>
            </w:r>
          </w:p>
        </w:tc>
        <w:tc>
          <w:tcPr>
            <w:tcW w:w="1440" w:type="dxa"/>
          </w:tcPr>
          <w:p w:rsidR="00976BF2" w:rsidRPr="002B68B6" w:rsidRDefault="002B68B6" w:rsidP="00EA7665">
            <w:pPr>
              <w:jc w:val="both"/>
              <w:rPr>
                <w:sz w:val="20"/>
                <w:szCs w:val="20"/>
                <w:lang w:val="ru-RU"/>
              </w:rPr>
            </w:pPr>
            <w:r w:rsidRPr="00DC7729">
              <w:rPr>
                <w:b/>
                <w:sz w:val="20"/>
                <w:szCs w:val="20"/>
              </w:rPr>
              <w:lastRenderedPageBreak/>
              <w:t>Ракетостроен</w:t>
            </w:r>
            <w:r>
              <w:rPr>
                <w:b/>
                <w:sz w:val="20"/>
                <w:szCs w:val="20"/>
                <w:lang w:val="ru-RU"/>
              </w:rPr>
              <w:lastRenderedPageBreak/>
              <w:t>ие-1ч</w:t>
            </w: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Ракета-носитель</w:t>
            </w:r>
          </w:p>
          <w:p w:rsidR="00976BF2" w:rsidRPr="00DC7729" w:rsidRDefault="00976BF2" w:rsidP="00EA7665">
            <w:pPr>
              <w:jc w:val="both"/>
              <w:rPr>
                <w:sz w:val="20"/>
                <w:szCs w:val="20"/>
              </w:rPr>
            </w:pPr>
            <w:r w:rsidRPr="00DC7729">
              <w:rPr>
                <w:sz w:val="20"/>
                <w:szCs w:val="20"/>
              </w:rPr>
              <w:lastRenderedPageBreak/>
              <w:t>Закрепление основных знаний о самолётостроении, о конструкции самолёта и ракеты. Закрепление основных знаний о бумаге: свойства, виды, история.</w:t>
            </w:r>
          </w:p>
          <w:p w:rsidR="00976BF2" w:rsidRPr="00DC7729" w:rsidRDefault="00976BF2" w:rsidP="00EA7665">
            <w:pPr>
              <w:jc w:val="both"/>
              <w:rPr>
                <w:sz w:val="20"/>
                <w:szCs w:val="20"/>
              </w:rPr>
            </w:pPr>
            <w:r w:rsidRPr="00DC7729">
              <w:rPr>
                <w:sz w:val="20"/>
                <w:szCs w:val="20"/>
              </w:rPr>
              <w:t>Модель ракеты из картона, бумаги на основе самостоятельного чертежа. Изделие: «Ракета-носитель»</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Осмысливать </w:t>
            </w:r>
            <w:r w:rsidRPr="00DC7729">
              <w:rPr>
                <w:sz w:val="20"/>
                <w:szCs w:val="20"/>
              </w:rPr>
              <w:lastRenderedPageBreak/>
              <w:t>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w:t>
            </w:r>
          </w:p>
          <w:p w:rsidR="00976BF2" w:rsidRPr="00DC7729" w:rsidRDefault="00976BF2" w:rsidP="00EA7665">
            <w:pPr>
              <w:jc w:val="both"/>
              <w:rPr>
                <w:sz w:val="20"/>
                <w:szCs w:val="20"/>
              </w:rPr>
            </w:pPr>
            <w:r w:rsidRPr="00DC7729">
              <w:rPr>
                <w:sz w:val="20"/>
                <w:szCs w:val="20"/>
              </w:rPr>
              <w:t>Использовать правила сгибания бумаги для изготовления изделия. Соблюдать правила работы с ножницами. Соединять детали изделия при помощи 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tc>
        <w:tc>
          <w:tcPr>
            <w:tcW w:w="1612" w:type="dxa"/>
          </w:tcPr>
          <w:p w:rsidR="00976BF2" w:rsidRPr="00DC7729" w:rsidRDefault="00976BF2" w:rsidP="00EA7665">
            <w:pPr>
              <w:jc w:val="both"/>
              <w:rPr>
                <w:sz w:val="20"/>
                <w:szCs w:val="20"/>
              </w:rPr>
            </w:pPr>
          </w:p>
        </w:tc>
        <w:tc>
          <w:tcPr>
            <w:tcW w:w="1682" w:type="dxa"/>
          </w:tcPr>
          <w:p w:rsidR="00976BF2" w:rsidRPr="00DC7729" w:rsidRDefault="00976BF2" w:rsidP="00EA7665">
            <w:pPr>
              <w:jc w:val="both"/>
              <w:rPr>
                <w:sz w:val="20"/>
                <w:szCs w:val="20"/>
              </w:rPr>
            </w:pPr>
          </w:p>
        </w:tc>
        <w:tc>
          <w:tcPr>
            <w:tcW w:w="1260" w:type="dxa"/>
            <w:gridSpan w:val="2"/>
          </w:tcPr>
          <w:p w:rsidR="00976BF2" w:rsidRPr="00DC7729" w:rsidRDefault="00976BF2" w:rsidP="00EA7665">
            <w:pPr>
              <w:jc w:val="both"/>
              <w:rPr>
                <w:sz w:val="20"/>
                <w:szCs w:val="20"/>
              </w:rPr>
            </w:pPr>
          </w:p>
        </w:tc>
        <w:tc>
          <w:tcPr>
            <w:tcW w:w="1296" w:type="dxa"/>
            <w:gridSpan w:val="3"/>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Pr="00DC7729" w:rsidRDefault="00976BF2" w:rsidP="00EA7665">
            <w:pPr>
              <w:jc w:val="both"/>
              <w:rPr>
                <w:sz w:val="20"/>
                <w:szCs w:val="20"/>
              </w:rPr>
            </w:pPr>
          </w:p>
        </w:tc>
        <w:tc>
          <w:tcPr>
            <w:tcW w:w="1440" w:type="dxa"/>
          </w:tcPr>
          <w:p w:rsidR="00976BF2" w:rsidRPr="00DC7729" w:rsidRDefault="00976BF2" w:rsidP="00EA7665">
            <w:pPr>
              <w:jc w:val="both"/>
              <w:rPr>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 xml:space="preserve">Летательный аппарат. 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w:t>
            </w:r>
            <w:r w:rsidRPr="00DC7729">
              <w:rPr>
                <w:sz w:val="20"/>
                <w:szCs w:val="20"/>
              </w:rPr>
              <w:lastRenderedPageBreak/>
              <w:t>Оформление изделия по собственному эскизу.</w:t>
            </w:r>
          </w:p>
          <w:p w:rsidR="00976BF2" w:rsidRPr="00DC7729" w:rsidRDefault="00976BF2" w:rsidP="00EA7665">
            <w:pPr>
              <w:jc w:val="both"/>
              <w:rPr>
                <w:sz w:val="20"/>
                <w:szCs w:val="20"/>
              </w:rPr>
            </w:pPr>
            <w:r w:rsidRPr="00DC7729">
              <w:rPr>
                <w:sz w:val="20"/>
                <w:szCs w:val="20"/>
              </w:rPr>
              <w:t>Понятия: каркас, уздечка, леер, хвост, полотно, стабилизатор. Изделие: «Воздушный змей»</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Находить и отбирать информацию из материалов учебника и других источников об истории возникновения и конструктивных </w:t>
            </w:r>
            <w:r w:rsidRPr="00DC7729">
              <w:rPr>
                <w:sz w:val="20"/>
                <w:szCs w:val="20"/>
              </w:rPr>
              <w:lastRenderedPageBreak/>
              <w:t xml:space="preserve">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Заполнять технологическую карту. Распределять обязанности для работы в группе. </w:t>
            </w:r>
          </w:p>
        </w:tc>
        <w:tc>
          <w:tcPr>
            <w:tcW w:w="1612" w:type="dxa"/>
          </w:tcPr>
          <w:p w:rsidR="00976BF2" w:rsidRPr="00DC7729" w:rsidRDefault="00976BF2" w:rsidP="00EA7665">
            <w:pPr>
              <w:jc w:val="both"/>
              <w:rPr>
                <w:sz w:val="20"/>
                <w:szCs w:val="20"/>
              </w:rPr>
            </w:pPr>
          </w:p>
        </w:tc>
        <w:tc>
          <w:tcPr>
            <w:tcW w:w="1682" w:type="dxa"/>
          </w:tcPr>
          <w:p w:rsidR="00976BF2" w:rsidRPr="00DC7729" w:rsidRDefault="00976BF2" w:rsidP="00EA7665">
            <w:pPr>
              <w:jc w:val="both"/>
              <w:rPr>
                <w:sz w:val="20"/>
                <w:szCs w:val="20"/>
              </w:rPr>
            </w:pPr>
          </w:p>
        </w:tc>
        <w:tc>
          <w:tcPr>
            <w:tcW w:w="1260" w:type="dxa"/>
            <w:gridSpan w:val="2"/>
          </w:tcPr>
          <w:p w:rsidR="00976BF2" w:rsidRPr="00DC7729" w:rsidRDefault="00976BF2" w:rsidP="00EA7665">
            <w:pPr>
              <w:jc w:val="both"/>
              <w:rPr>
                <w:sz w:val="20"/>
                <w:szCs w:val="20"/>
              </w:rPr>
            </w:pPr>
          </w:p>
        </w:tc>
        <w:tc>
          <w:tcPr>
            <w:tcW w:w="1296" w:type="dxa"/>
            <w:gridSpan w:val="3"/>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Pr="00DC7729" w:rsidRDefault="00976BF2" w:rsidP="00EA7665">
            <w:pPr>
              <w:jc w:val="both"/>
              <w:rPr>
                <w:sz w:val="20"/>
                <w:szCs w:val="20"/>
              </w:rPr>
            </w:pPr>
          </w:p>
        </w:tc>
        <w:tc>
          <w:tcPr>
            <w:tcW w:w="1440" w:type="dxa"/>
          </w:tcPr>
          <w:p w:rsidR="00976BF2" w:rsidRPr="00DC7729" w:rsidRDefault="00976BF2" w:rsidP="00EA7665">
            <w:pPr>
              <w:jc w:val="both"/>
              <w:rPr>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p>
        </w:tc>
        <w:tc>
          <w:tcPr>
            <w:tcW w:w="2501" w:type="dxa"/>
            <w:shd w:val="clear" w:color="auto" w:fill="auto"/>
          </w:tcPr>
          <w:p w:rsidR="00976BF2" w:rsidRPr="00DC7729" w:rsidRDefault="00976BF2" w:rsidP="00EA7665">
            <w:pPr>
              <w:jc w:val="both"/>
              <w:rPr>
                <w:sz w:val="20"/>
                <w:szCs w:val="20"/>
              </w:rPr>
            </w:pPr>
            <w:r w:rsidRPr="00DC7729">
              <w:rPr>
                <w:b/>
                <w:sz w:val="20"/>
                <w:szCs w:val="20"/>
              </w:rPr>
              <w:t>Человек и информация (6 ч)</w:t>
            </w:r>
          </w:p>
        </w:tc>
        <w:tc>
          <w:tcPr>
            <w:tcW w:w="1612" w:type="dxa"/>
          </w:tcPr>
          <w:p w:rsidR="00976BF2" w:rsidRPr="00DC7729" w:rsidRDefault="00976BF2" w:rsidP="00EA7665">
            <w:pPr>
              <w:jc w:val="both"/>
              <w:rPr>
                <w:sz w:val="20"/>
                <w:szCs w:val="20"/>
              </w:rPr>
            </w:pPr>
          </w:p>
        </w:tc>
        <w:tc>
          <w:tcPr>
            <w:tcW w:w="1682" w:type="dxa"/>
          </w:tcPr>
          <w:p w:rsidR="00976BF2" w:rsidRPr="00DC7729" w:rsidRDefault="00976BF2" w:rsidP="00EA7665">
            <w:pPr>
              <w:jc w:val="both"/>
              <w:rPr>
                <w:sz w:val="20"/>
                <w:szCs w:val="20"/>
              </w:rPr>
            </w:pPr>
          </w:p>
        </w:tc>
        <w:tc>
          <w:tcPr>
            <w:tcW w:w="1260" w:type="dxa"/>
            <w:gridSpan w:val="2"/>
          </w:tcPr>
          <w:p w:rsidR="00976BF2" w:rsidRPr="00DC7729" w:rsidRDefault="00976BF2" w:rsidP="00EA7665">
            <w:pPr>
              <w:jc w:val="both"/>
              <w:rPr>
                <w:sz w:val="20"/>
                <w:szCs w:val="20"/>
              </w:rPr>
            </w:pPr>
          </w:p>
        </w:tc>
        <w:tc>
          <w:tcPr>
            <w:tcW w:w="1296" w:type="dxa"/>
            <w:gridSpan w:val="3"/>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Default="00976BF2" w:rsidP="00EA7665">
            <w:pPr>
              <w:jc w:val="both"/>
              <w:rPr>
                <w:b/>
                <w:sz w:val="20"/>
                <w:szCs w:val="20"/>
                <w:lang w:val="ru-RU"/>
              </w:rPr>
            </w:pPr>
            <w:r w:rsidRPr="00DC7729">
              <w:rPr>
                <w:b/>
                <w:sz w:val="20"/>
                <w:szCs w:val="20"/>
              </w:rPr>
              <w:t>29.</w:t>
            </w:r>
          </w:p>
          <w:p w:rsidR="008B7F47" w:rsidRPr="008B7F47" w:rsidRDefault="008B7F47" w:rsidP="00EA7665">
            <w:pPr>
              <w:jc w:val="both"/>
              <w:rPr>
                <w:b/>
                <w:sz w:val="20"/>
                <w:szCs w:val="20"/>
                <w:lang w:val="ru-RU"/>
              </w:rPr>
            </w:pPr>
            <w:r>
              <w:rPr>
                <w:b/>
                <w:sz w:val="20"/>
                <w:szCs w:val="20"/>
                <w:lang w:val="ru-RU"/>
              </w:rPr>
              <w:t>18.04</w:t>
            </w:r>
          </w:p>
        </w:tc>
        <w:tc>
          <w:tcPr>
            <w:tcW w:w="1440" w:type="dxa"/>
          </w:tcPr>
          <w:p w:rsidR="00976BF2" w:rsidRPr="00DC7729" w:rsidRDefault="00976BF2" w:rsidP="00EA7665">
            <w:pPr>
              <w:jc w:val="both"/>
              <w:rPr>
                <w:b/>
                <w:sz w:val="20"/>
                <w:szCs w:val="20"/>
              </w:rPr>
            </w:pPr>
            <w:r w:rsidRPr="00DC7729">
              <w:rPr>
                <w:b/>
                <w:sz w:val="20"/>
                <w:szCs w:val="20"/>
              </w:rPr>
              <w:t xml:space="preserve"> Создание титульного листа (1ч)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из материалов учебника и других источников о технологическом процессе издания книги, о профессиях людей, участвующих в её создании. Выделять этапы издания книги, </w:t>
            </w:r>
            <w:r w:rsidRPr="00DC7729">
              <w:rPr>
                <w:sz w:val="20"/>
                <w:szCs w:val="20"/>
              </w:rPr>
              <w:lastRenderedPageBreak/>
              <w:t>соотносить их с профессиональной деятельностью людей.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учебно-познавательного интереса к новому учебному материалу и способам решения новой задачи.</w:t>
            </w:r>
          </w:p>
        </w:tc>
        <w:tc>
          <w:tcPr>
            <w:tcW w:w="1682" w:type="dxa"/>
          </w:tcPr>
          <w:p w:rsidR="00976BF2" w:rsidRPr="00524020" w:rsidRDefault="00976BF2" w:rsidP="00EA7665">
            <w:pPr>
              <w:rPr>
                <w:sz w:val="20"/>
                <w:szCs w:val="20"/>
              </w:rPr>
            </w:pPr>
            <w:r w:rsidRPr="00524020">
              <w:rPr>
                <w:sz w:val="20"/>
                <w:szCs w:val="20"/>
              </w:rPr>
              <w:t>Умение проявлять познавательную инициативу в учебном сотрудничестве.</w:t>
            </w:r>
          </w:p>
        </w:tc>
        <w:tc>
          <w:tcPr>
            <w:tcW w:w="1260" w:type="dxa"/>
            <w:gridSpan w:val="2"/>
          </w:tcPr>
          <w:p w:rsidR="00976BF2" w:rsidRPr="00DC7729" w:rsidRDefault="00976BF2" w:rsidP="00EA7665">
            <w:pPr>
              <w:jc w:val="both"/>
              <w:rPr>
                <w:sz w:val="20"/>
                <w:szCs w:val="20"/>
              </w:rPr>
            </w:pPr>
            <w:r w:rsidRPr="00524020">
              <w:rPr>
                <w:sz w:val="20"/>
                <w:szCs w:val="20"/>
              </w:rPr>
              <w:t xml:space="preserve">Формирование умения самостоятельно составлять план действий и применять его при решении </w:t>
            </w:r>
            <w:r w:rsidRPr="00524020">
              <w:rPr>
                <w:sz w:val="20"/>
                <w:szCs w:val="20"/>
              </w:rPr>
              <w:lastRenderedPageBreak/>
              <w:t>задач творческого и практического характера.</w:t>
            </w:r>
          </w:p>
        </w:tc>
        <w:tc>
          <w:tcPr>
            <w:tcW w:w="1296" w:type="dxa"/>
            <w:gridSpan w:val="3"/>
          </w:tcPr>
          <w:p w:rsidR="00976BF2" w:rsidRPr="00DC7729" w:rsidRDefault="00976BF2" w:rsidP="00EA7665">
            <w:pPr>
              <w:jc w:val="both"/>
              <w:rPr>
                <w:sz w:val="20"/>
                <w:szCs w:val="20"/>
              </w:rPr>
            </w:pPr>
            <w:r w:rsidRPr="00524020">
              <w:rPr>
                <w:sz w:val="20"/>
                <w:szCs w:val="20"/>
              </w:rPr>
              <w:lastRenderedPageBreak/>
              <w:t>Формирование умения принимать и сохранять учебную задачу</w:t>
            </w:r>
          </w:p>
        </w:tc>
      </w:tr>
      <w:tr w:rsidR="00976BF2" w:rsidRPr="00DC7729" w:rsidTr="00EA7665">
        <w:trPr>
          <w:gridAfter w:val="1"/>
          <w:wAfter w:w="26" w:type="dxa"/>
        </w:trPr>
        <w:tc>
          <w:tcPr>
            <w:tcW w:w="1080" w:type="dxa"/>
          </w:tcPr>
          <w:p w:rsidR="00976BF2" w:rsidRPr="00DC7729" w:rsidRDefault="00976BF2" w:rsidP="00EA7665">
            <w:pPr>
              <w:jc w:val="both"/>
              <w:rPr>
                <w:sz w:val="20"/>
                <w:szCs w:val="20"/>
              </w:rPr>
            </w:pPr>
          </w:p>
        </w:tc>
        <w:tc>
          <w:tcPr>
            <w:tcW w:w="1440" w:type="dxa"/>
          </w:tcPr>
          <w:p w:rsidR="00976BF2" w:rsidRPr="00DC7729" w:rsidRDefault="00976BF2" w:rsidP="00EA7665">
            <w:pPr>
              <w:jc w:val="both"/>
              <w:rPr>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 xml:space="preserve">Профессии: </w:t>
            </w:r>
            <w:r>
              <w:rPr>
                <w:sz w:val="20"/>
                <w:szCs w:val="20"/>
              </w:rPr>
              <w:t xml:space="preserve">редактор, технический редактор </w:t>
            </w:r>
            <w:r w:rsidRPr="00DC7729">
              <w:rPr>
                <w:sz w:val="20"/>
                <w:szCs w:val="20"/>
              </w:rPr>
              <w:t>корректор, художник.</w:t>
            </w:r>
          </w:p>
          <w:p w:rsidR="00976BF2" w:rsidRPr="00DC7729" w:rsidRDefault="00976BF2" w:rsidP="00EA7665">
            <w:pPr>
              <w:jc w:val="both"/>
              <w:rPr>
                <w:sz w:val="20"/>
                <w:szCs w:val="20"/>
              </w:rPr>
            </w:pPr>
            <w:r w:rsidRPr="00DC7729">
              <w:rPr>
                <w:sz w:val="20"/>
                <w:szCs w:val="20"/>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 Изделие: «Титульный лист»</w:t>
            </w:r>
          </w:p>
        </w:tc>
        <w:tc>
          <w:tcPr>
            <w:tcW w:w="2501" w:type="dxa"/>
            <w:shd w:val="clear" w:color="auto" w:fill="auto"/>
          </w:tcPr>
          <w:p w:rsidR="00976BF2" w:rsidRPr="00DC7729" w:rsidRDefault="00976BF2" w:rsidP="00EA7665">
            <w:pPr>
              <w:jc w:val="both"/>
              <w:rPr>
                <w:sz w:val="20"/>
                <w:szCs w:val="20"/>
              </w:rPr>
            </w:pPr>
            <w:r w:rsidRPr="00DC7729">
              <w:rPr>
                <w:sz w:val="20"/>
                <w:szCs w:val="20"/>
              </w:rPr>
              <w:t>Находить и называть, используя текст учебника и иллюстративный материал, основные элементы книги, объяснять их назначение. Находить информацию об издательстве, выпустившем книгу, и специалистах, участвующих в процессе её создания. Определять, какие элементы книги необходимы для создания книги «Дневник 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w:t>
            </w:r>
          </w:p>
          <w:p w:rsidR="00976BF2" w:rsidRPr="00DC7729" w:rsidRDefault="00976BF2" w:rsidP="00EA7665">
            <w:pPr>
              <w:jc w:val="both"/>
              <w:rPr>
                <w:sz w:val="20"/>
                <w:szCs w:val="20"/>
              </w:rPr>
            </w:pPr>
            <w:r w:rsidRPr="00DC7729">
              <w:rPr>
                <w:sz w:val="20"/>
                <w:szCs w:val="20"/>
              </w:rPr>
              <w:t xml:space="preserve">Находить и определять </w:t>
            </w:r>
            <w:r w:rsidRPr="00DC7729">
              <w:rPr>
                <w:sz w:val="20"/>
                <w:szCs w:val="20"/>
              </w:rPr>
              <w:lastRenderedPageBreak/>
              <w:t>особенности оформления титульного листа. Использовать в практической работе знания о текстовом редакторе Microsoft Word.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плана, заполнять технологическую карту с помощью учителя, соотносить её с технологическим процессом создания книги. Помогать участникам группы при изготовлении изделия</w:t>
            </w:r>
          </w:p>
        </w:tc>
        <w:tc>
          <w:tcPr>
            <w:tcW w:w="1612" w:type="dxa"/>
          </w:tcPr>
          <w:p w:rsidR="00976BF2" w:rsidRPr="00DC7729" w:rsidRDefault="00976BF2" w:rsidP="00EA7665">
            <w:pPr>
              <w:jc w:val="both"/>
              <w:rPr>
                <w:sz w:val="20"/>
                <w:szCs w:val="20"/>
              </w:rPr>
            </w:pPr>
          </w:p>
        </w:tc>
        <w:tc>
          <w:tcPr>
            <w:tcW w:w="1682" w:type="dxa"/>
          </w:tcPr>
          <w:p w:rsidR="00976BF2" w:rsidRPr="00DC7729" w:rsidRDefault="00976BF2" w:rsidP="00EA7665">
            <w:pPr>
              <w:jc w:val="both"/>
              <w:rPr>
                <w:sz w:val="20"/>
                <w:szCs w:val="20"/>
              </w:rPr>
            </w:pPr>
          </w:p>
        </w:tc>
        <w:tc>
          <w:tcPr>
            <w:tcW w:w="1260" w:type="dxa"/>
            <w:gridSpan w:val="2"/>
          </w:tcPr>
          <w:p w:rsidR="00976BF2" w:rsidRPr="00DC7729" w:rsidRDefault="00976BF2" w:rsidP="00EA7665">
            <w:pPr>
              <w:jc w:val="both"/>
              <w:rPr>
                <w:sz w:val="20"/>
                <w:szCs w:val="20"/>
              </w:rPr>
            </w:pPr>
          </w:p>
        </w:tc>
        <w:tc>
          <w:tcPr>
            <w:tcW w:w="1296" w:type="dxa"/>
            <w:gridSpan w:val="3"/>
          </w:tcPr>
          <w:p w:rsidR="00976BF2" w:rsidRPr="00DC7729" w:rsidRDefault="00976BF2" w:rsidP="00EA7665">
            <w:pPr>
              <w:jc w:val="both"/>
              <w:rPr>
                <w:sz w:val="20"/>
                <w:szCs w:val="20"/>
              </w:rPr>
            </w:pPr>
          </w:p>
        </w:tc>
      </w:tr>
      <w:tr w:rsidR="00976BF2" w:rsidRPr="00DC7729" w:rsidTr="00EA7665">
        <w:trPr>
          <w:gridAfter w:val="1"/>
          <w:wAfter w:w="26" w:type="dxa"/>
        </w:trPr>
        <w:tc>
          <w:tcPr>
            <w:tcW w:w="1080" w:type="dxa"/>
          </w:tcPr>
          <w:p w:rsidR="00976BF2" w:rsidRPr="00DC7729" w:rsidRDefault="00976BF2" w:rsidP="00EA7665">
            <w:pPr>
              <w:jc w:val="both"/>
              <w:rPr>
                <w:b/>
                <w:sz w:val="20"/>
                <w:szCs w:val="20"/>
              </w:rPr>
            </w:pPr>
            <w:r w:rsidRPr="00DC7729">
              <w:rPr>
                <w:b/>
                <w:sz w:val="20"/>
                <w:szCs w:val="20"/>
              </w:rPr>
              <w:lastRenderedPageBreak/>
              <w:t>30.</w:t>
            </w:r>
          </w:p>
        </w:tc>
        <w:tc>
          <w:tcPr>
            <w:tcW w:w="1440" w:type="dxa"/>
          </w:tcPr>
          <w:p w:rsidR="00976BF2" w:rsidRPr="00DC7729" w:rsidRDefault="00976BF2" w:rsidP="00EA7665">
            <w:pPr>
              <w:jc w:val="both"/>
              <w:rPr>
                <w:b/>
                <w:sz w:val="20"/>
                <w:szCs w:val="20"/>
              </w:rPr>
            </w:pPr>
            <w:r w:rsidRPr="00DC7729">
              <w:rPr>
                <w:b/>
                <w:sz w:val="20"/>
                <w:szCs w:val="20"/>
              </w:rPr>
              <w:t xml:space="preserve"> Работа с таблицами (1ч)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b/>
                <w:sz w:val="20"/>
                <w:szCs w:val="20"/>
              </w:rPr>
            </w:pPr>
            <w:r w:rsidRPr="00DC7729">
              <w:rPr>
                <w:sz w:val="20"/>
                <w:szCs w:val="20"/>
              </w:rPr>
              <w:t>Повторение правил работы на компьютере. Создание таблицы в программе Microsoft Word. Понятия: таблица, строка, столбец. Изделие: работа с таблицами</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Microsoft Word: определять и устанавливать число </w:t>
            </w:r>
            <w:r w:rsidRPr="00DC7729">
              <w:rPr>
                <w:sz w:val="20"/>
                <w:szCs w:val="20"/>
              </w:rPr>
              <w:lastRenderedPageBreak/>
              <w:t>строк и столбцов, вводить текст в ячейку таблицы, форматировать текст в таблице. Создавать на компьютере произвольную таблицу. Помогать одноклассникам при выполнении работы. Соблюдать правила работы на компьютере</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познавательного мотива.</w:t>
            </w:r>
          </w:p>
        </w:tc>
        <w:tc>
          <w:tcPr>
            <w:tcW w:w="1682" w:type="dxa"/>
          </w:tcPr>
          <w:p w:rsidR="00976BF2" w:rsidRPr="00DC7729" w:rsidRDefault="00976BF2" w:rsidP="00EA7665">
            <w:pPr>
              <w:jc w:val="both"/>
              <w:rPr>
                <w:sz w:val="20"/>
                <w:szCs w:val="20"/>
              </w:rPr>
            </w:pPr>
            <w:r w:rsidRPr="00524020">
              <w:rPr>
                <w:sz w:val="20"/>
                <w:szCs w:val="20"/>
              </w:rPr>
              <w:t xml:space="preserve">Умение самостоятельно составлять алгоритм деятельности на уроке при решении проблем творческого и </w:t>
            </w:r>
            <w:r w:rsidRPr="00524020">
              <w:rPr>
                <w:sz w:val="20"/>
                <w:szCs w:val="20"/>
              </w:rPr>
              <w:lastRenderedPageBreak/>
              <w:t>практического характера.</w:t>
            </w:r>
          </w:p>
        </w:tc>
        <w:tc>
          <w:tcPr>
            <w:tcW w:w="1260" w:type="dxa"/>
            <w:gridSpan w:val="2"/>
          </w:tcPr>
          <w:p w:rsidR="00976BF2" w:rsidRPr="00DC7729" w:rsidRDefault="00976BF2" w:rsidP="00EA7665">
            <w:pPr>
              <w:jc w:val="both"/>
              <w:rPr>
                <w:sz w:val="20"/>
                <w:szCs w:val="20"/>
              </w:rPr>
            </w:pPr>
            <w:r w:rsidRPr="00524020">
              <w:rPr>
                <w:sz w:val="20"/>
                <w:szCs w:val="20"/>
              </w:rPr>
              <w:lastRenderedPageBreak/>
              <w:t xml:space="preserve">Формирование умения договариваться, находить общее решение, определять способы </w:t>
            </w:r>
            <w:r w:rsidRPr="00524020">
              <w:rPr>
                <w:sz w:val="20"/>
                <w:szCs w:val="20"/>
              </w:rPr>
              <w:lastRenderedPageBreak/>
              <w:t>взаимодействия в группах.</w:t>
            </w:r>
          </w:p>
        </w:tc>
        <w:tc>
          <w:tcPr>
            <w:tcW w:w="1296" w:type="dxa"/>
            <w:gridSpan w:val="3"/>
          </w:tcPr>
          <w:p w:rsidR="00976BF2" w:rsidRPr="00DC7729" w:rsidRDefault="00976BF2" w:rsidP="00EA7665">
            <w:pPr>
              <w:jc w:val="both"/>
              <w:rPr>
                <w:sz w:val="20"/>
                <w:szCs w:val="20"/>
              </w:rPr>
            </w:pPr>
            <w:r w:rsidRPr="00524020">
              <w:rPr>
                <w:sz w:val="20"/>
                <w:szCs w:val="20"/>
              </w:rPr>
              <w:lastRenderedPageBreak/>
              <w:t xml:space="preserve">Умение вносить коррективы, необходимые дополнения в план и способ действия в </w:t>
            </w:r>
            <w:r w:rsidRPr="00524020">
              <w:rPr>
                <w:sz w:val="20"/>
                <w:szCs w:val="20"/>
              </w:rPr>
              <w:lastRenderedPageBreak/>
              <w:t>случае расхождения с заданным эталоном, реального действия и его продукта.</w:t>
            </w:r>
          </w:p>
        </w:tc>
      </w:tr>
      <w:tr w:rsidR="00976BF2" w:rsidRPr="00DC7729" w:rsidTr="00EA7665">
        <w:trPr>
          <w:gridAfter w:val="1"/>
          <w:wAfter w:w="26" w:type="dxa"/>
        </w:trPr>
        <w:tc>
          <w:tcPr>
            <w:tcW w:w="1080" w:type="dxa"/>
          </w:tcPr>
          <w:p w:rsidR="00976BF2" w:rsidRPr="00DC7729" w:rsidRDefault="00976BF2" w:rsidP="00EA7665">
            <w:pPr>
              <w:jc w:val="both"/>
              <w:rPr>
                <w:b/>
                <w:sz w:val="20"/>
                <w:szCs w:val="20"/>
              </w:rPr>
            </w:pPr>
            <w:r w:rsidRPr="00DC7729">
              <w:rPr>
                <w:b/>
                <w:sz w:val="20"/>
                <w:szCs w:val="20"/>
              </w:rPr>
              <w:lastRenderedPageBreak/>
              <w:t>31.</w:t>
            </w:r>
          </w:p>
        </w:tc>
        <w:tc>
          <w:tcPr>
            <w:tcW w:w="1440" w:type="dxa"/>
          </w:tcPr>
          <w:p w:rsidR="00976BF2" w:rsidRPr="00DC7729" w:rsidRDefault="00976BF2" w:rsidP="00EA7665">
            <w:pPr>
              <w:jc w:val="both"/>
              <w:rPr>
                <w:b/>
                <w:sz w:val="20"/>
                <w:szCs w:val="20"/>
              </w:rPr>
            </w:pPr>
            <w:r w:rsidRPr="00DC7729">
              <w:rPr>
                <w:b/>
                <w:sz w:val="20"/>
                <w:szCs w:val="20"/>
              </w:rPr>
              <w:t xml:space="preserve"> Создание содержания книги (1ч)</w:t>
            </w: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ИКТ на службе че</w:t>
            </w:r>
            <w:r>
              <w:rPr>
                <w:sz w:val="20"/>
                <w:szCs w:val="20"/>
              </w:rPr>
              <w:t>ловека, работа с компьютером. ИКТ</w:t>
            </w:r>
            <w:r w:rsidRPr="00DC7729">
              <w:rPr>
                <w:sz w:val="20"/>
                <w:szCs w:val="20"/>
              </w:rPr>
              <w:t xml:space="preserve"> в издательском деле.</w:t>
            </w:r>
          </w:p>
          <w:p w:rsidR="00976BF2" w:rsidRPr="00DC7729" w:rsidRDefault="00976BF2" w:rsidP="00EA7665">
            <w:pPr>
              <w:jc w:val="both"/>
              <w:rPr>
                <w:sz w:val="20"/>
                <w:szCs w:val="20"/>
              </w:rPr>
            </w:pPr>
            <w:r w:rsidRPr="00DC7729">
              <w:rPr>
                <w:sz w:val="20"/>
                <w:szCs w:val="20"/>
              </w:rPr>
              <w:t>Процесс редакционно-издательской подготовки книги, элементы книги. Практическая работа на</w:t>
            </w:r>
            <w:r>
              <w:rPr>
                <w:sz w:val="20"/>
                <w:szCs w:val="20"/>
              </w:rPr>
              <w:t xml:space="preserve"> </w:t>
            </w:r>
            <w:r w:rsidRPr="00DC7729">
              <w:rPr>
                <w:sz w:val="20"/>
                <w:szCs w:val="20"/>
              </w:rPr>
              <w:t>компьютере. Формирование содержания книги «Дневник путешественника» как итогового продукта годового проекта «Издаем книгу». Практическая работа: «Содержание»</w:t>
            </w:r>
          </w:p>
        </w:tc>
        <w:tc>
          <w:tcPr>
            <w:tcW w:w="2501" w:type="dxa"/>
            <w:shd w:val="clear" w:color="auto" w:fill="auto"/>
          </w:tcPr>
          <w:p w:rsidR="00976BF2" w:rsidRPr="00DC7729" w:rsidRDefault="00976BF2" w:rsidP="00EA7665">
            <w:pPr>
              <w:jc w:val="both"/>
              <w:rPr>
                <w:sz w:val="20"/>
                <w:szCs w:val="20"/>
              </w:rPr>
            </w:pPr>
            <w:r w:rsidRPr="00DC7729">
              <w:rPr>
                <w:sz w:val="20"/>
                <w:szCs w:val="20"/>
              </w:rPr>
              <w:t>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p w:rsidR="00976BF2" w:rsidRPr="00DC7729" w:rsidRDefault="00976BF2" w:rsidP="00EA7665">
            <w:pPr>
              <w:jc w:val="both"/>
              <w:rPr>
                <w:sz w:val="20"/>
                <w:szCs w:val="20"/>
              </w:rPr>
            </w:pPr>
            <w:r w:rsidRPr="00DC7729">
              <w:rPr>
                <w:sz w:val="20"/>
                <w:szCs w:val="20"/>
              </w:rPr>
              <w:t>Использовать в практической деятельности знания программы Microsoft Word.</w:t>
            </w:r>
          </w:p>
          <w:p w:rsidR="00976BF2" w:rsidRPr="00DC7729" w:rsidRDefault="00976BF2" w:rsidP="00EA7665">
            <w:pPr>
              <w:jc w:val="both"/>
              <w:rPr>
                <w:sz w:val="20"/>
                <w:szCs w:val="20"/>
              </w:rPr>
            </w:pPr>
            <w:r w:rsidRPr="00DC7729">
              <w:rPr>
                <w:sz w:val="20"/>
                <w:szCs w:val="20"/>
              </w:rPr>
              <w:t>Применять на практике правила создания таблицы для оформления содержания книги «Дневник путешественника». Закреплять умения сохранять и распечатывать текст.</w:t>
            </w:r>
          </w:p>
          <w:p w:rsidR="00976BF2" w:rsidRPr="00DC7729" w:rsidRDefault="00976BF2" w:rsidP="00EA7665">
            <w:pPr>
              <w:jc w:val="both"/>
              <w:rPr>
                <w:sz w:val="20"/>
                <w:szCs w:val="20"/>
              </w:rPr>
            </w:pPr>
            <w:r w:rsidRPr="00DC7729">
              <w:rPr>
                <w:sz w:val="20"/>
                <w:szCs w:val="20"/>
              </w:rPr>
              <w:t>Анализировать темы учебника и соотносить их с «Содержанием» для «Дневника путешественника»</w:t>
            </w:r>
          </w:p>
        </w:tc>
        <w:tc>
          <w:tcPr>
            <w:tcW w:w="1612" w:type="dxa"/>
          </w:tcPr>
          <w:p w:rsidR="00976BF2" w:rsidRPr="00DC7729" w:rsidRDefault="00976BF2" w:rsidP="00EA7665">
            <w:pPr>
              <w:jc w:val="both"/>
              <w:rPr>
                <w:sz w:val="20"/>
                <w:szCs w:val="20"/>
              </w:rPr>
            </w:pPr>
            <w:r w:rsidRPr="00DC7729">
              <w:rPr>
                <w:sz w:val="20"/>
                <w:szCs w:val="20"/>
              </w:rPr>
              <w:t>Формирование учебно-познавательного интереса к новому учебному материалу и способам решения новой задачи.</w:t>
            </w:r>
          </w:p>
        </w:tc>
        <w:tc>
          <w:tcPr>
            <w:tcW w:w="1682" w:type="dxa"/>
          </w:tcPr>
          <w:p w:rsidR="00976BF2" w:rsidRPr="00DC7729" w:rsidRDefault="00976BF2" w:rsidP="00EA7665">
            <w:pPr>
              <w:jc w:val="both"/>
              <w:rPr>
                <w:sz w:val="20"/>
                <w:szCs w:val="20"/>
              </w:rPr>
            </w:pPr>
            <w:r w:rsidRPr="00DC7729">
              <w:rPr>
                <w:sz w:val="20"/>
                <w:szCs w:val="20"/>
              </w:rPr>
              <w:t>Формирование умения осуществлять анализ объектов с выделением существенных и несущественных признаков.</w:t>
            </w:r>
          </w:p>
        </w:tc>
        <w:tc>
          <w:tcPr>
            <w:tcW w:w="1260" w:type="dxa"/>
            <w:gridSpan w:val="2"/>
          </w:tcPr>
          <w:p w:rsidR="00976BF2" w:rsidRPr="00DC7729" w:rsidRDefault="00976BF2" w:rsidP="00EA7665">
            <w:pPr>
              <w:jc w:val="both"/>
              <w:rPr>
                <w:sz w:val="20"/>
                <w:szCs w:val="20"/>
              </w:rPr>
            </w:pPr>
            <w:r w:rsidRPr="00DC7729">
              <w:rPr>
                <w:sz w:val="20"/>
                <w:szCs w:val="20"/>
              </w:rPr>
              <w:t>Умение проявлять познавательную инициативу в учебном сотрудничестве.</w:t>
            </w:r>
          </w:p>
        </w:tc>
        <w:tc>
          <w:tcPr>
            <w:tcW w:w="1296" w:type="dxa"/>
            <w:gridSpan w:val="3"/>
          </w:tcPr>
          <w:p w:rsidR="00976BF2" w:rsidRPr="00DC7729" w:rsidRDefault="00976BF2" w:rsidP="00EA7665">
            <w:pPr>
              <w:jc w:val="both"/>
              <w:rPr>
                <w:sz w:val="20"/>
                <w:szCs w:val="20"/>
              </w:rPr>
            </w:pPr>
            <w:r w:rsidRPr="00DC7729">
              <w:rPr>
                <w:sz w:val="20"/>
                <w:szCs w:val="20"/>
              </w:rPr>
              <w:t>Умение давать эмоциональную оценку деятельности класса на уроке.</w:t>
            </w:r>
          </w:p>
        </w:tc>
      </w:tr>
      <w:tr w:rsidR="00976BF2" w:rsidRPr="00DC7729" w:rsidTr="00EA7665">
        <w:trPr>
          <w:gridAfter w:val="1"/>
          <w:wAfter w:w="26" w:type="dxa"/>
        </w:trPr>
        <w:tc>
          <w:tcPr>
            <w:tcW w:w="1080" w:type="dxa"/>
          </w:tcPr>
          <w:p w:rsidR="00976BF2" w:rsidRPr="00DC7729" w:rsidRDefault="00976BF2" w:rsidP="00EA7665">
            <w:pPr>
              <w:jc w:val="both"/>
              <w:rPr>
                <w:b/>
                <w:sz w:val="20"/>
                <w:szCs w:val="20"/>
              </w:rPr>
            </w:pPr>
            <w:r w:rsidRPr="00DC7729">
              <w:rPr>
                <w:b/>
                <w:sz w:val="20"/>
                <w:szCs w:val="20"/>
              </w:rPr>
              <w:lastRenderedPageBreak/>
              <w:t>32-33.</w:t>
            </w:r>
          </w:p>
        </w:tc>
        <w:tc>
          <w:tcPr>
            <w:tcW w:w="1440" w:type="dxa"/>
          </w:tcPr>
          <w:p w:rsidR="00976BF2" w:rsidRPr="00DC7729" w:rsidRDefault="00976BF2" w:rsidP="00EA7665">
            <w:pPr>
              <w:jc w:val="both"/>
              <w:rPr>
                <w:b/>
                <w:sz w:val="20"/>
                <w:szCs w:val="20"/>
              </w:rPr>
            </w:pPr>
            <w:r w:rsidRPr="00DC7729">
              <w:rPr>
                <w:b/>
                <w:sz w:val="20"/>
                <w:szCs w:val="20"/>
              </w:rPr>
              <w:t xml:space="preserve"> Переплётные работы (2 ч</w:t>
            </w:r>
            <w:r>
              <w:rPr>
                <w:b/>
                <w:sz w:val="20"/>
                <w:szCs w:val="20"/>
              </w:rPr>
              <w:t>)</w:t>
            </w: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sz w:val="20"/>
                <w:szCs w:val="20"/>
              </w:rPr>
            </w:pPr>
            <w:r w:rsidRPr="00DC7729">
              <w:rPr>
                <w:sz w:val="20"/>
                <w:szCs w:val="20"/>
              </w:rPr>
              <w:t>Знакомство с переплётными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переплёта дневника и оформление обложки по собственному эскизу. Понятия: шитье втачку, форзац, переплётная крышка, книжный блок. Изделие: Книга «Дневник путешественника»</w:t>
            </w:r>
          </w:p>
        </w:tc>
        <w:tc>
          <w:tcPr>
            <w:tcW w:w="2501" w:type="dxa"/>
            <w:shd w:val="clear" w:color="auto" w:fill="auto"/>
          </w:tcPr>
          <w:p w:rsidR="00976BF2" w:rsidRPr="00DC7729" w:rsidRDefault="00976BF2" w:rsidP="00EA7665">
            <w:pPr>
              <w:jc w:val="both"/>
              <w:rPr>
                <w:sz w:val="20"/>
                <w:szCs w:val="20"/>
              </w:rPr>
            </w:pPr>
            <w:r w:rsidRPr="00DC7729">
              <w:rPr>
                <w:sz w:val="20"/>
                <w:szCs w:val="20"/>
              </w:rPr>
              <w:t xml:space="preserve">Находить и отбирать информацию из материалов учебника и других источников о видах выполнения переплетных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планом. С помощью учителя заполнять технологическую карту. Определять размеры деталей изделия, выполнять разметку деталей на бумаге, выполнять шитье блоков нитками втачку (в пять проколов). Оформлять изделие в соответствии с собственным замыслом. </w:t>
            </w:r>
          </w:p>
        </w:tc>
        <w:tc>
          <w:tcPr>
            <w:tcW w:w="1612" w:type="dxa"/>
          </w:tcPr>
          <w:p w:rsidR="00976BF2" w:rsidRPr="00DC7729" w:rsidRDefault="00976BF2" w:rsidP="00EA7665">
            <w:pPr>
              <w:jc w:val="both"/>
              <w:rPr>
                <w:sz w:val="20"/>
                <w:szCs w:val="20"/>
              </w:rPr>
            </w:pPr>
            <w:r w:rsidRPr="00524020">
              <w:rPr>
                <w:sz w:val="20"/>
                <w:szCs w:val="20"/>
              </w:rPr>
              <w:t>Формирование познавательного мотива</w:t>
            </w:r>
          </w:p>
        </w:tc>
        <w:tc>
          <w:tcPr>
            <w:tcW w:w="1682" w:type="dxa"/>
          </w:tcPr>
          <w:p w:rsidR="00976BF2" w:rsidRPr="00DC7729" w:rsidRDefault="00976BF2" w:rsidP="00EA7665">
            <w:pPr>
              <w:jc w:val="both"/>
              <w:rPr>
                <w:sz w:val="20"/>
                <w:szCs w:val="20"/>
              </w:rPr>
            </w:pPr>
            <w:r w:rsidRPr="00524020">
              <w:rPr>
                <w:sz w:val="20"/>
                <w:szCs w:val="20"/>
              </w:rPr>
              <w:t>Формирование внутреннего плана на основе поэтапной отработки предметно-преобразующих действий.</w:t>
            </w:r>
          </w:p>
        </w:tc>
        <w:tc>
          <w:tcPr>
            <w:tcW w:w="1260" w:type="dxa"/>
            <w:gridSpan w:val="2"/>
          </w:tcPr>
          <w:p w:rsidR="00976BF2" w:rsidRPr="00DC7729" w:rsidRDefault="00976BF2" w:rsidP="00EA7665">
            <w:pPr>
              <w:jc w:val="both"/>
              <w:rPr>
                <w:sz w:val="20"/>
                <w:szCs w:val="20"/>
              </w:rPr>
            </w:pPr>
            <w:r w:rsidRPr="00524020">
              <w:rPr>
                <w:sz w:val="20"/>
                <w:szCs w:val="20"/>
              </w:rPr>
              <w:t xml:space="preserve">Формирование умения договариваться, находить общее решение, определять </w:t>
            </w:r>
          </w:p>
        </w:tc>
        <w:tc>
          <w:tcPr>
            <w:tcW w:w="1296" w:type="dxa"/>
            <w:gridSpan w:val="3"/>
          </w:tcPr>
          <w:p w:rsidR="00976BF2" w:rsidRPr="00524020" w:rsidRDefault="00976BF2" w:rsidP="00EA7665">
            <w:pPr>
              <w:jc w:val="both"/>
              <w:rPr>
                <w:sz w:val="20"/>
                <w:szCs w:val="20"/>
              </w:rPr>
            </w:pPr>
            <w:r w:rsidRPr="00524020">
              <w:rPr>
                <w:sz w:val="20"/>
                <w:szCs w:val="20"/>
              </w:rPr>
              <w:t>Планирование и контроль в форме сличения способа действия и его результата с заданным эталоном.</w:t>
            </w:r>
          </w:p>
        </w:tc>
      </w:tr>
      <w:tr w:rsidR="00976BF2" w:rsidRPr="00DC7729" w:rsidTr="00EA7665">
        <w:trPr>
          <w:gridAfter w:val="1"/>
          <w:wAfter w:w="26" w:type="dxa"/>
        </w:trPr>
        <w:tc>
          <w:tcPr>
            <w:tcW w:w="1080" w:type="dxa"/>
          </w:tcPr>
          <w:p w:rsidR="00976BF2" w:rsidRPr="00DC7729" w:rsidRDefault="00976BF2" w:rsidP="00EA7665">
            <w:pPr>
              <w:jc w:val="both"/>
              <w:rPr>
                <w:b/>
                <w:sz w:val="20"/>
                <w:szCs w:val="20"/>
              </w:rPr>
            </w:pPr>
            <w:r w:rsidRPr="00DC7729">
              <w:rPr>
                <w:b/>
                <w:sz w:val="20"/>
                <w:szCs w:val="20"/>
              </w:rPr>
              <w:t>34.</w:t>
            </w:r>
          </w:p>
        </w:tc>
        <w:tc>
          <w:tcPr>
            <w:tcW w:w="1440" w:type="dxa"/>
          </w:tcPr>
          <w:p w:rsidR="00976BF2" w:rsidRPr="00DC7729" w:rsidRDefault="00976BF2" w:rsidP="00EA7665">
            <w:pPr>
              <w:jc w:val="both"/>
              <w:rPr>
                <w:b/>
                <w:sz w:val="20"/>
                <w:szCs w:val="20"/>
              </w:rPr>
            </w:pPr>
            <w:r w:rsidRPr="00DC7729">
              <w:rPr>
                <w:b/>
                <w:sz w:val="20"/>
                <w:szCs w:val="20"/>
              </w:rPr>
              <w:t xml:space="preserve"> Итоговый урок (1ч)</w:t>
            </w:r>
          </w:p>
          <w:p w:rsidR="00976BF2" w:rsidRPr="00DC7729" w:rsidRDefault="00976BF2" w:rsidP="00EA7665">
            <w:pPr>
              <w:jc w:val="both"/>
              <w:rPr>
                <w:b/>
                <w:sz w:val="20"/>
                <w:szCs w:val="20"/>
              </w:rPr>
            </w:pPr>
          </w:p>
          <w:p w:rsidR="00976BF2" w:rsidRPr="00DC7729" w:rsidRDefault="00976BF2" w:rsidP="00EA7665">
            <w:pPr>
              <w:jc w:val="both"/>
              <w:rPr>
                <w:b/>
                <w:sz w:val="20"/>
                <w:szCs w:val="20"/>
              </w:rPr>
            </w:pPr>
          </w:p>
          <w:p w:rsidR="00976BF2" w:rsidRPr="00DC7729" w:rsidRDefault="00976BF2" w:rsidP="00EA7665">
            <w:pPr>
              <w:jc w:val="both"/>
              <w:rPr>
                <w:b/>
                <w:sz w:val="20"/>
                <w:szCs w:val="20"/>
              </w:rPr>
            </w:pPr>
          </w:p>
        </w:tc>
        <w:tc>
          <w:tcPr>
            <w:tcW w:w="720" w:type="dxa"/>
          </w:tcPr>
          <w:p w:rsidR="00976BF2" w:rsidRPr="00DC7729" w:rsidRDefault="00976BF2" w:rsidP="00EA7665">
            <w:pPr>
              <w:jc w:val="both"/>
              <w:rPr>
                <w:sz w:val="20"/>
                <w:szCs w:val="20"/>
              </w:rPr>
            </w:pPr>
          </w:p>
        </w:tc>
        <w:tc>
          <w:tcPr>
            <w:tcW w:w="3240" w:type="dxa"/>
            <w:shd w:val="clear" w:color="auto" w:fill="auto"/>
          </w:tcPr>
          <w:p w:rsidR="00976BF2" w:rsidRPr="00DC7729" w:rsidRDefault="00976BF2" w:rsidP="00EA7665">
            <w:pPr>
              <w:jc w:val="both"/>
              <w:rPr>
                <w:b/>
                <w:sz w:val="20"/>
                <w:szCs w:val="20"/>
              </w:rPr>
            </w:pPr>
            <w:r w:rsidRPr="00DC7729">
              <w:rPr>
                <w:sz w:val="20"/>
                <w:szCs w:val="20"/>
              </w:rPr>
              <w:t xml:space="preserve">Анализ своей работы на уроках технологии за год, выделение существенного, оценивание своей работы с помощью учителя. </w:t>
            </w:r>
            <w:r w:rsidRPr="00DC7729">
              <w:rPr>
                <w:sz w:val="20"/>
                <w:szCs w:val="20"/>
              </w:rPr>
              <w:lastRenderedPageBreak/>
              <w:t>Подведение итогов года. Презентация своих работ, выбор лучших. Выставка работ</w:t>
            </w:r>
          </w:p>
        </w:tc>
        <w:tc>
          <w:tcPr>
            <w:tcW w:w="2501" w:type="dxa"/>
            <w:shd w:val="clear" w:color="auto" w:fill="auto"/>
          </w:tcPr>
          <w:p w:rsidR="00976BF2" w:rsidRPr="00DC7729" w:rsidRDefault="00976BF2" w:rsidP="00EA7665">
            <w:pPr>
              <w:jc w:val="both"/>
              <w:rPr>
                <w:sz w:val="20"/>
                <w:szCs w:val="20"/>
              </w:rPr>
            </w:pPr>
            <w:r w:rsidRPr="00DC7729">
              <w:rPr>
                <w:sz w:val="20"/>
                <w:szCs w:val="20"/>
              </w:rPr>
              <w:lastRenderedPageBreak/>
              <w:t xml:space="preserve">Презентовать свои работы, объяснять их достоинства, способ изготовления, </w:t>
            </w:r>
            <w:r w:rsidRPr="00DC7729">
              <w:rPr>
                <w:sz w:val="20"/>
                <w:szCs w:val="20"/>
              </w:rPr>
              <w:lastRenderedPageBreak/>
              <w:t>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c>
          <w:tcPr>
            <w:tcW w:w="1612" w:type="dxa"/>
          </w:tcPr>
          <w:p w:rsidR="00976BF2" w:rsidRPr="00DC7729" w:rsidRDefault="00976BF2" w:rsidP="00EA7665">
            <w:pPr>
              <w:jc w:val="both"/>
              <w:rPr>
                <w:sz w:val="20"/>
                <w:szCs w:val="20"/>
              </w:rPr>
            </w:pPr>
            <w:r w:rsidRPr="00524020">
              <w:rPr>
                <w:sz w:val="20"/>
                <w:szCs w:val="20"/>
              </w:rPr>
              <w:lastRenderedPageBreak/>
              <w:t>Формирование познавательного мотива.</w:t>
            </w:r>
          </w:p>
        </w:tc>
        <w:tc>
          <w:tcPr>
            <w:tcW w:w="1682" w:type="dxa"/>
          </w:tcPr>
          <w:p w:rsidR="00976BF2" w:rsidRPr="00DC7729" w:rsidRDefault="00976BF2" w:rsidP="00EA7665">
            <w:pPr>
              <w:jc w:val="both"/>
              <w:rPr>
                <w:sz w:val="20"/>
                <w:szCs w:val="20"/>
              </w:rPr>
            </w:pPr>
            <w:r w:rsidRPr="00524020">
              <w:rPr>
                <w:sz w:val="20"/>
                <w:szCs w:val="20"/>
              </w:rPr>
              <w:t xml:space="preserve">Умение самостоятельно составлять алгоритм </w:t>
            </w:r>
            <w:r w:rsidRPr="00524020">
              <w:rPr>
                <w:sz w:val="20"/>
                <w:szCs w:val="20"/>
              </w:rPr>
              <w:lastRenderedPageBreak/>
              <w:t>деятельности на уроке при решении проблем творческого и практического характера.</w:t>
            </w:r>
          </w:p>
        </w:tc>
        <w:tc>
          <w:tcPr>
            <w:tcW w:w="1260" w:type="dxa"/>
            <w:gridSpan w:val="2"/>
          </w:tcPr>
          <w:p w:rsidR="00976BF2" w:rsidRPr="00DC7729" w:rsidRDefault="00976BF2" w:rsidP="00EA7665">
            <w:pPr>
              <w:jc w:val="both"/>
              <w:rPr>
                <w:sz w:val="20"/>
                <w:szCs w:val="20"/>
              </w:rPr>
            </w:pPr>
            <w:r w:rsidRPr="00524020">
              <w:rPr>
                <w:sz w:val="20"/>
                <w:szCs w:val="20"/>
              </w:rPr>
              <w:lastRenderedPageBreak/>
              <w:t xml:space="preserve">Формирование умения самостоятельно </w:t>
            </w:r>
            <w:r w:rsidRPr="00524020">
              <w:rPr>
                <w:sz w:val="20"/>
                <w:szCs w:val="20"/>
              </w:rPr>
              <w:lastRenderedPageBreak/>
              <w:t>составлять план действий и применять его при решении задач творческого и практического характера.</w:t>
            </w:r>
          </w:p>
        </w:tc>
        <w:tc>
          <w:tcPr>
            <w:tcW w:w="1296" w:type="dxa"/>
            <w:gridSpan w:val="3"/>
          </w:tcPr>
          <w:p w:rsidR="00976BF2" w:rsidRPr="00DC7729" w:rsidRDefault="00976BF2" w:rsidP="00EA7665">
            <w:pPr>
              <w:jc w:val="both"/>
              <w:rPr>
                <w:sz w:val="20"/>
                <w:szCs w:val="20"/>
              </w:rPr>
            </w:pPr>
            <w:r w:rsidRPr="00524020">
              <w:rPr>
                <w:sz w:val="20"/>
                <w:szCs w:val="20"/>
              </w:rPr>
              <w:lastRenderedPageBreak/>
              <w:t xml:space="preserve">Формирование умения принимать и сохранять </w:t>
            </w:r>
            <w:r w:rsidRPr="00524020">
              <w:rPr>
                <w:sz w:val="20"/>
                <w:szCs w:val="20"/>
              </w:rPr>
              <w:lastRenderedPageBreak/>
              <w:t>учебную задачу</w:t>
            </w:r>
          </w:p>
        </w:tc>
      </w:tr>
    </w:tbl>
    <w:p w:rsidR="00976BF2" w:rsidRPr="00DC7729" w:rsidRDefault="00976BF2" w:rsidP="00976BF2">
      <w:pPr>
        <w:ind w:left="-567"/>
        <w:jc w:val="center"/>
        <w:rPr>
          <w:b/>
          <w:sz w:val="20"/>
          <w:szCs w:val="20"/>
        </w:rPr>
      </w:pPr>
    </w:p>
    <w:p w:rsidR="00976BF2" w:rsidRPr="00DC7729" w:rsidRDefault="00976BF2" w:rsidP="00976BF2">
      <w:pPr>
        <w:ind w:left="-567"/>
        <w:jc w:val="center"/>
        <w:rPr>
          <w:b/>
          <w:sz w:val="20"/>
          <w:szCs w:val="20"/>
        </w:rPr>
      </w:pPr>
    </w:p>
    <w:p w:rsidR="00976BF2" w:rsidRPr="00DC7729" w:rsidRDefault="00976BF2" w:rsidP="00976BF2">
      <w:pPr>
        <w:ind w:left="-567"/>
        <w:jc w:val="center"/>
        <w:rPr>
          <w:b/>
          <w:sz w:val="20"/>
          <w:szCs w:val="20"/>
        </w:rPr>
      </w:pPr>
      <w:r w:rsidRPr="00DC7729">
        <w:rPr>
          <w:b/>
          <w:sz w:val="20"/>
          <w:szCs w:val="20"/>
        </w:rPr>
        <w:t xml:space="preserve">МАТЕРИАЛЬНО-ТЕХНИЧЕСКОЕ ОБЕСПЕЧЕНИЕ </w:t>
      </w:r>
    </w:p>
    <w:p w:rsidR="00976BF2" w:rsidRPr="00DC7729" w:rsidRDefault="00976BF2" w:rsidP="00976BF2">
      <w:pPr>
        <w:ind w:left="-567"/>
        <w:jc w:val="center"/>
        <w:rPr>
          <w:b/>
          <w:sz w:val="20"/>
          <w:szCs w:val="20"/>
        </w:rPr>
      </w:pPr>
      <w:r w:rsidRPr="00DC7729">
        <w:rPr>
          <w:b/>
          <w:sz w:val="20"/>
          <w:szCs w:val="20"/>
        </w:rPr>
        <w:br/>
        <w:t>ОБРАЗОВАТЕЛЬНОГО ПРОЦЕССА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9570"/>
      </w:tblGrid>
      <w:tr w:rsidR="00976BF2" w:rsidRPr="00DC7729" w:rsidTr="00EA7665">
        <w:trPr>
          <w:tblHead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center"/>
              <w:rPr>
                <w:b/>
                <w:sz w:val="20"/>
                <w:szCs w:val="20"/>
              </w:rPr>
            </w:pPr>
            <w:r w:rsidRPr="00DC7729">
              <w:rPr>
                <w:b/>
                <w:sz w:val="20"/>
                <w:szCs w:val="20"/>
              </w:rPr>
              <w:t xml:space="preserve">Наименование объектов и средств </w:t>
            </w:r>
            <w:r w:rsidRPr="00DC7729">
              <w:rPr>
                <w:b/>
                <w:sz w:val="20"/>
                <w:szCs w:val="20"/>
              </w:rPr>
              <w:br/>
              <w:t>материально-технического обеспечения</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center"/>
              <w:rPr>
                <w:b/>
                <w:sz w:val="20"/>
                <w:szCs w:val="20"/>
              </w:rPr>
            </w:pPr>
            <w:r w:rsidRPr="00DC7729">
              <w:rPr>
                <w:b/>
                <w:sz w:val="20"/>
                <w:szCs w:val="20"/>
              </w:rPr>
              <w:t>Примечания</w:t>
            </w:r>
          </w:p>
        </w:tc>
      </w:tr>
      <w:tr w:rsidR="00976BF2" w:rsidRPr="00DC7729" w:rsidTr="00EA7665">
        <w:tc>
          <w:tcPr>
            <w:tcW w:w="14355" w:type="dxa"/>
            <w:gridSpan w:val="2"/>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center"/>
              <w:rPr>
                <w:b/>
                <w:sz w:val="20"/>
                <w:szCs w:val="20"/>
              </w:rPr>
            </w:pPr>
            <w:r w:rsidRPr="00DC7729">
              <w:rPr>
                <w:b/>
                <w:sz w:val="20"/>
                <w:szCs w:val="20"/>
              </w:rPr>
              <w:t>Книгопечатная продукция</w:t>
            </w:r>
          </w:p>
        </w:tc>
      </w:tr>
      <w:tr w:rsidR="00976BF2" w:rsidRPr="00DC7729" w:rsidTr="00EA7665">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 xml:space="preserve">Роговцева Н. </w:t>
            </w:r>
            <w:proofErr w:type="gramStart"/>
            <w:r w:rsidRPr="00DC7729">
              <w:rPr>
                <w:sz w:val="20"/>
                <w:szCs w:val="20"/>
              </w:rPr>
              <w:t>И.,</w:t>
            </w:r>
            <w:proofErr w:type="gramEnd"/>
            <w:r w:rsidRPr="00DC7729">
              <w:rPr>
                <w:sz w:val="20"/>
                <w:szCs w:val="20"/>
              </w:rPr>
              <w:t xml:space="preserve"> Анащенкова С. В. Технология. Рабочие программы. 1—4 классы.</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В программе определены цели и задачи курса, рассмотрены особенности содержания начального обучения технологии и результаты его освоения, представлено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976BF2" w:rsidRPr="00DC7729" w:rsidTr="00EA7665">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Учебники</w:t>
            </w:r>
          </w:p>
          <w:p w:rsidR="00976BF2" w:rsidRPr="00DC7729" w:rsidRDefault="00976BF2" w:rsidP="00EA7665">
            <w:pPr>
              <w:jc w:val="both"/>
              <w:rPr>
                <w:sz w:val="20"/>
                <w:szCs w:val="20"/>
              </w:rPr>
            </w:pPr>
            <w:r w:rsidRPr="00DC7729">
              <w:rPr>
                <w:sz w:val="20"/>
                <w:szCs w:val="20"/>
              </w:rPr>
              <w:t xml:space="preserve">Роговцева Н. </w:t>
            </w:r>
            <w:proofErr w:type="gramStart"/>
            <w:r w:rsidRPr="00DC7729">
              <w:rPr>
                <w:sz w:val="20"/>
                <w:szCs w:val="20"/>
              </w:rPr>
              <w:t>И.,</w:t>
            </w:r>
            <w:proofErr w:type="gramEnd"/>
            <w:r w:rsidRPr="00DC7729">
              <w:rPr>
                <w:sz w:val="20"/>
                <w:szCs w:val="20"/>
              </w:rPr>
              <w:t xml:space="preserve"> Богданова Н. В., Шипилова Н. В., Анащенкова С. В. Технология. Учебник. 4 класс.</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В учебниках представлены практические задания, технологические карты, чертежи и др., культурно-исторические материалы, разнообразный иллюстративный материал. Задания практических работ, представленные в текстовой и слайдовой формах, позволяют ученикам самостоятельно ставить учебные цели, искать и использовать необходимые средства их достижения, соблюдать технологическую последовательность изготовления изделий, оценивать результат.</w:t>
            </w:r>
          </w:p>
        </w:tc>
      </w:tr>
      <w:tr w:rsidR="00976BF2" w:rsidRPr="00DC7729" w:rsidTr="00EA7665">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Рабочие тетради</w:t>
            </w:r>
          </w:p>
          <w:p w:rsidR="00976BF2" w:rsidRPr="00DC7729" w:rsidRDefault="00976BF2" w:rsidP="00EA7665">
            <w:pPr>
              <w:jc w:val="both"/>
              <w:rPr>
                <w:sz w:val="20"/>
                <w:szCs w:val="20"/>
              </w:rPr>
            </w:pPr>
            <w:r w:rsidRPr="00DC7729">
              <w:rPr>
                <w:sz w:val="20"/>
                <w:szCs w:val="20"/>
              </w:rPr>
              <w:t xml:space="preserve"> Роговцева Н. </w:t>
            </w:r>
            <w:proofErr w:type="gramStart"/>
            <w:r w:rsidRPr="00DC7729">
              <w:rPr>
                <w:sz w:val="20"/>
                <w:szCs w:val="20"/>
              </w:rPr>
              <w:t>И.,</w:t>
            </w:r>
            <w:proofErr w:type="gramEnd"/>
            <w:r w:rsidRPr="00DC7729">
              <w:rPr>
                <w:sz w:val="20"/>
                <w:szCs w:val="20"/>
              </w:rPr>
              <w:t xml:space="preserve"> Анащенкова С. В. Технология. Рабочая тетрадь. 4 класс.</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Рабочие тетради включают практические и тестовые задания к темам учебника. В комплекте с тетрадями выпускаются приложения с шаблонами для выполнения заданий из учебника.</w:t>
            </w:r>
          </w:p>
        </w:tc>
      </w:tr>
      <w:tr w:rsidR="00976BF2" w:rsidRPr="00DC7729" w:rsidTr="00EA7665">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Методические пособия</w:t>
            </w:r>
          </w:p>
          <w:p w:rsidR="00976BF2" w:rsidRPr="00DC7729" w:rsidRDefault="00976BF2" w:rsidP="00EA7665">
            <w:pPr>
              <w:jc w:val="both"/>
              <w:rPr>
                <w:sz w:val="20"/>
                <w:szCs w:val="20"/>
              </w:rPr>
            </w:pPr>
            <w:r w:rsidRPr="00DC7729">
              <w:rPr>
                <w:sz w:val="20"/>
                <w:szCs w:val="20"/>
              </w:rPr>
              <w:t>.</w:t>
            </w:r>
          </w:p>
          <w:p w:rsidR="00976BF2" w:rsidRPr="00DC7729" w:rsidRDefault="00976BF2" w:rsidP="00EA7665">
            <w:pPr>
              <w:jc w:val="both"/>
              <w:rPr>
                <w:sz w:val="20"/>
                <w:szCs w:val="20"/>
              </w:rPr>
            </w:pPr>
            <w:r w:rsidRPr="00DC7729">
              <w:rPr>
                <w:sz w:val="20"/>
                <w:szCs w:val="20"/>
              </w:rPr>
              <w:t xml:space="preserve">Роговцева Н. </w:t>
            </w:r>
            <w:proofErr w:type="gramStart"/>
            <w:r w:rsidRPr="00DC7729">
              <w:rPr>
                <w:sz w:val="20"/>
                <w:szCs w:val="20"/>
              </w:rPr>
              <w:t>И.,</w:t>
            </w:r>
            <w:proofErr w:type="gramEnd"/>
            <w:r w:rsidRPr="00DC7729">
              <w:rPr>
                <w:sz w:val="20"/>
                <w:szCs w:val="20"/>
              </w:rPr>
              <w:t xml:space="preserve"> Шипилова Н. В. Уроки технологии: 4 класс.</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Методические пособия построены как поурочные разработки с детальным описанием хода урока и методик его реализации.</w:t>
            </w:r>
          </w:p>
        </w:tc>
      </w:tr>
      <w:tr w:rsidR="00976BF2" w:rsidRPr="00DC7729" w:rsidTr="00EA7665">
        <w:tc>
          <w:tcPr>
            <w:tcW w:w="14355" w:type="dxa"/>
            <w:gridSpan w:val="2"/>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Технические средства обучения</w:t>
            </w:r>
          </w:p>
        </w:tc>
      </w:tr>
      <w:tr w:rsidR="00976BF2" w:rsidRPr="00DC7729" w:rsidTr="00EA7665">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Оборудование рабочего места учителя.</w:t>
            </w:r>
          </w:p>
          <w:p w:rsidR="00976BF2" w:rsidRPr="00DC7729" w:rsidRDefault="00976BF2" w:rsidP="00EA7665">
            <w:pPr>
              <w:jc w:val="both"/>
              <w:rPr>
                <w:sz w:val="20"/>
                <w:szCs w:val="20"/>
              </w:rPr>
            </w:pPr>
            <w:r w:rsidRPr="00DC7729">
              <w:rPr>
                <w:sz w:val="20"/>
                <w:szCs w:val="20"/>
              </w:rPr>
              <w:lastRenderedPageBreak/>
              <w:t>Классная доска с набором приспособлений для крепления</w:t>
            </w:r>
          </w:p>
          <w:p w:rsidR="00976BF2" w:rsidRPr="00DC7729" w:rsidRDefault="00976BF2" w:rsidP="00EA7665">
            <w:pPr>
              <w:jc w:val="both"/>
              <w:rPr>
                <w:sz w:val="20"/>
                <w:szCs w:val="20"/>
              </w:rPr>
            </w:pPr>
            <w:r w:rsidRPr="00DC7729">
              <w:rPr>
                <w:sz w:val="20"/>
                <w:szCs w:val="20"/>
              </w:rPr>
              <w:t>таблиц.</w:t>
            </w:r>
          </w:p>
          <w:p w:rsidR="00976BF2" w:rsidRPr="00DC7729" w:rsidRDefault="00976BF2" w:rsidP="00EA7665">
            <w:pPr>
              <w:jc w:val="both"/>
              <w:rPr>
                <w:sz w:val="20"/>
                <w:szCs w:val="20"/>
              </w:rPr>
            </w:pPr>
            <w:r w:rsidRPr="00DC7729">
              <w:rPr>
                <w:sz w:val="20"/>
                <w:szCs w:val="20"/>
              </w:rPr>
              <w:t>Магнитная доска.</w:t>
            </w:r>
          </w:p>
          <w:p w:rsidR="00976BF2" w:rsidRPr="00DC7729" w:rsidRDefault="00976BF2" w:rsidP="00EA7665">
            <w:pPr>
              <w:jc w:val="both"/>
              <w:rPr>
                <w:sz w:val="20"/>
                <w:szCs w:val="20"/>
              </w:rPr>
            </w:pPr>
            <w:r w:rsidRPr="00DC7729">
              <w:rPr>
                <w:sz w:val="20"/>
                <w:szCs w:val="20"/>
              </w:rPr>
              <w:t>Персональный компьютер с принтером.</w:t>
            </w:r>
          </w:p>
          <w:p w:rsidR="00976BF2" w:rsidRPr="00DC7729" w:rsidRDefault="00976BF2" w:rsidP="00EA7665">
            <w:pPr>
              <w:jc w:val="both"/>
              <w:rPr>
                <w:sz w:val="20"/>
                <w:szCs w:val="20"/>
              </w:rPr>
            </w:pPr>
            <w:r w:rsidRPr="00DC7729">
              <w:rPr>
                <w:sz w:val="20"/>
                <w:szCs w:val="20"/>
              </w:rPr>
              <w:t>Ксерокс.</w:t>
            </w:r>
          </w:p>
          <w:p w:rsidR="00976BF2" w:rsidRPr="00DC7729" w:rsidRDefault="00976BF2" w:rsidP="00EA7665">
            <w:pPr>
              <w:jc w:val="both"/>
              <w:rPr>
                <w:sz w:val="20"/>
                <w:szCs w:val="20"/>
              </w:rPr>
            </w:pPr>
            <w:r w:rsidRPr="00DC7729">
              <w:rPr>
                <w:sz w:val="20"/>
                <w:szCs w:val="20"/>
              </w:rPr>
              <w:t>.Проектор для демонстрации слайдов.</w:t>
            </w:r>
          </w:p>
          <w:p w:rsidR="00976BF2" w:rsidRPr="00DC7729" w:rsidRDefault="00976BF2" w:rsidP="00EA7665">
            <w:pPr>
              <w:jc w:val="both"/>
              <w:rPr>
                <w:sz w:val="20"/>
                <w:szCs w:val="20"/>
              </w:rPr>
            </w:pPr>
            <w:r w:rsidRPr="00DC7729">
              <w:rPr>
                <w:sz w:val="20"/>
                <w:szCs w:val="20"/>
              </w:rPr>
              <w:t>Мультимедийный проектор.</w:t>
            </w:r>
          </w:p>
          <w:p w:rsidR="00976BF2" w:rsidRPr="00DC7729" w:rsidRDefault="00976BF2" w:rsidP="00EA7665">
            <w:pPr>
              <w:jc w:val="both"/>
              <w:rPr>
                <w:sz w:val="20"/>
                <w:szCs w:val="20"/>
              </w:rPr>
            </w:pPr>
            <w:r w:rsidRPr="00DC7729">
              <w:rPr>
                <w:sz w:val="20"/>
                <w:szCs w:val="20"/>
              </w:rPr>
              <w:t>Экспозиционный экран размером не менее 150 х 150 см</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p>
        </w:tc>
      </w:tr>
      <w:tr w:rsidR="00976BF2" w:rsidRPr="00DC7729" w:rsidTr="00EA7665">
        <w:tc>
          <w:tcPr>
            <w:tcW w:w="14355" w:type="dxa"/>
            <w:gridSpan w:val="2"/>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lastRenderedPageBreak/>
              <w:t>Учебно-практическое и учебно-лабораторное оборудование</w:t>
            </w:r>
          </w:p>
        </w:tc>
      </w:tr>
      <w:tr w:rsidR="00976BF2" w:rsidRPr="00DC7729" w:rsidTr="00EA7665">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Набор инструментов для работы с различными материалами в соответствии с про</w:t>
            </w:r>
            <w:r>
              <w:rPr>
                <w:sz w:val="20"/>
                <w:szCs w:val="20"/>
              </w:rPr>
              <w:t xml:space="preserve">граммой обучения. </w:t>
            </w:r>
            <w:r w:rsidRPr="00DC7729">
              <w:rPr>
                <w:sz w:val="20"/>
                <w:szCs w:val="20"/>
              </w:rPr>
              <w:t>Объёмные модели геометрических фигур. Наборы цветной бумаги, картона, в том числе гофрированного,   кальки,   картографической,   миллиметровой, бархатной, крепированной, крафт-бумаги и др. Заготовки природного материала</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p>
        </w:tc>
      </w:tr>
      <w:tr w:rsidR="00976BF2" w:rsidRPr="00DC7729" w:rsidTr="00EA7665">
        <w:tc>
          <w:tcPr>
            <w:tcW w:w="14355" w:type="dxa"/>
            <w:gridSpan w:val="2"/>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Оборудование класса</w:t>
            </w:r>
          </w:p>
        </w:tc>
      </w:tr>
      <w:tr w:rsidR="00976BF2" w:rsidRPr="00DC7729" w:rsidTr="00EA7665">
        <w:tc>
          <w:tcPr>
            <w:tcW w:w="4785"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Ученические столы одно- и двухместные с комплектом стульев.</w:t>
            </w:r>
          </w:p>
          <w:p w:rsidR="00976BF2" w:rsidRPr="00DC7729" w:rsidRDefault="00976BF2" w:rsidP="00EA7665">
            <w:pPr>
              <w:jc w:val="both"/>
              <w:rPr>
                <w:sz w:val="20"/>
                <w:szCs w:val="20"/>
              </w:rPr>
            </w:pPr>
            <w:r w:rsidRPr="00DC7729">
              <w:rPr>
                <w:sz w:val="20"/>
                <w:szCs w:val="20"/>
              </w:rPr>
              <w:t>Стол учительский с тумбой.</w:t>
            </w:r>
          </w:p>
          <w:p w:rsidR="00976BF2" w:rsidRPr="00DC7729" w:rsidRDefault="00976BF2" w:rsidP="00EA7665">
            <w:pPr>
              <w:jc w:val="both"/>
              <w:rPr>
                <w:sz w:val="20"/>
                <w:szCs w:val="20"/>
              </w:rPr>
            </w:pPr>
            <w:r w:rsidRPr="00DC7729">
              <w:rPr>
                <w:sz w:val="20"/>
                <w:szCs w:val="20"/>
              </w:rPr>
              <w:t>Шкафы для хранения учебников, дидактических материалов, пособий, учебного оборудования и пр. Демонстрационная подставка (для образцов, изготавливаемых изделий).</w:t>
            </w:r>
          </w:p>
          <w:p w:rsidR="00976BF2" w:rsidRPr="00DC7729" w:rsidRDefault="00976BF2" w:rsidP="00EA7665">
            <w:pPr>
              <w:jc w:val="both"/>
              <w:rPr>
                <w:sz w:val="20"/>
                <w:szCs w:val="20"/>
              </w:rPr>
            </w:pPr>
            <w:r w:rsidRPr="00DC7729">
              <w:rPr>
                <w:sz w:val="20"/>
                <w:szCs w:val="20"/>
              </w:rPr>
              <w:t>Настенные доски для  вывешивания  иллюстративного материала.</w:t>
            </w:r>
          </w:p>
        </w:tc>
        <w:tc>
          <w:tcPr>
            <w:tcW w:w="9570" w:type="dxa"/>
            <w:tcBorders>
              <w:top w:val="single" w:sz="4" w:space="0" w:color="auto"/>
              <w:left w:val="single" w:sz="4" w:space="0" w:color="auto"/>
              <w:bottom w:val="single" w:sz="4" w:space="0" w:color="auto"/>
              <w:right w:val="single" w:sz="4" w:space="0" w:color="auto"/>
            </w:tcBorders>
            <w:shd w:val="clear" w:color="auto" w:fill="auto"/>
          </w:tcPr>
          <w:p w:rsidR="00976BF2" w:rsidRPr="00DC7729" w:rsidRDefault="00976BF2" w:rsidP="00EA7665">
            <w:pPr>
              <w:jc w:val="both"/>
              <w:rPr>
                <w:sz w:val="20"/>
                <w:szCs w:val="20"/>
              </w:rPr>
            </w:pPr>
            <w:r w:rsidRPr="00DC7729">
              <w:rPr>
                <w:sz w:val="20"/>
                <w:szCs w:val="20"/>
              </w:rPr>
              <w:t>В соответствии с санитарно-гигиеническими нормами.</w:t>
            </w:r>
          </w:p>
        </w:tc>
      </w:tr>
    </w:tbl>
    <w:p w:rsidR="00FE3F42" w:rsidRDefault="00FE3F42" w:rsidP="00FE3F42">
      <w:pPr>
        <w:tabs>
          <w:tab w:val="right" w:leader="underscore" w:pos="9645"/>
        </w:tabs>
        <w:autoSpaceDE w:val="0"/>
        <w:autoSpaceDN w:val="0"/>
        <w:adjustRightInd w:val="0"/>
        <w:spacing w:line="264" w:lineRule="auto"/>
        <w:ind w:firstLine="567"/>
        <w:jc w:val="center"/>
        <w:rPr>
          <w:b/>
          <w:sz w:val="32"/>
          <w:szCs w:val="32"/>
          <w:lang w:val="ru-RU"/>
        </w:rPr>
      </w:pPr>
    </w:p>
    <w:p w:rsidR="00FE3F42" w:rsidRDefault="00FE3F42" w:rsidP="00FE3F42">
      <w:pPr>
        <w:tabs>
          <w:tab w:val="right" w:leader="underscore" w:pos="9645"/>
        </w:tabs>
        <w:autoSpaceDE w:val="0"/>
        <w:autoSpaceDN w:val="0"/>
        <w:adjustRightInd w:val="0"/>
        <w:spacing w:line="264" w:lineRule="auto"/>
        <w:ind w:firstLine="567"/>
        <w:jc w:val="center"/>
        <w:rPr>
          <w:b/>
          <w:sz w:val="32"/>
          <w:szCs w:val="32"/>
          <w:lang w:val="ru-RU"/>
        </w:rPr>
      </w:pPr>
    </w:p>
    <w:p w:rsidR="00FE3F42" w:rsidRDefault="00FE3F42" w:rsidP="00FE3F42">
      <w:pPr>
        <w:tabs>
          <w:tab w:val="right" w:leader="underscore" w:pos="9645"/>
        </w:tabs>
        <w:autoSpaceDE w:val="0"/>
        <w:autoSpaceDN w:val="0"/>
        <w:adjustRightInd w:val="0"/>
        <w:spacing w:line="264" w:lineRule="auto"/>
        <w:ind w:firstLine="567"/>
        <w:jc w:val="center"/>
        <w:rPr>
          <w:b/>
          <w:sz w:val="32"/>
          <w:szCs w:val="32"/>
          <w:lang w:val="ru-RU"/>
        </w:rPr>
      </w:pPr>
    </w:p>
    <w:p w:rsidR="00FE3F42" w:rsidRDefault="00FE3F42" w:rsidP="00FE3F42">
      <w:pPr>
        <w:tabs>
          <w:tab w:val="right" w:leader="underscore" w:pos="9645"/>
        </w:tabs>
        <w:autoSpaceDE w:val="0"/>
        <w:autoSpaceDN w:val="0"/>
        <w:adjustRightInd w:val="0"/>
        <w:spacing w:line="264" w:lineRule="auto"/>
        <w:ind w:firstLine="567"/>
        <w:jc w:val="center"/>
        <w:rPr>
          <w:b/>
          <w:sz w:val="32"/>
          <w:szCs w:val="32"/>
          <w:lang w:val="ru-RU"/>
        </w:rPr>
      </w:pPr>
    </w:p>
    <w:p w:rsidR="00FE3F42" w:rsidRPr="00B636D9" w:rsidRDefault="00FE3F42" w:rsidP="00FE3F42">
      <w:pPr>
        <w:tabs>
          <w:tab w:val="right" w:leader="underscore" w:pos="9645"/>
        </w:tabs>
        <w:autoSpaceDE w:val="0"/>
        <w:autoSpaceDN w:val="0"/>
        <w:adjustRightInd w:val="0"/>
        <w:spacing w:line="264" w:lineRule="auto"/>
        <w:ind w:firstLine="567"/>
        <w:jc w:val="center"/>
        <w:rPr>
          <w:b/>
          <w:sz w:val="32"/>
          <w:szCs w:val="32"/>
        </w:rPr>
      </w:pPr>
      <w:r w:rsidRPr="00B636D9">
        <w:rPr>
          <w:b/>
          <w:sz w:val="32"/>
          <w:szCs w:val="32"/>
        </w:rPr>
        <w:lastRenderedPageBreak/>
        <w:t>Пояснительная записка.</w:t>
      </w:r>
    </w:p>
    <w:p w:rsidR="00FE3F42" w:rsidRDefault="00FE3F42" w:rsidP="00FE3F42">
      <w:pPr>
        <w:pStyle w:val="ac"/>
        <w:ind w:firstLine="567"/>
        <w:rPr>
          <w:rStyle w:val="apple-style-span"/>
          <w:rFonts w:ascii="Times New Roman" w:hAnsi="Times New Roman"/>
          <w:color w:val="000000"/>
          <w:sz w:val="24"/>
          <w:szCs w:val="24"/>
          <w:shd w:val="clear" w:color="auto" w:fill="FFFFFF"/>
        </w:rPr>
      </w:pPr>
      <w:r w:rsidRPr="00C52508">
        <w:rPr>
          <w:rFonts w:ascii="Times New Roman" w:hAnsi="Times New Roman"/>
          <w:sz w:val="24"/>
          <w:szCs w:val="24"/>
        </w:rPr>
        <w:t xml:space="preserve">Рабочая программа по технологии создана на основе: федерального компонента государственного стандарта  общего образования, </w:t>
      </w:r>
      <w:r w:rsidRPr="00C52508">
        <w:rPr>
          <w:rStyle w:val="apple-style-span"/>
          <w:rFonts w:ascii="Times New Roman" w:hAnsi="Times New Roman"/>
          <w:color w:val="000000"/>
          <w:sz w:val="24"/>
          <w:szCs w:val="24"/>
          <w:shd w:val="clear" w:color="auto" w:fill="FFFFFF"/>
        </w:rPr>
        <w:t xml:space="preserve">авторской программы </w:t>
      </w:r>
      <w:r>
        <w:rPr>
          <w:rStyle w:val="apple-style-span"/>
          <w:rFonts w:ascii="Times New Roman" w:hAnsi="Times New Roman"/>
          <w:color w:val="000000"/>
          <w:sz w:val="24"/>
          <w:szCs w:val="24"/>
          <w:shd w:val="clear" w:color="auto" w:fill="FFFFFF"/>
        </w:rPr>
        <w:t xml:space="preserve"> Н.И. Роговцевой, Н.В. Богдановой, Н.В. Шиловой. С.В. Анащенковой.</w:t>
      </w:r>
    </w:p>
    <w:p w:rsidR="00FE3F42" w:rsidRPr="00C52508" w:rsidRDefault="00FE3F42" w:rsidP="00FE3F42">
      <w:pPr>
        <w:pStyle w:val="ac"/>
        <w:ind w:firstLine="567"/>
        <w:rPr>
          <w:rFonts w:ascii="Times New Roman" w:hAnsi="Times New Roman"/>
          <w:sz w:val="24"/>
          <w:szCs w:val="24"/>
        </w:rPr>
      </w:pPr>
      <w:r>
        <w:rPr>
          <w:rFonts w:ascii="Times New Roman" w:hAnsi="Times New Roman"/>
          <w:sz w:val="24"/>
          <w:szCs w:val="24"/>
        </w:rPr>
        <w:t>Срок реализации программы 2014-2015</w:t>
      </w:r>
      <w:r w:rsidRPr="00C52508">
        <w:rPr>
          <w:rFonts w:ascii="Times New Roman" w:hAnsi="Times New Roman"/>
          <w:sz w:val="24"/>
          <w:szCs w:val="24"/>
        </w:rPr>
        <w:t xml:space="preserve"> учебный год.                                                                                                          Данная программа пред</w:t>
      </w:r>
      <w:r>
        <w:rPr>
          <w:rFonts w:ascii="Times New Roman" w:hAnsi="Times New Roman"/>
          <w:sz w:val="24"/>
          <w:szCs w:val="24"/>
        </w:rPr>
        <w:t xml:space="preserve">назначена для  учащихся </w:t>
      </w:r>
      <w:r w:rsidRPr="006E0696">
        <w:rPr>
          <w:rFonts w:ascii="Times New Roman" w:hAnsi="Times New Roman"/>
          <w:sz w:val="24"/>
          <w:szCs w:val="24"/>
        </w:rPr>
        <w:t>4</w:t>
      </w:r>
      <w:r w:rsidRPr="00C52508">
        <w:rPr>
          <w:rFonts w:ascii="Times New Roman" w:hAnsi="Times New Roman"/>
          <w:sz w:val="24"/>
          <w:szCs w:val="24"/>
        </w:rPr>
        <w:t xml:space="preserve"> класса общеобразовательной школы </w:t>
      </w:r>
      <w:proofErr w:type="gramStart"/>
      <w:r w:rsidRPr="00C52508">
        <w:rPr>
          <w:rFonts w:ascii="Times New Roman" w:hAnsi="Times New Roman"/>
          <w:sz w:val="24"/>
          <w:szCs w:val="24"/>
        </w:rPr>
        <w:t>обучающихся</w:t>
      </w:r>
      <w:proofErr w:type="gramEnd"/>
      <w:r w:rsidRPr="00C52508">
        <w:rPr>
          <w:rFonts w:ascii="Times New Roman" w:hAnsi="Times New Roman"/>
          <w:sz w:val="24"/>
          <w:szCs w:val="24"/>
        </w:rPr>
        <w:t xml:space="preserve"> по традиционной системе обучения.                                        </w:t>
      </w:r>
    </w:p>
    <w:p w:rsidR="00FE3F42" w:rsidRPr="00037F61" w:rsidRDefault="00FE3F42" w:rsidP="00FE3F42">
      <w:pPr>
        <w:pStyle w:val="ac"/>
        <w:ind w:firstLine="567"/>
        <w:jc w:val="center"/>
        <w:rPr>
          <w:rFonts w:ascii="Times New Roman" w:hAnsi="Times New Roman"/>
          <w:sz w:val="24"/>
          <w:szCs w:val="24"/>
        </w:rPr>
      </w:pPr>
      <w:proofErr w:type="gramStart"/>
      <w:r w:rsidRPr="00037F61">
        <w:rPr>
          <w:rFonts w:ascii="Times New Roman" w:hAnsi="Times New Roman"/>
          <w:b/>
          <w:spacing w:val="-4"/>
          <w:sz w:val="24"/>
          <w:szCs w:val="24"/>
        </w:rPr>
        <w:t xml:space="preserve">Цели и </w:t>
      </w:r>
      <w:r w:rsidRPr="00037F61">
        <w:rPr>
          <w:rFonts w:ascii="Times New Roman" w:hAnsi="Times New Roman"/>
          <w:b/>
          <w:bCs/>
          <w:spacing w:val="-4"/>
          <w:sz w:val="24"/>
          <w:szCs w:val="24"/>
        </w:rPr>
        <w:t>задачи, решаемые при реализации рабочей программы:</w:t>
      </w:r>
      <w:proofErr w:type="gramEnd"/>
    </w:p>
    <w:p w:rsidR="00FE3F42" w:rsidRPr="0058379E" w:rsidRDefault="00FE3F42" w:rsidP="00FE3F42">
      <w:pPr>
        <w:pStyle w:val="ac"/>
        <w:ind w:firstLine="567"/>
        <w:rPr>
          <w:rFonts w:ascii="Times New Roman" w:hAnsi="Times New Roman"/>
          <w:sz w:val="24"/>
          <w:szCs w:val="24"/>
          <w:shd w:val="clear" w:color="auto" w:fill="FFFFFF"/>
          <w:lang w:eastAsia="ru-RU"/>
        </w:rPr>
      </w:pPr>
      <w:r w:rsidRPr="0058379E">
        <w:rPr>
          <w:rFonts w:ascii="Times New Roman" w:hAnsi="Times New Roman"/>
          <w:sz w:val="24"/>
          <w:szCs w:val="24"/>
          <w:shd w:val="clear" w:color="auto" w:fill="FFFFFF"/>
          <w:lang w:eastAsia="ru-RU"/>
        </w:rPr>
        <w:t xml:space="preserve">    </w:t>
      </w:r>
      <w:r w:rsidRPr="0058379E">
        <w:rPr>
          <w:rFonts w:ascii="Times New Roman" w:hAnsi="Times New Roman"/>
          <w:b/>
          <w:sz w:val="24"/>
          <w:szCs w:val="24"/>
          <w:shd w:val="clear" w:color="auto" w:fill="FFFFFF"/>
          <w:lang w:eastAsia="ru-RU"/>
        </w:rPr>
        <w:t xml:space="preserve">Цели </w:t>
      </w:r>
      <w:r w:rsidRPr="0058379E">
        <w:rPr>
          <w:rFonts w:ascii="Times New Roman" w:hAnsi="Times New Roman"/>
          <w:sz w:val="24"/>
          <w:szCs w:val="24"/>
          <w:shd w:val="clear" w:color="auto" w:fill="FFFFFF"/>
          <w:lang w:eastAsia="ru-RU"/>
        </w:rPr>
        <w:t>изучения технологии в начальной школе:</w:t>
      </w:r>
    </w:p>
    <w:p w:rsidR="00FE3F42" w:rsidRPr="0058379E" w:rsidRDefault="00FE3F42" w:rsidP="00FE3F42">
      <w:pPr>
        <w:pStyle w:val="ac"/>
        <w:numPr>
          <w:ilvl w:val="0"/>
          <w:numId w:val="4"/>
        </w:numPr>
        <w:ind w:firstLine="567"/>
        <w:rPr>
          <w:rFonts w:ascii="Times New Roman" w:hAnsi="Times New Roman"/>
          <w:bCs/>
          <w:sz w:val="24"/>
          <w:szCs w:val="24"/>
          <w:shd w:val="clear" w:color="auto" w:fill="FFFFFF"/>
          <w:lang w:eastAsia="ru-RU"/>
        </w:rPr>
      </w:pPr>
      <w:r w:rsidRPr="0058379E">
        <w:rPr>
          <w:rFonts w:ascii="Times New Roman" w:hAnsi="Times New Roman"/>
          <w:bCs/>
          <w:sz w:val="24"/>
          <w:szCs w:val="24"/>
          <w:shd w:val="clear" w:color="auto" w:fill="FFFFFF"/>
          <w:lang w:eastAsia="ru-RU"/>
        </w:rPr>
        <w:t xml:space="preserve">Овладение технологическими знаниями и </w:t>
      </w:r>
      <w:proofErr w:type="gramStart"/>
      <w:r w:rsidRPr="0058379E">
        <w:rPr>
          <w:rFonts w:ascii="Times New Roman" w:hAnsi="Times New Roman"/>
          <w:bCs/>
          <w:sz w:val="24"/>
          <w:szCs w:val="24"/>
          <w:shd w:val="clear" w:color="auto" w:fill="FFFFFF"/>
          <w:lang w:eastAsia="ru-RU"/>
        </w:rPr>
        <w:t>технико-технологическими</w:t>
      </w:r>
      <w:proofErr w:type="gramEnd"/>
      <w:r w:rsidRPr="0058379E">
        <w:rPr>
          <w:rFonts w:ascii="Times New Roman" w:hAnsi="Times New Roman"/>
          <w:bCs/>
          <w:sz w:val="24"/>
          <w:szCs w:val="24"/>
          <w:shd w:val="clear" w:color="auto" w:fill="FFFFFF"/>
          <w:lang w:eastAsia="ru-RU"/>
        </w:rPr>
        <w:t xml:space="preserve"> умениями.</w:t>
      </w:r>
    </w:p>
    <w:p w:rsidR="00FE3F42" w:rsidRPr="0058379E" w:rsidRDefault="00FE3F42" w:rsidP="00FE3F42">
      <w:pPr>
        <w:pStyle w:val="ac"/>
        <w:numPr>
          <w:ilvl w:val="0"/>
          <w:numId w:val="4"/>
        </w:numPr>
        <w:ind w:firstLine="567"/>
        <w:rPr>
          <w:rFonts w:ascii="Times New Roman" w:hAnsi="Times New Roman"/>
          <w:bCs/>
          <w:sz w:val="24"/>
          <w:szCs w:val="24"/>
          <w:shd w:val="clear" w:color="auto" w:fill="FFFFFF"/>
          <w:lang w:eastAsia="ru-RU"/>
        </w:rPr>
      </w:pPr>
      <w:r w:rsidRPr="0058379E">
        <w:rPr>
          <w:rFonts w:ascii="Times New Roman" w:hAnsi="Times New Roman"/>
          <w:bCs/>
          <w:sz w:val="24"/>
          <w:szCs w:val="24"/>
          <w:shd w:val="clear" w:color="auto" w:fill="FFFFFF"/>
          <w:lang w:eastAsia="ru-RU"/>
        </w:rPr>
        <w:t>Освоение продуктивной проектной деятельности.</w:t>
      </w:r>
    </w:p>
    <w:p w:rsidR="00FE3F42" w:rsidRDefault="00FE3F42" w:rsidP="00FE3F42">
      <w:pPr>
        <w:pStyle w:val="ac"/>
        <w:numPr>
          <w:ilvl w:val="0"/>
          <w:numId w:val="4"/>
        </w:numPr>
        <w:ind w:firstLine="567"/>
        <w:rPr>
          <w:rFonts w:ascii="Times New Roman" w:hAnsi="Times New Roman"/>
          <w:bCs/>
          <w:sz w:val="24"/>
          <w:szCs w:val="24"/>
          <w:shd w:val="clear" w:color="auto" w:fill="FFFFFF"/>
          <w:lang w:eastAsia="ru-RU"/>
        </w:rPr>
      </w:pPr>
      <w:r w:rsidRPr="0058379E">
        <w:rPr>
          <w:rFonts w:ascii="Times New Roman" w:hAnsi="Times New Roman"/>
          <w:bCs/>
          <w:sz w:val="24"/>
          <w:szCs w:val="24"/>
          <w:shd w:val="clear" w:color="auto" w:fill="FFFFFF"/>
          <w:lang w:eastAsia="ru-RU"/>
        </w:rPr>
        <w:t>Формирование позитивного эмоционально-ценностного отношения к труду и людям труда</w:t>
      </w:r>
      <w:r>
        <w:rPr>
          <w:rFonts w:ascii="Times New Roman" w:hAnsi="Times New Roman"/>
          <w:bCs/>
          <w:sz w:val="24"/>
          <w:szCs w:val="24"/>
          <w:shd w:val="clear" w:color="auto" w:fill="FFFFFF"/>
          <w:lang w:eastAsia="ru-RU"/>
        </w:rPr>
        <w:t>.</w:t>
      </w:r>
    </w:p>
    <w:p w:rsidR="00FE3F42" w:rsidRPr="0058379E" w:rsidRDefault="00FE3F42" w:rsidP="00FE3F42">
      <w:pPr>
        <w:pStyle w:val="ac"/>
        <w:ind w:left="1080" w:firstLine="567"/>
        <w:rPr>
          <w:rFonts w:ascii="Times New Roman" w:hAnsi="Times New Roman"/>
          <w:bCs/>
          <w:sz w:val="24"/>
          <w:szCs w:val="24"/>
          <w:shd w:val="clear" w:color="auto" w:fill="FFFFFF"/>
          <w:lang w:eastAsia="ru-RU"/>
        </w:rPr>
      </w:pPr>
      <w:r w:rsidRPr="0058379E">
        <w:rPr>
          <w:rFonts w:ascii="Times New Roman" w:hAnsi="Times New Roman"/>
          <w:iCs/>
          <w:sz w:val="24"/>
          <w:szCs w:val="24"/>
        </w:rPr>
        <w:t xml:space="preserve">                                  </w:t>
      </w:r>
    </w:p>
    <w:p w:rsidR="00FE3F42" w:rsidRDefault="00FE3F42" w:rsidP="00FE3F42">
      <w:pPr>
        <w:pStyle w:val="ac"/>
        <w:ind w:firstLine="567"/>
        <w:rPr>
          <w:sz w:val="24"/>
          <w:szCs w:val="24"/>
        </w:rPr>
      </w:pPr>
      <w:r>
        <w:rPr>
          <w:iCs/>
          <w:sz w:val="24"/>
          <w:szCs w:val="24"/>
        </w:rPr>
        <w:t xml:space="preserve">                                      </w:t>
      </w:r>
      <w:r w:rsidRPr="0096605E">
        <w:rPr>
          <w:rFonts w:ascii="Times New Roman" w:hAnsi="Times New Roman"/>
          <w:b/>
          <w:sz w:val="24"/>
          <w:szCs w:val="24"/>
        </w:rPr>
        <w:t>Основная характеристика учебного предмета:</w:t>
      </w:r>
      <w:r w:rsidRPr="00342728">
        <w:rPr>
          <w:sz w:val="24"/>
          <w:szCs w:val="24"/>
        </w:rPr>
        <w:t xml:space="preserve">  </w:t>
      </w:r>
      <w:r>
        <w:rPr>
          <w:sz w:val="24"/>
          <w:szCs w:val="24"/>
        </w:rPr>
        <w:t xml:space="preserve">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Теоретической основой данной программы являются:</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FE3F42" w:rsidRPr="0058379E" w:rsidRDefault="00FE3F42" w:rsidP="00FE3F42">
      <w:pPr>
        <w:pStyle w:val="ac"/>
        <w:ind w:firstLine="567"/>
        <w:rPr>
          <w:rFonts w:ascii="Times New Roman" w:hAnsi="Times New Roman"/>
          <w:b/>
          <w:sz w:val="24"/>
          <w:szCs w:val="24"/>
        </w:rPr>
      </w:pPr>
      <w:r w:rsidRPr="0058379E">
        <w:rPr>
          <w:rFonts w:ascii="Times New Roman" w:hAnsi="Times New Roman"/>
          <w:b/>
          <w:sz w:val="24"/>
          <w:szCs w:val="24"/>
        </w:rPr>
        <w:t>Основные задачи курса: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lastRenderedPageBreak/>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формирование  мотивации успеха, готовности к действиям в новых условиях и нестандартных ситуациях;</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lastRenderedPageBreak/>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Особое внимание в программе отводится содержанию практических  работ, которое предусматривает: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овладение инвариантными составляющими технологических операций (способами работы)  разметки, раскроя, сборки, отделки;</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первичное ознакомление с законами природы, на которые опирается человек при работе;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изготовление  преимущественно объемных изделий (в целях развития пространственного  восприятия);</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использование в работе  преимущественно конструкторской, а не  изобразительной деятельности;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знакомство с природой и использованием ее богатств человеком;</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w:t>
      </w:r>
      <w:r w:rsidRPr="0058379E">
        <w:rPr>
          <w:rFonts w:ascii="Times New Roman" w:hAnsi="Times New Roman"/>
          <w:sz w:val="24"/>
          <w:szCs w:val="24"/>
        </w:rPr>
        <w:lastRenderedPageBreak/>
        <w:t>самовыражению, формируются социально ценные практические умения, приобретается опыт преобразовательной деятельности и творчества.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    </w:t>
      </w:r>
      <w:r w:rsidRPr="0058379E">
        <w:rPr>
          <w:rFonts w:ascii="Times New Roman" w:hAnsi="Times New Roman"/>
          <w:sz w:val="24"/>
          <w:szCs w:val="24"/>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FE3F42" w:rsidRPr="0058379E" w:rsidRDefault="00FE3F42" w:rsidP="00FE3F42">
      <w:pPr>
        <w:pStyle w:val="ac"/>
        <w:ind w:firstLine="567"/>
        <w:rPr>
          <w:rFonts w:ascii="Times New Roman" w:hAnsi="Times New Roman"/>
          <w:sz w:val="24"/>
          <w:szCs w:val="24"/>
        </w:rPr>
      </w:pPr>
      <w:r w:rsidRPr="0058379E">
        <w:rPr>
          <w:rFonts w:ascii="Times New Roman" w:hAnsi="Times New Roman"/>
          <w:sz w:val="24"/>
          <w:szCs w:val="24"/>
        </w:rPr>
        <w:lastRenderedPageBreak/>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FE3F42" w:rsidRPr="006013CF" w:rsidRDefault="00FE3F42" w:rsidP="00FE3F42">
      <w:pPr>
        <w:pStyle w:val="ac"/>
        <w:ind w:firstLine="567"/>
        <w:rPr>
          <w:rFonts w:ascii="Times New Roman" w:hAnsi="Times New Roman"/>
          <w:sz w:val="24"/>
          <w:szCs w:val="24"/>
        </w:rPr>
      </w:pPr>
      <w:r w:rsidRPr="0058379E">
        <w:rPr>
          <w:rFonts w:ascii="Times New Roman" w:hAnsi="Times New Roman"/>
          <w:sz w:val="24"/>
          <w:szCs w:val="24"/>
        </w:rPr>
        <w:tab/>
      </w:r>
    </w:p>
    <w:p w:rsidR="00FE3F42" w:rsidRPr="000B0399" w:rsidRDefault="00FE3F42" w:rsidP="00FE3F42">
      <w:pPr>
        <w:pStyle w:val="ac"/>
        <w:ind w:firstLine="567"/>
        <w:jc w:val="center"/>
        <w:rPr>
          <w:rFonts w:ascii="Times New Roman" w:hAnsi="Times New Roman"/>
          <w:b/>
          <w:sz w:val="24"/>
          <w:szCs w:val="24"/>
        </w:rPr>
      </w:pPr>
      <w:r w:rsidRPr="000B0399">
        <w:rPr>
          <w:rFonts w:ascii="Times New Roman" w:hAnsi="Times New Roman"/>
          <w:b/>
          <w:sz w:val="24"/>
          <w:szCs w:val="24"/>
        </w:rPr>
        <w:t>Основные содержательные линии курса (разделы, структура)</w:t>
      </w:r>
    </w:p>
    <w:p w:rsidR="00FE3F42" w:rsidRPr="006013CF" w:rsidRDefault="00FE3F42" w:rsidP="00FE3F42">
      <w:pPr>
        <w:pStyle w:val="ac"/>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 xml:space="preserve">Общекультурные и общетрудовые компетенции (знания, умения и способы деятельности). Основы культуры труда, самообслуживания </w:t>
      </w:r>
    </w:p>
    <w:p w:rsidR="00FE3F42" w:rsidRPr="006013CF" w:rsidRDefault="00FE3F42" w:rsidP="00FE3F42">
      <w:pPr>
        <w:pStyle w:val="ac"/>
        <w:ind w:firstLine="567"/>
        <w:rPr>
          <w:rFonts w:ascii="Times New Roman" w:hAnsi="Times New Roman"/>
          <w:sz w:val="24"/>
          <w:szCs w:val="24"/>
          <w:shd w:val="clear" w:color="auto" w:fill="FFFFFF"/>
        </w:rPr>
      </w:pPr>
      <w:proofErr w:type="gramStart"/>
      <w:r w:rsidRPr="006013CF">
        <w:rPr>
          <w:rFonts w:ascii="Times New Roman" w:hAnsi="Times New Roman"/>
          <w:sz w:val="24"/>
          <w:szCs w:val="24"/>
          <w:shd w:val="clear" w:color="auto" w:fill="FFFFFF"/>
        </w:rPr>
        <w:t>Трудовая</w:t>
      </w:r>
      <w:proofErr w:type="gramEnd"/>
      <w:r w:rsidRPr="006013CF">
        <w:rPr>
          <w:rFonts w:ascii="Times New Roman" w:hAnsi="Times New Roman"/>
          <w:sz w:val="24"/>
          <w:szCs w:val="24"/>
          <w:shd w:val="clear" w:color="auto" w:fill="FFFFFF"/>
        </w:rPr>
        <w:t xml:space="preserve"> деятельность и её значение в жизни человека. </w:t>
      </w:r>
      <w:proofErr w:type="gramStart"/>
      <w:r w:rsidRPr="006013CF">
        <w:rPr>
          <w:rFonts w:ascii="Times New Roman" w:hAnsi="Times New Roman"/>
          <w:sz w:val="24"/>
          <w:szCs w:val="24"/>
          <w:shd w:val="clear" w:color="auto" w:fill="FFFFFF"/>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6013CF">
        <w:rPr>
          <w:rFonts w:ascii="Times New Roman" w:hAnsi="Times New Roman"/>
          <w:sz w:val="24"/>
          <w:szCs w:val="24"/>
          <w:shd w:val="clear" w:color="auto" w:fill="FFFFFF"/>
        </w:rPr>
        <w:t xml:space="preserve"> </w:t>
      </w:r>
      <w:proofErr w:type="gramStart"/>
      <w:r w:rsidRPr="006013CF">
        <w:rPr>
          <w:rFonts w:ascii="Times New Roman" w:hAnsi="Times New Roman"/>
          <w:sz w:val="24"/>
          <w:szCs w:val="24"/>
          <w:shd w:val="clear" w:color="auto" w:fill="FFFFFF"/>
        </w:rPr>
        <w:t xml:space="preserve">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roofErr w:type="gramEnd"/>
    </w:p>
    <w:p w:rsidR="00FE3F42" w:rsidRPr="006013CF" w:rsidRDefault="00FE3F42" w:rsidP="00FE3F42">
      <w:pPr>
        <w:pStyle w:val="ac"/>
        <w:ind w:firstLine="567"/>
        <w:rPr>
          <w:rFonts w:ascii="Times New Roman" w:hAnsi="Times New Roman"/>
          <w:sz w:val="24"/>
          <w:szCs w:val="24"/>
          <w:shd w:val="clear" w:color="auto" w:fill="FFFFFF"/>
        </w:rPr>
      </w:pPr>
      <w:proofErr w:type="gramStart"/>
      <w:r w:rsidRPr="006013CF">
        <w:rPr>
          <w:rFonts w:ascii="Times New Roman" w:hAnsi="Times New Roman"/>
          <w:sz w:val="24"/>
          <w:szCs w:val="24"/>
          <w:shd w:val="clear" w:color="auto" w:fill="FFFFFF"/>
        </w:rPr>
        <w:t>Элементарные</w:t>
      </w:r>
      <w:proofErr w:type="gramEnd"/>
      <w:r w:rsidRPr="006013CF">
        <w:rPr>
          <w:rFonts w:ascii="Times New Roman" w:hAnsi="Times New Roman"/>
          <w:sz w:val="24"/>
          <w:szCs w:val="24"/>
          <w:shd w:val="clear" w:color="auto" w:fill="FFFFFF"/>
        </w:rPr>
        <w:t xml:space="preserve">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w:t>
      </w:r>
      <w:proofErr w:type="gramStart"/>
      <w:r w:rsidRPr="006013CF">
        <w:rPr>
          <w:rFonts w:ascii="Times New Roman" w:hAnsi="Times New Roman"/>
          <w:sz w:val="24"/>
          <w:szCs w:val="24"/>
          <w:shd w:val="clear" w:color="auto" w:fill="FFFFFF"/>
        </w:rPr>
        <w:t>сырьевых</w:t>
      </w:r>
      <w:proofErr w:type="gramEnd"/>
      <w:r w:rsidRPr="006013CF">
        <w:rPr>
          <w:rFonts w:ascii="Times New Roman" w:hAnsi="Times New Roman"/>
          <w:sz w:val="24"/>
          <w:szCs w:val="24"/>
          <w:shd w:val="clear" w:color="auto" w:fill="FFFFFF"/>
        </w:rPr>
        <w:t xml:space="preserve"> ресурсов. Мастера и их профессии; традиции и творчество мастера в создании предметной среды (общее представление).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Анализ задания, организация рабочего места в зависимости от вида работы, планирование трудового процесса. Рациональное размещение на </w:t>
      </w:r>
      <w:proofErr w:type="gramStart"/>
      <w:r w:rsidRPr="006013CF">
        <w:rPr>
          <w:rFonts w:ascii="Times New Roman" w:hAnsi="Times New Roman"/>
          <w:sz w:val="24"/>
          <w:szCs w:val="24"/>
          <w:shd w:val="clear" w:color="auto" w:fill="FFFFFF"/>
        </w:rPr>
        <w:t>рабочем</w:t>
      </w:r>
      <w:proofErr w:type="gramEnd"/>
      <w:r w:rsidRPr="006013CF">
        <w:rPr>
          <w:rFonts w:ascii="Times New Roman" w:hAnsi="Times New Roman"/>
          <w:sz w:val="24"/>
          <w:szCs w:val="24"/>
          <w:shd w:val="clear" w:color="auto" w:fill="FFFFFF"/>
        </w:rPr>
        <w:t xml:space="preserve"> месте материалов и инструментов, распределение рабочего времени. Отбор и анализ информации (из учебника и других </w:t>
      </w:r>
      <w:proofErr w:type="gramStart"/>
      <w:r w:rsidRPr="006013CF">
        <w:rPr>
          <w:rFonts w:ascii="Times New Roman" w:hAnsi="Times New Roman"/>
          <w:sz w:val="24"/>
          <w:szCs w:val="24"/>
          <w:shd w:val="clear" w:color="auto" w:fill="FFFFFF"/>
        </w:rPr>
        <w:t>дидактических</w:t>
      </w:r>
      <w:proofErr w:type="gramEnd"/>
      <w:r w:rsidRPr="006013CF">
        <w:rPr>
          <w:rFonts w:ascii="Times New Roman" w:hAnsi="Times New Roman"/>
          <w:sz w:val="24"/>
          <w:szCs w:val="24"/>
          <w:shd w:val="clear" w:color="auto" w:fill="FFFFFF"/>
        </w:rPr>
        <w:t xml:space="preserve">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6013CF">
        <w:rPr>
          <w:rFonts w:ascii="Times New Roman" w:hAnsi="Times New Roman"/>
          <w:sz w:val="24"/>
          <w:szCs w:val="24"/>
          <w:shd w:val="clear" w:color="auto" w:fill="FFFFFF"/>
        </w:rPr>
        <w:t>индивидуальных проектов</w:t>
      </w:r>
      <w:proofErr w:type="gramEnd"/>
      <w:r w:rsidRPr="006013CF">
        <w:rPr>
          <w:rFonts w:ascii="Times New Roman" w:hAnsi="Times New Roman"/>
          <w:sz w:val="24"/>
          <w:szCs w:val="24"/>
          <w:shd w:val="clear" w:color="auto" w:fill="FFFFFF"/>
        </w:rPr>
        <w:t xml:space="preserve">.  Культура межличностных отношений в </w:t>
      </w:r>
      <w:proofErr w:type="gramStart"/>
      <w:r w:rsidRPr="006013CF">
        <w:rPr>
          <w:rFonts w:ascii="Times New Roman" w:hAnsi="Times New Roman"/>
          <w:sz w:val="24"/>
          <w:szCs w:val="24"/>
          <w:shd w:val="clear" w:color="auto" w:fill="FFFFFF"/>
        </w:rPr>
        <w:t>совместной</w:t>
      </w:r>
      <w:proofErr w:type="gramEnd"/>
      <w:r w:rsidRPr="006013CF">
        <w:rPr>
          <w:rFonts w:ascii="Times New Roman" w:hAnsi="Times New Roman"/>
          <w:sz w:val="24"/>
          <w:szCs w:val="24"/>
          <w:shd w:val="clear" w:color="auto" w:fill="FFFFFF"/>
        </w:rPr>
        <w:t xml:space="preserve">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Выполнение элементарных расчетов стоимости </w:t>
      </w:r>
      <w:proofErr w:type="gramStart"/>
      <w:r w:rsidRPr="006013CF">
        <w:rPr>
          <w:rFonts w:ascii="Times New Roman" w:hAnsi="Times New Roman"/>
          <w:sz w:val="24"/>
          <w:szCs w:val="24"/>
          <w:shd w:val="clear" w:color="auto" w:fill="FFFFFF"/>
        </w:rPr>
        <w:t>изготавливаемого</w:t>
      </w:r>
      <w:proofErr w:type="gramEnd"/>
      <w:r w:rsidRPr="006013CF">
        <w:rPr>
          <w:rFonts w:ascii="Times New Roman" w:hAnsi="Times New Roman"/>
          <w:sz w:val="24"/>
          <w:szCs w:val="24"/>
          <w:shd w:val="clear" w:color="auto" w:fill="FFFFFF"/>
        </w:rPr>
        <w:t xml:space="preserve"> изделия.</w:t>
      </w:r>
    </w:p>
    <w:p w:rsidR="00FE3F42" w:rsidRPr="006013CF" w:rsidRDefault="00FE3F42" w:rsidP="00FE3F42">
      <w:pPr>
        <w:pStyle w:val="ac"/>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Технология ручной обработки материалов</w:t>
      </w:r>
      <w:r w:rsidRPr="006013CF">
        <w:rPr>
          <w:rFonts w:ascii="Times New Roman" w:hAnsi="Times New Roman"/>
          <w:b/>
          <w:sz w:val="24"/>
          <w:szCs w:val="24"/>
          <w:shd w:val="clear" w:color="auto" w:fill="FFFFFF"/>
          <w:vertAlign w:val="superscript"/>
        </w:rPr>
        <w:footnoteReference w:id="1"/>
      </w:r>
      <w:r w:rsidRPr="006013CF">
        <w:rPr>
          <w:rFonts w:ascii="Times New Roman" w:hAnsi="Times New Roman"/>
          <w:b/>
          <w:sz w:val="24"/>
          <w:szCs w:val="24"/>
          <w:shd w:val="clear" w:color="auto" w:fill="FFFFFF"/>
        </w:rPr>
        <w:t xml:space="preserve">. Элементы графической грамоты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Общее понятие о материалах, их происхождении. Исследование элементарных </w:t>
      </w:r>
      <w:proofErr w:type="gramStart"/>
      <w:r w:rsidRPr="006013CF">
        <w:rPr>
          <w:rFonts w:ascii="Times New Roman" w:hAnsi="Times New Roman"/>
          <w:sz w:val="24"/>
          <w:szCs w:val="24"/>
          <w:shd w:val="clear" w:color="auto" w:fill="FFFFFF"/>
        </w:rPr>
        <w:t>физических</w:t>
      </w:r>
      <w:proofErr w:type="gramEnd"/>
      <w:r w:rsidRPr="006013CF">
        <w:rPr>
          <w:rFonts w:ascii="Times New Roman" w:hAnsi="Times New Roman"/>
          <w:sz w:val="24"/>
          <w:szCs w:val="24"/>
          <w:shd w:val="clear" w:color="auto" w:fill="FFFFFF"/>
        </w:rPr>
        <w:t xml:space="preserve">, механических и технологических свойств доступных материалов. Многообразие материалов и их практическое применение в жизни.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lastRenderedPageBreak/>
        <w:t xml:space="preserve">Подготовка материалов к работе. Экономное расходование материалов. Выбор </w:t>
      </w:r>
      <w:r w:rsidRPr="006013CF">
        <w:rPr>
          <w:rFonts w:ascii="Times New Roman" w:hAnsi="Times New Roman"/>
          <w:b/>
          <w:i/>
          <w:sz w:val="24"/>
          <w:szCs w:val="24"/>
          <w:shd w:val="clear" w:color="auto" w:fill="FFFFFF"/>
        </w:rPr>
        <w:t>и замена</w:t>
      </w:r>
      <w:r w:rsidRPr="006013CF">
        <w:rPr>
          <w:rFonts w:ascii="Times New Roman" w:hAnsi="Times New Roman"/>
          <w:sz w:val="24"/>
          <w:szCs w:val="24"/>
          <w:shd w:val="clear" w:color="auto" w:fill="FFFFFF"/>
        </w:rPr>
        <w:t xml:space="preserve"> материалов по их декоративно-художественным и конструктивным свойствам, использование </w:t>
      </w:r>
      <w:proofErr w:type="gramStart"/>
      <w:r w:rsidRPr="006013CF">
        <w:rPr>
          <w:rFonts w:ascii="Times New Roman" w:hAnsi="Times New Roman"/>
          <w:sz w:val="24"/>
          <w:szCs w:val="24"/>
          <w:shd w:val="clear" w:color="auto" w:fill="FFFFFF"/>
        </w:rPr>
        <w:t>соответствующих</w:t>
      </w:r>
      <w:proofErr w:type="gramEnd"/>
      <w:r w:rsidRPr="006013CF">
        <w:rPr>
          <w:rFonts w:ascii="Times New Roman" w:hAnsi="Times New Roman"/>
          <w:sz w:val="24"/>
          <w:szCs w:val="24"/>
          <w:shd w:val="clear" w:color="auto" w:fill="FFFFFF"/>
        </w:rPr>
        <w:t xml:space="preserve"> способов обработки материалов в зависимости от назначения изделия.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6013CF">
        <w:rPr>
          <w:rFonts w:ascii="Times New Roman" w:hAnsi="Times New Roman"/>
          <w:sz w:val="24"/>
          <w:szCs w:val="24"/>
          <w:shd w:val="clear" w:color="auto" w:fill="FFFFFF"/>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6013CF">
        <w:rPr>
          <w:rFonts w:ascii="Times New Roman" w:hAnsi="Times New Roman"/>
          <w:sz w:val="24"/>
          <w:szCs w:val="24"/>
          <w:shd w:val="clear" w:color="auto" w:fill="FFFFFF"/>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6013CF">
        <w:rPr>
          <w:rFonts w:ascii="Times New Roman" w:hAnsi="Times New Roman"/>
          <w:sz w:val="24"/>
          <w:szCs w:val="24"/>
          <w:shd w:val="clear" w:color="auto" w:fill="FFFFFF"/>
        </w:rPr>
        <w:t>Назначение линий чертежа (контур, линии надреза, сгиба, размерная, осевая, центровая, разрыва).</w:t>
      </w:r>
      <w:proofErr w:type="gramEnd"/>
      <w:r w:rsidRPr="006013CF">
        <w:rPr>
          <w:rFonts w:ascii="Times New Roman" w:hAnsi="Times New Roman"/>
          <w:sz w:val="24"/>
          <w:szCs w:val="24"/>
          <w:shd w:val="clear" w:color="auto" w:fill="FFFFFF"/>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E3F42" w:rsidRPr="006013CF" w:rsidRDefault="00FE3F42" w:rsidP="00FE3F42">
      <w:pPr>
        <w:pStyle w:val="ac"/>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 xml:space="preserve">Конструирование и моделирование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Общее представление о конструировании как создании конструкции </w:t>
      </w:r>
      <w:proofErr w:type="gramStart"/>
      <w:r w:rsidRPr="006013CF">
        <w:rPr>
          <w:rFonts w:ascii="Times New Roman" w:hAnsi="Times New Roman"/>
          <w:sz w:val="24"/>
          <w:szCs w:val="24"/>
          <w:shd w:val="clear" w:color="auto" w:fill="FFFFFF"/>
        </w:rPr>
        <w:t>каких-либо</w:t>
      </w:r>
      <w:proofErr w:type="gramEnd"/>
      <w:r w:rsidRPr="006013CF">
        <w:rPr>
          <w:rFonts w:ascii="Times New Roman" w:hAnsi="Times New Roman"/>
          <w:sz w:val="24"/>
          <w:szCs w:val="24"/>
          <w:shd w:val="clear" w:color="auto" w:fill="FFFFFF"/>
        </w:rPr>
        <w:t xml:space="preserve"> изделий (технических, бытовых, учебных и пр.). Изделие, деталь изделия (общее представление). Понятие о конструкции изделия; </w:t>
      </w:r>
      <w:proofErr w:type="gramStart"/>
      <w:r w:rsidRPr="006013CF">
        <w:rPr>
          <w:rFonts w:ascii="Times New Roman" w:hAnsi="Times New Roman"/>
          <w:sz w:val="24"/>
          <w:szCs w:val="24"/>
          <w:shd w:val="clear" w:color="auto" w:fill="FFFFFF"/>
        </w:rPr>
        <w:t>различные</w:t>
      </w:r>
      <w:proofErr w:type="gramEnd"/>
      <w:r w:rsidRPr="006013CF">
        <w:rPr>
          <w:rFonts w:ascii="Times New Roman" w:hAnsi="Times New Roman"/>
          <w:sz w:val="24"/>
          <w:szCs w:val="24"/>
          <w:shd w:val="clear" w:color="auto" w:fill="FFFFFF"/>
        </w:rPr>
        <w:t xml:space="preserve">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FE3F42" w:rsidRPr="006013CF" w:rsidRDefault="00FE3F42" w:rsidP="00FE3F42">
      <w:pPr>
        <w:pStyle w:val="ac"/>
        <w:ind w:firstLine="567"/>
        <w:rPr>
          <w:rFonts w:ascii="Times New Roman" w:hAnsi="Times New Roman"/>
          <w:b/>
          <w:sz w:val="24"/>
          <w:szCs w:val="24"/>
          <w:shd w:val="clear" w:color="auto" w:fill="FFFFFF"/>
        </w:rPr>
      </w:pPr>
      <w:r w:rsidRPr="006013CF">
        <w:rPr>
          <w:rFonts w:ascii="Times New Roman" w:hAnsi="Times New Roman"/>
          <w:b/>
          <w:sz w:val="24"/>
          <w:szCs w:val="24"/>
          <w:shd w:val="clear" w:color="auto" w:fill="FFFFFF"/>
        </w:rPr>
        <w:t xml:space="preserve">Практика работы на компьютере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Информация, её отбор, анализ и систематизация. Способы получения, хранения, переработки информации.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w:t>
      </w:r>
      <w:r w:rsidRPr="006013CF">
        <w:rPr>
          <w:rFonts w:ascii="Times New Roman" w:hAnsi="Times New Roman"/>
          <w:sz w:val="24"/>
          <w:szCs w:val="24"/>
          <w:shd w:val="clear" w:color="auto" w:fill="FFFFFF"/>
        </w:rPr>
        <w:lastRenderedPageBreak/>
        <w:t>безопасных приёмов труда при работе на компьютере; бережное отношение к техническим устройствам. Работа с ЦОР (</w:t>
      </w:r>
      <w:proofErr w:type="gramStart"/>
      <w:r w:rsidRPr="006013CF">
        <w:rPr>
          <w:rFonts w:ascii="Times New Roman" w:hAnsi="Times New Roman"/>
          <w:sz w:val="24"/>
          <w:szCs w:val="24"/>
          <w:shd w:val="clear" w:color="auto" w:fill="FFFFFF"/>
        </w:rPr>
        <w:t>цифровыми</w:t>
      </w:r>
      <w:proofErr w:type="gramEnd"/>
      <w:r w:rsidRPr="006013CF">
        <w:rPr>
          <w:rFonts w:ascii="Times New Roman" w:hAnsi="Times New Roman"/>
          <w:sz w:val="24"/>
          <w:szCs w:val="24"/>
          <w:shd w:val="clear" w:color="auto" w:fill="FFFFFF"/>
        </w:rPr>
        <w:t xml:space="preserve"> образовательными ресурсами), готовыми материалами на электронных носителях (СО). </w:t>
      </w:r>
    </w:p>
    <w:p w:rsidR="00FE3F42" w:rsidRPr="006013CF" w:rsidRDefault="00FE3F42" w:rsidP="00FE3F42">
      <w:pPr>
        <w:pStyle w:val="ac"/>
        <w:ind w:firstLine="567"/>
        <w:rPr>
          <w:rFonts w:ascii="Times New Roman" w:hAnsi="Times New Roman"/>
          <w:sz w:val="24"/>
          <w:szCs w:val="24"/>
          <w:shd w:val="clear" w:color="auto" w:fill="FFFFFF"/>
        </w:rPr>
      </w:pPr>
      <w:r w:rsidRPr="006013CF">
        <w:rPr>
          <w:rFonts w:ascii="Times New Roman" w:hAnsi="Times New Roman"/>
          <w:sz w:val="24"/>
          <w:szCs w:val="24"/>
          <w:shd w:val="clear" w:color="auto" w:fill="FFFFFF"/>
        </w:rPr>
        <w:t xml:space="preserve">Работа с </w:t>
      </w:r>
      <w:proofErr w:type="gramStart"/>
      <w:r w:rsidRPr="006013CF">
        <w:rPr>
          <w:rFonts w:ascii="Times New Roman" w:hAnsi="Times New Roman"/>
          <w:sz w:val="24"/>
          <w:szCs w:val="24"/>
          <w:shd w:val="clear" w:color="auto" w:fill="FFFFFF"/>
        </w:rPr>
        <w:t>простыми</w:t>
      </w:r>
      <w:proofErr w:type="gramEnd"/>
      <w:r w:rsidRPr="006013CF">
        <w:rPr>
          <w:rFonts w:ascii="Times New Roman" w:hAnsi="Times New Roman"/>
          <w:sz w:val="24"/>
          <w:szCs w:val="24"/>
          <w:shd w:val="clear" w:color="auto" w:fill="FFFFFF"/>
        </w:rPr>
        <w:t xml:space="preserve">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FE3F42" w:rsidRDefault="00FE3F42" w:rsidP="00FE3F42">
      <w:pPr>
        <w:pStyle w:val="ac"/>
        <w:rPr>
          <w:rFonts w:ascii="Times New Roman" w:hAnsi="Times New Roman"/>
          <w:sz w:val="24"/>
          <w:szCs w:val="24"/>
          <w:shd w:val="clear" w:color="auto" w:fill="FFFFFF"/>
        </w:rPr>
      </w:pPr>
    </w:p>
    <w:p w:rsidR="00FE3F42" w:rsidRDefault="00FE3F42" w:rsidP="00FE3F42">
      <w:pPr>
        <w:pStyle w:val="ac"/>
        <w:jc w:val="center"/>
        <w:rPr>
          <w:rFonts w:ascii="Times New Roman" w:hAnsi="Times New Roman"/>
          <w:b/>
          <w:sz w:val="24"/>
          <w:szCs w:val="24"/>
          <w:shd w:val="clear" w:color="auto" w:fill="FFFFFF"/>
        </w:rPr>
      </w:pPr>
      <w:r w:rsidRPr="00947DD7">
        <w:rPr>
          <w:rFonts w:ascii="Times New Roman" w:hAnsi="Times New Roman"/>
          <w:b/>
          <w:sz w:val="24"/>
          <w:szCs w:val="24"/>
          <w:shd w:val="clear" w:color="auto" w:fill="FFFFFF"/>
        </w:rPr>
        <w:t>ОСНОВНОЕ СОДЕРЖАНИЕ</w:t>
      </w:r>
    </w:p>
    <w:p w:rsidR="00FE3F42" w:rsidRPr="00947DD7" w:rsidRDefault="00FE3F42" w:rsidP="00FE3F42">
      <w:pPr>
        <w:pStyle w:val="ac"/>
        <w:rPr>
          <w:rFonts w:ascii="Times New Roman" w:hAnsi="Times New Roman"/>
          <w:sz w:val="24"/>
          <w:szCs w:val="24"/>
          <w:lang w:eastAsia="ru-RU"/>
        </w:rPr>
      </w:pPr>
      <w:r w:rsidRPr="00947DD7">
        <w:rPr>
          <w:rFonts w:ascii="Times New Roman" w:hAnsi="Times New Roman"/>
          <w:sz w:val="24"/>
          <w:szCs w:val="24"/>
          <w:lang w:eastAsia="ru-RU"/>
        </w:rPr>
        <w:t>Как работать с учебником (2 ч)</w:t>
      </w:r>
    </w:p>
    <w:p w:rsidR="00FE3F42" w:rsidRPr="00947DD7" w:rsidRDefault="00FE3F42" w:rsidP="00FE3F42">
      <w:pPr>
        <w:pStyle w:val="ac"/>
        <w:rPr>
          <w:rFonts w:ascii="Times New Roman" w:hAnsi="Times New Roman"/>
          <w:sz w:val="24"/>
          <w:szCs w:val="24"/>
          <w:lang w:eastAsia="ru-RU"/>
        </w:rPr>
      </w:pPr>
      <w:r w:rsidRPr="00947DD7">
        <w:rPr>
          <w:rFonts w:ascii="Times New Roman" w:hAnsi="Times New Roman"/>
          <w:sz w:val="24"/>
          <w:szCs w:val="24"/>
          <w:lang w:eastAsia="ru-RU"/>
        </w:rPr>
        <w:t>Человек и земля (42 ч)</w:t>
      </w:r>
    </w:p>
    <w:p w:rsidR="00FE3F42" w:rsidRPr="00947DD7" w:rsidRDefault="00FE3F42" w:rsidP="00FE3F42">
      <w:pPr>
        <w:pStyle w:val="ac"/>
        <w:rPr>
          <w:rFonts w:ascii="Times New Roman" w:hAnsi="Times New Roman"/>
          <w:sz w:val="24"/>
          <w:szCs w:val="24"/>
          <w:lang w:eastAsia="ru-RU"/>
        </w:rPr>
      </w:pPr>
      <w:r w:rsidRPr="00947DD7">
        <w:rPr>
          <w:rFonts w:ascii="Times New Roman" w:hAnsi="Times New Roman"/>
          <w:sz w:val="24"/>
          <w:szCs w:val="24"/>
          <w:lang w:eastAsia="ru-RU"/>
        </w:rPr>
        <w:t>Человек и вода (6 ч)</w:t>
      </w:r>
    </w:p>
    <w:p w:rsidR="00FE3F42" w:rsidRPr="00947DD7" w:rsidRDefault="00FE3F42" w:rsidP="00FE3F42">
      <w:pPr>
        <w:pStyle w:val="ac"/>
        <w:rPr>
          <w:rFonts w:ascii="Times New Roman" w:hAnsi="Times New Roman"/>
          <w:sz w:val="24"/>
          <w:szCs w:val="24"/>
          <w:lang w:eastAsia="ru-RU"/>
        </w:rPr>
      </w:pPr>
      <w:r w:rsidRPr="00947DD7">
        <w:rPr>
          <w:rFonts w:ascii="Times New Roman" w:hAnsi="Times New Roman"/>
          <w:sz w:val="24"/>
          <w:szCs w:val="24"/>
          <w:lang w:eastAsia="ru-RU"/>
        </w:rPr>
        <w:t>Человек и воздух (6 ч)</w:t>
      </w:r>
    </w:p>
    <w:p w:rsidR="00FE3F42" w:rsidRPr="00947DD7" w:rsidRDefault="00FE3F42" w:rsidP="00FE3F42">
      <w:pPr>
        <w:pStyle w:val="ac"/>
        <w:rPr>
          <w:rFonts w:ascii="Times New Roman" w:hAnsi="Times New Roman"/>
          <w:b/>
          <w:sz w:val="24"/>
          <w:szCs w:val="24"/>
          <w:shd w:val="clear" w:color="auto" w:fill="FFFFFF"/>
        </w:rPr>
      </w:pPr>
      <w:r w:rsidRPr="00947DD7">
        <w:rPr>
          <w:rFonts w:ascii="Times New Roman" w:hAnsi="Times New Roman"/>
          <w:sz w:val="24"/>
          <w:szCs w:val="24"/>
          <w:lang w:eastAsia="ru-RU"/>
        </w:rPr>
        <w:t>Человек и информация (12 ч)</w:t>
      </w:r>
    </w:p>
    <w:p w:rsidR="00FE3F42" w:rsidRPr="00947DD7" w:rsidRDefault="00FE3F42" w:rsidP="00FE3F42">
      <w:pPr>
        <w:pStyle w:val="ac"/>
        <w:jc w:val="center"/>
        <w:rPr>
          <w:rFonts w:ascii="Times New Roman" w:hAnsi="Times New Roman"/>
          <w:b/>
          <w:sz w:val="24"/>
          <w:szCs w:val="24"/>
          <w:shd w:val="clear" w:color="auto" w:fill="FFFFFF"/>
        </w:rPr>
      </w:pPr>
    </w:p>
    <w:p w:rsidR="00FE3F42" w:rsidRDefault="00FE3F42" w:rsidP="00FE3F42">
      <w:pPr>
        <w:pStyle w:val="ac"/>
        <w:ind w:firstLine="567"/>
        <w:rPr>
          <w:rFonts w:ascii="Times New Roman" w:hAnsi="Times New Roman"/>
          <w:i/>
          <w:sz w:val="24"/>
          <w:szCs w:val="24"/>
        </w:rPr>
      </w:pPr>
      <w:r w:rsidRPr="000B0399">
        <w:rPr>
          <w:rStyle w:val="ae"/>
          <w:rFonts w:ascii="Times New Roman" w:hAnsi="Times New Roman"/>
          <w:sz w:val="24"/>
          <w:szCs w:val="24"/>
        </w:rPr>
        <w:t xml:space="preserve">                  </w:t>
      </w:r>
      <w:r w:rsidRPr="000B0399">
        <w:rPr>
          <w:rFonts w:ascii="Times New Roman" w:hAnsi="Times New Roman"/>
          <w:b/>
          <w:sz w:val="24"/>
          <w:szCs w:val="24"/>
        </w:rPr>
        <w:t>Количество часов, отведенное на изучение пр</w:t>
      </w:r>
      <w:r>
        <w:rPr>
          <w:rFonts w:ascii="Times New Roman" w:hAnsi="Times New Roman"/>
          <w:b/>
          <w:sz w:val="24"/>
          <w:szCs w:val="24"/>
        </w:rPr>
        <w:t>ограммы (69 часов</w:t>
      </w:r>
      <w:r w:rsidRPr="000B0399">
        <w:rPr>
          <w:rFonts w:ascii="Times New Roman" w:hAnsi="Times New Roman"/>
          <w:b/>
          <w:sz w:val="24"/>
          <w:szCs w:val="24"/>
        </w:rPr>
        <w:t>)</w:t>
      </w:r>
      <w:r w:rsidRPr="000B0399">
        <w:rPr>
          <w:rFonts w:ascii="Times New Roman" w:hAnsi="Times New Roman"/>
          <w:sz w:val="24"/>
          <w:szCs w:val="24"/>
        </w:rPr>
        <w:t xml:space="preserve">                                                </w:t>
      </w:r>
      <w:r>
        <w:rPr>
          <w:rFonts w:ascii="Times New Roman" w:hAnsi="Times New Roman"/>
          <w:sz w:val="24"/>
          <w:szCs w:val="24"/>
        </w:rPr>
        <w:t>1 четверть – 18 ч, 2 четверть – 14 ч</w:t>
      </w:r>
      <w:r w:rsidRPr="000B0399">
        <w:rPr>
          <w:rFonts w:ascii="Times New Roman" w:hAnsi="Times New Roman"/>
          <w:sz w:val="24"/>
          <w:szCs w:val="24"/>
        </w:rPr>
        <w:t>, 3 четверть</w:t>
      </w:r>
      <w:r>
        <w:rPr>
          <w:rFonts w:ascii="Times New Roman" w:hAnsi="Times New Roman"/>
          <w:sz w:val="24"/>
          <w:szCs w:val="24"/>
        </w:rPr>
        <w:t xml:space="preserve"> – 20 ч</w:t>
      </w:r>
      <w:r w:rsidRPr="000B0399">
        <w:rPr>
          <w:rFonts w:ascii="Times New Roman" w:hAnsi="Times New Roman"/>
          <w:sz w:val="24"/>
          <w:szCs w:val="24"/>
        </w:rPr>
        <w:t xml:space="preserve">, 4 четверть – </w:t>
      </w:r>
      <w:r>
        <w:rPr>
          <w:rFonts w:ascii="Times New Roman" w:hAnsi="Times New Roman"/>
          <w:sz w:val="24"/>
          <w:szCs w:val="24"/>
        </w:rPr>
        <w:t>17 ч</w:t>
      </w:r>
      <w:r w:rsidRPr="000B0399">
        <w:rPr>
          <w:rFonts w:ascii="Times New Roman" w:hAnsi="Times New Roman"/>
          <w:sz w:val="24"/>
          <w:szCs w:val="24"/>
        </w:rPr>
        <w:t>.                                                                                     Количество часов</w:t>
      </w:r>
      <w:r>
        <w:rPr>
          <w:rFonts w:ascii="Times New Roman" w:hAnsi="Times New Roman"/>
          <w:sz w:val="24"/>
          <w:szCs w:val="24"/>
        </w:rPr>
        <w:t xml:space="preserve"> в неделю: 2 ч</w:t>
      </w:r>
      <w:r w:rsidRPr="000B0399">
        <w:rPr>
          <w:rFonts w:ascii="Times New Roman" w:hAnsi="Times New Roman"/>
          <w:sz w:val="24"/>
          <w:szCs w:val="24"/>
        </w:rPr>
        <w:t xml:space="preserve">.                                               </w:t>
      </w:r>
    </w:p>
    <w:p w:rsidR="00FE3F42" w:rsidRDefault="00FE3F42" w:rsidP="00FE3F42">
      <w:pPr>
        <w:pStyle w:val="ac"/>
        <w:ind w:firstLine="567"/>
        <w:rPr>
          <w:rFonts w:ascii="Times New Roman" w:hAnsi="Times New Roman"/>
          <w:sz w:val="24"/>
          <w:szCs w:val="24"/>
          <w:shd w:val="clear" w:color="auto" w:fill="FFFFFF"/>
        </w:rPr>
      </w:pPr>
    </w:p>
    <w:p w:rsidR="00FE3F42" w:rsidRPr="00673FAB" w:rsidRDefault="00FE3F42" w:rsidP="00FE3F42">
      <w:pPr>
        <w:pStyle w:val="ac"/>
        <w:ind w:firstLine="567"/>
        <w:jc w:val="center"/>
        <w:rPr>
          <w:rFonts w:ascii="Times New Roman" w:hAnsi="Times New Roman"/>
          <w:b/>
          <w:sz w:val="24"/>
          <w:szCs w:val="24"/>
          <w:shd w:val="clear" w:color="auto" w:fill="FFFFFF"/>
          <w:lang w:eastAsia="ru-RU"/>
        </w:rPr>
      </w:pPr>
      <w:r w:rsidRPr="00673FAB">
        <w:rPr>
          <w:rFonts w:ascii="Times New Roman" w:hAnsi="Times New Roman"/>
          <w:b/>
          <w:sz w:val="24"/>
          <w:szCs w:val="24"/>
          <w:shd w:val="clear" w:color="auto" w:fill="FFFFFF"/>
          <w:lang w:eastAsia="ru-RU"/>
        </w:rPr>
        <w:t xml:space="preserve">Требования к уровню подготовки </w:t>
      </w:r>
      <w:proofErr w:type="gramStart"/>
      <w:r w:rsidRPr="00673FAB">
        <w:rPr>
          <w:rFonts w:ascii="Times New Roman" w:hAnsi="Times New Roman"/>
          <w:b/>
          <w:sz w:val="24"/>
          <w:szCs w:val="24"/>
          <w:shd w:val="clear" w:color="auto" w:fill="FFFFFF"/>
          <w:lang w:eastAsia="ru-RU"/>
        </w:rPr>
        <w:t>оканчивающих</w:t>
      </w:r>
      <w:proofErr w:type="gramEnd"/>
      <w:r w:rsidRPr="00673FAB">
        <w:rPr>
          <w:rFonts w:ascii="Times New Roman" w:hAnsi="Times New Roman"/>
          <w:b/>
          <w:sz w:val="24"/>
          <w:szCs w:val="24"/>
          <w:shd w:val="clear" w:color="auto" w:fill="FFFFFF"/>
          <w:lang w:eastAsia="ru-RU"/>
        </w:rPr>
        <w:t xml:space="preserve"> начальную школу</w:t>
      </w:r>
      <w:r>
        <w:rPr>
          <w:rFonts w:ascii="Times New Roman" w:hAnsi="Times New Roman"/>
          <w:b/>
          <w:sz w:val="24"/>
          <w:szCs w:val="24"/>
          <w:shd w:val="clear" w:color="auto" w:fill="FFFFFF"/>
          <w:lang w:eastAsia="ru-RU"/>
        </w:rPr>
        <w:t>:</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xml:space="preserve">     Освоение данной программы обеспечивает достижение  следующих  результатов:</w:t>
      </w:r>
    </w:p>
    <w:p w:rsidR="00FE3F42" w:rsidRPr="006013CF" w:rsidRDefault="00FE3F42" w:rsidP="00FE3F42">
      <w:pPr>
        <w:pStyle w:val="ac"/>
        <w:ind w:firstLine="567"/>
        <w:rPr>
          <w:rFonts w:ascii="Times New Roman" w:hAnsi="Times New Roman"/>
          <w:b/>
          <w:bCs/>
          <w:iCs/>
          <w:sz w:val="24"/>
          <w:szCs w:val="24"/>
        </w:rPr>
      </w:pPr>
      <w:r w:rsidRPr="006013CF">
        <w:rPr>
          <w:rFonts w:ascii="Times New Roman" w:hAnsi="Times New Roman"/>
          <w:b/>
          <w:bCs/>
          <w:iCs/>
          <w:sz w:val="24"/>
          <w:szCs w:val="24"/>
        </w:rPr>
        <w:t>Личностные результаты:</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Воспитание патриотизма, чувства гордости за свою Родину, российский народ и историю России.</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Формирование уважительного отношения к иному мнению, истории и культуре других народов.</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Формирование эстетических потребностей, ценностей и чувств.</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Формирование установки на безопасный и здоровый образ жизни.</w:t>
      </w:r>
    </w:p>
    <w:p w:rsidR="00FE3F42" w:rsidRPr="006013CF" w:rsidRDefault="00FE3F42" w:rsidP="00FE3F42">
      <w:pPr>
        <w:pStyle w:val="ac"/>
        <w:ind w:firstLine="567"/>
        <w:rPr>
          <w:rFonts w:ascii="Times New Roman" w:hAnsi="Times New Roman"/>
          <w:b/>
          <w:sz w:val="24"/>
          <w:szCs w:val="24"/>
        </w:rPr>
      </w:pPr>
      <w:r w:rsidRPr="006013CF">
        <w:rPr>
          <w:rFonts w:ascii="Times New Roman" w:hAnsi="Times New Roman"/>
          <w:b/>
          <w:sz w:val="24"/>
          <w:szCs w:val="24"/>
        </w:rPr>
        <w:t xml:space="preserve"> Метапредметные результаты:</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lastRenderedPageBreak/>
        <w:t>- Овладение способностью принимать и сохранять цели и задачи учебной деятельности, поиска средств ее осуществления.</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Освоение  способов  решения  проблем  творческого  и  поискового  характера.</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w:t>
      </w:r>
      <w:proofErr w:type="gramStart"/>
      <w:r w:rsidRPr="006013CF">
        <w:rPr>
          <w:rFonts w:ascii="Times New Roman" w:hAnsi="Times New Roman"/>
          <w:sz w:val="24"/>
          <w:szCs w:val="24"/>
        </w:rPr>
        <w:t>о-</w:t>
      </w:r>
      <w:proofErr w:type="gramEnd"/>
      <w:r w:rsidRPr="006013CF">
        <w:rPr>
          <w:rFonts w:ascii="Times New Roman" w:hAnsi="Times New Roman"/>
          <w:sz w:val="24"/>
          <w:szCs w:val="24"/>
        </w:rPr>
        <w:t>, видео- и графическим сопровождением; соблюдать нормы информационной избирательности, этики и этикета.</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FE3F42" w:rsidRPr="006013CF" w:rsidRDefault="00FE3F42" w:rsidP="00FE3F42">
      <w:pPr>
        <w:pStyle w:val="ac"/>
        <w:ind w:firstLine="567"/>
        <w:rPr>
          <w:rFonts w:ascii="Times New Roman" w:hAnsi="Times New Roman"/>
          <w:b/>
          <w:sz w:val="24"/>
          <w:szCs w:val="24"/>
        </w:rPr>
      </w:pPr>
      <w:r w:rsidRPr="006013CF">
        <w:rPr>
          <w:rFonts w:ascii="Times New Roman" w:hAnsi="Times New Roman"/>
          <w:b/>
          <w:sz w:val="24"/>
          <w:szCs w:val="24"/>
        </w:rPr>
        <w:t xml:space="preserve">Предметные результаты: </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E3F42" w:rsidRPr="006013CF" w:rsidRDefault="00FE3F42" w:rsidP="00FE3F42">
      <w:pPr>
        <w:pStyle w:val="ac"/>
        <w:ind w:firstLine="567"/>
        <w:rPr>
          <w:rFonts w:ascii="Times New Roman" w:hAnsi="Times New Roman"/>
          <w:sz w:val="24"/>
          <w:szCs w:val="24"/>
        </w:rPr>
      </w:pPr>
      <w:r w:rsidRPr="006013CF">
        <w:rPr>
          <w:rFonts w:ascii="Times New Roman" w:hAnsi="Times New Roman"/>
          <w:sz w:val="24"/>
          <w:szCs w:val="24"/>
        </w:rPr>
        <w:t xml:space="preserve">-  Использование приобретенных знаний и умений для творческого решения несложных конструкторских, </w:t>
      </w:r>
      <w:proofErr w:type="gramStart"/>
      <w:r w:rsidRPr="006013CF">
        <w:rPr>
          <w:rFonts w:ascii="Times New Roman" w:hAnsi="Times New Roman"/>
          <w:sz w:val="24"/>
          <w:szCs w:val="24"/>
        </w:rPr>
        <w:t>художественно-конструкторских</w:t>
      </w:r>
      <w:proofErr w:type="gramEnd"/>
      <w:r w:rsidRPr="006013CF">
        <w:rPr>
          <w:rFonts w:ascii="Times New Roman" w:hAnsi="Times New Roman"/>
          <w:sz w:val="24"/>
          <w:szCs w:val="24"/>
        </w:rPr>
        <w:t xml:space="preserve"> (дизайнерских), технологических и организационных задач.</w:t>
      </w:r>
    </w:p>
    <w:p w:rsidR="00FE3F42" w:rsidRPr="00EA32CC" w:rsidRDefault="00FE3F42" w:rsidP="00FE3F42">
      <w:pPr>
        <w:pStyle w:val="ac"/>
        <w:ind w:firstLine="567"/>
        <w:rPr>
          <w:rFonts w:ascii="Times New Roman" w:hAnsi="Times New Roman"/>
          <w:sz w:val="24"/>
          <w:szCs w:val="24"/>
        </w:rPr>
      </w:pPr>
      <w:r w:rsidRPr="006013CF">
        <w:rPr>
          <w:rFonts w:ascii="Times New Roman" w:hAnsi="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E3F42" w:rsidRPr="000601B2" w:rsidRDefault="00FE3F42" w:rsidP="00FE3F42">
      <w:pPr>
        <w:shd w:val="clear" w:color="auto" w:fill="FFFFFF"/>
        <w:spacing w:before="86" w:line="235" w:lineRule="exact"/>
        <w:ind w:firstLine="567"/>
        <w:jc w:val="center"/>
        <w:rPr>
          <w:rFonts w:ascii="Book Antiqua" w:hAnsi="Book Antiqua"/>
          <w:b/>
        </w:rPr>
      </w:pPr>
      <w:r w:rsidRPr="000601B2">
        <w:rPr>
          <w:rFonts w:ascii="Book Antiqua" w:hAnsi="Book Antiqua"/>
          <w:b/>
        </w:rPr>
        <w:t>Календарно-тематическое планирование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5670"/>
        <w:gridCol w:w="1418"/>
      </w:tblGrid>
      <w:tr w:rsidR="00FE3F42" w:rsidRPr="00673FAB" w:rsidTr="00EA7665">
        <w:tc>
          <w:tcPr>
            <w:tcW w:w="534" w:type="dxa"/>
            <w:tcBorders>
              <w:top w:val="single" w:sz="4" w:space="0" w:color="auto"/>
              <w:left w:val="single" w:sz="4" w:space="0" w:color="auto"/>
              <w:bottom w:val="single" w:sz="4" w:space="0" w:color="auto"/>
              <w:right w:val="single" w:sz="4" w:space="0" w:color="auto"/>
            </w:tcBorders>
            <w:hideMark/>
          </w:tcPr>
          <w:p w:rsidR="00FE3F42" w:rsidRPr="00B740F9" w:rsidRDefault="00FE3F42" w:rsidP="00EA7665">
            <w:pPr>
              <w:pStyle w:val="ac"/>
              <w:jc w:val="center"/>
              <w:rPr>
                <w:rFonts w:ascii="Times New Roman" w:hAnsi="Times New Roman"/>
                <w:sz w:val="24"/>
                <w:szCs w:val="24"/>
              </w:rPr>
            </w:pPr>
            <w:r w:rsidRPr="00B740F9">
              <w:rPr>
                <w:rFonts w:ascii="Times New Roman" w:hAnsi="Times New Roman"/>
                <w:sz w:val="24"/>
                <w:szCs w:val="24"/>
              </w:rPr>
              <w:t>№</w:t>
            </w:r>
          </w:p>
        </w:tc>
        <w:tc>
          <w:tcPr>
            <w:tcW w:w="3118" w:type="dxa"/>
            <w:tcBorders>
              <w:left w:val="single" w:sz="4" w:space="0" w:color="auto"/>
            </w:tcBorders>
            <w:hideMark/>
          </w:tcPr>
          <w:p w:rsidR="00FE3F42" w:rsidRPr="00B740F9" w:rsidRDefault="00FE3F42" w:rsidP="00EA7665">
            <w:pPr>
              <w:pStyle w:val="ac"/>
              <w:jc w:val="center"/>
              <w:rPr>
                <w:rFonts w:ascii="Times New Roman" w:hAnsi="Times New Roman"/>
                <w:sz w:val="24"/>
                <w:szCs w:val="24"/>
              </w:rPr>
            </w:pPr>
            <w:r w:rsidRPr="00B740F9">
              <w:rPr>
                <w:rFonts w:ascii="Times New Roman" w:hAnsi="Times New Roman"/>
                <w:sz w:val="24"/>
                <w:szCs w:val="24"/>
              </w:rPr>
              <w:t>Тема</w:t>
            </w:r>
          </w:p>
        </w:tc>
        <w:tc>
          <w:tcPr>
            <w:tcW w:w="5670" w:type="dxa"/>
            <w:hideMark/>
          </w:tcPr>
          <w:p w:rsidR="00FE3F42" w:rsidRPr="00B740F9" w:rsidRDefault="00FE3F42" w:rsidP="00EA7665">
            <w:pPr>
              <w:pStyle w:val="ac"/>
              <w:jc w:val="center"/>
              <w:rPr>
                <w:rFonts w:ascii="Times New Roman" w:hAnsi="Times New Roman"/>
                <w:sz w:val="24"/>
                <w:szCs w:val="24"/>
              </w:rPr>
            </w:pPr>
            <w:r w:rsidRPr="00B740F9">
              <w:rPr>
                <w:rFonts w:ascii="Times New Roman" w:hAnsi="Times New Roman"/>
                <w:sz w:val="24"/>
                <w:szCs w:val="24"/>
              </w:rPr>
              <w:t>Содержание темы</w:t>
            </w:r>
          </w:p>
        </w:tc>
        <w:tc>
          <w:tcPr>
            <w:tcW w:w="1418" w:type="dxa"/>
          </w:tcPr>
          <w:p w:rsidR="00FE3F42" w:rsidRPr="00B740F9" w:rsidRDefault="00FE3F42" w:rsidP="00EA7665">
            <w:pPr>
              <w:pStyle w:val="ac"/>
              <w:jc w:val="center"/>
              <w:rPr>
                <w:rFonts w:ascii="Times New Roman" w:hAnsi="Times New Roman"/>
                <w:sz w:val="24"/>
                <w:szCs w:val="24"/>
              </w:rPr>
            </w:pPr>
            <w:r w:rsidRPr="00B740F9">
              <w:rPr>
                <w:rFonts w:ascii="Times New Roman" w:hAnsi="Times New Roman"/>
                <w:sz w:val="24"/>
                <w:szCs w:val="24"/>
              </w:rPr>
              <w:t>Дата</w:t>
            </w:r>
          </w:p>
        </w:tc>
      </w:tr>
      <w:tr w:rsidR="00FE3F42" w:rsidRPr="00673FAB" w:rsidTr="00EA7665">
        <w:tc>
          <w:tcPr>
            <w:tcW w:w="10740" w:type="dxa"/>
            <w:gridSpan w:val="4"/>
            <w:tcBorders>
              <w:top w:val="single" w:sz="4" w:space="0" w:color="auto"/>
            </w:tcBorders>
            <w:hideMark/>
          </w:tcPr>
          <w:p w:rsidR="00FE3F42" w:rsidRPr="00B740F9" w:rsidRDefault="00FE3F42" w:rsidP="00EA7665">
            <w:pPr>
              <w:pStyle w:val="ac"/>
              <w:jc w:val="center"/>
              <w:rPr>
                <w:rFonts w:ascii="Times New Roman" w:hAnsi="Times New Roman"/>
                <w:b/>
                <w:sz w:val="24"/>
                <w:szCs w:val="24"/>
              </w:rPr>
            </w:pPr>
            <w:r w:rsidRPr="00B740F9">
              <w:rPr>
                <w:rFonts w:ascii="Times New Roman" w:hAnsi="Times New Roman"/>
                <w:b/>
                <w:sz w:val="24"/>
                <w:szCs w:val="24"/>
              </w:rPr>
              <w:t>Как работать с учебником</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lastRenderedPageBreak/>
              <w:t>1</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Как работать с учебником</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03.09</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Как работать с учебником</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05.09</w:t>
            </w:r>
          </w:p>
        </w:tc>
      </w:tr>
      <w:tr w:rsidR="00FE3F42" w:rsidRPr="00673FAB" w:rsidTr="00EA7665">
        <w:tc>
          <w:tcPr>
            <w:tcW w:w="10740" w:type="dxa"/>
            <w:gridSpan w:val="4"/>
            <w:hideMark/>
          </w:tcPr>
          <w:p w:rsidR="00FE3F42" w:rsidRPr="00B740F9" w:rsidRDefault="00FE3F42" w:rsidP="00EA7665">
            <w:pPr>
              <w:pStyle w:val="ac"/>
              <w:jc w:val="center"/>
              <w:rPr>
                <w:rFonts w:ascii="Times New Roman" w:hAnsi="Times New Roman"/>
                <w:b/>
                <w:sz w:val="24"/>
                <w:szCs w:val="24"/>
              </w:rPr>
            </w:pPr>
            <w:r w:rsidRPr="00B740F9">
              <w:rPr>
                <w:rFonts w:ascii="Times New Roman" w:hAnsi="Times New Roman"/>
                <w:b/>
                <w:sz w:val="24"/>
                <w:szCs w:val="24"/>
              </w:rPr>
              <w:t>Человек и земля</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Вагоностроительный завод</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Знакомство с историей развития железных дорог в России, с конструкцией вагонов разного назначения. Знакомство с производственным циклом изготовления вагона.</w:t>
            </w:r>
          </w:p>
          <w:p w:rsidR="00FE3F42" w:rsidRPr="00B740F9" w:rsidRDefault="00FE3F42" w:rsidP="00EA7665">
            <w:pPr>
              <w:pStyle w:val="ac"/>
              <w:rPr>
                <w:rFonts w:ascii="Times New Roman" w:hAnsi="Times New Roman"/>
                <w:sz w:val="24"/>
                <w:szCs w:val="24"/>
              </w:rPr>
            </w:pPr>
            <w:proofErr w:type="gramStart"/>
            <w:r w:rsidRPr="00B740F9">
              <w:rPr>
                <w:rFonts w:ascii="Times New Roman" w:hAnsi="Times New Roman"/>
                <w:sz w:val="24"/>
                <w:szCs w:val="24"/>
              </w:rPr>
              <w:t>Понятия: машиностроение, локомотив, конструкция вагона, цистерна, рефрижератор, хоппер-дозатор, ходовая часть, кузов вагона, рама кузова.</w:t>
            </w:r>
            <w:proofErr w:type="gramEnd"/>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“Ходовая часть (тележка)”, “Кузов вагона”, “Пассажирский вагон”</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10.09</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Вагоностроительный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12.09</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Вагоностроительный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17.09</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Вагоностроительный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19.09</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7</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Полезные ископаемые</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 xml:space="preserve">Буровая вышка. Знакомство с полезными ископаемыми </w:t>
            </w:r>
            <w:proofErr w:type="gramStart"/>
            <w:r w:rsidRPr="00B740F9">
              <w:rPr>
                <w:rFonts w:ascii="Times New Roman" w:hAnsi="Times New Roman"/>
                <w:sz w:val="24"/>
                <w:szCs w:val="24"/>
              </w:rPr>
              <w:t xml:space="preserve">( </w:t>
            </w:r>
            <w:proofErr w:type="gramEnd"/>
            <w:r w:rsidRPr="00B740F9">
              <w:rPr>
                <w:rFonts w:ascii="Times New Roman" w:hAnsi="Times New Roman"/>
                <w:sz w:val="24"/>
                <w:szCs w:val="24"/>
              </w:rPr>
              <w:t>в том числе и с используемыми для изготовления предметов искусства), способами их добычи и расположением месторождений на территории России (в том числе и Ленинградской области)</w:t>
            </w:r>
          </w:p>
          <w:p w:rsidR="00FE3F42" w:rsidRPr="00B740F9" w:rsidRDefault="00FE3F42" w:rsidP="00EA7665">
            <w:pPr>
              <w:pStyle w:val="ac"/>
              <w:rPr>
                <w:rFonts w:ascii="Times New Roman" w:hAnsi="Times New Roman"/>
                <w:sz w:val="24"/>
                <w:szCs w:val="24"/>
              </w:rPr>
            </w:pPr>
            <w:proofErr w:type="gramStart"/>
            <w:r w:rsidRPr="00B740F9">
              <w:rPr>
                <w:rFonts w:ascii="Times New Roman" w:hAnsi="Times New Roman"/>
                <w:sz w:val="24"/>
                <w:szCs w:val="24"/>
              </w:rPr>
              <w:t>Понятия: полезные ископаемые, месторождение, нефтепровод, тяга, поделочные камни, имитация, мозаика, русская мозаика.</w:t>
            </w:r>
            <w:proofErr w:type="gramEnd"/>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Профессия: геолог, буровик, мастер по камню.</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“Буровая вышка”, “Малахитовая шкатулка”</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24.09</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8</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Полезные ископаемые</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26.09</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9</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Полезные ископаемые</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01.10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10</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Полезные ископаемые</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03.10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11</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Автомобильный завод</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Знакомство с производственным циклом создания автомобиля “</w:t>
            </w:r>
            <w:proofErr w:type="spellStart"/>
            <w:r w:rsidRPr="00B740F9">
              <w:rPr>
                <w:rFonts w:ascii="Times New Roman" w:hAnsi="Times New Roman"/>
                <w:sz w:val="24"/>
                <w:szCs w:val="24"/>
              </w:rPr>
              <w:t>Камаз</w:t>
            </w:r>
            <w:proofErr w:type="spellEnd"/>
            <w:r w:rsidRPr="00B740F9">
              <w:rPr>
                <w:rFonts w:ascii="Times New Roman" w:hAnsi="Times New Roman"/>
                <w:sz w:val="24"/>
                <w:szCs w:val="24"/>
              </w:rPr>
              <w:t xml:space="preserve">”. Имитация </w:t>
            </w:r>
            <w:proofErr w:type="gramStart"/>
            <w:r w:rsidRPr="00B740F9">
              <w:rPr>
                <w:rFonts w:ascii="Times New Roman" w:hAnsi="Times New Roman"/>
                <w:sz w:val="24"/>
                <w:szCs w:val="24"/>
              </w:rPr>
              <w:t>бригадной</w:t>
            </w:r>
            <w:proofErr w:type="gramEnd"/>
            <w:r w:rsidRPr="00B740F9">
              <w:rPr>
                <w:rFonts w:ascii="Times New Roman" w:hAnsi="Times New Roman"/>
                <w:sz w:val="24"/>
                <w:szCs w:val="24"/>
              </w:rPr>
              <w:t xml:space="preserve"> работы. Работа с металлическим и пластмассовым конструкторами.</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Понятия: автомобильный завод, конвейер, операция.</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lastRenderedPageBreak/>
              <w:t>Изделия: “КамАЗ”, “Кузов грузовика”</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lastRenderedPageBreak/>
              <w:t>08.10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12</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Автомобильный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10.10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13</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Автомобильный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15.10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14</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Автомобильный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17.10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lastRenderedPageBreak/>
              <w:t>15</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Монетный двор</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Знакомство с основами чеканки медалей, особенностями формы медали. Овладевать новым приемом – тиснение по фольге. Работа с металлизированной бумагой – фольгой.</w:t>
            </w:r>
          </w:p>
          <w:p w:rsidR="00FE3F42" w:rsidRPr="00B740F9" w:rsidRDefault="00FE3F42" w:rsidP="00EA7665">
            <w:pPr>
              <w:pStyle w:val="ac"/>
              <w:rPr>
                <w:rFonts w:ascii="Times New Roman" w:hAnsi="Times New Roman"/>
                <w:sz w:val="24"/>
                <w:szCs w:val="24"/>
              </w:rPr>
            </w:pPr>
            <w:proofErr w:type="gramStart"/>
            <w:r w:rsidRPr="00B740F9">
              <w:rPr>
                <w:rFonts w:ascii="Times New Roman" w:hAnsi="Times New Roman"/>
                <w:sz w:val="24"/>
                <w:szCs w:val="24"/>
              </w:rPr>
              <w:t xml:space="preserve">Понятия: знак отличия, рельефный рисунок, </w:t>
            </w:r>
            <w:proofErr w:type="spellStart"/>
            <w:r w:rsidRPr="00B740F9">
              <w:rPr>
                <w:rFonts w:ascii="Times New Roman" w:hAnsi="Times New Roman"/>
                <w:sz w:val="24"/>
                <w:szCs w:val="24"/>
              </w:rPr>
              <w:t>контррельефный</w:t>
            </w:r>
            <w:proofErr w:type="spellEnd"/>
            <w:r w:rsidRPr="00B740F9">
              <w:rPr>
                <w:rFonts w:ascii="Times New Roman" w:hAnsi="Times New Roman"/>
                <w:sz w:val="24"/>
                <w:szCs w:val="24"/>
              </w:rPr>
              <w:t xml:space="preserve"> рисунок, аверс, реверс, штамповка, литье, тиснение.</w:t>
            </w:r>
            <w:proofErr w:type="gramEnd"/>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“Стороны медали”, “Медаль”</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22.10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16</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Монетный двор</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24.10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17</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Монетный двор</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29.10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18</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Монетный двор</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31.10</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19</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Фаянсовый завод</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Понятия: операция, фаянс, эмблема, обжиг, глазурь, декор.</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Профессия: скульптор, художник.</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“Основа для вазы”, “Ваза”</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Тест: “Как создается фаянс”</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12.11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20</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Фаянсовый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14.11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21</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Фаянсовый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19.11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21</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Фаянсовый завод</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21.11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23</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Швейная фабрика</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 xml:space="preserve">Знакомство с технологией </w:t>
            </w:r>
            <w:proofErr w:type="gramStart"/>
            <w:r w:rsidRPr="00B740F9">
              <w:rPr>
                <w:rFonts w:ascii="Times New Roman" w:hAnsi="Times New Roman"/>
                <w:sz w:val="24"/>
                <w:szCs w:val="24"/>
              </w:rPr>
              <w:t>производственного</w:t>
            </w:r>
            <w:proofErr w:type="gramEnd"/>
            <w:r w:rsidRPr="00B740F9">
              <w:rPr>
                <w:rFonts w:ascii="Times New Roman" w:hAnsi="Times New Roman"/>
                <w:sz w:val="24"/>
                <w:szCs w:val="24"/>
              </w:rPr>
              <w:t xml:space="preserve">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w:t>
            </w:r>
            <w:proofErr w:type="gramStart"/>
            <w:r w:rsidRPr="00B740F9">
              <w:rPr>
                <w:rFonts w:ascii="Times New Roman" w:hAnsi="Times New Roman"/>
                <w:sz w:val="24"/>
                <w:szCs w:val="24"/>
              </w:rPr>
              <w:t>текстильными</w:t>
            </w:r>
            <w:proofErr w:type="gramEnd"/>
            <w:r w:rsidRPr="00B740F9">
              <w:rPr>
                <w:rFonts w:ascii="Times New Roman" w:hAnsi="Times New Roman"/>
                <w:sz w:val="24"/>
                <w:szCs w:val="24"/>
              </w:rPr>
              <w:t xml:space="preserve"> материалами. Соблюдение правил работы с иглой, ножницами, циркулем.</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Профессии: изготовитель лекал, раскройщик, оператор швейного производства, утюжильщик.</w:t>
            </w:r>
          </w:p>
          <w:p w:rsidR="00FE3F42" w:rsidRPr="00B740F9" w:rsidRDefault="00FE3F42" w:rsidP="00EA7665">
            <w:pPr>
              <w:pStyle w:val="ac"/>
              <w:rPr>
                <w:rFonts w:ascii="Times New Roman" w:hAnsi="Times New Roman"/>
                <w:sz w:val="24"/>
                <w:szCs w:val="24"/>
              </w:rPr>
            </w:pPr>
            <w:proofErr w:type="gramStart"/>
            <w:r w:rsidRPr="00B740F9">
              <w:rPr>
                <w:rFonts w:ascii="Times New Roman" w:hAnsi="Times New Roman"/>
                <w:sz w:val="24"/>
                <w:szCs w:val="24"/>
              </w:rPr>
              <w:t>Понятия: кустарное производство, швейная фабрика, лекало, транспортер, мерка, размер, мягкая игрушка.</w:t>
            </w:r>
            <w:proofErr w:type="gramEnd"/>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 xml:space="preserve">Изделия: “Прихватка”, “Новогодняя игрушка”, </w:t>
            </w:r>
            <w:r w:rsidRPr="00B740F9">
              <w:rPr>
                <w:rFonts w:ascii="Times New Roman" w:hAnsi="Times New Roman"/>
                <w:sz w:val="24"/>
                <w:szCs w:val="24"/>
              </w:rPr>
              <w:lastRenderedPageBreak/>
              <w:t>“Птичка”</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lastRenderedPageBreak/>
              <w:t>26.11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24</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Швейная фабрика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28.11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25</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Швейная фабрика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03.12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26</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Швейная фабрика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05.12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lastRenderedPageBreak/>
              <w:t>27</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Обувное производство</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 xml:space="preserve">Знакомство с историей создания обуви. Виды материалов, </w:t>
            </w:r>
            <w:proofErr w:type="gramStart"/>
            <w:r w:rsidRPr="00B740F9">
              <w:rPr>
                <w:rFonts w:ascii="Times New Roman" w:hAnsi="Times New Roman"/>
                <w:sz w:val="24"/>
                <w:szCs w:val="24"/>
              </w:rPr>
              <w:t>используемых</w:t>
            </w:r>
            <w:proofErr w:type="gramEnd"/>
            <w:r w:rsidRPr="00B740F9">
              <w:rPr>
                <w:rFonts w:ascii="Times New Roman" w:hAnsi="Times New Roman"/>
                <w:sz w:val="24"/>
                <w:szCs w:val="24"/>
              </w:rPr>
              <w:t xml:space="preserve">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w:t>
            </w:r>
            <w:proofErr w:type="gramStart"/>
            <w:r w:rsidRPr="00B740F9">
              <w:rPr>
                <w:rFonts w:ascii="Times New Roman" w:hAnsi="Times New Roman"/>
                <w:sz w:val="24"/>
                <w:szCs w:val="24"/>
              </w:rPr>
              <w:t>производственного</w:t>
            </w:r>
            <w:proofErr w:type="gramEnd"/>
            <w:r w:rsidRPr="00B740F9">
              <w:rPr>
                <w:rFonts w:ascii="Times New Roman" w:hAnsi="Times New Roman"/>
                <w:sz w:val="24"/>
                <w:szCs w:val="24"/>
              </w:rPr>
              <w:t xml:space="preserve"> процесса).</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Профессия: обувщик.</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Понятия: обувь, обувная пара, натуральные материалы, синтетические материалы, модельная обувь, размер обуви.</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“Модель детской летней обуви”</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10.12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28</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Обувное производство</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12.12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29</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Обувное производство</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17.12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30</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Обувное производство</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19.12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31</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Деревообрабатывающее производство</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Профессия: столяр.</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Понятия: древесина, пиломатериалы, текстура, нож-косяк.</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“Технический рисунок лесенки-опоры для растений”, “Лесенка-опора для растений”</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24.12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32</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Деревообрабатывающее производство</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26.12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33</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Деревообрабатывающее производство</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14.01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34</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Деревообрабатывающее производство</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16.01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35</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Кондитерская фабрика</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 xml:space="preserve">Знакомство с историей и технологией производства кондитерских изделий, технологией производства шоколада из какао-бобов. Информация о производителе и составе продукта на этикетке. Приготовление пирожного картошка и шоколадного печенья. Правила поведения при </w:t>
            </w:r>
            <w:proofErr w:type="gramStart"/>
            <w:r w:rsidRPr="00B740F9">
              <w:rPr>
                <w:rFonts w:ascii="Times New Roman" w:hAnsi="Times New Roman"/>
                <w:sz w:val="24"/>
                <w:szCs w:val="24"/>
              </w:rPr>
              <w:t>приготовлении</w:t>
            </w:r>
            <w:proofErr w:type="gramEnd"/>
            <w:r w:rsidRPr="00B740F9">
              <w:rPr>
                <w:rFonts w:ascii="Times New Roman" w:hAnsi="Times New Roman"/>
                <w:sz w:val="24"/>
                <w:szCs w:val="24"/>
              </w:rPr>
              <w:t xml:space="preserve"> </w:t>
            </w:r>
            <w:r w:rsidRPr="00B740F9">
              <w:rPr>
                <w:rFonts w:ascii="Times New Roman" w:hAnsi="Times New Roman"/>
                <w:sz w:val="24"/>
                <w:szCs w:val="24"/>
              </w:rPr>
              <w:lastRenderedPageBreak/>
              <w:t>пищи и пользования газовой плитой.</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Профессии: кондитер, технолог-кондитер.</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 xml:space="preserve">Понятия: какао-бобы, какао-крупка, какао тертое, какао-масло, </w:t>
            </w:r>
            <w:proofErr w:type="spellStart"/>
            <w:r w:rsidRPr="00B740F9">
              <w:rPr>
                <w:rFonts w:ascii="Times New Roman" w:hAnsi="Times New Roman"/>
                <w:sz w:val="24"/>
                <w:szCs w:val="24"/>
              </w:rPr>
              <w:t>конширование</w:t>
            </w:r>
            <w:proofErr w:type="spellEnd"/>
            <w:r w:rsidRPr="00B740F9">
              <w:rPr>
                <w:rFonts w:ascii="Times New Roman" w:hAnsi="Times New Roman"/>
                <w:sz w:val="24"/>
                <w:szCs w:val="24"/>
              </w:rPr>
              <w:t>.</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“Пирожное “Картошка””, “Шоколадное печенье”</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Тест: “Кондитерские изделия”</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lastRenderedPageBreak/>
              <w:t>21.01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36</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Кондитерская фабрика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23.01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37</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Кондитерская фабрика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28.01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38</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Кондитерская фабрика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30.01</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lastRenderedPageBreak/>
              <w:t>39</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Бытовая техника</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Знакомство с понятием “бытовая техника” и её значение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Профессии: слесарь-электрик, электрик, электромонтер.</w:t>
            </w:r>
          </w:p>
          <w:p w:rsidR="00FE3F42" w:rsidRPr="00B740F9" w:rsidRDefault="00FE3F42" w:rsidP="00EA7665">
            <w:pPr>
              <w:pStyle w:val="ac"/>
              <w:rPr>
                <w:rFonts w:ascii="Times New Roman" w:hAnsi="Times New Roman"/>
                <w:sz w:val="24"/>
                <w:szCs w:val="24"/>
              </w:rPr>
            </w:pPr>
            <w:proofErr w:type="gramStart"/>
            <w:r w:rsidRPr="00B740F9">
              <w:rPr>
                <w:rFonts w:ascii="Times New Roman" w:hAnsi="Times New Roman"/>
                <w:sz w:val="24"/>
                <w:szCs w:val="24"/>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Изделия: “Настольная лампа”, “Абажур. Сборка настольной лампы”</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Тест: “Правила эксплуатации электронагревательных приборов”.</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04.02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40</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Бытовая техника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06.02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41</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Бытовая техника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11.02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Бытовая техника</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13.02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42</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Тепличное хозяйство</w:t>
            </w:r>
          </w:p>
        </w:tc>
        <w:tc>
          <w:tcPr>
            <w:tcW w:w="5670" w:type="dxa"/>
            <w:vMerge w:val="restart"/>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w:t>
            </w:r>
            <w:proofErr w:type="gramStart"/>
            <w:r w:rsidRPr="00B740F9">
              <w:rPr>
                <w:rFonts w:ascii="Times New Roman" w:hAnsi="Times New Roman"/>
                <w:sz w:val="24"/>
                <w:szCs w:val="24"/>
              </w:rPr>
              <w:t>пакетике</w:t>
            </w:r>
            <w:proofErr w:type="gramEnd"/>
            <w:r w:rsidRPr="00B740F9">
              <w:rPr>
                <w:rFonts w:ascii="Times New Roman" w:hAnsi="Times New Roman"/>
                <w:sz w:val="24"/>
                <w:szCs w:val="24"/>
              </w:rPr>
              <w:t xml:space="preserve"> для определения условий выращивания растений. Уход за растениями. Создание мини-теплицы, посадка семян цветов. Выращивание рассады в домашних условиях, уход за рассадой.</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Профессия: агроном, овощевод.</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lastRenderedPageBreak/>
              <w:t>Понятия: теплица, тепличное хозяйство, микроклимат, рассада, агротехника.</w:t>
            </w:r>
          </w:p>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Изделие: “Цветы для школьной клумбы”</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lastRenderedPageBreak/>
              <w:t>18.02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43</w:t>
            </w:r>
          </w:p>
        </w:tc>
        <w:tc>
          <w:tcPr>
            <w:tcW w:w="3118"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Тепличное хозяйство</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20.02</w:t>
            </w:r>
          </w:p>
        </w:tc>
      </w:tr>
      <w:tr w:rsidR="00FE3F42" w:rsidRPr="00673FAB" w:rsidTr="00EA7665">
        <w:tc>
          <w:tcPr>
            <w:tcW w:w="10740" w:type="dxa"/>
            <w:gridSpan w:val="4"/>
            <w:hideMark/>
          </w:tcPr>
          <w:p w:rsidR="00FE3F42" w:rsidRPr="00B740F9" w:rsidRDefault="00FE3F42" w:rsidP="00EA7665">
            <w:pPr>
              <w:pStyle w:val="ac"/>
              <w:jc w:val="center"/>
              <w:rPr>
                <w:rFonts w:ascii="Times New Roman" w:hAnsi="Times New Roman"/>
                <w:b/>
                <w:sz w:val="24"/>
                <w:szCs w:val="24"/>
              </w:rPr>
            </w:pPr>
            <w:r w:rsidRPr="00B740F9">
              <w:rPr>
                <w:rFonts w:ascii="Times New Roman" w:hAnsi="Times New Roman"/>
                <w:b/>
                <w:sz w:val="24"/>
                <w:szCs w:val="24"/>
              </w:rPr>
              <w:lastRenderedPageBreak/>
              <w:t>Человек и вода</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44</w:t>
            </w:r>
          </w:p>
        </w:tc>
        <w:tc>
          <w:tcPr>
            <w:tcW w:w="3118" w:type="dxa"/>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Водоканал</w:t>
            </w:r>
          </w:p>
        </w:tc>
        <w:tc>
          <w:tcPr>
            <w:tcW w:w="5670" w:type="dxa"/>
            <w:vMerge w:val="restart"/>
            <w:hideMark/>
          </w:tcPr>
          <w:p w:rsidR="00FE3F42" w:rsidRDefault="00FE3F42" w:rsidP="00EA7665">
            <w:pPr>
              <w:spacing w:line="0" w:lineRule="atLeast"/>
              <w:rPr>
                <w:lang w:eastAsia="ru-RU"/>
              </w:rPr>
            </w:pPr>
            <w:r>
              <w:rPr>
                <w:lang w:eastAsia="ru-RU"/>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струеметра.</w:t>
            </w:r>
          </w:p>
          <w:p w:rsidR="00FE3F42" w:rsidRDefault="00FE3F42" w:rsidP="00EA7665">
            <w:pPr>
              <w:spacing w:line="0" w:lineRule="atLeast"/>
              <w:rPr>
                <w:lang w:eastAsia="ru-RU"/>
              </w:rPr>
            </w:pPr>
            <w:r w:rsidRPr="00B028B3">
              <w:rPr>
                <w:i/>
                <w:lang w:eastAsia="ru-RU"/>
              </w:rPr>
              <w:t>Понятия:</w:t>
            </w:r>
            <w:r>
              <w:rPr>
                <w:lang w:eastAsia="ru-RU"/>
              </w:rPr>
              <w:t xml:space="preserve"> водоканал, струеметр, фильтрация, ультрафиолетовые лучи.</w:t>
            </w:r>
          </w:p>
          <w:p w:rsidR="00FE3F42" w:rsidRPr="00B740F9" w:rsidRDefault="00FE3F42" w:rsidP="00EA7665">
            <w:pPr>
              <w:spacing w:line="0" w:lineRule="atLeast"/>
              <w:rPr>
                <w:i/>
                <w:lang w:eastAsia="ru-RU"/>
              </w:rPr>
            </w:pPr>
            <w:r w:rsidRPr="00B028B3">
              <w:rPr>
                <w:i/>
                <w:lang w:eastAsia="ru-RU"/>
              </w:rPr>
              <w:t>Изделие: “Фильтр для очистки воды”</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25.02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45</w:t>
            </w:r>
          </w:p>
        </w:tc>
        <w:tc>
          <w:tcPr>
            <w:tcW w:w="3118" w:type="dxa"/>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Водоканал</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27.02</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46</w:t>
            </w:r>
          </w:p>
        </w:tc>
        <w:tc>
          <w:tcPr>
            <w:tcW w:w="3118" w:type="dxa"/>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Порт</w:t>
            </w:r>
          </w:p>
        </w:tc>
        <w:tc>
          <w:tcPr>
            <w:tcW w:w="5670" w:type="dxa"/>
            <w:vMerge w:val="restart"/>
            <w:hideMark/>
          </w:tcPr>
          <w:p w:rsidR="00FE3F42" w:rsidRDefault="00FE3F42" w:rsidP="00EA7665">
            <w:pPr>
              <w:spacing w:line="0" w:lineRule="atLeast"/>
              <w:rPr>
                <w:lang w:eastAsia="ru-RU"/>
              </w:rPr>
            </w:pPr>
            <w:r>
              <w:rPr>
                <w:lang w:eastAsia="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FE3F42" w:rsidRDefault="00FE3F42" w:rsidP="00EA7665">
            <w:pPr>
              <w:spacing w:line="0" w:lineRule="atLeast"/>
              <w:rPr>
                <w:lang w:eastAsia="ru-RU"/>
              </w:rPr>
            </w:pPr>
            <w:r w:rsidRPr="00B028B3">
              <w:rPr>
                <w:i/>
                <w:lang w:eastAsia="ru-RU"/>
              </w:rPr>
              <w:t>Профессия:</w:t>
            </w:r>
            <w:r>
              <w:rPr>
                <w:lang w:eastAsia="ru-RU"/>
              </w:rPr>
              <w:t xml:space="preserve"> лоцман, докер, швартовщик, такелажник, санитарный врач.</w:t>
            </w:r>
          </w:p>
          <w:p w:rsidR="00FE3F42" w:rsidRDefault="00FE3F42" w:rsidP="00EA7665">
            <w:pPr>
              <w:spacing w:line="0" w:lineRule="atLeast"/>
              <w:rPr>
                <w:lang w:eastAsia="ru-RU"/>
              </w:rPr>
            </w:pPr>
            <w:r w:rsidRPr="00B028B3">
              <w:rPr>
                <w:i/>
                <w:lang w:eastAsia="ru-RU"/>
              </w:rPr>
              <w:t>Понятия:</w:t>
            </w:r>
            <w:r>
              <w:rPr>
                <w:lang w:eastAsia="ru-RU"/>
              </w:rPr>
              <w:t xml:space="preserve"> порт, причал, док, карантин, военно-морская база, морской узел.</w:t>
            </w:r>
          </w:p>
          <w:p w:rsidR="00FE3F42" w:rsidRPr="00B740F9" w:rsidRDefault="00FE3F42" w:rsidP="00EA7665">
            <w:pPr>
              <w:spacing w:line="0" w:lineRule="atLeast"/>
              <w:rPr>
                <w:i/>
                <w:lang w:eastAsia="ru-RU"/>
              </w:rPr>
            </w:pPr>
            <w:r w:rsidRPr="00B028B3">
              <w:rPr>
                <w:i/>
                <w:lang w:eastAsia="ru-RU"/>
              </w:rPr>
              <w:t xml:space="preserve">Изделие: </w:t>
            </w:r>
            <w:r w:rsidRPr="00B028B3">
              <w:rPr>
                <w:i/>
                <w:lang w:val="en-US" w:eastAsia="ru-RU"/>
              </w:rPr>
              <w:t>“</w:t>
            </w:r>
            <w:r w:rsidRPr="00B028B3">
              <w:rPr>
                <w:i/>
                <w:lang w:eastAsia="ru-RU"/>
              </w:rPr>
              <w:t>Канатная лестница</w:t>
            </w:r>
            <w:r w:rsidRPr="00B028B3">
              <w:rPr>
                <w:i/>
                <w:lang w:val="en-US" w:eastAsia="ru-RU"/>
              </w:rPr>
              <w:t>”</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04.03</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47</w:t>
            </w:r>
          </w:p>
        </w:tc>
        <w:tc>
          <w:tcPr>
            <w:tcW w:w="3118" w:type="dxa"/>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Порт</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06.03</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48</w:t>
            </w:r>
          </w:p>
        </w:tc>
        <w:tc>
          <w:tcPr>
            <w:tcW w:w="3118" w:type="dxa"/>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Узелковое плетение</w:t>
            </w:r>
          </w:p>
        </w:tc>
        <w:tc>
          <w:tcPr>
            <w:tcW w:w="5670" w:type="dxa"/>
            <w:vMerge w:val="restart"/>
            <w:hideMark/>
          </w:tcPr>
          <w:p w:rsidR="00FE3F42" w:rsidRDefault="00FE3F42" w:rsidP="00EA7665">
            <w:pPr>
              <w:spacing w:line="0" w:lineRule="atLeast"/>
              <w:rPr>
                <w:lang w:eastAsia="ru-RU"/>
              </w:rPr>
            </w:pPr>
            <w:r>
              <w:rPr>
                <w:lang w:eastAsia="ru-RU"/>
              </w:rPr>
              <w:t xml:space="preserve">Знакомство с правилами работы и последовательностью создания изделий в технике </w:t>
            </w:r>
            <w:r w:rsidRPr="00B028B3">
              <w:rPr>
                <w:lang w:eastAsia="ru-RU"/>
              </w:rPr>
              <w:t>“</w:t>
            </w:r>
            <w:r>
              <w:rPr>
                <w:lang w:eastAsia="ru-RU"/>
              </w:rPr>
              <w:t>макраме</w:t>
            </w:r>
            <w:r w:rsidRPr="00B028B3">
              <w:rPr>
                <w:lang w:eastAsia="ru-RU"/>
              </w:rPr>
              <w:t>”</w:t>
            </w:r>
            <w:r>
              <w:rPr>
                <w:lang w:eastAsia="ru-RU"/>
              </w:rPr>
              <w:t xml:space="preserve">. Освоение одинарного плоского узла, двойного плоского узла. Сравнение способов морских узлов и узлов в технике  </w:t>
            </w:r>
            <w:r w:rsidRPr="00B028B3">
              <w:rPr>
                <w:lang w:eastAsia="ru-RU"/>
              </w:rPr>
              <w:t>“</w:t>
            </w:r>
            <w:r>
              <w:rPr>
                <w:lang w:eastAsia="ru-RU"/>
              </w:rPr>
              <w:t>макраме</w:t>
            </w:r>
            <w:r w:rsidRPr="00B028B3">
              <w:rPr>
                <w:lang w:eastAsia="ru-RU"/>
              </w:rPr>
              <w:t>”</w:t>
            </w:r>
            <w:r>
              <w:rPr>
                <w:lang w:eastAsia="ru-RU"/>
              </w:rPr>
              <w:t>.</w:t>
            </w:r>
          </w:p>
          <w:p w:rsidR="00FE3F42" w:rsidRDefault="00FE3F42" w:rsidP="00EA7665">
            <w:pPr>
              <w:spacing w:line="0" w:lineRule="atLeast"/>
              <w:rPr>
                <w:lang w:eastAsia="ru-RU"/>
              </w:rPr>
            </w:pPr>
            <w:r w:rsidRPr="00980398">
              <w:rPr>
                <w:i/>
                <w:lang w:eastAsia="ru-RU"/>
              </w:rPr>
              <w:t>Понятие:</w:t>
            </w:r>
            <w:r>
              <w:rPr>
                <w:lang w:eastAsia="ru-RU"/>
              </w:rPr>
              <w:t xml:space="preserve"> макраме.</w:t>
            </w:r>
          </w:p>
          <w:p w:rsidR="00FE3F42" w:rsidRPr="00B740F9" w:rsidRDefault="00FE3F42" w:rsidP="00EA7665">
            <w:pPr>
              <w:spacing w:line="0" w:lineRule="atLeast"/>
              <w:rPr>
                <w:i/>
                <w:lang w:eastAsia="ru-RU"/>
              </w:rPr>
            </w:pPr>
            <w:r w:rsidRPr="00980398">
              <w:rPr>
                <w:i/>
                <w:lang w:eastAsia="ru-RU"/>
              </w:rPr>
              <w:lastRenderedPageBreak/>
              <w:t xml:space="preserve">Изделие: </w:t>
            </w:r>
            <w:r w:rsidRPr="00980398">
              <w:rPr>
                <w:i/>
                <w:lang w:val="en-US" w:eastAsia="ru-RU"/>
              </w:rPr>
              <w:t>“</w:t>
            </w:r>
            <w:r w:rsidRPr="00980398">
              <w:rPr>
                <w:i/>
                <w:lang w:eastAsia="ru-RU"/>
              </w:rPr>
              <w:t>Браслет</w:t>
            </w:r>
            <w:r w:rsidRPr="00980398">
              <w:rPr>
                <w:i/>
                <w:lang w:val="en-US" w:eastAsia="ru-RU"/>
              </w:rPr>
              <w:t>”</w:t>
            </w: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lastRenderedPageBreak/>
              <w:t>11.03</w:t>
            </w:r>
          </w:p>
        </w:tc>
      </w:tr>
      <w:tr w:rsidR="00FE3F42" w:rsidRPr="00673FAB" w:rsidTr="00EA7665">
        <w:tc>
          <w:tcPr>
            <w:tcW w:w="534" w:type="dxa"/>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49</w:t>
            </w:r>
          </w:p>
        </w:tc>
        <w:tc>
          <w:tcPr>
            <w:tcW w:w="3118" w:type="dxa"/>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Узелковое плетение</w:t>
            </w:r>
          </w:p>
        </w:tc>
        <w:tc>
          <w:tcPr>
            <w:tcW w:w="5670" w:type="dxa"/>
            <w:vMerge/>
            <w:hideMark/>
          </w:tcPr>
          <w:p w:rsidR="00FE3F42" w:rsidRPr="00B740F9" w:rsidRDefault="00FE3F42" w:rsidP="00EA7665">
            <w:pPr>
              <w:pStyle w:val="ac"/>
              <w:rPr>
                <w:rFonts w:ascii="Times New Roman" w:hAnsi="Times New Roman"/>
                <w:sz w:val="24"/>
                <w:szCs w:val="24"/>
              </w:rPr>
            </w:pPr>
          </w:p>
        </w:tc>
        <w:tc>
          <w:tcPr>
            <w:tcW w:w="1418" w:type="dxa"/>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13.03</w:t>
            </w:r>
          </w:p>
        </w:tc>
      </w:tr>
      <w:tr w:rsidR="00FE3F42" w:rsidRPr="00673FAB" w:rsidTr="00EA7665">
        <w:tc>
          <w:tcPr>
            <w:tcW w:w="10740" w:type="dxa"/>
            <w:gridSpan w:val="4"/>
            <w:hideMark/>
          </w:tcPr>
          <w:p w:rsidR="00FE3F42" w:rsidRPr="00B740F9" w:rsidRDefault="00FE3F42" w:rsidP="00EA7665">
            <w:pPr>
              <w:pStyle w:val="ac"/>
              <w:jc w:val="center"/>
              <w:rPr>
                <w:rFonts w:ascii="Times New Roman" w:hAnsi="Times New Roman"/>
                <w:b/>
                <w:sz w:val="24"/>
                <w:szCs w:val="24"/>
              </w:rPr>
            </w:pPr>
            <w:r w:rsidRPr="00B740F9">
              <w:rPr>
                <w:rFonts w:ascii="Times New Roman" w:hAnsi="Times New Roman"/>
                <w:b/>
                <w:sz w:val="24"/>
                <w:szCs w:val="24"/>
              </w:rPr>
              <w:lastRenderedPageBreak/>
              <w:t>Человек и воздух</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50</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lang w:eastAsia="ru-RU"/>
              </w:rPr>
              <w:t>Самолетостроение. Ракетостроение</w:t>
            </w:r>
          </w:p>
        </w:tc>
        <w:tc>
          <w:tcPr>
            <w:tcW w:w="5670" w:type="dxa"/>
            <w:vMerge w:val="restart"/>
            <w:tcBorders>
              <w:top w:val="single" w:sz="4" w:space="0" w:color="000000"/>
              <w:left w:val="single" w:sz="4" w:space="0" w:color="000000"/>
              <w:right w:val="single" w:sz="4" w:space="0" w:color="000000"/>
            </w:tcBorders>
            <w:hideMark/>
          </w:tcPr>
          <w:p w:rsidR="00FE3F42" w:rsidRDefault="00FE3F42" w:rsidP="00EA7665">
            <w:pPr>
              <w:spacing w:line="0" w:lineRule="atLeast"/>
              <w:rPr>
                <w:lang w:eastAsia="ru-RU"/>
              </w:rPr>
            </w:pPr>
            <w:r>
              <w:rPr>
                <w:lang w:eastAsia="ru-RU"/>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FE3F42" w:rsidRDefault="00FE3F42" w:rsidP="00EA7665">
            <w:pPr>
              <w:spacing w:line="0" w:lineRule="atLeast"/>
              <w:rPr>
                <w:lang w:eastAsia="ru-RU"/>
              </w:rPr>
            </w:pPr>
            <w:r>
              <w:rPr>
                <w:lang w:eastAsia="ru-RU"/>
              </w:rPr>
              <w:t>Летательный аппарат. Воздушный змей. Знакомство с историей возникновения воздушного змея. Конструкция воздушного змея.</w:t>
            </w:r>
          </w:p>
          <w:p w:rsidR="00FE3F42" w:rsidRDefault="00FE3F42" w:rsidP="00EA7665">
            <w:pPr>
              <w:spacing w:line="0" w:lineRule="atLeast"/>
              <w:rPr>
                <w:lang w:eastAsia="ru-RU"/>
              </w:rPr>
            </w:pPr>
            <w:r w:rsidRPr="00F33F7D">
              <w:rPr>
                <w:i/>
                <w:lang w:eastAsia="ru-RU"/>
              </w:rPr>
              <w:t>Профессии:</w:t>
            </w:r>
            <w:r>
              <w:rPr>
                <w:lang w:eastAsia="ru-RU"/>
              </w:rPr>
              <w:t xml:space="preserve"> летчик, космонавт.</w:t>
            </w:r>
          </w:p>
          <w:p w:rsidR="00FE3F42" w:rsidRDefault="00FE3F42" w:rsidP="00EA7665">
            <w:pPr>
              <w:spacing w:line="0" w:lineRule="atLeast"/>
              <w:rPr>
                <w:lang w:eastAsia="ru-RU"/>
              </w:rPr>
            </w:pPr>
            <w:r w:rsidRPr="00F33F7D">
              <w:rPr>
                <w:i/>
                <w:lang w:eastAsia="ru-RU"/>
              </w:rPr>
              <w:t>Понятия:</w:t>
            </w:r>
            <w:r>
              <w:rPr>
                <w:lang w:eastAsia="ru-RU"/>
              </w:rPr>
              <w:t xml:space="preserve"> самолет, картограф, космическая ракета, искусственный спутник Земли, ракета, многоступенчатая баллистическая ракета; каркас, уздечка, леер, хвост, полотно, стабилизатор.</w:t>
            </w:r>
          </w:p>
          <w:p w:rsidR="00FE3F42" w:rsidRPr="00B740F9" w:rsidRDefault="00FE3F42" w:rsidP="00EA7665">
            <w:pPr>
              <w:spacing w:line="0" w:lineRule="atLeast"/>
              <w:rPr>
                <w:i/>
                <w:lang w:eastAsia="ru-RU"/>
              </w:rPr>
            </w:pPr>
            <w:r w:rsidRPr="00F33F7D">
              <w:rPr>
                <w:i/>
                <w:lang w:eastAsia="ru-RU"/>
              </w:rPr>
              <w:t xml:space="preserve">Изделие: </w:t>
            </w:r>
            <w:r w:rsidRPr="0053300B">
              <w:rPr>
                <w:i/>
                <w:lang w:eastAsia="ru-RU"/>
              </w:rPr>
              <w:t>“</w:t>
            </w:r>
            <w:r w:rsidRPr="00F33F7D">
              <w:rPr>
                <w:i/>
                <w:lang w:eastAsia="ru-RU"/>
              </w:rPr>
              <w:t>Самолет</w:t>
            </w:r>
            <w:r w:rsidRPr="0053300B">
              <w:rPr>
                <w:i/>
                <w:lang w:eastAsia="ru-RU"/>
              </w:rPr>
              <w:t>”</w:t>
            </w:r>
            <w:r>
              <w:rPr>
                <w:i/>
                <w:lang w:eastAsia="ru-RU"/>
              </w:rPr>
              <w:t xml:space="preserve">, </w:t>
            </w:r>
            <w:r w:rsidRPr="0053300B">
              <w:rPr>
                <w:i/>
                <w:lang w:eastAsia="ru-RU"/>
              </w:rPr>
              <w:t>“</w:t>
            </w:r>
            <w:r>
              <w:rPr>
                <w:i/>
                <w:lang w:eastAsia="ru-RU"/>
              </w:rPr>
              <w:t>Ракета-носитель</w:t>
            </w:r>
            <w:r w:rsidRPr="0053300B">
              <w:rPr>
                <w:i/>
                <w:lang w:eastAsia="ru-RU"/>
              </w:rPr>
              <w:t>”</w:t>
            </w:r>
            <w:r>
              <w:rPr>
                <w:i/>
                <w:lang w:eastAsia="ru-RU"/>
              </w:rPr>
              <w:t xml:space="preserve">, </w:t>
            </w:r>
            <w:r w:rsidRPr="0053300B">
              <w:rPr>
                <w:i/>
                <w:lang w:eastAsia="ru-RU"/>
              </w:rPr>
              <w:t>“</w:t>
            </w:r>
            <w:r>
              <w:rPr>
                <w:i/>
                <w:lang w:eastAsia="ru-RU"/>
              </w:rPr>
              <w:t>Воздушный змей</w:t>
            </w:r>
            <w:r w:rsidRPr="0053300B">
              <w:rPr>
                <w:i/>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18.03</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51</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lang w:eastAsia="ru-RU"/>
              </w:rPr>
              <w:t>Самолетостроение. Ракетостроение</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20.03</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52</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lang w:eastAsia="ru-RU"/>
              </w:rPr>
              <w:t>Самолетостроение. Ракетостроение</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01.04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53</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lang w:eastAsia="ru-RU"/>
              </w:rPr>
              <w:t>Самолетостроение. Ракетостроение</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03.04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54</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lang w:eastAsia="ru-RU"/>
              </w:rPr>
              <w:t>Самолетостроение. Ракетостроение</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08.04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55</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lang w:eastAsia="ru-RU"/>
              </w:rPr>
              <w:t>Самолетостроение. Ракетостроение</w:t>
            </w:r>
          </w:p>
        </w:tc>
        <w:tc>
          <w:tcPr>
            <w:tcW w:w="5670" w:type="dxa"/>
            <w:vMerge/>
            <w:tcBorders>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10.04</w:t>
            </w:r>
          </w:p>
        </w:tc>
      </w:tr>
      <w:tr w:rsidR="00FE3F42" w:rsidRPr="00F325CB" w:rsidTr="00EA7665">
        <w:tc>
          <w:tcPr>
            <w:tcW w:w="10740" w:type="dxa"/>
            <w:gridSpan w:val="4"/>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jc w:val="center"/>
              <w:rPr>
                <w:rFonts w:ascii="Times New Roman" w:hAnsi="Times New Roman"/>
                <w:b/>
                <w:sz w:val="24"/>
                <w:szCs w:val="24"/>
              </w:rPr>
            </w:pPr>
            <w:r w:rsidRPr="00B740F9">
              <w:rPr>
                <w:rFonts w:ascii="Times New Roman" w:hAnsi="Times New Roman"/>
                <w:b/>
                <w:sz w:val="24"/>
                <w:szCs w:val="24"/>
              </w:rPr>
              <w:t>Человек и информация</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56</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Создание титульного листа</w:t>
            </w:r>
          </w:p>
        </w:tc>
        <w:tc>
          <w:tcPr>
            <w:tcW w:w="5670" w:type="dxa"/>
            <w:vMerge w:val="restart"/>
            <w:tcBorders>
              <w:top w:val="single" w:sz="4" w:space="0" w:color="000000"/>
              <w:left w:val="single" w:sz="4" w:space="0" w:color="000000"/>
              <w:right w:val="single" w:sz="4" w:space="0" w:color="000000"/>
            </w:tcBorders>
            <w:hideMark/>
          </w:tcPr>
          <w:p w:rsidR="00FE3F42" w:rsidRDefault="00FE3F42" w:rsidP="00EA7665">
            <w:pPr>
              <w:spacing w:line="0" w:lineRule="atLeast"/>
              <w:rPr>
                <w:lang w:eastAsia="ru-RU"/>
              </w:rPr>
            </w:pPr>
            <w:r>
              <w:rPr>
                <w:lang w:eastAsia="ru-RU"/>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FE3F42" w:rsidRDefault="00FE3F42" w:rsidP="00EA7665">
            <w:pPr>
              <w:spacing w:line="0" w:lineRule="atLeast"/>
              <w:rPr>
                <w:lang w:eastAsia="ru-RU"/>
              </w:rPr>
            </w:pPr>
            <w:r w:rsidRPr="0053300B">
              <w:rPr>
                <w:i/>
                <w:lang w:eastAsia="ru-RU"/>
              </w:rPr>
              <w:t>Профессии:</w:t>
            </w:r>
            <w:r>
              <w:rPr>
                <w:lang w:eastAsia="ru-RU"/>
              </w:rPr>
              <w:t xml:space="preserve"> редактор, технический редактор, корректор, художник.</w:t>
            </w:r>
          </w:p>
          <w:p w:rsidR="00FE3F42" w:rsidRDefault="00FE3F42" w:rsidP="00EA7665">
            <w:pPr>
              <w:spacing w:line="0" w:lineRule="atLeast"/>
              <w:rPr>
                <w:lang w:eastAsia="ru-RU"/>
              </w:rPr>
            </w:pPr>
            <w:r w:rsidRPr="0053300B">
              <w:rPr>
                <w:i/>
                <w:lang w:eastAsia="ru-RU"/>
              </w:rPr>
              <w:t>Понятия:</w:t>
            </w:r>
            <w:r>
              <w:rPr>
                <w:i/>
                <w:lang w:eastAsia="ru-RU"/>
              </w:rPr>
              <w:t xml:space="preserve"> </w:t>
            </w:r>
            <w:r>
              <w:rPr>
                <w:lang w:eastAsia="ru-RU"/>
              </w:rPr>
              <w:t>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FE3F42" w:rsidRPr="00EA32CC" w:rsidRDefault="00FE3F42" w:rsidP="00EA7665">
            <w:pPr>
              <w:spacing w:line="0" w:lineRule="atLeast"/>
              <w:rPr>
                <w:i/>
                <w:lang w:eastAsia="ru-RU"/>
              </w:rPr>
            </w:pPr>
            <w:r w:rsidRPr="0053300B">
              <w:rPr>
                <w:i/>
                <w:lang w:eastAsia="ru-RU"/>
              </w:rPr>
              <w:lastRenderedPageBreak/>
              <w:t>Изделие: “Титульный лист”</w:t>
            </w: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lastRenderedPageBreak/>
              <w:t>15.04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58</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Создание титульного листа</w:t>
            </w:r>
          </w:p>
        </w:tc>
        <w:tc>
          <w:tcPr>
            <w:tcW w:w="5670" w:type="dxa"/>
            <w:vMerge/>
            <w:tcBorders>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17.04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lastRenderedPageBreak/>
              <w:t>58</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Работа с таблицами</w:t>
            </w:r>
          </w:p>
        </w:tc>
        <w:tc>
          <w:tcPr>
            <w:tcW w:w="5670" w:type="dxa"/>
            <w:vMerge w:val="restart"/>
            <w:tcBorders>
              <w:top w:val="single" w:sz="4" w:space="0" w:color="000000"/>
              <w:left w:val="single" w:sz="4" w:space="0" w:color="000000"/>
              <w:right w:val="single" w:sz="4" w:space="0" w:color="000000"/>
            </w:tcBorders>
            <w:hideMark/>
          </w:tcPr>
          <w:p w:rsidR="00FE3F42" w:rsidRDefault="00FE3F42" w:rsidP="00EA7665">
            <w:pPr>
              <w:spacing w:line="0" w:lineRule="atLeast"/>
              <w:rPr>
                <w:lang w:eastAsia="ru-RU"/>
              </w:rPr>
            </w:pPr>
            <w:r>
              <w:rPr>
                <w:lang w:eastAsia="ru-RU"/>
              </w:rPr>
              <w:t xml:space="preserve">Повторение правил работы на компьютере. Создание таблицы в программе </w:t>
            </w:r>
            <w:r>
              <w:rPr>
                <w:lang w:val="en-US" w:eastAsia="ru-RU"/>
              </w:rPr>
              <w:t>Microsoft</w:t>
            </w:r>
            <w:r w:rsidRPr="002F17EE">
              <w:rPr>
                <w:lang w:eastAsia="ru-RU"/>
              </w:rPr>
              <w:t xml:space="preserve"> </w:t>
            </w:r>
            <w:r>
              <w:rPr>
                <w:lang w:val="en-US" w:eastAsia="ru-RU"/>
              </w:rPr>
              <w:t>Word</w:t>
            </w:r>
            <w:r w:rsidRPr="002F17EE">
              <w:rPr>
                <w:lang w:eastAsia="ru-RU"/>
              </w:rPr>
              <w:t>.</w:t>
            </w:r>
          </w:p>
          <w:p w:rsidR="00FE3F42" w:rsidRDefault="00FE3F42" w:rsidP="00EA7665">
            <w:pPr>
              <w:spacing w:line="0" w:lineRule="atLeast"/>
              <w:rPr>
                <w:lang w:eastAsia="ru-RU"/>
              </w:rPr>
            </w:pPr>
            <w:r w:rsidRPr="002F17EE">
              <w:rPr>
                <w:i/>
                <w:lang w:eastAsia="ru-RU"/>
              </w:rPr>
              <w:t>Понятия:</w:t>
            </w:r>
            <w:r>
              <w:rPr>
                <w:lang w:eastAsia="ru-RU"/>
              </w:rPr>
              <w:t xml:space="preserve"> таблица, строка, столбец.</w:t>
            </w:r>
          </w:p>
          <w:p w:rsidR="00FE3F42" w:rsidRPr="00B740F9" w:rsidRDefault="00FE3F42" w:rsidP="00EA7665">
            <w:pPr>
              <w:spacing w:line="0" w:lineRule="atLeast"/>
              <w:rPr>
                <w:lang w:eastAsia="ru-RU"/>
              </w:rPr>
            </w:pPr>
            <w:r w:rsidRPr="002F17EE">
              <w:rPr>
                <w:i/>
                <w:lang w:eastAsia="ru-RU"/>
              </w:rPr>
              <w:t>Изделие:</w:t>
            </w:r>
            <w:r>
              <w:rPr>
                <w:lang w:eastAsia="ru-RU"/>
              </w:rPr>
              <w:t xml:space="preserve"> работа с таблицами.</w:t>
            </w: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22.04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60</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Работа с таблицами</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24.04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61</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Работа с таблицами</w:t>
            </w:r>
          </w:p>
        </w:tc>
        <w:tc>
          <w:tcPr>
            <w:tcW w:w="5670" w:type="dxa"/>
            <w:vMerge/>
            <w:tcBorders>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29.04</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62</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Создание содержания книги</w:t>
            </w:r>
          </w:p>
        </w:tc>
        <w:tc>
          <w:tcPr>
            <w:tcW w:w="5670" w:type="dxa"/>
            <w:vMerge w:val="restart"/>
            <w:tcBorders>
              <w:top w:val="single" w:sz="4" w:space="0" w:color="000000"/>
              <w:left w:val="single" w:sz="4" w:space="0" w:color="000000"/>
              <w:right w:val="single" w:sz="4" w:space="0" w:color="000000"/>
            </w:tcBorders>
            <w:hideMark/>
          </w:tcPr>
          <w:p w:rsidR="00FE3F42" w:rsidRPr="00B740F9" w:rsidRDefault="00FE3F42" w:rsidP="00EA7665">
            <w:pPr>
              <w:spacing w:line="0" w:lineRule="atLeast"/>
              <w:rPr>
                <w:lang w:eastAsia="ru-RU"/>
              </w:rPr>
            </w:pPr>
            <w:r w:rsidRPr="00334BF6">
              <w:rPr>
                <w:lang w:eastAsia="ru-RU"/>
              </w:rPr>
              <w:t>ИКТ</w:t>
            </w:r>
            <w:r>
              <w:rPr>
                <w:lang w:eastAsia="ru-RU"/>
              </w:rPr>
              <w:t xml:space="preserve">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w:t>
            </w:r>
            <w:r w:rsidRPr="00334BF6">
              <w:rPr>
                <w:lang w:eastAsia="ru-RU"/>
              </w:rPr>
              <w:t>“</w:t>
            </w:r>
            <w:r>
              <w:rPr>
                <w:lang w:eastAsia="ru-RU"/>
              </w:rPr>
              <w:t>Дневник путешественника</w:t>
            </w:r>
            <w:r w:rsidRPr="00334BF6">
              <w:rPr>
                <w:lang w:eastAsia="ru-RU"/>
              </w:rPr>
              <w:t>”</w:t>
            </w:r>
            <w:r>
              <w:rPr>
                <w:lang w:eastAsia="ru-RU"/>
              </w:rPr>
              <w:t xml:space="preserve"> как итогового продукта годового проекта </w:t>
            </w:r>
            <w:r w:rsidRPr="00334BF6">
              <w:rPr>
                <w:lang w:eastAsia="ru-RU"/>
              </w:rPr>
              <w:t>“</w:t>
            </w:r>
            <w:r>
              <w:rPr>
                <w:lang w:eastAsia="ru-RU"/>
              </w:rPr>
              <w:t>Издаем книгу</w:t>
            </w:r>
            <w:r w:rsidRPr="00334BF6">
              <w:rPr>
                <w:lang w:eastAsia="ru-RU"/>
              </w:rPr>
              <w:t>”</w:t>
            </w:r>
            <w:r>
              <w:rPr>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06.05</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63</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Создание содержания книги</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08.05</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64</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Создание содержания книги</w:t>
            </w:r>
          </w:p>
        </w:tc>
        <w:tc>
          <w:tcPr>
            <w:tcW w:w="5670" w:type="dxa"/>
            <w:vMerge/>
            <w:tcBorders>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13.05</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65</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Переплетные работы</w:t>
            </w:r>
          </w:p>
        </w:tc>
        <w:tc>
          <w:tcPr>
            <w:tcW w:w="5670" w:type="dxa"/>
            <w:vMerge w:val="restart"/>
            <w:tcBorders>
              <w:top w:val="single" w:sz="4" w:space="0" w:color="000000"/>
              <w:left w:val="single" w:sz="4" w:space="0" w:color="000000"/>
              <w:right w:val="single" w:sz="4" w:space="0" w:color="000000"/>
            </w:tcBorders>
            <w:hideMark/>
          </w:tcPr>
          <w:p w:rsidR="00FE3F42" w:rsidRDefault="00FE3F42" w:rsidP="00EA7665">
            <w:pPr>
              <w:spacing w:line="0" w:lineRule="atLeast"/>
              <w:rPr>
                <w:lang w:eastAsia="ru-RU"/>
              </w:rPr>
            </w:pPr>
            <w:r>
              <w:rPr>
                <w:lang w:eastAsia="ru-RU"/>
              </w:rPr>
              <w:t>Знакомство с переплетными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переплета дневника и оформление обложки по собственному эскизу.</w:t>
            </w:r>
          </w:p>
          <w:p w:rsidR="00FE3F42" w:rsidRDefault="00FE3F42" w:rsidP="00EA7665">
            <w:pPr>
              <w:spacing w:line="0" w:lineRule="atLeast"/>
              <w:rPr>
                <w:lang w:eastAsia="ru-RU"/>
              </w:rPr>
            </w:pPr>
            <w:r w:rsidRPr="00E83458">
              <w:rPr>
                <w:i/>
                <w:lang w:eastAsia="ru-RU"/>
              </w:rPr>
              <w:t>Понятия:</w:t>
            </w:r>
            <w:r>
              <w:rPr>
                <w:lang w:eastAsia="ru-RU"/>
              </w:rPr>
              <w:t xml:space="preserve"> шитье втачку, форзац, переплетная крышка, книжный блок.</w:t>
            </w:r>
          </w:p>
          <w:p w:rsidR="00FE3F42" w:rsidRPr="00EA32CC" w:rsidRDefault="00FE3F42" w:rsidP="00EA7665">
            <w:pPr>
              <w:spacing w:line="0" w:lineRule="atLeast"/>
              <w:rPr>
                <w:i/>
                <w:lang w:eastAsia="ru-RU"/>
              </w:rPr>
            </w:pPr>
            <w:r w:rsidRPr="00E83458">
              <w:rPr>
                <w:i/>
                <w:lang w:eastAsia="ru-RU"/>
              </w:rPr>
              <w:t xml:space="preserve">Изделие: Книга </w:t>
            </w:r>
            <w:r w:rsidRPr="00E83458">
              <w:rPr>
                <w:i/>
                <w:lang w:val="en-US" w:eastAsia="ru-RU"/>
              </w:rPr>
              <w:t>“</w:t>
            </w:r>
            <w:r w:rsidRPr="00E83458">
              <w:rPr>
                <w:i/>
                <w:lang w:eastAsia="ru-RU"/>
              </w:rPr>
              <w:t>Дневник путешественника</w:t>
            </w:r>
            <w:r w:rsidRPr="00E83458">
              <w:rPr>
                <w:i/>
                <w:lang w:val="en-US" w:eastAsia="ru-RU"/>
              </w:rPr>
              <w:t>”</w:t>
            </w: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15.05</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66</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Переплетные работы</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20.05</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67</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Переплетные работы</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22.05</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sidRPr="00B740F9">
              <w:rPr>
                <w:rFonts w:ascii="Times New Roman" w:hAnsi="Times New Roman"/>
                <w:sz w:val="24"/>
                <w:szCs w:val="24"/>
              </w:rPr>
              <w:t>68</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Переплетные работы</w:t>
            </w:r>
          </w:p>
        </w:tc>
        <w:tc>
          <w:tcPr>
            <w:tcW w:w="5670" w:type="dxa"/>
            <w:vMerge/>
            <w:tcBorders>
              <w:left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27.05</w:t>
            </w:r>
          </w:p>
        </w:tc>
      </w:tr>
      <w:tr w:rsidR="00FE3F42" w:rsidRPr="00F325CB" w:rsidTr="00EA7665">
        <w:tc>
          <w:tcPr>
            <w:tcW w:w="534" w:type="dxa"/>
            <w:tcBorders>
              <w:top w:val="single" w:sz="4" w:space="0" w:color="000000"/>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69</w:t>
            </w:r>
          </w:p>
        </w:tc>
        <w:tc>
          <w:tcPr>
            <w:tcW w:w="3118" w:type="dxa"/>
            <w:tcBorders>
              <w:top w:val="single" w:sz="4" w:space="0" w:color="000000"/>
              <w:left w:val="single" w:sz="4" w:space="0" w:color="000000"/>
              <w:bottom w:val="single" w:sz="4" w:space="0" w:color="000000"/>
              <w:right w:val="single" w:sz="4" w:space="0" w:color="000000"/>
            </w:tcBorders>
            <w:hideMark/>
          </w:tcPr>
          <w:p w:rsidR="00FE3F42" w:rsidRDefault="00FE3F42" w:rsidP="00EA7665">
            <w:pPr>
              <w:pStyle w:val="ac"/>
              <w:rPr>
                <w:rFonts w:ascii="Times New Roman" w:hAnsi="Times New Roman"/>
                <w:sz w:val="24"/>
                <w:szCs w:val="24"/>
              </w:rPr>
            </w:pPr>
            <w:r>
              <w:rPr>
                <w:rFonts w:ascii="Times New Roman" w:hAnsi="Times New Roman"/>
                <w:sz w:val="24"/>
                <w:szCs w:val="24"/>
              </w:rPr>
              <w:t>Обобщающий урок</w:t>
            </w:r>
          </w:p>
        </w:tc>
        <w:tc>
          <w:tcPr>
            <w:tcW w:w="5670" w:type="dxa"/>
            <w:tcBorders>
              <w:left w:val="single" w:sz="4" w:space="0" w:color="000000"/>
              <w:bottom w:val="single" w:sz="4" w:space="0" w:color="000000"/>
              <w:right w:val="single" w:sz="4" w:space="0" w:color="000000"/>
            </w:tcBorders>
            <w:hideMark/>
          </w:tcPr>
          <w:p w:rsidR="00FE3F42" w:rsidRPr="00B740F9" w:rsidRDefault="00FE3F42" w:rsidP="00EA7665">
            <w:pPr>
              <w:pStyle w:val="ac"/>
              <w:rPr>
                <w:rFonts w:ascii="Times New Roman" w:hAnsi="Times New Roman"/>
                <w:sz w:val="24"/>
                <w:szCs w:val="24"/>
              </w:rPr>
            </w:pPr>
            <w:r>
              <w:rPr>
                <w:rFonts w:ascii="Times New Roman" w:hAnsi="Times New Roman"/>
                <w:sz w:val="24"/>
                <w:szCs w:val="24"/>
              </w:rPr>
              <w:t xml:space="preserve">Обобщение </w:t>
            </w:r>
            <w:proofErr w:type="gramStart"/>
            <w:r>
              <w:rPr>
                <w:rFonts w:ascii="Times New Roman" w:hAnsi="Times New Roman"/>
                <w:sz w:val="24"/>
                <w:szCs w:val="24"/>
              </w:rPr>
              <w:t>изученного</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FE3F42" w:rsidRDefault="00FE3F42" w:rsidP="00EA7665">
            <w:pPr>
              <w:pStyle w:val="ac"/>
              <w:rPr>
                <w:rFonts w:ascii="Times New Roman" w:hAnsi="Times New Roman"/>
                <w:sz w:val="24"/>
                <w:szCs w:val="24"/>
              </w:rPr>
            </w:pPr>
            <w:r>
              <w:rPr>
                <w:rFonts w:ascii="Times New Roman" w:hAnsi="Times New Roman"/>
                <w:sz w:val="24"/>
                <w:szCs w:val="24"/>
              </w:rPr>
              <w:t>29.05</w:t>
            </w:r>
          </w:p>
        </w:tc>
      </w:tr>
    </w:tbl>
    <w:p w:rsidR="00FE3F42" w:rsidRPr="000601B2" w:rsidRDefault="00FE3F42" w:rsidP="00FE3F42">
      <w:pPr>
        <w:shd w:val="clear" w:color="auto" w:fill="FFFFFF"/>
        <w:spacing w:before="86" w:line="235" w:lineRule="exact"/>
        <w:rPr>
          <w:rFonts w:ascii="Book Antiqua" w:hAnsi="Book Antiqua"/>
          <w:b/>
          <w:bCs/>
        </w:rPr>
      </w:pPr>
    </w:p>
    <w:p w:rsidR="00FE3F42" w:rsidRPr="007E3B01" w:rsidRDefault="00FE3F42" w:rsidP="00FE3F42">
      <w:pPr>
        <w:pStyle w:val="ac"/>
        <w:ind w:firstLine="567"/>
        <w:jc w:val="center"/>
        <w:rPr>
          <w:rFonts w:ascii="Times New Roman" w:hAnsi="Times New Roman"/>
          <w:b/>
          <w:sz w:val="24"/>
          <w:szCs w:val="24"/>
          <w:shd w:val="clear" w:color="auto" w:fill="FFFFFF"/>
          <w:lang w:eastAsia="ru-RU"/>
        </w:rPr>
      </w:pPr>
      <w:r w:rsidRPr="007E3B01">
        <w:rPr>
          <w:rFonts w:ascii="Times New Roman" w:hAnsi="Times New Roman"/>
          <w:b/>
          <w:sz w:val="24"/>
          <w:szCs w:val="24"/>
          <w:shd w:val="clear" w:color="auto" w:fill="FFFFFF"/>
          <w:lang w:eastAsia="ru-RU"/>
        </w:rPr>
        <w:t>Критерии оценки знаний и умений учащихся по технологии</w:t>
      </w:r>
    </w:p>
    <w:p w:rsidR="00FE3F42" w:rsidRDefault="00FE3F42" w:rsidP="00FE3F42">
      <w:pPr>
        <w:pStyle w:val="ac"/>
        <w:ind w:firstLine="567"/>
        <w:rPr>
          <w:rFonts w:ascii="Times New Roman" w:hAnsi="Times New Roman"/>
          <w:b/>
          <w:iCs/>
          <w:sz w:val="24"/>
          <w:szCs w:val="24"/>
          <w:shd w:val="clear" w:color="auto" w:fill="FFFFFF"/>
          <w:lang w:eastAsia="ru-RU"/>
        </w:rPr>
      </w:pPr>
    </w:p>
    <w:p w:rsidR="00FE3F42" w:rsidRPr="007E3B01" w:rsidRDefault="00FE3F42" w:rsidP="00FE3F42">
      <w:pPr>
        <w:pStyle w:val="ac"/>
        <w:ind w:firstLine="567"/>
        <w:rPr>
          <w:rFonts w:ascii="Times New Roman" w:hAnsi="Times New Roman"/>
          <w:b/>
          <w:sz w:val="24"/>
          <w:szCs w:val="24"/>
          <w:shd w:val="clear" w:color="auto" w:fill="FFFFFF"/>
          <w:lang w:eastAsia="ru-RU"/>
        </w:rPr>
      </w:pPr>
      <w:proofErr w:type="gramStart"/>
      <w:r w:rsidRPr="007E3B01">
        <w:rPr>
          <w:rFonts w:ascii="Times New Roman" w:hAnsi="Times New Roman"/>
          <w:b/>
          <w:iCs/>
          <w:sz w:val="24"/>
          <w:szCs w:val="24"/>
          <w:shd w:val="clear" w:color="auto" w:fill="FFFFFF"/>
          <w:lang w:eastAsia="ru-RU"/>
        </w:rPr>
        <w:t>Примерные</w:t>
      </w:r>
      <w:proofErr w:type="gramEnd"/>
      <w:r w:rsidRPr="007E3B01">
        <w:rPr>
          <w:rFonts w:ascii="Times New Roman" w:hAnsi="Times New Roman"/>
          <w:b/>
          <w:iCs/>
          <w:sz w:val="24"/>
          <w:szCs w:val="24"/>
          <w:shd w:val="clear" w:color="auto" w:fill="FFFFFF"/>
          <w:lang w:eastAsia="ru-RU"/>
        </w:rPr>
        <w:t xml:space="preserve"> нормы оценок знаний и </w:t>
      </w:r>
      <w:r w:rsidRPr="007E3B01">
        <w:rPr>
          <w:rFonts w:ascii="Times New Roman" w:hAnsi="Times New Roman"/>
          <w:b/>
          <w:iCs/>
          <w:sz w:val="24"/>
          <w:szCs w:val="24"/>
          <w:lang w:eastAsia="ru-RU"/>
        </w:rPr>
        <w:t> </w:t>
      </w:r>
      <w:r w:rsidRPr="007E3B01">
        <w:rPr>
          <w:rFonts w:ascii="Times New Roman" w:hAnsi="Times New Roman"/>
          <w:b/>
          <w:iCs/>
          <w:sz w:val="24"/>
          <w:szCs w:val="24"/>
          <w:shd w:val="clear" w:color="auto" w:fill="FFFFFF"/>
          <w:lang w:eastAsia="ru-RU"/>
        </w:rPr>
        <w:t>умений </w:t>
      </w:r>
      <w:r w:rsidRPr="007E3B01">
        <w:rPr>
          <w:rFonts w:ascii="Times New Roman" w:hAnsi="Times New Roman"/>
          <w:b/>
          <w:iCs/>
          <w:sz w:val="24"/>
          <w:szCs w:val="24"/>
          <w:lang w:eastAsia="ru-RU"/>
        </w:rPr>
        <w:t> </w:t>
      </w:r>
      <w:r w:rsidRPr="007E3B01">
        <w:rPr>
          <w:rFonts w:ascii="Times New Roman" w:hAnsi="Times New Roman"/>
          <w:b/>
          <w:iCs/>
          <w:sz w:val="24"/>
          <w:szCs w:val="24"/>
          <w:shd w:val="clear" w:color="auto" w:fill="FFFFFF"/>
          <w:lang w:eastAsia="ru-RU"/>
        </w:rPr>
        <w:t>учащихся по устному опросу</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Оценка «5»</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полностью освоил учебный материал;</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умеет изложить его своими словами;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самостоятельно подтверждает ответ конкретными примерами;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правильно и обстоятельно отвечает на дополнительные вопросы учителя.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lastRenderedPageBreak/>
        <w:t>Оценка «4»</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 xml:space="preserve">в основном усвоил </w:t>
      </w:r>
      <w:proofErr w:type="gramStart"/>
      <w:r w:rsidRPr="007E3B01">
        <w:rPr>
          <w:rFonts w:ascii="Times New Roman" w:hAnsi="Times New Roman"/>
          <w:sz w:val="24"/>
          <w:szCs w:val="24"/>
          <w:shd w:val="clear" w:color="auto" w:fill="FFFFFF"/>
          <w:lang w:eastAsia="ru-RU"/>
        </w:rPr>
        <w:t>учебный</w:t>
      </w:r>
      <w:proofErr w:type="gramEnd"/>
      <w:r w:rsidRPr="007E3B01">
        <w:rPr>
          <w:rFonts w:ascii="Times New Roman" w:hAnsi="Times New Roman"/>
          <w:sz w:val="24"/>
          <w:szCs w:val="24"/>
          <w:shd w:val="clear" w:color="auto" w:fill="FFFFFF"/>
          <w:lang w:eastAsia="ru-RU"/>
        </w:rPr>
        <w:t xml:space="preserve"> материал, допускает незначительные ошибки при его</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w:t>
      </w:r>
    </w:p>
    <w:p w:rsidR="00FE3F42" w:rsidRPr="007E3B01" w:rsidRDefault="00FE3F42" w:rsidP="00FE3F42">
      <w:pPr>
        <w:pStyle w:val="ac"/>
        <w:ind w:firstLine="567"/>
        <w:rPr>
          <w:rFonts w:ascii="Times New Roman" w:hAnsi="Times New Roman"/>
          <w:sz w:val="24"/>
          <w:szCs w:val="24"/>
          <w:shd w:val="clear" w:color="auto" w:fill="FFFFFF"/>
          <w:lang w:eastAsia="ru-RU"/>
        </w:rPr>
      </w:pPr>
      <w:proofErr w:type="gramStart"/>
      <w:r w:rsidRPr="007E3B01">
        <w:rPr>
          <w:rFonts w:ascii="Times New Roman" w:hAnsi="Times New Roman"/>
          <w:sz w:val="24"/>
          <w:szCs w:val="24"/>
          <w:shd w:val="clear" w:color="auto" w:fill="FFFFFF"/>
          <w:lang w:eastAsia="ru-RU"/>
        </w:rPr>
        <w:t>изложении</w:t>
      </w:r>
      <w:proofErr w:type="gramEnd"/>
      <w:r w:rsidRPr="007E3B01">
        <w:rPr>
          <w:rFonts w:ascii="Times New Roman" w:hAnsi="Times New Roman"/>
          <w:sz w:val="24"/>
          <w:szCs w:val="24"/>
          <w:shd w:val="clear" w:color="auto" w:fill="FFFFFF"/>
          <w:lang w:eastAsia="ru-RU"/>
        </w:rPr>
        <w:t xml:space="preserve"> своими словами;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подтверждает ответ конкретными примерами;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правильно отвечает на дополнительные вопросы учителя.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Оценка «3»</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усвоил существенную часть учебного материала;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 xml:space="preserve">допускает значительные ошибки при его </w:t>
      </w:r>
      <w:proofErr w:type="gramStart"/>
      <w:r w:rsidRPr="007E3B01">
        <w:rPr>
          <w:rFonts w:ascii="Times New Roman" w:hAnsi="Times New Roman"/>
          <w:sz w:val="24"/>
          <w:szCs w:val="24"/>
          <w:shd w:val="clear" w:color="auto" w:fill="FFFFFF"/>
          <w:lang w:eastAsia="ru-RU"/>
        </w:rPr>
        <w:t>изложении</w:t>
      </w:r>
      <w:proofErr w:type="gramEnd"/>
      <w:r w:rsidRPr="007E3B01">
        <w:rPr>
          <w:rFonts w:ascii="Times New Roman" w:hAnsi="Times New Roman"/>
          <w:sz w:val="24"/>
          <w:szCs w:val="24"/>
          <w:shd w:val="clear" w:color="auto" w:fill="FFFFFF"/>
          <w:lang w:eastAsia="ru-RU"/>
        </w:rPr>
        <w:t xml:space="preserve"> своими словами;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затрудняется подтвердить ответ конкретными примерами;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слабо отвечает на дополнительные вопросы.</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Оценка «2»</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почти не усвоил учебный материал;</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изложить его своими словами;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подтвердить ответ конкретными примерами;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отвечает на большую часть дополнительных вопросов учителя.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Оценка «1»</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полностью не усвоил учебный материал;</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изложить знания своими словами;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ответить на дополнительные вопросы учителя.</w:t>
      </w:r>
    </w:p>
    <w:p w:rsidR="00FE3F42" w:rsidRDefault="00FE3F42" w:rsidP="00FE3F42">
      <w:pPr>
        <w:pStyle w:val="ac"/>
        <w:ind w:firstLine="567"/>
        <w:rPr>
          <w:rFonts w:ascii="Times New Roman" w:hAnsi="Times New Roman"/>
          <w:b/>
          <w:sz w:val="24"/>
          <w:szCs w:val="24"/>
          <w:lang w:eastAsia="ru-RU"/>
        </w:rPr>
      </w:pPr>
      <w:r w:rsidRPr="007E3B01">
        <w:rPr>
          <w:rFonts w:ascii="Times New Roman" w:hAnsi="Times New Roman"/>
          <w:b/>
          <w:sz w:val="24"/>
          <w:szCs w:val="24"/>
          <w:shd w:val="clear" w:color="auto" w:fill="FFFFFF"/>
          <w:lang w:eastAsia="ru-RU"/>
        </w:rPr>
        <w:t> </w:t>
      </w:r>
      <w:r w:rsidRPr="007E3B01">
        <w:rPr>
          <w:rFonts w:ascii="Times New Roman" w:hAnsi="Times New Roman"/>
          <w:b/>
          <w:sz w:val="24"/>
          <w:szCs w:val="24"/>
          <w:lang w:eastAsia="ru-RU"/>
        </w:rPr>
        <w:t> </w:t>
      </w:r>
    </w:p>
    <w:p w:rsidR="00FE3F42" w:rsidRPr="007E3B01" w:rsidRDefault="00FE3F42" w:rsidP="00FE3F42">
      <w:pPr>
        <w:pStyle w:val="ac"/>
        <w:ind w:firstLine="567"/>
        <w:rPr>
          <w:rFonts w:ascii="Times New Roman" w:hAnsi="Times New Roman"/>
          <w:b/>
          <w:sz w:val="24"/>
          <w:szCs w:val="24"/>
          <w:shd w:val="clear" w:color="auto" w:fill="FFFFFF"/>
          <w:lang w:eastAsia="ru-RU"/>
        </w:rPr>
      </w:pPr>
      <w:proofErr w:type="gramStart"/>
      <w:r w:rsidRPr="007E3B01">
        <w:rPr>
          <w:rFonts w:ascii="Times New Roman" w:hAnsi="Times New Roman"/>
          <w:b/>
          <w:iCs/>
          <w:sz w:val="24"/>
          <w:szCs w:val="24"/>
          <w:shd w:val="clear" w:color="auto" w:fill="FFFFFF"/>
          <w:lang w:eastAsia="ru-RU"/>
        </w:rPr>
        <w:t>Примерные</w:t>
      </w:r>
      <w:proofErr w:type="gramEnd"/>
      <w:r w:rsidRPr="007E3B01">
        <w:rPr>
          <w:rFonts w:ascii="Times New Roman" w:hAnsi="Times New Roman"/>
          <w:b/>
          <w:iCs/>
          <w:sz w:val="24"/>
          <w:szCs w:val="24"/>
          <w:shd w:val="clear" w:color="auto" w:fill="FFFFFF"/>
          <w:lang w:eastAsia="ru-RU"/>
        </w:rPr>
        <w:t xml:space="preserve"> нормы оценок выполнения учащимися графических заданий и лабораторно-практических работ</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Отметка «5»</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творчески планирует выполнение работы;</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самостоятельно и полностью использует знания программного материала;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правильно и аккуратно выполняет задание;</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умеет пользоваться справочной литературой, наглядными пособиями, приборами и другими средствами.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Отметка «4»</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правильно планирует выполнение работы;</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самостоятельно использует знания программного материала;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в основном правильно и аккуратно выполняет задание;</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умеет пользоваться справочной литературой, наглядными пособиями, приборами и другими средствами.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Отметка «3»</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lastRenderedPageBreak/>
        <w:t xml:space="preserve">допускает ошибки при </w:t>
      </w:r>
      <w:proofErr w:type="gramStart"/>
      <w:r w:rsidRPr="007E3B01">
        <w:rPr>
          <w:rFonts w:ascii="Times New Roman" w:hAnsi="Times New Roman"/>
          <w:sz w:val="24"/>
          <w:szCs w:val="24"/>
          <w:shd w:val="clear" w:color="auto" w:fill="FFFFFF"/>
          <w:lang w:eastAsia="ru-RU"/>
        </w:rPr>
        <w:t>планировании</w:t>
      </w:r>
      <w:proofErr w:type="gramEnd"/>
      <w:r w:rsidRPr="007E3B01">
        <w:rPr>
          <w:rFonts w:ascii="Times New Roman" w:hAnsi="Times New Roman"/>
          <w:sz w:val="24"/>
          <w:szCs w:val="24"/>
          <w:shd w:val="clear" w:color="auto" w:fill="FFFFFF"/>
          <w:lang w:eastAsia="ru-RU"/>
        </w:rPr>
        <w:t xml:space="preserve"> выполнения работы;</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самостоятельно использовать значительную часть знаний программного материала;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допускает ошибки и неаккуратно выполняет задание;</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затрудняется самостоятельно использовать справочную литературу, наглядные пособия, приборы и другие средства.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Отметка «2»</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правильно спланировать выполнение работы;</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использовать знания программного материала;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допускает грубые ошибки и неаккуратно выполняет задание;</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самостоятельно использовать справочную литературу, наглядные пособия, приборы и другие средства.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Отметка «1»</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ставится, если учащийся: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спланировать выполнение работы;</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не может использовать знания программного материала;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отказывается выполнять задание.</w:t>
      </w:r>
    </w:p>
    <w:p w:rsidR="00FE3F42" w:rsidRPr="007E3B01" w:rsidRDefault="00FE3F42" w:rsidP="00FE3F42">
      <w:pPr>
        <w:pStyle w:val="ac"/>
        <w:ind w:firstLine="567"/>
        <w:rPr>
          <w:rFonts w:ascii="Times New Roman" w:hAnsi="Times New Roman"/>
          <w:b/>
          <w:sz w:val="24"/>
          <w:szCs w:val="24"/>
          <w:shd w:val="clear" w:color="auto" w:fill="FFFFFF"/>
          <w:lang w:eastAsia="ru-RU"/>
        </w:rPr>
      </w:pPr>
      <w:r w:rsidRPr="007E3B01">
        <w:rPr>
          <w:rFonts w:ascii="Times New Roman" w:hAnsi="Times New Roman"/>
          <w:i/>
          <w:iCs/>
          <w:sz w:val="24"/>
          <w:szCs w:val="24"/>
          <w:shd w:val="clear" w:color="auto" w:fill="FFFFFF"/>
          <w:lang w:eastAsia="ru-RU"/>
        </w:rPr>
        <w:t> </w:t>
      </w:r>
      <w:r w:rsidRPr="007E3B01">
        <w:rPr>
          <w:rFonts w:ascii="Times New Roman" w:hAnsi="Times New Roman"/>
          <w:b/>
          <w:iCs/>
          <w:sz w:val="24"/>
          <w:szCs w:val="24"/>
          <w:shd w:val="clear" w:color="auto" w:fill="FFFFFF"/>
          <w:lang w:eastAsia="ru-RU"/>
        </w:rPr>
        <w:t>Проверка и оценка практической работы учащихся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«5»</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xml:space="preserve">работа </w:t>
      </w:r>
      <w:proofErr w:type="gramStart"/>
      <w:r w:rsidRPr="007E3B01">
        <w:rPr>
          <w:rFonts w:ascii="Times New Roman" w:hAnsi="Times New Roman"/>
          <w:sz w:val="24"/>
          <w:szCs w:val="24"/>
          <w:shd w:val="clear" w:color="auto" w:fill="FFFFFF"/>
          <w:lang w:eastAsia="ru-RU"/>
        </w:rPr>
        <w:t>выполнена</w:t>
      </w:r>
      <w:proofErr w:type="gramEnd"/>
      <w:r w:rsidRPr="007E3B01">
        <w:rPr>
          <w:rFonts w:ascii="Times New Roman" w:hAnsi="Times New Roman"/>
          <w:sz w:val="24"/>
          <w:szCs w:val="24"/>
          <w:shd w:val="clear" w:color="auto" w:fill="FFFFFF"/>
          <w:lang w:eastAsia="ru-RU"/>
        </w:rPr>
        <w:t xml:space="preserve"> в заданное время, самостоятельно, с соблюдением технологической последовательности, качественно и творчески;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«4»</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xml:space="preserve">- работа </w:t>
      </w:r>
      <w:proofErr w:type="gramStart"/>
      <w:r w:rsidRPr="007E3B01">
        <w:rPr>
          <w:rFonts w:ascii="Times New Roman" w:hAnsi="Times New Roman"/>
          <w:sz w:val="24"/>
          <w:szCs w:val="24"/>
          <w:shd w:val="clear" w:color="auto" w:fill="FFFFFF"/>
          <w:lang w:eastAsia="ru-RU"/>
        </w:rPr>
        <w:t>выполнена</w:t>
      </w:r>
      <w:proofErr w:type="gramEnd"/>
      <w:r w:rsidRPr="007E3B01">
        <w:rPr>
          <w:rFonts w:ascii="Times New Roman" w:hAnsi="Times New Roman"/>
          <w:sz w:val="24"/>
          <w:szCs w:val="24"/>
          <w:shd w:val="clear" w:color="auto" w:fill="FFFFFF"/>
          <w:lang w:eastAsia="ru-RU"/>
        </w:rPr>
        <w:t xml:space="preserve">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«3»</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xml:space="preserve">- работа </w:t>
      </w:r>
      <w:proofErr w:type="gramStart"/>
      <w:r w:rsidRPr="007E3B01">
        <w:rPr>
          <w:rFonts w:ascii="Times New Roman" w:hAnsi="Times New Roman"/>
          <w:sz w:val="24"/>
          <w:szCs w:val="24"/>
          <w:shd w:val="clear" w:color="auto" w:fill="FFFFFF"/>
          <w:lang w:eastAsia="ru-RU"/>
        </w:rPr>
        <w:t>выполнена</w:t>
      </w:r>
      <w:proofErr w:type="gramEnd"/>
      <w:r w:rsidRPr="007E3B01">
        <w:rPr>
          <w:rFonts w:ascii="Times New Roman" w:hAnsi="Times New Roman"/>
          <w:sz w:val="24"/>
          <w:szCs w:val="24"/>
          <w:shd w:val="clear" w:color="auto" w:fill="FFFFFF"/>
          <w:lang w:eastAsia="ru-RU"/>
        </w:rPr>
        <w:t xml:space="preserve">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«2»</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xml:space="preserve">– ученик самостоятельно не справился с работой, технологическая последовательность </w:t>
      </w:r>
      <w:proofErr w:type="gramStart"/>
      <w:r w:rsidRPr="007E3B01">
        <w:rPr>
          <w:rFonts w:ascii="Times New Roman" w:hAnsi="Times New Roman"/>
          <w:sz w:val="24"/>
          <w:szCs w:val="24"/>
          <w:shd w:val="clear" w:color="auto" w:fill="FFFFFF"/>
          <w:lang w:eastAsia="ru-RU"/>
        </w:rPr>
        <w:t>нарушена</w:t>
      </w:r>
      <w:proofErr w:type="gramEnd"/>
      <w:r w:rsidRPr="007E3B01">
        <w:rPr>
          <w:rFonts w:ascii="Times New Roman" w:hAnsi="Times New Roman"/>
          <w:sz w:val="24"/>
          <w:szCs w:val="24"/>
          <w:shd w:val="clear" w:color="auto" w:fill="FFFFFF"/>
          <w:lang w:eastAsia="ru-RU"/>
        </w:rPr>
        <w:t>, при выполнении операций допущены большие отклонения, изделие оформлено небрежно и имеет незавершенный вид.</w:t>
      </w:r>
    </w:p>
    <w:p w:rsidR="00FE3F42" w:rsidRDefault="00FE3F42" w:rsidP="00FE3F42">
      <w:pPr>
        <w:pStyle w:val="ac"/>
        <w:ind w:firstLine="567"/>
        <w:rPr>
          <w:rFonts w:ascii="Times New Roman" w:hAnsi="Times New Roman"/>
          <w:i/>
          <w:iCs/>
          <w:sz w:val="24"/>
          <w:szCs w:val="24"/>
          <w:shd w:val="clear" w:color="auto" w:fill="FFFFFF"/>
          <w:lang w:eastAsia="ru-RU"/>
        </w:rPr>
      </w:pPr>
      <w:r w:rsidRPr="007E3B01">
        <w:rPr>
          <w:rFonts w:ascii="Times New Roman" w:hAnsi="Times New Roman"/>
          <w:sz w:val="24"/>
          <w:szCs w:val="24"/>
          <w:shd w:val="clear" w:color="auto" w:fill="FFFFFF"/>
          <w:lang w:eastAsia="ru-RU"/>
        </w:rPr>
        <w:t> </w:t>
      </w:r>
      <w:r w:rsidRPr="007E3B01">
        <w:rPr>
          <w:rFonts w:ascii="Times New Roman" w:hAnsi="Times New Roman"/>
          <w:i/>
          <w:iCs/>
          <w:sz w:val="24"/>
          <w:szCs w:val="24"/>
          <w:shd w:val="clear" w:color="auto" w:fill="FFFFFF"/>
          <w:lang w:eastAsia="ru-RU"/>
        </w:rPr>
        <w:t xml:space="preserve">                                             </w:t>
      </w:r>
    </w:p>
    <w:p w:rsidR="00FE3F42" w:rsidRPr="007E3B01" w:rsidRDefault="00FE3F42" w:rsidP="00FE3F42">
      <w:pPr>
        <w:pStyle w:val="ac"/>
        <w:ind w:firstLine="567"/>
        <w:jc w:val="center"/>
        <w:rPr>
          <w:rFonts w:ascii="Times New Roman" w:hAnsi="Times New Roman"/>
          <w:b/>
          <w:sz w:val="24"/>
          <w:szCs w:val="24"/>
          <w:shd w:val="clear" w:color="auto" w:fill="FFFFFF"/>
          <w:lang w:eastAsia="ru-RU"/>
        </w:rPr>
      </w:pPr>
      <w:r w:rsidRPr="007E3B01">
        <w:rPr>
          <w:rFonts w:ascii="Times New Roman" w:hAnsi="Times New Roman"/>
          <w:b/>
          <w:iCs/>
          <w:sz w:val="24"/>
          <w:szCs w:val="24"/>
          <w:shd w:val="clear" w:color="auto" w:fill="FFFFFF"/>
          <w:lang w:eastAsia="ru-RU"/>
        </w:rPr>
        <w:t>Оценивание теста </w:t>
      </w:r>
      <w:r w:rsidRPr="007E3B01">
        <w:rPr>
          <w:rFonts w:ascii="Times New Roman" w:hAnsi="Times New Roman"/>
          <w:b/>
          <w:iCs/>
          <w:sz w:val="24"/>
          <w:szCs w:val="24"/>
          <w:lang w:eastAsia="ru-RU"/>
        </w:rPr>
        <w:t> </w:t>
      </w:r>
      <w:r w:rsidRPr="007E3B01">
        <w:rPr>
          <w:rFonts w:ascii="Times New Roman" w:hAnsi="Times New Roman"/>
          <w:b/>
          <w:iCs/>
          <w:sz w:val="24"/>
          <w:szCs w:val="24"/>
          <w:shd w:val="clear" w:color="auto" w:fill="FFFFFF"/>
          <w:lang w:eastAsia="ru-RU"/>
        </w:rPr>
        <w:t>учащихся производится по следующей системе:</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«5»</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получают учащиеся, справившиеся с работой 100 - 90 %;</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«4»</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ставится в том случае, если верные ответы составляют 80 % от общего количества;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«3»</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xml:space="preserve">- соответствует работа, </w:t>
      </w:r>
      <w:proofErr w:type="gramStart"/>
      <w:r w:rsidRPr="007E3B01">
        <w:rPr>
          <w:rFonts w:ascii="Times New Roman" w:hAnsi="Times New Roman"/>
          <w:sz w:val="24"/>
          <w:szCs w:val="24"/>
          <w:shd w:val="clear" w:color="auto" w:fill="FFFFFF"/>
          <w:lang w:eastAsia="ru-RU"/>
        </w:rPr>
        <w:t>содержащая</w:t>
      </w:r>
      <w:proofErr w:type="gramEnd"/>
      <w:r w:rsidRPr="007E3B01">
        <w:rPr>
          <w:rFonts w:ascii="Times New Roman" w:hAnsi="Times New Roman"/>
          <w:sz w:val="24"/>
          <w:szCs w:val="24"/>
          <w:shd w:val="clear" w:color="auto" w:fill="FFFFFF"/>
          <w:lang w:eastAsia="ru-RU"/>
        </w:rPr>
        <w:t xml:space="preserve"> 50 – 70 % правильных ответов.</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 </w:t>
      </w:r>
      <w:r w:rsidRPr="007E3B01">
        <w:rPr>
          <w:rFonts w:ascii="Times New Roman" w:hAnsi="Times New Roman"/>
          <w:i/>
          <w:iCs/>
          <w:sz w:val="24"/>
          <w:szCs w:val="24"/>
          <w:lang w:eastAsia="ru-RU"/>
        </w:rPr>
        <w:t> </w:t>
      </w:r>
      <w:r w:rsidRPr="007E3B01">
        <w:rPr>
          <w:rFonts w:ascii="Times New Roman" w:hAnsi="Times New Roman"/>
          <w:i/>
          <w:iCs/>
          <w:sz w:val="24"/>
          <w:szCs w:val="24"/>
          <w:shd w:val="clear" w:color="auto" w:fill="FFFFFF"/>
          <w:lang w:eastAsia="ru-RU"/>
        </w:rPr>
        <w:t>Критерии оценки проекта: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1.     </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Оригинальность темы и идеи проекта.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2.    </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Конструктивные параметры (соответствие конструкции изделия; прочность, надежность; удобство использования).</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3.     </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lastRenderedPageBreak/>
        <w:t>4.    </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 xml:space="preserve">Эстетические критерии (композиционная завершенность; дизайн изделия; использование традиций </w:t>
      </w:r>
      <w:proofErr w:type="gramStart"/>
      <w:r w:rsidRPr="007E3B01">
        <w:rPr>
          <w:rFonts w:ascii="Times New Roman" w:hAnsi="Times New Roman"/>
          <w:sz w:val="24"/>
          <w:szCs w:val="24"/>
          <w:shd w:val="clear" w:color="auto" w:fill="FFFFFF"/>
          <w:lang w:eastAsia="ru-RU"/>
        </w:rPr>
        <w:t>народной</w:t>
      </w:r>
      <w:proofErr w:type="gramEnd"/>
      <w:r w:rsidRPr="007E3B01">
        <w:rPr>
          <w:rFonts w:ascii="Times New Roman" w:hAnsi="Times New Roman"/>
          <w:sz w:val="24"/>
          <w:szCs w:val="24"/>
          <w:shd w:val="clear" w:color="auto" w:fill="FFFFFF"/>
          <w:lang w:eastAsia="ru-RU"/>
        </w:rPr>
        <w:t xml:space="preserve"> культуры).</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5.    </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6.    </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FE3F42" w:rsidRPr="007E3B01" w:rsidRDefault="00FE3F42" w:rsidP="00FE3F42">
      <w:pPr>
        <w:pStyle w:val="ac"/>
        <w:ind w:firstLine="567"/>
        <w:rPr>
          <w:rFonts w:ascii="Times New Roman" w:hAnsi="Times New Roman"/>
          <w:sz w:val="24"/>
          <w:szCs w:val="24"/>
          <w:shd w:val="clear" w:color="auto" w:fill="FFFFFF"/>
          <w:lang w:eastAsia="ru-RU"/>
        </w:rPr>
      </w:pPr>
      <w:r w:rsidRPr="007E3B01">
        <w:rPr>
          <w:rFonts w:ascii="Times New Roman" w:hAnsi="Times New Roman"/>
          <w:sz w:val="24"/>
          <w:szCs w:val="24"/>
          <w:shd w:val="clear" w:color="auto" w:fill="FFFFFF"/>
          <w:lang w:eastAsia="ru-RU"/>
        </w:rPr>
        <w:t>7.    </w:t>
      </w:r>
      <w:r w:rsidRPr="007E3B01">
        <w:rPr>
          <w:rFonts w:ascii="Times New Roman" w:hAnsi="Times New Roman"/>
          <w:sz w:val="24"/>
          <w:szCs w:val="24"/>
          <w:lang w:eastAsia="ru-RU"/>
        </w:rPr>
        <w:t> </w:t>
      </w:r>
      <w:r w:rsidRPr="007E3B01">
        <w:rPr>
          <w:rFonts w:ascii="Times New Roman" w:hAnsi="Times New Roman"/>
          <w:sz w:val="24"/>
          <w:szCs w:val="24"/>
          <w:shd w:val="clear" w:color="auto" w:fill="FFFFFF"/>
          <w:lang w:eastAsia="ru-RU"/>
        </w:rPr>
        <w:t>Информационные критерии (стандартность проектной документации; использование дополнительной информации).</w:t>
      </w:r>
    </w:p>
    <w:p w:rsidR="00FE3F42" w:rsidRPr="007E3B01" w:rsidRDefault="00FE3F42" w:rsidP="00FE3F42">
      <w:pPr>
        <w:pStyle w:val="ac"/>
        <w:ind w:firstLine="567"/>
        <w:rPr>
          <w:rFonts w:ascii="Times New Roman" w:hAnsi="Times New Roman"/>
          <w:sz w:val="24"/>
          <w:szCs w:val="24"/>
        </w:rPr>
      </w:pPr>
    </w:p>
    <w:p w:rsidR="00FE3F42" w:rsidRPr="007E3B01" w:rsidRDefault="00FE3F42" w:rsidP="00FE3F42">
      <w:pPr>
        <w:pStyle w:val="ac"/>
        <w:rPr>
          <w:rFonts w:ascii="Times New Roman" w:hAnsi="Times New Roman"/>
          <w:sz w:val="24"/>
          <w:szCs w:val="24"/>
        </w:rPr>
      </w:pPr>
    </w:p>
    <w:p w:rsidR="008E6495" w:rsidRPr="00FE3F42" w:rsidRDefault="008E6495" w:rsidP="00EB79B6">
      <w:pPr>
        <w:widowControl/>
        <w:rPr>
          <w:rFonts w:eastAsia="Times New Roman"/>
          <w:b/>
          <w:bCs/>
          <w:color w:val="000000"/>
          <w:kern w:val="0"/>
          <w:lang w:val="ru-RU" w:eastAsia="ar-SA" w:bidi="ar-SA"/>
        </w:rPr>
      </w:pPr>
    </w:p>
    <w:sectPr w:rsidR="008E6495" w:rsidRPr="00FE3F42" w:rsidSect="0012590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B6" w:rsidRDefault="002B68B6" w:rsidP="007A39D4">
      <w:r>
        <w:separator/>
      </w:r>
    </w:p>
  </w:endnote>
  <w:endnote w:type="continuationSeparator" w:id="0">
    <w:p w:rsidR="002B68B6" w:rsidRDefault="002B68B6" w:rsidP="007A3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B6" w:rsidRDefault="002B68B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B6" w:rsidRDefault="002B68B6">
    <w:pPr>
      <w:pStyle w:val="a6"/>
      <w:jc w:val="right"/>
    </w:pPr>
    <w:fldSimple w:instr=" PAGE   \* MERGEFORMAT ">
      <w:r w:rsidR="004B4341">
        <w:rPr>
          <w:noProof/>
        </w:rPr>
        <w:t>50</w:t>
      </w:r>
    </w:fldSimple>
  </w:p>
  <w:p w:rsidR="002B68B6" w:rsidRDefault="002B68B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B6" w:rsidRDefault="002B68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B6" w:rsidRDefault="002B68B6" w:rsidP="007A39D4">
      <w:r>
        <w:separator/>
      </w:r>
    </w:p>
  </w:footnote>
  <w:footnote w:type="continuationSeparator" w:id="0">
    <w:p w:rsidR="002B68B6" w:rsidRDefault="002B68B6" w:rsidP="007A39D4">
      <w:r>
        <w:continuationSeparator/>
      </w:r>
    </w:p>
  </w:footnote>
  <w:footnote w:id="1">
    <w:p w:rsidR="002B68B6" w:rsidRPr="00D85436" w:rsidRDefault="002B68B6" w:rsidP="00FE3F42">
      <w:pPr>
        <w:ind w:firstLine="360"/>
        <w:jc w:val="both"/>
      </w:pPr>
      <w:r w:rsidRPr="00D85436">
        <w:rPr>
          <w:rStyle w:val="af"/>
        </w:rPr>
        <w:footnoteRef/>
      </w:r>
      <w:r w:rsidRPr="005F59D9">
        <w:t xml:space="preserve"> </w:t>
      </w:r>
      <w:r w:rsidRPr="00D85436">
        <w:t>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B6" w:rsidRDefault="002B68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B6" w:rsidRDefault="002B68B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B6" w:rsidRDefault="002B68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46245260"/>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AD5E85"/>
    <w:multiLevelType w:val="hybridMultilevel"/>
    <w:tmpl w:val="C7BE6FF0"/>
    <w:lvl w:ilvl="0" w:tplc="9044117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6428CE"/>
    <w:multiLevelType w:val="hybridMultilevel"/>
    <w:tmpl w:val="5212D4F8"/>
    <w:lvl w:ilvl="0" w:tplc="9044117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49524E"/>
    <w:multiLevelType w:val="hybridMultilevel"/>
    <w:tmpl w:val="3B92C3BC"/>
    <w:lvl w:ilvl="0" w:tplc="60A87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22CB7EA6"/>
    <w:multiLevelType w:val="hybridMultilevel"/>
    <w:tmpl w:val="D882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332368"/>
    <w:multiLevelType w:val="hybridMultilevel"/>
    <w:tmpl w:val="9C528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5">
    <w:nsid w:val="5C515DB8"/>
    <w:multiLevelType w:val="hybridMultilevel"/>
    <w:tmpl w:val="3EA83106"/>
    <w:lvl w:ilvl="0" w:tplc="9044117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255F00"/>
    <w:multiLevelType w:val="hybridMultilevel"/>
    <w:tmpl w:val="3B92C3BC"/>
    <w:lvl w:ilvl="0" w:tplc="60A87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2085B9C"/>
    <w:multiLevelType w:val="hybridMultilevel"/>
    <w:tmpl w:val="3B04719E"/>
    <w:lvl w:ilvl="0" w:tplc="E800EA18">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33E5F88"/>
    <w:multiLevelType w:val="hybridMultilevel"/>
    <w:tmpl w:val="6EAE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2"/>
  </w:num>
  <w:num w:numId="8">
    <w:abstractNumId w:val="7"/>
  </w:num>
  <w:num w:numId="9">
    <w:abstractNumId w:val="15"/>
  </w:num>
  <w:num w:numId="10">
    <w:abstractNumId w:val="8"/>
  </w:num>
  <w:num w:numId="11">
    <w:abstractNumId w:val="12"/>
  </w:num>
  <w:num w:numId="12">
    <w:abstractNumId w:val="16"/>
  </w:num>
  <w:num w:numId="13">
    <w:abstractNumId w:val="9"/>
  </w:num>
  <w:num w:numId="14">
    <w:abstractNumId w:val="13"/>
  </w:num>
  <w:num w:numId="15">
    <w:abstractNumId w:val="17"/>
  </w:num>
  <w:num w:numId="16">
    <w:abstractNumId w:val="18"/>
  </w:num>
  <w:num w:numId="17">
    <w:abstractNumId w:val="10"/>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43CF9"/>
    <w:rsid w:val="000155C1"/>
    <w:rsid w:val="00036278"/>
    <w:rsid w:val="000362EA"/>
    <w:rsid w:val="00044E32"/>
    <w:rsid w:val="000C455F"/>
    <w:rsid w:val="000C69A5"/>
    <w:rsid w:val="00125903"/>
    <w:rsid w:val="00125BBC"/>
    <w:rsid w:val="00143C4E"/>
    <w:rsid w:val="00167B8A"/>
    <w:rsid w:val="0019409A"/>
    <w:rsid w:val="001A6E7A"/>
    <w:rsid w:val="002274AA"/>
    <w:rsid w:val="00261668"/>
    <w:rsid w:val="00280F50"/>
    <w:rsid w:val="002A4952"/>
    <w:rsid w:val="002B68B6"/>
    <w:rsid w:val="002E3E8E"/>
    <w:rsid w:val="00376C1B"/>
    <w:rsid w:val="003B0162"/>
    <w:rsid w:val="003B5D18"/>
    <w:rsid w:val="003C553C"/>
    <w:rsid w:val="004013E2"/>
    <w:rsid w:val="004A519E"/>
    <w:rsid w:val="004B4341"/>
    <w:rsid w:val="004D6929"/>
    <w:rsid w:val="00501AD6"/>
    <w:rsid w:val="00507462"/>
    <w:rsid w:val="0053489C"/>
    <w:rsid w:val="00546B23"/>
    <w:rsid w:val="00572E16"/>
    <w:rsid w:val="005937A6"/>
    <w:rsid w:val="00717582"/>
    <w:rsid w:val="007247A8"/>
    <w:rsid w:val="007331B2"/>
    <w:rsid w:val="00756830"/>
    <w:rsid w:val="0079178A"/>
    <w:rsid w:val="007A39D4"/>
    <w:rsid w:val="007A47AA"/>
    <w:rsid w:val="007F4B91"/>
    <w:rsid w:val="008053AA"/>
    <w:rsid w:val="008103FB"/>
    <w:rsid w:val="00811FA8"/>
    <w:rsid w:val="00860839"/>
    <w:rsid w:val="008B1586"/>
    <w:rsid w:val="008B7F47"/>
    <w:rsid w:val="008E3328"/>
    <w:rsid w:val="008E6495"/>
    <w:rsid w:val="009520F9"/>
    <w:rsid w:val="0096130A"/>
    <w:rsid w:val="00976BF2"/>
    <w:rsid w:val="00986933"/>
    <w:rsid w:val="00997BF3"/>
    <w:rsid w:val="009D1BF9"/>
    <w:rsid w:val="009D6540"/>
    <w:rsid w:val="00A65C82"/>
    <w:rsid w:val="00A865BD"/>
    <w:rsid w:val="00AB09A8"/>
    <w:rsid w:val="00AB34C4"/>
    <w:rsid w:val="00B37166"/>
    <w:rsid w:val="00B635D0"/>
    <w:rsid w:val="00B80BFC"/>
    <w:rsid w:val="00B83932"/>
    <w:rsid w:val="00B83EAE"/>
    <w:rsid w:val="00BA35A5"/>
    <w:rsid w:val="00BD515B"/>
    <w:rsid w:val="00BD675A"/>
    <w:rsid w:val="00BE5C2A"/>
    <w:rsid w:val="00C02DBE"/>
    <w:rsid w:val="00C35B6E"/>
    <w:rsid w:val="00C43CF9"/>
    <w:rsid w:val="00C6050A"/>
    <w:rsid w:val="00C61B1A"/>
    <w:rsid w:val="00CB2582"/>
    <w:rsid w:val="00CC604B"/>
    <w:rsid w:val="00D14907"/>
    <w:rsid w:val="00D216E8"/>
    <w:rsid w:val="00D4163D"/>
    <w:rsid w:val="00D52D49"/>
    <w:rsid w:val="00D571F8"/>
    <w:rsid w:val="00D61B73"/>
    <w:rsid w:val="00D96BA7"/>
    <w:rsid w:val="00DE2C63"/>
    <w:rsid w:val="00E806D4"/>
    <w:rsid w:val="00E932B1"/>
    <w:rsid w:val="00EA7665"/>
    <w:rsid w:val="00EB79B6"/>
    <w:rsid w:val="00EF2E4E"/>
    <w:rsid w:val="00F02035"/>
    <w:rsid w:val="00F14F06"/>
    <w:rsid w:val="00F520A3"/>
    <w:rsid w:val="00F53275"/>
    <w:rsid w:val="00FA7EAD"/>
    <w:rsid w:val="00FB7A46"/>
    <w:rsid w:val="00FE3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39"/>
    <w:pPr>
      <w:widowControl w:val="0"/>
      <w:suppressAutoHyphens/>
    </w:pPr>
    <w:rPr>
      <w:rFonts w:ascii="Times New Roman" w:eastAsia="Andale Sans UI" w:hAnsi="Times New Roman"/>
      <w:kern w:val="2"/>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1BF9"/>
    <w:pPr>
      <w:widowControl w:val="0"/>
      <w:suppressAutoHyphens/>
    </w:pPr>
    <w:rPr>
      <w:rFonts w:ascii="Times New Roman" w:eastAsia="Andale Sans UI" w:hAnsi="Times New Roman"/>
      <w:kern w:val="2"/>
      <w:sz w:val="24"/>
      <w:szCs w:val="24"/>
      <w:lang w:val="de-DE" w:eastAsia="fa-IR" w:bidi="fa-IR"/>
    </w:rPr>
  </w:style>
  <w:style w:type="table" w:styleId="a3">
    <w:name w:val="Table Grid"/>
    <w:basedOn w:val="a1"/>
    <w:rsid w:val="00D216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A39D4"/>
    <w:pPr>
      <w:tabs>
        <w:tab w:val="center" w:pos="4677"/>
        <w:tab w:val="right" w:pos="9355"/>
      </w:tabs>
    </w:pPr>
  </w:style>
  <w:style w:type="character" w:customStyle="1" w:styleId="a5">
    <w:name w:val="Верхний колонтитул Знак"/>
    <w:link w:val="a4"/>
    <w:uiPriority w:val="99"/>
    <w:semiHidden/>
    <w:rsid w:val="007A39D4"/>
    <w:rPr>
      <w:rFonts w:ascii="Times New Roman" w:eastAsia="Andale Sans UI" w:hAnsi="Times New Roman" w:cs="Times New Roman"/>
      <w:kern w:val="2"/>
      <w:sz w:val="24"/>
      <w:szCs w:val="24"/>
      <w:lang w:val="de-DE" w:eastAsia="fa-IR" w:bidi="fa-IR"/>
    </w:rPr>
  </w:style>
  <w:style w:type="paragraph" w:styleId="a6">
    <w:name w:val="footer"/>
    <w:basedOn w:val="a"/>
    <w:link w:val="a7"/>
    <w:uiPriority w:val="99"/>
    <w:unhideWhenUsed/>
    <w:rsid w:val="007A39D4"/>
    <w:pPr>
      <w:tabs>
        <w:tab w:val="center" w:pos="4677"/>
        <w:tab w:val="right" w:pos="9355"/>
      </w:tabs>
    </w:pPr>
  </w:style>
  <w:style w:type="character" w:customStyle="1" w:styleId="a7">
    <w:name w:val="Нижний колонтитул Знак"/>
    <w:link w:val="a6"/>
    <w:uiPriority w:val="99"/>
    <w:rsid w:val="007A39D4"/>
    <w:rPr>
      <w:rFonts w:ascii="Times New Roman" w:eastAsia="Andale Sans UI" w:hAnsi="Times New Roman" w:cs="Times New Roman"/>
      <w:kern w:val="2"/>
      <w:sz w:val="24"/>
      <w:szCs w:val="24"/>
      <w:lang w:val="de-DE" w:eastAsia="fa-IR" w:bidi="fa-IR"/>
    </w:rPr>
  </w:style>
  <w:style w:type="paragraph" w:styleId="a8">
    <w:name w:val="Balloon Text"/>
    <w:basedOn w:val="a"/>
    <w:link w:val="a9"/>
    <w:uiPriority w:val="99"/>
    <w:semiHidden/>
    <w:unhideWhenUsed/>
    <w:rsid w:val="008E6495"/>
    <w:rPr>
      <w:rFonts w:ascii="Tahoma" w:hAnsi="Tahoma" w:cs="Tahoma"/>
      <w:sz w:val="16"/>
      <w:szCs w:val="16"/>
    </w:rPr>
  </w:style>
  <w:style w:type="character" w:customStyle="1" w:styleId="a9">
    <w:name w:val="Текст выноски Знак"/>
    <w:link w:val="a8"/>
    <w:uiPriority w:val="99"/>
    <w:semiHidden/>
    <w:rsid w:val="008E6495"/>
    <w:rPr>
      <w:rFonts w:ascii="Tahoma" w:eastAsia="Andale Sans UI" w:hAnsi="Tahoma" w:cs="Tahoma"/>
      <w:kern w:val="2"/>
      <w:sz w:val="16"/>
      <w:szCs w:val="16"/>
      <w:lang w:val="de-DE" w:eastAsia="fa-IR" w:bidi="fa-IR"/>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044E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lang w:eastAsia="ru-RU" w:bidi="ar-SA"/>
    </w:rPr>
  </w:style>
  <w:style w:type="character" w:customStyle="1" w:styleId="HTML0">
    <w:name w:val="Стандартный HTML Знак"/>
    <w:basedOn w:val="a0"/>
    <w:link w:val="HTML"/>
    <w:uiPriority w:val="99"/>
    <w:semiHidden/>
    <w:rsid w:val="00044E32"/>
    <w:rPr>
      <w:rFonts w:ascii="Consolas" w:eastAsia="Andale Sans UI" w:hAnsi="Consolas"/>
      <w:kern w:val="2"/>
      <w:lang w:val="de-DE" w:eastAsia="fa-IR" w:bidi="fa-IR"/>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044E32"/>
    <w:rPr>
      <w:rFonts w:ascii="Courier New" w:eastAsia="Times New Roman" w:hAnsi="Courier New"/>
      <w:sz w:val="24"/>
      <w:szCs w:val="24"/>
    </w:rPr>
  </w:style>
  <w:style w:type="paragraph" w:styleId="aa">
    <w:name w:val="Body Text Indent"/>
    <w:basedOn w:val="a"/>
    <w:link w:val="ab"/>
    <w:rsid w:val="00044E32"/>
    <w:pPr>
      <w:widowControl/>
      <w:suppressAutoHyphens w:val="0"/>
      <w:spacing w:after="120"/>
      <w:ind w:left="283"/>
    </w:pPr>
    <w:rPr>
      <w:rFonts w:eastAsia="Times New Roman"/>
      <w:kern w:val="0"/>
      <w:lang w:eastAsia="ru-RU" w:bidi="ar-SA"/>
    </w:rPr>
  </w:style>
  <w:style w:type="character" w:customStyle="1" w:styleId="ab">
    <w:name w:val="Основной текст с отступом Знак"/>
    <w:basedOn w:val="a0"/>
    <w:link w:val="aa"/>
    <w:rsid w:val="00044E32"/>
    <w:rPr>
      <w:rFonts w:ascii="Times New Roman" w:eastAsia="Times New Roman" w:hAnsi="Times New Roman"/>
      <w:sz w:val="24"/>
      <w:szCs w:val="24"/>
    </w:rPr>
  </w:style>
  <w:style w:type="paragraph" w:styleId="ac">
    <w:name w:val="No Spacing"/>
    <w:uiPriority w:val="1"/>
    <w:qFormat/>
    <w:rsid w:val="00D4163D"/>
    <w:rPr>
      <w:sz w:val="22"/>
      <w:szCs w:val="22"/>
      <w:lang w:eastAsia="en-US"/>
    </w:rPr>
  </w:style>
  <w:style w:type="paragraph" w:styleId="ad">
    <w:name w:val="Normal (Web)"/>
    <w:basedOn w:val="a"/>
    <w:uiPriority w:val="99"/>
    <w:unhideWhenUsed/>
    <w:rsid w:val="00D4163D"/>
    <w:pPr>
      <w:widowControl/>
      <w:suppressAutoHyphens w:val="0"/>
      <w:spacing w:before="100" w:beforeAutospacing="1" w:after="100" w:afterAutospacing="1"/>
    </w:pPr>
    <w:rPr>
      <w:rFonts w:eastAsia="Times New Roman"/>
      <w:kern w:val="0"/>
      <w:lang w:val="ru-RU" w:eastAsia="ru-RU" w:bidi="ar-SA"/>
    </w:rPr>
  </w:style>
  <w:style w:type="paragraph" w:customStyle="1" w:styleId="Style4">
    <w:name w:val="Style4"/>
    <w:basedOn w:val="a"/>
    <w:rsid w:val="00976BF2"/>
    <w:pPr>
      <w:suppressAutoHyphens w:val="0"/>
      <w:autoSpaceDE w:val="0"/>
      <w:autoSpaceDN w:val="0"/>
      <w:adjustRightInd w:val="0"/>
    </w:pPr>
    <w:rPr>
      <w:rFonts w:eastAsia="Times New Roman"/>
      <w:kern w:val="0"/>
      <w:lang w:val="ru-RU" w:eastAsia="ru-RU" w:bidi="ar-SA"/>
    </w:rPr>
  </w:style>
  <w:style w:type="character" w:customStyle="1" w:styleId="FontStyle15">
    <w:name w:val="Font Style15"/>
    <w:rsid w:val="00976BF2"/>
    <w:rPr>
      <w:rFonts w:ascii="Times New Roman" w:hAnsi="Times New Roman" w:cs="Times New Roman" w:hint="default"/>
      <w:sz w:val="26"/>
      <w:szCs w:val="26"/>
    </w:rPr>
  </w:style>
  <w:style w:type="character" w:styleId="ae">
    <w:name w:val="Strong"/>
    <w:basedOn w:val="a0"/>
    <w:uiPriority w:val="22"/>
    <w:qFormat/>
    <w:rsid w:val="00FE3F42"/>
    <w:rPr>
      <w:b/>
      <w:bCs/>
    </w:rPr>
  </w:style>
  <w:style w:type="character" w:customStyle="1" w:styleId="apple-style-span">
    <w:name w:val="apple-style-span"/>
    <w:basedOn w:val="a0"/>
    <w:rsid w:val="00FE3F42"/>
  </w:style>
  <w:style w:type="character" w:styleId="af">
    <w:name w:val="footnote reference"/>
    <w:basedOn w:val="a0"/>
    <w:semiHidden/>
    <w:rsid w:val="00FE3F42"/>
    <w:rPr>
      <w:vertAlign w:val="superscript"/>
    </w:rPr>
  </w:style>
</w:styles>
</file>

<file path=word/webSettings.xml><?xml version="1.0" encoding="utf-8"?>
<w:webSettings xmlns:r="http://schemas.openxmlformats.org/officeDocument/2006/relationships" xmlns:w="http://schemas.openxmlformats.org/wordprocessingml/2006/main">
  <w:divs>
    <w:div w:id="602960588">
      <w:bodyDiv w:val="1"/>
      <w:marLeft w:val="0"/>
      <w:marRight w:val="0"/>
      <w:marTop w:val="0"/>
      <w:marBottom w:val="0"/>
      <w:divBdr>
        <w:top w:val="none" w:sz="0" w:space="0" w:color="auto"/>
        <w:left w:val="none" w:sz="0" w:space="0" w:color="auto"/>
        <w:bottom w:val="none" w:sz="0" w:space="0" w:color="auto"/>
        <w:right w:val="none" w:sz="0" w:space="0" w:color="auto"/>
      </w:divBdr>
    </w:div>
    <w:div w:id="1213881433">
      <w:bodyDiv w:val="1"/>
      <w:marLeft w:val="0"/>
      <w:marRight w:val="0"/>
      <w:marTop w:val="0"/>
      <w:marBottom w:val="0"/>
      <w:divBdr>
        <w:top w:val="none" w:sz="0" w:space="0" w:color="auto"/>
        <w:left w:val="none" w:sz="0" w:space="0" w:color="auto"/>
        <w:bottom w:val="none" w:sz="0" w:space="0" w:color="auto"/>
        <w:right w:val="none" w:sz="0" w:space="0" w:color="auto"/>
      </w:divBdr>
    </w:div>
    <w:div w:id="1282109035">
      <w:bodyDiv w:val="1"/>
      <w:marLeft w:val="0"/>
      <w:marRight w:val="0"/>
      <w:marTop w:val="0"/>
      <w:marBottom w:val="0"/>
      <w:divBdr>
        <w:top w:val="none" w:sz="0" w:space="0" w:color="auto"/>
        <w:left w:val="none" w:sz="0" w:space="0" w:color="auto"/>
        <w:bottom w:val="none" w:sz="0" w:space="0" w:color="auto"/>
        <w:right w:val="none" w:sz="0" w:space="0" w:color="auto"/>
      </w:divBdr>
    </w:div>
    <w:div w:id="14632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4325-9067-4618-8D38-5688D92D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74</Pages>
  <Words>20653</Words>
  <Characters>117727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Хозяин</cp:lastModifiedBy>
  <cp:revision>17</cp:revision>
  <cp:lastPrinted>2013-09-17T17:40:00Z</cp:lastPrinted>
  <dcterms:created xsi:type="dcterms:W3CDTF">2012-09-18T22:05:00Z</dcterms:created>
  <dcterms:modified xsi:type="dcterms:W3CDTF">2015-04-04T15:21:00Z</dcterms:modified>
</cp:coreProperties>
</file>