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0" w:rsidRDefault="00AD51F0" w:rsidP="00AD51F0">
      <w:pPr>
        <w:pStyle w:val="Default"/>
        <w:spacing w:line="360" w:lineRule="auto"/>
        <w:ind w:firstLine="709"/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AD51F0" w:rsidRDefault="00AD51F0" w:rsidP="00AD51F0">
      <w:pPr>
        <w:pStyle w:val="Default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детский сад «Сказка» п. </w:t>
      </w:r>
      <w:proofErr w:type="spellStart"/>
      <w:r>
        <w:rPr>
          <w:b/>
        </w:rPr>
        <w:t>Правохеттинский</w:t>
      </w:r>
      <w:proofErr w:type="spellEnd"/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3E7C7B">
      <w:pPr>
        <w:pStyle w:val="Default"/>
        <w:spacing w:line="360" w:lineRule="auto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«Проектирование </w:t>
      </w:r>
      <w:proofErr w:type="spellStart"/>
      <w:r>
        <w:rPr>
          <w:b/>
        </w:rPr>
        <w:t>коррекционн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развивающей программы для детей дошкольного возраста с тяжёлыми нарушениями речи»</w:t>
      </w: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tbl>
      <w:tblPr>
        <w:tblStyle w:val="a5"/>
        <w:tblW w:w="0" w:type="auto"/>
        <w:tblInd w:w="6062" w:type="dxa"/>
        <w:tblLook w:val="04A0"/>
      </w:tblPr>
      <w:tblGrid>
        <w:gridCol w:w="3509"/>
      </w:tblGrid>
      <w:tr w:rsidR="003E7C7B" w:rsidTr="003E7C7B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E7C7B" w:rsidRDefault="003E7C7B" w:rsidP="003E7C7B">
            <w:pPr>
              <w:pStyle w:val="Default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Составитель</w:t>
            </w:r>
            <w:proofErr w:type="gramStart"/>
            <w:r>
              <w:rPr>
                <w:b/>
              </w:rPr>
              <w:t>:К</w:t>
            </w:r>
            <w:proofErr w:type="gramEnd"/>
            <w:r>
              <w:rPr>
                <w:b/>
              </w:rPr>
              <w:t>адыкова</w:t>
            </w:r>
            <w:proofErr w:type="spellEnd"/>
            <w:r>
              <w:rPr>
                <w:b/>
              </w:rPr>
              <w:t xml:space="preserve"> О.В</w:t>
            </w:r>
          </w:p>
          <w:p w:rsidR="003E7C7B" w:rsidRDefault="003E7C7B" w:rsidP="003E7C7B">
            <w:pPr>
              <w:pStyle w:val="Default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Учитель-логоед</w:t>
            </w:r>
            <w:proofErr w:type="spellEnd"/>
          </w:p>
        </w:tc>
      </w:tr>
    </w:tbl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AD51F0">
      <w:pPr>
        <w:pStyle w:val="Default"/>
        <w:spacing w:line="360" w:lineRule="auto"/>
        <w:ind w:firstLine="709"/>
        <w:jc w:val="right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AD51F0" w:rsidP="00190FEA">
      <w:pPr>
        <w:pStyle w:val="Default"/>
        <w:spacing w:line="360" w:lineRule="auto"/>
        <w:ind w:firstLine="709"/>
        <w:jc w:val="both"/>
        <w:rPr>
          <w:b/>
        </w:rPr>
      </w:pPr>
    </w:p>
    <w:p w:rsidR="00AD51F0" w:rsidRDefault="003E7C7B" w:rsidP="003E7C7B">
      <w:pPr>
        <w:pStyle w:val="Default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Правохеттинский</w:t>
      </w:r>
      <w:proofErr w:type="spellEnd"/>
      <w:r>
        <w:rPr>
          <w:b/>
        </w:rPr>
        <w:t>, 2015</w:t>
      </w:r>
    </w:p>
    <w:p w:rsidR="003E7C7B" w:rsidRDefault="003E7C7B" w:rsidP="003E7C7B">
      <w:pPr>
        <w:pStyle w:val="Default"/>
        <w:spacing w:line="360" w:lineRule="auto"/>
        <w:ind w:firstLine="709"/>
        <w:jc w:val="center"/>
        <w:rPr>
          <w:b/>
        </w:rPr>
      </w:pPr>
    </w:p>
    <w:p w:rsidR="003E7C7B" w:rsidRDefault="003E7C7B" w:rsidP="003E7C7B">
      <w:pPr>
        <w:pStyle w:val="Default"/>
        <w:spacing w:line="360" w:lineRule="auto"/>
        <w:ind w:firstLine="709"/>
        <w:jc w:val="center"/>
        <w:rPr>
          <w:b/>
        </w:rPr>
      </w:pPr>
    </w:p>
    <w:p w:rsidR="003E7C7B" w:rsidRDefault="003E7C7B" w:rsidP="003E7C7B">
      <w:pPr>
        <w:pStyle w:val="Default"/>
        <w:spacing w:line="360" w:lineRule="auto"/>
        <w:ind w:firstLine="709"/>
        <w:jc w:val="center"/>
        <w:rPr>
          <w:b/>
        </w:rPr>
      </w:pP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b/>
        </w:rPr>
        <w:lastRenderedPageBreak/>
        <w:t>1.Пояснительная записка</w:t>
      </w:r>
      <w:r w:rsidRPr="003E7C7B">
        <w:t>.</w:t>
      </w:r>
    </w:p>
    <w:p w:rsidR="00FE0055" w:rsidRPr="003E7C7B" w:rsidRDefault="00FE0055" w:rsidP="003E7C7B">
      <w:pPr>
        <w:pStyle w:val="Default"/>
        <w:spacing w:line="360" w:lineRule="auto"/>
        <w:ind w:firstLine="709"/>
        <w:jc w:val="both"/>
      </w:pPr>
      <w:r w:rsidRPr="003E7C7B">
        <w:t>Речь - важнейшее средство общения, позволяющее осуществлять обмен мыслями и добиваться взаимопонимания. Эффективность социализации развивающейся личности находится в прямой зависимости от полноценности процесса речевого общения и взаимодействия. При отставании в развитии речи или нарушениях речевой функции у ребенка возникают проблемы, связанные с вербальным общением, появляются трудности коммуникативного поведения, что в целом затрудняет взаимоотношения между человеком и обществом, а это проявляется в речевом общении.</w:t>
      </w:r>
    </w:p>
    <w:p w:rsidR="00FA68EC" w:rsidRPr="003E7C7B" w:rsidRDefault="00190FEA" w:rsidP="003E7C7B">
      <w:pPr>
        <w:pStyle w:val="Default"/>
        <w:spacing w:line="360" w:lineRule="auto"/>
        <w:ind w:firstLine="709"/>
        <w:jc w:val="both"/>
      </w:pPr>
      <w:r w:rsidRPr="003E7C7B">
        <w:t>Для большинства детей с тяжёлыми нарушениями речи</w:t>
      </w:r>
      <w:r w:rsidR="00FE0055" w:rsidRPr="003E7C7B">
        <w:t xml:space="preserve"> характерны затруднения в общении </w:t>
      </w:r>
      <w:proofErr w:type="gramStart"/>
      <w:r w:rsidR="00FE0055" w:rsidRPr="003E7C7B">
        <w:t>со</w:t>
      </w:r>
      <w:proofErr w:type="gramEnd"/>
      <w:r w:rsidR="00FE0055" w:rsidRPr="003E7C7B">
        <w:t xml:space="preserve"> взрослыми и сверстниками: их не понимают, с ними не желают разговаривать, смеются над н</w:t>
      </w:r>
      <w:r w:rsidRPr="003E7C7B">
        <w:t>ими</w:t>
      </w:r>
      <w:r w:rsidR="00FE0055" w:rsidRPr="003E7C7B">
        <w:t>, дразнят и т.д.</w:t>
      </w:r>
      <w:r w:rsidR="00FA68EC" w:rsidRPr="003E7C7B">
        <w:t xml:space="preserve"> Количество детей в старшей группе, которые </w:t>
      </w:r>
      <w:proofErr w:type="gramStart"/>
      <w:r w:rsidR="00FA68EC" w:rsidRPr="003E7C7B">
        <w:t>нуждаются  в логопедической помощи может</w:t>
      </w:r>
      <w:proofErr w:type="gramEnd"/>
      <w:r w:rsidR="00FA68EC" w:rsidRPr="003E7C7B">
        <w:t xml:space="preserve"> доходить до 80%.</w:t>
      </w:r>
    </w:p>
    <w:p w:rsidR="00FA68EC" w:rsidRPr="003E7C7B" w:rsidRDefault="00FE0055" w:rsidP="003E7C7B">
      <w:pPr>
        <w:pStyle w:val="Default"/>
        <w:spacing w:line="360" w:lineRule="auto"/>
        <w:ind w:firstLine="709"/>
        <w:jc w:val="both"/>
      </w:pPr>
      <w:r w:rsidRPr="003E7C7B">
        <w:t xml:space="preserve"> В связи с этим особую актуальность приобретает формирование основ коммуникативной культуры у детей.</w:t>
      </w:r>
    </w:p>
    <w:p w:rsidR="00D85104" w:rsidRPr="003E7C7B" w:rsidRDefault="00D85104" w:rsidP="003E7C7B">
      <w:pPr>
        <w:pStyle w:val="Default"/>
        <w:spacing w:line="360" w:lineRule="auto"/>
        <w:ind w:firstLine="709"/>
        <w:jc w:val="both"/>
      </w:pPr>
      <w:r w:rsidRPr="003E7C7B">
        <w:t xml:space="preserve">На сегодняшний день наиболее актуальна проблема сочетаемости коррекционной и </w:t>
      </w:r>
      <w:proofErr w:type="spellStart"/>
      <w:r w:rsidRPr="003E7C7B">
        <w:t>общеразвивающей</w:t>
      </w:r>
      <w:proofErr w:type="spellEnd"/>
      <w:r w:rsidRPr="003E7C7B"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A60F01" w:rsidRPr="003E7C7B" w:rsidRDefault="00190FEA" w:rsidP="003E7C7B">
      <w:pPr>
        <w:pStyle w:val="Default"/>
        <w:spacing w:line="360" w:lineRule="auto"/>
        <w:ind w:firstLine="709"/>
        <w:jc w:val="both"/>
      </w:pPr>
      <w:r w:rsidRPr="003E7C7B">
        <w:t xml:space="preserve"> Данная п</w:t>
      </w:r>
      <w:r w:rsidR="00A60F01" w:rsidRPr="003E7C7B">
        <w:t xml:space="preserve">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="00A60F01" w:rsidRPr="003E7C7B">
        <w:t>обеспечивании</w:t>
      </w:r>
      <w:proofErr w:type="spellEnd"/>
      <w:r w:rsidR="00A60F01" w:rsidRPr="003E7C7B"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EB6952" w:rsidRPr="003E7C7B" w:rsidRDefault="00EB6952" w:rsidP="003E7C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C7B">
        <w:rPr>
          <w:rFonts w:ascii="Times New Roman" w:hAnsi="Times New Roman"/>
          <w:sz w:val="24"/>
          <w:szCs w:val="24"/>
        </w:rPr>
        <w:t>П</w:t>
      </w:r>
      <w:r w:rsidR="00FA68EC" w:rsidRPr="003E7C7B">
        <w:rPr>
          <w:rFonts w:ascii="Times New Roman" w:hAnsi="Times New Roman"/>
          <w:sz w:val="24"/>
          <w:szCs w:val="24"/>
        </w:rPr>
        <w:t>рограмма составлена на основе образовательной Программы детского сада</w:t>
      </w:r>
      <w:r w:rsidR="00C60383" w:rsidRPr="003E7C7B">
        <w:rPr>
          <w:rFonts w:ascii="Times New Roman" w:hAnsi="Times New Roman"/>
          <w:sz w:val="24"/>
          <w:szCs w:val="24"/>
        </w:rPr>
        <w:t xml:space="preserve"> «Детство»</w:t>
      </w:r>
      <w:r w:rsidR="00FA68EC" w:rsidRPr="003E7C7B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FA68EC" w:rsidRPr="003E7C7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FA68EC" w:rsidRPr="003E7C7B">
        <w:rPr>
          <w:rFonts w:ascii="Times New Roman" w:hAnsi="Times New Roman"/>
          <w:sz w:val="24"/>
          <w:szCs w:val="24"/>
        </w:rPr>
        <w:t xml:space="preserve"> – развивающих программ:</w:t>
      </w:r>
    </w:p>
    <w:p w:rsidR="00EB6952" w:rsidRPr="003E7C7B" w:rsidRDefault="003E7C7B" w:rsidP="003E7C7B">
      <w:pPr>
        <w:pStyle w:val="a4"/>
        <w:tabs>
          <w:tab w:val="left" w:pos="675"/>
          <w:tab w:val="left" w:pos="750"/>
          <w:tab w:val="left" w:pos="5599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6952" w:rsidRPr="003E7C7B">
        <w:rPr>
          <w:rFonts w:ascii="Times New Roman" w:hAnsi="Times New Roman"/>
          <w:sz w:val="24"/>
          <w:szCs w:val="24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6952" w:rsidRPr="003E7C7B">
        <w:rPr>
          <w:rFonts w:ascii="Times New Roman" w:hAnsi="Times New Roman"/>
          <w:sz w:val="24"/>
          <w:szCs w:val="24"/>
        </w:rPr>
        <w:t xml:space="preserve">«Система коррекционной работы в логопедической группе для детей с общим недоразвитием речи»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Н.В.;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6952" w:rsidRPr="003E7C7B">
        <w:rPr>
          <w:rFonts w:ascii="Times New Roman" w:hAnsi="Times New Roman"/>
          <w:sz w:val="24"/>
          <w:szCs w:val="24"/>
        </w:rPr>
        <w:t xml:space="preserve"> «Занимаемся вместе» (домашняя тетрадь)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</w:t>
      </w:r>
      <w:r w:rsidR="00EB6952" w:rsidRPr="003E7C7B">
        <w:rPr>
          <w:rFonts w:ascii="Times New Roman" w:hAnsi="Times New Roman"/>
          <w:sz w:val="24"/>
          <w:szCs w:val="24"/>
        </w:rPr>
        <w:t>;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6952" w:rsidRPr="003E7C7B">
        <w:rPr>
          <w:rFonts w:ascii="Times New Roman" w:hAnsi="Times New Roman"/>
          <w:sz w:val="24"/>
          <w:szCs w:val="24"/>
        </w:rPr>
        <w:t xml:space="preserve"> Тетради № 1, № 2, № 3 для средней логопедической группы детского сада (первый год обучения)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Н.В.;</w:t>
      </w:r>
      <w:r w:rsidR="00EB6952" w:rsidRPr="003E7C7B">
        <w:rPr>
          <w:rFonts w:ascii="Times New Roman" w:hAnsi="Times New Roman"/>
          <w:sz w:val="24"/>
          <w:szCs w:val="24"/>
        </w:rPr>
        <w:t xml:space="preserve"> 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B6952" w:rsidRPr="003E7C7B">
        <w:rPr>
          <w:rFonts w:ascii="Times New Roman" w:hAnsi="Times New Roman"/>
          <w:sz w:val="24"/>
          <w:szCs w:val="24"/>
        </w:rPr>
        <w:t>«</w:t>
      </w:r>
      <w:proofErr w:type="spellStart"/>
      <w:r w:rsidR="00EB6952" w:rsidRPr="003E7C7B">
        <w:rPr>
          <w:rFonts w:ascii="Times New Roman" w:hAnsi="Times New Roman"/>
          <w:sz w:val="24"/>
          <w:szCs w:val="24"/>
        </w:rPr>
        <w:t>Играйка</w:t>
      </w:r>
      <w:proofErr w:type="spellEnd"/>
      <w:r w:rsidR="00EB6952" w:rsidRPr="003E7C7B">
        <w:rPr>
          <w:rFonts w:ascii="Times New Roman" w:hAnsi="Times New Roman"/>
          <w:sz w:val="24"/>
          <w:szCs w:val="24"/>
        </w:rPr>
        <w:t xml:space="preserve">»  (12 игр для развития речи дошкольников)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</w:t>
      </w:r>
      <w:r w:rsidR="00EB6952" w:rsidRPr="003E7C7B">
        <w:rPr>
          <w:rFonts w:ascii="Times New Roman" w:hAnsi="Times New Roman"/>
          <w:sz w:val="24"/>
          <w:szCs w:val="24"/>
        </w:rPr>
        <w:t>;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6952" w:rsidRPr="003E7C7B">
        <w:rPr>
          <w:rFonts w:ascii="Times New Roman" w:hAnsi="Times New Roman"/>
          <w:sz w:val="24"/>
          <w:szCs w:val="24"/>
        </w:rPr>
        <w:t xml:space="preserve">Мой букварь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</w:t>
      </w:r>
      <w:r w:rsidR="00EB6952" w:rsidRPr="003E7C7B">
        <w:rPr>
          <w:rFonts w:ascii="Times New Roman" w:hAnsi="Times New Roman"/>
          <w:sz w:val="24"/>
          <w:szCs w:val="24"/>
        </w:rPr>
        <w:t>;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6952" w:rsidRPr="003E7C7B">
        <w:rPr>
          <w:rFonts w:ascii="Times New Roman" w:hAnsi="Times New Roman"/>
          <w:sz w:val="24"/>
          <w:szCs w:val="24"/>
        </w:rPr>
        <w:t xml:space="preserve">Картотека методических рекомендаций для родителей дошкольников с ОНР  </w:t>
      </w:r>
      <w:proofErr w:type="spellStart"/>
      <w:r w:rsidR="00EB6952" w:rsidRPr="003E7C7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="00EB6952" w:rsidRPr="003E7C7B">
        <w:rPr>
          <w:rFonts w:ascii="Times New Roman" w:hAnsi="Times New Roman"/>
          <w:color w:val="000000"/>
          <w:sz w:val="24"/>
          <w:szCs w:val="24"/>
        </w:rPr>
        <w:t xml:space="preserve"> Н.В.</w:t>
      </w:r>
    </w:p>
    <w:p w:rsidR="00EB6952" w:rsidRPr="003E7C7B" w:rsidRDefault="003E7C7B" w:rsidP="003E7C7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68EC" w:rsidRPr="003E7C7B">
        <w:rPr>
          <w:rFonts w:ascii="Times New Roman" w:hAnsi="Times New Roman"/>
          <w:sz w:val="24"/>
          <w:szCs w:val="24"/>
        </w:rPr>
        <w:t>Т. Б. Филичева, Г. В. Чиркина « Подготовка к школе детей с общим недоразвитием речи в условиях специального детского сада» (в 2 частях).</w:t>
      </w:r>
    </w:p>
    <w:p w:rsidR="00190FEA" w:rsidRPr="003E7C7B" w:rsidRDefault="00190FEA" w:rsidP="003E7C7B">
      <w:pPr>
        <w:pStyle w:val="21"/>
        <w:spacing w:line="360" w:lineRule="auto"/>
        <w:ind w:firstLine="709"/>
        <w:rPr>
          <w:bCs/>
          <w:sz w:val="24"/>
        </w:rPr>
      </w:pPr>
      <w:proofErr w:type="gramStart"/>
      <w:r w:rsidRPr="003E7C7B">
        <w:rPr>
          <w:bCs/>
          <w:sz w:val="24"/>
        </w:rPr>
        <w:t xml:space="preserve">Целью данной программы является создание системы коррекционно-развивающей работы в средней  группе компенсирующей направленности, предусматривающей овладение детьми с тяжелыми нарушениями речи  достаточным уровнем воспринимаемой и понимаемой речи, самостоятельной речью и навыками речевого общения,  уточнение, закрепление и актуализацию словаря, совершенствование грамматического строя речи, правильное произношение звуков раннего генеза, усвоение начального анализа и синтеза. </w:t>
      </w:r>
      <w:proofErr w:type="gramEnd"/>
    </w:p>
    <w:p w:rsidR="00FE0055" w:rsidRPr="003E7C7B" w:rsidRDefault="00FE0055" w:rsidP="003E7C7B">
      <w:pPr>
        <w:pStyle w:val="Default"/>
        <w:spacing w:line="360" w:lineRule="auto"/>
        <w:ind w:firstLine="709"/>
        <w:jc w:val="both"/>
      </w:pPr>
      <w:r w:rsidRPr="003E7C7B"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всестороннее развитие интеллектуально-волевых качеств, дает возможность сформировать у детей все психические процессы.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b/>
          <w:bCs/>
          <w:iCs/>
        </w:rPr>
        <w:t xml:space="preserve">2. Содержание программы коррекционной работы </w:t>
      </w:r>
      <w:r w:rsidRPr="003E7C7B">
        <w:t xml:space="preserve">определяют следующие принципы: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iCs/>
        </w:rPr>
        <w:t xml:space="preserve">— Соблюдение интересов ребёнка.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t xml:space="preserve">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iCs/>
        </w:rPr>
        <w:t xml:space="preserve">— Системность.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t xml:space="preserve"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iCs/>
        </w:rPr>
        <w:t xml:space="preserve">— Непрерывность.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iCs/>
        </w:rPr>
        <w:t xml:space="preserve">— Вариативность.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t xml:space="preserve"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C60383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iCs/>
        </w:rPr>
        <w:lastRenderedPageBreak/>
        <w:t xml:space="preserve">—Рекомендательный характер оказания помощи. </w:t>
      </w:r>
    </w:p>
    <w:p w:rsidR="00FA68EC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здоровья.</w:t>
      </w:r>
    </w:p>
    <w:p w:rsidR="00FA68EC" w:rsidRPr="003E7C7B" w:rsidRDefault="00C60383" w:rsidP="003E7C7B">
      <w:pPr>
        <w:pStyle w:val="Default"/>
        <w:spacing w:line="360" w:lineRule="auto"/>
        <w:ind w:firstLine="709"/>
        <w:jc w:val="both"/>
      </w:pPr>
      <w:r w:rsidRPr="003E7C7B">
        <w:rPr>
          <w:b/>
          <w:bCs/>
        </w:rPr>
        <w:t>3.</w:t>
      </w:r>
      <w:r w:rsidR="00FA68EC" w:rsidRPr="003E7C7B">
        <w:rPr>
          <w:b/>
          <w:bCs/>
        </w:rPr>
        <w:t xml:space="preserve">Задачи: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proofErr w:type="spellStart"/>
      <w:r w:rsidRPr="003E7C7B">
        <w:rPr>
          <w:iCs/>
        </w:rPr>
        <w:t>Коррекционно</w:t>
      </w:r>
      <w:proofErr w:type="spellEnd"/>
      <w:r w:rsidRPr="003E7C7B">
        <w:rPr>
          <w:iCs/>
        </w:rPr>
        <w:t xml:space="preserve"> – образовательная: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практическое усвоение лексических и грамматических средств языка;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формирование правильного произношения;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обучение детей процессам </w:t>
      </w:r>
      <w:proofErr w:type="spellStart"/>
      <w:r w:rsidRPr="003E7C7B">
        <w:t>звуко</w:t>
      </w:r>
      <w:proofErr w:type="spellEnd"/>
      <w:r w:rsidRPr="003E7C7B">
        <w:t xml:space="preserve"> - слогового анализа и синтеза слов, анализа </w:t>
      </w:r>
      <w:proofErr w:type="spellStart"/>
      <w:proofErr w:type="gramStart"/>
      <w:r w:rsidRPr="003E7C7B">
        <w:t>пред-ложений</w:t>
      </w:r>
      <w:proofErr w:type="spellEnd"/>
      <w:proofErr w:type="gramEnd"/>
      <w:r w:rsidRPr="003E7C7B">
        <w:t xml:space="preserve">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>- формирование предложений разных типов в речи детей по моделям, демонстрации действий, вопро</w:t>
      </w:r>
      <w:r w:rsidR="00EE1458" w:rsidRPr="003E7C7B">
        <w:t xml:space="preserve">сам, по картине и по ситуации;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обучение детей процессам анализа, синтеза, сравнения предметов по их составным частям, признакам, действиям;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>- обучение навыкам монологической речи детей с любыми инд</w:t>
      </w:r>
      <w:r w:rsidR="00EE1458" w:rsidRPr="003E7C7B">
        <w:t xml:space="preserve">ивидуальными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данными;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>- формирование ценностного отношения к собств</w:t>
      </w:r>
      <w:r w:rsidR="00EE1458" w:rsidRPr="003E7C7B">
        <w:t>енному здоровью, совершенствова</w:t>
      </w:r>
      <w:r w:rsidRPr="003E7C7B">
        <w:t xml:space="preserve">ние двигательной активности детей через создание эмоционально – благоприятной среды физического развития;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подготовка к обучению грамоте, ознакомление элементами грамоты.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proofErr w:type="spellStart"/>
      <w:r w:rsidRPr="003E7C7B">
        <w:rPr>
          <w:iCs/>
        </w:rPr>
        <w:t>Коррекционно</w:t>
      </w:r>
      <w:proofErr w:type="spellEnd"/>
      <w:r w:rsidRPr="003E7C7B">
        <w:rPr>
          <w:iCs/>
        </w:rPr>
        <w:t xml:space="preserve"> – развивающая: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развитие речевой коммуникации: формирование звукопроизношения, направленное на развитие коммуникации, социальной адаптации ребёнка;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развитие (формирование, совершенствование) психических процессов;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развитие </w:t>
      </w:r>
      <w:proofErr w:type="spellStart"/>
      <w:r w:rsidRPr="003E7C7B">
        <w:t>фонетико</w:t>
      </w:r>
      <w:proofErr w:type="spellEnd"/>
      <w:r w:rsidRPr="003E7C7B">
        <w:t xml:space="preserve"> – фонематических процессов;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развитие темпо – ритмической организации речи;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>- развитие общей, мелкой, лицевой, артикуляцион</w:t>
      </w:r>
      <w:r w:rsidR="00EE1458" w:rsidRPr="003E7C7B">
        <w:t>ной моторики, развитие координа</w:t>
      </w:r>
      <w:r w:rsidRPr="003E7C7B">
        <w:t xml:space="preserve">ции речи с движением;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развитие </w:t>
      </w:r>
      <w:proofErr w:type="spellStart"/>
      <w:r w:rsidRPr="003E7C7B">
        <w:t>дыхательно</w:t>
      </w:r>
      <w:proofErr w:type="spellEnd"/>
      <w:r w:rsidRPr="003E7C7B">
        <w:t xml:space="preserve"> – голосового аппарата;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формирование (обогащение) </w:t>
      </w:r>
      <w:proofErr w:type="spellStart"/>
      <w:r w:rsidRPr="003E7C7B">
        <w:t>лексико</w:t>
      </w:r>
      <w:proofErr w:type="spellEnd"/>
      <w:r w:rsidRPr="003E7C7B">
        <w:t xml:space="preserve"> – грамматического строя речи;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 xml:space="preserve">- развитие диалогической и монологической формы речи  формирование (развитие) </w:t>
      </w:r>
      <w:proofErr w:type="spellStart"/>
      <w:r w:rsidRPr="003E7C7B">
        <w:t>оптико</w:t>
      </w:r>
      <w:proofErr w:type="spellEnd"/>
      <w:r w:rsidRPr="003E7C7B">
        <w:t xml:space="preserve"> – пространственных и временных представлений.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proofErr w:type="spellStart"/>
      <w:r w:rsidRPr="003E7C7B">
        <w:rPr>
          <w:iCs/>
        </w:rPr>
        <w:t>Коррекционно</w:t>
      </w:r>
      <w:proofErr w:type="spellEnd"/>
      <w:r w:rsidRPr="003E7C7B">
        <w:rPr>
          <w:iCs/>
        </w:rPr>
        <w:t xml:space="preserve"> – воспитательная: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t>- формирование (развитие, совершенствование)</w:t>
      </w:r>
      <w:r w:rsidR="00EE1458" w:rsidRPr="003E7C7B">
        <w:t xml:space="preserve"> мотивации, стремления к преодо</w:t>
      </w:r>
      <w:r w:rsidRPr="003E7C7B">
        <w:t>лению имеющихся на</w:t>
      </w:r>
      <w:r w:rsidR="00EE1458" w:rsidRPr="003E7C7B">
        <w:t xml:space="preserve">рушений, развитие самосознания, самоутверждения, </w:t>
      </w:r>
      <w:proofErr w:type="spellStart"/>
      <w:r w:rsidR="00EE1458" w:rsidRPr="003E7C7B">
        <w:t>саморегуля</w:t>
      </w:r>
      <w:r w:rsidRPr="003E7C7B">
        <w:t>ции</w:t>
      </w:r>
      <w:proofErr w:type="spellEnd"/>
      <w:r w:rsidRPr="003E7C7B">
        <w:t xml:space="preserve"> и контроля, чувства достоинства и уверенности в своих силах; </w:t>
      </w:r>
    </w:p>
    <w:p w:rsidR="00FA68EC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lastRenderedPageBreak/>
        <w:t xml:space="preserve">- создание условий для проявления речевой активности и подражательности, </w:t>
      </w:r>
      <w:proofErr w:type="spellStart"/>
      <w:r w:rsidRPr="003E7C7B">
        <w:t>преодо-ления</w:t>
      </w:r>
      <w:proofErr w:type="spellEnd"/>
      <w:r w:rsidRPr="003E7C7B">
        <w:t xml:space="preserve"> речевого негативизма</w:t>
      </w:r>
      <w:proofErr w:type="gramStart"/>
      <w:r w:rsidRPr="003E7C7B">
        <w:t xml:space="preserve"> ;</w:t>
      </w:r>
      <w:proofErr w:type="gramEnd"/>
      <w:r w:rsidRPr="003E7C7B">
        <w:t xml:space="preserve"> </w:t>
      </w:r>
    </w:p>
    <w:p w:rsidR="00FE0055" w:rsidRPr="003E7C7B" w:rsidRDefault="00FA68EC" w:rsidP="003E7C7B">
      <w:pPr>
        <w:pStyle w:val="Default"/>
        <w:spacing w:line="360" w:lineRule="auto"/>
        <w:ind w:firstLine="709"/>
        <w:jc w:val="both"/>
      </w:pPr>
      <w:r w:rsidRPr="003E7C7B">
        <w:rPr>
          <w:b/>
          <w:bCs/>
        </w:rPr>
        <w:t xml:space="preserve">- </w:t>
      </w:r>
      <w:r w:rsidRPr="003E7C7B">
        <w:t>воспитание общечеловеческих качеств.</w:t>
      </w:r>
    </w:p>
    <w:p w:rsidR="00BE035C" w:rsidRPr="003E7C7B" w:rsidRDefault="00C60383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E7C7B">
        <w:rPr>
          <w:rFonts w:ascii="Times New Roman" w:eastAsia="TimesNewRomanPS-BoldMT" w:hAnsi="Times New Roman"/>
          <w:b/>
          <w:bCs/>
          <w:sz w:val="24"/>
          <w:szCs w:val="24"/>
        </w:rPr>
        <w:t xml:space="preserve">4. </w:t>
      </w:r>
      <w:r w:rsidR="00BE035C" w:rsidRPr="003E7C7B">
        <w:rPr>
          <w:rFonts w:ascii="Times New Roman" w:eastAsia="TimesNewRomanPS-BoldMT" w:hAnsi="Times New Roman"/>
          <w:b/>
          <w:bCs/>
          <w:sz w:val="24"/>
          <w:szCs w:val="24"/>
        </w:rPr>
        <w:t>Основные направления коррекционно-развивающей работы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iCs/>
          <w:sz w:val="24"/>
          <w:szCs w:val="24"/>
        </w:rPr>
        <w:t>1.Диагностическая работа включает</w:t>
      </w:r>
      <w:r w:rsidRPr="003E7C7B">
        <w:rPr>
          <w:rFonts w:ascii="Times New Roman" w:eastAsia="TimesNewRomanPSMT" w:hAnsi="Times New Roman"/>
          <w:sz w:val="24"/>
          <w:szCs w:val="24"/>
        </w:rPr>
        <w:t>: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-выявление особых образовательных потребностей детей с ограниченными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возможностями здоровья при освоении основной образовательной программы;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 xml:space="preserve">-проведение комплексной </w:t>
      </w:r>
      <w:proofErr w:type="spellStart"/>
      <w:r w:rsidRPr="003E7C7B">
        <w:rPr>
          <w:rFonts w:ascii="Times New Roman" w:eastAsia="TimesNewRomanPSMT" w:hAnsi="Times New Roman"/>
          <w:sz w:val="24"/>
          <w:szCs w:val="24"/>
        </w:rPr>
        <w:t>социально-психолого-педагогической</w:t>
      </w:r>
      <w:proofErr w:type="spellEnd"/>
      <w:r w:rsidRPr="003E7C7B">
        <w:rPr>
          <w:rFonts w:ascii="Times New Roman" w:eastAsia="TimesNewRomanPSMT" w:hAnsi="Times New Roman"/>
          <w:sz w:val="24"/>
          <w:szCs w:val="24"/>
        </w:rPr>
        <w:t xml:space="preserve"> диагностики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нарушений в психическом и физическом развитии детей с ограниченными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возможностями здоровья;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-определение уровня актуального и зоны ближайшего развития ребенка с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ограниченными возможностями здоровья, выявление его резервных возможностей;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-изучение развития эмоционально-волевой, познавательной, речевой сфер 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личностных особенностей детей;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-изучение социальной ситуации развития и условий семейного воспитания ребёнка;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-изучение адаптивных возможностей и уровня социализации ребенка с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ограниченными возможностями здоровья;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 xml:space="preserve">-системный разносторонний контроль за уровнем и динамикой развития ребенка </w:t>
      </w:r>
      <w:proofErr w:type="gramStart"/>
      <w:r w:rsidRPr="003E7C7B">
        <w:rPr>
          <w:rFonts w:ascii="Times New Roman" w:eastAsia="TimesNewRomanPSMT" w:hAnsi="Times New Roman"/>
          <w:sz w:val="24"/>
          <w:szCs w:val="24"/>
        </w:rPr>
        <w:t>с</w:t>
      </w:r>
      <w:proofErr w:type="gramEnd"/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ограниченными возможностями здоровья (мониторинг динамики развития,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успешности освоения образовательных областей).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iCs/>
          <w:sz w:val="24"/>
          <w:szCs w:val="24"/>
        </w:rPr>
        <w:t>2.Коррекционно-развивающая работа включает</w:t>
      </w:r>
      <w:r w:rsidR="00525C9E" w:rsidRPr="003E7C7B">
        <w:rPr>
          <w:rFonts w:ascii="Times New Roman" w:eastAsia="TimesNewRomanPSMT" w:hAnsi="Times New Roman"/>
          <w:sz w:val="24"/>
          <w:szCs w:val="24"/>
        </w:rPr>
        <w:t>:</w:t>
      </w:r>
    </w:p>
    <w:p w:rsidR="00525C9E" w:rsidRPr="003E7C7B" w:rsidRDefault="00525C9E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 образовательная область «Речевое развитие» (развитие словаря, формирование и совершенствование грамматического строя речи, развитие фонетико-фонематической системы языка и навыков языкового анализа, развитие связной речи, обучение элементам грамоты);</w:t>
      </w:r>
    </w:p>
    <w:p w:rsidR="00525C9E" w:rsidRPr="003E7C7B" w:rsidRDefault="00525C9E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 образовательная область «Познавательное развитие</w:t>
      </w:r>
      <w:proofErr w:type="gramStart"/>
      <w:r w:rsidRPr="003E7C7B">
        <w:rPr>
          <w:rFonts w:ascii="Times New Roman" w:eastAsia="TimesNewRomanPSMT" w:hAnsi="Times New Roman"/>
          <w:sz w:val="24"/>
          <w:szCs w:val="24"/>
        </w:rPr>
        <w:t>»(</w:t>
      </w:r>
      <w:proofErr w:type="gramEnd"/>
      <w:r w:rsidRPr="003E7C7B">
        <w:rPr>
          <w:rFonts w:ascii="Times New Roman" w:eastAsia="TimesNewRomanPSMT" w:hAnsi="Times New Roman"/>
          <w:sz w:val="24"/>
          <w:szCs w:val="24"/>
        </w:rPr>
        <w:t>сенсорное развитие, развитие математических представлений, формирование целостной картины мира)</w:t>
      </w:r>
      <w:r w:rsidR="008C2A2A" w:rsidRPr="003E7C7B">
        <w:rPr>
          <w:rFonts w:ascii="Times New Roman" w:eastAsia="TimesNewRomanPSMT" w:hAnsi="Times New Roman"/>
          <w:sz w:val="24"/>
          <w:szCs w:val="24"/>
        </w:rPr>
        <w:t>;</w:t>
      </w:r>
    </w:p>
    <w:p w:rsidR="008C2A2A" w:rsidRPr="003E7C7B" w:rsidRDefault="008C2A2A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 образовательная область «художественно-эстетическое развитие</w:t>
      </w:r>
      <w:proofErr w:type="gramStart"/>
      <w:r w:rsidRPr="003E7C7B">
        <w:rPr>
          <w:rFonts w:ascii="Times New Roman" w:eastAsia="TimesNewRomanPSMT" w:hAnsi="Times New Roman"/>
          <w:sz w:val="24"/>
          <w:szCs w:val="24"/>
        </w:rPr>
        <w:t>»(</w:t>
      </w:r>
      <w:proofErr w:type="gramEnd"/>
      <w:r w:rsidRPr="003E7C7B">
        <w:rPr>
          <w:rFonts w:ascii="Times New Roman" w:eastAsia="TimesNewRomanPSMT" w:hAnsi="Times New Roman"/>
          <w:sz w:val="24"/>
          <w:szCs w:val="24"/>
        </w:rPr>
        <w:t>рисование, лепка, музыкальное развитие);</w:t>
      </w:r>
    </w:p>
    <w:p w:rsidR="008C2A2A" w:rsidRPr="003E7C7B" w:rsidRDefault="008C2A2A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 образовательная область «Социально коммуникативное развитие»;</w:t>
      </w:r>
    </w:p>
    <w:p w:rsidR="00525C9E" w:rsidRPr="003E7C7B" w:rsidRDefault="008C2A2A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 образовательная область «Физическое развитие»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3E7C7B">
        <w:rPr>
          <w:rFonts w:ascii="Times New Roman" w:eastAsia="TimesNewRomanPSMT" w:hAnsi="Times New Roman"/>
          <w:iCs/>
          <w:sz w:val="24"/>
          <w:szCs w:val="24"/>
        </w:rPr>
        <w:t>3.Консультативная работа включает: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-выработку совместных обоснованных рекомендаций по основным направлениям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работы с детьми с ограниченными возможностями здоровья, единых для всех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участников воспитательно-образовательного процесса;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lastRenderedPageBreak/>
        <w:t>-консультирование специалистами педагогов по выбору индивидуально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 xml:space="preserve">ориентированных методов и приёмов работы с детьми </w:t>
      </w:r>
      <w:proofErr w:type="gramStart"/>
      <w:r w:rsidRPr="003E7C7B">
        <w:rPr>
          <w:rFonts w:ascii="Times New Roman" w:eastAsia="TimesNewRomanPSMT" w:hAnsi="Times New Roman"/>
          <w:sz w:val="24"/>
          <w:szCs w:val="24"/>
        </w:rPr>
        <w:t>с</w:t>
      </w:r>
      <w:proofErr w:type="gramEnd"/>
      <w:r w:rsidRPr="003E7C7B">
        <w:rPr>
          <w:rFonts w:ascii="Times New Roman" w:eastAsia="TimesNewRomanPSMT" w:hAnsi="Times New Roman"/>
          <w:sz w:val="24"/>
          <w:szCs w:val="24"/>
        </w:rPr>
        <w:t xml:space="preserve"> ограниченными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возможностями здоровья;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-консультативную помощь семье в вопросах выбора стратегии воспитания 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приёмов коррекционного обучения и воспитания ребёнка с ограниченными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возможностями здоровья;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3E7C7B">
        <w:rPr>
          <w:rFonts w:ascii="Times New Roman" w:eastAsia="TimesNewRomanPSMT" w:hAnsi="Times New Roman"/>
          <w:iCs/>
          <w:sz w:val="24"/>
          <w:szCs w:val="24"/>
        </w:rPr>
        <w:t>4.Информационно-просветительская работа предусматривает: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-информационную поддержку образовательной деятельности детей с особыми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образовательными потребностями, их родителей (законных представителей),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педагогических работников;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 xml:space="preserve">-различные формы просветительской деятельности (лекции, </w:t>
      </w:r>
      <w:proofErr w:type="spellStart"/>
      <w:r w:rsidRPr="003E7C7B">
        <w:rPr>
          <w:rFonts w:ascii="Times New Roman" w:eastAsia="TimesNewRomanPSMT" w:hAnsi="Times New Roman"/>
          <w:sz w:val="24"/>
          <w:szCs w:val="24"/>
        </w:rPr>
        <w:t>беседы</w:t>
      </w:r>
      <w:proofErr w:type="gramStart"/>
      <w:r w:rsidRPr="003E7C7B">
        <w:rPr>
          <w:rFonts w:ascii="Times New Roman" w:eastAsia="TimesNewRomanPSMT" w:hAnsi="Times New Roman"/>
          <w:sz w:val="24"/>
          <w:szCs w:val="24"/>
        </w:rPr>
        <w:t>,и</w:t>
      </w:r>
      <w:proofErr w:type="gramEnd"/>
      <w:r w:rsidRPr="003E7C7B">
        <w:rPr>
          <w:rFonts w:ascii="Times New Roman" w:eastAsia="TimesNewRomanPSMT" w:hAnsi="Times New Roman"/>
          <w:sz w:val="24"/>
          <w:szCs w:val="24"/>
        </w:rPr>
        <w:t>нформационные</w:t>
      </w:r>
      <w:proofErr w:type="spellEnd"/>
      <w:r w:rsidRPr="003E7C7B">
        <w:rPr>
          <w:rFonts w:ascii="Times New Roman" w:eastAsia="TimesNewRomanPSMT" w:hAnsi="Times New Roman"/>
          <w:sz w:val="24"/>
          <w:szCs w:val="24"/>
        </w:rPr>
        <w:t xml:space="preserve"> стенды, печатные материалы), направленные на разъяснение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участникам образовательного процесса –родителям (законным представителям),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педагогическим работникам – вопросов, связанных с особенностями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образовательного процесса и сопровождения детей с ограниченными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возможностями здоровья;</w:t>
      </w:r>
    </w:p>
    <w:p w:rsidR="00BE035C" w:rsidRPr="003E7C7B" w:rsidRDefault="00BE035C" w:rsidP="003E7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E7C7B">
        <w:rPr>
          <w:rFonts w:ascii="Times New Roman" w:eastAsia="TimesNewRomanPSMT" w:hAnsi="Times New Roman"/>
          <w:sz w:val="24"/>
          <w:szCs w:val="24"/>
        </w:rPr>
        <w:t>-проведение тематических выступлений, обучающих семинаров для педагогов и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родителей (законных представителей) по разъяснению индивидуально</w:t>
      </w:r>
      <w:r w:rsidR="003E7C7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E7C7B">
        <w:rPr>
          <w:rFonts w:ascii="Times New Roman" w:eastAsia="TimesNewRomanPSMT" w:hAnsi="Times New Roman"/>
          <w:sz w:val="24"/>
          <w:szCs w:val="24"/>
        </w:rPr>
        <w:t>особенностей</w:t>
      </w:r>
      <w:r w:rsidR="0013436C" w:rsidRPr="003E7C7B">
        <w:rPr>
          <w:rFonts w:ascii="Times New Roman" w:eastAsia="TimesNewRomanPSMT" w:hAnsi="Times New Roman"/>
          <w:sz w:val="24"/>
          <w:szCs w:val="24"/>
        </w:rPr>
        <w:t>.</w:t>
      </w:r>
    </w:p>
    <w:p w:rsidR="0013436C" w:rsidRPr="003E7C7B" w:rsidRDefault="008C2A2A" w:rsidP="003E7C7B">
      <w:pPr>
        <w:pStyle w:val="Default"/>
        <w:spacing w:line="360" w:lineRule="auto"/>
        <w:ind w:firstLine="709"/>
        <w:jc w:val="both"/>
        <w:rPr>
          <w:rFonts w:eastAsia="TimesNewRomanPSMT"/>
          <w:b/>
        </w:rPr>
      </w:pPr>
      <w:r w:rsidRPr="003E7C7B">
        <w:rPr>
          <w:rFonts w:eastAsia="TimesNewRomanPSMT"/>
          <w:b/>
        </w:rPr>
        <w:t>5.Особенности организации образовательной деятельности.</w:t>
      </w:r>
    </w:p>
    <w:p w:rsidR="0013436C" w:rsidRPr="003E7C7B" w:rsidRDefault="008C2A2A" w:rsidP="003E7C7B">
      <w:pPr>
        <w:pStyle w:val="Default"/>
        <w:spacing w:line="360" w:lineRule="auto"/>
        <w:ind w:firstLine="709"/>
        <w:jc w:val="both"/>
        <w:rPr>
          <w:rFonts w:eastAsia="TimesNewRomanPSMT"/>
        </w:rPr>
      </w:pPr>
      <w:r w:rsidRPr="003E7C7B">
        <w:rPr>
          <w:rFonts w:eastAsia="TimesNewRomanPSMT"/>
        </w:rPr>
        <w:t xml:space="preserve">Программа предназначена для детей с тяжёлыми </w:t>
      </w:r>
      <w:proofErr w:type="spellStart"/>
      <w:r w:rsidRPr="003E7C7B">
        <w:rPr>
          <w:rFonts w:eastAsia="TimesNewRomanPSMT"/>
        </w:rPr>
        <w:t>нарушениямиречи</w:t>
      </w:r>
      <w:proofErr w:type="spellEnd"/>
      <w:r w:rsidRPr="003E7C7B">
        <w:rPr>
          <w:rFonts w:eastAsia="TimesNewRomanPSMT"/>
        </w:rPr>
        <w:t xml:space="preserve"> от 5 до 7 лет</w:t>
      </w:r>
      <w:proofErr w:type="gramStart"/>
      <w:r w:rsidRPr="003E7C7B">
        <w:rPr>
          <w:rFonts w:eastAsia="TimesNewRomanPSMT"/>
        </w:rPr>
        <w:t xml:space="preserve"> .</w:t>
      </w:r>
      <w:proofErr w:type="gramEnd"/>
      <w:r w:rsidRPr="003E7C7B">
        <w:rPr>
          <w:rFonts w:eastAsia="TimesNewRomanPSMT"/>
        </w:rPr>
        <w:t xml:space="preserve"> срок освоения данной программы от 1 до 2 лет, в зависимости от тяжести речевого нарушения. Основной формой обучения являются совместная деятельность учителя-логопеда с детьми.</w:t>
      </w:r>
    </w:p>
    <w:p w:rsidR="0013436C" w:rsidRPr="00B17F2B" w:rsidRDefault="0013436C" w:rsidP="003E7C7B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3E7C7B">
        <w:t>В старшей логопедической группе для детей с ОНР с октября по май (включительно) проводится в неделю 13 подгрупповых и групповых занятий продолжительностью 20 минут,</w:t>
      </w:r>
      <w:r>
        <w:rPr>
          <w:sz w:val="23"/>
          <w:szCs w:val="23"/>
        </w:rPr>
        <w:t xml:space="preserve"> по 3 индивидуальных занятия с учителем-логопедом и воспитателями для каждого ребенка, что не превышает рекомендованную </w:t>
      </w:r>
      <w:proofErr w:type="spellStart"/>
      <w:r>
        <w:rPr>
          <w:sz w:val="23"/>
          <w:szCs w:val="23"/>
        </w:rPr>
        <w:t>СаНПиНом</w:t>
      </w:r>
      <w:proofErr w:type="spellEnd"/>
      <w:r>
        <w:rPr>
          <w:sz w:val="23"/>
          <w:szCs w:val="23"/>
        </w:rPr>
        <w:t xml:space="preserve"> недельную нагрузку.</w:t>
      </w:r>
    </w:p>
    <w:tbl>
      <w:tblPr>
        <w:tblStyle w:val="a5"/>
        <w:tblW w:w="0" w:type="auto"/>
        <w:tblLook w:val="04A0"/>
      </w:tblPr>
      <w:tblGrid>
        <w:gridCol w:w="6336"/>
        <w:gridCol w:w="1373"/>
        <w:gridCol w:w="65"/>
        <w:gridCol w:w="1797"/>
      </w:tblGrid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 xml:space="preserve">Образовательная область. Направление деятельности </w:t>
            </w:r>
          </w:p>
          <w:p w:rsidR="008C2A2A" w:rsidRPr="00B17F2B" w:rsidRDefault="008C2A2A" w:rsidP="00BE035C">
            <w:pPr>
              <w:pStyle w:val="Default"/>
              <w:spacing w:line="360" w:lineRule="auto"/>
              <w:jc w:val="both"/>
            </w:pPr>
          </w:p>
        </w:tc>
        <w:tc>
          <w:tcPr>
            <w:tcW w:w="1438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 xml:space="preserve">Количество занятий в неделю </w:t>
            </w:r>
          </w:p>
        </w:tc>
        <w:tc>
          <w:tcPr>
            <w:tcW w:w="1797" w:type="dxa"/>
          </w:tcPr>
          <w:p w:rsidR="008C2A2A" w:rsidRPr="00B17F2B" w:rsidRDefault="008C2A2A" w:rsidP="00BE035C">
            <w:pPr>
              <w:pStyle w:val="Default"/>
              <w:spacing w:line="360" w:lineRule="auto"/>
              <w:jc w:val="both"/>
            </w:pPr>
            <w:r w:rsidRPr="00B17F2B">
              <w:t xml:space="preserve">Ответственный </w:t>
            </w: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iCs/>
                <w:sz w:val="23"/>
                <w:szCs w:val="23"/>
              </w:rPr>
              <w:t>«Речевое развитие</w:t>
            </w:r>
            <w:r w:rsidRPr="00B17F2B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Учитель-логопед</w:t>
            </w: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iCs/>
                <w:sz w:val="23"/>
                <w:szCs w:val="23"/>
              </w:rPr>
              <w:t xml:space="preserve">Познавательное развитие» </w:t>
            </w:r>
            <w:r w:rsidRPr="00B17F2B">
              <w:rPr>
                <w:sz w:val="23"/>
                <w:szCs w:val="23"/>
              </w:rPr>
              <w:t xml:space="preserve">(познавательно-исследовательская деятельность) и </w:t>
            </w:r>
            <w:r w:rsidRPr="00B17F2B">
              <w:rPr>
                <w:bCs/>
                <w:iCs/>
                <w:sz w:val="23"/>
                <w:szCs w:val="23"/>
              </w:rPr>
              <w:t xml:space="preserve">«Художественно-эстетическое развитие» </w:t>
            </w:r>
            <w:r w:rsidRPr="00B17F2B">
              <w:rPr>
                <w:bCs/>
                <w:sz w:val="23"/>
                <w:szCs w:val="23"/>
              </w:rPr>
              <w:t>(</w:t>
            </w:r>
            <w:r w:rsidRPr="00B17F2B">
              <w:rPr>
                <w:sz w:val="23"/>
                <w:szCs w:val="23"/>
              </w:rPr>
              <w:t xml:space="preserve">конструктивно-модельная деятельность) 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Учитель-логопед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 xml:space="preserve">Воспитатель </w:t>
            </w: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iCs/>
                <w:sz w:val="23"/>
                <w:szCs w:val="23"/>
              </w:rPr>
              <w:t>Познавательное развитие</w:t>
            </w:r>
            <w:r w:rsidRPr="00B17F2B">
              <w:rPr>
                <w:bCs/>
                <w:sz w:val="23"/>
                <w:szCs w:val="23"/>
              </w:rPr>
              <w:t xml:space="preserve">» </w:t>
            </w:r>
            <w:r w:rsidRPr="00B17F2B">
              <w:rPr>
                <w:sz w:val="23"/>
                <w:szCs w:val="23"/>
              </w:rPr>
              <w:t xml:space="preserve">(развитие математических представлений) 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Учитель-логопед</w:t>
            </w:r>
          </w:p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Воспитатель</w:t>
            </w: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iCs/>
                <w:sz w:val="23"/>
                <w:szCs w:val="23"/>
              </w:rPr>
              <w:lastRenderedPageBreak/>
              <w:t>Художественно эстетическое развитие</w:t>
            </w:r>
            <w:r w:rsidRPr="00B17F2B">
              <w:rPr>
                <w:bCs/>
                <w:sz w:val="23"/>
                <w:szCs w:val="23"/>
              </w:rPr>
              <w:t xml:space="preserve">» </w:t>
            </w:r>
            <w:r w:rsidRPr="00B17F2B">
              <w:rPr>
                <w:sz w:val="23"/>
                <w:szCs w:val="23"/>
              </w:rPr>
              <w:t xml:space="preserve">(рисование) 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Учитель-логопед</w:t>
            </w:r>
          </w:p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Воспитатель</w:t>
            </w:r>
          </w:p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iCs/>
                <w:sz w:val="23"/>
                <w:szCs w:val="23"/>
              </w:rPr>
              <w:t>«Художественно-эстетическое развитие</w:t>
            </w:r>
            <w:r w:rsidRPr="00B17F2B">
              <w:rPr>
                <w:bCs/>
                <w:sz w:val="23"/>
                <w:szCs w:val="23"/>
              </w:rPr>
              <w:t xml:space="preserve">» </w:t>
            </w:r>
            <w:r w:rsidRPr="00B17F2B">
              <w:rPr>
                <w:sz w:val="23"/>
                <w:szCs w:val="23"/>
              </w:rPr>
              <w:t xml:space="preserve">(лепка/аппликация) 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8C2A2A" w:rsidRPr="00B17F2B" w:rsidRDefault="008C2A2A" w:rsidP="008C2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Воспитатель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jc w:val="both"/>
              <w:rPr>
                <w:sz w:val="23"/>
                <w:szCs w:val="23"/>
              </w:rPr>
            </w:pPr>
            <w:r w:rsidRPr="00B17F2B">
              <w:rPr>
                <w:bCs/>
                <w:iCs/>
                <w:sz w:val="23"/>
                <w:szCs w:val="23"/>
              </w:rPr>
              <w:t>«Художественно-эстетическое развитие</w:t>
            </w:r>
            <w:r w:rsidRPr="00B17F2B">
              <w:rPr>
                <w:bCs/>
                <w:sz w:val="23"/>
                <w:szCs w:val="23"/>
              </w:rPr>
              <w:t xml:space="preserve">» </w:t>
            </w:r>
            <w:r w:rsidRPr="00B17F2B">
              <w:rPr>
                <w:sz w:val="23"/>
                <w:szCs w:val="23"/>
              </w:rPr>
              <w:t xml:space="preserve">(музыкальное развитие) </w:t>
            </w:r>
          </w:p>
          <w:p w:rsidR="008C2A2A" w:rsidRPr="00B17F2B" w:rsidRDefault="008C2A2A" w:rsidP="001343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Музыкальный руководитель</w:t>
            </w:r>
          </w:p>
        </w:tc>
      </w:tr>
      <w:tr w:rsidR="008C2A2A" w:rsidRPr="00B17F2B" w:rsidTr="003E7C7B">
        <w:tc>
          <w:tcPr>
            <w:tcW w:w="6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7"/>
              <w:gridCol w:w="2367"/>
            </w:tblGrid>
            <w:tr w:rsidR="008C2A2A" w:rsidRPr="00B17F2B">
              <w:trPr>
                <w:trHeight w:val="109"/>
              </w:trPr>
              <w:tc>
                <w:tcPr>
                  <w:tcW w:w="0" w:type="auto"/>
                </w:tcPr>
                <w:p w:rsidR="008C2A2A" w:rsidRPr="00B17F2B" w:rsidRDefault="008C2A2A">
                  <w:pPr>
                    <w:pStyle w:val="Default"/>
                  </w:pPr>
                  <w:r w:rsidRPr="00B17F2B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2A2A" w:rsidRPr="00B17F2B" w:rsidRDefault="008C2A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8C2A2A" w:rsidRPr="00B17F2B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8C2A2A" w:rsidRPr="00B17F2B" w:rsidRDefault="008C2A2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B17F2B">
                    <w:rPr>
                      <w:bCs/>
                      <w:iCs/>
                      <w:sz w:val="23"/>
                      <w:szCs w:val="23"/>
                    </w:rPr>
                    <w:t>«Физическое развитие</w:t>
                  </w:r>
                  <w:r w:rsidRPr="00B17F2B">
                    <w:rPr>
                      <w:bCs/>
                      <w:sz w:val="23"/>
                      <w:szCs w:val="23"/>
                    </w:rPr>
                    <w:t xml:space="preserve">» </w:t>
                  </w:r>
                  <w:r w:rsidRPr="00B17F2B">
                    <w:rPr>
                      <w:sz w:val="23"/>
                      <w:szCs w:val="23"/>
                    </w:rPr>
                    <w:t xml:space="preserve">(физическая культура </w:t>
                  </w:r>
                  <w:proofErr w:type="gramEnd"/>
                </w:p>
                <w:p w:rsidR="008C2A2A" w:rsidRPr="00B17F2B" w:rsidRDefault="008C2A2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C2A2A" w:rsidRPr="00B17F2B" w:rsidRDefault="008C2A2A" w:rsidP="0013436C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Инструктор по физической культуре</w:t>
            </w: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>
            <w:pPr>
              <w:pStyle w:val="Default"/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rPr>
                <w:sz w:val="23"/>
                <w:szCs w:val="23"/>
              </w:rPr>
            </w:pPr>
            <w:r w:rsidRPr="00B17F2B">
              <w:rPr>
                <w:sz w:val="23"/>
                <w:szCs w:val="23"/>
              </w:rPr>
              <w:t xml:space="preserve">Индивидуальные занятия с логопедом </w:t>
            </w:r>
          </w:p>
          <w:p w:rsidR="008C2A2A" w:rsidRPr="00B17F2B" w:rsidRDefault="008C2A2A" w:rsidP="001343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Учитель-логопед</w:t>
            </w:r>
          </w:p>
        </w:tc>
      </w:tr>
      <w:tr w:rsidR="008C2A2A" w:rsidRPr="00B17F2B" w:rsidTr="003E7C7B">
        <w:tc>
          <w:tcPr>
            <w:tcW w:w="6336" w:type="dxa"/>
          </w:tcPr>
          <w:p w:rsidR="008C2A2A" w:rsidRPr="00B17F2B" w:rsidRDefault="008C2A2A" w:rsidP="0013436C">
            <w:pPr>
              <w:pStyle w:val="Default"/>
              <w:rPr>
                <w:sz w:val="23"/>
                <w:szCs w:val="23"/>
              </w:rPr>
            </w:pPr>
            <w:r w:rsidRPr="00B17F2B">
              <w:rPr>
                <w:sz w:val="23"/>
                <w:szCs w:val="23"/>
              </w:rPr>
              <w:t xml:space="preserve">Индивидуальное занятие с воспитателем </w:t>
            </w:r>
          </w:p>
          <w:p w:rsidR="008C2A2A" w:rsidRPr="00B17F2B" w:rsidRDefault="008C2A2A" w:rsidP="001343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3" w:type="dxa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862" w:type="dxa"/>
            <w:gridSpan w:val="2"/>
          </w:tcPr>
          <w:p w:rsidR="008C2A2A" w:rsidRPr="00B17F2B" w:rsidRDefault="008C2A2A" w:rsidP="001343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B17F2B">
              <w:rPr>
                <w:bCs/>
                <w:sz w:val="23"/>
                <w:szCs w:val="23"/>
              </w:rPr>
              <w:t>воспитатель</w:t>
            </w:r>
          </w:p>
        </w:tc>
      </w:tr>
    </w:tbl>
    <w:p w:rsidR="0013436C" w:rsidRPr="00B17F2B" w:rsidRDefault="0013436C" w:rsidP="00BE035C">
      <w:pPr>
        <w:pStyle w:val="Default"/>
        <w:spacing w:line="360" w:lineRule="auto"/>
        <w:ind w:firstLine="709"/>
        <w:jc w:val="both"/>
      </w:pPr>
    </w:p>
    <w:p w:rsidR="0013436C" w:rsidRPr="003E7C7B" w:rsidRDefault="003A5A42" w:rsidP="003A5A42">
      <w:pPr>
        <w:pStyle w:val="Default"/>
        <w:spacing w:line="360" w:lineRule="auto"/>
        <w:ind w:firstLine="709"/>
        <w:jc w:val="both"/>
        <w:rPr>
          <w:b/>
        </w:rPr>
      </w:pPr>
      <w:r w:rsidRPr="003E7C7B">
        <w:rPr>
          <w:b/>
          <w:bCs/>
        </w:rPr>
        <w:t>5.1.</w:t>
      </w:r>
      <w:r w:rsidR="0013436C" w:rsidRPr="003E7C7B">
        <w:rPr>
          <w:b/>
          <w:bCs/>
        </w:rPr>
        <w:t>Задачи и содержание коррекционно-развивающей работы, учебно-дидактический материал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rPr>
          <w:b/>
          <w:bCs/>
          <w:i/>
          <w:iCs/>
        </w:rPr>
        <w:t>Речевое развитие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РАЗВИТИЕ СЛОВАРЯ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различать и выделять в словосочетаниях названия признаков предметов по их назначению и по вопросам </w:t>
      </w:r>
      <w:r w:rsidRPr="003A5A42">
        <w:rPr>
          <w:i/>
          <w:iCs/>
        </w:rPr>
        <w:t xml:space="preserve">какой? </w:t>
      </w:r>
      <w:proofErr w:type="gramStart"/>
      <w:r w:rsidRPr="003A5A42">
        <w:rPr>
          <w:i/>
          <w:iCs/>
        </w:rPr>
        <w:t>какая</w:t>
      </w:r>
      <w:proofErr w:type="gramEnd"/>
      <w:r w:rsidRPr="003A5A42">
        <w:t xml:space="preserve">? </w:t>
      </w:r>
      <w:r w:rsidRPr="003A5A42">
        <w:rPr>
          <w:i/>
          <w:iCs/>
        </w:rPr>
        <w:t>какое?</w:t>
      </w:r>
      <w:r w:rsidRPr="003A5A42">
        <w:t xml:space="preserve"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Расширить понимание значения простых предлогов и активизировать их использование в речи.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понятие </w:t>
      </w:r>
      <w:r w:rsidRPr="003A5A42">
        <w:rPr>
          <w:i/>
          <w:iCs/>
        </w:rPr>
        <w:t xml:space="preserve">слово </w:t>
      </w:r>
      <w:r w:rsidRPr="003A5A42">
        <w:t>и умение оперировать им.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ФОРМИРОВАНИЕ И СОВЕРШЕНСТВОВАНИЕ ГРАММАТИЧЕСКОГО СТРОЯ РЕЧИ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3A5A42">
        <w:rPr>
          <w:i/>
          <w:iCs/>
        </w:rPr>
        <w:t>-</w:t>
      </w:r>
      <w:proofErr w:type="spellStart"/>
      <w:r w:rsidRPr="003A5A42">
        <w:rPr>
          <w:i/>
          <w:iCs/>
        </w:rPr>
        <w:t>о</w:t>
      </w:r>
      <w:proofErr w:type="gramEnd"/>
      <w:r w:rsidRPr="003A5A42">
        <w:rPr>
          <w:i/>
          <w:iCs/>
        </w:rPr>
        <w:t>нок</w:t>
      </w:r>
      <w:proofErr w:type="spellEnd"/>
      <w:r w:rsidRPr="003A5A42">
        <w:rPr>
          <w:i/>
          <w:iCs/>
        </w:rPr>
        <w:t xml:space="preserve">,- </w:t>
      </w:r>
      <w:proofErr w:type="spellStart"/>
      <w:r w:rsidRPr="003A5A42">
        <w:rPr>
          <w:i/>
          <w:iCs/>
        </w:rPr>
        <w:t>енок</w:t>
      </w:r>
      <w:proofErr w:type="spellEnd"/>
      <w:r w:rsidRPr="003A5A42">
        <w:rPr>
          <w:i/>
          <w:iCs/>
        </w:rPr>
        <w:t>, -</w:t>
      </w:r>
      <w:proofErr w:type="spellStart"/>
      <w:r w:rsidRPr="003A5A42">
        <w:rPr>
          <w:i/>
          <w:iCs/>
        </w:rPr>
        <w:t>ат</w:t>
      </w:r>
      <w:proofErr w:type="spellEnd"/>
      <w:r w:rsidRPr="003A5A42">
        <w:rPr>
          <w:i/>
          <w:iCs/>
        </w:rPr>
        <w:t>-, -</w:t>
      </w:r>
      <w:proofErr w:type="spellStart"/>
      <w:r w:rsidRPr="003A5A42">
        <w:rPr>
          <w:i/>
          <w:iCs/>
        </w:rPr>
        <w:t>ят</w:t>
      </w:r>
      <w:proofErr w:type="spellEnd"/>
      <w:r w:rsidRPr="003A5A42">
        <w:rPr>
          <w:i/>
          <w:iCs/>
        </w:rPr>
        <w:t>-</w:t>
      </w:r>
      <w:r w:rsidRPr="003A5A42">
        <w:t xml:space="preserve">, глаголов с различными приставками.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Научить образовывать и использовать в экспрессивной речи относительные и притяжательные прилагательные.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 согласования прилагательных и числительных с существительными в роде, числе, падеже.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Сформировать понятие </w:t>
      </w:r>
      <w:r w:rsidRPr="003A5A42">
        <w:rPr>
          <w:i/>
          <w:iCs/>
        </w:rPr>
        <w:t xml:space="preserve">предложение </w:t>
      </w:r>
      <w:r w:rsidRPr="003A5A42">
        <w:t>и умение оперировать им, а также навык анализа простого двусоставного предложения из 2—3 слов (без предлога).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РАЗВИТИЕ ФОНЕТИКО-ФОНЕМАТИЧЕСКОЙ СИСТЕМЫ ЯЗЫКА И НАВЫКОВ ЯЗЫКОВОГО АНАЛИЗА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Развитие просодической стороны речи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правильное речевое дыхание и длительный ротовой выдох.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навык мягкого голосоведения.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Воспитывать умеренный темп речи по подражанию педагогу и в упражнениях на координацию речи с движением.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ритмичность речи, ее интонационную выразительность, модуляцию голоса.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Коррекция произносительной стороны речи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правильное произношение имеющихся звуков в игровой и свободной речевой деятельности.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Активизировать движения речевого аппарата, готовить его к формированию звуков всех групп.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Работа над слоговой структурой и </w:t>
      </w:r>
      <w:proofErr w:type="spellStart"/>
      <w:r w:rsidRPr="003A5A42">
        <w:rPr>
          <w:i/>
          <w:iCs/>
        </w:rPr>
        <w:t>звуконаполняемостью</w:t>
      </w:r>
      <w:proofErr w:type="spellEnd"/>
      <w:r w:rsidRPr="003A5A42">
        <w:rPr>
          <w:i/>
          <w:iCs/>
        </w:rPr>
        <w:t xml:space="preserve"> слов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Обеспечить дальнейшее усвоение и использование в речи слов различной </w:t>
      </w:r>
      <w:proofErr w:type="spellStart"/>
      <w:r w:rsidRPr="003A5A42">
        <w:t>звукослоговой</w:t>
      </w:r>
      <w:proofErr w:type="spellEnd"/>
      <w:r w:rsidRPr="003A5A42">
        <w:t xml:space="preserve"> структуры.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Совершенствование фонематического восприятия, навыков звукового и слогового анализа и синтеза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умение различать на слух гласные звуки.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 анализа и </w:t>
      </w:r>
      <w:proofErr w:type="gramStart"/>
      <w:r w:rsidRPr="003A5A42">
        <w:t>синтеза</w:t>
      </w:r>
      <w:proofErr w:type="gramEnd"/>
      <w:r w:rsidRPr="003A5A42"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навык различения согласных звуков по признакам: </w:t>
      </w:r>
      <w:proofErr w:type="spellStart"/>
      <w:proofErr w:type="gramStart"/>
      <w:r w:rsidRPr="003A5A42">
        <w:t>глухой-звонкий</w:t>
      </w:r>
      <w:proofErr w:type="spellEnd"/>
      <w:proofErr w:type="gramEnd"/>
      <w:r w:rsidRPr="003A5A42">
        <w:t xml:space="preserve">, </w:t>
      </w:r>
      <w:proofErr w:type="spellStart"/>
      <w:r w:rsidRPr="003A5A42">
        <w:t>твердый-мягкий</w:t>
      </w:r>
      <w:proofErr w:type="spellEnd"/>
      <w:r w:rsidRPr="003A5A42">
        <w:t xml:space="preserve">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понятия </w:t>
      </w:r>
      <w:r w:rsidRPr="003A5A42">
        <w:rPr>
          <w:i/>
          <w:iCs/>
        </w:rPr>
        <w:t xml:space="preserve">звук, гласный звук, согласный звук.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Сформировать понятия </w:t>
      </w:r>
      <w:r w:rsidRPr="003A5A42">
        <w:rPr>
          <w:i/>
          <w:iCs/>
        </w:rPr>
        <w:t xml:space="preserve">звонкий согласный звук, глухой согласный звук, мягкий согласный звук, твердый согласный звук.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понятие </w:t>
      </w:r>
      <w:r w:rsidRPr="003A5A42">
        <w:rPr>
          <w:i/>
          <w:iCs/>
        </w:rPr>
        <w:t xml:space="preserve">слог </w:t>
      </w:r>
      <w:r w:rsidRPr="003A5A42">
        <w:t xml:space="preserve">и умение оперировать им.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РАЗВИТИЕ СВЯЗНОЙ РЕЧИ И ФОРМИРОВАНИЕ КОММУНИКАТИВНЫХ НАВЫКОВ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 пересказа хорошо знакомых сказок и коротких текстов.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Совершенствовать умение «</w:t>
      </w:r>
      <w:proofErr w:type="spellStart"/>
      <w:r w:rsidRPr="003A5A42">
        <w:t>оречевлять</w:t>
      </w:r>
      <w:proofErr w:type="spellEnd"/>
      <w:r w:rsidRPr="003A5A42">
        <w:t xml:space="preserve">» игровую ситуацию и на этой основе развивать коммуникативную функцию речи.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ОБ</w:t>
      </w:r>
      <w:r w:rsidR="002B2CFF" w:rsidRPr="003A5A42">
        <w:t xml:space="preserve">УЧЕНИЕ ЭЛЕМЕНТАМ ГРАМОТЫ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понятие буквы и представление о том, чем </w:t>
      </w:r>
      <w:r w:rsidRPr="003A5A42">
        <w:rPr>
          <w:i/>
          <w:iCs/>
        </w:rPr>
        <w:t xml:space="preserve">звук </w:t>
      </w:r>
      <w:r w:rsidRPr="003A5A42">
        <w:t xml:space="preserve">отличается от </w:t>
      </w:r>
      <w:r w:rsidRPr="003A5A42">
        <w:rPr>
          <w:i/>
          <w:iCs/>
        </w:rPr>
        <w:t>буквы</w:t>
      </w:r>
      <w:r w:rsidRPr="003A5A42">
        <w:t xml:space="preserve">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Познакомить с буквами Б, Д, Г, Ф, В, Х, </w:t>
      </w:r>
      <w:proofErr w:type="gramStart"/>
      <w:r w:rsidRPr="003A5A42">
        <w:t>Ы</w:t>
      </w:r>
      <w:proofErr w:type="gramEnd"/>
      <w:r w:rsidRPr="003A5A42">
        <w:t xml:space="preserve">, С, З, Ш, Ж, Э.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навыки составления букв из палочек, выкладывания из </w:t>
      </w:r>
      <w:proofErr w:type="spellStart"/>
      <w:r w:rsidRPr="003A5A42">
        <w:t>шнурочка</w:t>
      </w:r>
      <w:proofErr w:type="spellEnd"/>
      <w:r w:rsidRPr="003A5A42"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навык чтения слогов с пройденными буквами.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Сформировать навыки осознанного чтения слов и предложений с пройденными буквами.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3A5A42">
        <w:rPr>
          <w:i/>
          <w:iCs/>
        </w:rPr>
        <w:t>жи-ши</w:t>
      </w:r>
      <w:proofErr w:type="spellEnd"/>
      <w:r w:rsidRPr="003A5A42">
        <w:rPr>
          <w:i/>
          <w:iCs/>
        </w:rPr>
        <w:t xml:space="preserve"> </w:t>
      </w:r>
      <w:r w:rsidRPr="003A5A42">
        <w:t>с буквой И).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rPr>
          <w:b/>
          <w:bCs/>
          <w:i/>
          <w:iCs/>
        </w:rPr>
        <w:t>Познавательное развитие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СЕНСОРНОЕ РАЗВИТИЕ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Совершенствовать умение обследовать предметы разными способами.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глазомер в специальных упражнениях и играх.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</w:t>
      </w:r>
      <w:proofErr w:type="spellStart"/>
      <w:r w:rsidRPr="003A5A42">
        <w:t>цветовосприятие</w:t>
      </w:r>
      <w:proofErr w:type="spellEnd"/>
      <w:r w:rsidRPr="003A5A42"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РАЗВИТИЕ ПСИХИЧЕСКИХ ФУНКЦИЙ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3A5A42">
        <w:t>пазлами</w:t>
      </w:r>
      <w:proofErr w:type="spellEnd"/>
      <w:r w:rsidRPr="003A5A42">
        <w:t xml:space="preserve"> по всем изучаемым лексическим темам.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воображение и на этой основе формировать творческие способности.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ФОРМИРОВАНИЕ ЦЕЛОСТНОЙ КАРТИНЫ МИРА. ПОЗНАВАТЕЛЬНО-ИССЛЕДОВАТЕЛЬСКАЯ ДЕЯТЕЛЬНОСТЬ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Расширять представления о родной стране как многонациональном государстве, государственных праздниках, родном городе и его достопримечательностях.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представление о Российской армии и профессиях военных, о почетной обязанности защищать Родину.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Pr="003A5A42">
        <w:t>самостоятельно</w:t>
      </w:r>
      <w:proofErr w:type="gramEnd"/>
      <w:r w:rsidRPr="003A5A42">
        <w:t xml:space="preserve"> характеризовать свойства и качества предметов, определять цвет, величину, форму.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сравнивать и классифицировать предметы по разным признакам.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Систематизировать знания о временах года и частях суток.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первичные представления о космосе, звездах, планетах.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РАЗВИТИЕ МАТЕМАТИЧЕСКИХ ПРЕДСТАВЛЕНИЙ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вопросы: «Сколько всего? </w:t>
      </w:r>
      <w:proofErr w:type="gramStart"/>
      <w:r w:rsidRPr="003A5A42">
        <w:t>Который</w:t>
      </w:r>
      <w:proofErr w:type="gramEnd"/>
      <w:r w:rsidRPr="003A5A42">
        <w:t xml:space="preserve"> по счету?» Совершенствовать навык отсчитывания предметов из большего количества в пределах 10.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сравнивать рядом стоящие числа (со зрительной опорой).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 сравнения групп множеств и их уравнивания разными способами.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Познакомить с составом числа из единиц в пределах 5.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представление о том, что предмет можно делить на равные части, что целое больше части. Учить называть части, сравнивать целое и часть.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Формировать представление о том, что результат счета не зависит от расположения предметов и направления счета.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proofErr w:type="gramStart"/>
      <w:r w:rsidRPr="003A5A42"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</w:t>
      </w:r>
      <w:r w:rsidRPr="003A5A42">
        <w:rPr>
          <w:i/>
          <w:iCs/>
        </w:rPr>
        <w:t>выше, ниже, шире, уже, длиннее, короче</w:t>
      </w:r>
      <w:r w:rsidRPr="003A5A42">
        <w:t>).</w:t>
      </w:r>
      <w:proofErr w:type="gramEnd"/>
      <w:r w:rsidRPr="003A5A42">
        <w:t xml:space="preserve"> Совершенствовать навык раскладывания предметов в возрастающем и убывающем порядке в пределах 10.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измерять объем условными мерками.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Совершенствовать умение узнавать и различать плоские и объемные геометрические фигуры (</w:t>
      </w:r>
      <w:r w:rsidRPr="003A5A42">
        <w:rPr>
          <w:i/>
          <w:iCs/>
        </w:rPr>
        <w:t>круг, овал, квадрат, прямоугольник, треугольник, шар, куб, цилиндр</w:t>
      </w:r>
      <w:r w:rsidRPr="003A5A42">
        <w:t xml:space="preserve">), узнавать их форму в предметах ближайшего окружения.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представление о четырехугольнике; о квадрате и прямоугольнике как его разновидностях.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rPr>
          <w:b/>
          <w:bCs/>
          <w:i/>
          <w:iCs/>
        </w:rPr>
        <w:t>Художественно-эстетическое развитие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ВОСПРИЯТ</w:t>
      </w:r>
      <w:r w:rsidR="002B2CFF" w:rsidRPr="003A5A42">
        <w:t>ИЕ ХУДОЖЕСТВЕННОЙ ЛИТЕРАТУРЫ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</w:r>
      <w:proofErr w:type="gramStart"/>
      <w:r w:rsidRPr="003A5A42">
        <w:t>прочитанному</w:t>
      </w:r>
      <w:proofErr w:type="gramEnd"/>
      <w:r w:rsidRPr="003A5A42">
        <w:t xml:space="preserve">, к поступкам героев; учить высказывать свое отношение к прочитанному.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Знакомить с жанровыми особенностями сказок, рассказов, стихотворений.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</w:t>
      </w:r>
      <w:proofErr w:type="gramStart"/>
      <w:r w:rsidRPr="003A5A42">
        <w:t>выразительно</w:t>
      </w:r>
      <w:proofErr w:type="gramEnd"/>
      <w:r w:rsidRPr="003A5A42">
        <w:t xml:space="preserve"> читать стихи, участвовать в инсценировках.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Создавать условия для развития способностей и талантов, заложенных природой. Способствовать выражению эмоциональных проявлений.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ИЗОБРАЗИТЕЛЬНАЯ ДЕЯТЕЛЬНОСТЬ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Рисование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передавать пространственное расположение предметов и явлений на листе бумаги, движение фигур и объектов.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композиционные умения.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Продолжать знакомить с народным декоративно-прикладным искусством (</w:t>
      </w:r>
      <w:proofErr w:type="spellStart"/>
      <w:r w:rsidRPr="003A5A42">
        <w:t>Полхов-Майдан</w:t>
      </w:r>
      <w:proofErr w:type="spellEnd"/>
      <w:r w:rsidRPr="003A5A42">
        <w:t xml:space="preserve">, Городец, Гжель) и развивать декоративное </w:t>
      </w:r>
      <w:proofErr w:type="spellStart"/>
      <w:r w:rsidRPr="003A5A42">
        <w:t>творчество</w:t>
      </w:r>
      <w:proofErr w:type="gramStart"/>
      <w:r w:rsidRPr="003A5A42">
        <w:t>.Р</w:t>
      </w:r>
      <w:proofErr w:type="gramEnd"/>
      <w:r w:rsidRPr="003A5A42">
        <w:t>асширять</w:t>
      </w:r>
      <w:proofErr w:type="spellEnd"/>
      <w:r w:rsidRPr="003A5A42">
        <w:t xml:space="preserve"> и углублять представления о разных видах и жанрах изобразительного искусства: графике, живописи.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Аппликация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т.п.).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создавать изображения предметов, декоративные и сюжетные композиции из геометрических фигур.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Лепка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Знакомить детей с особенностями декоративной лепки, учить лепить людей, животных, птиц по типу народных игрушек.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МУЗЫКАЛЬНОЕ РАЗВИТИЕ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эмоциональную отзывчивость на музыку, прививать интерес и любовь к ней.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музыкальную культуру, знакомя с народной, классической и современной музыкой; с жизнью и творчеством известных композиторов.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Слушание (восприятие) музыки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различать жанры музыкальных произведений (песня, танец, марш), узнавать музыкальные произведения по вступлению, фрагменту мелодии.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различать звуки по высоте в пределах квинты, звучание различных музыкальных инструментов (фортепиано, скрипка, балалайка, баян).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умение слушать и оценивать качество пения и игру на музыкальных инструментах других детей.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Пение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</w:t>
      </w:r>
      <w:r w:rsidRPr="003A5A42">
        <w:lastRenderedPageBreak/>
        <w:t xml:space="preserve">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Музыкально-ритмические движения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3A5A42">
        <w:t>ковырялочка</w:t>
      </w:r>
      <w:proofErr w:type="spellEnd"/>
      <w:r w:rsidRPr="003A5A42">
        <w:t xml:space="preserve">», приставной шаг с приседанием, дробный шаг). Учить </w:t>
      </w:r>
      <w:proofErr w:type="gramStart"/>
      <w:r w:rsidRPr="003A5A42">
        <w:t>плавно</w:t>
      </w:r>
      <w:proofErr w:type="gramEnd"/>
      <w:r w:rsidRPr="003A5A42"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Прививать умение самостоятельно исполнять танцы и пляски, запоминая последовательность танцевальных движений.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Игра на детских музыкальных инструментах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Отрабатывать навыки игры в ансамбле.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приемы игры на металлофоне и ударных инструментах, активизируя самостоятельность.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</w:t>
      </w:r>
      <w:proofErr w:type="gramStart"/>
      <w:r w:rsidRPr="003A5A42">
        <w:t>точно</w:t>
      </w:r>
      <w:proofErr w:type="gramEnd"/>
      <w:r w:rsidRPr="003A5A42">
        <w:t xml:space="preserve"> передавать мелодию, ритмический рисунок, одновременно начинать и заканчивать игру.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 </w:t>
      </w:r>
      <w:proofErr w:type="gramStart"/>
      <w:r w:rsidRPr="003A5A42">
        <w:t>самостоятельного</w:t>
      </w:r>
      <w:proofErr w:type="gramEnd"/>
      <w:r w:rsidRPr="003A5A42">
        <w:t xml:space="preserve"> инструментального </w:t>
      </w:r>
      <w:proofErr w:type="spellStart"/>
      <w:r w:rsidRPr="003A5A42">
        <w:t>музицирования</w:t>
      </w:r>
      <w:proofErr w:type="spellEnd"/>
      <w:r w:rsidRPr="003A5A42">
        <w:t xml:space="preserve">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t xml:space="preserve">Социально-коммуникативное развитие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ФОРМИРОВАНИЕ ОБЩЕПРИНЯТЫХ НОРМ ПОВЕДЕНИЯ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center"/>
      </w:pPr>
      <w:r w:rsidRPr="003A5A42">
        <w:t>РАЗВИТИЕ ИГРОВОЙ И ТЕАТРАЛИЗОВАННОЙ ДЕЯТЕЛЬНОСТИ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Насыщать игрой всю жизнь детей в детском саду.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</w:t>
      </w:r>
      <w:proofErr w:type="gramStart"/>
      <w:r w:rsidRPr="003A5A42">
        <w:t>справедливо</w:t>
      </w:r>
      <w:proofErr w:type="gramEnd"/>
      <w:r w:rsidRPr="003A5A42">
        <w:t xml:space="preserve"> оценивать свои поступки и поступки товарищей.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Подвижные игры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игры-соревнования,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Настольно-печатные дидактические игры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>Совершенствовать навыки игры в настольно-печатные дидактические игры (парные картинки, лото, домино, игр</w:t>
      </w:r>
      <w:proofErr w:type="gramStart"/>
      <w:r w:rsidRPr="003A5A42">
        <w:t>ы-</w:t>
      </w:r>
      <w:proofErr w:type="gramEnd"/>
      <w:r w:rsidRPr="003A5A42">
        <w:t>«</w:t>
      </w:r>
      <w:proofErr w:type="spellStart"/>
      <w:r w:rsidRPr="003A5A42">
        <w:t>ходилки</w:t>
      </w:r>
      <w:proofErr w:type="spellEnd"/>
      <w:r w:rsidRPr="003A5A42">
        <w:t>», головоломки), учить устанавливать и соблюдать правила в игре.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Сюжетно-ролевые игры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</w:t>
      </w:r>
      <w:proofErr w:type="gramStart"/>
      <w:r w:rsidRPr="003A5A42">
        <w:t>самостоятельно</w:t>
      </w:r>
      <w:proofErr w:type="gramEnd"/>
      <w:r w:rsidRPr="003A5A42"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Театрализованные игры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умение инсценировать стихи, песенки, разыгрывать сценки по знакомым сказкам. </w:t>
      </w:r>
    </w:p>
    <w:p w:rsidR="0013436C" w:rsidRPr="003A5A42" w:rsidRDefault="0013436C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 </w:t>
      </w:r>
    </w:p>
    <w:p w:rsidR="00C46C22" w:rsidRPr="003A5A42" w:rsidRDefault="00C46C22" w:rsidP="003A5A42">
      <w:pPr>
        <w:pStyle w:val="Default"/>
        <w:spacing w:line="360" w:lineRule="auto"/>
        <w:ind w:firstLine="709"/>
        <w:jc w:val="center"/>
      </w:pPr>
      <w:r w:rsidRPr="003A5A42">
        <w:t>СОВМЕСТНАЯ ТРУДОВАЯ ДЕЯТЕЛЬНОСТЬ</w:t>
      </w:r>
    </w:p>
    <w:p w:rsidR="00C46C22" w:rsidRPr="003A5A42" w:rsidRDefault="00C46C22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 </w:t>
      </w:r>
    </w:p>
    <w:p w:rsidR="00C46C22" w:rsidRPr="003A5A42" w:rsidRDefault="00C46C22" w:rsidP="003A5A42">
      <w:pPr>
        <w:pStyle w:val="Default"/>
        <w:spacing w:line="360" w:lineRule="auto"/>
        <w:ind w:firstLine="709"/>
        <w:jc w:val="both"/>
      </w:pPr>
      <w:r w:rsidRPr="003A5A42">
        <w:t xml:space="preserve">Прививать желание выполнять трудовые поручения, проявлять при этом творчество, инициативу, ответственность. Учить доводить дело до конца, бережно относиться к объектам трудовой деятельности, материалам и инструментам. </w:t>
      </w:r>
    </w:p>
    <w:p w:rsidR="00C46C22" w:rsidRPr="003A5A42" w:rsidRDefault="00C46C22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навыки самообслуживания. </w:t>
      </w:r>
    </w:p>
    <w:p w:rsidR="00C46C22" w:rsidRPr="003A5A42" w:rsidRDefault="00C46C22" w:rsidP="003A5A42">
      <w:pPr>
        <w:pStyle w:val="Default"/>
        <w:spacing w:line="360" w:lineRule="auto"/>
        <w:ind w:firstLine="709"/>
        <w:jc w:val="both"/>
      </w:pPr>
      <w:r w:rsidRPr="003A5A42">
        <w:t xml:space="preserve"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 </w:t>
      </w:r>
    </w:p>
    <w:p w:rsidR="00C46C22" w:rsidRPr="003A5A42" w:rsidRDefault="00C46C22" w:rsidP="003A5A42">
      <w:pPr>
        <w:pStyle w:val="Default"/>
        <w:spacing w:line="360" w:lineRule="auto"/>
        <w:ind w:firstLine="709"/>
        <w:jc w:val="both"/>
      </w:pPr>
      <w:r w:rsidRPr="003A5A42">
        <w:t xml:space="preserve">Развивать желание заниматься ручным трудом, ремонтировать вместе </w:t>
      </w:r>
      <w:proofErr w:type="gramStart"/>
      <w:r w:rsidRPr="003A5A42">
        <w:t>со</w:t>
      </w:r>
      <w:proofErr w:type="gramEnd"/>
      <w:r w:rsidRPr="003A5A42">
        <w:t xml:space="preserve"> взрослыми книги, игры, игрушки; изготавливать поделки из природного материала; делать игрушки для сюжетно-ролевых игр.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center"/>
      </w:pPr>
      <w:r w:rsidRPr="003A5A42">
        <w:t>ФОРМИРОВАНИЕ ОСНОВ БЕЗОПАСНОСТИ В БЫТУ, СОЦИУМЕ, ПРИРОДЕ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proofErr w:type="gramStart"/>
      <w:r w:rsidRPr="003A5A42">
        <w:t>Совершенствовать знание правил дорожного движения, продолжать знакомить с некоторыми дорожными знаками (Дети.</w:t>
      </w:r>
      <w:proofErr w:type="gramEnd"/>
      <w:r w:rsidRPr="003A5A42">
        <w:t xml:space="preserve"> Пешеходный переход. Подземный пешеходный переход. Остановка общественного транспорта. </w:t>
      </w:r>
      <w:proofErr w:type="gramStart"/>
      <w:r w:rsidRPr="003A5A42">
        <w:t xml:space="preserve">Велосипедная дорожка). </w:t>
      </w:r>
      <w:proofErr w:type="gramEnd"/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Продолжать знакомить детей с работой специального транспорта. Познакомить с работой службы МЧС.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правила поведения с незнакомыми людьми.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Закрепить знание каждым ребенком своего домашнего адреса, телефона, фамилии, имени и отчества родителей.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center"/>
      </w:pPr>
      <w:r w:rsidRPr="003A5A42">
        <w:rPr>
          <w:b/>
          <w:bCs/>
          <w:i/>
          <w:iCs/>
        </w:rPr>
        <w:t>Физическое развитие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center"/>
      </w:pPr>
      <w:r w:rsidRPr="003A5A42">
        <w:t>ФИЗИЧЕСКАЯ КУЛЬТУРА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lastRenderedPageBreak/>
        <w:t xml:space="preserve">Развивать быстроту, силу, выносливость, гибкость, </w:t>
      </w:r>
      <w:proofErr w:type="spellStart"/>
      <w:r w:rsidRPr="003A5A42">
        <w:t>координированность</w:t>
      </w:r>
      <w:proofErr w:type="spellEnd"/>
      <w:r w:rsidRPr="003A5A42">
        <w:t xml:space="preserve"> и точность действий, способность поддерживать равновесие. Совершенствовать навыки ориентировки в пространстве.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Использовать такие формы работы, как игры-соревнования, эстафеты.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Основные движения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t xml:space="preserve">Ходьба и бег. </w:t>
      </w:r>
      <w:r w:rsidRPr="003A5A42">
        <w:t xml:space="preserve">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3A5A42">
        <w:t>полуприседе</w:t>
      </w:r>
      <w:proofErr w:type="spellEnd"/>
      <w:r w:rsidRPr="003A5A42">
        <w:t xml:space="preserve"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навыки ходьбы в чередовании с бегом, бега с различной скоростью, с изменением скорости, челночного бега.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t xml:space="preserve">Ползание и лазание. </w:t>
      </w:r>
      <w:r w:rsidRPr="003A5A42">
        <w:t xml:space="preserve">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3A5A42">
        <w:t>вползанию</w:t>
      </w:r>
      <w:proofErr w:type="spellEnd"/>
      <w:r w:rsidRPr="003A5A42"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3A5A42">
        <w:t>пролезанию</w:t>
      </w:r>
      <w:proofErr w:type="spellEnd"/>
      <w:r w:rsidRPr="003A5A42">
        <w:t xml:space="preserve"> в обруч, </w:t>
      </w:r>
      <w:proofErr w:type="spellStart"/>
      <w:r w:rsidRPr="003A5A42">
        <w:t>переползанию</w:t>
      </w:r>
      <w:proofErr w:type="spellEnd"/>
      <w:r w:rsidRPr="003A5A42"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3A5A42">
        <w:t>пролезанию</w:t>
      </w:r>
      <w:proofErr w:type="spellEnd"/>
      <w:r w:rsidRPr="003A5A42">
        <w:t xml:space="preserve"> между рейками поставленной на бок гимнастической лестницы.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t xml:space="preserve">Прыжки. </w:t>
      </w:r>
      <w:r w:rsidRPr="003A5A42">
        <w:t xml:space="preserve">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3A5A42">
        <w:t>скрестно</w:t>
      </w:r>
      <w:proofErr w:type="spellEnd"/>
      <w:r w:rsidRPr="003A5A42">
        <w:t xml:space="preserve">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 шагом и бегом.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lastRenderedPageBreak/>
        <w:t xml:space="preserve">Катание, ловля, бросание. </w:t>
      </w:r>
      <w:r w:rsidRPr="003A5A42">
        <w:t xml:space="preserve">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Учить прокатывать мячи </w:t>
      </w:r>
      <w:proofErr w:type="gramStart"/>
      <w:r w:rsidRPr="003A5A42">
        <w:t>по</w:t>
      </w:r>
      <w:proofErr w:type="gramEnd"/>
      <w:r w:rsidRPr="003A5A42">
        <w:t xml:space="preserve"> </w:t>
      </w:r>
      <w:proofErr w:type="gramStart"/>
      <w:r w:rsidRPr="003A5A42">
        <w:t>прямой</w:t>
      </w:r>
      <w:proofErr w:type="gramEnd"/>
      <w:r w:rsidRPr="003A5A42">
        <w:t xml:space="preserve">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</w:t>
      </w:r>
      <w:proofErr w:type="gramStart"/>
      <w:r w:rsidRPr="003A5A42">
        <w:t>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</w:t>
      </w:r>
      <w:proofErr w:type="gramEnd"/>
      <w:r w:rsidRPr="003A5A42">
        <w:t xml:space="preserve"> </w:t>
      </w:r>
      <w:proofErr w:type="gramStart"/>
      <w:r w:rsidRPr="003A5A42">
        <w:t xml:space="preserve">Учить бросать вдаль мешочки с песком и мячи, метать предметы в горизонтальную и вертикальную цель (расстояние до мишени </w:t>
      </w:r>
      <w:proofErr w:type="gramEnd"/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3—5 м).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t xml:space="preserve">Ритмическая гимнастика. </w:t>
      </w:r>
      <w:r w:rsidRPr="003A5A42">
        <w:t xml:space="preserve"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b/>
          <w:bCs/>
          <w:i/>
          <w:iCs/>
        </w:rPr>
        <w:t xml:space="preserve">Строевые упражнения. </w:t>
      </w:r>
      <w:r w:rsidRPr="003A5A42"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</w:r>
      <w:proofErr w:type="gramStart"/>
      <w:r w:rsidRPr="003A5A42">
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3A5A42">
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2B2CFF" w:rsidRPr="003A5A42" w:rsidRDefault="002B2CFF" w:rsidP="003A5A42">
      <w:pPr>
        <w:pStyle w:val="Default"/>
        <w:spacing w:line="360" w:lineRule="auto"/>
        <w:ind w:firstLine="709"/>
      </w:pPr>
      <w:proofErr w:type="spellStart"/>
      <w:r w:rsidRPr="003A5A42">
        <w:rPr>
          <w:i/>
          <w:iCs/>
        </w:rPr>
        <w:t>Общеразвивающие</w:t>
      </w:r>
      <w:proofErr w:type="spellEnd"/>
      <w:r w:rsidRPr="003A5A42">
        <w:rPr>
          <w:i/>
          <w:iCs/>
        </w:rPr>
        <w:t xml:space="preserve"> упражнения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</w:t>
      </w:r>
      <w:r w:rsidRPr="003A5A42">
        <w:lastRenderedPageBreak/>
        <w:t xml:space="preserve">руки со сцепленными в замок пальцами; поднимать и опускать кисти; сжимать и разжимать пальцы.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proofErr w:type="gramStart"/>
      <w:r w:rsidRPr="003A5A42"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</w:t>
      </w:r>
      <w:proofErr w:type="gramEnd"/>
      <w:r w:rsidRPr="003A5A42">
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3A5A42">
        <w:t>упражнения</w:t>
      </w:r>
      <w:proofErr w:type="gramEnd"/>
      <w:r w:rsidRPr="003A5A42">
        <w:t xml:space="preserve"> как без предметов, так и различными предметами (гимнастическими палками, мячами, кеглями, обручами, скакалками и др.).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Спортивные упражнения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proofErr w:type="gramStart"/>
      <w:r w:rsidRPr="003A5A42">
        <w:t>самостоятельно</w:t>
      </w:r>
      <w:proofErr w:type="gramEnd"/>
      <w:r w:rsidRPr="003A5A42">
        <w:t xml:space="preserve"> кататься на двухколесном велосипеде по прямой и с выполнением поворотов вправо и влево. </w:t>
      </w:r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proofErr w:type="gramStart"/>
      <w:r w:rsidRPr="003A5A42">
        <w:t xml:space="preserve">Формировать умение играть в спортивные игры: городки (элементы), баскетбол (элементы), футбол (элементы), хоккей (элементы). </w:t>
      </w:r>
      <w:proofErr w:type="gramEnd"/>
    </w:p>
    <w:p w:rsidR="002B2CFF" w:rsidRPr="003A5A42" w:rsidRDefault="002B2CFF" w:rsidP="003A5A42">
      <w:pPr>
        <w:pStyle w:val="Default"/>
        <w:spacing w:line="360" w:lineRule="auto"/>
        <w:ind w:firstLine="709"/>
        <w:jc w:val="both"/>
      </w:pPr>
      <w:r w:rsidRPr="003A5A42">
        <w:rPr>
          <w:i/>
          <w:iCs/>
        </w:rPr>
        <w:t xml:space="preserve">Подвижные игры </w:t>
      </w:r>
    </w:p>
    <w:p w:rsidR="002B2CFF" w:rsidRDefault="002B2CFF" w:rsidP="003A5A42">
      <w:pPr>
        <w:pStyle w:val="Default"/>
        <w:spacing w:line="360" w:lineRule="auto"/>
        <w:ind w:firstLine="709"/>
        <w:jc w:val="both"/>
      </w:pPr>
      <w:r w:rsidRPr="003A5A42">
        <w:t xml:space="preserve">Формировать умение участвовать в играх-соревнованиях и играх-эстафетах, учить самостоятельно организовывать подвижные </w:t>
      </w:r>
      <w:proofErr w:type="spellStart"/>
      <w:r w:rsidRPr="003A5A42">
        <w:t>игры</w:t>
      </w:r>
      <w:proofErr w:type="gramStart"/>
      <w:r w:rsidRPr="003A5A42">
        <w:t>.</w:t>
      </w:r>
      <w:r w:rsidR="00982ABA" w:rsidRPr="003A5A42">
        <w:t>т</w:t>
      </w:r>
      <w:proofErr w:type="gramEnd"/>
      <w:r w:rsidR="003A5A42">
        <w:t>д</w:t>
      </w:r>
      <w:proofErr w:type="spellEnd"/>
      <w:r w:rsidR="003A5A42">
        <w:t>.</w:t>
      </w:r>
    </w:p>
    <w:p w:rsidR="003A5A42" w:rsidRPr="003E7C7B" w:rsidRDefault="003A5A42" w:rsidP="003A5A42">
      <w:pPr>
        <w:pStyle w:val="Default"/>
        <w:spacing w:line="360" w:lineRule="auto"/>
        <w:ind w:firstLine="709"/>
        <w:jc w:val="both"/>
        <w:rPr>
          <w:b/>
        </w:rPr>
      </w:pPr>
      <w:r w:rsidRPr="003E7C7B">
        <w:rPr>
          <w:b/>
        </w:rPr>
        <w:t>Подготовительная к школе  группа</w:t>
      </w:r>
    </w:p>
    <w:p w:rsidR="003A5A42" w:rsidRDefault="003A5A42" w:rsidP="003A5A42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t xml:space="preserve">  </w:t>
      </w:r>
      <w:r>
        <w:rPr>
          <w:sz w:val="23"/>
          <w:szCs w:val="23"/>
        </w:rPr>
        <w:t xml:space="preserve">В подготовительной к школе логопедической группе для детей с ОНР проводится в неделю 14 коррекционно-развивающих подгрупповых, групповых, интегрированных занятий продолжительностью 30 минут, по 3 индивидуальных занятия с учителем-логопедом и воспитателями для каждого ребенка, что не превышает допустимой недельной нагрузки, рекомендованной </w:t>
      </w:r>
      <w:proofErr w:type="spellStart"/>
      <w:r>
        <w:rPr>
          <w:sz w:val="23"/>
          <w:szCs w:val="23"/>
        </w:rPr>
        <w:t>СаНПиНом</w:t>
      </w:r>
      <w:proofErr w:type="spellEnd"/>
      <w:r>
        <w:rPr>
          <w:sz w:val="23"/>
          <w:szCs w:val="23"/>
        </w:rPr>
        <w:t>. Индивидуальные занятия с учителем-логопедом и воспитателями в сетку занятий не включаются.</w:t>
      </w:r>
    </w:p>
    <w:tbl>
      <w:tblPr>
        <w:tblStyle w:val="a5"/>
        <w:tblW w:w="0" w:type="auto"/>
        <w:tblLook w:val="04A0"/>
      </w:tblPr>
      <w:tblGrid>
        <w:gridCol w:w="6187"/>
        <w:gridCol w:w="1377"/>
        <w:gridCol w:w="69"/>
        <w:gridCol w:w="1938"/>
      </w:tblGrid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Образовательная область. Направление деятельности </w:t>
            </w:r>
          </w:p>
          <w:p w:rsidR="003A5A42" w:rsidRDefault="003A5A42" w:rsidP="003A5A42">
            <w:pPr>
              <w:pStyle w:val="Default"/>
              <w:spacing w:line="360" w:lineRule="auto"/>
              <w:jc w:val="both"/>
            </w:pPr>
          </w:p>
        </w:tc>
        <w:tc>
          <w:tcPr>
            <w:tcW w:w="1446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занятий в неделю </w:t>
            </w:r>
          </w:p>
        </w:tc>
        <w:tc>
          <w:tcPr>
            <w:tcW w:w="1938" w:type="dxa"/>
          </w:tcPr>
          <w:p w:rsidR="003A5A42" w:rsidRPr="008C2A2A" w:rsidRDefault="003A5A42" w:rsidP="003A5A42">
            <w:pPr>
              <w:pStyle w:val="Default"/>
              <w:spacing w:line="360" w:lineRule="auto"/>
              <w:jc w:val="both"/>
              <w:rPr>
                <w:b/>
              </w:rPr>
            </w:pPr>
            <w:r w:rsidRPr="008C2A2A">
              <w:rPr>
                <w:b/>
              </w:rPr>
              <w:t xml:space="preserve">Ответственный </w:t>
            </w: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«Речевое развитие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Учитель-логопед</w:t>
            </w: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Познавательное развитие» </w:t>
            </w:r>
            <w:r>
              <w:rPr>
                <w:sz w:val="23"/>
                <w:szCs w:val="23"/>
              </w:rPr>
              <w:t>(познавательно-</w:t>
            </w:r>
            <w:r>
              <w:rPr>
                <w:sz w:val="23"/>
                <w:szCs w:val="23"/>
              </w:rPr>
              <w:lastRenderedPageBreak/>
              <w:t xml:space="preserve">исследовательская деятельность) 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«Художественно-эстетическое развитие» 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конструктивно-модельная деятельность) 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81118E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Учитель-логопед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Воспитатель </w:t>
            </w: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>Познавательное развитие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(развитие математических представлений) 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Учитель-логопед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Воспитатель</w:t>
            </w: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Художественно эстетическое развитие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(рисование) 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81118E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Учитель-логопед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Воспитатель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«Художественно-эстетическое развитие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(лепка/аппликация) 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Воспитатель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«Художественно-эстетическое развитие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(музыкальное развитие) </w:t>
            </w:r>
          </w:p>
          <w:p w:rsidR="003A5A42" w:rsidRDefault="003A5A42" w:rsidP="003A5A42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Музыкальный руководитель</w:t>
            </w:r>
          </w:p>
        </w:tc>
      </w:tr>
      <w:tr w:rsidR="003A5A42" w:rsidTr="0081118E">
        <w:tc>
          <w:tcPr>
            <w:tcW w:w="6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0"/>
              <w:gridCol w:w="2430"/>
            </w:tblGrid>
            <w:tr w:rsidR="003A5A42" w:rsidTr="003A5A42">
              <w:trPr>
                <w:trHeight w:val="109"/>
              </w:trPr>
              <w:tc>
                <w:tcPr>
                  <w:tcW w:w="0" w:type="auto"/>
                </w:tcPr>
                <w:p w:rsidR="003A5A42" w:rsidRDefault="003A5A42" w:rsidP="003A5A42">
                  <w:pPr>
                    <w:pStyle w:val="Defaul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A5A42" w:rsidRDefault="003A5A42" w:rsidP="003A5A4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3A5A42" w:rsidTr="003A5A42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3A5A42" w:rsidRDefault="003A5A42" w:rsidP="003A5A4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«Физическое развитие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» </w:t>
                  </w:r>
                  <w:r>
                    <w:rPr>
                      <w:sz w:val="23"/>
                      <w:szCs w:val="23"/>
                    </w:rPr>
                    <w:t xml:space="preserve">(физическая культура </w:t>
                  </w:r>
                  <w:proofErr w:type="gramEnd"/>
                </w:p>
                <w:p w:rsidR="003A5A42" w:rsidRDefault="003A5A42" w:rsidP="003A5A4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A5A42" w:rsidRDefault="003A5A42" w:rsidP="003A5A42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Инструктор по физической культуре</w:t>
            </w: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занятия с логопедом </w:t>
            </w:r>
          </w:p>
          <w:p w:rsidR="003A5A42" w:rsidRDefault="003A5A42" w:rsidP="003A5A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07" w:type="dxa"/>
            <w:gridSpan w:val="2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Учитель-логопед</w:t>
            </w:r>
          </w:p>
        </w:tc>
      </w:tr>
      <w:tr w:rsidR="003A5A42" w:rsidTr="0081118E">
        <w:tc>
          <w:tcPr>
            <w:tcW w:w="6187" w:type="dxa"/>
          </w:tcPr>
          <w:p w:rsidR="003A5A42" w:rsidRDefault="003A5A42" w:rsidP="003A5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занятие с воспитателем </w:t>
            </w:r>
          </w:p>
          <w:p w:rsidR="003A5A42" w:rsidRDefault="003A5A42" w:rsidP="003A5A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7" w:type="dxa"/>
          </w:tcPr>
          <w:p w:rsidR="003A5A42" w:rsidRDefault="003A5A42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07" w:type="dxa"/>
            <w:gridSpan w:val="2"/>
          </w:tcPr>
          <w:p w:rsidR="003A5A42" w:rsidRDefault="00B17F2B" w:rsidP="003A5A4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="003A5A42">
              <w:rPr>
                <w:b/>
                <w:bCs/>
                <w:sz w:val="23"/>
                <w:szCs w:val="23"/>
              </w:rPr>
              <w:t>оспитатель</w:t>
            </w:r>
          </w:p>
        </w:tc>
      </w:tr>
    </w:tbl>
    <w:p w:rsidR="0081118E" w:rsidRPr="001574E6" w:rsidRDefault="0081118E" w:rsidP="001574E6">
      <w:pPr>
        <w:pStyle w:val="Default"/>
        <w:spacing w:line="360" w:lineRule="auto"/>
        <w:ind w:firstLine="709"/>
        <w:jc w:val="both"/>
      </w:pPr>
      <w:r w:rsidRPr="001574E6">
        <w:rPr>
          <w:b/>
          <w:bCs/>
        </w:rPr>
        <w:t xml:space="preserve">Задачи и содержание коррекционно-развивающей работы, учебно-дидактический материал </w:t>
      </w:r>
    </w:p>
    <w:p w:rsidR="0081118E" w:rsidRPr="001574E6" w:rsidRDefault="0081118E" w:rsidP="001574E6">
      <w:pPr>
        <w:pStyle w:val="Default"/>
        <w:spacing w:line="360" w:lineRule="auto"/>
        <w:ind w:firstLine="709"/>
        <w:jc w:val="center"/>
      </w:pPr>
      <w:r w:rsidRPr="001574E6">
        <w:rPr>
          <w:b/>
          <w:bCs/>
          <w:i/>
          <w:iCs/>
        </w:rPr>
        <w:t>Речевое развитие</w:t>
      </w:r>
    </w:p>
    <w:p w:rsidR="0081118E" w:rsidRPr="001574E6" w:rsidRDefault="0081118E" w:rsidP="001574E6">
      <w:pPr>
        <w:pStyle w:val="Default"/>
        <w:spacing w:line="360" w:lineRule="auto"/>
        <w:ind w:firstLine="709"/>
        <w:jc w:val="center"/>
      </w:pPr>
      <w:r w:rsidRPr="001574E6">
        <w:t>РАЗВИТИЕ СЛОВАРЯ</w:t>
      </w:r>
    </w:p>
    <w:p w:rsidR="0081118E" w:rsidRPr="001574E6" w:rsidRDefault="0081118E" w:rsidP="001574E6">
      <w:pPr>
        <w:pStyle w:val="Default"/>
        <w:spacing w:line="360" w:lineRule="auto"/>
        <w:ind w:firstLine="709"/>
        <w:jc w:val="both"/>
      </w:pPr>
      <w:r w:rsidRPr="001574E6">
        <w:t xml:space="preserve">Расширять, уточнять и активизировать словарь на основе систематизации и обобщения знаний об окружающем. </w:t>
      </w:r>
    </w:p>
    <w:p w:rsidR="0081118E" w:rsidRPr="001574E6" w:rsidRDefault="0081118E" w:rsidP="001574E6">
      <w:pPr>
        <w:pStyle w:val="Default"/>
        <w:spacing w:line="360" w:lineRule="auto"/>
        <w:ind w:firstLine="709"/>
        <w:jc w:val="both"/>
      </w:pPr>
      <w:r w:rsidRPr="001574E6">
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</w:r>
    </w:p>
    <w:p w:rsidR="0081118E" w:rsidRPr="001574E6" w:rsidRDefault="0081118E" w:rsidP="001574E6">
      <w:pPr>
        <w:pStyle w:val="Default"/>
        <w:spacing w:line="360" w:lineRule="auto"/>
        <w:ind w:firstLine="709"/>
        <w:jc w:val="both"/>
      </w:pPr>
      <w:r w:rsidRPr="001574E6"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Расширять представления о переносном значен</w:t>
      </w:r>
      <w:r w:rsidR="001574E6">
        <w:t xml:space="preserve">ии и многозначности слов. Учить </w:t>
      </w:r>
      <w:r w:rsidRPr="0081118E">
        <w:t xml:space="preserve">использовать слова в переносном значении, многозначные слова.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Способствовать дальнейшему овладению приставочными глаголами, глаголами с оттенками значений.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Способствовать практическому овладению всеми простыми и основными сложными предлогами.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Обогащать экспрессивную речь за счет имен числительных, местоименных форм, наречий, причастий. </w:t>
      </w:r>
    </w:p>
    <w:p w:rsidR="003A5A42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 xml:space="preserve">Закрепить понятие </w:t>
      </w:r>
      <w:r w:rsidRPr="0081118E">
        <w:rPr>
          <w:i/>
          <w:iCs/>
        </w:rPr>
        <w:t xml:space="preserve">слово </w:t>
      </w:r>
      <w:r w:rsidRPr="0081118E">
        <w:t>и умение оперировать им.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СОВЕРШЕНСТВОВАНИЕ ГРАММАТИЧЕСКОГО СТРОЯ РЕЧИ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81118E">
        <w:t>падежах</w:t>
      </w:r>
      <w:proofErr w:type="gramEnd"/>
      <w:r w:rsidRPr="0081118E">
        <w:t xml:space="preserve"> как в беспредложных конструкциях, так и в конструкциях с предлогами.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умение согласовывать прилагательные и числительные </w:t>
      </w:r>
      <w:proofErr w:type="gramStart"/>
      <w:r w:rsidRPr="0081118E">
        <w:t>с</w:t>
      </w:r>
      <w:proofErr w:type="gramEnd"/>
      <w:r w:rsidRPr="0081118E">
        <w:t xml:space="preserve">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существительными в роде, числе и падеже; подбирать однородные определения к существительным.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умение образовывать и использовать в активной речи сравнительную степень имен прилагательных.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81118E">
        <w:t>придаточными</w:t>
      </w:r>
      <w:proofErr w:type="gramEnd"/>
      <w:r w:rsidRPr="0081118E">
        <w:t xml:space="preserve"> времени, следствия, причины.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знание некоторых правил правописания, с которыми дети были ознакомлены в предыдущей группе.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РАЗВИТИЕ ФОНЕТИКО-ФОНЕМАТИЧЕСКОЙ СИСТЕМЫ ЯЗЫКА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Развитие просодической стороны речи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 xml:space="preserve">Продолжить работу по развитию речевого дыхания, формированию </w:t>
      </w:r>
      <w:proofErr w:type="gramStart"/>
      <w:r w:rsidRPr="0081118E">
        <w:t>правильной</w:t>
      </w:r>
      <w:proofErr w:type="gramEnd"/>
    </w:p>
    <w:p w:rsidR="0081118E" w:rsidRPr="0081118E" w:rsidRDefault="0081118E" w:rsidP="0081118E">
      <w:pPr>
        <w:pStyle w:val="Default"/>
        <w:spacing w:line="360" w:lineRule="auto"/>
        <w:ind w:firstLine="709"/>
      </w:pPr>
      <w:proofErr w:type="spellStart"/>
      <w:r w:rsidRPr="0081118E">
        <w:t>голосоподачи</w:t>
      </w:r>
      <w:proofErr w:type="spellEnd"/>
      <w:r w:rsidRPr="0081118E">
        <w:t xml:space="preserve"> и плавности речи. Учить соблюдать голосовой режим, не допускать форсирования голоса, крика.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Учить детей произвольно изменять силу голоса: говорить тише, громче, умеренно громко, тихо, шепотом.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тембровую окраску голоса, совершенствовать умение изменять высоту тона в играх.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Учить говорить в спокойном темпе.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Продолжать работу над четкостью дикции, интонационной выразительностью речи.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Коррекция произносительной стороны речи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Активизировать и совершенствовать движения речевого аппарата.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Уточнить произношение звуков [</w:t>
      </w:r>
      <w:proofErr w:type="spellStart"/>
      <w:r w:rsidRPr="0081118E">
        <w:t>j</w:t>
      </w:r>
      <w:proofErr w:type="spellEnd"/>
      <w:r w:rsidRPr="0081118E">
        <w:t>], [</w:t>
      </w:r>
      <w:proofErr w:type="spellStart"/>
      <w:r w:rsidRPr="0081118E">
        <w:t>ц</w:t>
      </w:r>
      <w:proofErr w:type="spellEnd"/>
      <w:r w:rsidRPr="0081118E">
        <w:t>], [ч], [</w:t>
      </w:r>
      <w:proofErr w:type="spellStart"/>
      <w:r w:rsidRPr="0081118E">
        <w:t>щ</w:t>
      </w:r>
      <w:proofErr w:type="spellEnd"/>
      <w:r w:rsidRPr="0081118E">
        <w:t xml:space="preserve">] в слогах, словах, предложениях, небольших текстах, в игровой и свободной речевой деятельности.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Завершить автоматизацию правильного произношения звуков всех гру</w:t>
      </w:r>
      <w:proofErr w:type="gramStart"/>
      <w:r w:rsidRPr="0081118E">
        <w:t>пп в св</w:t>
      </w:r>
      <w:proofErr w:type="gramEnd"/>
      <w:r w:rsidRPr="0081118E">
        <w:t xml:space="preserve">ободной речевой деятельности.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Работа над слоговой структурой и </w:t>
      </w:r>
      <w:proofErr w:type="spellStart"/>
      <w:r w:rsidRPr="0081118E">
        <w:rPr>
          <w:i/>
          <w:iCs/>
        </w:rPr>
        <w:t>звуконаполняемостью</w:t>
      </w:r>
      <w:proofErr w:type="spellEnd"/>
      <w:r w:rsidRPr="0081118E">
        <w:rPr>
          <w:i/>
          <w:iCs/>
        </w:rPr>
        <w:t xml:space="preserve"> слов. Совершенствование навыков слогового анализа и синтеза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Продолжить работу над трехсложными словами со стечением согласных и закрытыми слогами (</w:t>
      </w:r>
      <w:r w:rsidRPr="0081118E">
        <w:rPr>
          <w:i/>
          <w:iCs/>
        </w:rPr>
        <w:t>абрикос, апельсин</w:t>
      </w:r>
      <w:r w:rsidRPr="0081118E">
        <w:t>) и введением их в предложения.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Работать над односложными словами со стечением согласных в начале и конце слов (</w:t>
      </w:r>
      <w:r w:rsidRPr="0081118E">
        <w:rPr>
          <w:i/>
          <w:iCs/>
        </w:rPr>
        <w:t>слон, мост</w:t>
      </w:r>
      <w:r w:rsidRPr="0081118E">
        <w:t>) и над двусложными словами с двумя стечениями согласных (</w:t>
      </w:r>
      <w:r w:rsidRPr="0081118E">
        <w:rPr>
          <w:i/>
          <w:iCs/>
        </w:rPr>
        <w:t>планка</w:t>
      </w:r>
      <w:r w:rsidRPr="0081118E">
        <w:t xml:space="preserve">) и введением их в предложения.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Работать над трех-, четыре</w:t>
      </w:r>
      <w:proofErr w:type="gramStart"/>
      <w:r w:rsidRPr="0081118E">
        <w:t>х-</w:t>
      </w:r>
      <w:proofErr w:type="gramEnd"/>
      <w:r w:rsidRPr="0081118E">
        <w:t xml:space="preserve">, и пятисложными словами со сложной </w:t>
      </w:r>
      <w:proofErr w:type="spellStart"/>
      <w:r w:rsidRPr="0081118E">
        <w:t>звукослоговой</w:t>
      </w:r>
      <w:proofErr w:type="spellEnd"/>
      <w:r w:rsidRPr="0081118E">
        <w:t xml:space="preserve"> структурой (</w:t>
      </w:r>
      <w:r w:rsidRPr="0081118E">
        <w:rPr>
          <w:i/>
          <w:iCs/>
        </w:rPr>
        <w:t>динозавр, градусник, перекресток, температура</w:t>
      </w:r>
      <w:r w:rsidRPr="0081118E">
        <w:t xml:space="preserve">) и введением их в предложения.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навыки слогового анализа и синтеза слов, состоящих из одного, двух, трех слогов.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Совершенствование фонематических представлений, навыков звукового и слогового анализа и синтеза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Познакомить с новыми звуками [</w:t>
      </w:r>
      <w:proofErr w:type="spellStart"/>
      <w:r w:rsidRPr="0081118E">
        <w:t>j</w:t>
      </w:r>
      <w:proofErr w:type="spellEnd"/>
      <w:r w:rsidRPr="0081118E">
        <w:t>], [</w:t>
      </w:r>
      <w:proofErr w:type="spellStart"/>
      <w:r w:rsidRPr="0081118E">
        <w:t>ц</w:t>
      </w:r>
      <w:proofErr w:type="spellEnd"/>
      <w:r w:rsidRPr="0081118E">
        <w:t>], [ч], [</w:t>
      </w:r>
      <w:proofErr w:type="spellStart"/>
      <w:r w:rsidRPr="0081118E">
        <w:t>щ</w:t>
      </w:r>
      <w:proofErr w:type="spellEnd"/>
      <w:r w:rsidRPr="0081118E">
        <w:t>], [л], [л’], [</w:t>
      </w:r>
      <w:proofErr w:type="spellStart"/>
      <w:proofErr w:type="gramStart"/>
      <w:r w:rsidRPr="0081118E">
        <w:t>р</w:t>
      </w:r>
      <w:proofErr w:type="spellEnd"/>
      <w:proofErr w:type="gramEnd"/>
      <w:r w:rsidRPr="0081118E">
        <w:t>], [</w:t>
      </w:r>
      <w:proofErr w:type="spellStart"/>
      <w:r w:rsidRPr="0081118E">
        <w:t>р</w:t>
      </w:r>
      <w:proofErr w:type="spellEnd"/>
      <w:r w:rsidRPr="0081118E">
        <w:t xml:space="preserve">’]. Сформировать умение выделять эти звуки на фоне слова, подбирать слова с этими звуками.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lastRenderedPageBreak/>
        <w:t>Совершенствовать навыки звукового анализа и синтеза слов из трех-пяти звуков.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ОБУЧЕНИЕ ЭЛЕМЕТАМ ГРАМОТЫ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Познакомить с буквами Й, Е, Ё, </w:t>
      </w:r>
      <w:proofErr w:type="gramStart"/>
      <w:r w:rsidRPr="0081118E">
        <w:t>Ю</w:t>
      </w:r>
      <w:proofErr w:type="gramEnd"/>
      <w:r w:rsidRPr="0081118E">
        <w:t xml:space="preserve">, Я, Ц, Ч, Щ, Л, Р, Ь, Ъ.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умение правильно называть буквы русского алфавита.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навыки выкладывания букв из палочек, кубиков, мозаики; «печатания»; лепки их из пластилина.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 осознанного чтения слов, предложений, небольших текстов.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Закрепить знание уже известных детям правил правописания.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Познакомить детей с некоторыми правилами правописания (написание </w:t>
      </w:r>
      <w:proofErr w:type="spellStart"/>
      <w:r w:rsidRPr="0081118E">
        <w:rPr>
          <w:i/>
          <w:iCs/>
        </w:rPr>
        <w:t>ча-ща</w:t>
      </w:r>
      <w:proofErr w:type="spellEnd"/>
      <w:r w:rsidRPr="0081118E">
        <w:rPr>
          <w:i/>
          <w:iCs/>
        </w:rPr>
        <w:t xml:space="preserve"> </w:t>
      </w:r>
      <w:r w:rsidRPr="0081118E">
        <w:t>с буквой</w:t>
      </w:r>
      <w:proofErr w:type="gramStart"/>
      <w:r w:rsidRPr="0081118E">
        <w:t xml:space="preserve"> А</w:t>
      </w:r>
      <w:proofErr w:type="gramEnd"/>
      <w:r w:rsidRPr="0081118E">
        <w:t xml:space="preserve">, </w:t>
      </w:r>
      <w:r w:rsidRPr="0081118E">
        <w:rPr>
          <w:i/>
          <w:iCs/>
        </w:rPr>
        <w:t>чу—</w:t>
      </w:r>
      <w:proofErr w:type="spellStart"/>
      <w:r w:rsidRPr="0081118E">
        <w:rPr>
          <w:i/>
          <w:iCs/>
        </w:rPr>
        <w:t>щу</w:t>
      </w:r>
      <w:proofErr w:type="spellEnd"/>
      <w:r w:rsidRPr="0081118E">
        <w:rPr>
          <w:i/>
          <w:iCs/>
        </w:rPr>
        <w:t xml:space="preserve"> </w:t>
      </w:r>
      <w:r w:rsidRPr="0081118E">
        <w:t xml:space="preserve">с буквой У).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Научить разгадывать ребусы, решать кроссворды, читать изографы.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РАЗВИТИЕ СВЯЗНОЙ РЕЧИ И КОММУНИКАТИВНЫХ НАВЫКОВ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стремление обсуждать увиденное, рассказывать о переживаниях, впечатлениях.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навыки ведения диалога, умение задавать вопросы, отвечать на них полно или кратко.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навыки пересказа знакомых сказок и небольших рассказов.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навык пересказа небольших рассказов с изменением времени действия или лица рассказчика.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81118E">
        <w:t>изображенному</w:t>
      </w:r>
      <w:proofErr w:type="gramEnd"/>
      <w:r w:rsidRPr="0081118E">
        <w:t xml:space="preserve"> или последующих за изображенным событием.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rPr>
          <w:b/>
          <w:bCs/>
          <w:i/>
          <w:iCs/>
        </w:rPr>
        <w:t>Познавательное развитие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СЕНСОРНОЕ РАЗВИТИЕ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Закрепить знание основных цветов и оттенков, обогатить представления о них.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РАЗВИТИЕ ПСИХИЧЕСКИХ ФУНКЦИЙ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Продолжать развивать все виды восприятия, учить воспринимать и учитывать при сравнении предметов признаки, воспринимаемые всеми органами чувств.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Совершенствовать, характер и содержание способов обследования предметов, способность обобщать.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Развивать все виды внимания, память, стимулировать развитие творческого воображения, исключать стереотипность мышления.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ФОРМИРОВАНИЕ ЦЕЛОСТНОЙ КАРТИНЫ МИРА. ПОЗНАВАТЕЛЬНО-ИССЛЕДОВАТЕЛЬСКАЯ ДЕЯТЕЛЬНОСТЬ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Расширить и обобщить представления о школе, об учебе. Сформировать интерес к учебе, желания учиться в школе.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Углубить представления о транспорте, видах транспорта, труде людей на транспорте.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представление о школе и школьной жизни. Вызвать стремление учиться в школе.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представление о Москве, как столице России; о Российской Федерации, как о Родине, многонациональном государстве. Приобщать к истокам </w:t>
      </w:r>
      <w:r w:rsidRPr="0081118E">
        <w:lastRenderedPageBreak/>
        <w:t xml:space="preserve">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Углубить и систематизировать элементарные знания о космосе, звездах, планетах, освоении космоса людьми, полетах наших соотечественников в космос.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Углублять знания о Российской армии, защитниках Родины. Воспитывать уважение к ним.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поведения.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РАЗВИТИЕ МАТЕМАТИЧЕСКИХ ПРЕДСТАВЛЕНИЙ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Количество и счет. </w:t>
      </w:r>
      <w:r w:rsidRPr="0081118E">
        <w:t xml:space="preserve">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</w:t>
      </w:r>
      <w:r w:rsidRPr="0081118E">
        <w:rPr>
          <w:i/>
          <w:iCs/>
        </w:rPr>
        <w:t>соседние числа</w:t>
      </w:r>
      <w:r w:rsidRPr="0081118E">
        <w:t xml:space="preserve">. Закрепить навык называния последующего и предыдущего чисел. Научить увеличивать и уменьшать каждое число на 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знаками: +, —, =.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Познакомить с монетами достоинством 1, 5, 10, 50 копеек, 1 рубль, 5 рублей.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Величина. </w:t>
      </w:r>
      <w:r w:rsidRPr="0081118E">
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</w:t>
      </w:r>
      <w:proofErr w:type="gramStart"/>
      <w:r w:rsidRPr="0081118E">
        <w:t>в</w:t>
      </w:r>
      <w:proofErr w:type="gramEnd"/>
      <w:r w:rsidRPr="0081118E">
        <w:t xml:space="preserve"> множество по трем </w:t>
      </w:r>
      <w:r w:rsidRPr="0081118E">
        <w:rPr>
          <w:i/>
          <w:iCs/>
        </w:rPr>
        <w:t xml:space="preserve">— </w:t>
      </w:r>
      <w:r w:rsidRPr="0081118E">
        <w:t xml:space="preserve">четырем признакам.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 измерения объема жидких и сыпучих тел с помощью условной меры. Развивать глазомер.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 деления целого на 2, 4, 8 равных частей, правильно называть части целого; понимать, что часть меньше целого, а целое больше части.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Форма. </w:t>
      </w:r>
      <w:r w:rsidRPr="0081118E">
        <w:t xml:space="preserve">Совершенствовать навыки распознавания и преобразования геометрических фигур, воссоздания их по представлению, описанию. </w:t>
      </w:r>
      <w:proofErr w:type="gramStart"/>
      <w:r w:rsidRPr="0081118E">
        <w:t xml:space="preserve">Закрепить в речи названия геометрических фигур: </w:t>
      </w:r>
      <w:r w:rsidRPr="0081118E">
        <w:rPr>
          <w:i/>
          <w:iCs/>
        </w:rPr>
        <w:t xml:space="preserve">квадрат, прямоугольник, треугольник, круг, овал; </w:t>
      </w:r>
      <w:r w:rsidRPr="0081118E">
        <w:t xml:space="preserve">названия объемных геометрических форм: </w:t>
      </w:r>
      <w:r w:rsidRPr="0081118E">
        <w:rPr>
          <w:i/>
          <w:iCs/>
        </w:rPr>
        <w:t>куб, шар, цилиндр.</w:t>
      </w:r>
      <w:proofErr w:type="gramEnd"/>
      <w:r w:rsidRPr="0081118E">
        <w:rPr>
          <w:i/>
          <w:iCs/>
        </w:rPr>
        <w:t xml:space="preserve"> </w:t>
      </w:r>
      <w:r w:rsidRPr="0081118E">
        <w:t xml:space="preserve">Сформировать представление о многоугольнике. Научить делить квадрат и круг на равные части.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lastRenderedPageBreak/>
        <w:t xml:space="preserve">Ориентировка в пространстве. </w:t>
      </w:r>
      <w:r w:rsidRPr="0081118E">
        <w:t xml:space="preserve">Совершенствовать навыки ориентировки на плоскости и в пространстве. Учить </w:t>
      </w:r>
      <w:proofErr w:type="gramStart"/>
      <w:r w:rsidRPr="0081118E">
        <w:t>активно</w:t>
      </w:r>
      <w:proofErr w:type="gramEnd"/>
      <w:r w:rsidRPr="0081118E">
        <w:t xml:space="preserve"> использовать слова: </w:t>
      </w:r>
      <w:r w:rsidRPr="0081118E">
        <w:rPr>
          <w:i/>
          <w:iCs/>
        </w:rPr>
        <w:t xml:space="preserve">вверху, внизу, слева, справа, выше, ниже, левее, правее.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умение создавать простейшие чертежи, планы, схемы.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rPr>
          <w:b/>
          <w:bCs/>
          <w:i/>
          <w:iCs/>
        </w:rPr>
        <w:t xml:space="preserve">Ориентировка во времени. </w:t>
      </w:r>
      <w:r w:rsidRPr="0081118E">
        <w:t xml:space="preserve">Уточнить и расширить представления о временных отношениях. Ввести в активный словарь слова: </w:t>
      </w:r>
      <w:r w:rsidRPr="0081118E">
        <w:rPr>
          <w:i/>
          <w:iCs/>
        </w:rPr>
        <w:t xml:space="preserve">месяц, неделя. </w:t>
      </w:r>
      <w:r w:rsidRPr="0081118E">
        <w:t xml:space="preserve">Совершенствовать умение называть дни недели и месяцы года. Закрепить представления об отношениях во времени (минута — час, неделя — месяц, месяц </w:t>
      </w:r>
      <w:r w:rsidRPr="0081118E">
        <w:rPr>
          <w:i/>
          <w:iCs/>
        </w:rPr>
        <w:t xml:space="preserve">— </w:t>
      </w:r>
      <w:r w:rsidRPr="0081118E">
        <w:t>год). Учить определять время по часам. Развивать чувство времени</w:t>
      </w:r>
      <w:proofErr w:type="gramStart"/>
      <w:r w:rsidRPr="0081118E">
        <w:t xml:space="preserve"> С</w:t>
      </w:r>
      <w:proofErr w:type="gramEnd"/>
      <w:r w:rsidRPr="0081118E">
        <w:t>формировать умение устанавливать возрастные различия между людьми.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rPr>
          <w:b/>
          <w:bCs/>
          <w:i/>
          <w:iCs/>
        </w:rPr>
        <w:t>Художественно-эстетическое развитие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ВОСПРИЯТИЕ ХУДОЖЕСТВЕННОЙ ЛИТЕРАТУРЫ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умение выразительно декламировать стихи.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умение определять жанр литературного произведения (сказка, рассказ, стихотворение).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КОНСТРУКТИВНО-МОДЕЛЬНАЯ ДЕЯТЕЛЬНОСТЬ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Закреплять умение совместно планировать сооружение постройки, трудиться над сооружением сообща, следовать общему плану.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сооружать постройки, объединенные общей темой (железная дорога, городской перекресток и т.п.).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Совершенствовать навыки работы с пластмассовыми, деревянными и металлическими конструкторами по схеме и инструкции.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материала («Лебеди в Летнем саду»182, «Еж, ежиха и ежонок» и др.)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технические навыки и умения в создании новых цветовых тонов и оттенков.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Расширять представления о декоративном рисовании. Учить применять полученные знания при украшении предметов с помощью узоров и орнаментов.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Сформировать навык работы карандашом при выполнении линейного рисунка.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навыки сюжетного рисования. Сформировать навык создания коллективных сюжетных рисунков.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Аппликация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композиционные навыки, чувство цвета, чувство ритма.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Формировать умение создавать мозаичные изображения.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Лепка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МУЗЫКАЛЬНОЕ РАЗВИТИЕ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 xml:space="preserve"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81118E">
        <w:t>звуковысотный</w:t>
      </w:r>
      <w:proofErr w:type="spellEnd"/>
      <w:r w:rsidRPr="0081118E">
        <w:t>, тембровый и динамический слух, чувство ритма. Формировать певческий голос и выразительность движений. Развивать умение музицировать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Слушание (восприятие) музыки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В. А. Моцарт, Р. Шуман, Л. Бетховен, Д. Шостакович, С. Прокофьев, Д. </w:t>
      </w:r>
      <w:proofErr w:type="spellStart"/>
      <w:r w:rsidRPr="0081118E">
        <w:t>Кабалевский</w:t>
      </w:r>
      <w:proofErr w:type="spellEnd"/>
      <w:r w:rsidRPr="0081118E">
        <w:t xml:space="preserve">).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Пение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</w:t>
      </w:r>
      <w:proofErr w:type="gramStart"/>
      <w:r w:rsidRPr="0081118E">
        <w:t>самостоятельно</w:t>
      </w:r>
      <w:proofErr w:type="gramEnd"/>
      <w:r w:rsidRPr="0081118E">
        <w:t xml:space="preserve"> находить песенные интонации различного характера на заданный и самостоятельно придуманный текст.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Музыкально-ритмические движения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Учить </w:t>
      </w:r>
      <w:proofErr w:type="gramStart"/>
      <w:r w:rsidRPr="0081118E">
        <w:t>самостоятельно</w:t>
      </w:r>
      <w:proofErr w:type="gramEnd"/>
      <w:r w:rsidRPr="0081118E"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Игра на детских музыкальных инструментах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Воспитывать потребность в </w:t>
      </w:r>
      <w:proofErr w:type="spellStart"/>
      <w:r w:rsidRPr="0081118E">
        <w:t>музицировании</w:t>
      </w:r>
      <w:proofErr w:type="spellEnd"/>
      <w:r w:rsidRPr="0081118E">
        <w:t xml:space="preserve"> и чувство радости и удовлетворения от исполнения на слух знакомой мелодии.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 xml:space="preserve">Продолжать развивать умение играть в ансамбле, небольшие </w:t>
      </w:r>
      <w:proofErr w:type="spellStart"/>
      <w:r w:rsidRPr="0081118E">
        <w:t>попевки</w:t>
      </w:r>
      <w:proofErr w:type="spellEnd"/>
      <w:r w:rsidRPr="0081118E">
        <w:t xml:space="preserve">, </w:t>
      </w:r>
      <w:proofErr w:type="spellStart"/>
      <w:r w:rsidRPr="0081118E">
        <w:t>русскиенародные</w:t>
      </w:r>
      <w:proofErr w:type="spellEnd"/>
      <w:r w:rsidRPr="0081118E">
        <w:t xml:space="preserve"> песни, произведения композиторов-классиков.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Социально-коммуникативное развитие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ФОРМИРОВАНИЕ ОБЩЕПРИНЯТЫХ НОРМ ПОВЕДЕНИЯ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Формировать систему устойчивых отношений к окружающему миру и самому себе.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Упражнять детей в нравственных действиях, используя положительные примеры, побуждающие детей к хорошим поступкам.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Воспитывать искренность и правдивость.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Формировать мотивацию, значимое, заинтересованное отношение к школьному обучению.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ФОРМИРОВАНИЕ ГЕНДЕРНЫХ И ГРАЖДАНСКИХ ЧУВСТВ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РАЗВИТИЕ ИГРОВОЙ И ТЕАТРАЛИЗОВАННОЙ ДЕЯТЕЛЬНОСТИ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Подвижные игры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навыки ориентировки в пространстве, координацию движений, подвижность, ловкость.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Настольно-печатные дидактические игры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Развивать концентрацию внимания, наблюдательность, память, интеллектуальное мышление.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Сюжетно-ролевые игры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Театрализованные игры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СОВМЕСТНАЯ ТРУДОВАЯ ДЕЯТЕЛЬНОСТЬ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lastRenderedPageBreak/>
        <w:t xml:space="preserve">Формировать умение работать в коллективе.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Расширять представления о труде взрослых, профессиях, трудовых действиях. Воспитывать бережное отношение к результатам чужого труда, отрицательное отношение к безделью. 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ФОРМИРОВАНИЕ ОСНОВ БЕЗОПАСНОСТИ В БЫТУ, СОЦИУМЕ, В ПРИРОДЕ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Закреплять навыки безопасного повеления дома, в детском саду, на прогулочной площадке, на улице, в транспорте, в природной среде.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Закреплять правила поведения с незнакомыми людьми. Закрепить знание каждым ребенком домашнего адреса, телефона, имен, отчеств, фамилии родителей.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Расширять и закреплять знание правил дорожного движения.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Формировать навыки безопасного обращения с бытовыми электроприборами.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t>Расширять представления о способах безопасного взаимодействия с растениями и животными.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rPr>
          <w:b/>
          <w:bCs/>
          <w:i/>
          <w:iCs/>
        </w:rPr>
        <w:t>Физическое развитие</w:t>
      </w:r>
    </w:p>
    <w:p w:rsidR="0081118E" w:rsidRPr="0081118E" w:rsidRDefault="0081118E" w:rsidP="001574E6">
      <w:pPr>
        <w:pStyle w:val="Default"/>
        <w:spacing w:line="360" w:lineRule="auto"/>
        <w:ind w:firstLine="709"/>
        <w:jc w:val="center"/>
      </w:pPr>
      <w:r w:rsidRPr="0081118E">
        <w:t>ФИЗИЧЕСКАЯ КУЛЬТУРА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81118E">
        <w:t>этапности</w:t>
      </w:r>
      <w:proofErr w:type="spellEnd"/>
      <w:r w:rsidRPr="0081118E">
        <w:t xml:space="preserve">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proofErr w:type="gramStart"/>
      <w:r w:rsidRPr="0081118E">
        <w:t xml:space="preserve"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 </w:t>
      </w:r>
      <w:proofErr w:type="gramEnd"/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Способствовать формированию широкого круга игровых действий.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Основные движения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Ходьба и бег. </w:t>
      </w:r>
      <w:proofErr w:type="gramStart"/>
      <w:r w:rsidRPr="0081118E"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</w:t>
      </w:r>
      <w:proofErr w:type="spellStart"/>
      <w:r w:rsidRPr="0081118E">
        <w:t>полуприседе</w:t>
      </w:r>
      <w:proofErr w:type="spellEnd"/>
      <w:r w:rsidRPr="0081118E">
        <w:t>; в колонне по одному, двое, трое, четверо, в шеренге; по кругу, с поворотом, змейкой, врассыпную, с выполнением заданий).</w:t>
      </w:r>
      <w:proofErr w:type="gramEnd"/>
      <w:r w:rsidRPr="0081118E">
        <w:t xml:space="preserve"> Обучать ходьбе приставным шагом вперед и назад, </w:t>
      </w:r>
      <w:proofErr w:type="spellStart"/>
      <w:r w:rsidRPr="0081118E">
        <w:t>скрестным</w:t>
      </w:r>
      <w:proofErr w:type="spellEnd"/>
      <w:r w:rsidRPr="0081118E">
        <w:t xml:space="preserve"> шагом, выпадами вперед, спиной вперед, притоптывающим шагом.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proofErr w:type="gramStart"/>
      <w:r w:rsidRPr="0081118E">
        <w:t xml:space="preserve"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</w:t>
      </w:r>
      <w:r w:rsidRPr="0081118E">
        <w:lastRenderedPageBreak/>
        <w:t xml:space="preserve">по бревну, в чередовании с прыжками, с </w:t>
      </w:r>
      <w:proofErr w:type="spellStart"/>
      <w:r w:rsidRPr="0081118E">
        <w:t>подлезанием</w:t>
      </w:r>
      <w:proofErr w:type="spellEnd"/>
      <w:r w:rsidRPr="0081118E">
        <w:t>, ходьбой, с изменением темпа, с различной скоростью).</w:t>
      </w:r>
      <w:proofErr w:type="gramEnd"/>
      <w:r w:rsidRPr="0081118E">
        <w:t xml:space="preserve">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Упражнения в равновесии. </w:t>
      </w:r>
      <w:r w:rsidRPr="0081118E">
        <w:t>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Совершенствовать навыки ходьбы по веревке (</w:t>
      </w:r>
      <w:proofErr w:type="spellStart"/>
      <w:r w:rsidRPr="0081118E">
        <w:t>d</w:t>
      </w:r>
      <w:proofErr w:type="spellEnd"/>
      <w:r w:rsidRPr="0081118E">
        <w:t xml:space="preserve"> = 2—3 см) прямо и боком, по канату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>(</w:t>
      </w:r>
      <w:proofErr w:type="spellStart"/>
      <w:r w:rsidRPr="0081118E">
        <w:t>d</w:t>
      </w:r>
      <w:proofErr w:type="spellEnd"/>
      <w:r w:rsidRPr="0081118E">
        <w:t xml:space="preserve"> = 5—6 см) прямо и боком; кружения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 (</w:t>
      </w:r>
      <w:proofErr w:type="spellStart"/>
      <w:r w:rsidRPr="0081118E">
        <w:t>h</w:t>
      </w:r>
      <w:proofErr w:type="spellEnd"/>
      <w:r w:rsidRPr="0081118E">
        <w:t xml:space="preserve"> — 30—40 см), гимнастической скамейке, большом набивном мяче (3 кг) со страховкой педагога.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Ползание, лазание. </w:t>
      </w:r>
      <w:r w:rsidRPr="0081118E">
        <w:t xml:space="preserve">Совершенствовать и закреплять навыки разнообразных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Закрепить навыки </w:t>
      </w:r>
      <w:proofErr w:type="spellStart"/>
      <w:r w:rsidRPr="0081118E">
        <w:t>пролезания</w:t>
      </w:r>
      <w:proofErr w:type="spellEnd"/>
      <w:r w:rsidRPr="0081118E">
        <w:t xml:space="preserve"> в обруч и </w:t>
      </w:r>
      <w:proofErr w:type="spellStart"/>
      <w:r w:rsidRPr="0081118E">
        <w:t>подлезания</w:t>
      </w:r>
      <w:proofErr w:type="spellEnd"/>
      <w:r w:rsidRPr="0081118E">
        <w:t xml:space="preserve"> под дугу разными способами, </w:t>
      </w:r>
      <w:proofErr w:type="spellStart"/>
      <w:r w:rsidRPr="0081118E">
        <w:t>подлезания</w:t>
      </w:r>
      <w:proofErr w:type="spellEnd"/>
      <w:r w:rsidRPr="0081118E">
        <w:t xml:space="preserve"> под гимнастическую скамейку, </w:t>
      </w:r>
      <w:proofErr w:type="spellStart"/>
      <w:r w:rsidRPr="0081118E">
        <w:t>подлезания</w:t>
      </w:r>
      <w:proofErr w:type="spellEnd"/>
      <w:r w:rsidRPr="0081118E">
        <w:t xml:space="preserve"> под несколькими дугами подряд (</w:t>
      </w:r>
      <w:proofErr w:type="spellStart"/>
      <w:r w:rsidRPr="0081118E">
        <w:t>h</w:t>
      </w:r>
      <w:proofErr w:type="spellEnd"/>
      <w:r w:rsidRPr="0081118E">
        <w:t xml:space="preserve"> 35—50 см). Продолжать развивать умение лазать по вертикальным и наклонным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rPr>
          <w:b/>
          <w:bCs/>
          <w:i/>
          <w:iCs/>
        </w:rPr>
        <w:t xml:space="preserve">Прыжки. </w:t>
      </w:r>
      <w:proofErr w:type="gramStart"/>
      <w:r w:rsidRPr="0081118E">
        <w:t>Совершенствовать навыки выполнения всех видов прыжков, сформированные в предыдущих группах (на двух ногах разными способами, на одной ноге, с</w:t>
      </w:r>
      <w:proofErr w:type="gramEnd"/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чередованием с ходьбой, с поворотом кругом). Формировать умение выполнять прыжки с зажатым между ног мешочком с песком, прыжки через набивные мячи (5—6 последовательно). Совершенствовать навыки выполнения прыжков на одной ноге (на месте, с продвижением вперед, через веревку вперед и назад). Формировать навыки </w:t>
      </w:r>
      <w:r w:rsidRPr="0081118E">
        <w:lastRenderedPageBreak/>
        <w:t xml:space="preserve">выполнения прыжков вверх из глубокого приседа, вверх с места; на мягкое покрытие с разбега, в длину с места и разбега, в высоту с разбега. Совершенствовать умение спрыгивать в упражнениях с другими видами движений (высота предметов не более 30—40 см). Совершенствовать навыки выполнения прыжков через короткую и длинную скакалки, через большой обруч.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Бросание, метание. </w:t>
      </w:r>
      <w:r w:rsidRPr="0081118E">
        <w:t xml:space="preserve">Совершенствовать и закреплять навыки всех способов катания, бросания и ловли, метания вдаль и в цель. Совершенствовать навыки перебрасывания мяча друг другу из-за головы, снизу, от груди, сверху, из </w:t>
      </w:r>
      <w:proofErr w:type="gramStart"/>
      <w:r w:rsidRPr="0081118E">
        <w:t>положения</w:t>
      </w:r>
      <w:proofErr w:type="gramEnd"/>
      <w:r w:rsidRPr="0081118E">
        <w:t xml:space="preserve">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i/>
          <w:iCs/>
        </w:rPr>
        <w:t xml:space="preserve">Строевые упражнения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  <w:proofErr w:type="gramStart"/>
      <w:r w:rsidRPr="0081118E">
        <w:t xml:space="preserve">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 </w:t>
      </w:r>
      <w:proofErr w:type="gramEnd"/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Совершенствовать умение выполнять упражнения под музыку. Содействовать развитию пластичности, выразительности плавности, ритмичности движений. Развивать творчество и воображение.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proofErr w:type="spellStart"/>
      <w:r w:rsidRPr="0081118E">
        <w:rPr>
          <w:i/>
          <w:iCs/>
        </w:rPr>
        <w:t>Общеразвивающие</w:t>
      </w:r>
      <w:proofErr w:type="spellEnd"/>
      <w:r w:rsidRPr="0081118E">
        <w:rPr>
          <w:i/>
          <w:iCs/>
        </w:rPr>
        <w:t xml:space="preserve"> упражнения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rPr>
          <w:b/>
          <w:bCs/>
          <w:i/>
          <w:iCs/>
        </w:rPr>
        <w:t xml:space="preserve">Упражнения для кистей рук и плечевого пояса. </w:t>
      </w:r>
      <w:r w:rsidRPr="0081118E">
        <w:t xml:space="preserve">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</w:t>
      </w:r>
      <w:proofErr w:type="gramStart"/>
      <w:r w:rsidRPr="0081118E">
        <w:t>большими</w:t>
      </w:r>
      <w:proofErr w:type="gramEnd"/>
      <w:r w:rsidRPr="0081118E">
        <w:t xml:space="preserve"> (упражнение «Пальчики здороваются»).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rPr>
          <w:b/>
          <w:bCs/>
          <w:i/>
          <w:iCs/>
        </w:rPr>
        <w:lastRenderedPageBreak/>
        <w:t xml:space="preserve">Упражнения для укрепления туловища и ног. </w:t>
      </w:r>
      <w:r w:rsidRPr="0081118E">
        <w:t xml:space="preserve">Совершенствовать умение поворачивать туловище в стороны, наклоняться вперед с поднятыми вверх руками или держа руки в стороны. Формировать умение поднимать обе ноги из упора сидя; садиться из </w:t>
      </w:r>
      <w:proofErr w:type="gramStart"/>
      <w:r w:rsidRPr="0081118E">
        <w:t>положения</w:t>
      </w:r>
      <w:proofErr w:type="gramEnd"/>
      <w:r w:rsidRPr="0081118E">
        <w:t xml:space="preserve">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</w:t>
      </w:r>
    </w:p>
    <w:p w:rsidR="0081118E" w:rsidRPr="0081118E" w:rsidRDefault="0081118E" w:rsidP="0081118E">
      <w:pPr>
        <w:pStyle w:val="Default"/>
        <w:spacing w:line="360" w:lineRule="auto"/>
        <w:ind w:firstLine="709"/>
      </w:pPr>
      <w:r w:rsidRPr="0081118E">
        <w:t xml:space="preserve">189 </w:t>
      </w:r>
    </w:p>
    <w:p w:rsidR="0081118E" w:rsidRPr="0081118E" w:rsidRDefault="0081118E" w:rsidP="0081118E">
      <w:pPr>
        <w:pStyle w:val="Default"/>
        <w:spacing w:line="360" w:lineRule="auto"/>
        <w:ind w:firstLine="709"/>
        <w:rPr>
          <w:color w:val="auto"/>
        </w:rPr>
      </w:pPr>
      <w:r w:rsidRPr="0081118E">
        <w:rPr>
          <w:i/>
          <w:iCs/>
          <w:color w:val="auto"/>
        </w:rPr>
        <w:t xml:space="preserve">Спортивные упражнения </w:t>
      </w:r>
    </w:p>
    <w:p w:rsidR="0081118E" w:rsidRPr="0081118E" w:rsidRDefault="0081118E" w:rsidP="0081118E">
      <w:pPr>
        <w:pStyle w:val="Default"/>
        <w:spacing w:line="360" w:lineRule="auto"/>
        <w:ind w:firstLine="709"/>
        <w:rPr>
          <w:color w:val="auto"/>
        </w:rPr>
      </w:pPr>
      <w:r w:rsidRPr="0081118E">
        <w:rPr>
          <w:color w:val="auto"/>
        </w:rPr>
        <w:t xml:space="preserve">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 </w:t>
      </w:r>
    </w:p>
    <w:p w:rsidR="0081118E" w:rsidRPr="0081118E" w:rsidRDefault="0081118E" w:rsidP="0081118E">
      <w:pPr>
        <w:pStyle w:val="Default"/>
        <w:spacing w:line="360" w:lineRule="auto"/>
        <w:ind w:firstLine="709"/>
        <w:rPr>
          <w:color w:val="auto"/>
        </w:rPr>
      </w:pPr>
      <w:proofErr w:type="gramStart"/>
      <w:r w:rsidRPr="0081118E">
        <w:rPr>
          <w:color w:val="auto"/>
        </w:rPr>
        <w:t>Совершенствовать навыки игры в футбол (элементы), баскетбол (элементы), бадминтон (элементы), городки (элементы).</w:t>
      </w:r>
      <w:proofErr w:type="gramEnd"/>
      <w:r w:rsidRPr="0081118E">
        <w:rPr>
          <w:color w:val="auto"/>
        </w:rPr>
        <w:t xml:space="preserve"> Формировать навыки игры в настольный теннис (элементы). </w:t>
      </w:r>
    </w:p>
    <w:p w:rsidR="0081118E" w:rsidRPr="0081118E" w:rsidRDefault="0081118E" w:rsidP="0081118E">
      <w:pPr>
        <w:pStyle w:val="Default"/>
        <w:spacing w:line="360" w:lineRule="auto"/>
        <w:ind w:firstLine="709"/>
        <w:rPr>
          <w:color w:val="auto"/>
        </w:rPr>
      </w:pPr>
      <w:r w:rsidRPr="0081118E">
        <w:rPr>
          <w:i/>
          <w:iCs/>
          <w:color w:val="auto"/>
        </w:rPr>
        <w:t xml:space="preserve">Подвижные игры </w:t>
      </w:r>
    </w:p>
    <w:p w:rsidR="0081118E" w:rsidRPr="0081118E" w:rsidRDefault="0081118E" w:rsidP="0081118E">
      <w:pPr>
        <w:pStyle w:val="Default"/>
        <w:spacing w:line="360" w:lineRule="auto"/>
        <w:ind w:firstLine="709"/>
        <w:jc w:val="both"/>
      </w:pPr>
      <w:r w:rsidRPr="0081118E">
        <w:rPr>
          <w:color w:val="auto"/>
        </w:rPr>
        <w:t>Совершенствовать навыки игры в разнообразные подвижные игры, в игры с элементами соревнования.</w:t>
      </w:r>
    </w:p>
    <w:p w:rsidR="00B04B02" w:rsidRPr="00944A26" w:rsidRDefault="00944A26" w:rsidP="003A5A42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>5. К</w:t>
      </w:r>
      <w:r w:rsidR="00B04B02" w:rsidRPr="00944A26">
        <w:rPr>
          <w:b/>
        </w:rPr>
        <w:t>омплексно-тематическое планирование рабочей программы</w:t>
      </w:r>
    </w:p>
    <w:p w:rsidR="00B04B02" w:rsidRPr="003A5A42" w:rsidRDefault="00B04B02" w:rsidP="003A5A42">
      <w:pPr>
        <w:pStyle w:val="Default"/>
        <w:spacing w:line="360" w:lineRule="auto"/>
        <w:ind w:firstLine="709"/>
        <w:jc w:val="both"/>
      </w:pPr>
      <w:r w:rsidRPr="003A5A42">
        <w:t>Основой планирования коррекционной работы в соответствии с требованиями программы является тематический подход, обеспечивающий детальное изучение материала. Весь лексический материал подбирается с учётом определённого этапа коррекционного обучения, психических возможностей детей, индивидуальных, однако нельзя забывать про зону ближайшего развити</w:t>
      </w:r>
      <w:proofErr w:type="gramStart"/>
      <w:r w:rsidRPr="003A5A42">
        <w:t>я-</w:t>
      </w:r>
      <w:proofErr w:type="gramEnd"/>
      <w:r w:rsidRPr="003A5A42">
        <w:t xml:space="preserve"> это обеспечит ребёнку развитие его мыслительной деятельности.</w:t>
      </w:r>
    </w:p>
    <w:p w:rsidR="00B04B02" w:rsidRPr="003A5A42" w:rsidRDefault="00B04B02" w:rsidP="003A5A42">
      <w:pPr>
        <w:pStyle w:val="Default"/>
        <w:spacing w:line="360" w:lineRule="auto"/>
        <w:ind w:firstLine="709"/>
        <w:jc w:val="both"/>
      </w:pPr>
      <w:r w:rsidRPr="003A5A42">
        <w:t>В рамках изучения каждой темы учитель-логопед и воспитатели проводят работу по уточнению, активизации и обогащению словаря, формированию навыков словообразования и словоизменения, развитию связной речи</w:t>
      </w:r>
      <w:r w:rsidR="0096248F">
        <w:t xml:space="preserve"> (Приложение 2)</w:t>
      </w:r>
      <w:r w:rsidRPr="003A5A42">
        <w:t>.</w:t>
      </w:r>
    </w:p>
    <w:p w:rsidR="00B04B02" w:rsidRDefault="00B04B02" w:rsidP="001574E6">
      <w:pPr>
        <w:pStyle w:val="Default"/>
        <w:spacing w:line="360" w:lineRule="auto"/>
        <w:ind w:firstLine="709"/>
        <w:jc w:val="both"/>
      </w:pPr>
      <w:r w:rsidRPr="003A5A42">
        <w:t>Работа учителя-логопеда строится на основе годового комплексн</w:t>
      </w:r>
      <w:proofErr w:type="gramStart"/>
      <w:r w:rsidRPr="003A5A42">
        <w:t>о-</w:t>
      </w:r>
      <w:proofErr w:type="gramEnd"/>
      <w:r w:rsidRPr="003A5A42">
        <w:t xml:space="preserve"> тематического планирования МДОУ «Сказка»</w:t>
      </w:r>
    </w:p>
    <w:p w:rsidR="00B17F2B" w:rsidRPr="001574E6" w:rsidRDefault="00B17F2B" w:rsidP="001574E6">
      <w:pPr>
        <w:pStyle w:val="Default"/>
        <w:spacing w:line="360" w:lineRule="auto"/>
        <w:ind w:firstLine="709"/>
        <w:jc w:val="both"/>
      </w:pPr>
    </w:p>
    <w:p w:rsidR="00B04B02" w:rsidRDefault="008B6C86" w:rsidP="002B2CFF">
      <w:pPr>
        <w:pStyle w:val="Default"/>
        <w:spacing w:line="360" w:lineRule="auto"/>
        <w:ind w:firstLine="709"/>
        <w:jc w:val="both"/>
      </w:pPr>
      <w:r>
        <w:lastRenderedPageBreak/>
        <w:t>В комплексно-тематическом планировании образовательного процесса и предметно-развивающей среде программа отражена следующим образом: коррекционный уголок в группе; тетрадь занятий воспита</w:t>
      </w:r>
      <w:r w:rsidR="00944A26">
        <w:t xml:space="preserve">теля по заданию логопеда; план </w:t>
      </w:r>
      <w:r>
        <w:t>работы логопеда; материал по оказанию методической помощи родителям; рабочие планы подгрупповых и индивидуальных занятий; отчёт о результатах проведенной работы за год; папки-передвижки по лексическим темам.</w:t>
      </w:r>
    </w:p>
    <w:p w:rsidR="008B6C86" w:rsidRPr="003E7C7B" w:rsidRDefault="008B6C86" w:rsidP="002B2CFF">
      <w:pPr>
        <w:pStyle w:val="Default"/>
        <w:spacing w:line="360" w:lineRule="auto"/>
        <w:ind w:firstLine="709"/>
        <w:jc w:val="both"/>
        <w:rPr>
          <w:b/>
        </w:rPr>
      </w:pPr>
      <w:r w:rsidRPr="003E7C7B">
        <w:rPr>
          <w:b/>
        </w:rPr>
        <w:t>6. Планируемые результаты освоения программы</w:t>
      </w:r>
    </w:p>
    <w:p w:rsidR="008B6C86" w:rsidRDefault="008B6C86" w:rsidP="002B2CFF">
      <w:pPr>
        <w:pStyle w:val="Default"/>
        <w:spacing w:line="360" w:lineRule="auto"/>
        <w:ind w:firstLine="709"/>
        <w:jc w:val="both"/>
      </w:pPr>
      <w:r>
        <w:t>Основной задачей коррекционной работы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тяжёлыми нарушениями речи.</w:t>
      </w:r>
    </w:p>
    <w:p w:rsidR="008B6C86" w:rsidRDefault="003B5719" w:rsidP="002B2CFF">
      <w:pPr>
        <w:pStyle w:val="Default"/>
        <w:spacing w:line="360" w:lineRule="auto"/>
        <w:ind w:firstLine="709"/>
        <w:jc w:val="both"/>
      </w:pPr>
      <w:r>
        <w:t>Данная программа считается усвоенной если:</w:t>
      </w:r>
    </w:p>
    <w:p w:rsidR="003B5719" w:rsidRDefault="003B5719" w:rsidP="002B2CFF">
      <w:pPr>
        <w:pStyle w:val="Default"/>
        <w:spacing w:line="360" w:lineRule="auto"/>
        <w:ind w:firstLine="709"/>
        <w:jc w:val="both"/>
      </w:pPr>
      <w:r>
        <w:t>-ребёнок хорошо владеет устной речью;</w:t>
      </w:r>
    </w:p>
    <w:p w:rsidR="003B5719" w:rsidRDefault="003B5719" w:rsidP="002B2CFF">
      <w:pPr>
        <w:pStyle w:val="Default"/>
        <w:spacing w:line="360" w:lineRule="auto"/>
        <w:ind w:firstLine="709"/>
        <w:jc w:val="both"/>
      </w:pPr>
      <w:r>
        <w:t>-ребёнок любознателен, склонен наблюдать, экспериментировать;</w:t>
      </w:r>
    </w:p>
    <w:p w:rsidR="003B5719" w:rsidRDefault="003B5719" w:rsidP="002B2CFF">
      <w:pPr>
        <w:pStyle w:val="Default"/>
        <w:spacing w:line="360" w:lineRule="auto"/>
        <w:ind w:firstLine="709"/>
        <w:jc w:val="both"/>
      </w:pPr>
      <w:r>
        <w:t>- ребёнок инициативен, самостоятелен, способен выбирать партнёров для совместной игры;</w:t>
      </w:r>
    </w:p>
    <w:p w:rsidR="003B5719" w:rsidRDefault="003B5719" w:rsidP="002B2CFF">
      <w:pPr>
        <w:pStyle w:val="Default"/>
        <w:spacing w:line="360" w:lineRule="auto"/>
        <w:ind w:firstLine="709"/>
        <w:jc w:val="both"/>
      </w:pPr>
      <w:r>
        <w:t>- ребёнок обладает чувством собственного достоинства, верой в себя;</w:t>
      </w:r>
    </w:p>
    <w:p w:rsidR="003B5719" w:rsidRDefault="003B5719" w:rsidP="002B2CFF">
      <w:pPr>
        <w:pStyle w:val="Default"/>
        <w:spacing w:line="360" w:lineRule="auto"/>
        <w:ind w:firstLine="709"/>
        <w:jc w:val="both"/>
      </w:pPr>
      <w:r>
        <w:t>-ребёнок активен, успешно взаимодействует со сверстниками и взрослыми;</w:t>
      </w:r>
    </w:p>
    <w:p w:rsidR="003B5719" w:rsidRDefault="003B5719" w:rsidP="002B2CFF">
      <w:pPr>
        <w:pStyle w:val="Default"/>
        <w:spacing w:line="360" w:lineRule="auto"/>
        <w:ind w:firstLine="709"/>
        <w:jc w:val="both"/>
      </w:pPr>
      <w:r>
        <w:t xml:space="preserve">-у ребёнка </w:t>
      </w:r>
      <w:proofErr w:type="gramStart"/>
      <w:r>
        <w:t>развитии</w:t>
      </w:r>
      <w:proofErr w:type="gramEnd"/>
      <w:r>
        <w:t xml:space="preserve"> мелкая и общая моторика, может контролировать свои движения, управляет ими.</w:t>
      </w:r>
    </w:p>
    <w:p w:rsidR="00944A26" w:rsidRPr="00944A26" w:rsidRDefault="00944A26" w:rsidP="00944A26">
      <w:pPr>
        <w:pStyle w:val="a8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</w:rPr>
      </w:pPr>
      <w:r w:rsidRPr="00944A26">
        <w:rPr>
          <w:rFonts w:cs="Times New Roman"/>
        </w:rPr>
        <w:t>Кроме того  дети  должны:</w:t>
      </w:r>
    </w:p>
    <w:p w:rsidR="00944A26" w:rsidRPr="00944A26" w:rsidRDefault="00944A26" w:rsidP="0096248F">
      <w:pPr>
        <w:pStyle w:val="a4"/>
        <w:numPr>
          <w:ilvl w:val="0"/>
          <w:numId w:val="81"/>
        </w:numPr>
        <w:suppressAutoHyphens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Знать понятие слово и уметь оперировать им.</w:t>
      </w:r>
    </w:p>
    <w:p w:rsidR="00944A26" w:rsidRPr="00944A26" w:rsidRDefault="00944A26" w:rsidP="0096248F">
      <w:pPr>
        <w:pStyle w:val="a4"/>
        <w:numPr>
          <w:ilvl w:val="0"/>
          <w:numId w:val="81"/>
        </w:numPr>
        <w:suppressAutoHyphens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Иметь представление о предметах ближайшего окружения, явлениях общественной жизни и природы, их назначении; частях, из которых они состоят; материалах, из которых они сделаны.</w:t>
      </w:r>
    </w:p>
    <w:p w:rsidR="00944A26" w:rsidRPr="00944A26" w:rsidRDefault="00944A26" w:rsidP="00944A26">
      <w:pPr>
        <w:tabs>
          <w:tab w:val="left" w:pos="7170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Уметь:</w:t>
      </w:r>
    </w:p>
    <w:p w:rsidR="00944A26" w:rsidRPr="00944A26" w:rsidRDefault="00944A26" w:rsidP="00944A26">
      <w:pPr>
        <w:tabs>
          <w:tab w:val="left" w:pos="7170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1. Понимать обобщающее значение слов и формировать обобщающие понятия.</w:t>
      </w:r>
    </w:p>
    <w:p w:rsidR="00944A26" w:rsidRPr="00944A26" w:rsidRDefault="00944A26" w:rsidP="00944A26">
      <w:pPr>
        <w:tabs>
          <w:tab w:val="left" w:pos="7170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 xml:space="preserve">2. Понимать простые предлоги 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Формирование и совершенствование грамматического  строя речи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Уметь: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1. Различать и употреблять существительные мужского, женского и среднего рода в единственном и множественном числе в именительном падеже.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2.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lastRenderedPageBreak/>
        <w:t>3. Образовывать и использовать в речи существительные с уменьшительно-ласкательными суффиксами.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4. Образовывать и использовать в речи глаголы в повелительном наклонении, инфинитиве, в настоящем и прошедшем времени в изъявительном наклонении.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5. Различать и употреблять противоположные по значению названия действий и признаков.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6. Согласовывать притяжательные местоимения и имена прилагательные с существительными мужского, женского и среднего рода.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7. Согласовывать числительные с существительными мужского и женского рода.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8. Составлять предложения из нескольких слов по вопросам, по картинке и по демонстрации действия, дополнять предложения недостающими словами.</w:t>
      </w:r>
    </w:p>
    <w:p w:rsidR="00944A26" w:rsidRPr="00944A26" w:rsidRDefault="00944A26" w:rsidP="00944A26">
      <w:pPr>
        <w:pStyle w:val="a8"/>
        <w:spacing w:after="0" w:line="360" w:lineRule="auto"/>
        <w:ind w:left="0" w:firstLine="709"/>
        <w:jc w:val="both"/>
        <w:rPr>
          <w:rFonts w:cs="Times New Roman"/>
        </w:rPr>
      </w:pPr>
      <w:r w:rsidRPr="00944A26">
        <w:rPr>
          <w:rFonts w:cs="Times New Roman"/>
        </w:rPr>
        <w:t>9. Распространять простые предложения однородными подлежащими и сказуемыми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К развитию  связной  речи и речевого общения: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Уметь: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1. Вслушиваться в обращенную речь, понимать ее содержание.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2. Поддерживать беседу, задавать вопросы и отвечать на них, выслушивать друг друга до конца.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3. Повторять за взрослым описательный рассказ из 2-3 простых предложений, а затем составлять короткий описательный рассказ с помощью взрослого.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4. Пересказывать хорошо знакомые сказки или небольшие тексты с помощью взрослого и со зрительной опорой.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 xml:space="preserve">К совершенствованию  фонематических представлений, развитию навыков звукового  анализа  и  синтеза: 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Знать: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1. Понятие слог (часть слова) и уметь оперировать этим понятием.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2. Понятие звук, гласный звук, согласный звук и уметь оперировать этими понятиями.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Уметь:</w:t>
      </w:r>
    </w:p>
    <w:p w:rsidR="00944A26" w:rsidRPr="00944A26" w:rsidRDefault="00944A26" w:rsidP="00944A2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1. Различать на слух длинные и короткие слова.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2.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lastRenderedPageBreak/>
        <w:t>3. Правильно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4. Различать гласные и согласные звуки.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>5. Выделять из ряда звуков гласные звуки.</w:t>
      </w:r>
    </w:p>
    <w:p w:rsidR="00944A26" w:rsidRPr="00944A26" w:rsidRDefault="00944A26" w:rsidP="00944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A26">
        <w:rPr>
          <w:rFonts w:ascii="Times New Roman" w:hAnsi="Times New Roman"/>
          <w:sz w:val="24"/>
          <w:szCs w:val="24"/>
        </w:rPr>
        <w:t xml:space="preserve">6. Выполнять анализ и синтез слияний гласных звуков. </w:t>
      </w:r>
    </w:p>
    <w:p w:rsidR="00944A26" w:rsidRDefault="00944A26" w:rsidP="002B2CFF">
      <w:pPr>
        <w:pStyle w:val="Default"/>
        <w:spacing w:line="360" w:lineRule="auto"/>
        <w:ind w:firstLine="709"/>
        <w:jc w:val="both"/>
      </w:pPr>
    </w:p>
    <w:p w:rsidR="002C3596" w:rsidRPr="00944A26" w:rsidRDefault="00944A26" w:rsidP="002B2CFF">
      <w:pPr>
        <w:pStyle w:val="Default"/>
        <w:spacing w:line="360" w:lineRule="auto"/>
        <w:ind w:firstLine="709"/>
        <w:jc w:val="both"/>
        <w:rPr>
          <w:b/>
        </w:rPr>
      </w:pPr>
      <w:r w:rsidRPr="00944A26">
        <w:rPr>
          <w:b/>
        </w:rPr>
        <w:t>7. Д</w:t>
      </w:r>
      <w:r w:rsidR="003B5719" w:rsidRPr="00944A26">
        <w:rPr>
          <w:b/>
        </w:rPr>
        <w:t>иагностика развития ребёнка</w:t>
      </w:r>
    </w:p>
    <w:p w:rsidR="002C3596" w:rsidRDefault="002C3596" w:rsidP="00944A26">
      <w:pPr>
        <w:pStyle w:val="21"/>
        <w:spacing w:line="360" w:lineRule="auto"/>
        <w:ind w:firstLine="425"/>
        <w:rPr>
          <w:bCs/>
          <w:sz w:val="24"/>
        </w:rPr>
      </w:pPr>
      <w:r w:rsidRPr="00570EF5">
        <w:rPr>
          <w:bCs/>
          <w:sz w:val="24"/>
        </w:rPr>
        <w:t>Исследование состояния речи и неречевых психических функций детей  проводится  2  раза в год</w:t>
      </w:r>
      <w:r>
        <w:rPr>
          <w:bCs/>
          <w:sz w:val="24"/>
        </w:rPr>
        <w:t xml:space="preserve"> (сентябрь, май)</w:t>
      </w:r>
      <w:r w:rsidRPr="00570EF5">
        <w:rPr>
          <w:bCs/>
          <w:sz w:val="24"/>
        </w:rPr>
        <w:t>, результаты  фиксируются  в  речевых  картах</w:t>
      </w:r>
      <w:r w:rsidR="003E7C7B">
        <w:rPr>
          <w:bCs/>
          <w:sz w:val="24"/>
        </w:rPr>
        <w:t xml:space="preserve">  воспитанников</w:t>
      </w:r>
      <w:r w:rsidR="000F4D3D">
        <w:rPr>
          <w:bCs/>
          <w:sz w:val="24"/>
        </w:rPr>
        <w:t xml:space="preserve"> (Приложение</w:t>
      </w:r>
      <w:proofErr w:type="gramStart"/>
      <w:r w:rsidR="000F4D3D">
        <w:rPr>
          <w:bCs/>
          <w:sz w:val="24"/>
        </w:rPr>
        <w:t>1</w:t>
      </w:r>
      <w:proofErr w:type="gramEnd"/>
      <w:r w:rsidR="000F4D3D">
        <w:rPr>
          <w:bCs/>
          <w:sz w:val="24"/>
        </w:rPr>
        <w:t>)</w:t>
      </w:r>
      <w:r w:rsidR="003E7C7B">
        <w:rPr>
          <w:bCs/>
          <w:sz w:val="24"/>
        </w:rPr>
        <w:t>.</w:t>
      </w:r>
      <w:r w:rsidRPr="00570EF5">
        <w:rPr>
          <w:bCs/>
          <w:sz w:val="24"/>
        </w:rPr>
        <w:t xml:space="preserve"> Тесная взаимосвязь с воспитателями, музыкальным руководителем и родителями позволяет эффективное  выполнение Программы и обеспечивает качественный скачок  в динамике  </w:t>
      </w:r>
      <w:proofErr w:type="spellStart"/>
      <w:r w:rsidRPr="00570EF5">
        <w:rPr>
          <w:bCs/>
          <w:sz w:val="24"/>
        </w:rPr>
        <w:t>психо-речевого</w:t>
      </w:r>
      <w:proofErr w:type="spellEnd"/>
      <w:r w:rsidRPr="00570EF5">
        <w:rPr>
          <w:bCs/>
          <w:sz w:val="24"/>
        </w:rPr>
        <w:t xml:space="preserve"> развития воспитанников.</w:t>
      </w:r>
    </w:p>
    <w:p w:rsidR="001574E6" w:rsidRDefault="002C3596" w:rsidP="00944A26">
      <w:pPr>
        <w:pStyle w:val="21"/>
        <w:spacing w:line="360" w:lineRule="auto"/>
        <w:ind w:firstLine="425"/>
        <w:rPr>
          <w:bCs/>
          <w:sz w:val="24"/>
        </w:rPr>
      </w:pPr>
      <w:r>
        <w:rPr>
          <w:bCs/>
          <w:sz w:val="24"/>
        </w:rPr>
        <w:t>Промежуточные результаты освоения основной общеобразовательной программы (мониторинг оценки интегративных качеств) осуществляется 1 раз в год (январь).</w:t>
      </w:r>
    </w:p>
    <w:p w:rsidR="002C3596" w:rsidRPr="00944A26" w:rsidRDefault="00944A26" w:rsidP="00944A26">
      <w:pPr>
        <w:pStyle w:val="21"/>
        <w:spacing w:line="360" w:lineRule="auto"/>
        <w:ind w:firstLine="425"/>
        <w:rPr>
          <w:b/>
          <w:bCs/>
          <w:sz w:val="24"/>
        </w:rPr>
      </w:pPr>
      <w:r w:rsidRPr="00944A26">
        <w:rPr>
          <w:b/>
          <w:bCs/>
          <w:sz w:val="24"/>
        </w:rPr>
        <w:t>8.</w:t>
      </w:r>
      <w:r w:rsidR="002C3596" w:rsidRPr="00944A26">
        <w:rPr>
          <w:b/>
          <w:bCs/>
          <w:sz w:val="24"/>
        </w:rPr>
        <w:t>Методическое обеспечение программы</w:t>
      </w:r>
    </w:p>
    <w:p w:rsidR="002C3596" w:rsidRPr="00570EF5" w:rsidRDefault="002C3596" w:rsidP="002C3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СРЕДСТВА ОБУЧЕНИЯ</w:t>
      </w:r>
    </w:p>
    <w:tbl>
      <w:tblPr>
        <w:tblpPr w:leftFromText="180" w:rightFromText="180" w:vertAnchor="text" w:horzAnchor="margin" w:tblpXSpec="center" w:tblpY="2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877"/>
        <w:gridCol w:w="2410"/>
      </w:tblGrid>
      <w:tr w:rsidR="002C3596" w:rsidRPr="00570EF5" w:rsidTr="003A5A42"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  литературы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Год издания, издательство</w:t>
            </w:r>
          </w:p>
        </w:tc>
      </w:tr>
      <w:tr w:rsidR="002C3596" w:rsidRPr="00570EF5" w:rsidTr="003A5A42">
        <w:tc>
          <w:tcPr>
            <w:tcW w:w="7797" w:type="dxa"/>
            <w:gridSpan w:val="3"/>
          </w:tcPr>
          <w:p w:rsidR="002C3596" w:rsidRPr="00570EF5" w:rsidRDefault="002C3596" w:rsidP="003A5A4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Для педагогов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96" w:rsidRPr="00570EF5" w:rsidTr="003A5A42"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tabs>
                <w:tab w:val="left" w:pos="55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Программа коррекционно-развивающей работы в логопедической группе детского сада для детей с общим недоразвитием речи (с 4 до 7 лет).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Нищева</w:t>
            </w:r>
            <w:proofErr w:type="spellEnd"/>
            <w:r w:rsidRPr="00570EF5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2006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Санкт-Петербург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  <w:bCs/>
              </w:rPr>
              <w:t>«ДЕТСТВО-ПРЕСС»</w:t>
            </w:r>
          </w:p>
        </w:tc>
      </w:tr>
      <w:tr w:rsidR="002C3596" w:rsidRPr="00570EF5" w:rsidTr="003A5A42"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</w:rPr>
              <w:t>Система коррекционной работы в логопедической группе для детей с общим недоразвитием речи.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Нищева</w:t>
            </w:r>
            <w:proofErr w:type="spellEnd"/>
            <w:r w:rsidRPr="00570EF5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  <w:lang w:val="en-US"/>
              </w:rPr>
            </w:pPr>
            <w:r w:rsidRPr="00570EF5">
              <w:rPr>
                <w:rFonts w:ascii="Times New Roman" w:hAnsi="Times New Roman"/>
                <w:bCs/>
              </w:rPr>
              <w:t>200</w:t>
            </w:r>
            <w:r w:rsidRPr="00570EF5">
              <w:rPr>
                <w:rFonts w:ascii="Times New Roman" w:hAnsi="Times New Roman"/>
                <w:bCs/>
                <w:lang w:val="en-US"/>
              </w:rPr>
              <w:t>5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Санкт-Петербург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«ДЕТСТВО-ПРЕСС»</w:t>
            </w:r>
          </w:p>
        </w:tc>
      </w:tr>
      <w:tr w:rsidR="002C3596" w:rsidRPr="00570EF5" w:rsidTr="003A5A42">
        <w:trPr>
          <w:trHeight w:val="540"/>
        </w:trPr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</w:rPr>
              <w:t>Конспекты подгрупповых логопедических занятий в средней группе детского сада для детей с ОНР.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Нищева</w:t>
            </w:r>
            <w:proofErr w:type="spellEnd"/>
            <w:r w:rsidRPr="00570EF5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  <w:lang w:val="en-US"/>
              </w:rPr>
            </w:pPr>
            <w:r w:rsidRPr="00570EF5">
              <w:rPr>
                <w:rFonts w:ascii="Times New Roman" w:hAnsi="Times New Roman"/>
                <w:bCs/>
              </w:rPr>
              <w:t>200</w:t>
            </w:r>
            <w:r w:rsidRPr="00570EF5">
              <w:rPr>
                <w:rFonts w:ascii="Times New Roman" w:hAnsi="Times New Roman"/>
                <w:bCs/>
                <w:lang w:val="en-US"/>
              </w:rPr>
              <w:t>8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Санкт-Петербург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«ДЕТСТВО-ПРЕСС»</w:t>
            </w:r>
          </w:p>
        </w:tc>
      </w:tr>
      <w:tr w:rsidR="002C3596" w:rsidRPr="00570EF5" w:rsidTr="003A5A42">
        <w:trPr>
          <w:trHeight w:val="320"/>
        </w:trPr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</w:rPr>
              <w:t>Будем говорить правильно.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Нищева</w:t>
            </w:r>
            <w:proofErr w:type="spellEnd"/>
            <w:r w:rsidRPr="00570EF5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  <w:lang w:val="en-US"/>
              </w:rPr>
            </w:pPr>
            <w:r w:rsidRPr="00570EF5">
              <w:rPr>
                <w:rFonts w:ascii="Times New Roman" w:hAnsi="Times New Roman"/>
                <w:bCs/>
              </w:rPr>
              <w:t>200</w:t>
            </w:r>
            <w:r w:rsidRPr="00570EF5">
              <w:rPr>
                <w:rFonts w:ascii="Times New Roman" w:hAnsi="Times New Roman"/>
                <w:bCs/>
                <w:lang w:val="en-US"/>
              </w:rPr>
              <w:t>2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Санкт-Петербург</w:t>
            </w:r>
          </w:p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«ДЕТСТВО-ПРЕСС»</w:t>
            </w:r>
          </w:p>
        </w:tc>
      </w:tr>
      <w:tr w:rsidR="002C3596" w:rsidRPr="00570EF5" w:rsidTr="003A5A42">
        <w:trPr>
          <w:trHeight w:val="180"/>
        </w:trPr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Речевая карта ребенка с общим недоразвитием речи от 4 до 7 лет.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Нищева</w:t>
            </w:r>
            <w:proofErr w:type="spellEnd"/>
            <w:r w:rsidRPr="00570EF5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2006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Санкт-Петербург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  <w:bCs/>
              </w:rPr>
              <w:t>«ДЕТСТВО-ПРЕСС»</w:t>
            </w:r>
          </w:p>
        </w:tc>
      </w:tr>
      <w:tr w:rsidR="002C3596" w:rsidRPr="00570EF5" w:rsidTr="003A5A42">
        <w:trPr>
          <w:trHeight w:val="384"/>
        </w:trPr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Картотеки методических рекомендаций для родителей дошкольников с ОНР.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Нищева</w:t>
            </w:r>
            <w:proofErr w:type="spellEnd"/>
            <w:r w:rsidRPr="00570EF5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  <w:lang w:val="en-US"/>
              </w:rPr>
            </w:pPr>
            <w:r w:rsidRPr="00570EF5">
              <w:rPr>
                <w:rFonts w:ascii="Times New Roman" w:hAnsi="Times New Roman"/>
                <w:bCs/>
              </w:rPr>
              <w:t>200</w:t>
            </w:r>
            <w:r w:rsidRPr="00570EF5">
              <w:rPr>
                <w:rFonts w:ascii="Times New Roman" w:hAnsi="Times New Roman"/>
                <w:bCs/>
                <w:lang w:val="en-US"/>
              </w:rPr>
              <w:t>7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  <w:bCs/>
              </w:rPr>
              <w:t>Санкт-Петербург</w:t>
            </w:r>
          </w:p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  <w:bCs/>
              </w:rPr>
              <w:t>«ДЕТСТВО-ПРЕСС»</w:t>
            </w:r>
          </w:p>
        </w:tc>
      </w:tr>
      <w:tr w:rsidR="002C3596" w:rsidRPr="00570EF5" w:rsidTr="003A5A42"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Игры  и  игровые  упражнения  для  развития  речи.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70EF5">
              <w:rPr>
                <w:rFonts w:ascii="Times New Roman" w:hAnsi="Times New Roman"/>
              </w:rPr>
              <w:t>Швайко</w:t>
            </w:r>
            <w:proofErr w:type="spellEnd"/>
            <w:r w:rsidRPr="00570EF5">
              <w:rPr>
                <w:rFonts w:ascii="Times New Roman" w:hAnsi="Times New Roman"/>
              </w:rPr>
              <w:t xml:space="preserve">  Г.В.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1998</w:t>
            </w:r>
          </w:p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0EF5">
              <w:rPr>
                <w:rFonts w:ascii="Times New Roman" w:hAnsi="Times New Roman"/>
              </w:rPr>
              <w:t>Москва</w:t>
            </w:r>
          </w:p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«Просвещение»</w:t>
            </w:r>
          </w:p>
        </w:tc>
      </w:tr>
      <w:tr w:rsidR="002C3596" w:rsidRPr="00570EF5" w:rsidTr="003A5A42">
        <w:trPr>
          <w:trHeight w:val="867"/>
        </w:trPr>
        <w:tc>
          <w:tcPr>
            <w:tcW w:w="534" w:type="dxa"/>
          </w:tcPr>
          <w:p w:rsidR="002C3596" w:rsidRPr="00570EF5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</w:rPr>
              <w:t>Игры в логопедической работе с детьми</w:t>
            </w:r>
          </w:p>
        </w:tc>
        <w:tc>
          <w:tcPr>
            <w:tcW w:w="1877" w:type="dxa"/>
          </w:tcPr>
          <w:p w:rsidR="002C3596" w:rsidRPr="00570EF5" w:rsidRDefault="002C3596" w:rsidP="003A5A42">
            <w:pPr>
              <w:spacing w:line="240" w:lineRule="auto"/>
              <w:ind w:right="-74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Под ред. В.И.Селиверстова</w:t>
            </w:r>
          </w:p>
        </w:tc>
        <w:tc>
          <w:tcPr>
            <w:tcW w:w="2410" w:type="dxa"/>
          </w:tcPr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19</w:t>
            </w:r>
            <w:r w:rsidRPr="00570EF5">
              <w:rPr>
                <w:rFonts w:ascii="Times New Roman" w:hAnsi="Times New Roman"/>
                <w:lang w:val="en-US"/>
              </w:rPr>
              <w:t>89</w:t>
            </w:r>
          </w:p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0EF5">
              <w:rPr>
                <w:rFonts w:ascii="Times New Roman" w:hAnsi="Times New Roman"/>
              </w:rPr>
              <w:t>Москва</w:t>
            </w:r>
          </w:p>
          <w:p w:rsidR="002C3596" w:rsidRPr="00570EF5" w:rsidRDefault="002C3596" w:rsidP="003A5A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0EF5">
              <w:rPr>
                <w:rFonts w:ascii="Times New Roman" w:hAnsi="Times New Roman"/>
              </w:rPr>
              <w:t>«Просвещение»</w:t>
            </w:r>
          </w:p>
        </w:tc>
      </w:tr>
      <w:tr w:rsidR="002C3596" w:rsidRPr="00570EF5" w:rsidTr="003A5A42">
        <w:trPr>
          <w:trHeight w:val="867"/>
        </w:trPr>
        <w:tc>
          <w:tcPr>
            <w:tcW w:w="534" w:type="dxa"/>
          </w:tcPr>
          <w:p w:rsidR="002C3596" w:rsidRDefault="002C3596" w:rsidP="003A5A42">
            <w:pPr>
              <w:spacing w:after="0" w:line="240" w:lineRule="auto"/>
              <w:ind w:right="-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</w:tcPr>
          <w:p w:rsidR="002C3596" w:rsidRPr="00570EF5" w:rsidRDefault="002C3596" w:rsidP="00E8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Программы дошкольн</w:t>
            </w:r>
            <w:r w:rsidR="00E84D71">
              <w:rPr>
                <w:rFonts w:ascii="Times New Roman" w:hAnsi="Times New Roman"/>
              </w:rPr>
              <w:t>ых образовательных учреждений компенсирующего вида для детей с нарушениями речи. Коррекция нарушений речи.</w:t>
            </w:r>
          </w:p>
        </w:tc>
        <w:tc>
          <w:tcPr>
            <w:tcW w:w="1877" w:type="dxa"/>
          </w:tcPr>
          <w:p w:rsidR="002C3596" w:rsidRPr="00570EF5" w:rsidRDefault="00E84D71" w:rsidP="003A5A42">
            <w:pPr>
              <w:spacing w:line="240" w:lineRule="auto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Т.Б. Филичева, Г.В. Чиркина </w:t>
            </w:r>
          </w:p>
        </w:tc>
        <w:tc>
          <w:tcPr>
            <w:tcW w:w="2410" w:type="dxa"/>
          </w:tcPr>
          <w:p w:rsidR="002C3596" w:rsidRDefault="00E84D71" w:rsidP="003A5A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E84D71" w:rsidRDefault="00E84D71" w:rsidP="003A5A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E84D71" w:rsidRPr="00570EF5" w:rsidRDefault="00E84D71" w:rsidP="003A5A42">
            <w:pPr>
              <w:spacing w:after="0" w:line="240" w:lineRule="auto"/>
              <w:rPr>
                <w:rFonts w:ascii="Times New Roman" w:hAnsi="Times New Roman"/>
              </w:rPr>
            </w:pPr>
            <w:r w:rsidRPr="00570EF5">
              <w:rPr>
                <w:rFonts w:ascii="Times New Roman" w:hAnsi="Times New Roman"/>
              </w:rPr>
              <w:t>«Просвещение</w:t>
            </w:r>
          </w:p>
        </w:tc>
      </w:tr>
    </w:tbl>
    <w:p w:rsidR="002C3596" w:rsidRDefault="002C3596" w:rsidP="002C3596">
      <w:pPr>
        <w:pStyle w:val="21"/>
        <w:ind w:left="-142" w:firstLine="426"/>
        <w:rPr>
          <w:bCs/>
          <w:sz w:val="24"/>
        </w:rPr>
      </w:pPr>
    </w:p>
    <w:p w:rsidR="003B5719" w:rsidRPr="00944A26" w:rsidRDefault="00E84D71" w:rsidP="002B2CFF">
      <w:pPr>
        <w:pStyle w:val="Default"/>
        <w:spacing w:line="360" w:lineRule="auto"/>
        <w:ind w:firstLine="709"/>
        <w:jc w:val="both"/>
        <w:rPr>
          <w:b/>
        </w:rPr>
      </w:pPr>
      <w:r w:rsidRPr="00944A26">
        <w:rPr>
          <w:b/>
        </w:rPr>
        <w:t xml:space="preserve">9. Организация системы взаимодействия учителя-логопеда </w:t>
      </w:r>
    </w:p>
    <w:p w:rsidR="00E84D71" w:rsidRDefault="00E84D71" w:rsidP="002B2CFF">
      <w:pPr>
        <w:pStyle w:val="Default"/>
        <w:spacing w:line="360" w:lineRule="auto"/>
        <w:ind w:firstLine="709"/>
        <w:jc w:val="both"/>
      </w:pPr>
      <w:r>
        <w:t>9.1. Задачи  и содержание деятельности воспитателя в группе для детей с тяжёлыми нарушениями речи</w:t>
      </w:r>
    </w:p>
    <w:p w:rsidR="00E84D71" w:rsidRDefault="00E84D71" w:rsidP="002B2CFF">
      <w:pPr>
        <w:pStyle w:val="Default"/>
        <w:spacing w:line="360" w:lineRule="auto"/>
        <w:ind w:firstLine="709"/>
        <w:jc w:val="both"/>
      </w:pPr>
      <w:r>
        <w:t>Эффективность коррекционно-развивающей работы в логопедической группе во много зависит от  совместной работы учителя-логопеда и воспитателя.</w:t>
      </w:r>
    </w:p>
    <w:p w:rsidR="00E84D71" w:rsidRDefault="00E84D71" w:rsidP="002B2CFF">
      <w:pPr>
        <w:pStyle w:val="Default"/>
        <w:spacing w:line="360" w:lineRule="auto"/>
        <w:ind w:firstLine="709"/>
        <w:jc w:val="both"/>
      </w:pPr>
      <w: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лексической теме, основные цели и задачи коррекционной работы, указываются фамилии </w:t>
      </w:r>
      <w:proofErr w:type="gramStart"/>
      <w:r>
        <w:t>детей</w:t>
      </w:r>
      <w:proofErr w:type="gramEnd"/>
      <w:r>
        <w:t xml:space="preserve"> на которых необходимо обратить особое внимание</w:t>
      </w:r>
      <w:r w:rsidR="00C270C2">
        <w:t>.</w:t>
      </w:r>
    </w:p>
    <w:p w:rsidR="00C270C2" w:rsidRDefault="00C270C2" w:rsidP="002B2CFF">
      <w:pPr>
        <w:pStyle w:val="Default"/>
        <w:spacing w:line="360" w:lineRule="auto"/>
        <w:ind w:firstLine="709"/>
        <w:jc w:val="both"/>
      </w:pPr>
      <w:r>
        <w:t>Ежедневно воспитатель должен отработать:</w:t>
      </w:r>
    </w:p>
    <w:p w:rsidR="00C270C2" w:rsidRDefault="00C270C2" w:rsidP="002B2CFF">
      <w:pPr>
        <w:pStyle w:val="Default"/>
        <w:spacing w:line="360" w:lineRule="auto"/>
        <w:ind w:firstLine="709"/>
        <w:jc w:val="both"/>
      </w:pPr>
      <w:r>
        <w:t>- логопедические пятиминутки;</w:t>
      </w:r>
    </w:p>
    <w:p w:rsidR="00C270C2" w:rsidRDefault="00C270C2" w:rsidP="002B2CFF">
      <w:pPr>
        <w:pStyle w:val="Default"/>
        <w:spacing w:line="360" w:lineRule="auto"/>
        <w:ind w:firstLine="709"/>
        <w:jc w:val="both"/>
      </w:pPr>
      <w:r>
        <w:t>- индивидуальная работа;</w:t>
      </w:r>
    </w:p>
    <w:p w:rsidR="00C270C2" w:rsidRDefault="00C270C2" w:rsidP="002B2CFF">
      <w:pPr>
        <w:pStyle w:val="Default"/>
        <w:spacing w:line="360" w:lineRule="auto"/>
        <w:ind w:firstLine="709"/>
        <w:jc w:val="both"/>
      </w:pPr>
      <w:r>
        <w:t>- рекомендации по подбору художественной литературы;</w:t>
      </w:r>
    </w:p>
    <w:p w:rsidR="00C270C2" w:rsidRDefault="00C270C2" w:rsidP="002B2CFF">
      <w:pPr>
        <w:pStyle w:val="Default"/>
        <w:spacing w:line="360" w:lineRule="auto"/>
        <w:ind w:firstLine="709"/>
        <w:jc w:val="both"/>
      </w:pPr>
      <w:r>
        <w:t>- подвижные игры и пальчиковая гимнастика.</w:t>
      </w:r>
    </w:p>
    <w:p w:rsidR="00C270C2" w:rsidRPr="00944A26" w:rsidRDefault="00C270C2" w:rsidP="002B2CFF">
      <w:pPr>
        <w:pStyle w:val="Default"/>
        <w:spacing w:line="360" w:lineRule="auto"/>
        <w:ind w:firstLine="709"/>
        <w:jc w:val="both"/>
        <w:rPr>
          <w:b/>
        </w:rPr>
      </w:pPr>
      <w:r w:rsidRPr="00944A26">
        <w:rPr>
          <w:b/>
        </w:rPr>
        <w:t>9.2. Взаимодействие с семьями воспитанников.</w:t>
      </w:r>
    </w:p>
    <w:p w:rsidR="00C270C2" w:rsidRDefault="00C60383" w:rsidP="002B2CFF">
      <w:pPr>
        <w:pStyle w:val="Default"/>
        <w:spacing w:line="360" w:lineRule="auto"/>
        <w:ind w:firstLine="709"/>
        <w:jc w:val="both"/>
      </w:pPr>
      <w:r>
        <w:t>В течени</w:t>
      </w:r>
      <w:proofErr w:type="gramStart"/>
      <w:r>
        <w:t>и</w:t>
      </w:r>
      <w:proofErr w:type="gramEnd"/>
      <w:r>
        <w:t xml:space="preserve"> всего года специалисты МДОУ тесно сотрудничают с родителями. Это необходимо для того, что бы как можно быстрее  речь детей вошла в норму.</w:t>
      </w:r>
    </w:p>
    <w:tbl>
      <w:tblPr>
        <w:tblStyle w:val="a5"/>
        <w:tblW w:w="0" w:type="auto"/>
        <w:tblLook w:val="04A0"/>
      </w:tblPr>
      <w:tblGrid>
        <w:gridCol w:w="4394"/>
        <w:gridCol w:w="2268"/>
        <w:gridCol w:w="1808"/>
      </w:tblGrid>
      <w:tr w:rsidR="00C270C2" w:rsidRPr="00D10E85" w:rsidTr="00C60383">
        <w:tc>
          <w:tcPr>
            <w:tcW w:w="8470" w:type="dxa"/>
            <w:gridSpan w:val="3"/>
          </w:tcPr>
          <w:p w:rsidR="00C270C2" w:rsidRPr="00D10E85" w:rsidRDefault="00C270C2" w:rsidP="003A5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E85">
              <w:rPr>
                <w:rFonts w:ascii="Times New Roman" w:hAnsi="Times New Roman"/>
                <w:b/>
                <w:sz w:val="24"/>
                <w:szCs w:val="24"/>
              </w:rPr>
              <w:t>План работы с родителями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Знакомство с родителями, со структурой, задачами, содержанием работы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результатами обследования. Характеристика речевого развития ребёнка.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-Сообщение на тему «Причины и виды речевых нарушений».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-«Развитие речи у детей   раннего возраста»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екомендации «Зачем нужна артикуляционная гимнастика»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-«Речевая готовность ребёнка к школе» консультация 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индивидуальные занятия</w:t>
            </w:r>
          </w:p>
        </w:tc>
        <w:tc>
          <w:tcPr>
            <w:tcW w:w="2268" w:type="dxa"/>
          </w:tcPr>
          <w:p w:rsidR="00C60383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270C2" w:rsidRDefault="00C60383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C2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подведение итогов работы за 1 полугодие, раскрытие основных путей дальнейшего коррекционного обучения, трудности в работе.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на тему: «Как нельзя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разговаривать с ребёнком. Как нужно говорить с детьми».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«Домашняя игротека».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у детей 4-5 лет »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подготовительная группа.    </w:t>
            </w: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 </w:t>
            </w: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 </w:t>
            </w: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      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одведение итогов работы за год. Рекомендации по дальнейшему закреплению пройденного материала.</w:t>
            </w: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закреплению правильного произношения летом.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3A5A42">
            <w:pPr>
              <w:rPr>
                <w:rFonts w:ascii="Times New Roman" w:hAnsi="Times New Roman"/>
                <w:sz w:val="24"/>
                <w:szCs w:val="24"/>
              </w:rPr>
            </w:pPr>
            <w:r w:rsidRPr="00F62D52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C2" w:rsidTr="003A5A42">
        <w:tc>
          <w:tcPr>
            <w:tcW w:w="4394" w:type="dxa"/>
          </w:tcPr>
          <w:p w:rsidR="00C270C2" w:rsidRPr="005D3BDD" w:rsidRDefault="00C270C2" w:rsidP="00962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домашних занятий в исправлении речи детей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подготовительная 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962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 такое артикуляционная гимнастика и зачем она нужна 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подготовительная 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962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«Пальцы помогают говорить»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962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«Домашняя игротека. Игры на кухне»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C270C2" w:rsidTr="003A5A42">
        <w:tc>
          <w:tcPr>
            <w:tcW w:w="4394" w:type="dxa"/>
          </w:tcPr>
          <w:p w:rsidR="00C270C2" w:rsidRDefault="00C270C2" w:rsidP="00962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родителям спешить с обучением  чтения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C270C2" w:rsidTr="003A5A42">
        <w:tc>
          <w:tcPr>
            <w:tcW w:w="4394" w:type="dxa"/>
          </w:tcPr>
          <w:p w:rsidR="00C270C2" w:rsidRPr="00F62D52" w:rsidRDefault="00C270C2" w:rsidP="003A5A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2D52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родителями:</w:t>
            </w:r>
          </w:p>
          <w:p w:rsidR="00C270C2" w:rsidRDefault="00C270C2" w:rsidP="003A5A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речевого уголка</w:t>
            </w:r>
          </w:p>
          <w:p w:rsidR="00C270C2" w:rsidRPr="00F62D52" w:rsidRDefault="00C270C2" w:rsidP="003A5A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стендов, папок передвижек: «Развиваем мелкую моторику», «Причины и виды речевых нарушений», «Советы родителям, имеющим детей с нарушениями речи», «Развиваем фонематический слух».</w:t>
            </w:r>
          </w:p>
        </w:tc>
        <w:tc>
          <w:tcPr>
            <w:tcW w:w="226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</w:tcPr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0C2" w:rsidRDefault="00C270C2" w:rsidP="003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</w:tr>
    </w:tbl>
    <w:p w:rsidR="00C270C2" w:rsidRDefault="00C270C2" w:rsidP="002B2CFF">
      <w:pPr>
        <w:pStyle w:val="Default"/>
        <w:spacing w:line="360" w:lineRule="auto"/>
        <w:ind w:firstLine="709"/>
        <w:jc w:val="both"/>
      </w:pPr>
    </w:p>
    <w:p w:rsidR="00C270C2" w:rsidRDefault="00C270C2" w:rsidP="002B2CFF">
      <w:pPr>
        <w:pStyle w:val="Default"/>
        <w:spacing w:line="360" w:lineRule="auto"/>
        <w:ind w:firstLine="709"/>
        <w:jc w:val="both"/>
      </w:pPr>
    </w:p>
    <w:p w:rsidR="008B6C86" w:rsidRDefault="008B6C86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AD51F0" w:rsidRDefault="00AD51F0" w:rsidP="00944A26">
      <w:pPr>
        <w:pStyle w:val="Default"/>
        <w:spacing w:line="360" w:lineRule="auto"/>
        <w:jc w:val="both"/>
      </w:pPr>
    </w:p>
    <w:p w:rsidR="00AD51F0" w:rsidRDefault="00AD51F0" w:rsidP="002B2CFF">
      <w:pPr>
        <w:pStyle w:val="Default"/>
        <w:spacing w:line="360" w:lineRule="auto"/>
        <w:ind w:firstLine="709"/>
        <w:jc w:val="both"/>
      </w:pPr>
    </w:p>
    <w:p w:rsidR="000F4D3D" w:rsidRDefault="000F4D3D" w:rsidP="00944A26">
      <w:pPr>
        <w:pStyle w:val="Default"/>
        <w:spacing w:line="360" w:lineRule="auto"/>
        <w:ind w:firstLine="709"/>
        <w:jc w:val="right"/>
      </w:pPr>
      <w:r>
        <w:lastRenderedPageBreak/>
        <w:t>Приложение</w:t>
      </w:r>
      <w:proofErr w:type="gramStart"/>
      <w:r w:rsidR="00944A26">
        <w:t>1</w:t>
      </w:r>
      <w:proofErr w:type="gramEnd"/>
    </w:p>
    <w:p w:rsidR="000F4D3D" w:rsidRPr="000F4D3D" w:rsidRDefault="000F4D3D" w:rsidP="000F4D3D">
      <w:pPr>
        <w:pStyle w:val="a6"/>
        <w:jc w:val="both"/>
        <w:rPr>
          <w:b/>
          <w:i/>
          <w:sz w:val="24"/>
          <w:szCs w:val="24"/>
        </w:rPr>
      </w:pPr>
      <w:r w:rsidRPr="000F4D3D">
        <w:rPr>
          <w:b/>
          <w:i/>
          <w:sz w:val="24"/>
          <w:szCs w:val="24"/>
        </w:rPr>
        <w:t xml:space="preserve">                    </w:t>
      </w:r>
      <w:r w:rsidRPr="000F4D3D">
        <w:rPr>
          <w:b/>
          <w:i/>
          <w:sz w:val="24"/>
          <w:szCs w:val="24"/>
          <w:u w:val="single"/>
        </w:rPr>
        <w:t>КАРТА  ЛОГОПЕДИЧЕСКОГО  ОБСЛЕДОВАНИЯ</w:t>
      </w:r>
    </w:p>
    <w:p w:rsidR="000F4D3D" w:rsidRPr="000F4D3D" w:rsidRDefault="000F4D3D" w:rsidP="000F4D3D">
      <w:pPr>
        <w:pStyle w:val="a6"/>
        <w:rPr>
          <w:b/>
          <w:i/>
          <w:sz w:val="24"/>
          <w:szCs w:val="24"/>
          <w:u w:val="single"/>
        </w:rPr>
      </w:pPr>
      <w:r w:rsidRPr="000F4D3D">
        <w:rPr>
          <w:b/>
          <w:i/>
          <w:sz w:val="24"/>
          <w:szCs w:val="24"/>
          <w:u w:val="single"/>
        </w:rPr>
        <w:t xml:space="preserve">ДЕТЕЙ   </w:t>
      </w:r>
      <w:r w:rsidRPr="000F4D3D">
        <w:rPr>
          <w:b/>
          <w:i/>
          <w:sz w:val="24"/>
          <w:szCs w:val="24"/>
          <w:u w:val="single"/>
          <w:lang w:val="en-US"/>
        </w:rPr>
        <w:t>C</w:t>
      </w:r>
      <w:r w:rsidRPr="000F4D3D">
        <w:rPr>
          <w:b/>
          <w:i/>
          <w:sz w:val="24"/>
          <w:szCs w:val="24"/>
          <w:u w:val="single"/>
        </w:rPr>
        <w:t xml:space="preserve">  ОНР  (ОТ 4 ДО 7 ЛЕТ)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D3D" w:rsidRPr="000F4D3D" w:rsidRDefault="000F4D3D" w:rsidP="000F4D3D">
      <w:pPr>
        <w:pStyle w:val="1"/>
        <w:jc w:val="both"/>
        <w:rPr>
          <w:b/>
          <w:i/>
          <w:sz w:val="24"/>
          <w:szCs w:val="24"/>
        </w:rPr>
      </w:pPr>
      <w:r w:rsidRPr="000F4D3D">
        <w:rPr>
          <w:b/>
          <w:i/>
          <w:sz w:val="24"/>
          <w:szCs w:val="24"/>
        </w:rPr>
        <w:t>АНКЕТНЫЕ ДАННЫЕ:</w:t>
      </w:r>
    </w:p>
    <w:p w:rsidR="000F4D3D" w:rsidRPr="000F4D3D" w:rsidRDefault="000F4D3D" w:rsidP="000F4D3D">
      <w:pPr>
        <w:pStyle w:val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Фамилия</w:t>
      </w:r>
      <w:proofErr w:type="gramStart"/>
      <w:r>
        <w:rPr>
          <w:i/>
          <w:sz w:val="24"/>
          <w:szCs w:val="24"/>
        </w:rPr>
        <w:t>,</w:t>
      </w:r>
      <w:r w:rsidRPr="000F4D3D">
        <w:rPr>
          <w:i/>
          <w:sz w:val="24"/>
          <w:szCs w:val="24"/>
        </w:rPr>
        <w:t>и</w:t>
      </w:r>
      <w:proofErr w:type="gramEnd"/>
      <w:r w:rsidRPr="000F4D3D">
        <w:rPr>
          <w:i/>
          <w:sz w:val="24"/>
          <w:szCs w:val="24"/>
        </w:rPr>
        <w:t>мя_____________________________________________________________</w:t>
      </w:r>
      <w:r>
        <w:rPr>
          <w:i/>
          <w:sz w:val="24"/>
          <w:szCs w:val="24"/>
        </w:rPr>
        <w:t>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 </w:t>
      </w:r>
      <w:r w:rsidRPr="000F4D3D">
        <w:rPr>
          <w:rFonts w:ascii="Times New Roman" w:hAnsi="Times New Roman"/>
          <w:i/>
          <w:sz w:val="24"/>
          <w:szCs w:val="24"/>
        </w:rPr>
        <w:t>рождения______________________________________________________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</w:t>
      </w:r>
      <w:r w:rsidRPr="000F4D3D">
        <w:rPr>
          <w:rFonts w:ascii="Times New Roman" w:hAnsi="Times New Roman"/>
          <w:i/>
          <w:sz w:val="24"/>
          <w:szCs w:val="24"/>
        </w:rPr>
        <w:t>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Домашний адрес_____________________________________________________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</w:t>
      </w:r>
    </w:p>
    <w:p w:rsidR="000F4D3D" w:rsidRPr="000F4D3D" w:rsidRDefault="000F4D3D" w:rsidP="000F4D3D">
      <w:pPr>
        <w:pStyle w:val="6"/>
        <w:jc w:val="both"/>
        <w:rPr>
          <w:sz w:val="24"/>
          <w:szCs w:val="24"/>
        </w:rPr>
      </w:pPr>
      <w:r w:rsidRPr="000F4D3D">
        <w:rPr>
          <w:sz w:val="24"/>
          <w:szCs w:val="24"/>
        </w:rPr>
        <w:t>Национальность_______________________________________</w:t>
      </w:r>
      <w:r>
        <w:rPr>
          <w:sz w:val="24"/>
          <w:szCs w:val="24"/>
        </w:rPr>
        <w:t>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Решение </w:t>
      </w:r>
      <w:proofErr w:type="spellStart"/>
      <w:r w:rsidRPr="000F4D3D">
        <w:rPr>
          <w:rFonts w:ascii="Times New Roman" w:hAnsi="Times New Roman"/>
          <w:i/>
          <w:sz w:val="24"/>
          <w:szCs w:val="24"/>
        </w:rPr>
        <w:t>ПМПк</w:t>
      </w:r>
      <w:proofErr w:type="spellEnd"/>
      <w:r w:rsidRPr="000F4D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F4D3D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0F4D3D">
        <w:rPr>
          <w:rFonts w:ascii="Times New Roman" w:hAnsi="Times New Roman"/>
          <w:i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Протокол № _____________________ принят на срок_______</w:t>
      </w: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Заключение МПК_______________________________________________________________________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  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Дата поступления в речевую группу______________________</w:t>
      </w:r>
      <w:r>
        <w:rPr>
          <w:rFonts w:ascii="Times New Roman" w:hAnsi="Times New Roman"/>
          <w:i/>
          <w:sz w:val="24"/>
          <w:szCs w:val="24"/>
        </w:rPr>
        <w:t>_______________________</w:t>
      </w:r>
      <w:r w:rsidRPr="000F4D3D">
        <w:rPr>
          <w:rFonts w:ascii="Times New Roman" w:hAnsi="Times New Roman"/>
          <w:i/>
          <w:sz w:val="24"/>
          <w:szCs w:val="24"/>
        </w:rPr>
        <w:t>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Дата заполнения речевой карты________________________________________</w:t>
      </w:r>
      <w:r>
        <w:rPr>
          <w:rFonts w:ascii="Times New Roman" w:hAnsi="Times New Roman"/>
          <w:i/>
          <w:sz w:val="24"/>
          <w:szCs w:val="24"/>
        </w:rPr>
        <w:t>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Логопед___________________________________________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Решение </w:t>
      </w:r>
      <w:proofErr w:type="spellStart"/>
      <w:r w:rsidRPr="000F4D3D">
        <w:rPr>
          <w:rFonts w:ascii="Times New Roman" w:hAnsi="Times New Roman"/>
          <w:i/>
          <w:sz w:val="24"/>
          <w:szCs w:val="24"/>
        </w:rPr>
        <w:t>ПМПк</w:t>
      </w:r>
      <w:proofErr w:type="spellEnd"/>
      <w:r w:rsidRPr="000F4D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F4D3D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0F4D3D">
        <w:rPr>
          <w:rFonts w:ascii="Times New Roman" w:hAnsi="Times New Roman"/>
          <w:i/>
          <w:sz w:val="24"/>
          <w:szCs w:val="24"/>
        </w:rPr>
        <w:t xml:space="preserve"> 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Выпускается с _________________________________     речью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pStyle w:val="5"/>
        <w:jc w:val="both"/>
        <w:rPr>
          <w:b/>
          <w:i/>
          <w:sz w:val="24"/>
          <w:szCs w:val="24"/>
          <w:u w:val="single"/>
        </w:rPr>
      </w:pPr>
      <w:r w:rsidRPr="000F4D3D">
        <w:rPr>
          <w:b/>
          <w:i/>
          <w:sz w:val="24"/>
          <w:szCs w:val="24"/>
          <w:u w:val="single"/>
        </w:rPr>
        <w:t>АНАМНЕЗ</w:t>
      </w:r>
    </w:p>
    <w:p w:rsidR="000F4D3D" w:rsidRPr="000F4D3D" w:rsidRDefault="000F4D3D" w:rsidP="000F4D3D">
      <w:pPr>
        <w:pStyle w:val="1"/>
        <w:jc w:val="both"/>
        <w:rPr>
          <w:sz w:val="24"/>
          <w:szCs w:val="24"/>
        </w:rPr>
      </w:pPr>
      <w:r w:rsidRPr="000F4D3D">
        <w:rPr>
          <w:sz w:val="24"/>
          <w:szCs w:val="24"/>
        </w:rPr>
        <w:t>Мать____________________________________________________________________</w:t>
      </w:r>
      <w:r>
        <w:rPr>
          <w:sz w:val="24"/>
          <w:szCs w:val="24"/>
        </w:rPr>
        <w:t>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(Имя, отчество,  количество лет на момент беременности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Отец_________________________________________________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Имя, отчество,  количество лет на момент беременности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Наследственные заболевания у родителей______________________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Наличие нервно-психических, хронических, соматических заболеваний до рождения ребенка___________________________________________________________________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Данные о речевых нарушениях у родителей и родственников_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Ребёнок от …………….. беременности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Характер беременности: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Токсикоз (1-ой,2-ой половины беременности, нет)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Хронические заболевания матери (печени, почек, </w:t>
      </w:r>
      <w:proofErr w:type="spellStart"/>
      <w:proofErr w:type="gramStart"/>
      <w:r w:rsidRPr="000F4D3D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Pr="000F4D3D">
        <w:rPr>
          <w:rFonts w:ascii="Times New Roman" w:hAnsi="Times New Roman"/>
          <w:sz w:val="24"/>
          <w:szCs w:val="24"/>
        </w:rPr>
        <w:t>, эндокринные)_______________________________________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F4D3D" w:rsidRPr="000F4D3D" w:rsidRDefault="000F4D3D" w:rsidP="009624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Простудные и инфекционные заболевания (1-ая,2-ая половины беременности)_____________________________________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F4D3D" w:rsidRPr="000F4D3D" w:rsidRDefault="000F4D3D" w:rsidP="009624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Применение медикаментозных средств (жаропонижающие, противосудорожные, </w:t>
      </w:r>
      <w:proofErr w:type="spellStart"/>
      <w:r w:rsidRPr="000F4D3D">
        <w:rPr>
          <w:rFonts w:ascii="Times New Roman" w:hAnsi="Times New Roman"/>
          <w:sz w:val="24"/>
          <w:szCs w:val="24"/>
        </w:rPr>
        <w:t>анти-паразитические</w:t>
      </w:r>
      <w:proofErr w:type="spellEnd"/>
      <w:r w:rsidRPr="000F4D3D">
        <w:rPr>
          <w:rFonts w:ascii="Times New Roman" w:hAnsi="Times New Roman"/>
          <w:sz w:val="24"/>
          <w:szCs w:val="24"/>
        </w:rPr>
        <w:t>, седативные средства, антибиотики, гормональные препараты, не применяла)</w:t>
      </w:r>
    </w:p>
    <w:p w:rsidR="000F4D3D" w:rsidRPr="000F4D3D" w:rsidRDefault="000F4D3D" w:rsidP="009624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Влияние химических средств, применяющихся в быту и промышленности__________________________</w:t>
      </w:r>
    </w:p>
    <w:p w:rsidR="000F4D3D" w:rsidRPr="000F4D3D" w:rsidRDefault="000F4D3D" w:rsidP="009624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Употребление алкоголя, никотина, наркотиков__________________________________________________</w:t>
      </w:r>
    </w:p>
    <w:p w:rsidR="000F4D3D" w:rsidRPr="000F4D3D" w:rsidRDefault="000F4D3D" w:rsidP="009624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Психические и физические травмы матери (1-ая, 2-ая половины беременности)______________________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0F4D3D" w:rsidRPr="000F4D3D" w:rsidRDefault="000F4D3D" w:rsidP="000F4D3D">
      <w:pPr>
        <w:pStyle w:val="3"/>
        <w:tabs>
          <w:tab w:val="left" w:pos="5660"/>
        </w:tabs>
        <w:ind w:left="0"/>
        <w:jc w:val="both"/>
        <w:rPr>
          <w:sz w:val="24"/>
          <w:szCs w:val="24"/>
        </w:rPr>
      </w:pPr>
      <w:r w:rsidRPr="000F4D3D">
        <w:rPr>
          <w:b/>
          <w:sz w:val="24"/>
          <w:szCs w:val="24"/>
        </w:rPr>
        <w:t xml:space="preserve">Роды:             </w:t>
      </w:r>
      <w:r w:rsidRPr="000F4D3D">
        <w:rPr>
          <w:sz w:val="24"/>
          <w:szCs w:val="24"/>
        </w:rPr>
        <w:t xml:space="preserve">      В срок,       </w:t>
      </w:r>
      <w:proofErr w:type="gramStart"/>
      <w:r w:rsidRPr="000F4D3D">
        <w:rPr>
          <w:sz w:val="24"/>
          <w:szCs w:val="24"/>
        </w:rPr>
        <w:t>досрочные</w:t>
      </w:r>
      <w:proofErr w:type="gramEnd"/>
      <w:r w:rsidRPr="000F4D3D">
        <w:rPr>
          <w:sz w:val="24"/>
          <w:szCs w:val="24"/>
        </w:rPr>
        <w:t xml:space="preserve"> (нужное подчеркнуть)</w:t>
      </w:r>
      <w:r w:rsidRPr="000F4D3D">
        <w:rPr>
          <w:sz w:val="24"/>
          <w:szCs w:val="24"/>
        </w:rPr>
        <w:tab/>
      </w:r>
    </w:p>
    <w:p w:rsidR="000F4D3D" w:rsidRPr="000F4D3D" w:rsidRDefault="000F4D3D" w:rsidP="0096248F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Характер родов</w:t>
      </w:r>
      <w:r w:rsidRPr="000F4D3D">
        <w:rPr>
          <w:rFonts w:ascii="Times New Roman" w:hAnsi="Times New Roman"/>
          <w:b/>
          <w:sz w:val="24"/>
          <w:szCs w:val="24"/>
        </w:rPr>
        <w:t>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lastRenderedPageBreak/>
        <w:t xml:space="preserve">      Нормальные           стремительные           затяжные (обезвоженные)</w:t>
      </w:r>
    </w:p>
    <w:p w:rsidR="000F4D3D" w:rsidRPr="000F4D3D" w:rsidRDefault="000F4D3D" w:rsidP="0096248F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Родовая деятельность матери:    </w:t>
      </w:r>
      <w:proofErr w:type="gramStart"/>
      <w:r w:rsidRPr="000F4D3D">
        <w:rPr>
          <w:rFonts w:ascii="Times New Roman" w:hAnsi="Times New Roman"/>
          <w:sz w:val="24"/>
          <w:szCs w:val="24"/>
        </w:rPr>
        <w:t>(Нормальная,       слабая - стимуляция: механическая, химическая, электростимуляция;        наложение щипцов;        незапланированное кесарево сечение)</w:t>
      </w:r>
      <w:proofErr w:type="gramEnd"/>
    </w:p>
    <w:p w:rsidR="000F4D3D" w:rsidRPr="000F4D3D" w:rsidRDefault="000F4D3D" w:rsidP="0096248F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Когда закричал ребенок ____________________________________________</w:t>
      </w:r>
    </w:p>
    <w:p w:rsidR="000F4D3D" w:rsidRPr="000F4D3D" w:rsidRDefault="000F4D3D" w:rsidP="0096248F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Наблюдалась ли асфиксия (синяя, белая, нет)</w:t>
      </w:r>
    </w:p>
    <w:p w:rsidR="000F4D3D" w:rsidRPr="000F4D3D" w:rsidRDefault="000F4D3D" w:rsidP="0096248F">
      <w:pPr>
        <w:numPr>
          <w:ilvl w:val="0"/>
          <w:numId w:val="27"/>
        </w:numPr>
        <w:tabs>
          <w:tab w:val="clear" w:pos="36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Резус-фактор (Несовместимый, совместимый) </w:t>
      </w:r>
    </w:p>
    <w:p w:rsidR="000F4D3D" w:rsidRPr="000F4D3D" w:rsidRDefault="000F4D3D" w:rsidP="0096248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Вес и рост ребёнка при рождении_______________________________________</w:t>
      </w:r>
    </w:p>
    <w:p w:rsidR="000F4D3D" w:rsidRPr="000F4D3D" w:rsidRDefault="000F4D3D" w:rsidP="0096248F">
      <w:pPr>
        <w:numPr>
          <w:ilvl w:val="0"/>
          <w:numId w:val="28"/>
        </w:numPr>
        <w:tabs>
          <w:tab w:val="clear" w:pos="36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Вскармливание: принесли кормить на_______________________ день</w:t>
      </w:r>
    </w:p>
    <w:p w:rsidR="000F4D3D" w:rsidRPr="000F4D3D" w:rsidRDefault="000F4D3D" w:rsidP="009624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Характер грудного вскармливания: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Сосал активно       отказ от груди        трудность удерживания сосков       засыпание во время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Кормления             быстрая утомляемость            частые </w:t>
      </w:r>
      <w:proofErr w:type="spellStart"/>
      <w:r w:rsidRPr="000F4D3D">
        <w:rPr>
          <w:rFonts w:ascii="Times New Roman" w:hAnsi="Times New Roman"/>
          <w:sz w:val="24"/>
          <w:szCs w:val="24"/>
        </w:rPr>
        <w:t>поперхивания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           обильные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срыгивания                                       </w:t>
      </w:r>
    </w:p>
    <w:p w:rsidR="000F4D3D" w:rsidRPr="000F4D3D" w:rsidRDefault="000F4D3D" w:rsidP="009624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Грудное  вскармливание  </w:t>
      </w:r>
      <w:proofErr w:type="gramStart"/>
      <w:r w:rsidRPr="000F4D3D">
        <w:rPr>
          <w:rFonts w:ascii="Times New Roman" w:hAnsi="Times New Roman"/>
          <w:sz w:val="24"/>
          <w:szCs w:val="24"/>
        </w:rPr>
        <w:t>до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 _________  </w:t>
      </w:r>
    </w:p>
    <w:p w:rsidR="000F4D3D" w:rsidRPr="000F4D3D" w:rsidRDefault="000F4D3D" w:rsidP="0096248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Последующее вскармливание: смешанное          искусственное</w:t>
      </w:r>
    </w:p>
    <w:p w:rsidR="000F4D3D" w:rsidRPr="000F4D3D" w:rsidRDefault="000F4D3D" w:rsidP="0096248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Характер жизненного ритма ребенка:</w:t>
      </w:r>
    </w:p>
    <w:p w:rsidR="000F4D3D" w:rsidRPr="000F4D3D" w:rsidRDefault="000F4D3D" w:rsidP="000F4D3D">
      <w:pPr>
        <w:pStyle w:val="2"/>
        <w:ind w:left="0"/>
        <w:jc w:val="both"/>
        <w:rPr>
          <w:szCs w:val="24"/>
        </w:rPr>
      </w:pPr>
      <w:r w:rsidRPr="000F4D3D">
        <w:rPr>
          <w:szCs w:val="24"/>
        </w:rPr>
        <w:t xml:space="preserve">Без особенностей          чрезмерное длительное беспокойство         </w:t>
      </w:r>
      <w:proofErr w:type="gramStart"/>
      <w:r w:rsidRPr="000F4D3D">
        <w:rPr>
          <w:szCs w:val="24"/>
        </w:rPr>
        <w:t>постоянный</w:t>
      </w:r>
      <w:proofErr w:type="gramEnd"/>
      <w:r w:rsidRPr="000F4D3D">
        <w:rPr>
          <w:szCs w:val="24"/>
        </w:rPr>
        <w:t xml:space="preserve"> и ничем не </w:t>
      </w:r>
    </w:p>
    <w:p w:rsidR="000F4D3D" w:rsidRPr="000F4D3D" w:rsidRDefault="000F4D3D" w:rsidP="000F4D3D">
      <w:pPr>
        <w:pStyle w:val="2"/>
        <w:ind w:left="0"/>
        <w:jc w:val="both"/>
        <w:rPr>
          <w:szCs w:val="24"/>
        </w:rPr>
      </w:pPr>
      <w:r w:rsidRPr="000F4D3D">
        <w:rPr>
          <w:szCs w:val="24"/>
        </w:rPr>
        <w:t>обоснованный плач            стойкое нарушение сна</w:t>
      </w:r>
    </w:p>
    <w:p w:rsidR="000F4D3D" w:rsidRPr="000F4D3D" w:rsidRDefault="000F4D3D" w:rsidP="0096248F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Держит голову с ______ месяцев (в норме с 1,5 мес.)</w:t>
      </w:r>
    </w:p>
    <w:p w:rsidR="000F4D3D" w:rsidRPr="000F4D3D" w:rsidRDefault="000F4D3D" w:rsidP="0096248F">
      <w:pPr>
        <w:numPr>
          <w:ilvl w:val="0"/>
          <w:numId w:val="4"/>
        </w:numPr>
        <w:tabs>
          <w:tab w:val="clear" w:pos="720"/>
          <w:tab w:val="left" w:pos="426"/>
          <w:tab w:val="num" w:pos="10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Сидит с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_________месяцев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(в норме с 6 мес.)</w:t>
      </w:r>
    </w:p>
    <w:p w:rsidR="000F4D3D" w:rsidRPr="000F4D3D" w:rsidRDefault="000F4D3D" w:rsidP="0096248F">
      <w:pPr>
        <w:pStyle w:val="7"/>
        <w:numPr>
          <w:ilvl w:val="0"/>
          <w:numId w:val="68"/>
        </w:numPr>
        <w:tabs>
          <w:tab w:val="clear" w:pos="360"/>
          <w:tab w:val="num" w:pos="1080"/>
        </w:tabs>
        <w:ind w:left="0"/>
        <w:jc w:val="both"/>
        <w:rPr>
          <w:szCs w:val="24"/>
        </w:rPr>
      </w:pPr>
      <w:r w:rsidRPr="000F4D3D">
        <w:rPr>
          <w:szCs w:val="24"/>
        </w:rPr>
        <w:t xml:space="preserve">Ходит с </w:t>
      </w:r>
      <w:proofErr w:type="spellStart"/>
      <w:r w:rsidRPr="000F4D3D">
        <w:rPr>
          <w:szCs w:val="24"/>
        </w:rPr>
        <w:t>_________месяцев</w:t>
      </w:r>
      <w:proofErr w:type="spellEnd"/>
      <w:r w:rsidRPr="000F4D3D">
        <w:rPr>
          <w:szCs w:val="24"/>
        </w:rPr>
        <w:t xml:space="preserve"> (в норме с 11-12 мес.)</w:t>
      </w:r>
    </w:p>
    <w:p w:rsidR="000F4D3D" w:rsidRPr="000F4D3D" w:rsidRDefault="000F4D3D" w:rsidP="0096248F">
      <w:pPr>
        <w:numPr>
          <w:ilvl w:val="0"/>
          <w:numId w:val="69"/>
        </w:numPr>
        <w:tabs>
          <w:tab w:val="clear" w:pos="36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Первые зубы с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_________месяцев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(в норме с 6-8 мес.)</w:t>
      </w:r>
    </w:p>
    <w:p w:rsidR="000F4D3D" w:rsidRPr="000F4D3D" w:rsidRDefault="000F4D3D" w:rsidP="0096248F">
      <w:pPr>
        <w:numPr>
          <w:ilvl w:val="0"/>
          <w:numId w:val="70"/>
        </w:numPr>
        <w:tabs>
          <w:tab w:val="clear" w:pos="36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 одному году зубов 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ПЕРЕНЕСЕННЫЕ ЗАБОЛЕВАНИЯ</w:t>
      </w:r>
    </w:p>
    <w:p w:rsidR="000F4D3D" w:rsidRPr="000F4D3D" w:rsidRDefault="000F4D3D" w:rsidP="000F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0F4D3D">
        <w:rPr>
          <w:rFonts w:ascii="Times New Roman" w:hAnsi="Times New Roman"/>
          <w:sz w:val="24"/>
          <w:szCs w:val="24"/>
        </w:rPr>
        <w:t>До 1 года (простудные  заболевания,   инфекционные)  ____________________________________________</w:t>
      </w:r>
    </w:p>
    <w:p w:rsidR="000F4D3D" w:rsidRPr="000F4D3D" w:rsidRDefault="000F4D3D" w:rsidP="000F4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После 1 года 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До 3 лет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После  3 лет  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ДАННЫЕ О НЕРВНО-ПСИХИЧЕСКОМ, СОМАТИЧЕСКОМ СОСТОЯНИИ, О СОСТОЯНИИ                     </w:t>
      </w:r>
    </w:p>
    <w:p w:rsidR="000F4D3D" w:rsidRPr="000F4D3D" w:rsidRDefault="000F4D3D" w:rsidP="000F4D3D">
      <w:pPr>
        <w:tabs>
          <w:tab w:val="left" w:pos="426"/>
        </w:tabs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СЛУХА И ЗРЕНИЯ РЕБЕНКА В НАСТОЯЩЕЕ ВРЕМЯ (в соответствии с данными мед</w:t>
      </w:r>
      <w:proofErr w:type="gramStart"/>
      <w:r w:rsidRPr="000F4D3D">
        <w:rPr>
          <w:rFonts w:ascii="Times New Roman" w:hAnsi="Times New Roman"/>
          <w:sz w:val="24"/>
          <w:szCs w:val="24"/>
        </w:rPr>
        <w:t>.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D3D">
        <w:rPr>
          <w:rFonts w:ascii="Times New Roman" w:hAnsi="Times New Roman"/>
          <w:sz w:val="24"/>
          <w:szCs w:val="24"/>
        </w:rPr>
        <w:t>к</w:t>
      </w:r>
      <w:proofErr w:type="gramEnd"/>
      <w:r w:rsidRPr="000F4D3D">
        <w:rPr>
          <w:rFonts w:ascii="Times New Roman" w:hAnsi="Times New Roman"/>
          <w:sz w:val="24"/>
          <w:szCs w:val="24"/>
        </w:rPr>
        <w:t>арты)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Окулист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ЛОР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Невропатолог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Педиатр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РАННЕЕ РЕЧЕВОЕ РАЗВИТИЕ</w:t>
      </w:r>
    </w:p>
    <w:p w:rsidR="000F4D3D" w:rsidRPr="000F4D3D" w:rsidRDefault="000F4D3D" w:rsidP="0096248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Время появления, характер </w:t>
      </w:r>
      <w:proofErr w:type="spellStart"/>
      <w:r w:rsidRPr="000F4D3D">
        <w:rPr>
          <w:rFonts w:ascii="Times New Roman" w:hAnsi="Times New Roman"/>
          <w:sz w:val="24"/>
          <w:szCs w:val="24"/>
        </w:rPr>
        <w:t>гуления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 (активно, неактивно)  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lastRenderedPageBreak/>
        <w:t xml:space="preserve">     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F4D3D" w:rsidRPr="000F4D3D" w:rsidRDefault="000F4D3D" w:rsidP="0096248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Время появления, характер лепета (в норме – 4-6 мес.) 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F4D3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F4D3D" w:rsidRPr="000F4D3D" w:rsidRDefault="000F4D3D" w:rsidP="009624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Первые слова </w:t>
      </w:r>
      <w:proofErr w:type="gramStart"/>
      <w:r w:rsidRPr="000F4D3D">
        <w:rPr>
          <w:rFonts w:ascii="Times New Roman" w:hAnsi="Times New Roman"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F4D3D">
        <w:rPr>
          <w:rFonts w:ascii="Times New Roman" w:hAnsi="Times New Roman"/>
          <w:sz w:val="24"/>
          <w:szCs w:val="24"/>
        </w:rPr>
        <w:t>в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норме – около  1  года) 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F4D3D" w:rsidRPr="000F4D3D" w:rsidRDefault="000F4D3D" w:rsidP="009624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Первые фразы </w:t>
      </w:r>
      <w:proofErr w:type="gramStart"/>
      <w:r w:rsidRPr="000F4D3D">
        <w:rPr>
          <w:rFonts w:ascii="Times New Roman" w:hAnsi="Times New Roman"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F4D3D">
        <w:rPr>
          <w:rFonts w:ascii="Times New Roman" w:hAnsi="Times New Roman"/>
          <w:sz w:val="24"/>
          <w:szCs w:val="24"/>
        </w:rPr>
        <w:t>в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норме – около 1,5-2 л</w:t>
      </w:r>
      <w:r>
        <w:rPr>
          <w:rFonts w:ascii="Times New Roman" w:hAnsi="Times New Roman"/>
          <w:sz w:val="24"/>
          <w:szCs w:val="24"/>
        </w:rPr>
        <w:t>ет)____________________________</w:t>
      </w:r>
      <w:r w:rsidRPr="000F4D3D">
        <w:rPr>
          <w:rFonts w:ascii="Times New Roman" w:hAnsi="Times New Roman"/>
          <w:sz w:val="24"/>
          <w:szCs w:val="24"/>
        </w:rPr>
        <w:t>________________________</w:t>
      </w:r>
    </w:p>
    <w:p w:rsidR="000F4D3D" w:rsidRPr="000F4D3D" w:rsidRDefault="000F4D3D" w:rsidP="009624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Отмечались ли: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Грубые искажения </w:t>
      </w:r>
      <w:proofErr w:type="spellStart"/>
      <w:r w:rsidRPr="000F4D3D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структуры слова </w:t>
      </w:r>
      <w:r>
        <w:rPr>
          <w:rFonts w:ascii="Times New Roman" w:hAnsi="Times New Roman"/>
          <w:sz w:val="24"/>
          <w:szCs w:val="24"/>
        </w:rPr>
        <w:t>после 3 лет______</w:t>
      </w:r>
      <w:r w:rsidRPr="000F4D3D">
        <w:rPr>
          <w:rFonts w:ascii="Times New Roman" w:hAnsi="Times New Roman"/>
          <w:sz w:val="24"/>
          <w:szCs w:val="24"/>
        </w:rPr>
        <w:t>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Грубые </w:t>
      </w:r>
      <w:proofErr w:type="spellStart"/>
      <w:r w:rsidRPr="000F4D3D">
        <w:rPr>
          <w:rFonts w:ascii="Times New Roman" w:hAnsi="Times New Roman"/>
          <w:sz w:val="24"/>
          <w:szCs w:val="24"/>
        </w:rPr>
        <w:t>агр</w:t>
      </w:r>
      <w:r>
        <w:rPr>
          <w:rFonts w:ascii="Times New Roman" w:hAnsi="Times New Roman"/>
          <w:sz w:val="24"/>
          <w:szCs w:val="24"/>
        </w:rPr>
        <w:t>амматизмы</w:t>
      </w:r>
      <w:proofErr w:type="spellEnd"/>
      <w:r>
        <w:rPr>
          <w:rFonts w:ascii="Times New Roman" w:hAnsi="Times New Roman"/>
          <w:sz w:val="24"/>
          <w:szCs w:val="24"/>
        </w:rPr>
        <w:t xml:space="preserve"> 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F4D3D" w:rsidRPr="000F4D3D" w:rsidRDefault="000F4D3D" w:rsidP="0096248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Какие звуки долго произносил</w:t>
      </w:r>
      <w:r>
        <w:rPr>
          <w:rFonts w:ascii="Times New Roman" w:hAnsi="Times New Roman"/>
          <w:sz w:val="24"/>
          <w:szCs w:val="24"/>
        </w:rPr>
        <w:t>ись неправильно ___________</w:t>
      </w:r>
      <w:r w:rsidRPr="000F4D3D">
        <w:rPr>
          <w:rFonts w:ascii="Times New Roman" w:hAnsi="Times New Roman"/>
          <w:sz w:val="24"/>
          <w:szCs w:val="24"/>
        </w:rPr>
        <w:t>_________________________</w:t>
      </w:r>
    </w:p>
    <w:p w:rsidR="000F4D3D" w:rsidRPr="000F4D3D" w:rsidRDefault="000F4D3D" w:rsidP="0096248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жестов____</w:t>
      </w:r>
      <w:r w:rsidRPr="000F4D3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F4D3D">
        <w:rPr>
          <w:rFonts w:ascii="Times New Roman" w:hAnsi="Times New Roman"/>
          <w:sz w:val="24"/>
          <w:szCs w:val="24"/>
        </w:rPr>
        <w:t>__</w:t>
      </w:r>
    </w:p>
    <w:p w:rsidR="000F4D3D" w:rsidRPr="000F4D3D" w:rsidRDefault="000F4D3D" w:rsidP="0096248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Занимался с логопедом, с какого возраста______________________________________________________</w:t>
      </w:r>
    </w:p>
    <w:p w:rsidR="000F4D3D" w:rsidRPr="000F4D3D" w:rsidRDefault="000F4D3D" w:rsidP="0096248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Результаты логопедической работы ___</w:t>
      </w:r>
      <w:r>
        <w:rPr>
          <w:rFonts w:ascii="Times New Roman" w:hAnsi="Times New Roman"/>
          <w:sz w:val="24"/>
          <w:szCs w:val="24"/>
        </w:rPr>
        <w:t>_____</w:t>
      </w:r>
      <w:r w:rsidRPr="000F4D3D">
        <w:rPr>
          <w:rFonts w:ascii="Times New Roman" w:hAnsi="Times New Roman"/>
          <w:sz w:val="24"/>
          <w:szCs w:val="24"/>
        </w:rPr>
        <w:t>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pStyle w:val="8"/>
        <w:ind w:left="0"/>
        <w:jc w:val="left"/>
        <w:rPr>
          <w:sz w:val="24"/>
          <w:szCs w:val="24"/>
          <w:u w:val="single"/>
        </w:rPr>
      </w:pPr>
      <w:r w:rsidRPr="000F4D3D">
        <w:rPr>
          <w:sz w:val="24"/>
          <w:szCs w:val="24"/>
          <w:u w:val="single"/>
        </w:rPr>
        <w:t>ИССЛЕДОВАНИЕ НЕРЕЧЕВЫХ  ПСИХИЧЕСКИХ ФУНКЦИЙ</w:t>
      </w:r>
    </w:p>
    <w:p w:rsidR="000F4D3D" w:rsidRPr="000F4D3D" w:rsidRDefault="000F4D3D" w:rsidP="0096248F">
      <w:pPr>
        <w:pStyle w:val="8"/>
        <w:numPr>
          <w:ilvl w:val="0"/>
          <w:numId w:val="9"/>
        </w:numPr>
        <w:ind w:left="0"/>
        <w:jc w:val="both"/>
        <w:rPr>
          <w:i w:val="0"/>
          <w:sz w:val="24"/>
          <w:szCs w:val="24"/>
          <w:u w:val="single"/>
        </w:rPr>
      </w:pPr>
      <w:r w:rsidRPr="000F4D3D">
        <w:rPr>
          <w:sz w:val="24"/>
          <w:szCs w:val="24"/>
          <w:u w:val="single"/>
        </w:rPr>
        <w:t>Исследование слухового внимания</w:t>
      </w:r>
      <w:r w:rsidRPr="000F4D3D">
        <w:rPr>
          <w:i w:val="0"/>
          <w:sz w:val="24"/>
          <w:szCs w:val="24"/>
          <w:u w:val="single"/>
        </w:rPr>
        <w:t>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Дифференциация звучащих игрушек.</w:t>
      </w:r>
    </w:p>
    <w:p w:rsidR="000F4D3D" w:rsidRPr="000F4D3D" w:rsidRDefault="000F4D3D" w:rsidP="000F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Покажи, какая игрушка звучала: бубен, погремушка, дудочка, гармоника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F4D3D">
        <w:rPr>
          <w:rFonts w:ascii="Times New Roman" w:hAnsi="Times New Roman"/>
          <w:sz w:val="24"/>
          <w:szCs w:val="24"/>
        </w:rPr>
        <w:t xml:space="preserve">_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Определение направления звука _______________________________________________________________</w:t>
      </w:r>
    </w:p>
    <w:p w:rsidR="000F4D3D" w:rsidRPr="000F4D3D" w:rsidRDefault="000F4D3D" w:rsidP="0096248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Восприятие и воспроизведение ритма</w:t>
      </w:r>
      <w:r w:rsidRPr="000F4D3D">
        <w:rPr>
          <w:rFonts w:ascii="Times New Roman" w:hAnsi="Times New Roman"/>
          <w:b/>
          <w:sz w:val="24"/>
          <w:szCs w:val="24"/>
        </w:rPr>
        <w:t>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От 4 до 5 лет ( из 4 элементов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)  --.. _______    -..- _______    ..-- _________   -… ________    …-  _________ </w:t>
      </w:r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От 5 до 7 лет ( из 5 элементов</w:t>
      </w:r>
      <w:proofErr w:type="gramStart"/>
      <w:r w:rsidRPr="000F4D3D">
        <w:rPr>
          <w:rFonts w:ascii="Times New Roman" w:hAnsi="Times New Roman"/>
          <w:sz w:val="24"/>
          <w:szCs w:val="24"/>
        </w:rPr>
        <w:t>)  --..- _________  -..-- ___________       --… ___________      …-- ____________</w:t>
      </w:r>
      <w:proofErr w:type="gramEnd"/>
    </w:p>
    <w:p w:rsidR="000F4D3D" w:rsidRPr="000F4D3D" w:rsidRDefault="000F4D3D" w:rsidP="0096248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Исследование зрительного восприятия</w:t>
      </w:r>
      <w:r w:rsidRPr="000F4D3D">
        <w:rPr>
          <w:rFonts w:ascii="Times New Roman" w:hAnsi="Times New Roman"/>
          <w:i/>
          <w:sz w:val="24"/>
          <w:szCs w:val="24"/>
        </w:rPr>
        <w:t>:</w:t>
      </w:r>
    </w:p>
    <w:p w:rsidR="000F4D3D" w:rsidRPr="000F4D3D" w:rsidRDefault="000F4D3D" w:rsidP="0096248F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Подбор картинок к данному цветовому фону: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 xml:space="preserve">от 4 до 5 лет: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D3D">
        <w:rPr>
          <w:rFonts w:ascii="Times New Roman" w:hAnsi="Times New Roman"/>
          <w:sz w:val="24"/>
          <w:szCs w:val="24"/>
        </w:rPr>
        <w:t>белый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 ________                  черный    _______________          красный     ___________________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D3D">
        <w:rPr>
          <w:rFonts w:ascii="Times New Roman" w:hAnsi="Times New Roman"/>
          <w:sz w:val="24"/>
          <w:szCs w:val="24"/>
        </w:rPr>
        <w:t>желтый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  _________             зеленый   _______________           синий       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</w:t>
      </w:r>
      <w:r w:rsidRPr="000F4D3D">
        <w:rPr>
          <w:rFonts w:ascii="Times New Roman" w:hAnsi="Times New Roman"/>
          <w:b/>
          <w:sz w:val="24"/>
          <w:szCs w:val="24"/>
        </w:rPr>
        <w:t>от 5 до 7 лет: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Основные цвета</w:t>
      </w:r>
      <w:r w:rsidRPr="000F4D3D">
        <w:rPr>
          <w:rFonts w:ascii="Times New Roman" w:hAnsi="Times New Roman"/>
          <w:b/>
          <w:sz w:val="24"/>
          <w:szCs w:val="24"/>
        </w:rPr>
        <w:t xml:space="preserve">: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F4D3D">
        <w:rPr>
          <w:rFonts w:ascii="Times New Roman" w:hAnsi="Times New Roman"/>
          <w:sz w:val="24"/>
          <w:szCs w:val="24"/>
        </w:rPr>
        <w:t>белый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________________  черный  ________________    красный  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0F4D3D">
        <w:rPr>
          <w:rFonts w:ascii="Times New Roman" w:hAnsi="Times New Roman"/>
          <w:sz w:val="24"/>
          <w:szCs w:val="24"/>
        </w:rPr>
        <w:t>желтый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  _____________   зеленый  ________________    синий 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Оттенки:            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D3D">
        <w:rPr>
          <w:rFonts w:ascii="Times New Roman" w:hAnsi="Times New Roman"/>
          <w:sz w:val="24"/>
          <w:szCs w:val="24"/>
        </w:rPr>
        <w:t>розовый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,  _____________  голубой,  ________________    сиреневый, ______________         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оранжевый,  ___________ коричневый ________________</w:t>
      </w:r>
    </w:p>
    <w:p w:rsidR="000F4D3D" w:rsidRPr="000F4D3D" w:rsidRDefault="000F4D3D" w:rsidP="0096248F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 xml:space="preserve">Исследование </w:t>
      </w:r>
      <w:proofErr w:type="gramStart"/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зрительно-пространственного</w:t>
      </w:r>
      <w:proofErr w:type="gramEnd"/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гнозиса</w:t>
      </w:r>
      <w:proofErr w:type="spellEnd"/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праксиса</w:t>
      </w:r>
      <w:proofErr w:type="spellEnd"/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F4D3D" w:rsidRPr="000F4D3D" w:rsidRDefault="000F4D3D" w:rsidP="0096248F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4-7</w:t>
      </w:r>
      <w:r w:rsidRPr="000F4D3D">
        <w:rPr>
          <w:rFonts w:ascii="Times New Roman" w:hAnsi="Times New Roman"/>
          <w:sz w:val="24"/>
          <w:szCs w:val="24"/>
        </w:rPr>
        <w:t xml:space="preserve"> лет – показать  правую руку  _______________________   левую руку 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правую ногу  ______________________     левую ногу  ________________________</w:t>
      </w:r>
    </w:p>
    <w:p w:rsidR="000F4D3D" w:rsidRPr="000F4D3D" w:rsidRDefault="000F4D3D" w:rsidP="0096248F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5-7</w:t>
      </w:r>
      <w:r w:rsidRPr="000F4D3D">
        <w:rPr>
          <w:rFonts w:ascii="Times New Roman" w:hAnsi="Times New Roman"/>
          <w:sz w:val="24"/>
          <w:szCs w:val="24"/>
        </w:rPr>
        <w:t xml:space="preserve"> лет – показать правый глаз  ______________________</w:t>
      </w:r>
      <w:r>
        <w:rPr>
          <w:rFonts w:ascii="Times New Roman" w:hAnsi="Times New Roman"/>
          <w:sz w:val="24"/>
          <w:szCs w:val="24"/>
        </w:rPr>
        <w:t>_    левый глаз ____________</w:t>
      </w:r>
      <w:r w:rsidRPr="000F4D3D">
        <w:rPr>
          <w:rFonts w:ascii="Times New Roman" w:hAnsi="Times New Roman"/>
          <w:sz w:val="24"/>
          <w:szCs w:val="24"/>
        </w:rPr>
        <w:t>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F4D3D">
        <w:rPr>
          <w:rFonts w:ascii="Times New Roman" w:hAnsi="Times New Roman"/>
          <w:sz w:val="24"/>
          <w:szCs w:val="24"/>
        </w:rPr>
        <w:t xml:space="preserve"> правое ухо   _______________________     левое ухо</w:t>
      </w:r>
      <w:r>
        <w:rPr>
          <w:rFonts w:ascii="Times New Roman" w:hAnsi="Times New Roman"/>
          <w:sz w:val="24"/>
          <w:szCs w:val="24"/>
        </w:rPr>
        <w:t xml:space="preserve">  ___</w:t>
      </w:r>
      <w:r w:rsidRPr="000F4D3D">
        <w:rPr>
          <w:rFonts w:ascii="Times New Roman" w:hAnsi="Times New Roman"/>
          <w:sz w:val="24"/>
          <w:szCs w:val="24"/>
        </w:rPr>
        <w:t>_________</w:t>
      </w:r>
    </w:p>
    <w:p w:rsidR="000F4D3D" w:rsidRPr="000F4D3D" w:rsidRDefault="000F4D3D" w:rsidP="0096248F">
      <w:pPr>
        <w:numPr>
          <w:ilvl w:val="1"/>
          <w:numId w:val="35"/>
        </w:numPr>
        <w:tabs>
          <w:tab w:val="left" w:pos="6804"/>
          <w:tab w:val="left" w:pos="9356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6-7</w:t>
      </w:r>
      <w:r w:rsidRPr="000F4D3D">
        <w:rPr>
          <w:rFonts w:ascii="Times New Roman" w:hAnsi="Times New Roman"/>
          <w:sz w:val="24"/>
          <w:szCs w:val="24"/>
        </w:rPr>
        <w:t xml:space="preserve"> лет – показать правой рукой левый глаз_______________  левой рукой правое ухо</w:t>
      </w:r>
      <w:r>
        <w:rPr>
          <w:rFonts w:ascii="Times New Roman" w:hAnsi="Times New Roman"/>
          <w:sz w:val="24"/>
          <w:szCs w:val="24"/>
        </w:rPr>
        <w:t xml:space="preserve">  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lastRenderedPageBreak/>
        <w:t xml:space="preserve">      Показать предметы впереди,                                           позади,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 вверху,                                             внизу,  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 справа,                                             слева      </w:t>
      </w:r>
    </w:p>
    <w:p w:rsidR="000F4D3D" w:rsidRPr="000F4D3D" w:rsidRDefault="000F4D3D" w:rsidP="0096248F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Сложить разрезные картинки   из 2-4 частей (4-5 лет)_________________________________________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из 5-8 частей (5-7 лет)_________________________________________</w:t>
      </w:r>
    </w:p>
    <w:p w:rsidR="000F4D3D" w:rsidRPr="000F4D3D" w:rsidRDefault="000F4D3D" w:rsidP="0096248F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Сложить фигурки из палочек   по образцу 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                     по памяти 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F4D3D" w:rsidRPr="000F4D3D" w:rsidRDefault="000F4D3D" w:rsidP="000F4D3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Состояние общей моторики</w:t>
      </w:r>
      <w:r w:rsidRPr="000F4D3D">
        <w:rPr>
          <w:rFonts w:ascii="Times New Roman" w:hAnsi="Times New Roman"/>
          <w:sz w:val="24"/>
          <w:szCs w:val="24"/>
        </w:rPr>
        <w:t xml:space="preserve"> (прыжки на обеих ногах; прыжки на правой, левой ноге попеременно;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ударить мяч об пол, поймать; подбросить мяч над головой, поймать; поймать брошенный мяч)</w:t>
      </w:r>
    </w:p>
    <w:p w:rsidR="000F4D3D" w:rsidRPr="000F4D3D" w:rsidRDefault="000F4D3D" w:rsidP="0096248F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Сила движений__________________________________________________________________</w:t>
      </w:r>
    </w:p>
    <w:p w:rsidR="000F4D3D" w:rsidRPr="000F4D3D" w:rsidRDefault="000F4D3D" w:rsidP="0096248F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Точность движений______________________________________________________________</w:t>
      </w:r>
    </w:p>
    <w:p w:rsidR="000F4D3D" w:rsidRPr="000F4D3D" w:rsidRDefault="000F4D3D" w:rsidP="0096248F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Темп движений__________________________________________________________________</w:t>
      </w:r>
    </w:p>
    <w:p w:rsidR="000F4D3D" w:rsidRPr="000F4D3D" w:rsidRDefault="000F4D3D" w:rsidP="0096248F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Координация движений___________________________________________________________</w:t>
      </w:r>
    </w:p>
    <w:p w:rsidR="000F4D3D" w:rsidRPr="000F4D3D" w:rsidRDefault="000F4D3D" w:rsidP="0096248F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Переключение от одного движения к другому________________________________________</w:t>
      </w:r>
    </w:p>
    <w:p w:rsidR="000F4D3D" w:rsidRPr="000F4D3D" w:rsidRDefault="000F4D3D" w:rsidP="0096248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Состояние ручной моторики</w:t>
      </w:r>
      <w:r w:rsidRPr="000F4D3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0F4D3D" w:rsidRPr="000F4D3D" w:rsidRDefault="000F4D3D" w:rsidP="0096248F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</w:rPr>
        <w:t>Точность движений______________________________________________________________</w:t>
      </w:r>
    </w:p>
    <w:p w:rsidR="000F4D3D" w:rsidRPr="000F4D3D" w:rsidRDefault="000F4D3D" w:rsidP="0096248F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</w:rPr>
        <w:t>Темп движений__________________________________________________________________</w:t>
      </w:r>
    </w:p>
    <w:p w:rsidR="000F4D3D" w:rsidRPr="000F4D3D" w:rsidRDefault="000F4D3D" w:rsidP="0096248F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</w:rPr>
        <w:t>Синхронность движений левой и правой руки_________________________________________</w:t>
      </w:r>
    </w:p>
    <w:p w:rsidR="000F4D3D" w:rsidRPr="000F4D3D" w:rsidRDefault="000F4D3D" w:rsidP="0096248F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</w:rPr>
        <w:t>Переключение от одного движения к другому________________________________________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>Задания</w:t>
      </w:r>
      <w:r w:rsidRPr="000F4D3D">
        <w:rPr>
          <w:rFonts w:ascii="Times New Roman" w:hAnsi="Times New Roman"/>
          <w:sz w:val="24"/>
          <w:szCs w:val="24"/>
        </w:rPr>
        <w:t xml:space="preserve">: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i/>
          <w:sz w:val="24"/>
          <w:szCs w:val="24"/>
        </w:rPr>
        <w:t>4</w:t>
      </w:r>
      <w:r w:rsidRPr="000F4D3D">
        <w:rPr>
          <w:rFonts w:ascii="Times New Roman" w:hAnsi="Times New Roman"/>
          <w:b/>
          <w:sz w:val="24"/>
          <w:szCs w:val="24"/>
        </w:rPr>
        <w:t xml:space="preserve">-5 лет: </w:t>
      </w:r>
      <w:r w:rsidRPr="000F4D3D">
        <w:rPr>
          <w:rFonts w:ascii="Times New Roman" w:hAnsi="Times New Roman"/>
          <w:sz w:val="24"/>
          <w:szCs w:val="24"/>
        </w:rPr>
        <w:t>«Здороваются пальчики правой и левой руки», «Здороваются пальчики только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правой, только левой руки», мозаика, шнуровка, застегивание пуговиц, раскрашивание,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вырезывание.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</w:t>
      </w:r>
      <w:r w:rsidRPr="000F4D3D">
        <w:rPr>
          <w:rFonts w:ascii="Times New Roman" w:hAnsi="Times New Roman"/>
          <w:b/>
          <w:sz w:val="24"/>
          <w:szCs w:val="24"/>
        </w:rPr>
        <w:t>5-7 лет дополнительно:</w:t>
      </w:r>
      <w:r w:rsidRPr="000F4D3D">
        <w:rPr>
          <w:rFonts w:ascii="Times New Roman" w:hAnsi="Times New Roman"/>
          <w:sz w:val="24"/>
          <w:szCs w:val="24"/>
        </w:rPr>
        <w:t xml:space="preserve">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«Кулак — ребро – ладонь» (</w:t>
      </w:r>
      <w:proofErr w:type="gramStart"/>
      <w:r w:rsidRPr="000F4D3D">
        <w:rPr>
          <w:rFonts w:ascii="Times New Roman" w:hAnsi="Times New Roman"/>
          <w:sz w:val="24"/>
          <w:szCs w:val="24"/>
        </w:rPr>
        <w:t>правой</w:t>
      </w:r>
      <w:proofErr w:type="gramEnd"/>
      <w:r w:rsidRPr="000F4D3D">
        <w:rPr>
          <w:rFonts w:ascii="Times New Roman" w:hAnsi="Times New Roman"/>
          <w:sz w:val="24"/>
          <w:szCs w:val="24"/>
        </w:rPr>
        <w:t>, затем левой)______________________________________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Чередование движений: правая рука – ладонь, левая рука – кулак, далее наоборот___________</w:t>
      </w:r>
    </w:p>
    <w:p w:rsidR="000F4D3D" w:rsidRPr="000F4D3D" w:rsidRDefault="000F4D3D" w:rsidP="000F4D3D">
      <w:pPr>
        <w:pStyle w:val="9"/>
        <w:ind w:left="0"/>
        <w:jc w:val="both"/>
        <w:rPr>
          <w:sz w:val="24"/>
          <w:szCs w:val="24"/>
        </w:rPr>
      </w:pPr>
    </w:p>
    <w:p w:rsidR="000F4D3D" w:rsidRPr="000F4D3D" w:rsidRDefault="000F4D3D" w:rsidP="000F4D3D">
      <w:pPr>
        <w:pStyle w:val="9"/>
        <w:ind w:left="0"/>
        <w:jc w:val="both"/>
        <w:rPr>
          <w:sz w:val="24"/>
          <w:szCs w:val="24"/>
        </w:rPr>
      </w:pPr>
      <w:r w:rsidRPr="000F4D3D">
        <w:rPr>
          <w:sz w:val="24"/>
          <w:szCs w:val="24"/>
        </w:rPr>
        <w:t>ИССЛЕДОВАНИЕ РЕЧЕВОЙ МОТОРИКИ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1.  Состояние и работа мышц лицевой мускулатуры</w:t>
      </w:r>
    </w:p>
    <w:p w:rsidR="000F4D3D" w:rsidRPr="000F4D3D" w:rsidRDefault="000F4D3D" w:rsidP="0096248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адувание щек________________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F4D3D" w:rsidRPr="000F4D3D" w:rsidRDefault="000F4D3D" w:rsidP="0096248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днимание бровей_____________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F4D3D" w:rsidRPr="000F4D3D" w:rsidRDefault="000F4D3D" w:rsidP="0096248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D3D">
        <w:rPr>
          <w:rFonts w:ascii="Times New Roman" w:hAnsi="Times New Roman"/>
          <w:sz w:val="24"/>
          <w:szCs w:val="24"/>
        </w:rPr>
        <w:t>Нах</w:t>
      </w:r>
      <w:r>
        <w:rPr>
          <w:rFonts w:ascii="Times New Roman" w:hAnsi="Times New Roman"/>
          <w:sz w:val="24"/>
          <w:szCs w:val="24"/>
        </w:rPr>
        <w:t>муривание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бровей_____________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F4D3D" w:rsidRPr="000F4D3D" w:rsidRDefault="000F4D3D" w:rsidP="0096248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Поочередное за</w:t>
      </w:r>
      <w:r>
        <w:rPr>
          <w:rFonts w:ascii="Times New Roman" w:hAnsi="Times New Roman"/>
          <w:sz w:val="24"/>
          <w:szCs w:val="24"/>
        </w:rPr>
        <w:t>жмуривание глаз_____________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</w:t>
      </w:r>
    </w:p>
    <w:p w:rsidR="000F4D3D" w:rsidRPr="000F4D3D" w:rsidRDefault="000F4D3D" w:rsidP="0096248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D3D">
        <w:rPr>
          <w:rFonts w:ascii="Times New Roman" w:hAnsi="Times New Roman"/>
          <w:sz w:val="24"/>
          <w:szCs w:val="24"/>
        </w:rPr>
        <w:t>Намор</w:t>
      </w:r>
      <w:r>
        <w:rPr>
          <w:rFonts w:ascii="Times New Roman" w:hAnsi="Times New Roman"/>
          <w:sz w:val="24"/>
          <w:szCs w:val="24"/>
        </w:rPr>
        <w:t>щивание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носа________________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</w:t>
      </w:r>
    </w:p>
    <w:p w:rsidR="000F4D3D" w:rsidRPr="000F4D3D" w:rsidRDefault="000F4D3D" w:rsidP="0096248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Поднимание верхн</w:t>
      </w:r>
      <w:r>
        <w:rPr>
          <w:rFonts w:ascii="Times New Roman" w:hAnsi="Times New Roman"/>
          <w:sz w:val="24"/>
          <w:szCs w:val="24"/>
        </w:rPr>
        <w:t>ей губы_____________________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lastRenderedPageBreak/>
        <w:t>Исследование движений нижней челюсти</w:t>
      </w:r>
    </w:p>
    <w:p w:rsidR="000F4D3D" w:rsidRPr="000F4D3D" w:rsidRDefault="000F4D3D" w:rsidP="0096248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Откры</w:t>
      </w:r>
      <w:r>
        <w:rPr>
          <w:rFonts w:ascii="Times New Roman" w:hAnsi="Times New Roman"/>
          <w:sz w:val="24"/>
          <w:szCs w:val="24"/>
        </w:rPr>
        <w:t>ть рот______________________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F4D3D" w:rsidRPr="000F4D3D" w:rsidRDefault="000F4D3D" w:rsidP="0096248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Закр</w:t>
      </w:r>
      <w:r>
        <w:rPr>
          <w:rFonts w:ascii="Times New Roman" w:hAnsi="Times New Roman"/>
          <w:sz w:val="24"/>
          <w:szCs w:val="24"/>
        </w:rPr>
        <w:t>ыть рот_____________________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F4D3D" w:rsidRPr="000F4D3D" w:rsidRDefault="000F4D3D" w:rsidP="0096248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Попеременно открыть (закрыть) рот_____</w:t>
      </w:r>
      <w:r>
        <w:rPr>
          <w:rFonts w:ascii="Times New Roman" w:hAnsi="Times New Roman"/>
          <w:sz w:val="24"/>
          <w:szCs w:val="24"/>
        </w:rPr>
        <w:t>_</w:t>
      </w:r>
      <w:r w:rsidRPr="000F4D3D">
        <w:rPr>
          <w:rFonts w:ascii="Times New Roman" w:hAnsi="Times New Roman"/>
          <w:sz w:val="24"/>
          <w:szCs w:val="24"/>
        </w:rPr>
        <w:t>________________________________________</w:t>
      </w:r>
    </w:p>
    <w:p w:rsidR="000F4D3D" w:rsidRPr="000F4D3D" w:rsidRDefault="000F4D3D" w:rsidP="0096248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Подвигать нижней челюстью из стороны в сторону______________________________________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Исследование движений губ (одиночных и серии движений)</w:t>
      </w:r>
    </w:p>
    <w:p w:rsidR="000F4D3D" w:rsidRPr="000F4D3D" w:rsidRDefault="000F4D3D" w:rsidP="0096248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«улыб</w:t>
      </w:r>
      <w:r>
        <w:rPr>
          <w:rFonts w:ascii="Times New Roman" w:hAnsi="Times New Roman"/>
          <w:sz w:val="24"/>
          <w:szCs w:val="24"/>
        </w:rPr>
        <w:t>ка»  с оскалом резцов_______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F4D3D" w:rsidRPr="000F4D3D" w:rsidRDefault="000F4D3D" w:rsidP="0096248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«хоботок»____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F4D3D" w:rsidRPr="000F4D3D" w:rsidRDefault="000F4D3D" w:rsidP="0096248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попереме</w:t>
      </w:r>
      <w:r>
        <w:rPr>
          <w:rFonts w:ascii="Times New Roman" w:hAnsi="Times New Roman"/>
          <w:sz w:val="24"/>
          <w:szCs w:val="24"/>
        </w:rPr>
        <w:t>нно «улыбка – хоботок»______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Исследование движений языка (одиночных и серии)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Высунуть язык, удержать п</w:t>
      </w:r>
      <w:r>
        <w:rPr>
          <w:rFonts w:ascii="Times New Roman" w:hAnsi="Times New Roman"/>
          <w:sz w:val="24"/>
          <w:szCs w:val="24"/>
        </w:rPr>
        <w:t>о средней линии_____________</w:t>
      </w:r>
      <w:r w:rsidRPr="000F4D3D">
        <w:rPr>
          <w:rFonts w:ascii="Times New Roman" w:hAnsi="Times New Roman"/>
          <w:sz w:val="24"/>
          <w:szCs w:val="24"/>
        </w:rPr>
        <w:t>___________________________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широкий______________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узкий______________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Попеременно язык широкий – уз</w:t>
      </w:r>
      <w:r>
        <w:rPr>
          <w:rFonts w:ascii="Times New Roman" w:hAnsi="Times New Roman"/>
          <w:sz w:val="24"/>
          <w:szCs w:val="24"/>
        </w:rPr>
        <w:t>кий________</w:t>
      </w:r>
      <w:r w:rsidRPr="000F4D3D">
        <w:rPr>
          <w:rFonts w:ascii="Times New Roman" w:hAnsi="Times New Roman"/>
          <w:sz w:val="24"/>
          <w:szCs w:val="24"/>
        </w:rPr>
        <w:t>______________________________________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Поднять кончик языка на верхнюю гу</w:t>
      </w:r>
      <w:r>
        <w:rPr>
          <w:rFonts w:ascii="Times New Roman" w:hAnsi="Times New Roman"/>
          <w:sz w:val="24"/>
          <w:szCs w:val="24"/>
        </w:rPr>
        <w:t>бу__________________________</w:t>
      </w:r>
      <w:r w:rsidRPr="000F4D3D">
        <w:rPr>
          <w:rFonts w:ascii="Times New Roman" w:hAnsi="Times New Roman"/>
          <w:sz w:val="24"/>
          <w:szCs w:val="24"/>
        </w:rPr>
        <w:t>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Опустить кончик языка на нижнюю г</w:t>
      </w:r>
      <w:r>
        <w:rPr>
          <w:rFonts w:ascii="Times New Roman" w:hAnsi="Times New Roman"/>
          <w:sz w:val="24"/>
          <w:szCs w:val="24"/>
        </w:rPr>
        <w:t>убу________________________</w:t>
      </w:r>
      <w:r w:rsidRPr="000F4D3D">
        <w:rPr>
          <w:rFonts w:ascii="Times New Roman" w:hAnsi="Times New Roman"/>
          <w:sz w:val="24"/>
          <w:szCs w:val="24"/>
        </w:rPr>
        <w:t>__________________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Попеременно  поднять – опустить __</w:t>
      </w:r>
      <w:r>
        <w:rPr>
          <w:rFonts w:ascii="Times New Roman" w:hAnsi="Times New Roman"/>
          <w:sz w:val="24"/>
          <w:szCs w:val="24"/>
        </w:rPr>
        <w:t>____________________</w:t>
      </w:r>
      <w:r w:rsidRPr="000F4D3D">
        <w:rPr>
          <w:rFonts w:ascii="Times New Roman" w:hAnsi="Times New Roman"/>
          <w:sz w:val="24"/>
          <w:szCs w:val="24"/>
        </w:rPr>
        <w:t>__________________________</w:t>
      </w:r>
    </w:p>
    <w:p w:rsidR="000F4D3D" w:rsidRPr="000F4D3D" w:rsidRDefault="000F4D3D" w:rsidP="0096248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Узким языком коснуться правого, левого </w:t>
      </w:r>
      <w:r>
        <w:rPr>
          <w:rFonts w:ascii="Times New Roman" w:hAnsi="Times New Roman"/>
          <w:sz w:val="24"/>
          <w:szCs w:val="24"/>
        </w:rPr>
        <w:t>уголка рта__________________</w:t>
      </w:r>
      <w:r w:rsidRPr="000F4D3D">
        <w:rPr>
          <w:rFonts w:ascii="Times New Roman" w:hAnsi="Times New Roman"/>
          <w:sz w:val="24"/>
          <w:szCs w:val="24"/>
        </w:rPr>
        <w:t>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Исследование движений мягкого неба</w:t>
      </w:r>
    </w:p>
    <w:p w:rsidR="000F4D3D" w:rsidRPr="000F4D3D" w:rsidRDefault="000F4D3D" w:rsidP="0096248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Покашлять с открытым ртом, язык на </w:t>
      </w:r>
      <w:r>
        <w:rPr>
          <w:rFonts w:ascii="Times New Roman" w:hAnsi="Times New Roman"/>
          <w:sz w:val="24"/>
          <w:szCs w:val="24"/>
        </w:rPr>
        <w:t>нижней губе_________________</w:t>
      </w:r>
      <w:r w:rsidRPr="000F4D3D">
        <w:rPr>
          <w:rFonts w:ascii="Times New Roman" w:hAnsi="Times New Roman"/>
          <w:sz w:val="24"/>
          <w:szCs w:val="24"/>
        </w:rPr>
        <w:t>_________________</w:t>
      </w:r>
    </w:p>
    <w:p w:rsidR="000F4D3D" w:rsidRPr="000F4D3D" w:rsidRDefault="000F4D3D" w:rsidP="0096248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Произнести звук «А» с широко о</w:t>
      </w:r>
      <w:r>
        <w:rPr>
          <w:rFonts w:ascii="Times New Roman" w:hAnsi="Times New Roman"/>
          <w:sz w:val="24"/>
          <w:szCs w:val="24"/>
        </w:rPr>
        <w:t>ткрытым ртом________________</w:t>
      </w:r>
      <w:r w:rsidRPr="000F4D3D">
        <w:rPr>
          <w:rFonts w:ascii="Times New Roman" w:hAnsi="Times New Roman"/>
          <w:sz w:val="24"/>
          <w:szCs w:val="24"/>
        </w:rPr>
        <w:t>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НАЛИЧИЕ ИЛИ ОТСУТСТВИЕ ДВИЖЕНИЯ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F4D3D">
        <w:rPr>
          <w:rFonts w:ascii="Times New Roman" w:hAnsi="Times New Roman"/>
          <w:sz w:val="24"/>
          <w:szCs w:val="24"/>
        </w:rPr>
        <w:t>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ЗАМЕНА ОДНОГО ДВИЖЕНИЯ НА Д</w:t>
      </w:r>
      <w:r>
        <w:rPr>
          <w:rFonts w:ascii="Times New Roman" w:hAnsi="Times New Roman"/>
          <w:sz w:val="24"/>
          <w:szCs w:val="24"/>
        </w:rPr>
        <w:t>РУГОЕ_______________________</w:t>
      </w:r>
      <w:r w:rsidRPr="000F4D3D">
        <w:rPr>
          <w:rFonts w:ascii="Times New Roman" w:hAnsi="Times New Roman"/>
          <w:sz w:val="24"/>
          <w:szCs w:val="24"/>
        </w:rPr>
        <w:t>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ОБЬЕМ ВЫПОЛНЕНИЯ:    </w:t>
      </w:r>
      <w:proofErr w:type="gramStart"/>
      <w:r w:rsidRPr="000F4D3D">
        <w:rPr>
          <w:rFonts w:ascii="Times New Roman" w:hAnsi="Times New Roman"/>
          <w:sz w:val="24"/>
          <w:szCs w:val="24"/>
        </w:rPr>
        <w:t>полный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     неполный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ТОЧНОСТЬ:   точно       неточно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АКТИВНОСТЬ:   нормальная      заторможенность      двигательное беспокойство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МЫШЕЧНЫЙ ТОНУС: нормальный   повышенный    сниженный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СГЛАЖЕННОСТЬ НОСОГУБНЫХ СКЛАДОК: справа        слева         с обеих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НАЛ</w:t>
      </w:r>
      <w:r>
        <w:rPr>
          <w:rFonts w:ascii="Times New Roman" w:hAnsi="Times New Roman"/>
          <w:sz w:val="24"/>
          <w:szCs w:val="24"/>
        </w:rPr>
        <w:t>ИЧИЕ СИНКИНЕЗИЙ_____________</w:t>
      </w:r>
      <w:r w:rsidRPr="000F4D3D">
        <w:rPr>
          <w:rFonts w:ascii="Times New Roman" w:hAnsi="Times New Roman"/>
          <w:sz w:val="24"/>
          <w:szCs w:val="24"/>
        </w:rPr>
        <w:t>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ЗАМЕДЛЕННОСТЬ  ДВИЖЕНИЙ  ГЛАЗНЫ</w:t>
      </w:r>
      <w:r>
        <w:rPr>
          <w:rFonts w:ascii="Times New Roman" w:hAnsi="Times New Roman"/>
          <w:sz w:val="24"/>
          <w:szCs w:val="24"/>
        </w:rPr>
        <w:t>Х  ЯБЛОК_________________</w:t>
      </w:r>
      <w:r w:rsidRPr="000F4D3D">
        <w:rPr>
          <w:rFonts w:ascii="Times New Roman" w:hAnsi="Times New Roman"/>
          <w:sz w:val="24"/>
          <w:szCs w:val="24"/>
        </w:rPr>
        <w:t>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АНАТОМИЧЕСКОЕ СТРОЕНИЕ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ОРГАНОВ АРТИКУЛЯЦИОННОГО АППАРАТА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1.  Губы: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F4D3D">
        <w:rPr>
          <w:rFonts w:ascii="Times New Roman" w:hAnsi="Times New Roman"/>
          <w:sz w:val="24"/>
          <w:szCs w:val="24"/>
        </w:rPr>
        <w:t>тонкие</w:t>
      </w:r>
      <w:proofErr w:type="gramEnd"/>
      <w:r w:rsidRPr="000F4D3D">
        <w:rPr>
          <w:rFonts w:ascii="Times New Roman" w:hAnsi="Times New Roman"/>
          <w:sz w:val="24"/>
          <w:szCs w:val="24"/>
        </w:rPr>
        <w:t>, толстые, укороченная верхняя губа,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расщелина верхней губы (частичная  полная, односторонняя, двусторонняя)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2.  Зубы: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нормальные, отсутствие зубов,  редкие,  неправильной формы,  вне челюстной дуги,           </w:t>
      </w:r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0F4D3D">
        <w:rPr>
          <w:rFonts w:ascii="Times New Roman" w:hAnsi="Times New Roman"/>
          <w:sz w:val="24"/>
          <w:szCs w:val="24"/>
        </w:rPr>
        <w:t>сверхкомплектность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4D3D">
        <w:rPr>
          <w:rFonts w:ascii="Times New Roman" w:hAnsi="Times New Roman"/>
          <w:sz w:val="24"/>
          <w:szCs w:val="24"/>
        </w:rPr>
        <w:t>диастема</w:t>
      </w:r>
      <w:proofErr w:type="spellEnd"/>
      <w:r w:rsidRPr="000F4D3D">
        <w:rPr>
          <w:rFonts w:ascii="Times New Roman" w:hAnsi="Times New Roman"/>
          <w:sz w:val="24"/>
          <w:szCs w:val="24"/>
        </w:rPr>
        <w:t>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3.  Прикус:</w:t>
      </w:r>
    </w:p>
    <w:p w:rsidR="000F4D3D" w:rsidRPr="000F4D3D" w:rsidRDefault="000F4D3D" w:rsidP="000F4D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нормальный, прямой, глубокий,  </w:t>
      </w:r>
      <w:proofErr w:type="spellStart"/>
      <w:r w:rsidRPr="000F4D3D">
        <w:rPr>
          <w:rFonts w:ascii="Times New Roman" w:hAnsi="Times New Roman"/>
          <w:sz w:val="24"/>
          <w:szCs w:val="24"/>
        </w:rPr>
        <w:t>переднеоткрытый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,  боковой открытый (односторонний,                                     двусторонний), перекрестный,  </w:t>
      </w:r>
      <w:proofErr w:type="spellStart"/>
      <w:r w:rsidRPr="000F4D3D">
        <w:rPr>
          <w:rFonts w:ascii="Times New Roman" w:hAnsi="Times New Roman"/>
          <w:sz w:val="24"/>
          <w:szCs w:val="24"/>
        </w:rPr>
        <w:t>прогнатия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F4D3D">
        <w:rPr>
          <w:rFonts w:ascii="Times New Roman" w:hAnsi="Times New Roman"/>
          <w:sz w:val="24"/>
          <w:szCs w:val="24"/>
        </w:rPr>
        <w:t>прогения</w:t>
      </w:r>
      <w:proofErr w:type="spellEnd"/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4.  Язык: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нормальный, </w:t>
      </w:r>
      <w:proofErr w:type="spellStart"/>
      <w:r w:rsidRPr="000F4D3D">
        <w:rPr>
          <w:rFonts w:ascii="Times New Roman" w:hAnsi="Times New Roman"/>
          <w:sz w:val="24"/>
          <w:szCs w:val="24"/>
        </w:rPr>
        <w:t>макроглоссия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4D3D">
        <w:rPr>
          <w:rFonts w:ascii="Times New Roman" w:hAnsi="Times New Roman"/>
          <w:sz w:val="24"/>
          <w:szCs w:val="24"/>
        </w:rPr>
        <w:t>микроглоссия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,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короткая (укороченная), толстая (утолщенная)  </w:t>
      </w:r>
      <w:proofErr w:type="spellStart"/>
      <w:r w:rsidRPr="000F4D3D">
        <w:rPr>
          <w:rFonts w:ascii="Times New Roman" w:hAnsi="Times New Roman"/>
          <w:sz w:val="24"/>
          <w:szCs w:val="24"/>
        </w:rPr>
        <w:t>подьязычная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связка, наличие послеоперационного узла</w:t>
      </w:r>
    </w:p>
    <w:p w:rsidR="000F4D3D" w:rsidRPr="000F4D3D" w:rsidRDefault="000F4D3D" w:rsidP="0096248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Твердое и мягкое небо: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lastRenderedPageBreak/>
        <w:t>Нормальное,  высокое,  излишне низкое твердое небо,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Расщелина (сквозная,  односторонняя,  двусторонняя), несквозная (полная, неполная),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D3D">
        <w:rPr>
          <w:rFonts w:ascii="Times New Roman" w:hAnsi="Times New Roman"/>
          <w:sz w:val="24"/>
          <w:szCs w:val="24"/>
        </w:rPr>
        <w:t>Субмукозная</w:t>
      </w:r>
      <w:proofErr w:type="spellEnd"/>
      <w:r w:rsidRPr="000F4D3D">
        <w:rPr>
          <w:rFonts w:ascii="Times New Roman" w:hAnsi="Times New Roman"/>
          <w:sz w:val="24"/>
          <w:szCs w:val="24"/>
        </w:rPr>
        <w:t>,  укорочение мягкого неба,</w:t>
      </w:r>
    </w:p>
    <w:p w:rsidR="000F4D3D" w:rsidRPr="000F4D3D" w:rsidRDefault="000F4D3D" w:rsidP="000F4D3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Отсутствие, укорочение, раздвоение маленького язычка,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Рубцовые изменения неба и боковых стенок глотки,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Искривление носовой перегородки,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Срастание мягкого неба с дужками, миндалинами или с задней стенкой глотки,</w:t>
      </w:r>
    </w:p>
    <w:p w:rsidR="000F4D3D" w:rsidRPr="000F4D3D" w:rsidRDefault="000F4D3D" w:rsidP="000F4D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Увеличение глоточной непарной миндалины.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СОСТОЯНИЕ ЗВУКОПРОИЗНОШЕНИЯ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466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1053"/>
      </w:tblGrid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СЬ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D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ЗЬ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D3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D3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D3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D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Другие звуки</w:t>
            </w: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Изолированный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Открытый слог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Закрытый слог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Слог со стечением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Pr="000F4D3D">
              <w:rPr>
                <w:rFonts w:ascii="Times New Roman" w:hAnsi="Times New Roman"/>
                <w:b/>
                <w:sz w:val="24"/>
                <w:szCs w:val="24"/>
              </w:rPr>
              <w:t>слов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 xml:space="preserve">Середина </w:t>
            </w:r>
            <w:r w:rsidRPr="000F4D3D">
              <w:rPr>
                <w:rFonts w:ascii="Times New Roman" w:hAnsi="Times New Roman"/>
                <w:b/>
                <w:sz w:val="24"/>
                <w:szCs w:val="24"/>
              </w:rPr>
              <w:t>слов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Pr="000F4D3D">
              <w:rPr>
                <w:rFonts w:ascii="Times New Roman" w:hAnsi="Times New Roman"/>
                <w:b/>
                <w:sz w:val="24"/>
                <w:szCs w:val="24"/>
              </w:rPr>
              <w:t>слов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3D" w:rsidRPr="000F4D3D" w:rsidTr="00944A26">
        <w:trPr>
          <w:trHeight w:val="380"/>
        </w:trPr>
        <w:tc>
          <w:tcPr>
            <w:tcW w:w="1191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3D">
              <w:rPr>
                <w:rFonts w:ascii="Times New Roman" w:hAnsi="Times New Roman"/>
                <w:sz w:val="24"/>
                <w:szCs w:val="24"/>
              </w:rPr>
              <w:t>Фраза</w:t>
            </w: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F4D3D" w:rsidRPr="000F4D3D" w:rsidRDefault="000F4D3D" w:rsidP="000F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pStyle w:val="9"/>
        <w:ind w:left="0"/>
        <w:jc w:val="both"/>
        <w:rPr>
          <w:sz w:val="24"/>
          <w:szCs w:val="24"/>
        </w:rPr>
      </w:pPr>
    </w:p>
    <w:p w:rsidR="000F4D3D" w:rsidRPr="000F4D3D" w:rsidRDefault="000F4D3D" w:rsidP="000F4D3D">
      <w:pPr>
        <w:pStyle w:val="9"/>
        <w:ind w:left="0"/>
        <w:jc w:val="both"/>
        <w:rPr>
          <w:sz w:val="24"/>
          <w:szCs w:val="24"/>
        </w:rPr>
      </w:pPr>
      <w:r w:rsidRPr="000F4D3D">
        <w:rPr>
          <w:sz w:val="24"/>
          <w:szCs w:val="24"/>
        </w:rPr>
        <w:t>СОСТОЯНИЕ ДЫХАТЕЛЬНОЙ И ГОЛОСОВОЙ ФУНКЦИИ</w:t>
      </w:r>
    </w:p>
    <w:p w:rsidR="000F4D3D" w:rsidRPr="000F4D3D" w:rsidRDefault="000F4D3D" w:rsidP="0096248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Тип физиологического дыхания  (</w:t>
      </w:r>
      <w:proofErr w:type="spellStart"/>
      <w:r w:rsidRPr="000F4D3D">
        <w:rPr>
          <w:rFonts w:ascii="Times New Roman" w:hAnsi="Times New Roman"/>
          <w:sz w:val="24"/>
          <w:szCs w:val="24"/>
        </w:rPr>
        <w:t>верхне-ключичное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F4D3D">
        <w:rPr>
          <w:rFonts w:ascii="Times New Roman" w:hAnsi="Times New Roman"/>
          <w:sz w:val="24"/>
          <w:szCs w:val="24"/>
        </w:rPr>
        <w:t>диафрагмальное</w:t>
      </w:r>
      <w:proofErr w:type="gramEnd"/>
      <w:r w:rsidRPr="000F4D3D">
        <w:rPr>
          <w:rFonts w:ascii="Times New Roman" w:hAnsi="Times New Roman"/>
          <w:sz w:val="24"/>
          <w:szCs w:val="24"/>
        </w:rPr>
        <w:t>, брюшное, смешанное)</w:t>
      </w:r>
    </w:p>
    <w:p w:rsidR="000F4D3D" w:rsidRPr="000F4D3D" w:rsidRDefault="000F4D3D" w:rsidP="0096248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Объем, продолжительность, плавность речевого выдоха (5 лет – 3-4 слова, 6-7 лет – 4-6 слов)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F4D3D" w:rsidRPr="000F4D3D" w:rsidRDefault="000F4D3D" w:rsidP="0096248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Голос: нормальный, чрезмерно громкий, с носовым оттенком (гнусавый), глухой, монотонный</w:t>
      </w:r>
    </w:p>
    <w:p w:rsidR="000F4D3D" w:rsidRPr="000F4D3D" w:rsidRDefault="000F4D3D" w:rsidP="0096248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Направление </w:t>
      </w:r>
      <w:proofErr w:type="spellStart"/>
      <w:r w:rsidRPr="000F4D3D">
        <w:rPr>
          <w:rFonts w:ascii="Times New Roman" w:hAnsi="Times New Roman"/>
          <w:sz w:val="24"/>
          <w:szCs w:val="24"/>
        </w:rPr>
        <w:t>голосовыдыхаемой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струи при речи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F4D3D" w:rsidRPr="000F4D3D" w:rsidRDefault="000F4D3D" w:rsidP="000F4D3D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СОСТОЯНИЕ ПРОСОДИЧЕСКОЙ СТОРОНЫ РЕЧИ</w:t>
      </w:r>
    </w:p>
    <w:p w:rsidR="000F4D3D" w:rsidRPr="000F4D3D" w:rsidRDefault="000F4D3D" w:rsidP="0096248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Темп: нормальный, ускоренный,  замедленный.</w:t>
      </w:r>
    </w:p>
    <w:p w:rsidR="000F4D3D" w:rsidRPr="000F4D3D" w:rsidRDefault="000F4D3D" w:rsidP="0096248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Ритм: нормальный,  </w:t>
      </w:r>
      <w:proofErr w:type="spellStart"/>
      <w:r w:rsidRPr="000F4D3D">
        <w:rPr>
          <w:rFonts w:ascii="Times New Roman" w:hAnsi="Times New Roman"/>
          <w:sz w:val="24"/>
          <w:szCs w:val="24"/>
        </w:rPr>
        <w:t>дисритмия</w:t>
      </w:r>
      <w:proofErr w:type="spellEnd"/>
    </w:p>
    <w:p w:rsidR="000F4D3D" w:rsidRPr="000F4D3D" w:rsidRDefault="000F4D3D" w:rsidP="0096248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D3D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0F4D3D">
        <w:rPr>
          <w:rFonts w:ascii="Times New Roman" w:hAnsi="Times New Roman"/>
          <w:sz w:val="24"/>
          <w:szCs w:val="24"/>
        </w:rPr>
        <w:t>: правильность расстановки пауз в речевом потоке_______________________________</w:t>
      </w:r>
    </w:p>
    <w:p w:rsidR="000F4D3D" w:rsidRPr="000F4D3D" w:rsidRDefault="000F4D3D" w:rsidP="0096248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Интонация:  употребление основных  видов  интонации (повествовательное, восклицательное, вопросительное предложения)_________________________________________________________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СОСТОЯНИЕ СЛУХОВОЙ ДИФФЕРЕНЦИАЦИИ ЗВУКОВ</w:t>
      </w:r>
    </w:p>
    <w:p w:rsidR="000F4D3D" w:rsidRPr="000F4D3D" w:rsidRDefault="000F4D3D" w:rsidP="0096248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Повторение слогов с оппозиционными звуками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С  4-х лет:</w:t>
      </w:r>
    </w:p>
    <w:p w:rsidR="000F4D3D" w:rsidRPr="000F4D3D" w:rsidRDefault="000F4D3D" w:rsidP="000F4D3D">
      <w:pPr>
        <w:pStyle w:val="4"/>
        <w:jc w:val="both"/>
        <w:rPr>
          <w:szCs w:val="24"/>
        </w:rPr>
      </w:pPr>
      <w:r w:rsidRPr="000F4D3D">
        <w:rPr>
          <w:szCs w:val="24"/>
        </w:rPr>
        <w:t xml:space="preserve">      </w:t>
      </w:r>
      <w:proofErr w:type="spellStart"/>
      <w:proofErr w:type="gramStart"/>
      <w:r w:rsidRPr="000F4D3D">
        <w:rPr>
          <w:szCs w:val="24"/>
        </w:rPr>
        <w:t>Па-ба</w:t>
      </w:r>
      <w:proofErr w:type="spellEnd"/>
      <w:proofErr w:type="gramEnd"/>
      <w:r w:rsidRPr="000F4D3D">
        <w:rPr>
          <w:szCs w:val="24"/>
        </w:rPr>
        <w:t xml:space="preserve"> __________ </w:t>
      </w:r>
      <w:proofErr w:type="spellStart"/>
      <w:r w:rsidRPr="000F4D3D">
        <w:rPr>
          <w:szCs w:val="24"/>
        </w:rPr>
        <w:t>ба-да</w:t>
      </w:r>
      <w:proofErr w:type="spellEnd"/>
      <w:r w:rsidRPr="000F4D3D">
        <w:rPr>
          <w:szCs w:val="24"/>
        </w:rPr>
        <w:t xml:space="preserve"> __________ </w:t>
      </w:r>
      <w:proofErr w:type="spellStart"/>
      <w:r w:rsidRPr="000F4D3D">
        <w:rPr>
          <w:szCs w:val="24"/>
        </w:rPr>
        <w:t>ва-та</w:t>
      </w:r>
      <w:proofErr w:type="spellEnd"/>
      <w:r w:rsidRPr="000F4D3D">
        <w:rPr>
          <w:szCs w:val="24"/>
        </w:rPr>
        <w:t xml:space="preserve"> __________ </w:t>
      </w:r>
      <w:proofErr w:type="spellStart"/>
      <w:r w:rsidRPr="000F4D3D">
        <w:rPr>
          <w:szCs w:val="24"/>
        </w:rPr>
        <w:t>та-да</w:t>
      </w:r>
      <w:proofErr w:type="spellEnd"/>
      <w:r w:rsidRPr="000F4D3D">
        <w:rPr>
          <w:szCs w:val="24"/>
        </w:rPr>
        <w:t xml:space="preserve"> __________ </w:t>
      </w:r>
      <w:proofErr w:type="spellStart"/>
      <w:r w:rsidRPr="000F4D3D">
        <w:rPr>
          <w:szCs w:val="24"/>
        </w:rPr>
        <w:t>мя-ма</w:t>
      </w:r>
      <w:proofErr w:type="spellEnd"/>
      <w:r w:rsidRPr="000F4D3D">
        <w:rPr>
          <w:szCs w:val="24"/>
        </w:rPr>
        <w:t xml:space="preserve"> 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На-га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</w:t>
      </w:r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та-к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</w:t>
      </w:r>
      <w:r w:rsidRPr="000F4D3D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0F4D3D">
        <w:rPr>
          <w:rFonts w:ascii="Times New Roman" w:hAnsi="Times New Roman"/>
          <w:sz w:val="24"/>
          <w:szCs w:val="24"/>
        </w:rPr>
        <w:t>па-т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/>
          <w:sz w:val="24"/>
          <w:szCs w:val="24"/>
        </w:rPr>
        <w:t>ка-га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</w:t>
      </w:r>
      <w:r w:rsidRPr="000F4D3D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0F4D3D">
        <w:rPr>
          <w:rFonts w:ascii="Times New Roman" w:hAnsi="Times New Roman"/>
          <w:sz w:val="24"/>
          <w:szCs w:val="24"/>
        </w:rPr>
        <w:t>ба-на</w:t>
      </w:r>
      <w:proofErr w:type="spellEnd"/>
      <w:r w:rsidRPr="000F4D3D">
        <w:rPr>
          <w:rFonts w:ascii="Times New Roman" w:hAnsi="Times New Roman"/>
          <w:sz w:val="24"/>
          <w:szCs w:val="24"/>
        </w:rPr>
        <w:t>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С 6-лет: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F4D3D">
        <w:rPr>
          <w:rFonts w:ascii="Times New Roman" w:hAnsi="Times New Roman"/>
          <w:sz w:val="24"/>
          <w:szCs w:val="24"/>
        </w:rPr>
        <w:t>Ба-ба-па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0F4D3D">
        <w:rPr>
          <w:rFonts w:ascii="Times New Roman" w:hAnsi="Times New Roman"/>
          <w:sz w:val="24"/>
          <w:szCs w:val="24"/>
        </w:rPr>
        <w:t>та-да-та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0F4D3D">
        <w:rPr>
          <w:rFonts w:ascii="Times New Roman" w:hAnsi="Times New Roman"/>
          <w:sz w:val="24"/>
          <w:szCs w:val="24"/>
        </w:rPr>
        <w:t>га-ка-ка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0F4D3D">
        <w:rPr>
          <w:rFonts w:ascii="Times New Roman" w:hAnsi="Times New Roman"/>
          <w:sz w:val="24"/>
          <w:szCs w:val="24"/>
        </w:rPr>
        <w:t>ба-бя-ба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F4D3D">
        <w:rPr>
          <w:rFonts w:ascii="Times New Roman" w:hAnsi="Times New Roman"/>
          <w:sz w:val="24"/>
          <w:szCs w:val="24"/>
        </w:rPr>
        <w:t>Са-ша-са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0F4D3D">
        <w:rPr>
          <w:rFonts w:ascii="Times New Roman" w:hAnsi="Times New Roman"/>
          <w:sz w:val="24"/>
          <w:szCs w:val="24"/>
        </w:rPr>
        <w:t>жа-за-жа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__________ча-ща-ча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__________за-са-за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Дифференциация оппозиционных звуков, не смешиваемых в произношении</w:t>
      </w:r>
      <w:r w:rsidRPr="000F4D3D">
        <w:rPr>
          <w:rFonts w:ascii="Times New Roman" w:hAnsi="Times New Roman"/>
          <w:sz w:val="24"/>
          <w:szCs w:val="24"/>
        </w:rPr>
        <w:t>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Показать картинки: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Мышка – мишка___________ удочка – уточка ___________ бочка – почка 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Трава – дрова 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Дифференциация по слуху звуков, смешиваемых в произношении: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Миска – мишка __________ крыса – крыша __________ речка – редька 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Цветик – светик __________ челка – щелка __________ вечер – ветер 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Косы – козы______________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pStyle w:val="9"/>
        <w:ind w:left="0"/>
        <w:jc w:val="both"/>
        <w:rPr>
          <w:sz w:val="24"/>
          <w:szCs w:val="24"/>
        </w:rPr>
      </w:pPr>
      <w:r w:rsidRPr="000F4D3D">
        <w:rPr>
          <w:sz w:val="24"/>
          <w:szCs w:val="24"/>
        </w:rPr>
        <w:t>СОСТОЯНИЕ ФОНЕМАТИЧЕСКОГО АНАЛИЗА И СИНТЕЗА</w:t>
      </w:r>
    </w:p>
    <w:p w:rsidR="000F4D3D" w:rsidRPr="000F4D3D" w:rsidRDefault="000F4D3D" w:rsidP="000F4D3D">
      <w:pPr>
        <w:pStyle w:val="2"/>
        <w:ind w:left="0"/>
        <w:jc w:val="both"/>
        <w:rPr>
          <w:b/>
          <w:szCs w:val="24"/>
        </w:rPr>
      </w:pPr>
      <w:r w:rsidRPr="000F4D3D">
        <w:rPr>
          <w:b/>
          <w:szCs w:val="24"/>
        </w:rPr>
        <w:t>С 4-х лет:</w:t>
      </w:r>
    </w:p>
    <w:p w:rsidR="000F4D3D" w:rsidRPr="000F4D3D" w:rsidRDefault="000F4D3D" w:rsidP="0096248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 xml:space="preserve">Выделение заданного звука М или </w:t>
      </w:r>
      <w:proofErr w:type="gramStart"/>
      <w:r w:rsidRPr="000F4D3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на фоне слов</w:t>
      </w:r>
      <w:r w:rsidRPr="000F4D3D">
        <w:rPr>
          <w:rFonts w:ascii="Times New Roman" w:hAnsi="Times New Roman"/>
          <w:sz w:val="24"/>
          <w:szCs w:val="24"/>
        </w:rPr>
        <w:t>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Слышится ли звук </w:t>
      </w:r>
      <w:r w:rsidRPr="000F4D3D">
        <w:rPr>
          <w:rFonts w:ascii="Times New Roman" w:hAnsi="Times New Roman"/>
          <w:b/>
          <w:sz w:val="24"/>
          <w:szCs w:val="24"/>
        </w:rPr>
        <w:t>М</w:t>
      </w:r>
      <w:r w:rsidRPr="000F4D3D">
        <w:rPr>
          <w:rFonts w:ascii="Times New Roman" w:hAnsi="Times New Roman"/>
          <w:sz w:val="24"/>
          <w:szCs w:val="24"/>
        </w:rPr>
        <w:t xml:space="preserve"> в словах: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Мышь ______ комар________ доска_______ окно_______ рама _______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Слышится ли звук </w:t>
      </w:r>
      <w:proofErr w:type="gramStart"/>
      <w:r w:rsidRPr="000F4D3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в словах:        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Дом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_________рыба</w:t>
      </w:r>
      <w:proofErr w:type="spellEnd"/>
      <w:r w:rsidRPr="000F4D3D">
        <w:rPr>
          <w:rFonts w:ascii="Times New Roman" w:hAnsi="Times New Roman"/>
          <w:sz w:val="24"/>
          <w:szCs w:val="24"/>
        </w:rPr>
        <w:t>________  дрова_______  стол_______  шар_______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5-ти лет:</w:t>
      </w:r>
    </w:p>
    <w:p w:rsidR="000F4D3D" w:rsidRPr="000F4D3D" w:rsidRDefault="000F4D3D" w:rsidP="0096248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Выделение ударного гласного в начале слова.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Назови первый звук в слове: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Аня_____ аист_____ осы_____ утка_____ Оля_____ Ира_____ Инна_____ улица_____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6-ти лет</w:t>
      </w:r>
      <w:r w:rsidRPr="000F4D3D">
        <w:rPr>
          <w:rFonts w:ascii="Times New Roman" w:hAnsi="Times New Roman"/>
          <w:sz w:val="24"/>
          <w:szCs w:val="24"/>
        </w:rPr>
        <w:t>:</w:t>
      </w:r>
    </w:p>
    <w:p w:rsidR="000F4D3D" w:rsidRPr="000F4D3D" w:rsidRDefault="000F4D3D" w:rsidP="0096248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Определение согласного звука в словах</w:t>
      </w:r>
      <w:r w:rsidRPr="000F4D3D">
        <w:rPr>
          <w:rFonts w:ascii="Times New Roman" w:hAnsi="Times New Roman"/>
          <w:sz w:val="24"/>
          <w:szCs w:val="24"/>
        </w:rPr>
        <w:t>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Какой первый звук в слове: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Мак_______               дом_______            трава_______          кошка_______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воробей______          булка_______         чашка_______         щука 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Какой последний звук в словах.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Дом_______                мак________          камыш________      ключ_______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Танк_______               муха________        барабан_______      труба_______</w:t>
      </w:r>
    </w:p>
    <w:p w:rsidR="000F4D3D" w:rsidRPr="000F4D3D" w:rsidRDefault="000F4D3D" w:rsidP="0096248F">
      <w:pPr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Определение последовательности звуков в слове.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Какие звуки в слове: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Мак_______________        лук_____________        каша___________        рама______________</w:t>
      </w:r>
    </w:p>
    <w:p w:rsidR="000F4D3D" w:rsidRPr="000F4D3D" w:rsidRDefault="000F4D3D" w:rsidP="0096248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Определение количества звуков в словах: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Сколько звуков в словах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Дом_______        рак__________      луна_________      совы____________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Банан__________    лампа____________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pStyle w:val="9"/>
        <w:ind w:left="0"/>
        <w:jc w:val="both"/>
        <w:rPr>
          <w:sz w:val="24"/>
          <w:szCs w:val="24"/>
        </w:rPr>
      </w:pPr>
      <w:r w:rsidRPr="000F4D3D">
        <w:rPr>
          <w:b w:val="0"/>
          <w:i w:val="0"/>
          <w:sz w:val="24"/>
          <w:szCs w:val="24"/>
          <w:u w:val="none"/>
        </w:rPr>
        <w:t xml:space="preserve">                          </w:t>
      </w:r>
      <w:r w:rsidRPr="000F4D3D">
        <w:rPr>
          <w:sz w:val="24"/>
          <w:szCs w:val="24"/>
        </w:rPr>
        <w:t>ВОСПРОИЗВЕДЕНИЕ ЗВУКОСЛОГОВОЙ СТРУКТУРЫ СЛОВА</w:t>
      </w:r>
    </w:p>
    <w:p w:rsidR="000F4D3D" w:rsidRPr="000F4D3D" w:rsidRDefault="000F4D3D" w:rsidP="0096248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Изолированных слов: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4-5 лет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дом______________       снег_____________      крыша_______________      мостик________________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каша______________     хлеб_____________      кошка________________     капуста________________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5 лет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помидоры_________________           сквозняк__________________          сковорода____________________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температура_______________           свисток____________________        скворечник___________________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милиционер________________       аквариум____________________       температура__________________</w:t>
      </w:r>
    </w:p>
    <w:p w:rsidR="000F4D3D" w:rsidRPr="000F4D3D" w:rsidRDefault="000F4D3D" w:rsidP="000F4D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лекарство__________________       простокваша_________________       подснежник___________________</w:t>
      </w:r>
    </w:p>
    <w:p w:rsidR="000F4D3D" w:rsidRPr="000F4D3D" w:rsidRDefault="000F4D3D" w:rsidP="0096248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Воспроизведение предложений  (с 5 лет)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Мальчики слепили снеговика.________________________________________________________________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Водопроводчик чинит водопровод.____________________________________________________________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Милиционер ездит на мотоцикле._____________________________________________________________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Регулировщик стоит на перекрестке.__________________________________________________________</w:t>
      </w:r>
    </w:p>
    <w:p w:rsidR="000F4D3D" w:rsidRPr="000F4D3D" w:rsidRDefault="000F4D3D" w:rsidP="000F4D3D">
      <w:pPr>
        <w:pStyle w:val="31"/>
        <w:ind w:left="0"/>
        <w:jc w:val="both"/>
        <w:rPr>
          <w:sz w:val="24"/>
          <w:szCs w:val="24"/>
        </w:rPr>
      </w:pPr>
    </w:p>
    <w:p w:rsidR="000F4D3D" w:rsidRPr="000F4D3D" w:rsidRDefault="000F4D3D" w:rsidP="000F4D3D">
      <w:pPr>
        <w:pStyle w:val="31"/>
        <w:ind w:left="0"/>
        <w:rPr>
          <w:sz w:val="24"/>
          <w:szCs w:val="24"/>
        </w:rPr>
      </w:pPr>
      <w:r w:rsidRPr="000F4D3D">
        <w:rPr>
          <w:sz w:val="24"/>
          <w:szCs w:val="24"/>
        </w:rPr>
        <w:t>ИССЛЕДОВАНИЕ ПОНИМАНИЯ РЕЧИ</w:t>
      </w:r>
      <w:r w:rsidRPr="000F4D3D">
        <w:rPr>
          <w:sz w:val="24"/>
          <w:szCs w:val="24"/>
        </w:rPr>
        <w:br/>
        <w:t>(</w:t>
      </w:r>
      <w:proofErr w:type="spellStart"/>
      <w:r w:rsidRPr="000F4D3D">
        <w:rPr>
          <w:sz w:val="24"/>
          <w:szCs w:val="24"/>
        </w:rPr>
        <w:t>импрессивная</w:t>
      </w:r>
      <w:proofErr w:type="spellEnd"/>
      <w:r w:rsidRPr="000F4D3D">
        <w:rPr>
          <w:sz w:val="24"/>
          <w:szCs w:val="24"/>
        </w:rPr>
        <w:t xml:space="preserve"> речь)</w:t>
      </w:r>
    </w:p>
    <w:p w:rsidR="000F4D3D" w:rsidRPr="000F4D3D" w:rsidRDefault="000F4D3D" w:rsidP="0096248F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sz w:val="24"/>
          <w:szCs w:val="24"/>
          <w:u w:val="single"/>
        </w:rPr>
        <w:t>Пассивный словарь</w:t>
      </w:r>
    </w:p>
    <w:p w:rsidR="000F4D3D" w:rsidRPr="000F4D3D" w:rsidRDefault="000F4D3D" w:rsidP="0096248F">
      <w:pPr>
        <w:numPr>
          <w:ilvl w:val="1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Объем словаря________________________________________________________________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F4D3D" w:rsidRPr="000F4D3D" w:rsidRDefault="000F4D3D" w:rsidP="0096248F">
      <w:pPr>
        <w:numPr>
          <w:ilvl w:val="1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Точность понимания значения слов: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Покажи, где кукла, стол, стул.   Посади куклу, мишку и т.д.</w:t>
      </w:r>
    </w:p>
    <w:p w:rsidR="000F4D3D" w:rsidRPr="000F4D3D" w:rsidRDefault="000F4D3D" w:rsidP="0096248F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  <w:u w:val="single"/>
        </w:rPr>
        <w:t>Понимание различных грамматических форм словоизменения</w:t>
      </w:r>
      <w:r w:rsidRPr="000F4D3D">
        <w:rPr>
          <w:rFonts w:ascii="Times New Roman" w:hAnsi="Times New Roman"/>
          <w:sz w:val="24"/>
          <w:szCs w:val="24"/>
        </w:rPr>
        <w:t>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4 лет</w:t>
      </w:r>
    </w:p>
    <w:p w:rsidR="000F4D3D" w:rsidRPr="000F4D3D" w:rsidRDefault="000F4D3D" w:rsidP="0096248F">
      <w:pPr>
        <w:numPr>
          <w:ilvl w:val="1"/>
          <w:numId w:val="4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Дифференциация единственного и множественного числа существительных</w:t>
      </w:r>
      <w:r w:rsidRPr="000F4D3D">
        <w:rPr>
          <w:rFonts w:ascii="Times New Roman" w:hAnsi="Times New Roman"/>
          <w:sz w:val="24"/>
          <w:szCs w:val="24"/>
        </w:rPr>
        <w:t>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 </w:t>
      </w:r>
      <w:r w:rsidRPr="000F4D3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0F4D3D">
        <w:rPr>
          <w:rFonts w:ascii="Times New Roman" w:hAnsi="Times New Roman"/>
          <w:sz w:val="24"/>
          <w:szCs w:val="24"/>
        </w:rPr>
        <w:t>Покажи, где стол – столы; дом – дома;  стул – стулья;   дерево – деревья; береза – березы</w:t>
      </w:r>
      <w:proofErr w:type="gramEnd"/>
    </w:p>
    <w:p w:rsidR="000F4D3D" w:rsidRPr="000F4D3D" w:rsidRDefault="000F4D3D" w:rsidP="0096248F">
      <w:pPr>
        <w:numPr>
          <w:ilvl w:val="0"/>
          <w:numId w:val="45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Различение предложно-падежных конструкций с предлогами</w:t>
      </w:r>
      <w:r w:rsidRPr="000F4D3D">
        <w:rPr>
          <w:rFonts w:ascii="Times New Roman" w:hAnsi="Times New Roman"/>
          <w:sz w:val="24"/>
          <w:szCs w:val="24"/>
        </w:rPr>
        <w:t>: В,  НА,  ПО,  ПОД,  НАД,  ПЕРЕД,  ЗА,  ОКОЛО______________________________________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Покажи, где ложка в стакане, на стакане, под стаканом и т.д.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4D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С 5 лет</w:t>
      </w:r>
    </w:p>
    <w:p w:rsidR="000F4D3D" w:rsidRPr="000F4D3D" w:rsidRDefault="000F4D3D" w:rsidP="0096248F">
      <w:pPr>
        <w:numPr>
          <w:ilvl w:val="0"/>
          <w:numId w:val="46"/>
        </w:numPr>
        <w:tabs>
          <w:tab w:val="clear" w:pos="360"/>
          <w:tab w:val="num" w:pos="7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Дифференциация предложно-падежных конструкций с предлогами</w:t>
      </w:r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D3D">
        <w:rPr>
          <w:rFonts w:ascii="Times New Roman" w:hAnsi="Times New Roman"/>
          <w:sz w:val="24"/>
          <w:szCs w:val="24"/>
        </w:rPr>
        <w:t>В-ИЗ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,  НА-С,  </w:t>
      </w:r>
      <w:proofErr w:type="spellStart"/>
      <w:r w:rsidRPr="000F4D3D">
        <w:rPr>
          <w:rFonts w:ascii="Times New Roman" w:hAnsi="Times New Roman"/>
          <w:sz w:val="24"/>
          <w:szCs w:val="24"/>
        </w:rPr>
        <w:t>ПОД-ИЗ-П</w:t>
      </w:r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0F4D3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Возьми линейку с пенала, из пенала, из-под пенала                                                                                                                                                                                                        Положи карандаш в пенал, на пенал, под пенал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4D3D" w:rsidRPr="000F4D3D" w:rsidRDefault="000F4D3D" w:rsidP="0096248F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sz w:val="24"/>
          <w:szCs w:val="24"/>
          <w:u w:val="single"/>
        </w:rPr>
        <w:t>Дифференциация форм словообразования: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lastRenderedPageBreak/>
        <w:t>С 5 лет</w:t>
      </w:r>
    </w:p>
    <w:p w:rsidR="000F4D3D" w:rsidRPr="000F4D3D" w:rsidRDefault="000F4D3D" w:rsidP="0096248F">
      <w:pPr>
        <w:numPr>
          <w:ilvl w:val="0"/>
          <w:numId w:val="48"/>
        </w:numPr>
        <w:tabs>
          <w:tab w:val="clear" w:pos="360"/>
          <w:tab w:val="num" w:pos="7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Дифференциация уменьшительно-ласкательных существительных</w:t>
      </w:r>
      <w:r w:rsidRPr="000F4D3D">
        <w:rPr>
          <w:rFonts w:ascii="Times New Roman" w:hAnsi="Times New Roman"/>
          <w:sz w:val="24"/>
          <w:szCs w:val="24"/>
        </w:rPr>
        <w:t>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                        </w:t>
      </w:r>
      <w:proofErr w:type="gramStart"/>
      <w:r w:rsidRPr="000F4D3D">
        <w:rPr>
          <w:rFonts w:ascii="Times New Roman" w:hAnsi="Times New Roman"/>
          <w:sz w:val="24"/>
          <w:szCs w:val="24"/>
        </w:rPr>
        <w:t>Покажи где дом – домик, стул – стульчик, одеяло – одеяльце, подушка – подушечка, замок  --</w:t>
      </w:r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замочек».</w:t>
      </w:r>
    </w:p>
    <w:p w:rsidR="000F4D3D" w:rsidRPr="000F4D3D" w:rsidRDefault="000F4D3D" w:rsidP="0096248F">
      <w:pPr>
        <w:numPr>
          <w:ilvl w:val="0"/>
          <w:numId w:val="49"/>
        </w:numPr>
        <w:tabs>
          <w:tab w:val="clear" w:pos="360"/>
          <w:tab w:val="num" w:pos="76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 xml:space="preserve">Дифференциация существительных с суффиксом </w:t>
      </w:r>
      <w:proofErr w:type="gramStart"/>
      <w:r w:rsidRPr="000F4D3D">
        <w:rPr>
          <w:rFonts w:ascii="Times New Roman" w:hAnsi="Times New Roman"/>
          <w:sz w:val="24"/>
          <w:szCs w:val="24"/>
          <w:u w:val="single"/>
        </w:rPr>
        <w:t>-И</w:t>
      </w:r>
      <w:proofErr w:type="gramEnd"/>
      <w:r w:rsidRPr="000F4D3D">
        <w:rPr>
          <w:rFonts w:ascii="Times New Roman" w:hAnsi="Times New Roman"/>
          <w:sz w:val="24"/>
          <w:szCs w:val="24"/>
          <w:u w:val="single"/>
        </w:rPr>
        <w:t>НК</w:t>
      </w:r>
      <w:r w:rsidRPr="000F4D3D">
        <w:rPr>
          <w:rFonts w:ascii="Times New Roman" w:hAnsi="Times New Roman"/>
          <w:sz w:val="24"/>
          <w:szCs w:val="24"/>
        </w:rPr>
        <w:t>-:______________________________________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0F4D3D">
        <w:rPr>
          <w:rFonts w:ascii="Times New Roman" w:hAnsi="Times New Roman"/>
          <w:sz w:val="24"/>
          <w:szCs w:val="24"/>
        </w:rPr>
        <w:t>Покажи, где виноград, где виноградинка, бусы – бусинка, роса – росинка</w:t>
      </w:r>
    </w:p>
    <w:p w:rsidR="000F4D3D" w:rsidRPr="000F4D3D" w:rsidRDefault="000F4D3D" w:rsidP="0096248F">
      <w:pPr>
        <w:numPr>
          <w:ilvl w:val="0"/>
          <w:numId w:val="75"/>
        </w:numPr>
        <w:tabs>
          <w:tab w:val="clear" w:pos="360"/>
          <w:tab w:val="num" w:pos="690"/>
          <w:tab w:val="num" w:pos="8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Дифференциация глаголов с различными приставками</w:t>
      </w:r>
      <w:r w:rsidRPr="000F4D3D">
        <w:rPr>
          <w:rFonts w:ascii="Times New Roman" w:hAnsi="Times New Roman"/>
          <w:sz w:val="24"/>
          <w:szCs w:val="24"/>
        </w:rPr>
        <w:t>:______________________________________</w:t>
      </w:r>
    </w:p>
    <w:p w:rsidR="000F4D3D" w:rsidRPr="000F4D3D" w:rsidRDefault="000F4D3D" w:rsidP="000F4D3D">
      <w:pPr>
        <w:tabs>
          <w:tab w:val="num" w:pos="885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Шел – ушел, вошел, вышел, пришел, перешел, зашел,  отошел</w:t>
      </w:r>
    </w:p>
    <w:p w:rsidR="000F4D3D" w:rsidRPr="000F4D3D" w:rsidRDefault="000F4D3D" w:rsidP="000F4D3D">
      <w:pPr>
        <w:tabs>
          <w:tab w:val="num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Понимание словосочетаний и простых предложений</w:t>
      </w:r>
      <w:r w:rsidRPr="000F4D3D">
        <w:rPr>
          <w:rFonts w:ascii="Times New Roman" w:hAnsi="Times New Roman"/>
          <w:i/>
          <w:sz w:val="24"/>
          <w:szCs w:val="24"/>
        </w:rPr>
        <w:t>:</w:t>
      </w:r>
    </w:p>
    <w:p w:rsidR="000F4D3D" w:rsidRPr="000F4D3D" w:rsidRDefault="000F4D3D" w:rsidP="0096248F">
      <w:pPr>
        <w:numPr>
          <w:ilvl w:val="0"/>
          <w:numId w:val="50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Понимание словосочетаний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0F4D3D">
        <w:rPr>
          <w:rFonts w:ascii="Times New Roman" w:hAnsi="Times New Roman"/>
          <w:sz w:val="24"/>
          <w:szCs w:val="24"/>
        </w:rPr>
        <w:t xml:space="preserve">покажи, ключом карандаш, карандашом ключ, где собака хозяина, где хозяин собаки,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дочка мамы, мама дочки</w:t>
      </w:r>
    </w:p>
    <w:p w:rsidR="000F4D3D" w:rsidRPr="000F4D3D" w:rsidRDefault="000F4D3D" w:rsidP="0096248F">
      <w:pPr>
        <w:numPr>
          <w:ilvl w:val="0"/>
          <w:numId w:val="51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Понимание простых распространенных предложений</w:t>
      </w:r>
      <w:r w:rsidRPr="000F4D3D">
        <w:rPr>
          <w:rFonts w:ascii="Times New Roman" w:hAnsi="Times New Roman"/>
          <w:sz w:val="24"/>
          <w:szCs w:val="24"/>
        </w:rPr>
        <w:t>:___________________________________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Покажи картинку:  Девочка моет куклу.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          Девочка играет в мячик.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          Девочка убирает комнату.</w:t>
      </w:r>
    </w:p>
    <w:p w:rsidR="000F4D3D" w:rsidRPr="000F4D3D" w:rsidRDefault="000F4D3D" w:rsidP="0096248F">
      <w:pPr>
        <w:numPr>
          <w:ilvl w:val="0"/>
          <w:numId w:val="52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Понимание вопросительных предложений</w:t>
      </w:r>
      <w:r w:rsidRPr="000F4D3D">
        <w:rPr>
          <w:rFonts w:ascii="Times New Roman" w:hAnsi="Times New Roman"/>
          <w:sz w:val="24"/>
          <w:szCs w:val="24"/>
        </w:rPr>
        <w:t>:________________________________________________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Кого ловит девочка?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Чем девочка ловит бабочку?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Кто ловит бабочку?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6 лет</w:t>
      </w:r>
    </w:p>
    <w:p w:rsidR="000F4D3D" w:rsidRPr="000F4D3D" w:rsidRDefault="000F4D3D" w:rsidP="0096248F">
      <w:pPr>
        <w:numPr>
          <w:ilvl w:val="0"/>
          <w:numId w:val="53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Понимание сложноподчиненных предложений и сложных логико-грамматических конструкций</w:t>
      </w:r>
      <w:r w:rsidRPr="000F4D3D">
        <w:rPr>
          <w:rFonts w:ascii="Times New Roman" w:hAnsi="Times New Roman"/>
          <w:sz w:val="24"/>
          <w:szCs w:val="24"/>
        </w:rPr>
        <w:t>: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Петю догоняет Миша. Кто бежит первым?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Мальчик бежит от собаки. Кто бежит сзади?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Оля потеряла карандаш, который взяла у Миши. Чей это был карандаш?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Папа читал газету, после того, как пообедал. Когда папа читал газету: до того как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Пообедал или после обеда?</w:t>
      </w:r>
    </w:p>
    <w:p w:rsidR="000F4D3D" w:rsidRPr="000F4D3D" w:rsidRDefault="000F4D3D" w:rsidP="0096248F">
      <w:pPr>
        <w:numPr>
          <w:ilvl w:val="0"/>
          <w:numId w:val="54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Понимание связной речи</w:t>
      </w:r>
      <w:r w:rsidRPr="000F4D3D">
        <w:rPr>
          <w:rFonts w:ascii="Times New Roman" w:hAnsi="Times New Roman"/>
          <w:i/>
          <w:sz w:val="24"/>
          <w:szCs w:val="24"/>
        </w:rPr>
        <w:t>._______________________________________________________________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D3D" w:rsidRPr="000F4D3D" w:rsidRDefault="000F4D3D" w:rsidP="000F4D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t>ИССЛЕДОВАНИЕ ЛЕКСИКИ И ГРАММАТИЧЕСКОГО СТРОЯ</w:t>
      </w:r>
      <w:r w:rsidRPr="000F4D3D">
        <w:rPr>
          <w:rFonts w:ascii="Times New Roman" w:hAnsi="Times New Roman"/>
          <w:b/>
          <w:i/>
          <w:sz w:val="24"/>
          <w:szCs w:val="24"/>
          <w:u w:val="single"/>
        </w:rPr>
        <w:br/>
        <w:t>ЭКСПРЕССИВНОЙ РЕЧИ</w:t>
      </w:r>
    </w:p>
    <w:p w:rsidR="000F4D3D" w:rsidRPr="000F4D3D" w:rsidRDefault="000F4D3D" w:rsidP="0096248F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Исследование активного словаря</w:t>
      </w:r>
    </w:p>
    <w:p w:rsidR="000F4D3D" w:rsidRPr="000F4D3D" w:rsidRDefault="000F4D3D" w:rsidP="0096248F">
      <w:pPr>
        <w:numPr>
          <w:ilvl w:val="0"/>
          <w:numId w:val="55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4D3D">
        <w:rPr>
          <w:rFonts w:ascii="Times New Roman" w:hAnsi="Times New Roman"/>
          <w:i/>
          <w:sz w:val="24"/>
          <w:szCs w:val="24"/>
          <w:u w:val="single"/>
        </w:rPr>
        <w:lastRenderedPageBreak/>
        <w:t>Конкретные существительные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F4D3D">
        <w:rPr>
          <w:rFonts w:ascii="Times New Roman" w:hAnsi="Times New Roman"/>
          <w:sz w:val="24"/>
          <w:szCs w:val="24"/>
        </w:rPr>
        <w:t>(Назвать картинки по темам: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D3D">
        <w:rPr>
          <w:rFonts w:ascii="Times New Roman" w:hAnsi="Times New Roman"/>
          <w:sz w:val="24"/>
          <w:szCs w:val="24"/>
        </w:rPr>
        <w:t>ИГРУШКИ, ПОСУДА, ОДЕЖДА, ОБУВЬ, ЖИВОТНЫЕ, СЕМЬЯ, МЕБЕЛЬ и др. в соответствии с Программой</w:t>
      </w:r>
      <w:r w:rsidRPr="000F4D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i/>
          <w:sz w:val="24"/>
          <w:szCs w:val="24"/>
        </w:rPr>
        <w:t>д\с</w:t>
      </w:r>
      <w:proofErr w:type="spellEnd"/>
      <w:r w:rsidRPr="000F4D3D">
        <w:rPr>
          <w:rFonts w:ascii="Times New Roman" w:hAnsi="Times New Roman"/>
          <w:i/>
          <w:sz w:val="24"/>
          <w:szCs w:val="24"/>
        </w:rPr>
        <w:t>.)</w:t>
      </w:r>
      <w:proofErr w:type="gramEnd"/>
    </w:p>
    <w:p w:rsidR="000F4D3D" w:rsidRPr="000F4D3D" w:rsidRDefault="000F4D3D" w:rsidP="0096248F">
      <w:pPr>
        <w:numPr>
          <w:ilvl w:val="0"/>
          <w:numId w:val="56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4D3D">
        <w:rPr>
          <w:rFonts w:ascii="Times New Roman" w:hAnsi="Times New Roman"/>
          <w:i/>
          <w:sz w:val="24"/>
          <w:szCs w:val="24"/>
          <w:u w:val="single"/>
        </w:rPr>
        <w:t>Обобщающие понятия</w:t>
      </w:r>
      <w:r w:rsidRPr="000F4D3D">
        <w:rPr>
          <w:rFonts w:ascii="Times New Roman" w:hAnsi="Times New Roman"/>
          <w:i/>
          <w:sz w:val="24"/>
          <w:szCs w:val="24"/>
        </w:rPr>
        <w:t>:__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(</w:t>
      </w:r>
      <w:proofErr w:type="gramStart"/>
      <w:r w:rsidRPr="000F4D3D">
        <w:rPr>
          <w:rFonts w:ascii="Times New Roman" w:hAnsi="Times New Roman"/>
          <w:sz w:val="24"/>
          <w:szCs w:val="24"/>
        </w:rPr>
        <w:t>Назвать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одним словом группу предметов.)</w:t>
      </w:r>
    </w:p>
    <w:p w:rsidR="000F4D3D" w:rsidRPr="000F4D3D" w:rsidRDefault="000F4D3D" w:rsidP="0096248F">
      <w:pPr>
        <w:numPr>
          <w:ilvl w:val="0"/>
          <w:numId w:val="57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  <w:u w:val="single"/>
        </w:rPr>
        <w:t>Существительные обозначающие части тела, части предметов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5 лет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0F4D3D">
        <w:rPr>
          <w:rFonts w:ascii="Times New Roman" w:hAnsi="Times New Roman"/>
          <w:sz w:val="24"/>
          <w:szCs w:val="24"/>
        </w:rPr>
        <w:t>части тела: голова, ноги, руки, нос, рот, живот, шея и др._____________________________________</w:t>
      </w:r>
      <w:proofErr w:type="gramEnd"/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части одежды: рукав, воротник, пуговица___________________________________________________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части мебели: спинка, ножка, сиденье______________________________________________________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части машины: дверца, колеса, руль, кабина________________________________________________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 6 лет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части тела: локоть, колено, пальцы, ноготь_________________________________________________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части одежды: воротник, манжета, петля 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части окна: рама, подоконник, стекло 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части машины: кузов, кабина, фары, мотор 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название профессий___________________________________________________________________</w:t>
      </w:r>
    </w:p>
    <w:p w:rsidR="000F4D3D" w:rsidRPr="000F4D3D" w:rsidRDefault="000F4D3D" w:rsidP="0096248F">
      <w:pPr>
        <w:numPr>
          <w:ilvl w:val="0"/>
          <w:numId w:val="57"/>
        </w:numPr>
        <w:tabs>
          <w:tab w:val="clear" w:pos="360"/>
          <w:tab w:val="num" w:pos="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  <w:u w:val="single"/>
        </w:rPr>
        <w:t xml:space="preserve">  Глагольный словарь</w:t>
      </w:r>
      <w:proofErr w:type="gramStart"/>
      <w:r w:rsidRPr="000F4D3D">
        <w:rPr>
          <w:rFonts w:ascii="Times New Roman" w:hAnsi="Times New Roman"/>
          <w:i/>
          <w:sz w:val="24"/>
          <w:szCs w:val="24"/>
        </w:rPr>
        <w:t xml:space="preserve">   _____________________________________</w:t>
      </w:r>
      <w:r w:rsidRPr="000F4D3D">
        <w:rPr>
          <w:rFonts w:ascii="Times New Roman" w:hAnsi="Times New Roman"/>
          <w:sz w:val="24"/>
          <w:szCs w:val="24"/>
        </w:rPr>
        <w:t xml:space="preserve">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5 лет</w:t>
      </w:r>
    </w:p>
    <w:p w:rsidR="000F4D3D" w:rsidRPr="000F4D3D" w:rsidRDefault="000F4D3D" w:rsidP="000F4D3D">
      <w:pPr>
        <w:tabs>
          <w:tab w:val="num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Употребление глаголов при ответах на вопросы:</w:t>
      </w:r>
    </w:p>
    <w:p w:rsidR="000F4D3D" w:rsidRPr="000F4D3D" w:rsidRDefault="000F4D3D" w:rsidP="000F4D3D">
      <w:pPr>
        <w:tabs>
          <w:tab w:val="num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Что ты делаешь в течение дня?__________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F4D3D">
        <w:rPr>
          <w:rFonts w:ascii="Times New Roman" w:hAnsi="Times New Roman"/>
          <w:sz w:val="24"/>
          <w:szCs w:val="24"/>
        </w:rPr>
        <w:t>__________</w:t>
      </w:r>
    </w:p>
    <w:p w:rsidR="000F4D3D" w:rsidRPr="000F4D3D" w:rsidRDefault="000F4D3D" w:rsidP="000F4D3D">
      <w:pPr>
        <w:tabs>
          <w:tab w:val="num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Кто как передвигаетс</w:t>
      </w:r>
      <w:r>
        <w:rPr>
          <w:rFonts w:ascii="Times New Roman" w:hAnsi="Times New Roman"/>
          <w:sz w:val="24"/>
          <w:szCs w:val="24"/>
        </w:rPr>
        <w:t>я?______________</w:t>
      </w:r>
      <w:r w:rsidRPr="000F4D3D">
        <w:rPr>
          <w:rFonts w:ascii="Times New Roman" w:hAnsi="Times New Roman"/>
          <w:sz w:val="24"/>
          <w:szCs w:val="24"/>
        </w:rPr>
        <w:t>____________________________</w:t>
      </w:r>
    </w:p>
    <w:p w:rsidR="000F4D3D" w:rsidRPr="000F4D3D" w:rsidRDefault="000F4D3D" w:rsidP="000F4D3D">
      <w:pPr>
        <w:tabs>
          <w:tab w:val="num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Кто как кричит?________________________________________________________________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</w:t>
      </w:r>
      <w:r w:rsidRPr="000F4D3D">
        <w:rPr>
          <w:rFonts w:ascii="Times New Roman" w:hAnsi="Times New Roman"/>
          <w:b/>
          <w:sz w:val="24"/>
          <w:szCs w:val="24"/>
        </w:rPr>
        <w:t>С 6 лет</w:t>
      </w:r>
    </w:p>
    <w:p w:rsidR="000F4D3D" w:rsidRPr="000F4D3D" w:rsidRDefault="000F4D3D" w:rsidP="000F4D3D">
      <w:pPr>
        <w:spacing w:after="0" w:line="240" w:lineRule="auto"/>
        <w:ind w:hanging="349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Кто, ка</w:t>
      </w:r>
      <w:r>
        <w:rPr>
          <w:rFonts w:ascii="Times New Roman" w:hAnsi="Times New Roman"/>
          <w:sz w:val="24"/>
          <w:szCs w:val="24"/>
        </w:rPr>
        <w:t>кие звуки издает?_________</w:t>
      </w:r>
      <w:r w:rsidRPr="000F4D3D">
        <w:rPr>
          <w:rFonts w:ascii="Times New Roman" w:hAnsi="Times New Roman"/>
          <w:sz w:val="24"/>
          <w:szCs w:val="24"/>
        </w:rPr>
        <w:t>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Кто, что делает? (с использованием названий профессий)_____________________________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F4D3D" w:rsidRPr="000F4D3D" w:rsidRDefault="000F4D3D" w:rsidP="0096248F">
      <w:pPr>
        <w:numPr>
          <w:ilvl w:val="0"/>
          <w:numId w:val="58"/>
        </w:numPr>
        <w:tabs>
          <w:tab w:val="clear" w:pos="360"/>
          <w:tab w:val="num" w:pos="993"/>
        </w:tabs>
        <w:spacing w:after="0" w:line="240" w:lineRule="auto"/>
        <w:ind w:left="0" w:firstLine="207"/>
        <w:jc w:val="both"/>
        <w:rPr>
          <w:rFonts w:ascii="Times New Roman" w:hAnsi="Times New Roman"/>
          <w:i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  <w:u w:val="single"/>
        </w:rPr>
        <w:t xml:space="preserve">Прилагательные </w:t>
      </w:r>
      <w:r w:rsidRPr="000F4D3D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________________</w:t>
      </w:r>
      <w:r w:rsidRPr="000F4D3D">
        <w:rPr>
          <w:rFonts w:ascii="Times New Roman" w:hAnsi="Times New Roman"/>
          <w:i/>
          <w:sz w:val="24"/>
          <w:szCs w:val="24"/>
        </w:rPr>
        <w:t>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--   </w:t>
      </w:r>
      <w:r w:rsidRPr="000F4D3D">
        <w:rPr>
          <w:rFonts w:ascii="Times New Roman" w:hAnsi="Times New Roman"/>
          <w:i/>
          <w:sz w:val="24"/>
          <w:szCs w:val="24"/>
        </w:rPr>
        <w:t>Название цветов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4 лет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Белый, черный, синий, красный, зеленый_________________________________________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F4D3D">
        <w:rPr>
          <w:rFonts w:ascii="Times New Roman" w:hAnsi="Times New Roman"/>
          <w:b/>
          <w:sz w:val="24"/>
          <w:szCs w:val="24"/>
        </w:rPr>
        <w:t>С 5 лет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0F4D3D">
        <w:rPr>
          <w:rFonts w:ascii="Times New Roman" w:hAnsi="Times New Roman"/>
          <w:sz w:val="24"/>
          <w:szCs w:val="24"/>
        </w:rPr>
        <w:t>Коричневый</w:t>
      </w:r>
      <w:proofErr w:type="gramEnd"/>
      <w:r w:rsidRPr="000F4D3D">
        <w:rPr>
          <w:rFonts w:ascii="Times New Roman" w:hAnsi="Times New Roman"/>
          <w:sz w:val="24"/>
          <w:szCs w:val="24"/>
        </w:rPr>
        <w:t>, розовый, голубой, оранжевый________________________________________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--   </w:t>
      </w:r>
      <w:r w:rsidRPr="000F4D3D">
        <w:rPr>
          <w:rFonts w:ascii="Times New Roman" w:hAnsi="Times New Roman"/>
          <w:i/>
          <w:sz w:val="24"/>
          <w:szCs w:val="24"/>
        </w:rPr>
        <w:t>Название формы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5 лет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Круглый, квадратный, треугольный, овальный, прям</w:t>
      </w:r>
      <w:r>
        <w:rPr>
          <w:rFonts w:ascii="Times New Roman" w:hAnsi="Times New Roman"/>
          <w:sz w:val="24"/>
          <w:szCs w:val="24"/>
        </w:rPr>
        <w:t>оугольный__________________</w:t>
      </w:r>
      <w:r w:rsidRPr="000F4D3D">
        <w:rPr>
          <w:rFonts w:ascii="Times New Roman" w:hAnsi="Times New Roman"/>
          <w:sz w:val="24"/>
          <w:szCs w:val="24"/>
        </w:rPr>
        <w:t>__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i/>
          <w:sz w:val="24"/>
          <w:szCs w:val="24"/>
          <w:u w:val="single"/>
        </w:rPr>
        <w:t>Подбор антонимов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6 лет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</w:t>
      </w:r>
      <w:r w:rsidRPr="000F4D3D">
        <w:rPr>
          <w:rFonts w:ascii="Times New Roman" w:hAnsi="Times New Roman"/>
          <w:sz w:val="24"/>
          <w:szCs w:val="24"/>
        </w:rPr>
        <w:t>хороши</w:t>
      </w:r>
      <w:proofErr w:type="gramStart"/>
      <w:r w:rsidRPr="000F4D3D">
        <w:rPr>
          <w:rFonts w:ascii="Times New Roman" w:hAnsi="Times New Roman"/>
          <w:sz w:val="24"/>
          <w:szCs w:val="24"/>
        </w:rPr>
        <w:t>й-</w:t>
      </w:r>
      <w:proofErr w:type="gramEnd"/>
      <w:r w:rsidRPr="000F4D3D">
        <w:rPr>
          <w:rFonts w:ascii="Times New Roman" w:hAnsi="Times New Roman"/>
          <w:sz w:val="24"/>
          <w:szCs w:val="24"/>
        </w:rPr>
        <w:t>___________________</w:t>
      </w:r>
      <w:r w:rsidRPr="000F4D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4D3D">
        <w:rPr>
          <w:rFonts w:ascii="Times New Roman" w:hAnsi="Times New Roman"/>
          <w:sz w:val="24"/>
          <w:szCs w:val="24"/>
        </w:rPr>
        <w:t>большой- _______________ широкий-</w:t>
      </w:r>
      <w:r>
        <w:rPr>
          <w:rFonts w:ascii="Times New Roman" w:hAnsi="Times New Roman"/>
          <w:sz w:val="24"/>
          <w:szCs w:val="24"/>
          <w:lang w:val="en-US"/>
        </w:rPr>
        <w:t xml:space="preserve"> _______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0F4D3D">
        <w:rPr>
          <w:rFonts w:ascii="Times New Roman" w:hAnsi="Times New Roman"/>
          <w:sz w:val="24"/>
          <w:szCs w:val="24"/>
        </w:rPr>
        <w:t>высоки</w:t>
      </w:r>
      <w:proofErr w:type="gramStart"/>
      <w:r w:rsidRPr="000F4D3D">
        <w:rPr>
          <w:rFonts w:ascii="Times New Roman" w:hAnsi="Times New Roman"/>
          <w:sz w:val="24"/>
          <w:szCs w:val="24"/>
        </w:rPr>
        <w:t>й-</w:t>
      </w:r>
      <w:proofErr w:type="gramEnd"/>
      <w:r w:rsidRPr="000F4D3D">
        <w:rPr>
          <w:rFonts w:ascii="Times New Roman" w:hAnsi="Times New Roman"/>
          <w:sz w:val="24"/>
          <w:szCs w:val="24"/>
        </w:rPr>
        <w:t>____________</w:t>
      </w:r>
      <w:r w:rsidRPr="000F4D3D">
        <w:rPr>
          <w:rFonts w:ascii="Times New Roman" w:hAnsi="Times New Roman"/>
          <w:sz w:val="24"/>
          <w:szCs w:val="24"/>
          <w:lang w:val="en-US"/>
        </w:rPr>
        <w:t>_______</w:t>
      </w:r>
      <w:r w:rsidRPr="000F4D3D">
        <w:rPr>
          <w:rFonts w:ascii="Times New Roman" w:hAnsi="Times New Roman"/>
          <w:sz w:val="24"/>
          <w:szCs w:val="24"/>
        </w:rPr>
        <w:t xml:space="preserve">  узкий- _______________</w:t>
      </w:r>
      <w:r>
        <w:rPr>
          <w:rFonts w:ascii="Times New Roman" w:hAnsi="Times New Roman"/>
          <w:sz w:val="24"/>
          <w:szCs w:val="24"/>
        </w:rPr>
        <w:t>__  легкий- __________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поднимат</w:t>
      </w:r>
      <w:proofErr w:type="gramStart"/>
      <w:r w:rsidRPr="000F4D3D">
        <w:rPr>
          <w:rFonts w:ascii="Times New Roman" w:hAnsi="Times New Roman"/>
          <w:sz w:val="24"/>
          <w:szCs w:val="24"/>
        </w:rPr>
        <w:t>ь-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_________________давать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</w:t>
      </w:r>
      <w:r>
        <w:rPr>
          <w:rFonts w:ascii="Times New Roman" w:hAnsi="Times New Roman"/>
          <w:sz w:val="24"/>
          <w:szCs w:val="24"/>
        </w:rPr>
        <w:t>____ покупать-________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добро - ____________________ горе - ________________</w:t>
      </w:r>
      <w:r>
        <w:rPr>
          <w:rFonts w:ascii="Times New Roman" w:hAnsi="Times New Roman"/>
          <w:sz w:val="24"/>
          <w:szCs w:val="24"/>
        </w:rPr>
        <w:t>___ друг - ____________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Состояние  словоизменения</w:t>
      </w:r>
      <w:r w:rsidRPr="000F4D3D">
        <w:rPr>
          <w:rFonts w:ascii="Times New Roman" w:hAnsi="Times New Roman"/>
          <w:sz w:val="24"/>
          <w:szCs w:val="24"/>
        </w:rPr>
        <w:t xml:space="preserve">.                                     </w:t>
      </w:r>
      <w:r w:rsidRPr="000F4D3D">
        <w:rPr>
          <w:rFonts w:ascii="Times New Roman" w:hAnsi="Times New Roman"/>
          <w:b/>
          <w:sz w:val="24"/>
          <w:szCs w:val="24"/>
        </w:rPr>
        <w:t>С 4 лет</w:t>
      </w:r>
    </w:p>
    <w:p w:rsidR="000F4D3D" w:rsidRPr="000F4D3D" w:rsidRDefault="000F4D3D" w:rsidP="000F4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0"/>
        </w:numPr>
        <w:tabs>
          <w:tab w:val="clear" w:pos="360"/>
          <w:tab w:val="left" w:pos="709"/>
          <w:tab w:val="num" w:pos="993"/>
        </w:tabs>
        <w:spacing w:after="0" w:line="240" w:lineRule="auto"/>
        <w:ind w:left="0" w:hanging="851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 xml:space="preserve">Употребление имен существительных в именительном падеже ед. и мн. числа.        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Сто</w:t>
      </w:r>
      <w:proofErr w:type="gramStart"/>
      <w:r w:rsidRPr="000F4D3D">
        <w:rPr>
          <w:rFonts w:ascii="Times New Roman" w:hAnsi="Times New Roman"/>
          <w:sz w:val="24"/>
          <w:szCs w:val="24"/>
        </w:rPr>
        <w:t>л-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________________ кукла-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_______ухо</w:t>
      </w:r>
      <w:proofErr w:type="spellEnd"/>
      <w:r>
        <w:rPr>
          <w:rFonts w:ascii="Times New Roman" w:hAnsi="Times New Roman"/>
          <w:sz w:val="24"/>
          <w:szCs w:val="24"/>
        </w:rPr>
        <w:t>-  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Сло</w:t>
      </w:r>
      <w:proofErr w:type="gramStart"/>
      <w:r w:rsidRPr="000F4D3D">
        <w:rPr>
          <w:rFonts w:ascii="Times New Roman" w:hAnsi="Times New Roman"/>
          <w:sz w:val="24"/>
          <w:szCs w:val="24"/>
        </w:rPr>
        <w:t>н-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________________рукав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________________глаз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Ро</w:t>
      </w:r>
      <w:proofErr w:type="gramStart"/>
      <w:r w:rsidRPr="000F4D3D">
        <w:rPr>
          <w:rFonts w:ascii="Times New Roman" w:hAnsi="Times New Roman"/>
          <w:sz w:val="24"/>
          <w:szCs w:val="24"/>
        </w:rPr>
        <w:t>т-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_________________лист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__________________дерево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Окн</w:t>
      </w:r>
      <w:proofErr w:type="gramStart"/>
      <w:r w:rsidRPr="000F4D3D">
        <w:rPr>
          <w:rFonts w:ascii="Times New Roman" w:hAnsi="Times New Roman"/>
          <w:sz w:val="24"/>
          <w:szCs w:val="24"/>
        </w:rPr>
        <w:t>о-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________________стул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_________________воробей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Пен</w:t>
      </w:r>
      <w:proofErr w:type="gramStart"/>
      <w:r w:rsidRPr="000F4D3D">
        <w:rPr>
          <w:rFonts w:ascii="Times New Roman" w:hAnsi="Times New Roman"/>
          <w:sz w:val="24"/>
          <w:szCs w:val="24"/>
        </w:rPr>
        <w:t>ь-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_________________лев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__________________сон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1"/>
        </w:numPr>
        <w:tabs>
          <w:tab w:val="clear" w:pos="360"/>
          <w:tab w:val="left" w:pos="709"/>
          <w:tab w:val="num" w:pos="92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Употребление имен существительных в косвенных падежах без предлога.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У меня есть (что?)  карандаш (кукла)_______________________________________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У меня нет _____________________________________________________________ 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Я рисую (чем?) карандашом ______________________________________________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Папа рисует (что?) ______________________________________________________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73"/>
        </w:numPr>
        <w:tabs>
          <w:tab w:val="clear" w:pos="360"/>
          <w:tab w:val="left" w:pos="709"/>
          <w:tab w:val="num" w:pos="92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Употребление формы родительного падежа множественного числа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5 лет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Много чего?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Ша</w:t>
      </w:r>
      <w:proofErr w:type="gramStart"/>
      <w:r w:rsidRPr="000F4D3D">
        <w:rPr>
          <w:rFonts w:ascii="Times New Roman" w:hAnsi="Times New Roman"/>
          <w:sz w:val="24"/>
          <w:szCs w:val="24"/>
        </w:rPr>
        <w:t>р-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___________________стол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__________________дом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Берез</w:t>
      </w:r>
      <w:proofErr w:type="gramStart"/>
      <w:r w:rsidRPr="000F4D3D">
        <w:rPr>
          <w:rFonts w:ascii="Times New Roman" w:hAnsi="Times New Roman"/>
          <w:sz w:val="24"/>
          <w:szCs w:val="24"/>
        </w:rPr>
        <w:t>а-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_________________чашка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 книга- 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Дерев</w:t>
      </w:r>
      <w:proofErr w:type="gramStart"/>
      <w:r w:rsidRPr="000F4D3D">
        <w:rPr>
          <w:rFonts w:ascii="Times New Roman" w:hAnsi="Times New Roman"/>
          <w:sz w:val="24"/>
          <w:szCs w:val="24"/>
        </w:rPr>
        <w:t>о-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_________________лист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__________________стул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Мя</w:t>
      </w:r>
      <w:proofErr w:type="gramStart"/>
      <w:r w:rsidRPr="000F4D3D">
        <w:rPr>
          <w:rFonts w:ascii="Times New Roman" w:hAnsi="Times New Roman"/>
          <w:sz w:val="24"/>
          <w:szCs w:val="24"/>
        </w:rPr>
        <w:t>ч-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___________________ключ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_________________карандаш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-_______________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2"/>
        </w:numPr>
        <w:tabs>
          <w:tab w:val="clear" w:pos="360"/>
          <w:tab w:val="left" w:pos="709"/>
          <w:tab w:val="num" w:pos="92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 xml:space="preserve">Употребление предложно-падежных конструкций с предлогами: В,  НА,  ПОД,  НАД,  ЗА,  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 xml:space="preserve">       ПЕРЕД,  ОКОЛО      </w:t>
      </w:r>
      <w:r w:rsidRPr="000F4D3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F4D3D" w:rsidRPr="000F4D3D" w:rsidRDefault="000F4D3D" w:rsidP="000F4D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F4D3D" w:rsidRPr="000F4D3D" w:rsidRDefault="000F4D3D" w:rsidP="0096248F">
      <w:pPr>
        <w:numPr>
          <w:ilvl w:val="0"/>
          <w:numId w:val="63"/>
        </w:numPr>
        <w:tabs>
          <w:tab w:val="clear" w:pos="360"/>
          <w:tab w:val="left" w:pos="709"/>
          <w:tab w:val="num" w:pos="92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Согласование имен прилагательных с существительными единственного числа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Назвать цвет предметов: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Ша</w:t>
      </w:r>
      <w:proofErr w:type="gramStart"/>
      <w:r w:rsidRPr="000F4D3D">
        <w:rPr>
          <w:rFonts w:ascii="Times New Roman" w:hAnsi="Times New Roman"/>
          <w:sz w:val="24"/>
          <w:szCs w:val="24"/>
        </w:rPr>
        <w:t>р-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____________________ведро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______________платье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Машина - 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________________ботинки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- _______________________ 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4"/>
        </w:numPr>
        <w:tabs>
          <w:tab w:val="clear" w:pos="360"/>
          <w:tab w:val="num" w:pos="300"/>
          <w:tab w:val="left" w:pos="709"/>
          <w:tab w:val="num" w:pos="987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Употребление словосочетаний числительных 2и5 с существительными</w:t>
      </w:r>
    </w:p>
    <w:p w:rsidR="000F4D3D" w:rsidRPr="000F4D3D" w:rsidRDefault="000F4D3D" w:rsidP="000F4D3D">
      <w:pPr>
        <w:tabs>
          <w:tab w:val="left" w:pos="709"/>
          <w:tab w:val="num" w:pos="98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Дом-   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num" w:pos="98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Кукла-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num" w:pos="98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Шар-   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num" w:pos="98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Жук-   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num" w:pos="98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6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Карандаш-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Ключ- 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lastRenderedPageBreak/>
        <w:t xml:space="preserve">                         Лев-    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Озеро-                     2-__________________5-____________________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     Дверь-                    2- __________________5-____________________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5"/>
        </w:numPr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 xml:space="preserve">Состояние словообразования        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D3D" w:rsidRPr="000F4D3D" w:rsidRDefault="000F4D3D" w:rsidP="0096248F">
      <w:pPr>
        <w:numPr>
          <w:ilvl w:val="1"/>
          <w:numId w:val="65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Образование существительных с уменьшительно-ласкательными суффиксами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Как назвать маленький предмет?               </w:t>
      </w:r>
      <w:r w:rsidRPr="000F4D3D">
        <w:rPr>
          <w:rFonts w:ascii="Times New Roman" w:hAnsi="Times New Roman"/>
          <w:b/>
          <w:sz w:val="24"/>
          <w:szCs w:val="24"/>
        </w:rPr>
        <w:t>С 5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Сто</w:t>
      </w:r>
      <w:proofErr w:type="gramStart"/>
      <w:r w:rsidRPr="000F4D3D">
        <w:rPr>
          <w:rFonts w:ascii="Times New Roman" w:hAnsi="Times New Roman"/>
          <w:sz w:val="24"/>
          <w:szCs w:val="24"/>
        </w:rPr>
        <w:t>л-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_______________мяч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_________________дом</w:t>
      </w:r>
      <w:proofErr w:type="spellEnd"/>
      <w:r w:rsidRPr="000F4D3D">
        <w:rPr>
          <w:rFonts w:ascii="Times New Roman" w:hAnsi="Times New Roman"/>
          <w:sz w:val="24"/>
          <w:szCs w:val="24"/>
        </w:rPr>
        <w:t>- 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6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Гри</w:t>
      </w:r>
      <w:proofErr w:type="gramStart"/>
      <w:r w:rsidRPr="000F4D3D">
        <w:rPr>
          <w:rFonts w:ascii="Times New Roman" w:hAnsi="Times New Roman"/>
          <w:sz w:val="24"/>
          <w:szCs w:val="24"/>
        </w:rPr>
        <w:t>б-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_____________ лиса-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___________лист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____________воробей</w:t>
      </w:r>
      <w:proofErr w:type="spellEnd"/>
      <w:r>
        <w:rPr>
          <w:rFonts w:ascii="Times New Roman" w:hAnsi="Times New Roman"/>
          <w:sz w:val="24"/>
          <w:szCs w:val="24"/>
        </w:rPr>
        <w:t>- 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Одеяло- 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76"/>
        </w:numPr>
        <w:tabs>
          <w:tab w:val="clear" w:pos="360"/>
          <w:tab w:val="num" w:pos="72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Образование названий детенышей животных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4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У кошки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___________у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утки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____________у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гуся - </w:t>
      </w:r>
      <w:proofErr w:type="spellStart"/>
      <w:r w:rsidRPr="000F4D3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___________у</w:t>
      </w:r>
      <w:proofErr w:type="spellEnd"/>
      <w:r>
        <w:rPr>
          <w:rFonts w:ascii="Times New Roman" w:hAnsi="Times New Roman"/>
          <w:sz w:val="24"/>
          <w:szCs w:val="24"/>
        </w:rPr>
        <w:t xml:space="preserve"> лисы- 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5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У зайца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____________у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белки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___________у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медведя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_______у</w:t>
      </w:r>
      <w:proofErr w:type="spellEnd"/>
      <w:r>
        <w:rPr>
          <w:rFonts w:ascii="Times New Roman" w:hAnsi="Times New Roman"/>
          <w:sz w:val="24"/>
          <w:szCs w:val="24"/>
        </w:rPr>
        <w:t xml:space="preserve"> лося- 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b/>
          <w:sz w:val="24"/>
          <w:szCs w:val="24"/>
        </w:rPr>
        <w:t>С 6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У коровы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____________у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лошади 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собаки - 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71"/>
        </w:numPr>
        <w:tabs>
          <w:tab w:val="clear" w:pos="360"/>
          <w:tab w:val="num" w:pos="72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Образование прилагательных от существительных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6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ind w:firstLine="1650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Из чего сделано: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0F4D3D">
        <w:rPr>
          <w:rFonts w:ascii="Times New Roman" w:hAnsi="Times New Roman"/>
          <w:sz w:val="24"/>
          <w:szCs w:val="24"/>
        </w:rPr>
        <w:t>Дерево-деревянный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                  бумаг</w:t>
      </w:r>
      <w:proofErr w:type="gramStart"/>
      <w:r w:rsidRPr="000F4D3D">
        <w:rPr>
          <w:rFonts w:ascii="Times New Roman" w:hAnsi="Times New Roman"/>
          <w:sz w:val="24"/>
          <w:szCs w:val="24"/>
        </w:rPr>
        <w:t>а-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__солома</w:t>
      </w:r>
      <w:proofErr w:type="spellEnd"/>
      <w:r>
        <w:rPr>
          <w:rFonts w:ascii="Times New Roman" w:hAnsi="Times New Roman"/>
          <w:sz w:val="24"/>
          <w:szCs w:val="24"/>
        </w:rPr>
        <w:t>- 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Ме</w:t>
      </w:r>
      <w:proofErr w:type="gramStart"/>
      <w:r w:rsidRPr="000F4D3D">
        <w:rPr>
          <w:rFonts w:ascii="Times New Roman" w:hAnsi="Times New Roman"/>
          <w:sz w:val="24"/>
          <w:szCs w:val="24"/>
        </w:rPr>
        <w:t>х-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___________________пух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__кирпич</w:t>
      </w:r>
      <w:proofErr w:type="spellEnd"/>
      <w:r>
        <w:rPr>
          <w:rFonts w:ascii="Times New Roman" w:hAnsi="Times New Roman"/>
          <w:sz w:val="24"/>
          <w:szCs w:val="24"/>
        </w:rPr>
        <w:t>- ____________</w:t>
      </w:r>
      <w:r w:rsidRPr="000F4D3D">
        <w:rPr>
          <w:rFonts w:ascii="Times New Roman" w:hAnsi="Times New Roman"/>
          <w:sz w:val="24"/>
          <w:szCs w:val="24"/>
        </w:rPr>
        <w:t>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Резин</w:t>
      </w:r>
      <w:proofErr w:type="gramStart"/>
      <w:r w:rsidRPr="000F4D3D">
        <w:rPr>
          <w:rFonts w:ascii="Times New Roman" w:hAnsi="Times New Roman"/>
          <w:sz w:val="24"/>
          <w:szCs w:val="24"/>
        </w:rPr>
        <w:t>а-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_________________металл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__снег</w:t>
      </w:r>
      <w:proofErr w:type="spellEnd"/>
      <w:r>
        <w:rPr>
          <w:rFonts w:ascii="Times New Roman" w:hAnsi="Times New Roman"/>
          <w:sz w:val="24"/>
          <w:szCs w:val="24"/>
        </w:rPr>
        <w:t>- 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Брусник</w:t>
      </w:r>
      <w:proofErr w:type="gramStart"/>
      <w:r w:rsidRPr="000F4D3D">
        <w:rPr>
          <w:rFonts w:ascii="Times New Roman" w:hAnsi="Times New Roman"/>
          <w:sz w:val="24"/>
          <w:szCs w:val="24"/>
        </w:rPr>
        <w:t>а-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______________черника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____шерсть</w:t>
      </w:r>
      <w:proofErr w:type="spellEnd"/>
      <w:r>
        <w:rPr>
          <w:rFonts w:ascii="Times New Roman" w:hAnsi="Times New Roman"/>
          <w:sz w:val="24"/>
          <w:szCs w:val="24"/>
        </w:rPr>
        <w:t>- __________</w:t>
      </w:r>
      <w:r w:rsidRPr="000F4D3D">
        <w:rPr>
          <w:rFonts w:ascii="Times New Roman" w:hAnsi="Times New Roman"/>
          <w:sz w:val="24"/>
          <w:szCs w:val="24"/>
        </w:rPr>
        <w:t>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Чей? Чья? Чье?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Сумка мам</w:t>
      </w:r>
      <w:proofErr w:type="gramStart"/>
      <w:r w:rsidRPr="000F4D3D">
        <w:rPr>
          <w:rFonts w:ascii="Times New Roman" w:hAnsi="Times New Roman"/>
          <w:sz w:val="24"/>
          <w:szCs w:val="24"/>
        </w:rPr>
        <w:t>ы-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______________кофта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бабушки-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_______________газета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пап</w:t>
      </w:r>
      <w:r>
        <w:rPr>
          <w:rFonts w:ascii="Times New Roman" w:hAnsi="Times New Roman"/>
          <w:sz w:val="24"/>
          <w:szCs w:val="24"/>
        </w:rPr>
        <w:t>ы- 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Нора лис</w:t>
      </w:r>
      <w:proofErr w:type="gramStart"/>
      <w:r w:rsidRPr="000F4D3D">
        <w:rPr>
          <w:rFonts w:ascii="Times New Roman" w:hAnsi="Times New Roman"/>
          <w:sz w:val="24"/>
          <w:szCs w:val="24"/>
        </w:rPr>
        <w:t>ы-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________________хвост</w:t>
      </w:r>
      <w:proofErr w:type="spellEnd"/>
      <w:r w:rsidRPr="000F4D3D">
        <w:rPr>
          <w:rFonts w:ascii="Times New Roman" w:hAnsi="Times New Roman"/>
          <w:sz w:val="24"/>
          <w:szCs w:val="24"/>
        </w:rPr>
        <w:t xml:space="preserve"> зайца- </w:t>
      </w:r>
      <w:proofErr w:type="spellStart"/>
      <w:r w:rsidRPr="000F4D3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_____лапа</w:t>
      </w:r>
      <w:proofErr w:type="spellEnd"/>
      <w:r>
        <w:rPr>
          <w:rFonts w:ascii="Times New Roman" w:hAnsi="Times New Roman"/>
          <w:sz w:val="24"/>
          <w:szCs w:val="24"/>
        </w:rPr>
        <w:t xml:space="preserve"> медведя- 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6"/>
        </w:numPr>
        <w:tabs>
          <w:tab w:val="clear" w:pos="360"/>
          <w:tab w:val="num" w:pos="72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Образование приставочных глаголов</w:t>
      </w:r>
      <w:proofErr w:type="gramStart"/>
      <w:r w:rsidRPr="000F4D3D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6 лет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Назвать действия (что делает мальчик?)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Ходи</w:t>
      </w:r>
      <w:proofErr w:type="gramStart"/>
      <w:r w:rsidRPr="000F4D3D">
        <w:rPr>
          <w:rFonts w:ascii="Times New Roman" w:hAnsi="Times New Roman"/>
          <w:sz w:val="24"/>
          <w:szCs w:val="24"/>
        </w:rPr>
        <w:t>т-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уходит- входит- выходит- переходит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Бежи</w:t>
      </w:r>
      <w:proofErr w:type="gramStart"/>
      <w:r w:rsidRPr="000F4D3D">
        <w:rPr>
          <w:rFonts w:ascii="Times New Roman" w:hAnsi="Times New Roman"/>
          <w:sz w:val="24"/>
          <w:szCs w:val="24"/>
        </w:rPr>
        <w:t>т-</w:t>
      </w:r>
      <w:proofErr w:type="gramEnd"/>
      <w:r w:rsidRPr="000F4D3D">
        <w:rPr>
          <w:rFonts w:ascii="Times New Roman" w:hAnsi="Times New Roman"/>
          <w:sz w:val="24"/>
          <w:szCs w:val="24"/>
        </w:rPr>
        <w:t xml:space="preserve"> убегает- вбегает- выбегает- перебегает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  Летит- ……………___________________________________________________________</w:t>
      </w:r>
    </w:p>
    <w:p w:rsidR="000F4D3D" w:rsidRPr="000F4D3D" w:rsidRDefault="000F4D3D" w:rsidP="000F4D3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96248F">
      <w:pPr>
        <w:numPr>
          <w:ilvl w:val="0"/>
          <w:numId w:val="67"/>
        </w:numPr>
        <w:tabs>
          <w:tab w:val="clear" w:pos="360"/>
          <w:tab w:val="num" w:pos="300"/>
          <w:tab w:val="left" w:pos="709"/>
          <w:tab w:val="num" w:pos="78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  <w:u w:val="single"/>
        </w:rPr>
        <w:t>Образование глаголов совершенного вида</w:t>
      </w:r>
      <w:proofErr w:type="gramStart"/>
      <w:r w:rsidRPr="000F4D3D">
        <w:rPr>
          <w:rFonts w:ascii="Times New Roman" w:hAnsi="Times New Roman"/>
          <w:sz w:val="24"/>
          <w:szCs w:val="24"/>
        </w:rPr>
        <w:t xml:space="preserve">         </w:t>
      </w:r>
      <w:r w:rsidRPr="000F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F4D3D">
        <w:rPr>
          <w:rFonts w:ascii="Times New Roman" w:hAnsi="Times New Roman"/>
          <w:b/>
          <w:sz w:val="24"/>
          <w:szCs w:val="24"/>
        </w:rPr>
        <w:t xml:space="preserve"> 6 лет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                  Рисова</w:t>
      </w:r>
      <w:proofErr w:type="gramStart"/>
      <w:r w:rsidRPr="000F4D3D">
        <w:rPr>
          <w:rFonts w:ascii="Times New Roman" w:hAnsi="Times New Roman"/>
          <w:sz w:val="24"/>
          <w:szCs w:val="24"/>
        </w:rPr>
        <w:t>л-</w:t>
      </w:r>
      <w:proofErr w:type="gramEnd"/>
      <w:r w:rsidRPr="000F4D3D">
        <w:rPr>
          <w:rFonts w:ascii="Times New Roman" w:hAnsi="Times New Roman"/>
          <w:sz w:val="24"/>
          <w:szCs w:val="24"/>
        </w:rPr>
        <w:t>_______________писал-_____________</w:t>
      </w:r>
      <w:r w:rsidR="00AD1557">
        <w:rPr>
          <w:rFonts w:ascii="Times New Roman" w:hAnsi="Times New Roman"/>
          <w:sz w:val="24"/>
          <w:szCs w:val="24"/>
        </w:rPr>
        <w:t>__делал-_______________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pStyle w:val="9"/>
        <w:tabs>
          <w:tab w:val="left" w:pos="709"/>
          <w:tab w:val="num" w:pos="780"/>
          <w:tab w:val="left" w:pos="1276"/>
        </w:tabs>
        <w:ind w:left="0"/>
        <w:rPr>
          <w:sz w:val="24"/>
          <w:szCs w:val="24"/>
        </w:rPr>
      </w:pPr>
      <w:r w:rsidRPr="000F4D3D">
        <w:rPr>
          <w:sz w:val="24"/>
          <w:szCs w:val="24"/>
        </w:rPr>
        <w:t>СОСТОЯНИЕ СВЯЗНОЙ РЕЧИ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Предлагается пересказ для детей 4-5 лет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lastRenderedPageBreak/>
        <w:t>Рассказ по серии сюжетных картинок для детей 6 лет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</w:t>
      </w:r>
      <w:r w:rsidR="00AD1557">
        <w:rPr>
          <w:rFonts w:ascii="Times New Roman" w:hAnsi="Times New Roman"/>
          <w:sz w:val="24"/>
          <w:szCs w:val="24"/>
        </w:rPr>
        <w:t>_________________________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</w:t>
      </w:r>
      <w:r w:rsidR="00AD1557">
        <w:rPr>
          <w:rFonts w:ascii="Times New Roman" w:hAnsi="Times New Roman"/>
          <w:sz w:val="24"/>
          <w:szCs w:val="24"/>
        </w:rPr>
        <w:t>_________________________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</w:t>
      </w:r>
      <w:r w:rsidR="00AD1557">
        <w:rPr>
          <w:rFonts w:ascii="Times New Roman" w:hAnsi="Times New Roman"/>
          <w:sz w:val="24"/>
          <w:szCs w:val="24"/>
        </w:rPr>
        <w:t>_________________________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</w:t>
      </w:r>
      <w:r w:rsidR="00AD1557">
        <w:rPr>
          <w:rFonts w:ascii="Times New Roman" w:hAnsi="Times New Roman"/>
          <w:sz w:val="24"/>
          <w:szCs w:val="24"/>
        </w:rPr>
        <w:t>_________________________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tabs>
          <w:tab w:val="left" w:pos="709"/>
          <w:tab w:val="num" w:pos="78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D" w:rsidRPr="000F4D3D" w:rsidRDefault="000F4D3D" w:rsidP="000F4D3D">
      <w:pPr>
        <w:pStyle w:val="9"/>
        <w:ind w:left="0"/>
        <w:rPr>
          <w:sz w:val="24"/>
          <w:szCs w:val="24"/>
        </w:rPr>
      </w:pPr>
      <w:r w:rsidRPr="000F4D3D">
        <w:rPr>
          <w:sz w:val="24"/>
          <w:szCs w:val="24"/>
        </w:rPr>
        <w:t>ЛОГОПЕДИЧЕСКОЕ ЗАКЛЮЧЕНИЕ</w:t>
      </w:r>
    </w:p>
    <w:p w:rsidR="000F4D3D" w:rsidRPr="000F4D3D" w:rsidRDefault="000F4D3D" w:rsidP="000F4D3D">
      <w:pPr>
        <w:pStyle w:val="2"/>
        <w:ind w:left="0"/>
        <w:jc w:val="both"/>
        <w:rPr>
          <w:szCs w:val="24"/>
        </w:rPr>
      </w:pPr>
      <w:r w:rsidRPr="000F4D3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 xml:space="preserve">«_____»__________________200  года.                           Логопед: ____________________  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3D">
        <w:rPr>
          <w:rFonts w:ascii="Times New Roman" w:hAnsi="Times New Roman"/>
          <w:sz w:val="24"/>
          <w:szCs w:val="24"/>
        </w:rPr>
        <w:t>«_____»__________________200  года                             Родители:___________________</w:t>
      </w:r>
    </w:p>
    <w:p w:rsidR="000F4D3D" w:rsidRPr="000F4D3D" w:rsidRDefault="000F4D3D" w:rsidP="000F4D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4D3D">
        <w:rPr>
          <w:rFonts w:ascii="Times New Roman" w:hAnsi="Times New Roman"/>
          <w:sz w:val="24"/>
          <w:szCs w:val="24"/>
        </w:rPr>
        <w:t>«_____»__________________200  года                             Воспитатели:________________</w:t>
      </w:r>
    </w:p>
    <w:p w:rsidR="000F4D3D" w:rsidRDefault="000F4D3D" w:rsidP="000F4D3D">
      <w:pPr>
        <w:ind w:left="360"/>
        <w:jc w:val="both"/>
        <w:rPr>
          <w:lang w:val="en-US"/>
        </w:rPr>
      </w:pPr>
    </w:p>
    <w:p w:rsidR="000F4D3D" w:rsidRDefault="000F4D3D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  <w:sectPr w:rsidR="00B17F2B" w:rsidSect="003D0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48F" w:rsidRDefault="0096248F" w:rsidP="0096248F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>Приложение 2</w:t>
      </w:r>
    </w:p>
    <w:p w:rsidR="00B17F2B" w:rsidRDefault="00B17F2B" w:rsidP="00B17F2B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ТЕМАТИЧЕСКИЙ ПЛАН</w:t>
      </w:r>
    </w:p>
    <w:p w:rsidR="0096248F" w:rsidRDefault="0096248F" w:rsidP="00B17F2B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B17F2B" w:rsidRPr="00570EF5" w:rsidRDefault="00B17F2B" w:rsidP="00B17F2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00"/>
      </w:tblPr>
      <w:tblGrid>
        <w:gridCol w:w="726"/>
        <w:gridCol w:w="5300"/>
        <w:gridCol w:w="4253"/>
      </w:tblGrid>
      <w:tr w:rsidR="00B17F2B" w:rsidRPr="00570EF5" w:rsidTr="00944A26">
        <w:trPr>
          <w:cantSplit/>
          <w:trHeight w:val="1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eastAsianLayout w:id="179062272" w:vert="1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  <w:eastAsianLayout w:id="179062273" w:vert="1"/>
              </w:rPr>
              <w:t xml:space="preserve">№  </w:t>
            </w:r>
            <w:proofErr w:type="spellStart"/>
            <w:proofErr w:type="gramStart"/>
            <w:r w:rsidRPr="00570EF5">
              <w:rPr>
                <w:rFonts w:ascii="Times New Roman" w:hAnsi="Times New Roman"/>
                <w:b/>
                <w:i/>
                <w:sz w:val="24"/>
                <w:szCs w:val="24"/>
                <w:eastAsianLayout w:id="179062273" w:vert="1"/>
              </w:rPr>
              <w:t>п</w:t>
            </w:r>
            <w:proofErr w:type="spellEnd"/>
            <w:proofErr w:type="gramEnd"/>
            <w:r w:rsidRPr="00570EF5">
              <w:rPr>
                <w:rFonts w:ascii="Times New Roman" w:hAnsi="Times New Roman"/>
                <w:b/>
                <w:i/>
                <w:sz w:val="24"/>
                <w:szCs w:val="24"/>
                <w:eastAsianLayout w:id="179062273" w:vert="1"/>
              </w:rPr>
              <w:t>/</w:t>
            </w:r>
            <w:proofErr w:type="spellStart"/>
            <w:r w:rsidRPr="00570EF5">
              <w:rPr>
                <w:rFonts w:ascii="Times New Roman" w:hAnsi="Times New Roman"/>
                <w:b/>
                <w:i/>
                <w:sz w:val="24"/>
                <w:szCs w:val="24"/>
                <w:eastAsianLayout w:id="179062273" w:vert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Тема непосредственно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 непосредственно образовательной деятельности</w:t>
            </w:r>
          </w:p>
        </w:tc>
      </w:tr>
      <w:tr w:rsidR="00B17F2B" w:rsidRPr="00570EF5" w:rsidTr="00944A26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2B" w:rsidRPr="00570EF5" w:rsidRDefault="00B17F2B" w:rsidP="00944A26">
            <w:pPr>
              <w:pStyle w:val="msonormalcxspmiddle"/>
              <w:snapToGrid w:val="0"/>
              <w:spacing w:before="0" w:after="0"/>
              <w:jc w:val="center"/>
              <w:rPr>
                <w:b/>
              </w:rPr>
            </w:pPr>
            <w:r w:rsidRPr="00570EF5">
              <w:rPr>
                <w:b/>
              </w:rPr>
              <w:t>До свидания, лето!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(Диагностика речевых и психических умений и навыков)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903A17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pStyle w:val="msonormalcxspmiddle"/>
              <w:snapToGrid w:val="0"/>
              <w:spacing w:before="0" w:after="0"/>
              <w:ind w:right="424"/>
              <w:jc w:val="center"/>
              <w:rPr>
                <w:b/>
              </w:rPr>
            </w:pPr>
            <w:r w:rsidRPr="00570EF5">
              <w:rPr>
                <w:b/>
              </w:rPr>
              <w:t>Международный день музыки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(Осень.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Признаки осени.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Деревья.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903A17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работников сельского хозяйства и перерабатывающей промышленности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Огород. Овощи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903A17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врача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(Сад.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Фрукты)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903A17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анимации (мультфильмов)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(Лес.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Грибы.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Ягоды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903A17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Игрушки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народного единства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Одежда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российской полиции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Обувь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приветствий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(Квартира.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Мебель)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Кухня. Посуда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инвалидов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(Зима.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Приметы зимы)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bCs/>
                <w:sz w:val="24"/>
                <w:szCs w:val="24"/>
              </w:rPr>
              <w:t>День строителя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Зимующие птицы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Новогодний калейдоскоп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Комнатные растения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Новогодний калейдоскоп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Новогодний праздник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заповедников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(Домашние животные и их детеныши)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вежливости, этикет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(Домашние птицы)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сказки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(Дикие животные и их детеныши)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российской науки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(Профессии.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Продавец.</w:t>
            </w:r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проявления доброты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(Профессии.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Почтальон. </w:t>
            </w:r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(Транспорт. </w:t>
            </w:r>
            <w:proofErr w:type="gramEnd"/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Русский народный праздник «Масленица»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(Профессии на транспорте.</w:t>
            </w:r>
            <w:proofErr w:type="gramEnd"/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Звук и буква 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(Мамин праздник.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Пр</w:t>
            </w:r>
            <w:r w:rsidR="00AD51F0">
              <w:rPr>
                <w:rFonts w:ascii="Times New Roman" w:hAnsi="Times New Roman"/>
                <w:i/>
                <w:sz w:val="24"/>
                <w:szCs w:val="24"/>
              </w:rPr>
              <w:t xml:space="preserve">офессии наших мам. </w:t>
            </w:r>
            <w:proofErr w:type="gramStart"/>
            <w:r w:rsidR="00AD51F0">
              <w:rPr>
                <w:rFonts w:ascii="Times New Roman" w:hAnsi="Times New Roman"/>
                <w:i/>
                <w:sz w:val="24"/>
                <w:szCs w:val="24"/>
              </w:rPr>
              <w:t xml:space="preserve">Звук и </w:t>
            </w:r>
            <w:proofErr w:type="spellStart"/>
            <w:r w:rsidR="00AD51F0">
              <w:rPr>
                <w:rFonts w:ascii="Times New Roman" w:hAnsi="Times New Roman"/>
                <w:i/>
                <w:sz w:val="24"/>
                <w:szCs w:val="24"/>
              </w:rPr>
              <w:t>буква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Весна</w:t>
            </w:r>
            <w:r w:rsidRPr="00570E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водных ресурсов 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(Первые весенние цветы)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театра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(Цветущие комнатные растения.</w:t>
            </w:r>
            <w:proofErr w:type="gramEnd"/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птиц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(Дикие животные весной)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космонавтики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(Домашние животные весной.</w:t>
            </w:r>
            <w:proofErr w:type="gramEnd"/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Всемирный день здоровья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(Перелётные птицы)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Земли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(Насекомые. </w:t>
            </w:r>
            <w:proofErr w:type="gramEnd"/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(Наш город.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Моя улица. </w:t>
            </w:r>
          </w:p>
          <w:p w:rsidR="00B17F2B" w:rsidRPr="00570EF5" w:rsidRDefault="00AD51F0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F2B" w:rsidRPr="00570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E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(Правила дорожного движения)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E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Всероссийский День библиотек</w:t>
            </w:r>
          </w:p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(Аквариумные рыбки)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E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2B" w:rsidRPr="00570EF5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(Лето.</w:t>
            </w:r>
            <w:proofErr w:type="gramEnd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Цветы на лугу)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2B" w:rsidRDefault="00B17F2B" w:rsidP="00944A2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B17F2B" w:rsidRPr="00570EF5" w:rsidTr="00944A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2B" w:rsidRPr="00570EF5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2B" w:rsidRPr="00A23AF9" w:rsidRDefault="00B17F2B" w:rsidP="00944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Pr="00570EF5" w:rsidRDefault="00B17F2B" w:rsidP="00B1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2B" w:rsidRPr="00570EF5" w:rsidRDefault="00B17F2B" w:rsidP="00B17F2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17F2B" w:rsidRPr="00570EF5" w:rsidRDefault="00B17F2B" w:rsidP="00B17F2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17F2B" w:rsidRPr="00570EF5" w:rsidRDefault="00B17F2B" w:rsidP="00B17F2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17F2B" w:rsidRPr="00570EF5" w:rsidRDefault="00B17F2B" w:rsidP="00B17F2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17F2B" w:rsidRPr="00570EF5" w:rsidRDefault="00B17F2B" w:rsidP="00B17F2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B17F2B">
      <w:pPr>
        <w:spacing w:line="240" w:lineRule="auto"/>
        <w:rPr>
          <w:sz w:val="24"/>
          <w:szCs w:val="24"/>
        </w:rPr>
        <w:sectPr w:rsidR="00B17F2B" w:rsidSect="00944A26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351" w:tblpY="-855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365"/>
        <w:gridCol w:w="365"/>
        <w:gridCol w:w="399"/>
        <w:gridCol w:w="993"/>
        <w:gridCol w:w="4394"/>
        <w:gridCol w:w="1276"/>
        <w:gridCol w:w="1842"/>
        <w:gridCol w:w="1701"/>
        <w:gridCol w:w="1418"/>
        <w:gridCol w:w="1134"/>
        <w:gridCol w:w="1843"/>
      </w:tblGrid>
      <w:tr w:rsidR="00B17F2B" w:rsidRPr="00695CBE" w:rsidTr="00944A26">
        <w:trPr>
          <w:cantSplit/>
          <w:trHeight w:val="517"/>
        </w:trPr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0" w:type="dxa"/>
            <w:gridSpan w:val="11"/>
            <w:tcBorders>
              <w:top w:val="nil"/>
              <w:left w:val="nil"/>
              <w:right w:val="nil"/>
            </w:tcBorders>
          </w:tcPr>
          <w:p w:rsidR="00B17F2B" w:rsidRDefault="00B17F2B" w:rsidP="00944A26">
            <w:pPr>
              <w:tabs>
                <w:tab w:val="left" w:pos="85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2B" w:rsidRPr="0011070F" w:rsidRDefault="00B17F2B" w:rsidP="00944A26">
            <w:pPr>
              <w:tabs>
                <w:tab w:val="left" w:pos="85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0F">
              <w:rPr>
                <w:rFonts w:ascii="Times New Roman" w:hAnsi="Times New Roman"/>
                <w:b/>
                <w:sz w:val="24"/>
                <w:szCs w:val="24"/>
              </w:rPr>
              <w:t>КАЛЕНДАРНО - ТЕМАТИЧЕСКОЕ ПЛАНИРОВАНИЕ</w:t>
            </w:r>
          </w:p>
        </w:tc>
      </w:tr>
      <w:tr w:rsidR="00B17F2B" w:rsidRPr="00695CBE" w:rsidTr="00944A26">
        <w:trPr>
          <w:cantSplit/>
          <w:trHeight w:val="517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Месяц</w:t>
            </w:r>
          </w:p>
        </w:tc>
        <w:tc>
          <w:tcPr>
            <w:tcW w:w="730" w:type="dxa"/>
            <w:gridSpan w:val="2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ind w:right="-82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399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4394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Ц</w:t>
            </w:r>
            <w:r w:rsidRPr="00695CBE">
              <w:rPr>
                <w:rFonts w:ascii="Times New Roman" w:hAnsi="Times New Roman"/>
                <w:b/>
                <w:i/>
              </w:rPr>
              <w:t>ели:</w:t>
            </w:r>
          </w:p>
          <w:p w:rsidR="00B17F2B" w:rsidRPr="00695CBE" w:rsidRDefault="00B17F2B" w:rsidP="00944A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1" w:type="dxa"/>
            <w:gridSpan w:val="5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Содержание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B448D">
              <w:rPr>
                <w:rFonts w:ascii="Times New Roman" w:hAnsi="Times New Roman"/>
                <w:b/>
                <w:i/>
              </w:rPr>
              <w:t>непосредственно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Средства обучения</w:t>
            </w:r>
          </w:p>
        </w:tc>
      </w:tr>
      <w:tr w:rsidR="00B17F2B" w:rsidRPr="00695CBE" w:rsidTr="00944A26">
        <w:trPr>
          <w:cantSplit/>
          <w:trHeight w:val="1401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Планируем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95CBE">
              <w:rPr>
                <w:rFonts w:ascii="Times New Roman" w:hAnsi="Times New Roman"/>
                <w:b/>
                <w:i/>
              </w:rPr>
              <w:t>Фактиче</w:t>
            </w:r>
            <w:r>
              <w:rPr>
                <w:rFonts w:ascii="Times New Roman" w:hAnsi="Times New Roman"/>
                <w:b/>
                <w:i/>
              </w:rPr>
              <w:t>ск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99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94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Словарь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Грамматический строй речи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Связная речь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B17F2B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  <w:b/>
                <w:i/>
              </w:rPr>
              <w:t>Фонемати-ческое</w:t>
            </w:r>
            <w:proofErr w:type="spellEnd"/>
            <w:proofErr w:type="gramEnd"/>
            <w:r w:rsidRPr="00695CBE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17F2B" w:rsidRPr="00695CBE" w:rsidRDefault="00B17F2B" w:rsidP="00944A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восприятие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Звуковой анализ</w:t>
            </w:r>
          </w:p>
        </w:tc>
        <w:tc>
          <w:tcPr>
            <w:tcW w:w="1843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17F2B" w:rsidRPr="00695CBE" w:rsidTr="00944A26">
        <w:trPr>
          <w:cantSplit/>
          <w:trHeight w:val="1401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Сентябрь</w:t>
            </w:r>
          </w:p>
        </w:tc>
        <w:tc>
          <w:tcPr>
            <w:tcW w:w="365" w:type="dxa"/>
            <w:textDirection w:val="btLr"/>
          </w:tcPr>
          <w:p w:rsidR="00B17F2B" w:rsidRPr="006F1107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extDirection w:val="btLr"/>
          </w:tcPr>
          <w:p w:rsidR="00B17F2B" w:rsidRPr="006F1107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B17F2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1" w:type="dxa"/>
            <w:gridSpan w:val="8"/>
          </w:tcPr>
          <w:p w:rsidR="00B17F2B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70EF5">
              <w:rPr>
                <w:rFonts w:ascii="Times New Roman" w:hAnsi="Times New Roman"/>
                <w:i/>
                <w:sz w:val="24"/>
                <w:szCs w:val="24"/>
              </w:rPr>
              <w:t>(Диагностика речевых и психических умений и навыков)</w:t>
            </w:r>
          </w:p>
        </w:tc>
      </w:tr>
      <w:tr w:rsidR="00B17F2B" w:rsidRPr="00695CBE" w:rsidTr="00944A26">
        <w:trPr>
          <w:cantSplit/>
          <w:trHeight w:val="2966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t>Октябрь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17F2B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Осень. Признаки осени. Деревья.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об осени на основе ознакомления с существенными признаками сезона. Уточнение и расширение словаря по теме. 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длительного выдоха, речевого слуха, зрительного и слухового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внимательного, бережного отношения к природе.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Осень, погода, лист, дерево, береза, рябина, дуб, клен, ель, желтый, зеленый, красный, кора, </w:t>
            </w:r>
            <w:r w:rsidRPr="00695CBE">
              <w:rPr>
                <w:rFonts w:ascii="Times New Roman" w:hAnsi="Times New Roman"/>
              </w:rPr>
              <w:lastRenderedPageBreak/>
              <w:t>корзина, расти, идти, дуть, теплый, солнечный, дождливый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Default="00B17F2B" w:rsidP="00944A26">
            <w:pPr>
              <w:spacing w:after="0"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«Ранняя осень», беседа по ней</w:t>
            </w:r>
          </w:p>
          <w:p w:rsidR="00B17F2B" w:rsidRPr="00695CBE" w:rsidRDefault="00B17F2B" w:rsidP="00944A26">
            <w:pPr>
              <w:spacing w:after="0"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перепутал  художник?»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 «Ранняя осень», листья осенние, мяч среднего размера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1.Обучение различению деревьев по характерным особенностям строения листьев. Уточнение и расширение словаря по теме. Совершенствование грамматического строя речи (образование существительных с уменьшительно-ласкательными суффиксами, согласование существительных мужского рода с прилагательными в единственном и множественном числе).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слухового внимания, мышления, памяти, тонкой и общей моторики.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3. Формирование положительной установки на участие в занятии. Воспитание внимательного, бережного отношения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Игра с мячом «Назови ласково»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(дуб-дубок, осина-осинка…)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листья»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стихотворения «На что похожи листья»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листья»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Закрепление знания признаков осени, умения различать листья разных деревьев. Уточнение и активизация словаря по теме. Совершенствование грамматического строя речи (согласование прилагательных с существительными, образование множественного числа существительных)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слухового внимания, мышления, памяти, тонкой и общей моторики.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3. Формирование положительной установки на участие в занятии. Воспитание внимательного, бережного отношения к природе.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Default="00B17F2B" w:rsidP="00944A26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gramStart"/>
            <w:r w:rsidRPr="00695CBE">
              <w:rPr>
                <w:rFonts w:ascii="Times New Roman" w:hAnsi="Times New Roman"/>
                <w:i/>
              </w:rPr>
              <w:t>(</w:t>
            </w:r>
            <w:proofErr w:type="spellStart"/>
            <w:r w:rsidRPr="00695CBE">
              <w:rPr>
                <w:rFonts w:ascii="Times New Roman" w:hAnsi="Times New Roman"/>
                <w:i/>
              </w:rPr>
              <w:t>дуб-дубы</w:t>
            </w:r>
            <w:proofErr w:type="spellEnd"/>
            <w:r w:rsidRPr="00695CBE">
              <w:rPr>
                <w:rFonts w:ascii="Times New Roman" w:hAnsi="Times New Roman"/>
                <w:i/>
              </w:rPr>
              <w:t xml:space="preserve">, 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клен</w:t>
            </w:r>
            <w:proofErr w:type="gramStart"/>
            <w:r w:rsidRPr="00695CBE">
              <w:rPr>
                <w:rFonts w:ascii="Times New Roman" w:hAnsi="Times New Roman"/>
                <w:i/>
              </w:rPr>
              <w:t>-..)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«Где звенит?»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Гномик с корзинкой и колокольчиком, плоскостные изображения деревьев и листьев. Предметные и сюжетные картинки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lastRenderedPageBreak/>
              <w:t>Октябрь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Огород. Овощи.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представлений детей об овощах, месте их произрастания, существенных признаках. Уточнение и активизация словаря по теме. Совершенствование грамматического строя речи (образование множественного числа существительных)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деятельности, развитие зрительного и слухового внимания, общей и тонкой моторики.</w:t>
            </w:r>
          </w:p>
          <w:p w:rsidR="00B17F2B" w:rsidRPr="00695CBE" w:rsidRDefault="00B17F2B" w:rsidP="00944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занятии, доброжелательных отношений, навыков сотрудничества.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Овощи, огурец, помидор, морковь, свекла, репа, редис, кабачок, рвать, таскать, срезать, круглый, длинный, зеленый, красный, желтый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«Чудесный мешочек»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gramStart"/>
            <w:r w:rsidRPr="00695CBE">
              <w:rPr>
                <w:rFonts w:ascii="Times New Roman" w:hAnsi="Times New Roman"/>
                <w:i/>
              </w:rPr>
              <w:t>(названия овощей, их цвет, вкус»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Игры «Узнай овощ», «Урожай», «Сложи картинку»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Лото 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стихотворения «В огороде нашем»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овощей. Беседа.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Натуральные овощи (целые и разрезанные на части), игрушечный грузовик, конверты с целыми и разрезанными предметными картинками с изображениями овощей, 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представлений об овощах, их цвете, форме, вкусе. Совершенствование грамматического строя речи (образование формы Р.п. существительных, использование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речевого слуха, мышления, зрительного внимания, сенсорных (тактильных) ощущений.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занятии, доброжелательных отношений, навыков сотрудничества.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«Назови ласково»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«Четвертый лишний»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Муляжи овощей, карточки с контурными изображениями овощей, цветные карандаши, мяч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Закрепление представлений об овощах, их цвете, форме, вкусе. Обучение отгадыванию загадок. Совершенствование грамматического строя речи (образование множественного числа существительных, употребление имен существительных в форме Р. падежа)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2. Развитие речевого слуха, мышления, зрительного внимания, сенсорных (тактильных) ощущений.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занятии, доброжелательных отношений, навыков сотрудничества.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«Чего не стало?»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«Разноцветные флажки»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Муляжи овощей, карточки с контурными изображениями овощей.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Флажки двух цветов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2567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305C05" w:rsidRDefault="00B17F2B" w:rsidP="00944A2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Сад. Фрукты.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расширение представлений детей о фруктах, месте их произрастания, отличительных особенностях. Расширение словаря по теме.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 и числе).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деятельности, развитие зрительного и слухового внимания, памяти, общей и тонкой моторики, тактильных ощущений.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внимательного, бережного отношения к природе.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Фрукты, яблоко, груша, слива, лимон, апельсин, собирать, убирать, снимать, сладкий, гладкий, выше, ниже, вкусно.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Игры «4 лишний», «Узнай фрукт»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плакату «Что растет в моем саду»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Корзина с фруктами, игра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 xml:space="preserve">», предметные картинки.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навыка различения фруктов и овощей по месту произрастания и внешним признакам.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 и числе)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деятельности, развитие зрительного и слухового внимания, цветоразличения, памяти, общей и тонкой моторики, тактильных ощущений.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внимательного, бережного отношения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«Поможем клоуну Роме»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простых предложений по вопросам логопеда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«Поможем клоуну Роме»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Мяч, предметные картинки, карточки с контурными изображениями фруктов, карандаши.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представлений о фруктах и их характерных признаках. Уточнение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 и числе)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деятельности, развитие зрительного и слухового внимания, цветоразличения, памяти, общей и тонкой моторики, тактильных ощущений.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внимательного, бережного отношения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Лото «Назови ласково»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«Узнай фрукт»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«Чудесный мешочек»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Лес. Грибы. Ягоды.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расширение представлений детей о грибах и лесных ягодах, месте их произрастания, отличительных особенностях. Расширение и уточнение словаря по теме.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деятельности, развитие зрительного и слухового внимания, цветоразличения, памяти, общей и тонкой моторики, силы голоса.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внимательного, бережного отношения к природе.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Искать, грибы, ягоды, белый гриб, мухомор, лисичка, ножка, шляпка, малина, корзина, ядовитый, около, рядом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 xml:space="preserve">»,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«Сложи картинку»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«Ранняя осень»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Введение понятия ЗВУК.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и разрезные картинки с изображениями грибов, карточки с изображениями одного, двух, трех и четырех мухоморов, кукла, картинка, мяч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Обогащение представлений об окружающем. Расширение, уточнение и активизация словаря. Совершенствование грамматического строя речи (образование формы Р.п. </w:t>
            </w:r>
            <w:proofErr w:type="spellStart"/>
            <w:r w:rsidRPr="00695CBE">
              <w:rPr>
                <w:rFonts w:ascii="Times New Roman" w:hAnsi="Times New Roman"/>
              </w:rPr>
              <w:t>сущ-ых</w:t>
            </w:r>
            <w:proofErr w:type="spellEnd"/>
            <w:r w:rsidRPr="00695CBE">
              <w:rPr>
                <w:rFonts w:ascii="Times New Roman" w:hAnsi="Times New Roman"/>
              </w:rPr>
              <w:t xml:space="preserve"> м.р. и ж.р.)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деятельности. Развитие диалогической речи, зрительного внимания и восприятия, фонематического слуха, общей и тонкой моторики, силы голоса.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навыков общения, взаимодействия, чувства доброжелательности.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Игры: «Чего не стало?»,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«4 лишний»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 о грибах и ягодах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«Светофор»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лесных ягод и грибов, цветовые семафоры, плоскостные изображения малины по числу детей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Обогащение представлений об окружающем. Расширение, уточнение и активизация словаря. Совершенствование грамматического строя речи (образование формы Р.п. </w:t>
            </w:r>
            <w:proofErr w:type="spellStart"/>
            <w:r w:rsidRPr="00695CBE">
              <w:rPr>
                <w:rFonts w:ascii="Times New Roman" w:hAnsi="Times New Roman"/>
              </w:rPr>
              <w:t>сущ-ых</w:t>
            </w:r>
            <w:proofErr w:type="spellEnd"/>
            <w:r w:rsidRPr="00695CBE">
              <w:rPr>
                <w:rFonts w:ascii="Times New Roman" w:hAnsi="Times New Roman"/>
              </w:rPr>
              <w:t xml:space="preserve"> м.р. и ж.р.)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деятельности. Развитие диалогической речи, зрительного внимания и восприятия, фонематического слуха, общей и тонкой моторики, силы голоса.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навыков общения, взаимодействия, чувства доброжелательности.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«Чего не стало?»,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«Собери в корзинку»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простого предложения с опорой на картинку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начального ударного гласного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ягодку»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лесных ягод и грибов, сюжетные картинки.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Игрушки.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Уточнение, расширение и обобщение представлений детей об игрушках, материалах, из которых они сделаны, частях, из которых они состоят. Формирование обобщающего понятия </w:t>
            </w:r>
            <w:r w:rsidRPr="00695CBE">
              <w:rPr>
                <w:rFonts w:ascii="Times New Roman" w:hAnsi="Times New Roman"/>
                <w:i/>
              </w:rPr>
              <w:t>игрушки</w:t>
            </w:r>
            <w:r w:rsidRPr="00695CBE">
              <w:rPr>
                <w:rFonts w:ascii="Times New Roman" w:hAnsi="Times New Roman"/>
              </w:rPr>
              <w:t xml:space="preserve">. Уточнение и расширение словаря по теме.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proofErr w:type="gramStart"/>
            <w:r w:rsidRPr="00695CBE">
              <w:rPr>
                <w:rFonts w:ascii="Times New Roman" w:hAnsi="Times New Roman"/>
              </w:rPr>
              <w:t xml:space="preserve">,), </w:t>
            </w:r>
            <w:proofErr w:type="gramEnd"/>
            <w:r w:rsidRPr="00695CBE">
              <w:rPr>
                <w:rFonts w:ascii="Times New Roman" w:hAnsi="Times New Roman"/>
              </w:rPr>
              <w:t>слоговой структуры слова.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2. Развитие связной речи, зрительного и слухового внимания, фонематического слуха, общей и тонкой моторики, элементарных </w:t>
            </w:r>
            <w:proofErr w:type="spellStart"/>
            <w:r w:rsidRPr="00695CBE">
              <w:rPr>
                <w:rFonts w:ascii="Times New Roman" w:hAnsi="Times New Roman"/>
              </w:rPr>
              <w:t>матем-х</w:t>
            </w:r>
            <w:proofErr w:type="spellEnd"/>
            <w:r w:rsidRPr="00695CBE">
              <w:rPr>
                <w:rFonts w:ascii="Times New Roman" w:hAnsi="Times New Roman"/>
              </w:rPr>
              <w:t xml:space="preserve"> представлений.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положительной установки на участие в занятии. Воспитание навыков общения в игре и на занятии.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Игрушка, мяч, машинка, кубики, кукла, мишка, голова, туловище, лапа, кузов, кабина, колесо, играть, катать, строить, купать, кормить, новый, большой, </w:t>
            </w:r>
            <w:r w:rsidRPr="00695CBE">
              <w:rPr>
                <w:rFonts w:ascii="Times New Roman" w:hAnsi="Times New Roman"/>
              </w:rPr>
              <w:lastRenderedPageBreak/>
              <w:t>маленький, резиновый.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«Посылка»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Игра «Что изменилось?»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Игрушки и предметные картинки с изображениями игрушек, 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», флажки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Обеспечение целостного восприятия картины. Формирование умения отвечать на вопросы по картине.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</w:t>
            </w:r>
            <w:proofErr w:type="gramStart"/>
            <w:r w:rsidRPr="00695CBE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2. Повышение речевой активности. Развитие речевого общения, диалогической речи, пространственного мышления, конструктивного </w:t>
            </w:r>
            <w:proofErr w:type="spellStart"/>
            <w:r w:rsidRPr="00695CBE">
              <w:rPr>
                <w:rFonts w:ascii="Times New Roman" w:hAnsi="Times New Roman"/>
              </w:rPr>
              <w:t>праксиса</w:t>
            </w:r>
            <w:proofErr w:type="spellEnd"/>
            <w:r w:rsidRPr="00695CBE">
              <w:rPr>
                <w:rFonts w:ascii="Times New Roman" w:hAnsi="Times New Roman"/>
              </w:rPr>
              <w:t>, творческого воображения, слухового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Большой-маленький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за логопедом рассказа-описания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i/>
              </w:rPr>
              <w:t>(3предложения)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У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«Внимательные ушки»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Игрушки, предметные картинки, лото «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Большой-маленький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», флажки по количеству детей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Обеспечение целостного восприятия картины. Формирование умения отвечать на вопросы по картине. Обучение отгадыванию загадок. Совершенствование грамматического строя речи (употребление простых предлогов, 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</w:t>
            </w:r>
            <w:proofErr w:type="gramStart"/>
            <w:r w:rsidRPr="00695CBE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2. Повышение речевой активности. Развитие речевого общения, диалогической речи, пространственного мышления, конструктивного </w:t>
            </w:r>
            <w:proofErr w:type="spellStart"/>
            <w:r w:rsidRPr="00695CBE">
              <w:rPr>
                <w:rFonts w:ascii="Times New Roman" w:hAnsi="Times New Roman"/>
              </w:rPr>
              <w:t>праксиса</w:t>
            </w:r>
            <w:proofErr w:type="spellEnd"/>
            <w:r w:rsidRPr="00695CBE">
              <w:rPr>
                <w:rFonts w:ascii="Times New Roman" w:hAnsi="Times New Roman"/>
              </w:rPr>
              <w:t>, творческого воображения, слухового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«Кресло и мячик»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«Чудесный мешочек»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«Мы строим дом», беседа.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У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«Разноцветные флажки»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 «Мы строим дом», большой грузовик с кубиками, схема постройки домика из кубиков, мешочек с игрушками.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lastRenderedPageBreak/>
              <w:t xml:space="preserve">Ноябрь 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Одежда.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об одежде, ее назначении, деталях, из которых она состоит;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>одежда</w:t>
            </w:r>
            <w:r w:rsidRPr="00695CBE">
              <w:rPr>
                <w:rFonts w:ascii="Times New Roman" w:hAnsi="Times New Roman"/>
              </w:rPr>
              <w:t xml:space="preserve">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>,)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фонематического слуха, диалогической речи,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Одежда, платье, брюки, рубашка, кофта, шорты, рукав, карман, надевать, снимать, нарядный, широкий, узкий, шире, уже, больше, </w:t>
            </w:r>
            <w:r w:rsidRPr="00695CBE">
              <w:rPr>
                <w:rFonts w:ascii="Times New Roman" w:hAnsi="Times New Roman"/>
              </w:rPr>
              <w:lastRenderedPageBreak/>
              <w:t>меньше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 xml:space="preserve">Игра «В магазине».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Игры с мячом: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«Собираемся на прогулку»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Дифференциация звуков </w:t>
            </w:r>
            <w:proofErr w:type="gramStart"/>
            <w:r w:rsidRPr="00695CBE">
              <w:rPr>
                <w:rFonts w:ascii="Times New Roman" w:hAnsi="Times New Roman"/>
              </w:rPr>
              <w:t>А-У</w:t>
            </w:r>
            <w:proofErr w:type="gramEnd"/>
            <w:r w:rsidRPr="00695CBE">
              <w:rPr>
                <w:rFonts w:ascii="Times New Roman" w:hAnsi="Times New Roman"/>
              </w:rPr>
              <w:t xml:space="preserve"> в ряду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флажки»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с изображениями одежды, мяч, флажки двух цветов.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об одежде, ее назначении, деталях, из которых она состоит;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>одежда</w:t>
            </w:r>
            <w:r w:rsidRPr="00695CBE">
              <w:rPr>
                <w:rFonts w:ascii="Times New Roman" w:hAnsi="Times New Roman"/>
              </w:rPr>
              <w:t xml:space="preserve">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фонематического слуха, диалогической речи,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Большой-маленький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</w:rPr>
              <w:t xml:space="preserve">Игра «Алешка» </w:t>
            </w:r>
            <w:r w:rsidRPr="00695CBE">
              <w:rPr>
                <w:rFonts w:ascii="Times New Roman" w:hAnsi="Times New Roman"/>
                <w:i/>
              </w:rPr>
              <w:t>(«</w:t>
            </w:r>
            <w:proofErr w:type="spellStart"/>
            <w:r w:rsidRPr="00695CBE">
              <w:rPr>
                <w:rFonts w:ascii="Times New Roman" w:hAnsi="Times New Roman"/>
                <w:i/>
              </w:rPr>
              <w:t>Играйка</w:t>
            </w:r>
            <w:proofErr w:type="spellEnd"/>
            <w:r w:rsidRPr="00695CBE">
              <w:rPr>
                <w:rFonts w:ascii="Times New Roman" w:hAnsi="Times New Roman"/>
                <w:i/>
              </w:rPr>
              <w:t>»)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Дифференци-ация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звуков А-У в ряду закрытых слогов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«Топни-хлопни»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</w:t>
            </w:r>
            <w:proofErr w:type="spellStart"/>
            <w:r w:rsidRPr="00695CBE">
              <w:rPr>
                <w:rFonts w:ascii="Times New Roman" w:hAnsi="Times New Roman"/>
              </w:rPr>
              <w:t>Играйка-собирайка</w:t>
            </w:r>
            <w:proofErr w:type="spell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Обучение повторению за взрослым рассказа-описания. Активизация словаря.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Совершенствование грамматического строя речи (образование формы Р.п. </w:t>
            </w:r>
            <w:proofErr w:type="spellStart"/>
            <w:r w:rsidRPr="00695CBE">
              <w:rPr>
                <w:rFonts w:ascii="Times New Roman" w:hAnsi="Times New Roman"/>
              </w:rPr>
              <w:t>сущ-ых</w:t>
            </w:r>
            <w:proofErr w:type="spellEnd"/>
            <w:r w:rsidRPr="00695CBE">
              <w:rPr>
                <w:rFonts w:ascii="Times New Roman" w:hAnsi="Times New Roman"/>
              </w:rPr>
              <w:t>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фонематического слуха, связной речи, общей и тонкой моторики, физиологического дыхания, темпа и ритма речи.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положительной установки на участие в занятии.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«Соберем кукол на прогулку»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«У меня нет…»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за логопедом рассказа-описания о куртке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Дифференци-ация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звуков А-У в ряду гласных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семафоры»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одежды, которая начинается со звуков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и У, семафоры, куклы мальчик и девочка </w:t>
            </w:r>
          </w:p>
        </w:tc>
      </w:tr>
      <w:tr w:rsidR="00B17F2B" w:rsidRPr="00695CBE" w:rsidTr="00944A26">
        <w:trPr>
          <w:cantSplit/>
          <w:trHeight w:val="3575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Обувь.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об обуви, ее назначении, деталях, из которых она состоит;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>обувь</w:t>
            </w:r>
            <w:r w:rsidRPr="00695CBE">
              <w:rPr>
                <w:rFonts w:ascii="Times New Roman" w:hAnsi="Times New Roman"/>
              </w:rPr>
              <w:t xml:space="preserve">. Обучение использованию прилагательного </w:t>
            </w:r>
            <w:r w:rsidRPr="00695CBE">
              <w:rPr>
                <w:rFonts w:ascii="Times New Roman" w:hAnsi="Times New Roman"/>
                <w:i/>
              </w:rPr>
              <w:t>зеленый</w:t>
            </w:r>
            <w:r w:rsidRPr="00695CBE">
              <w:rPr>
                <w:rFonts w:ascii="Times New Roman" w:hAnsi="Times New Roman"/>
              </w:rPr>
              <w:t xml:space="preserve"> в речи.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роде, числе, падеже), слоговой структуры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фонематического слуха, диалогической речи, артикуляционной, общей и тонкой моторики, зрительного внимания, координации речи с движением.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Тапки, туфли, ботинки, кроссовки, сапожки, каблук, шнурок, утро, вечер, завязывать, развязывать, чистить, удобный, теплый, кожаный, зеленый.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«Что без чего?»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грузовики»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обуви и одежды, лото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 xml:space="preserve">»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навыка различения одежды и обуви, а также основных цветов. Обучение составлению предложения из 3-х слов с опорой на картинку.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суффиксами,)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фонематического слуха, диалогической речи, общей и тонкой моторики, зрительного внимания, мышления. Формирование навыков звукового анализа и синтеза.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«У меня и у куклы»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прибавилось?»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«В раздевалке»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предложений из 3-х слов по картинке: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Катя обула туфли. Вова снял сапоги.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Дифферен-циация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звуков А-У в начале слова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«Помоги аисту и утке»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изображениями, названия которых начинаются со звуков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и У, игрушечные аист и утка, сюжетные картинки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и конкретизация представлений об обуви. Закрепление навыков различения одежды и обуви, основных цветов. Обучение составлению рассказа-описания из двух предложений по образцу.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Совершенствование грамматического строя речи (употребление простых предлогов).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фонематического слуха, диалогической речи, артикуляционной, общей и тонкой моторики, зрительного внимания, координации речи с движением.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3. Формирование навыков сотрудничества, положительной установки на участие в занятии, инициативности и самостоятельности 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привез грузовик?»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лишнее?»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</w:rPr>
              <w:t xml:space="preserve">Игра «В раздевалке» </w:t>
            </w:r>
            <w:r w:rsidRPr="00695CBE">
              <w:rPr>
                <w:rFonts w:ascii="Times New Roman" w:hAnsi="Times New Roman"/>
                <w:i/>
              </w:rPr>
              <w:t>(предлоги)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Рассказы-описания.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Диалог «Был сапожник?»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АУ, УА.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«Волшебные звуки»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обуви и одежды, картинка с изображением грузовика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Квартира</w:t>
            </w:r>
            <w:proofErr w:type="gramStart"/>
            <w:r w:rsidRPr="00695CBE">
              <w:rPr>
                <w:rFonts w:ascii="Times New Roman" w:hAnsi="Times New Roman"/>
              </w:rPr>
              <w:t>.М</w:t>
            </w:r>
            <w:proofErr w:type="gramEnd"/>
            <w:r w:rsidRPr="00695CBE">
              <w:rPr>
                <w:rFonts w:ascii="Times New Roman" w:hAnsi="Times New Roman"/>
              </w:rPr>
              <w:t>ебель</w:t>
            </w:r>
            <w:proofErr w:type="spellEnd"/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 мебели, ее назначении, частях, из которых она состоит;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>мебель</w:t>
            </w:r>
            <w:r w:rsidRPr="00695CBE">
              <w:rPr>
                <w:rFonts w:ascii="Times New Roman" w:hAnsi="Times New Roman"/>
              </w:rPr>
              <w:t xml:space="preserve">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proofErr w:type="gramStart"/>
            <w:r w:rsidRPr="00695CBE">
              <w:rPr>
                <w:rFonts w:ascii="Times New Roman" w:hAnsi="Times New Roman"/>
              </w:rPr>
              <w:t xml:space="preserve">,), </w:t>
            </w:r>
            <w:proofErr w:type="gramEnd"/>
            <w:r w:rsidRPr="00695CBE">
              <w:rPr>
                <w:rFonts w:ascii="Times New Roman" w:hAnsi="Times New Roman"/>
              </w:rPr>
              <w:t>слоговой структуры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физиологического дыхания, диалогической речи, навыков фонематического анализа и синтеза, артикуляционной,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Сидеть, лежать, спать, стол, стул, кровать, шкаф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«Наша квартира»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«Починим мебель»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i/>
              </w:rPr>
              <w:t>(названия частей мебели, материалов, из которых она сделана)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«Будь внимательным»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простых предложений по вопросам логопеда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ind w:left="-108" w:right="-108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АУ, УА.</w:t>
            </w:r>
          </w:p>
          <w:p w:rsidR="00B17F2B" w:rsidRPr="00695CBE" w:rsidRDefault="00B17F2B" w:rsidP="00944A26">
            <w:pPr>
              <w:spacing w:line="240" w:lineRule="auto"/>
              <w:ind w:left="-108" w:right="-108" w:firstLine="142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«Волшебные звуки» 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Ваза, обручи по числу детей, лист бумаги с недорисованным стулом, красные фишки, предметные картинки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 мебели, ее назначении, частях, из которых она состоит;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>мебель</w:t>
            </w:r>
            <w:r w:rsidRPr="00695CBE">
              <w:rPr>
                <w:rFonts w:ascii="Times New Roman" w:hAnsi="Times New Roman"/>
              </w:rPr>
              <w:t xml:space="preserve">. Совершенствование грамматического строя речи (понимание и употребление некоторых простых предлогов, форм имен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Р.п. со значением отсутствия), слоговой структуры слов. Обучение отгадыванию загадок со зрительной опорой.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физиологического дыхания, диалогической речи, навыков фонематического анализа и синтеза, артикуляционной,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«Куклина комната»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«Чего не хватает?»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Дифферен-циация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звуков А-У в ряду слов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АУ, УА.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«Что ты слышишь?»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Корзинка с мелкими картинками по пройденным лексическим темам. Парные картинки.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Обучение повторению за взрослым рассказа-описания. Активизация словаря.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ед.ч. в </w:t>
            </w:r>
            <w:proofErr w:type="spellStart"/>
            <w:r w:rsidRPr="00695CBE">
              <w:rPr>
                <w:rFonts w:ascii="Times New Roman" w:hAnsi="Times New Roman"/>
              </w:rPr>
              <w:t>И.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, употребление предложно-падежных конструкций с простыми предлогами). 2. Развитие связной речи, речевого слуха,    навыков фонематического анализа и синтеза, общей и тонкой моторики, памяти, мышления.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положительной установки на участие в занятии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«Подбери пару»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«Помоги мне»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за логопедом рассказа-описания о стуле.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«Живые звуки»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изображениями, названия которых начинаются со звуков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и У 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Кухня.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Посуда.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 посуде, ее назначении, частях, из которых она состоит;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>посуда</w:t>
            </w:r>
            <w:r w:rsidRPr="00695CBE">
              <w:rPr>
                <w:rFonts w:ascii="Times New Roman" w:hAnsi="Times New Roman"/>
              </w:rPr>
              <w:t xml:space="preserve">. Совершенствование грамматического строя речи (образование мн. числа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>, ед. и мн. числа глаголов в наст</w:t>
            </w:r>
            <w:proofErr w:type="gramStart"/>
            <w:r w:rsidRPr="00695CBE">
              <w:rPr>
                <w:rFonts w:ascii="Times New Roman" w:hAnsi="Times New Roman"/>
              </w:rPr>
              <w:t>.</w:t>
            </w:r>
            <w:proofErr w:type="gramEnd"/>
            <w:r w:rsidRPr="00695CBE">
              <w:rPr>
                <w:rFonts w:ascii="Times New Roman" w:hAnsi="Times New Roman"/>
              </w:rPr>
              <w:t xml:space="preserve"> </w:t>
            </w:r>
            <w:proofErr w:type="gramStart"/>
            <w:r w:rsidRPr="00695CBE">
              <w:rPr>
                <w:rFonts w:ascii="Times New Roman" w:hAnsi="Times New Roman"/>
              </w:rPr>
              <w:t>в</w:t>
            </w:r>
            <w:proofErr w:type="gramEnd"/>
            <w:r w:rsidRPr="00695CBE">
              <w:rPr>
                <w:rFonts w:ascii="Times New Roman" w:hAnsi="Times New Roman"/>
              </w:rPr>
              <w:t>ремени), слоговой структуры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речевого дыхания, общей и тонкой моторики, памяти, мышления, слухового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положительной установки на участие в занятии, ответственного отношения к выполнению задания. Воспитание бережного отношения к вещам.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Чашка, чайник, кастрюля, ложка, нож, есть, пить, варить, жарить, новый, красивый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 белочки в гостях»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изменилось?»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купили?»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посуды, частей, из которых она состоит, бесед</w:t>
            </w:r>
            <w:proofErr w:type="gramStart"/>
            <w:r w:rsidRPr="00695CBE">
              <w:rPr>
                <w:rFonts w:ascii="Times New Roman" w:hAnsi="Times New Roman"/>
              </w:rPr>
              <w:t>а о ее</w:t>
            </w:r>
            <w:proofErr w:type="gramEnd"/>
            <w:r w:rsidRPr="00695CBE">
              <w:rPr>
                <w:rFonts w:ascii="Times New Roman" w:hAnsi="Times New Roman"/>
              </w:rPr>
              <w:t xml:space="preserve"> назначении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картинки, игра «У белочки в гостях»,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1.Уточнение и расширение словаря по теме посуда. Совершенствование грамматического строя речи (</w:t>
            </w:r>
            <w:proofErr w:type="spellStart"/>
            <w:r w:rsidRPr="00695CBE">
              <w:rPr>
                <w:rFonts w:ascii="Times New Roman" w:hAnsi="Times New Roman"/>
              </w:rPr>
              <w:t>согл</w:t>
            </w:r>
            <w:proofErr w:type="spellEnd"/>
            <w:r w:rsidRPr="00695CBE">
              <w:rPr>
                <w:rFonts w:ascii="Times New Roman" w:hAnsi="Times New Roman"/>
              </w:rPr>
              <w:t xml:space="preserve">.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ж.р. и </w:t>
            </w:r>
            <w:proofErr w:type="gramStart"/>
            <w:r w:rsidRPr="00695CBE">
              <w:rPr>
                <w:rFonts w:ascii="Times New Roman" w:hAnsi="Times New Roman"/>
              </w:rPr>
              <w:t>ср</w:t>
            </w:r>
            <w:proofErr w:type="gramEnd"/>
            <w:r w:rsidRPr="00695CBE">
              <w:rPr>
                <w:rFonts w:ascii="Times New Roman" w:hAnsi="Times New Roman"/>
              </w:rPr>
              <w:t>.р.; обучение суффиксальному способу словообразования)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речевого дыхания, общей и тонкой моторики, памяти, мышления, слухового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положительной установки на участие в занятии, ответственного отношения к выполнению задания. Воспитание бережного отношения к вещам.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«Разбитая чашка»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«Куклы принимают гостей»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лишнее»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i/>
              </w:rPr>
              <w:t>(составление простых предложений по вопросам логопеда)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«Внимательные ушки»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 куклы и 2 мишки, 2 </w:t>
            </w:r>
            <w:proofErr w:type="gramStart"/>
            <w:r w:rsidRPr="00695CBE">
              <w:rPr>
                <w:rFonts w:ascii="Times New Roman" w:hAnsi="Times New Roman"/>
              </w:rPr>
              <w:t>кукольных</w:t>
            </w:r>
            <w:proofErr w:type="gramEnd"/>
            <w:r w:rsidRPr="00695CBE">
              <w:rPr>
                <w:rFonts w:ascii="Times New Roman" w:hAnsi="Times New Roman"/>
              </w:rPr>
              <w:t xml:space="preserve"> сервиза, кухонная мебель, предметные и разрезные картинки, корзинка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Развитие связной речи, обучение повторению за взрослым рассказа-описания. Совершенствование грамматического строя речи (образование форм имен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Р.п. со значением отсутствия). Обучение отгадыванию загадок со зрительной опорой.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фонематического восприятия, речевого дыхания, общей и тонкой моторики, памяти, мышления, слухового и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бережного отношения к вещам. Воспитание исполнительности, стремления доводить начатое дело до конца.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«Чего не хватает?»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за логопедом рассказа-описания о чайнике.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«Подбери картинки»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Плоскостные изображения чашек и блюдец разных цветов, плоскостные изображения посуды с недостающими деталями. Предметные картинки с изображениями, названия которых начинаются со звуков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и У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lastRenderedPageBreak/>
              <w:t xml:space="preserve">Декабрь 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Зима. Приметы зимы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конкретизация представлений о зиме, явлениях живой и неживой природы зимой.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 xml:space="preserve">зима,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ед.ч. в </w:t>
            </w:r>
            <w:proofErr w:type="spellStart"/>
            <w:r w:rsidRPr="00695CBE">
              <w:rPr>
                <w:rFonts w:ascii="Times New Roman" w:hAnsi="Times New Roman"/>
              </w:rPr>
              <w:t>И.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,)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2. Развитие зрительного и слухового внимания, фонематического восприятия, конструктивного </w:t>
            </w:r>
            <w:proofErr w:type="spellStart"/>
            <w:r w:rsidRPr="00695CBE">
              <w:rPr>
                <w:rFonts w:ascii="Times New Roman" w:hAnsi="Times New Roman"/>
              </w:rPr>
              <w:t>праксиса</w:t>
            </w:r>
            <w:proofErr w:type="spellEnd"/>
            <w:r w:rsidRPr="00695CBE">
              <w:rPr>
                <w:rFonts w:ascii="Times New Roman" w:hAnsi="Times New Roman"/>
              </w:rPr>
              <w:t>, координации речи с движением,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ответственного отношения к выполнению задания. Воспитание нравственно-эстетических чувств в общении с природой.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Снег, лед, мороз, идти, дуть, падать, белый, холодный, холодно. 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«Собери яблоки»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</w:rPr>
              <w:t xml:space="preserve">Подбор определений к </w:t>
            </w:r>
            <w:proofErr w:type="spellStart"/>
            <w:r w:rsidRPr="00695CBE">
              <w:rPr>
                <w:rFonts w:ascii="Times New Roman" w:hAnsi="Times New Roman"/>
              </w:rPr>
              <w:t>сущ-м</w:t>
            </w:r>
            <w:proofErr w:type="spellEnd"/>
            <w:r w:rsidRPr="00695CBE">
              <w:rPr>
                <w:rFonts w:ascii="Times New Roman" w:hAnsi="Times New Roman"/>
              </w:rPr>
              <w:t>: снег, лед, снежинка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«В зимнем парке»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О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«Светофор»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Картина, сборные снеговики, красные семафоры, игра «Собери яблоки», предметные картинки с изображениями фруктов, овощей, ягод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представлений о смене времен года. Уточнение и расширение словаря по теме. Обучение составлению рассказа по серии картинок. Формирование целостного впечатления об </w:t>
            </w:r>
            <w:proofErr w:type="gramStart"/>
            <w:r w:rsidRPr="00695CBE">
              <w:rPr>
                <w:rFonts w:ascii="Times New Roman" w:hAnsi="Times New Roman"/>
              </w:rPr>
              <w:t>изображенном</w:t>
            </w:r>
            <w:proofErr w:type="gramEnd"/>
            <w:r w:rsidRPr="00695CBE">
              <w:rPr>
                <w:rFonts w:ascii="Times New Roman" w:hAnsi="Times New Roman"/>
              </w:rPr>
              <w:t xml:space="preserve"> на серии картинок.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 и силы голоса, фонематического восприятия, зрительного внимания, мышления,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ответственного отношения к выполнению задания. Воспитание нравственно-эстетических чувств в общении с природой.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«Что лишнее?»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рассказа по серии картинок «Находка»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О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мишку»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картинки, серия картинок из 3-х сюжетов «Находка»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Комочки ваты,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4 медвежонка</w:t>
            </w:r>
          </w:p>
        </w:tc>
      </w:tr>
      <w:tr w:rsidR="00B17F2B" w:rsidRPr="00695CBE" w:rsidTr="00944A26">
        <w:trPr>
          <w:cantSplit/>
          <w:trHeight w:val="3509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Закрепление представлений о смене времен года. Уточнение и расширение словаря по теме. Обучение составлению рассказа по серии картинок. Совершенствование грамматического строя речи (различение и употребление простых предлогов)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речевого дыхания и силы голоса, фонематического восприятия, зрительного внимания, мышления,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ответственного отношения к выполнению задания. Воспитание нравственно-эстетических чувств в общении с природой.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круги»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(признаки осени, зимы)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перепутал художник?»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О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мишку»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изображением признаков осени и зимы (снеговик, сугроб, дерево с желтыми листьями, туча с дождем)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Сюжетные картинки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4103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Зимую-щие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птицы.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зимующих птицах, их образе жизни и повадках. Уточнение и расширение словаря по теме. Совершенствование грамматического строя речи (образование формы Р.п. </w:t>
            </w:r>
            <w:proofErr w:type="spellStart"/>
            <w:r w:rsidRPr="00695CBE">
              <w:rPr>
                <w:rFonts w:ascii="Times New Roman" w:hAnsi="Times New Roman"/>
              </w:rPr>
              <w:t>сущ-ых</w:t>
            </w:r>
            <w:proofErr w:type="spellEnd"/>
            <w:r w:rsidRPr="00695CBE">
              <w:rPr>
                <w:rFonts w:ascii="Times New Roman" w:hAnsi="Times New Roman"/>
              </w:rPr>
              <w:t xml:space="preserve">), слоговой структуры слова.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 и силы голоса, фонематического восприятия, зрительного внимания, тонкой и общей моторики, мышления (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форм-е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видовых обобщений).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3. Формирование навыков сотрудничества, положительной установки на участие в занятии, ответственного отношения к выполнению задания. Воспитание доброжелательности, исполнительности, желания быть справедливыми, бережного отношения и любви к природе. 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Птица, голова, крыло, хвост, синица, снегирь, ворона, воробей, сорока, летать, клевать, прыгать.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 кормушки»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«Телефон»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«Сложи картинку»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«У кормушки», беседа по ней.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с изображениями зимующих птиц, картина «У кормушки», бумажные синички, плоскостные изображения снеговиков, корзинок разных цветов.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1.Уточнение и расширение словаря по теме «Зимующие птицы» Совершенствование грамматического строя речи (образование и использование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ед.ч. и мн.ч. И.п.)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 и силы голоса, фонематического восприятия, зрительного внимания, тонкой и общей моторики, мышления (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форм-е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видовых обобщений).</w:t>
            </w:r>
          </w:p>
          <w:p w:rsidR="00B17F2B" w:rsidRPr="00695CBE" w:rsidRDefault="00B17F2B" w:rsidP="00944A26">
            <w:pPr>
              <w:spacing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3.Воспитание доброжелательности, исполнительности, желания быть справедливыми, бережного отношения и любви к природе.  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«Один-два»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лишний?»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рассказа-описания о синице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i/>
              </w:rPr>
              <w:t>(по вопросам)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Дифферениа-ция</w:t>
            </w:r>
            <w:proofErr w:type="spellEnd"/>
            <w:r w:rsidRPr="00695CBE">
              <w:rPr>
                <w:rFonts w:ascii="Times New Roman" w:hAnsi="Times New Roman"/>
              </w:rPr>
              <w:t xml:space="preserve"> звуков А-У-О в начале слова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корзинки»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изображениями, названия которых начинаются со звуков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>, О и У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представлений о зимующих птицах, их внешнем виде и образе жизни. Обучение повторению рассказа за взрослым со зрительной опорой. Активизация словаря. Совершенствование грамматического строя речи (употребление имен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Р.п. ед.ч. и мн.ч.,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>). Развитие элементарных математических представлений (совершенствование навыка счета в пределах шести, навыка сравнения множеств).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физиологического дыхания, связной речи, фонематического восприятия, артикуляционной,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ответственного отношения к выполнению задания. Воспитание доброжелательности, исполнительности, желания быть справедливыми, бережного отношения и любви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 кормушки»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«Вспоминай-ка»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«Сосчитай-ка»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АО, ОА.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«Красные кружки»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зимующих птиц, бумажные снегири, красные фишки для звукового анализа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Комнат-ные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растения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Формировать представления о комнатных растениях, их назначении, правилах ухода за ними. Уточнение и расширение словаря по теме. Обучение повторению рассказа по отдельному эпизоду картины вслед за логопедом. 2. Развитие диалогической и связной речи, темпа и ритма речи, общей и тонкой моторики, зрительного внимания и восприятия.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ответственного отношения к выполнению задания. Воспитание доброжелательности, исполнительности, желания быть справедливыми, бережного отношения и любви к природе.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Растение, стебель, лист, цветок, корень, ухаживать, поливать, протирать.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«Сложи картинку»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«На рыбалку»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«В уголке природы», рассказ по картине по частям несколькими детьми.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Картина, целые и разрезные картинки с изображениями комнатных растений, лейка и опрыскиватель, сундучок с игрушками из «киндер-сюрприза»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Формирование представлений о том, что растения – живые существа и для их роста необходимы определенные условия. Обучение отгадыванию загадок.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темпа и ритма речи, общей и тонкой моторики, слухового внимания, фонематических представлений.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3. Формирование навыков сотрудничества, положительной установки на участие в занятии, ответственного отношения к выполнению задания. Воспитание доброжелательности, исполнительности, желания быть справедливыми, бережного отношения и любви к природе. 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«Что лишнее и почему?»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Игра «Слушай внимательно»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АО, ОУ, УО.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Картина, целые и разрезные картинки с изображениями комнатных растений.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Корзинка со срезанными листьями комнатных растений.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расширение словаря по теме. Совершенствование грамматического строя речи (употребление предложно-падежных конструкций)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темпа и ритма речи, общей и тонкой моторики, слухового внимания, фонематических представлений.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ответственного отношения к выполнению задания. Воспитание доброжелательности, исполнительности, желания быть справедливыми, бережного отношения и любви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 xml:space="preserve"> «Комнатные растения»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«Подскажи словечко»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Выполнение и комментирование действий с предметом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Дифферен-циация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звуков А-У-О в начале слова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с изображениями комнатных растений, корзинка со срезанными листьями комнатных растений, игрушка, гимнастические палки. </w:t>
            </w: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>. Цветные фишки.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Новогод-ний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праздник.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новогоднем празднике. Уточнение и расширение словаря по теме. Совершенствование грамматического строя речи (употребление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ед.ч. в косвенных падежах), слоговой структуры слова, элементарных </w:t>
            </w:r>
            <w:proofErr w:type="spellStart"/>
            <w:r w:rsidRPr="00695CBE">
              <w:rPr>
                <w:rFonts w:ascii="Times New Roman" w:hAnsi="Times New Roman"/>
              </w:rPr>
              <w:t>матем-х</w:t>
            </w:r>
            <w:proofErr w:type="spellEnd"/>
            <w:r w:rsidRPr="00695CBE">
              <w:rPr>
                <w:rFonts w:ascii="Times New Roman" w:hAnsi="Times New Roman"/>
              </w:rPr>
              <w:t xml:space="preserve"> представлений (совершенствование навыка счета в пределах пяти)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речевого дыхания, фонематического слуха, связной речи,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ответственного отношения к выполнению задания, эстетических чувств. Воспитание доброжелательности, исполнительности, желания быть справедливыми.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Ёлка, подарок, Дед Мороз, Снегурочка, дарить, получать, петь, танцевать, украшать.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«Украсим елочку»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«Повтори за мной»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«У елки»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И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флажок»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Картина «У елки», игра «Украсим елку», цветные флажки, предметные картинки с изображениями елочных игрушек, конфетти, еловая ветка, игрушки.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новогоднем празднике. Уточнение и расширение словаря по теме.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 и числе), слоговой структуры слова, элементарных </w:t>
            </w:r>
            <w:proofErr w:type="spellStart"/>
            <w:r w:rsidRPr="00695CBE">
              <w:rPr>
                <w:rFonts w:ascii="Times New Roman" w:hAnsi="Times New Roman"/>
              </w:rPr>
              <w:t>матем-х</w:t>
            </w:r>
            <w:proofErr w:type="spellEnd"/>
            <w:r w:rsidRPr="00695CBE">
              <w:rPr>
                <w:rFonts w:ascii="Times New Roman" w:hAnsi="Times New Roman"/>
              </w:rPr>
              <w:t xml:space="preserve"> представлений (совершенствование навыка счета в пределах пяти)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речевого дыхания, фонематического слуха, связной речи,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ответственного отношения к выполнению задания, эстетических чувств. Воспитание доброжелательности, исполнительности, желания быть справедливыми.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«Сосчитай игрушки»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Дидактическая игра «Чудесный мешочек»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i/>
              </w:rPr>
              <w:t xml:space="preserve">(елочные игрушки). </w:t>
            </w:r>
            <w:r w:rsidRPr="00695CBE">
              <w:rPr>
                <w:rFonts w:ascii="Times New Roman" w:hAnsi="Times New Roman"/>
              </w:rPr>
              <w:t>Подбор определений.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Диалог «Медведь»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И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флажок»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Мешочек с елочными игрушками,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Разноцветные флажки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1.Обучение повторению за взрослым рассказа-описания со зрительной основой. Совершенствование грамматического строя речи (употребление глаголов в форме ед.ч. и мн.ч. в изъявительном наклонении, предложно-падежные конструкции) навыков ориентировки в пространстве.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физиологического дыхания, речевого слуха, фонематических представлений, диалогической речи, интонационной выразительности речи, общей и тонкой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ответственного отношения к выполнению задания, эстетических чувств. Поощрение проявления эмоций.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«Парные картинки»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«Выполни поручение»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рассказа-описания о елочной игрушке после логопеда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Диалог «Елочка»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Разноцветные флажки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Колокольчик, сюжетная картинка, апельсин, тарелка, бумажные снежинки, маленькая елочка.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956640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5664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65" w:type="dxa"/>
            <w:textDirection w:val="btLr"/>
          </w:tcPr>
          <w:p w:rsidR="00B17F2B" w:rsidRPr="00CC7127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Домаш-ние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животные и их детеныши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внешнем виде, образе жизни и повадках домашних животных и их детенышах. Формирование обобщающего понятия </w:t>
            </w:r>
            <w:r w:rsidRPr="00695CBE">
              <w:rPr>
                <w:rFonts w:ascii="Times New Roman" w:hAnsi="Times New Roman"/>
                <w:i/>
              </w:rPr>
              <w:t xml:space="preserve">домашние животные.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суффиксами </w:t>
            </w:r>
            <w:proofErr w:type="gramStart"/>
            <w:r w:rsidRPr="00695CBE">
              <w:rPr>
                <w:rFonts w:ascii="Times New Roman" w:hAnsi="Times New Roman"/>
              </w:rPr>
              <w:t>-</w:t>
            </w:r>
            <w:proofErr w:type="spellStart"/>
            <w:r w:rsidRPr="00695CBE">
              <w:rPr>
                <w:rFonts w:ascii="Times New Roman" w:hAnsi="Times New Roman"/>
              </w:rPr>
              <w:t>о</w:t>
            </w:r>
            <w:proofErr w:type="gramEnd"/>
            <w:r w:rsidRPr="00695CBE">
              <w:rPr>
                <w:rFonts w:ascii="Times New Roman" w:hAnsi="Times New Roman"/>
              </w:rPr>
              <w:t>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енок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ат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ят</w:t>
            </w:r>
            <w:proofErr w:type="spellEnd"/>
            <w:r w:rsidRPr="00695CBE">
              <w:rPr>
                <w:rFonts w:ascii="Times New Roman" w:hAnsi="Times New Roman"/>
              </w:rPr>
              <w:t>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доброжелательности,  ответственности,  инициативности. Воспитание любви к домашним животным.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Животное, корова, теленок, лошадь,  жеребенок, собака,  щенок, кошка, котенок, коза, козленок, мяукать, лаять, мычать, ржать, копыта, </w:t>
            </w:r>
            <w:r w:rsidRPr="00695CBE">
              <w:rPr>
                <w:rFonts w:ascii="Times New Roman" w:hAnsi="Times New Roman"/>
              </w:rPr>
              <w:lastRenderedPageBreak/>
              <w:t>грива, рога.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«Исправим ошибки»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Упражнение «Повтори за мной»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«Сложи картинку»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о домашних животных с использованием фигурок из игры «Стадо»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домашних животных,  игра «Стадо», кубики «Домашние животные», сюжетные картинки.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CC7127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Обучение составлению рассказа по картине. Уточнение и расширение словаря по теме.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дыхания, речевого слуха, мышления, артикуляционной,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доброжелательности,  ответственности,  инициативности. Воспитание любви к домашним животным.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«Найди маму»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стихотворения С.В. Михалкова «Котята»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«Кошка с котятами» и беседа по ней.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 «Кошка с котятами»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Обучение повторению за взрослым рассказа-описания с опорой на картинку. Совершенствование грамматического строя речи (предложно-падежные конструкции)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дыхания, речевого слуха, мышления, артикуляционной,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доброжелательности,  ответственности,  инициативности. Воспитание любви к домашним животным.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«Веселый котенок»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«Исправим ошибки»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«Повтори за мной»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рассказа-описания о кошке и собаке по вопросам и с опорой на картинку.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домашних животных и птиц, игрушка-лошадка,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«Веселый котенок».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Домаш-ние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птицы.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внешнем виде, образе жизни и повадках домашних птиц. Формирование обобщающего понятия </w:t>
            </w:r>
            <w:r w:rsidRPr="00695CBE">
              <w:rPr>
                <w:rFonts w:ascii="Times New Roman" w:hAnsi="Times New Roman"/>
                <w:i/>
              </w:rPr>
              <w:t xml:space="preserve">домашние птицы.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суффиксами </w:t>
            </w:r>
            <w:proofErr w:type="gramStart"/>
            <w:r w:rsidRPr="00695CBE">
              <w:rPr>
                <w:rFonts w:ascii="Times New Roman" w:hAnsi="Times New Roman"/>
              </w:rPr>
              <w:t>-</w:t>
            </w:r>
            <w:proofErr w:type="spellStart"/>
            <w:r w:rsidRPr="00695CBE">
              <w:rPr>
                <w:rFonts w:ascii="Times New Roman" w:hAnsi="Times New Roman"/>
              </w:rPr>
              <w:t>о</w:t>
            </w:r>
            <w:proofErr w:type="gramEnd"/>
            <w:r w:rsidRPr="00695CBE">
              <w:rPr>
                <w:rFonts w:ascii="Times New Roman" w:hAnsi="Times New Roman"/>
              </w:rPr>
              <w:t>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енок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ат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ят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навыков фонематического анализа и синтеза, диалогической речи, зрительного внимания, общей и тонкой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доброжелательных отношений между детьми, чувства ответственности, любви и бережного отношения к живой природе.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Петух, курица, цыплёнок, утка, утёнок, гусь, гусёнок, кудахтать, крякать, гоготать, пищать, кукарекать, плавать, домашний, пушистый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«Чей голос»,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«Птичий двор»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«Найди маму»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АИ, ИА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Игра «Слушай внимательно»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«Птичий двор», предметные картинки с изображениями домашних птиц, чашечки двух цветов по числу детей, контейнер с фасолью, горохом, аудиокассета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Обучение составлению рассказа по картине. Обеспечение целостного восприятия картины. Развитие речевой активности. Продолжение уточнения и расширения словаря по теме.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2.Развитие связной речи, навыков фонематического анализа и синтеза, общих речевых навыков (звукопроизношения, четкости дикции, интонационной выразительности речи).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чувства ответственности,  инициативности. Воспитание заботливого отношения к домашним животным.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 xml:space="preserve"> «Домашние птицы»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«Птичий двор»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Отгадывание загадок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 «Птичий двор»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Обучение повторению за взрослым рассказа-описания со зрительной основой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уменьшительно-ласкательными суффиксами,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навыков фонематического анализа и синтеза, общих речевых навыков (звукопроизношения, четкости дикции, интонационной выразительности речи).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чувства ответственности,  инициативности. Воспитание заботливого отношения к домашним животным.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«Петушок»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«Назови ласково»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лишний?»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Повторение рассказа-описания о петушке.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Стихотворение В. </w:t>
            </w:r>
            <w:proofErr w:type="spellStart"/>
            <w:r w:rsidRPr="00695CBE">
              <w:rPr>
                <w:rFonts w:ascii="Times New Roman" w:hAnsi="Times New Roman"/>
              </w:rPr>
              <w:t>Берестова</w:t>
            </w:r>
            <w:proofErr w:type="spellEnd"/>
            <w:r w:rsidRPr="00695CBE">
              <w:rPr>
                <w:rFonts w:ascii="Times New Roman" w:hAnsi="Times New Roman"/>
              </w:rPr>
              <w:t xml:space="preserve"> «Курица с цыплятами»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«Петушок», 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Дикие 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живот-ные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внешнем виде, образе жизни и повадках диких животных и их детенышей. Формирование обобщающего понятия </w:t>
            </w:r>
            <w:r w:rsidRPr="00695CBE">
              <w:rPr>
                <w:rFonts w:ascii="Times New Roman" w:hAnsi="Times New Roman"/>
                <w:i/>
              </w:rPr>
              <w:t xml:space="preserve">дикие животные.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(предложно-падежные конструкции, 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</w:t>
            </w:r>
            <w:proofErr w:type="spellStart"/>
            <w:r w:rsidRPr="00695CBE">
              <w:rPr>
                <w:rFonts w:ascii="Times New Roman" w:hAnsi="Times New Roman"/>
              </w:rPr>
              <w:t>Р.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,)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физиологического дыхания, связной речи, фонематического восприятия, артикуляционной, общей и тонкой моторики,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интереса к живой природе, доброжелательности, ответственности,  инициативности, навыков сотрудничества.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Медведь, </w:t>
            </w:r>
            <w:proofErr w:type="spellStart"/>
            <w:r w:rsidRPr="00695CBE">
              <w:rPr>
                <w:rFonts w:ascii="Times New Roman" w:hAnsi="Times New Roman"/>
              </w:rPr>
              <w:t>медвежонок</w:t>
            </w:r>
            <w:proofErr w:type="gramStart"/>
            <w:r w:rsidRPr="00695CBE">
              <w:rPr>
                <w:rFonts w:ascii="Times New Roman" w:hAnsi="Times New Roman"/>
              </w:rPr>
              <w:t>,в</w:t>
            </w:r>
            <w:proofErr w:type="gramEnd"/>
            <w:r w:rsidRPr="00695CBE">
              <w:rPr>
                <w:rFonts w:ascii="Times New Roman" w:hAnsi="Times New Roman"/>
              </w:rPr>
              <w:t>олк</w:t>
            </w:r>
            <w:proofErr w:type="spellEnd"/>
            <w:r w:rsidRPr="00695CBE">
              <w:rPr>
                <w:rFonts w:ascii="Times New Roman" w:hAnsi="Times New Roman"/>
              </w:rPr>
              <w:t>, волчонок,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лиса, лисенок, заяц,  зайчонок, прыгать, бегать, рычать, выть, мохнатый, рыжий, серый, коричневый</w:t>
            </w:r>
            <w:r w:rsidRPr="00695CBE">
              <w:rPr>
                <w:rFonts w:ascii="Times New Roman" w:hAnsi="Times New Roman"/>
              </w:rPr>
              <w:lastRenderedPageBreak/>
              <w:t>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Составление и заучивание словосочетаний «серый волк», «рыжая лиса», «бурый медведь», «белый заяц»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о диких животных.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Дифферен-циация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звуков А-О в словах с опорой на картинки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«Помоги Оле и Ане»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</w:t>
            </w:r>
            <w:proofErr w:type="spellStart"/>
            <w:r w:rsidRPr="00695CBE">
              <w:rPr>
                <w:rFonts w:ascii="Times New Roman" w:hAnsi="Times New Roman"/>
              </w:rPr>
              <w:t>Играйка-собирайка</w:t>
            </w:r>
            <w:proofErr w:type="spellEnd"/>
            <w:r w:rsidRPr="00695CBE">
              <w:rPr>
                <w:rFonts w:ascii="Times New Roman" w:hAnsi="Times New Roman"/>
              </w:rPr>
              <w:t>», фигурки и плоскостные изображения диких животных, две небольшие куклы, комплект предметных картинок, названия которых начинаются со звуков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 и О. Тетрадь №1,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Продолжение уточнения и расширения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суффиксами </w:t>
            </w:r>
            <w:proofErr w:type="gramStart"/>
            <w:r w:rsidRPr="00695CBE">
              <w:rPr>
                <w:rFonts w:ascii="Times New Roman" w:hAnsi="Times New Roman"/>
              </w:rPr>
              <w:t>-</w:t>
            </w:r>
            <w:proofErr w:type="spellStart"/>
            <w:r w:rsidRPr="00695CBE">
              <w:rPr>
                <w:rFonts w:ascii="Times New Roman" w:hAnsi="Times New Roman"/>
              </w:rPr>
              <w:t>о</w:t>
            </w:r>
            <w:proofErr w:type="gramEnd"/>
            <w:r w:rsidRPr="00695CBE">
              <w:rPr>
                <w:rFonts w:ascii="Times New Roman" w:hAnsi="Times New Roman"/>
              </w:rPr>
              <w:t>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енок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ат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ят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2. Развитие познавательной и регулирующей функции речи, диалогической речи, просодической стороны речи, памяти, мышления.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интереса к живой природе. Воспитание коммуникативных навыков, доброжелательности, отзывчивости.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«Мамы и детеныши»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лишний»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 xml:space="preserve"> «Дикие животные»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Диалог «Заяц белый»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Дифференциация звуков </w:t>
            </w:r>
            <w:proofErr w:type="gramStart"/>
            <w:r w:rsidRPr="00695CBE">
              <w:rPr>
                <w:rFonts w:ascii="Times New Roman" w:hAnsi="Times New Roman"/>
              </w:rPr>
              <w:t>У-И</w:t>
            </w:r>
            <w:proofErr w:type="gramEnd"/>
            <w:r w:rsidRPr="00695CBE">
              <w:rPr>
                <w:rFonts w:ascii="Times New Roman" w:hAnsi="Times New Roman"/>
              </w:rPr>
              <w:t xml:space="preserve"> в словах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«Помоги </w:t>
            </w:r>
            <w:proofErr w:type="spellStart"/>
            <w:r w:rsidRPr="00695CBE">
              <w:rPr>
                <w:rFonts w:ascii="Times New Roman" w:hAnsi="Times New Roman"/>
              </w:rPr>
              <w:t>Уле</w:t>
            </w:r>
            <w:proofErr w:type="spellEnd"/>
            <w:r w:rsidRPr="00695CBE">
              <w:rPr>
                <w:rFonts w:ascii="Times New Roman" w:hAnsi="Times New Roman"/>
              </w:rPr>
              <w:t xml:space="preserve"> и Инне»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диких животных, корзина с маленькими мячами, игрушка лиса.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расширение словаря по теме.  Совершенствование грамматического строя речи (образование и 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</w:t>
            </w:r>
            <w:proofErr w:type="spellStart"/>
            <w:r w:rsidRPr="00695CBE">
              <w:rPr>
                <w:rFonts w:ascii="Times New Roman" w:hAnsi="Times New Roman"/>
              </w:rPr>
              <w:t>Тв</w:t>
            </w:r>
            <w:proofErr w:type="spellEnd"/>
            <w:r w:rsidRPr="00695CBE">
              <w:rPr>
                <w:rFonts w:ascii="Times New Roman" w:hAnsi="Times New Roman"/>
              </w:rPr>
              <w:t xml:space="preserve">. и </w:t>
            </w:r>
            <w:proofErr w:type="spellStart"/>
            <w:r w:rsidRPr="00695CBE">
              <w:rPr>
                <w:rFonts w:ascii="Times New Roman" w:hAnsi="Times New Roman"/>
              </w:rPr>
              <w:t>В.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>), слоговой структуры слова. Обучение отгадыванию загадок.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просодической стороны речи, зрительного внимания, памяти, мышления, артикуляционной, общей и тонкой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интереса к живой природе. Воспитание коммуникативных навыков, доброжелательности, отзывчивости.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«Волшебный мешочек»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«Угостим животных»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«Повтори за мной»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лишний»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«Угости животных»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Плоскостные изображения диких животных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Большая мягкая игрушка лиса, корзина с мячиками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lastRenderedPageBreak/>
              <w:t xml:space="preserve">Февраль 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Профес-сии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. Продавец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 и буква А.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 xml:space="preserve">1. Формирование представлений о необходимости и пользе труда взрослых.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 xml:space="preserve">профессии.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(образование и 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В.п.)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зрительного и слухового внимания, фонематических представлений, артикуляционной, общей и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Работать, продавать, покупать, отпускать, продавец, покупатель, магазин, весы.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 универмаге»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Беседа по картинке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«В магазине»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Диалог «Веселый магазин»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Картина, плоскостные фигурки для игр.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Уточнение и расширение словаря по теме. Совершенствование грамматического строя речи (согласование числительных и прилагательных с существительными  в роде, числе, падеже)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зрительного и слухового внимания, фонематических представлений, артикуляционной, общей и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«Снежинки»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Карточки с изображениями снежинок, аудиокассета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Знакомство с буквой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>, формирование умения находить ее среди других букв алфавита. Продолжение уточнения и расширения словаря по теме.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фонематических представлений, зрительного и слухового внимания, общей и тонкой моторики, творческого воображения, памяти.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сотрудничества, доброжелательности, отзывчивости.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Аист, арбуз, азбука, абрикос, Алик, </w:t>
            </w:r>
            <w:proofErr w:type="spellStart"/>
            <w:r w:rsidRPr="00695CBE">
              <w:rPr>
                <w:rFonts w:ascii="Times New Roman" w:hAnsi="Times New Roman"/>
              </w:rPr>
              <w:t>Аллочка</w:t>
            </w:r>
            <w:proofErr w:type="spellEnd"/>
            <w:r w:rsidRPr="00695CBE">
              <w:rPr>
                <w:rFonts w:ascii="Times New Roman" w:hAnsi="Times New Roman"/>
              </w:rPr>
              <w:t>, Алла, Алёша, Арина, Алина, Алёна, Андрей,  астры, ананас, апельсин, автобус, автомобиль.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Подбор слов на звук А. Игра «Помоги аисту»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«Кто больше покупок сделает?»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«Найди буквы»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Палочки, пластилин, пластмассовые объемные буквы, предметные картинки с изображением продуктов, которые начинаются со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>,  символы гласных звуков, корзинка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ПрофессииПочтальон</w:t>
            </w:r>
            <w:proofErr w:type="spellEnd"/>
            <w:r w:rsidRPr="00695CBE">
              <w:rPr>
                <w:rFonts w:ascii="Times New Roman" w:hAnsi="Times New Roman"/>
              </w:rPr>
              <w:t xml:space="preserve"> 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необходимости и пользе труда взрослых.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 xml:space="preserve">профессии.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Д.п.)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фонематического восприятия, речевого дыхания, общей и тонкой моторики, памяти, мышления, слухового и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Работать, разносить, получать, опускать, почтальон, почта, посылка, письмо, газета, журнал.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Дидактическая игра «На почте» с комментированием действий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«Отправь письмо»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«Почтальон», беседа по ней.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Картина, конверты, открытки, марки, газеты, журналы, игрушечный почтовый ящик, цветные флажки.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расширение словаря по теме. Обучение составлению описательного рассказа по заданному плану. Обучение отгадыванию загадок. Совершенствование грамматического строя речи (образование и использование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ед.ч. и  мн.ч. И.п.)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зрительного и слухового внимания, фонематических представлений, артикуляционной, общей и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«Сложи картинку»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описательного рассказа по заданному плану.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Конверты с картинками, почтовый ящик, разрезные картинки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 У.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Знакомство с буквой</w:t>
            </w:r>
            <w:proofErr w:type="gramStart"/>
            <w:r w:rsidRPr="00695CBE">
              <w:rPr>
                <w:rFonts w:ascii="Times New Roman" w:hAnsi="Times New Roman"/>
              </w:rPr>
              <w:t xml:space="preserve"> У</w:t>
            </w:r>
            <w:proofErr w:type="gramEnd"/>
            <w:r w:rsidRPr="00695CBE">
              <w:rPr>
                <w:rFonts w:ascii="Times New Roman" w:hAnsi="Times New Roman"/>
              </w:rPr>
              <w:t xml:space="preserve">, формирование умения находить ее среди других букв алфавита. Продолжение уточнения и расширения словаря по теме.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фонематических представлений, речевой активности, зрительного и слухового внимания, общей и тонкой моторики, творческого воображения, памяти.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сотрудничества, доброжелательности, отзывчивости.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Уля</w:t>
            </w:r>
            <w:proofErr w:type="spellEnd"/>
            <w:r w:rsidRPr="00695CBE">
              <w:rPr>
                <w:rFonts w:ascii="Times New Roman" w:hAnsi="Times New Roman"/>
              </w:rPr>
              <w:t>, уха, утята, утка, удочка, улей, уши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«Кому письмо?».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У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«Внимательные ушки»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«Буквы 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перепута-лись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Буквы, корзинка, атрибуты для игры «Кому письмо?», разноцветные конверты с карточками, символы гласных звуков.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Тран-спорт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.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транспорте и его назначении. Закрепление в пассивной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 xml:space="preserve">транспорт.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(употребление предложно-падежных конструкций).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2.Развитие диалогической речи, фонематического восприятия, речевого дыхания, общей и тонкой моторики, памяти, мышления, слухового и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сотрудничества, доброжелательности, отзывчивости.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Машина, автобус, троллейбус, трамвай, метро, остановка, самолёт, теплоход, поезд, кабина, кузов, колесо, перевозить, ездить, останавливаться, сигналить, </w:t>
            </w:r>
            <w:r w:rsidRPr="00695CBE">
              <w:rPr>
                <w:rFonts w:ascii="Times New Roman" w:hAnsi="Times New Roman"/>
              </w:rPr>
              <w:lastRenderedPageBreak/>
              <w:t xml:space="preserve">грузовой. 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«Что перепутал художник?»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Беседа по картине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«Транспорт»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о назначении транспорта.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Пособие «Веселый поезд», картина, игрушечный самосвал, модели машин, палочки, игра «Что перепутал художник?», флажки, 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расширение словаря по теме. Обучение отгадыванию загадок.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прилаг-х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роде, числе, падеже)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2.Развитие диалогической речи, фонематического восприятия, речевого дыхания, общей и тонкой моторики, памяти, мышления, слухового и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сотрудничества, доброжелательности, отзывчивости.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здесь нарисовано?»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«Отгадай загадки»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Картинка с наложенными контурными изображениями транспорта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 и буква</w:t>
            </w:r>
            <w:proofErr w:type="gramStart"/>
            <w:r w:rsidRPr="00695CBE">
              <w:rPr>
                <w:rFonts w:ascii="Times New Roman" w:hAnsi="Times New Roman"/>
              </w:rPr>
              <w:t xml:space="preserve"> О</w:t>
            </w:r>
            <w:proofErr w:type="gramEnd"/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Знакомство с буквой</w:t>
            </w:r>
            <w:proofErr w:type="gramStart"/>
            <w:r w:rsidRPr="00695CBE">
              <w:rPr>
                <w:rFonts w:ascii="Times New Roman" w:hAnsi="Times New Roman"/>
              </w:rPr>
              <w:t xml:space="preserve"> О</w:t>
            </w:r>
            <w:proofErr w:type="gramEnd"/>
            <w:r w:rsidRPr="00695CBE">
              <w:rPr>
                <w:rFonts w:ascii="Times New Roman" w:hAnsi="Times New Roman"/>
              </w:rPr>
              <w:t xml:space="preserve">, формирование умения находить ее среди других букв алфавита. Продолжение уточнения и расширения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Р.п.)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фонематического восприятия, общей и тонкой моторики, памяти, мышления, слухового и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сотрудничества, доброжелательности, отзывчивости.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Оля, осень, ослик, обруч, окунь, окно.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изменилось?»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О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гласных, слогов, слов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флажок»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«Найди буквы»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по теме, игрушечный грузовик, палочки, пластмассовые объемные буквы, карточки для чтения.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Профес-сии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на </w:t>
            </w:r>
            <w:proofErr w:type="spellStart"/>
            <w:r w:rsidRPr="00695CBE">
              <w:rPr>
                <w:rFonts w:ascii="Times New Roman" w:hAnsi="Times New Roman"/>
              </w:rPr>
              <w:t>транс-порте</w:t>
            </w:r>
            <w:proofErr w:type="spellEnd"/>
            <w:r w:rsidRPr="00695CBE">
              <w:rPr>
                <w:rFonts w:ascii="Times New Roman" w:hAnsi="Times New Roman"/>
              </w:rPr>
              <w:t>.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представления о необходимости и пользе труда взрослых. Закрепление в речи </w:t>
            </w:r>
            <w:proofErr w:type="spellStart"/>
            <w:r w:rsidRPr="00695CBE">
              <w:rPr>
                <w:rFonts w:ascii="Times New Roman" w:hAnsi="Times New Roman"/>
              </w:rPr>
              <w:t>сущ-го</w:t>
            </w:r>
            <w:proofErr w:type="spellEnd"/>
            <w:r w:rsidRPr="00695CBE">
              <w:rPr>
                <w:rFonts w:ascii="Times New Roman" w:hAnsi="Times New Roman"/>
              </w:rPr>
              <w:t xml:space="preserve"> с обобщающим значением </w:t>
            </w:r>
            <w:r w:rsidRPr="00695CBE">
              <w:rPr>
                <w:rFonts w:ascii="Times New Roman" w:hAnsi="Times New Roman"/>
                <w:i/>
              </w:rPr>
              <w:t xml:space="preserve">профессии. </w:t>
            </w:r>
            <w:r w:rsidRPr="00695CBE">
              <w:rPr>
                <w:rFonts w:ascii="Times New Roman" w:hAnsi="Times New Roman"/>
              </w:rPr>
              <w:t xml:space="preserve">Уточнение и расширение словаря по теме.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</w:t>
            </w:r>
            <w:proofErr w:type="spellStart"/>
            <w:r w:rsidRPr="00695CBE">
              <w:rPr>
                <w:rFonts w:ascii="Times New Roman" w:hAnsi="Times New Roman"/>
              </w:rPr>
              <w:t>В.п</w:t>
            </w:r>
            <w:proofErr w:type="spellEnd"/>
            <w:r w:rsidRPr="00695CBE">
              <w:rPr>
                <w:rFonts w:ascii="Times New Roman" w:hAnsi="Times New Roman"/>
              </w:rPr>
              <w:t xml:space="preserve">).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фонематического восприятия, общей и тонкой моторики, памяти, мышления,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Шофер, водитель, летчик, капитан, машинист, работать, водить, управлять, сигналить, внимательный, трудный, ответственный.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«Четвертый лишний»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предложений по картинкам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95CBE">
              <w:rPr>
                <w:rFonts w:ascii="Times New Roman" w:hAnsi="Times New Roman"/>
                <w:i/>
              </w:rPr>
              <w:t>Щофер</w:t>
            </w:r>
            <w:proofErr w:type="spellEnd"/>
            <w:r w:rsidRPr="00695CBE">
              <w:rPr>
                <w:rFonts w:ascii="Times New Roman" w:hAnsi="Times New Roman"/>
                <w:i/>
              </w:rPr>
              <w:t xml:space="preserve"> водит машину…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Картина, предметные картинки по теме, игрушечная лошадка, ведерко, игрушечный поезд,  пластмассовые объемные буквы.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Уточнение и расширение словаря по теме. Совершенствование грамматического строя речи (</w:t>
            </w:r>
            <w:proofErr w:type="spellStart"/>
            <w:r w:rsidRPr="00695CBE">
              <w:rPr>
                <w:rFonts w:ascii="Times New Roman" w:hAnsi="Times New Roman"/>
              </w:rPr>
              <w:t>согл-е</w:t>
            </w:r>
            <w:proofErr w:type="spellEnd"/>
            <w:r w:rsidRPr="00695CBE">
              <w:rPr>
                <w:rFonts w:ascii="Times New Roman" w:hAnsi="Times New Roman"/>
              </w:rPr>
              <w:t xml:space="preserve">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и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роде, числе и падеже)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диалогической речи, фонематического восприятия, общей и тонкой моторики, памяти, мышления, зрительного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Упражнение «Кто лишний?» 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«Подскажи словечко»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«Чем управляет?»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«Давайте посчитаем»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Стихотворение «Пилот»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 И.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Знакомство с буквой</w:t>
            </w:r>
            <w:proofErr w:type="gramStart"/>
            <w:r w:rsidRPr="00695CBE">
              <w:rPr>
                <w:rFonts w:ascii="Times New Roman" w:hAnsi="Times New Roman"/>
              </w:rPr>
              <w:t xml:space="preserve"> И</w:t>
            </w:r>
            <w:proofErr w:type="gramEnd"/>
            <w:r w:rsidRPr="00695CBE">
              <w:rPr>
                <w:rFonts w:ascii="Times New Roman" w:hAnsi="Times New Roman"/>
              </w:rPr>
              <w:t xml:space="preserve">, формирование умения находить ее среди других букв алфавита. Совершенствование навыка чтения слияния гласных с пройденными буквами.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Активизация речевой деятельности детей. Развитие фонематического слуха, связной речи, общей и тонкой моторики, физиологического дыхания, темпа и ритма речи.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коммуникативных навыков, навыков сотрудничества, желания совершать совместные трудовые действия, приносить пользу окружающим.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«Лесенка»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«Слушайте внимательно»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Подбор слов на заданный звук. Игра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Упр-е</w:t>
            </w:r>
            <w:proofErr w:type="spellEnd"/>
            <w:r w:rsidRPr="00695CBE">
              <w:rPr>
                <w:rFonts w:ascii="Times New Roman" w:hAnsi="Times New Roman"/>
              </w:rPr>
              <w:t xml:space="preserve"> «Давай почитаем»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(ИА, АИ, ИУ, УИ, ИО, ОИ)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Маленькие пластиковые бутылочки, пластмассовые буквы, фишки, мяч, символы гласных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990025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Март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Мамин праздник. </w:t>
            </w:r>
          </w:p>
          <w:p w:rsidR="00B17F2B" w:rsidRPr="00695CBE" w:rsidRDefault="00B17F2B" w:rsidP="00944A26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Профессии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наших мам. </w:t>
            </w:r>
          </w:p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Уточнение и активизация словаря по теме. Расширение представлений о важности труда взрослых.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2. Развитие диалогической речи, зрительного и конструктивного </w:t>
            </w:r>
            <w:proofErr w:type="spellStart"/>
            <w:r w:rsidRPr="00695CBE">
              <w:rPr>
                <w:rFonts w:ascii="Times New Roman" w:hAnsi="Times New Roman"/>
              </w:rPr>
              <w:t>праксиса</w:t>
            </w:r>
            <w:proofErr w:type="spellEnd"/>
            <w:r w:rsidRPr="00695CBE">
              <w:rPr>
                <w:rFonts w:ascii="Times New Roman" w:hAnsi="Times New Roman"/>
              </w:rPr>
              <w:t>, навыков пространственной ориентировки, координации речи с движением, творческого воображения, фантазии.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доброжелательности, самостоятельности, ответственности.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Повар, швея, художник, доктор, учительница, медсестра, артистка.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«Сколько тюльпанов?»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«Поздравляем маму»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о профессиях мам.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«О ком стихи?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Заучивание двустишия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Выкладывание на доске и чтение: АО, ОА…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Картина, предметные картинки с изображениями тюльпанов, кофты, юбки, банта, книги, 6 конвертов с карточками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Уточнение и активизация словаря по теме. Расширение представлений о важности труда взрослых. Совершенствование грамматического строя речи (образование и употребление имен существительных в косвенных падежах)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2. Развитие диалогической речи, зрительного и конструктивного </w:t>
            </w:r>
            <w:proofErr w:type="spellStart"/>
            <w:r w:rsidRPr="00695CBE">
              <w:rPr>
                <w:rFonts w:ascii="Times New Roman" w:hAnsi="Times New Roman"/>
              </w:rPr>
              <w:t>праксиса</w:t>
            </w:r>
            <w:proofErr w:type="spellEnd"/>
            <w:r w:rsidRPr="00695CBE">
              <w:rPr>
                <w:rFonts w:ascii="Times New Roman" w:hAnsi="Times New Roman"/>
              </w:rPr>
              <w:t>, навыков пространственной ориентировки, координации речи с движением, творческого воображения, фантазии.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3. Формирование навыков сотрудничества, взаимодействия, доброжелательности, самостоятельности, ответственности 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письма»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«Кому что нужно?»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«Подскажи словечко»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«Профессии»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Подбор слов на заданный звук. Игра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«Кому что нужно?»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</w:t>
            </w:r>
            <w:proofErr w:type="gramStart"/>
            <w:r w:rsidRPr="00695CBE"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Ознакомление с буквой Т. Формирование умения находить ее среди других букв алфавита, читать и составлять слоги и двусложные слова с ней. Продолжение уточнения и расширения словаря по теме. Расширение образного словаря. Совершенствование грамматического строя речи (образование и употребление имен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косвенных падежах)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фонематических представлений, навыков звукового анализа и синтеза, зрительного внимания, речевого слуха, общей и тонкой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доброжелательности, самостоятельности, ответственности.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Тапки, туфли, трактор, труба, топор, творог, тарелка, Тата.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«Кому что нужно?»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Подбор слов на заданный звук. Игра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со</w:t>
            </w:r>
            <w:r w:rsidRPr="00695CBE">
              <w:rPr>
                <w:rFonts w:ascii="Times New Roman" w:hAnsi="Times New Roman"/>
                <w:bCs/>
              </w:rPr>
              <w:t>четаний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АТ, УТ, ТА, ТАТА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Игра «Что получится?»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Работа по букварю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«Кому это нужно?», ваза с веточкой мимозы, раздаточный материал для звукового анализа, палочки, предметные картинки, буквари.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Весна. 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Обучение составлению рассказа по картине, обеспечение целостного восприятия картины. Формирование словаря по теме. Уточнение и расширение представлений о ранней весне и ее признаках.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дыхания, речевого слуха, мышления, артикуляционной, тонкой и общей моторики, координации речи с движением.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инициативности и самостоятельности. Воспитание любви и бережного отношения к природе.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Весна, солнышко, проталинка, ручеек, грач, гнездо, мать-и-мачеха, светить, таять, </w:t>
            </w:r>
            <w:proofErr w:type="spellStart"/>
            <w:r w:rsidRPr="00695CBE">
              <w:rPr>
                <w:rFonts w:ascii="Times New Roman" w:hAnsi="Times New Roman"/>
              </w:rPr>
              <w:t>распускатьсявыводить</w:t>
            </w:r>
            <w:proofErr w:type="spellEnd"/>
            <w:r w:rsidRPr="00695CBE">
              <w:rPr>
                <w:rFonts w:ascii="Times New Roman" w:hAnsi="Times New Roman"/>
              </w:rPr>
              <w:t>, строить, ранняя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«Когда это бывает?»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«Ранняя весна»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Картина «Ранняя весна», горшок с одним растением, корзинка с бумажными корабликами, картинки с изображениями тюльпанов, вербы, проталинок, капели, сосульки, ледохода, сюжетные картинки для составления предложений.</w:t>
            </w:r>
            <w:proofErr w:type="gramEnd"/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Продолжение уточнения и расширения словаря по теме. Совершенствование грамматического строя речи (составление простого распространенного предложения с опорой на картинку).  Совершенствование навыка чтения слияний гласных.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зрительного и слухового внимания, фонематических представлений, тонкой и общей моторики, мышления,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 Воспитание любви и бережного отношения к природе.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«Подскажи словечко»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и распространение предложений о весне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(с опорой на картинки)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«Разноцветные круги»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«Передай мяч»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Корзинка, сюжетные картинки по теме «Признаки времен года», картонные круги красного, желтого, зеленого и белого цветов диаметром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95CBE">
                <w:rPr>
                  <w:rFonts w:ascii="Times New Roman" w:hAnsi="Times New Roman"/>
                </w:rPr>
                <w:t>20 см</w:t>
              </w:r>
            </w:smartTag>
            <w:r w:rsidRPr="00695CBE">
              <w:rPr>
                <w:rFonts w:ascii="Times New Roman" w:hAnsi="Times New Roman"/>
              </w:rPr>
              <w:t>, мяч, карточки с «зашумленными буквами»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Продолжение уточнения и расширения словаря по теме. Совершенствование грамматического строя речи (составление предложений с предлогами).  Совершенствование навыка чтения слияний гласных.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зрительного и слухового внимания, фонематических представлений, тонкой и общей моторики, мышления,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положительной установки на участие в занятии, инициативности и самостоятельности. Воспитание любви и бережного отношения к природе.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«Когда это бывает?»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перепутал художник?»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«Что делает?»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и распространение предложений о весне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«Назови картинку и определи первый звук»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«Назови буквы»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Чтение: АУ, УА…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картинки, сюжетные картинки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Карточки с зашумленными буквами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Первые весенние цветы.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первичных естественнонаучных и экологических представлений. Закрепление знания примет весны. Расширение и уточнение словаря по теме. 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числ-х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>), навыка чтения.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зрительного и слухового внимания, фонематических представлений, тонкой и общей моторики, мышления,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навыки сотрудничества в игре и на занятии. Создавать эмоциональный положительный фон. Учить видеть красоту природы, относиться к природе бережно.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Весна, проталинка, </w:t>
            </w:r>
            <w:proofErr w:type="spellStart"/>
            <w:r w:rsidRPr="00695CBE">
              <w:rPr>
                <w:rFonts w:ascii="Times New Roman" w:hAnsi="Times New Roman"/>
              </w:rPr>
              <w:t>подснежник</w:t>
            </w:r>
            <w:proofErr w:type="gramStart"/>
            <w:r w:rsidRPr="00695CBE">
              <w:rPr>
                <w:rFonts w:ascii="Times New Roman" w:hAnsi="Times New Roman"/>
              </w:rPr>
              <w:t>,м</w:t>
            </w:r>
            <w:proofErr w:type="gramEnd"/>
            <w:r w:rsidRPr="00695CBE">
              <w:rPr>
                <w:rFonts w:ascii="Times New Roman" w:hAnsi="Times New Roman"/>
              </w:rPr>
              <w:t>ать-и-мачеха</w:t>
            </w:r>
            <w:proofErr w:type="spellEnd"/>
            <w:r w:rsidRPr="00695CBE">
              <w:rPr>
                <w:rFonts w:ascii="Times New Roman" w:hAnsi="Times New Roman"/>
              </w:rPr>
              <w:t>, цветок, бутон, стебель, листья, крокус, ветреница, мимоза, первый, нежный, белый, желтый.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«Что лишнее»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о первоцветах.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Заучивание стихотворения «Март»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«Живые звуки»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«Веселый поезд» (чтение)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по теме, </w:t>
            </w: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>, пластиковые фигурки насекомых, флажки, изображение паровозика и двух вагончиков, разрезные картинки.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Продолжение уточнения и расширения словаря по теме. Обучение составлению рассказа по картине. Совершенствование грамматического строя речи (употребление простых предлогов), навыков чтения, звукобуквенного анализа.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слуха, зрительного внимания, памяти, тактильных ощущений, общих речевых навыков, интонационной выразительности.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навыки сотрудничества в игре и на занятии. Создавать эмоциональный положительный фон. Учить видеть красоту природы, относиться к природе бережно.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«Веселые насекомые»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Составление рассказа о подснежнике </w:t>
            </w:r>
            <w:r w:rsidRPr="00695CBE">
              <w:rPr>
                <w:rFonts w:ascii="Times New Roman" w:hAnsi="Times New Roman"/>
                <w:i/>
              </w:rPr>
              <w:t>(с опорой на картинку)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«Подними флажок»</w:t>
            </w:r>
            <w:r w:rsidRPr="00695CBE">
              <w:rPr>
                <w:rFonts w:ascii="Times New Roman" w:hAnsi="Times New Roman"/>
                <w:bCs/>
              </w:rPr>
              <w:t xml:space="preserve"> Определить  звук  в  конце  слова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«Живые звуки»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(АТ, ОТ, УТ, ТА, ТО)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Контейнер с деталями плоскостного изображения подснежника, опорные картинки, мяч, карточка с буквами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 xml:space="preserve">, У, О, И, Т. Буквари.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Продолжение уточнения и расширения словаря по теме. Совершенствование грамматического строя речи (образование формы мн.ч. имен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>), навыков чтения, звукобуквенного анализа.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слуха, зрительного внимания, памяти, тактильных ощущений, общих речевых навыков, интонационной выразительности.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навыки сотрудничества в игре и на занятии. Создавать эмоциональный положительный фон. Учить видеть красоту природы, относиться к природе бережно.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лишнее»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Рассказывание стихотворения «Подснежник»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«Живые звуки»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(АТ, ОТ, УТ, ТА, ТО)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Мяч, картинки по теме, карточки с буквами</w:t>
            </w:r>
            <w:proofErr w:type="gramStart"/>
            <w:r w:rsidRPr="00695CBE">
              <w:rPr>
                <w:rFonts w:ascii="Times New Roman" w:hAnsi="Times New Roman"/>
              </w:rPr>
              <w:t xml:space="preserve"> А</w:t>
            </w:r>
            <w:proofErr w:type="gramEnd"/>
            <w:r w:rsidRPr="00695CBE">
              <w:rPr>
                <w:rFonts w:ascii="Times New Roman" w:hAnsi="Times New Roman"/>
              </w:rPr>
              <w:t>, У, О, И, Т.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Цветущие комнатные растения.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Закрепление и расширение представлений о комнатных растениях, их внешнем виде, особенностях ухода за ними. Расширение и активизация словаря по теме. Совершенствование навыка составления и чтения слогов.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навыков речевого общения, диалогической речи, речевого дыхания, тонкой и общей моторики, зрительного восприятия и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Растение, стебель, лист, цветок, корень, розан, бегония, фиалка, герань, ухаживать, поливать, протирать, </w:t>
            </w:r>
            <w:proofErr w:type="spellStart"/>
            <w:r w:rsidRPr="00695CBE">
              <w:rPr>
                <w:rFonts w:ascii="Times New Roman" w:hAnsi="Times New Roman"/>
              </w:rPr>
              <w:t>подкармли-вать</w:t>
            </w:r>
            <w:proofErr w:type="spellEnd"/>
            <w:r w:rsidRPr="00695CBE">
              <w:rPr>
                <w:rFonts w:ascii="Times New Roman" w:hAnsi="Times New Roman"/>
              </w:rPr>
              <w:t>, опрыскивать, красивый, зеленый, сочный, яркий, нежный, белый, розовый, красный.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«Подбери цветок»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Игра с мячом «Назови ласково»,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Игра</w:t>
            </w:r>
            <w:proofErr w:type="gramEnd"/>
            <w:r w:rsidRPr="00695CBE">
              <w:rPr>
                <w:rFonts w:ascii="Times New Roman" w:hAnsi="Times New Roman"/>
              </w:rPr>
              <w:t xml:space="preserve"> «Какой? Какая? Какие?»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о комнатных растениях и уходе за ними.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«Волшебные цветочки»</w:t>
            </w:r>
          </w:p>
          <w:p w:rsidR="00B17F2B" w:rsidRPr="00695CBE" w:rsidRDefault="00B17F2B" w:rsidP="00944A26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(составление и чтение слогов)</w:t>
            </w:r>
          </w:p>
          <w:p w:rsidR="00B17F2B" w:rsidRPr="00695CBE" w:rsidRDefault="00B17F2B" w:rsidP="00944A26">
            <w:pPr>
              <w:spacing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Горшки с фиалкой, бегонией, геранью, леечки, опрыскиватель, кисточки, влажные салфетки, плоскостные изображения цветущих комнатных растений, корзинка</w:t>
            </w:r>
            <w:proofErr w:type="gramEnd"/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и расширение представлений о комнатных растениях, их внешнем виде, особенностях ухода за ними. Расширение и активизация словаря по теме. Совершенствование грамматического строя речи (употребление простых предлогов,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роде, числе в </w:t>
            </w:r>
            <w:proofErr w:type="spellStart"/>
            <w:r w:rsidRPr="00695CBE">
              <w:rPr>
                <w:rFonts w:ascii="Times New Roman" w:hAnsi="Times New Roman"/>
              </w:rPr>
              <w:t>И.п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навыков речевого общения, диалогической речи, речевого дыхания, тонкой и общей моторики, зрительного восприятия и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«Цветок и божья коровка»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«Сложи картинку»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рассказа-описания о фиалке по плану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«Веселый поезд»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 «В уголке природы», массажные мячики, паровозик и два вагончика с буквами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/>
                <w:i/>
              </w:rPr>
              <w:lastRenderedPageBreak/>
              <w:t>Апрель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 П.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Ознакомление с буквой П. Формирование умения находить ее среди других букв алфавита, читать и составлять слоги и двусложные слова с ней. Закрепление знания пройденных букв.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фонематических представлений, диалогической речи, общей и тонкой моторики, зрительного внимания, мышления. Формирование навыков звукового анализа и синтеза.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Папа, Поля, Павлик, полка, папка, платок, пальма, попугай, пушка, платье, плащ, подушка, парта.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с мячом «В уголке природы»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Заучивание двустишия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Выделение звука 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gramEnd"/>
            <w:r w:rsidRPr="00695CBE">
              <w:rPr>
                <w:rFonts w:ascii="Times New Roman" w:hAnsi="Times New Roman"/>
              </w:rPr>
              <w:t xml:space="preserve">  в конце слов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«Слушайте внимательно»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получится?»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(АП, УП, ПА, ПАПА)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Раздаточный материал для звукового анализа, палочки, предметные картинки, пластмассовые объемные буквы, цветовые семафоры, мяч, паровозик и два вагона с буквами, карточки с открытыми слогами.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Дикие</w:t>
            </w:r>
            <w:proofErr w:type="gramEnd"/>
            <w:r w:rsidRPr="00695CBE">
              <w:rPr>
                <w:rFonts w:ascii="Times New Roman" w:hAnsi="Times New Roman"/>
              </w:rPr>
              <w:t xml:space="preserve"> </w:t>
            </w:r>
            <w:proofErr w:type="spellStart"/>
            <w:r w:rsidRPr="00695CBE">
              <w:rPr>
                <w:rFonts w:ascii="Times New Roman" w:hAnsi="Times New Roman"/>
              </w:rPr>
              <w:t>живот-ные</w:t>
            </w:r>
            <w:proofErr w:type="spellEnd"/>
            <w:r w:rsidRPr="00695CBE">
              <w:rPr>
                <w:rFonts w:ascii="Times New Roman" w:hAnsi="Times New Roman"/>
              </w:rPr>
              <w:t xml:space="preserve"> весной.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естественнонаучных представлений, знаний о диких животных, их внешнем виде и образе жизни. Расширение и уточнение словаря по теме. Закрепление в речи обобщающего понятия </w:t>
            </w:r>
            <w:r w:rsidRPr="00695CBE">
              <w:rPr>
                <w:rFonts w:ascii="Times New Roman" w:hAnsi="Times New Roman"/>
                <w:i/>
              </w:rPr>
              <w:t>дикие животные.</w:t>
            </w:r>
            <w:r w:rsidRPr="00695CBE">
              <w:rPr>
                <w:rFonts w:ascii="Times New Roman" w:hAnsi="Times New Roman"/>
              </w:rPr>
              <w:t xml:space="preserve">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суффиксами </w:t>
            </w:r>
            <w:r w:rsidRPr="00695CBE">
              <w:rPr>
                <w:rFonts w:ascii="Times New Roman" w:hAnsi="Times New Roman"/>
                <w:i/>
              </w:rPr>
              <w:t xml:space="preserve">  </w:t>
            </w:r>
            <w:proofErr w:type="gramStart"/>
            <w:r w:rsidRPr="00695CBE">
              <w:rPr>
                <w:rFonts w:ascii="Times New Roman" w:hAnsi="Times New Roman"/>
              </w:rPr>
              <w:t>-</w:t>
            </w:r>
            <w:proofErr w:type="spellStart"/>
            <w:r w:rsidRPr="00695CBE">
              <w:rPr>
                <w:rFonts w:ascii="Times New Roman" w:hAnsi="Times New Roman"/>
              </w:rPr>
              <w:t>а</w:t>
            </w:r>
            <w:proofErr w:type="gramEnd"/>
            <w:r w:rsidRPr="00695CBE">
              <w:rPr>
                <w:rFonts w:ascii="Times New Roman" w:hAnsi="Times New Roman"/>
              </w:rPr>
              <w:t>т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ят</w:t>
            </w:r>
            <w:proofErr w:type="spellEnd"/>
            <w:r w:rsidRPr="00695CBE">
              <w:rPr>
                <w:rFonts w:ascii="Times New Roman" w:hAnsi="Times New Roman"/>
              </w:rPr>
              <w:t xml:space="preserve">;)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речевого дыхания, фонематического восприятия и фонематических представлений, связной речи, мышления, памяти,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Медведь, волк, лиса, заяц, ёж, белка, детёныш, линять, кормить, маленький.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«Найди и назови»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 кого кто?»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«Будь внимательным»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«Разноцветные шары»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Резиновые или пластиковые фигурки диких животных и их детенышей, игровое поле с предметными картинками и фишки для игры «не ошибись!»,  </w:t>
            </w: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>, воздушные шары.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естественнонаучных представлений, знаний о диких животных, их внешнем виде и образе жизни. Расширение и уточнение словаря по теме. Закрепление в речи обобщающего понятия </w:t>
            </w:r>
            <w:r w:rsidRPr="00695CBE">
              <w:rPr>
                <w:rFonts w:ascii="Times New Roman" w:hAnsi="Times New Roman"/>
                <w:i/>
              </w:rPr>
              <w:t>дикие животные.</w:t>
            </w:r>
            <w:r w:rsidRPr="00695CBE">
              <w:rPr>
                <w:rFonts w:ascii="Times New Roman" w:hAnsi="Times New Roman"/>
              </w:rPr>
              <w:t xml:space="preserve">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суффиксами </w:t>
            </w:r>
            <w:r w:rsidRPr="00695CBE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695CBE">
              <w:rPr>
                <w:rFonts w:ascii="Times New Roman" w:hAnsi="Times New Roman"/>
              </w:rPr>
              <w:t>-</w:t>
            </w:r>
            <w:proofErr w:type="spellStart"/>
            <w:r w:rsidRPr="00695CBE">
              <w:rPr>
                <w:rFonts w:ascii="Times New Roman" w:hAnsi="Times New Roman"/>
              </w:rPr>
              <w:t>о</w:t>
            </w:r>
            <w:proofErr w:type="gramEnd"/>
            <w:r w:rsidRPr="00695CBE">
              <w:rPr>
                <w:rFonts w:ascii="Times New Roman" w:hAnsi="Times New Roman"/>
              </w:rPr>
              <w:t>нок</w:t>
            </w:r>
            <w:proofErr w:type="spellEnd"/>
            <w:r w:rsidRPr="00695CBE">
              <w:rPr>
                <w:rFonts w:ascii="Times New Roman" w:hAnsi="Times New Roman"/>
              </w:rPr>
              <w:t>, -</w:t>
            </w:r>
            <w:proofErr w:type="spellStart"/>
            <w:r w:rsidRPr="00695CBE">
              <w:rPr>
                <w:rFonts w:ascii="Times New Roman" w:hAnsi="Times New Roman"/>
              </w:rPr>
              <w:t>енок</w:t>
            </w:r>
            <w:proofErr w:type="spellEnd"/>
            <w:r w:rsidRPr="00695CBE">
              <w:rPr>
                <w:rFonts w:ascii="Times New Roman" w:hAnsi="Times New Roman"/>
              </w:rPr>
              <w:t xml:space="preserve">;  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косвенных падежах)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речевого дыхания, фонематического восприятия и фонематических представлений, связной речи, мышления, памяти,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«Волшебный мешочек»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«Найдем детенышей»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лишний?»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«Узнай по описанию»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«Разноцветные корзинки»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со звуками Т и 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gramEnd"/>
            <w:r w:rsidRPr="00695CBE">
              <w:rPr>
                <w:rFonts w:ascii="Times New Roman" w:hAnsi="Times New Roman"/>
              </w:rPr>
              <w:t xml:space="preserve"> в названиях, «Волшебный мешочек», карточки с буквами, схема слова «Волк»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Закрепление представлений о диких животных, их внешнем виде и образе жизни. Активизация словаря. Совершенствование грамматического строя речи (образование и употребление предложно-падежных конструкций, подбор однокоренных слов)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речевого дыхания, фонематического восприятия и фонематических представлений, связной речи, мышления, памяти, тонкой и общей моторики.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</w:rPr>
              <w:t xml:space="preserve">Подбор однокоренных слов к слову </w:t>
            </w:r>
            <w:r w:rsidRPr="00695CBE">
              <w:rPr>
                <w:rFonts w:ascii="Times New Roman" w:hAnsi="Times New Roman"/>
                <w:i/>
              </w:rPr>
              <w:t>лиса.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изменилось?»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«Повтори за мной»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 xml:space="preserve"> «Дикие животные»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рассказа-описания о диких животных по образцу и данному плану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Подбор слов на заданный звук (</w:t>
            </w:r>
            <w:proofErr w:type="gramStart"/>
            <w:r w:rsidRPr="00695CBE">
              <w:rPr>
                <w:rFonts w:ascii="Times New Roman" w:hAnsi="Times New Roman"/>
              </w:rPr>
              <w:t>П-Т</w:t>
            </w:r>
            <w:proofErr w:type="gramEnd"/>
            <w:r w:rsidRPr="00695CBE">
              <w:rPr>
                <w:rFonts w:ascii="Times New Roman" w:hAnsi="Times New Roman"/>
              </w:rPr>
              <w:t xml:space="preserve">)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5CBE">
              <w:rPr>
                <w:rFonts w:ascii="Times New Roman" w:hAnsi="Times New Roman"/>
              </w:rPr>
              <w:t>Дифф-ия</w:t>
            </w:r>
            <w:proofErr w:type="spellEnd"/>
            <w:r w:rsidRPr="00695CBE">
              <w:rPr>
                <w:rFonts w:ascii="Times New Roman" w:hAnsi="Times New Roman"/>
              </w:rPr>
              <w:t xml:space="preserve"> звуков Т-П в ряду звуков, в слогах, словах 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Игра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«Узнай слово»</w:t>
            </w:r>
          </w:p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«Веселые медвежата»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(чтение)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 со звуками Т и 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gramEnd"/>
            <w:r w:rsidRPr="00695CBE">
              <w:rPr>
                <w:rFonts w:ascii="Times New Roman" w:hAnsi="Times New Roman"/>
              </w:rPr>
              <w:t xml:space="preserve"> в названиях, мяч, </w:t>
            </w: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>,  контейнеры с морскими камушками,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Домаш-ние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</w:t>
            </w:r>
            <w:proofErr w:type="spellStart"/>
            <w:r w:rsidRPr="00695CBE">
              <w:rPr>
                <w:rFonts w:ascii="Times New Roman" w:hAnsi="Times New Roman"/>
              </w:rPr>
              <w:t>живот-ные</w:t>
            </w:r>
            <w:proofErr w:type="spellEnd"/>
            <w:r w:rsidRPr="00695CBE">
              <w:rPr>
                <w:rFonts w:ascii="Times New Roman" w:hAnsi="Times New Roman"/>
              </w:rPr>
              <w:t xml:space="preserve"> весной.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естественнонаучных представлений, знаний о диких животных, их внешнем виде и образе жизни. Активизация словаря. Обучение составлению рассказа по картине. Создание целостного впечатления об </w:t>
            </w:r>
            <w:proofErr w:type="gramStart"/>
            <w:r w:rsidRPr="00695CBE">
              <w:rPr>
                <w:rFonts w:ascii="Times New Roman" w:hAnsi="Times New Roman"/>
              </w:rPr>
              <w:t>изображенном</w:t>
            </w:r>
            <w:proofErr w:type="gramEnd"/>
            <w:r w:rsidRPr="00695CBE">
              <w:rPr>
                <w:rFonts w:ascii="Times New Roman" w:hAnsi="Times New Roman"/>
              </w:rPr>
              <w:t xml:space="preserve"> на картине.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мышления. Зрительного внимания,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бережного отношения к домашним животным.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Кошка, кот, котенок, собака, пес, щенок, корова, бык, коза, козел, козленок, лошадь, свинья, кормить, поить, чистить, ухаживать, </w:t>
            </w:r>
            <w:r w:rsidRPr="00695CBE">
              <w:rPr>
                <w:rFonts w:ascii="Times New Roman" w:hAnsi="Times New Roman"/>
              </w:rPr>
              <w:lastRenderedPageBreak/>
              <w:t>большой, маленький, добрый, забавный, смешной, веселый.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«Кто лишний?»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Чтение стихотворения «Подарок»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М. </w:t>
            </w:r>
            <w:proofErr w:type="spellStart"/>
            <w:r w:rsidRPr="00695CBE">
              <w:rPr>
                <w:rFonts w:ascii="Times New Roman" w:hAnsi="Times New Roman"/>
              </w:rPr>
              <w:t>Стрёмина</w:t>
            </w:r>
            <w:proofErr w:type="spell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и рассказ по картине «Собака со щенятами»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Сюжетная картина, «Волшебный мешочек» с резиновыми фигурками животных. Раздаточный материал для звукового анализа, палочки, флажки, буквари.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естественнонаучных представлений, знаний о диких животных, их внешнем виде и образе жизни.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суффиксами </w:t>
            </w:r>
            <w:proofErr w:type="gramStart"/>
            <w:r w:rsidRPr="00695CBE">
              <w:rPr>
                <w:rFonts w:ascii="Times New Roman" w:hAnsi="Times New Roman"/>
              </w:rPr>
              <w:t>–</w:t>
            </w:r>
            <w:proofErr w:type="spellStart"/>
            <w:r w:rsidRPr="00695CBE">
              <w:rPr>
                <w:rFonts w:ascii="Times New Roman" w:hAnsi="Times New Roman"/>
              </w:rPr>
              <w:t>е</w:t>
            </w:r>
            <w:proofErr w:type="gramEnd"/>
            <w:r w:rsidRPr="00695CBE">
              <w:rPr>
                <w:rFonts w:ascii="Times New Roman" w:hAnsi="Times New Roman"/>
              </w:rPr>
              <w:t>нок</w:t>
            </w:r>
            <w:proofErr w:type="spellEnd"/>
            <w:r w:rsidRPr="00695CBE">
              <w:rPr>
                <w:rFonts w:ascii="Times New Roman" w:hAnsi="Times New Roman"/>
              </w:rPr>
              <w:t xml:space="preserve"> и –</w:t>
            </w:r>
            <w:proofErr w:type="spellStart"/>
            <w:r w:rsidRPr="00695CBE">
              <w:rPr>
                <w:rFonts w:ascii="Times New Roman" w:hAnsi="Times New Roman"/>
              </w:rPr>
              <w:t>ок</w:t>
            </w:r>
            <w:proofErr w:type="spellEnd"/>
            <w:r w:rsidRPr="00695CBE">
              <w:rPr>
                <w:rFonts w:ascii="Times New Roman" w:hAnsi="Times New Roman"/>
              </w:rPr>
              <w:t xml:space="preserve">, 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косвенных падежах, 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роде), навыков чтения и печатания  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мышления. Зрительного внимания,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бережного отношения к домашним животным.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Игра</w:t>
            </w:r>
            <w:proofErr w:type="gramEnd"/>
            <w:r w:rsidRPr="00695CBE">
              <w:rPr>
                <w:rFonts w:ascii="Times New Roman" w:hAnsi="Times New Roman"/>
              </w:rPr>
              <w:t xml:space="preserve"> «Какой? Какая? Какие?»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 кого кто?»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сюжетных картинок и составление предложений.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победит?»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по теме, игры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 Н.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Ознакомление с буквой Н. Формирование умения находить ее среди других букв алфавита, читать и составлять слоги и двусложные слова с ней. Закрепление знания пройденных букв. Совершенствование синтаксического строя речи, обучение составлению простых распространенных предложений с опорой на картинки.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фонематических представлений, диалогической речи, общей и тонкой моторики, зрительного внимания, мышления. Формирование навыков звукового анализа и синтеза.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Нож, ножницы, носок, </w:t>
            </w:r>
            <w:proofErr w:type="spellStart"/>
            <w:r w:rsidRPr="00695CBE">
              <w:rPr>
                <w:rFonts w:ascii="Times New Roman" w:hAnsi="Times New Roman"/>
              </w:rPr>
              <w:t>Ната</w:t>
            </w:r>
            <w:proofErr w:type="spellEnd"/>
            <w:r w:rsidRPr="00695CBE">
              <w:rPr>
                <w:rFonts w:ascii="Times New Roman" w:hAnsi="Times New Roman"/>
              </w:rPr>
              <w:t>, Нина, нота, она, нарцисс.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Заучивание двустишия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флажок»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 xml:space="preserve">Определение позиции звука  Н 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в слове (начало, середина,  конец)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«Котенок гуляет»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получится?»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(АН, ОН, НУ, НАТА)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Силуэтные изображения домашних животных, предметные картинки с изображениями домашних животных и их детенышей, семафоры для определения места звука в слове, магнитные буквы и слоги с буквой Н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Перелёт-ные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птицы.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первичных естественнонаучных и экологических представлений. Закрепление знания признаков весны, формирование представлений о перелетных птицах, их внешнем виде и образе жизни. Расширение и уточнение словаря по теме. Расширение и уточнение пассивного словаря (</w:t>
            </w:r>
            <w:proofErr w:type="gramStart"/>
            <w:r w:rsidRPr="00695CBE">
              <w:rPr>
                <w:rFonts w:ascii="Times New Roman" w:hAnsi="Times New Roman"/>
              </w:rPr>
              <w:t>работящий</w:t>
            </w:r>
            <w:proofErr w:type="gramEnd"/>
            <w:r w:rsidRPr="00695CBE">
              <w:rPr>
                <w:rFonts w:ascii="Times New Roman" w:hAnsi="Times New Roman"/>
              </w:rPr>
              <w:t xml:space="preserve">, желторотый). 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речевого слуха, зрительного внимания, памяти, тактильных ощущений, общих речевых навыков, интонационной выразительности.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навыки сотрудничества в игре и на занятии. Создавать эмоциональный положительный фон. Учить видеть красоту природы, относиться к природе бережно.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Птица, стая, гнездо, крыло, голова, туловище, клюв, лапа, грач, скворец, ласточка, прилетать, носить, строить, выводить, кормить, согревать, маленький, голый, голодный.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«У кого кто?»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лишний?»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стихотворения «На этой неделе грачи прилетели»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 по картине «Птицы прилетели»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Дифференциация звуков Т-П-Н в словах 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«Поможем куклам»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слогов и слов с пройденными буквами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Картина, три куклы в одежде разных цветов, вязаное гнездо с яйцами из «киндер-сюрприза» и игрушечной птичкой, конверты с карточками для чтения, буквари.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Закрепление представлений о перелетных птицах, их внешнем виде и образе жизни. Активизация словаря. 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суффиксом </w:t>
            </w:r>
            <w:proofErr w:type="gramStart"/>
            <w:r w:rsidRPr="00695CBE">
              <w:rPr>
                <w:rFonts w:ascii="Times New Roman" w:hAnsi="Times New Roman"/>
              </w:rPr>
              <w:t>–</w:t>
            </w:r>
            <w:proofErr w:type="spellStart"/>
            <w:r w:rsidRPr="00695CBE">
              <w:rPr>
                <w:rFonts w:ascii="Times New Roman" w:hAnsi="Times New Roman"/>
              </w:rPr>
              <w:t>а</w:t>
            </w:r>
            <w:proofErr w:type="gramEnd"/>
            <w:r w:rsidRPr="00695CBE">
              <w:rPr>
                <w:rFonts w:ascii="Times New Roman" w:hAnsi="Times New Roman"/>
              </w:rPr>
              <w:t>т</w:t>
            </w:r>
            <w:proofErr w:type="spellEnd"/>
            <w:r w:rsidRPr="00695CBE">
              <w:rPr>
                <w:rFonts w:ascii="Times New Roman" w:hAnsi="Times New Roman"/>
              </w:rPr>
              <w:t>), навыка чтения слов, слоговой структуры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навыков речевого общения, диалогической речи, речевого дыхания, тонкой и общей моторики, зрительного восприятия и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«У кого кто?»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как передвигается?»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«Передай мячик»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«Кого не хватает?»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слогов и слов с пройденными буквами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картинки, названия которых содержат  звуки Т, 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gramEnd"/>
            <w:r w:rsidRPr="00695CBE">
              <w:rPr>
                <w:rFonts w:ascii="Times New Roman" w:hAnsi="Times New Roman"/>
              </w:rPr>
              <w:t>, Н.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Ветка с большими бумажными листьями, на которых написаны слоги и слова, корзинки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представлений о перелетных птицах, их внешнем виде и образе жизни. Активизация словаря. Совершенствование грамматического строя речи (составление простых распространенных предложений), навыка чтения слов, слоговой структуры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навыков речевого общения, диалогической речи, речевого дыхания, тонкой и общей моторики, зрительного восприятия и внимания.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«Чей силуэт?»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предложений с опорой на картинки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Дифференциация звуков Т-П-Н в словах  Упражнение «Разноцветные корзинки»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слогов и слов с пройденными буквами Игра «Что в гнезде?»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Предметные картинки, названия которых содержат  звуки Т, 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gramEnd"/>
            <w:r w:rsidRPr="00695CBE">
              <w:rPr>
                <w:rFonts w:ascii="Times New Roman" w:hAnsi="Times New Roman"/>
              </w:rPr>
              <w:t>, Н.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Книжка-раскраска «Перелетные птицы»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Карточки со слогами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5CB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Насеко-мые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. 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внешнем виде и образе жизни насекомых. Расширение и уточнение словаря по теме. Закрепление в речи обобщающего понятия </w:t>
            </w:r>
            <w:r w:rsidRPr="00695CBE">
              <w:rPr>
                <w:rFonts w:ascii="Times New Roman" w:hAnsi="Times New Roman"/>
                <w:i/>
              </w:rPr>
              <w:t>насекомые.</w:t>
            </w:r>
            <w:r w:rsidRPr="00695CBE">
              <w:rPr>
                <w:rFonts w:ascii="Times New Roman" w:hAnsi="Times New Roman"/>
              </w:rPr>
              <w:t xml:space="preserve"> Совершенствование грамматического строя речи (образование и 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и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косвенных падежах)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фонематических представлений, зрительного внимания, памяти, тактильных ощущений, общих речевых навыков, сенсорных процессов.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навыки сотрудничества в игре и на занятии. Создавать эмоциональный положительный фон. Учить видеть красоту природы, относиться к природе бережно.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Насекомые, бабочка, жук, кузнечик, божья коровка, стрекоза, крылья, лапки, усы.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 полянке»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«Составь бабочку»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(чтение:</w:t>
            </w:r>
            <w:proofErr w:type="gramEnd"/>
            <w:r w:rsidRPr="00695CBE">
              <w:rPr>
                <w:rFonts w:ascii="Times New Roman" w:hAnsi="Times New Roman"/>
              </w:rPr>
              <w:t xml:space="preserve"> </w:t>
            </w:r>
            <w:proofErr w:type="gramStart"/>
            <w:r w:rsidRPr="00695CBE">
              <w:rPr>
                <w:rFonts w:ascii="Times New Roman" w:hAnsi="Times New Roman"/>
              </w:rPr>
              <w:t>НАНА, НАТА, ТОТО, НИНА, НИТА)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Плоскостные изображения бабочек со слогами на крылышках. Предметные картинки, названия которых содержат  звуки Т, </w:t>
            </w:r>
            <w:proofErr w:type="gramStart"/>
            <w:r w:rsidRPr="00695CBE">
              <w:rPr>
                <w:rFonts w:ascii="Times New Roman" w:hAnsi="Times New Roman"/>
              </w:rPr>
              <w:t>П</w:t>
            </w:r>
            <w:proofErr w:type="gramEnd"/>
            <w:r w:rsidRPr="00695CBE">
              <w:rPr>
                <w:rFonts w:ascii="Times New Roman" w:hAnsi="Times New Roman"/>
              </w:rPr>
              <w:t xml:space="preserve">, Н. 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«Бабочки»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Формирование представлений о внешнем виде и образе жизни насекомых. Расширение и уточнение словаря по теме. Закрепление в речи обобщающего понятия </w:t>
            </w:r>
            <w:r w:rsidRPr="00695CBE">
              <w:rPr>
                <w:rFonts w:ascii="Times New Roman" w:hAnsi="Times New Roman"/>
                <w:i/>
              </w:rPr>
              <w:t>насекомые.</w:t>
            </w:r>
            <w:r w:rsidRPr="00695CBE">
              <w:rPr>
                <w:rFonts w:ascii="Times New Roman" w:hAnsi="Times New Roman"/>
              </w:rPr>
              <w:t xml:space="preserve"> Совершенствование грамматического строя речи (простых предлогов, предложно-падежных конструкций с простыми предлогами)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фонематических представлений, зрительного внимания, памяти, тактильных ощущений, общих речевых навыков, сенсорных процессов.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навыки сотрудничества в игре и на занятии. Создавать эмоциональный положительный фон. Учить видеть красоту природы, относиться к природе бережно.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«Веселые насекомые»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Разрезные картинки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</w:t>
            </w:r>
            <w:proofErr w:type="spellStart"/>
            <w:r w:rsidRPr="00695CBE">
              <w:rPr>
                <w:rFonts w:ascii="Times New Roman" w:hAnsi="Times New Roman"/>
                <w:i/>
              </w:rPr>
              <w:t>согл</w:t>
            </w:r>
            <w:proofErr w:type="gramStart"/>
            <w:r w:rsidRPr="00695CBE">
              <w:rPr>
                <w:rFonts w:ascii="Times New Roman" w:hAnsi="Times New Roman"/>
                <w:i/>
              </w:rPr>
              <w:t>.ч</w:t>
            </w:r>
            <w:proofErr w:type="gramEnd"/>
            <w:r w:rsidRPr="00695CBE">
              <w:rPr>
                <w:rFonts w:ascii="Times New Roman" w:hAnsi="Times New Roman"/>
                <w:i/>
              </w:rPr>
              <w:t>исл</w:t>
            </w:r>
            <w:proofErr w:type="spellEnd"/>
            <w:r w:rsidRPr="00695CBE">
              <w:rPr>
                <w:rFonts w:ascii="Times New Roman" w:hAnsi="Times New Roman"/>
                <w:i/>
              </w:rPr>
              <w:t xml:space="preserve">.  с </w:t>
            </w:r>
            <w:proofErr w:type="spellStart"/>
            <w:r w:rsidRPr="00695CBE">
              <w:rPr>
                <w:rFonts w:ascii="Times New Roman" w:hAnsi="Times New Roman"/>
                <w:i/>
              </w:rPr>
              <w:t>сущ</w:t>
            </w:r>
            <w:proofErr w:type="spellEnd"/>
            <w:r w:rsidRPr="00695CBE">
              <w:rPr>
                <w:rFonts w:ascii="Times New Roman" w:hAnsi="Times New Roman"/>
                <w:i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рассказа-описания о насекомых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>Упражнение «Найди букву»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Целые и разрезные предметные картинки с изображениями насекомых,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 </w:t>
            </w:r>
            <w:proofErr w:type="spellStart"/>
            <w:r w:rsidRPr="00695CBE">
              <w:rPr>
                <w:rFonts w:ascii="Times New Roman" w:hAnsi="Times New Roman"/>
              </w:rPr>
              <w:t>пазлы</w:t>
            </w:r>
            <w:proofErr w:type="spellEnd"/>
            <w:r w:rsidRPr="00695CBE">
              <w:rPr>
                <w:rFonts w:ascii="Times New Roman" w:hAnsi="Times New Roman"/>
              </w:rPr>
              <w:t xml:space="preserve"> «Насекомые».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по теме.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 М.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Ознакомление с буквой М. Формирование умения находить ее среди других букв алфавита, читать и составлять слоги и двусложные слова с ней. Закрепление знания пройденных букв. Совершенствование грамматического строя речи (употребление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форме мн.ч. Р.п.)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связной речи, фонематических представлений, зрительного внимания, памяти, тактильных ощущений, общих речевых навыков.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любви к природе.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Мама, Машенька, малина, мандарины, молоко, масло, макароны, мороженое, пума, Тома, Тима, гном, сом, дом, ком.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</w:rPr>
              <w:t>Игра «Кого не стало?»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 М  из ряда звуков, слогов и слов.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«Подними шарик»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Дифференциация звуков </w:t>
            </w:r>
            <w:proofErr w:type="gramStart"/>
            <w:r w:rsidRPr="00695CBE">
              <w:rPr>
                <w:rFonts w:ascii="Times New Roman" w:hAnsi="Times New Roman"/>
              </w:rPr>
              <w:t>М-Н</w:t>
            </w:r>
            <w:proofErr w:type="gramEnd"/>
            <w:r w:rsidRPr="00695CBE">
              <w:rPr>
                <w:rFonts w:ascii="Times New Roman" w:hAnsi="Times New Roman"/>
              </w:rPr>
              <w:t xml:space="preserve"> в словах  Упражнение «Разноцветные машины»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АМ, УМ, ОМ, ИМ, МА, МО, МУ, ДОМ, КОМ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картинки, названия которых содержат  звук М, палочки, объемные пластмассовые буквы, флажки двух цветов, карточки со слогами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695CBE">
              <w:rPr>
                <w:rFonts w:ascii="Times New Roman" w:hAnsi="Times New Roman"/>
                <w:b/>
                <w:i/>
              </w:rPr>
              <w:lastRenderedPageBreak/>
              <w:t>Май</w:t>
            </w: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 w:val="restart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Наш город.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Моя улица. 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представлений об окружающем мире. Формирование первичных представлений о родном городе, об улицах, на которых живет каждый из детей группы, и об улице, на которой находится детский сад. Расширение и уточнение словаря по теме.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коммуникативных навыков, диалогической речи (формирование умения отвечать на вопросы по картине). Повышение речевой активности. Развитие зрительного восприятия и внимания, пространственного мышления,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Ноябрьск, город, красивый, прекрасный, строить, любить, беречь, гордиться.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фотографий, открыток.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Презентация о городе.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Беседа.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Фотографии и открытки с видами родного города, конверты с разрезными картинками, карточки с пройденными буквами, красные и синие фишки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представлений об окружающем мире. Формирование первичных представлений о родном городе, об улицах, на которых живет каждый из детей группы, и об улице, на которой находится детский сад. Расширение и уточнение словаря по теме. 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коммуникативных навыков, диалогической речи (формирование умения отвечать на вопросы по картине). Повышение речевой активности. Развитие зрительного восприятия и внимания, пространственного мышления,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«На улице»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Коллективное составление рассказа об улице, на которой находится детский сад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Звук и буква К.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Ознакомление с буквой К. Формирование умения находить ее среди других букв алфавита, читать и составлять слоги и двусложные слова с ней. Продолжение уточнения и расширения словаря по теме.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речевой активности, фонематических представлений, навыков звукового анализа и синтеза, зрительного и слухового внимания, общей, тонкой и артикуляционной моторики, координации речи с движением,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инициативности, доброжелательности.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Книга, кот, кит, карандаши, краски, кружка, молоток, Аким, наперсток, морковка, 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«Слушай внимательно»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Заучивание двустишия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Выделение звука</w:t>
            </w:r>
            <w:proofErr w:type="gramStart"/>
            <w:r w:rsidRPr="00695CBE">
              <w:rPr>
                <w:rFonts w:ascii="Times New Roman" w:hAnsi="Times New Roman"/>
              </w:rPr>
              <w:t xml:space="preserve"> К</w:t>
            </w:r>
            <w:proofErr w:type="gramEnd"/>
            <w:r w:rsidRPr="00695CBE">
              <w:rPr>
                <w:rFonts w:ascii="Times New Roman" w:hAnsi="Times New Roman"/>
              </w:rPr>
              <w:t xml:space="preserve">  из ряда звуков, слогов и слов.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Игра «Слушайте внимательно»</w:t>
            </w:r>
            <w:r w:rsidRPr="00695CBE">
              <w:rPr>
                <w:rFonts w:ascii="Times New Roman" w:hAnsi="Times New Roman"/>
                <w:bCs/>
              </w:rPr>
              <w:t>Определение позиции звука</w:t>
            </w:r>
            <w:proofErr w:type="gramStart"/>
            <w:r w:rsidRPr="00695CBE">
              <w:rPr>
                <w:rFonts w:ascii="Times New Roman" w:hAnsi="Times New Roman"/>
                <w:bCs/>
              </w:rPr>
              <w:t xml:space="preserve">  К</w:t>
            </w:r>
            <w:proofErr w:type="gramEnd"/>
            <w:r w:rsidRPr="00695CBE">
              <w:rPr>
                <w:rFonts w:ascii="Times New Roman" w:hAnsi="Times New Roman"/>
                <w:bCs/>
              </w:rPr>
              <w:t xml:space="preserve"> 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в слове (начало, середина,  конец)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Анализ и синтез слияния звуков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bCs/>
              </w:rPr>
              <w:t xml:space="preserve">АК, ТО, ИК, МУ, ОК, КА </w:t>
            </w:r>
            <w:proofErr w:type="spellStart"/>
            <w:r w:rsidRPr="00695CBE">
              <w:rPr>
                <w:rFonts w:ascii="Times New Roman" w:hAnsi="Times New Roman"/>
              </w:rPr>
              <w:t>Упр-е</w:t>
            </w:r>
            <w:proofErr w:type="spellEnd"/>
            <w:r w:rsidRPr="00695CBE">
              <w:rPr>
                <w:rFonts w:ascii="Times New Roman" w:hAnsi="Times New Roman"/>
              </w:rPr>
              <w:t xml:space="preserve"> «Разноцветные кружки»</w:t>
            </w: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Фотография улицы, на которой находится детский сад, флажки двух цветов, палочки, тетради, карандаши, буквари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6.05.14</w:t>
            </w: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95CBE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Правила 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дорож-ного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движения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и уточнение представлений об окружающем, формирование знаний о правилах дорожного движения. Расширение и уточнение словаря по теме. Совершенствование навыка чтения.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коммуникативных навыков, диалогической речи. Повышение речевой активности. Развитие зрительного восприятия и внимания, пространственного мышления, общей и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 в игре и на занятии, доброжелательности, самостоятельности, активности.</w:t>
            </w: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Светофор, переход, пешеход, водитель, переходить, переводить, соблюдать, красный, желтый, зеленый, опасный, дорожный.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</w:t>
            </w:r>
            <w:proofErr w:type="gramStart"/>
            <w:r w:rsidRPr="00695CBE">
              <w:rPr>
                <w:rFonts w:ascii="Times New Roman" w:hAnsi="Times New Roman"/>
              </w:rPr>
              <w:t>Один-много</w:t>
            </w:r>
            <w:proofErr w:type="gramEnd"/>
            <w:r w:rsidRPr="00695CB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Рассказывание четверостиший о правилах дорожного движения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«Что в корзинке?»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неправильно?»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Плоскостные фигурки (машины, куклы, зверята, деревья, светофор, переход, дорожка в парке), иллюстрации к стихам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Обобщить знания о правилах дорожного движения, уточнить и расширить словарь по теме. Сформировать представление о труде регулировщика.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Развивать связную речь, фонематический слух, память, мышление, координацию речи с движением.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Воспитывать уважительное отношение к труду взрослых. Формировать представление о важности труда взрослых.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Рассматривание картины «На перекрестке». Беседа, пересказ.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Сюжетные картинки, картинка с изображением регулировщика с жезлом, мяч, тетради,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и уточнение представлений об окружающем, формирование знаний о правилах дорожного движения. Расширение и уточнение словаря по теме. Совершенствование навыка чтения.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коммуникативных навыков, диалогической речи. Повышение речевой активности. Развитие зрительного восприятия и внимания, пространственного мышления, общей и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Воспитание навыков сотрудничества в игре и на занятии, доброжелательности, самостоятельности, активности.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Дидактическая игра «На улице»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Разрезные картинки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Рассказывание четверостишия «Светофор»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Отгадывание загадок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Определение позиции звука</w:t>
            </w:r>
            <w:proofErr w:type="gramStart"/>
            <w:r w:rsidRPr="00695CBE">
              <w:rPr>
                <w:rFonts w:ascii="Times New Roman" w:hAnsi="Times New Roman"/>
                <w:bCs/>
              </w:rPr>
              <w:t xml:space="preserve">  К</w:t>
            </w:r>
            <w:proofErr w:type="gramEnd"/>
            <w:r w:rsidRPr="00695CBE">
              <w:rPr>
                <w:rFonts w:ascii="Times New Roman" w:hAnsi="Times New Roman"/>
                <w:bCs/>
              </w:rPr>
              <w:t xml:space="preserve"> 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в слове (начало, середина,  конец)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</w:rPr>
              <w:t>Игра «Разноцветные машинки»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№3,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944A26">
            <w:pPr>
              <w:spacing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B17F2B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5CBE">
              <w:rPr>
                <w:rFonts w:ascii="Times New Roman" w:hAnsi="Times New Roman"/>
              </w:rPr>
              <w:t>Аква-риумные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 xml:space="preserve"> рыбки.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Расширение и уточнение естественнонаучных представлений. Формирование представлений об аквариумных рыбках, их внешнем виде и образе жизни. Расширение и уточнение словаря по теме. 2. Развитие речи, зрительного и слухового внимания, наблюдательности, мышления, тонкой моторики.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бережного отношения к природе.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 xml:space="preserve">Рыбка, туловище, голова, хвост, плавники, жабры, аквариум, песок, камни, водоросли, улитка, плавать, дышать, есть, ловить, прятаться, </w:t>
            </w:r>
            <w:r w:rsidRPr="00695CBE">
              <w:rPr>
                <w:rFonts w:ascii="Times New Roman" w:hAnsi="Times New Roman"/>
              </w:rPr>
              <w:lastRenderedPageBreak/>
              <w:t>золотой, проворный, большой, маленький, красивый.</w:t>
            </w:r>
            <w:proofErr w:type="gramEnd"/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«Аквариум»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как передвигается?»</w:t>
            </w: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lastRenderedPageBreak/>
              <w:t>Игра «Что изменилось?»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gramStart"/>
            <w:r w:rsidRPr="00695CBE">
              <w:rPr>
                <w:rFonts w:ascii="Times New Roman" w:hAnsi="Times New Roman"/>
              </w:rPr>
              <w:t>Кто</w:t>
            </w:r>
            <w:proofErr w:type="gramEnd"/>
            <w:r w:rsidRPr="00695CBE">
              <w:rPr>
                <w:rFonts w:ascii="Times New Roman" w:hAnsi="Times New Roman"/>
              </w:rPr>
              <w:t xml:space="preserve"> чем питается?»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Составление рассказа-описания о золотой рыбке. 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 xml:space="preserve">Определение позиции звука  М </w:t>
            </w:r>
          </w:p>
          <w:p w:rsidR="00B17F2B" w:rsidRPr="00695CBE" w:rsidRDefault="00B17F2B" w:rsidP="00944A2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95CBE">
              <w:rPr>
                <w:rFonts w:ascii="Times New Roman" w:hAnsi="Times New Roman"/>
                <w:bCs/>
              </w:rPr>
              <w:t>в слове (начало, середина,  конец)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Упражнение «Разноцветные рыбки»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Тетрадь №2, цветные карандаши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Изображение аквариума с золотой рыбкой, игра «Аквариум», предметные картинки по числу детей с изображениями золотой рыбки, меченосца, </w:t>
            </w:r>
            <w:proofErr w:type="spellStart"/>
            <w:r w:rsidRPr="00695CBE">
              <w:rPr>
                <w:rFonts w:ascii="Times New Roman" w:hAnsi="Times New Roman"/>
              </w:rPr>
              <w:t>гуппи</w:t>
            </w:r>
            <w:proofErr w:type="spellEnd"/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695CBE" w:rsidRDefault="00B17F2B" w:rsidP="00B17F2B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Совершенствование грамматического строя речи (образование </w:t>
            </w:r>
            <w:proofErr w:type="spellStart"/>
            <w:r w:rsidRPr="00695CBE">
              <w:rPr>
                <w:rFonts w:ascii="Times New Roman" w:hAnsi="Times New Roman"/>
              </w:rPr>
              <w:t>сущ-х</w:t>
            </w:r>
            <w:proofErr w:type="spellEnd"/>
            <w:r w:rsidRPr="00695CBE">
              <w:rPr>
                <w:rFonts w:ascii="Times New Roman" w:hAnsi="Times New Roman"/>
              </w:rPr>
              <w:t xml:space="preserve"> в </w:t>
            </w:r>
            <w:proofErr w:type="spellStart"/>
            <w:r w:rsidRPr="00695CBE">
              <w:rPr>
                <w:rFonts w:ascii="Times New Roman" w:hAnsi="Times New Roman"/>
              </w:rPr>
              <w:t>Тв</w:t>
            </w:r>
            <w:proofErr w:type="gramStart"/>
            <w:r w:rsidRPr="00695CBE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, употребление простых предлогов)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1. Продолжение уточнения и расширения словаря по теме. Совершенствование грамматического строя речи (употребление простых предлогов), навыка чтения слогов и слов с пройденными буквами.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коммуникативных навыков, диалогической речи, фонематического восприятия и навыков звукового анализа и синтеза, зрительного и слухового внимания и восприятия, пространственного мышления,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 Воспитание бережного отношения к природе.</w:t>
            </w:r>
          </w:p>
        </w:tc>
        <w:tc>
          <w:tcPr>
            <w:tcW w:w="1276" w:type="dxa"/>
            <w:vMerge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«Аквариум»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  <w:i/>
              </w:rPr>
              <w:t>(простые предлоги)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Отгадывание и </w:t>
            </w:r>
            <w:proofErr w:type="gramStart"/>
            <w:r w:rsidRPr="00695CBE">
              <w:rPr>
                <w:rFonts w:ascii="Times New Roman" w:hAnsi="Times New Roman"/>
              </w:rPr>
              <w:t>толкование</w:t>
            </w:r>
            <w:proofErr w:type="gramEnd"/>
            <w:r w:rsidRPr="00695CBE">
              <w:rPr>
                <w:rFonts w:ascii="Times New Roman" w:hAnsi="Times New Roman"/>
              </w:rPr>
              <w:t xml:space="preserve"> и заучивание загадок.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Подбор слов с заданным согласным звуком в конце (Т-Н-П-М)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«Кто больше?»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Чтение слогов и слов с пройденными буквами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Предметные картинки с изображениями аквариумных рыбок, картина «Аквариум». Светофоры, тетради и карандаши</w:t>
            </w:r>
          </w:p>
        </w:tc>
      </w:tr>
      <w:tr w:rsidR="00B17F2B" w:rsidRPr="00695CBE" w:rsidTr="00944A26">
        <w:trPr>
          <w:cantSplit/>
          <w:trHeight w:val="1134"/>
        </w:trPr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extDirection w:val="btLr"/>
          </w:tcPr>
          <w:p w:rsidR="00B17F2B" w:rsidRPr="00695CBE" w:rsidRDefault="00B17F2B" w:rsidP="00B17F2B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5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B17F2B" w:rsidRPr="00C70DC9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70DC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7F2B" w:rsidRDefault="00B17F2B" w:rsidP="00944A26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ind w:right="-108" w:hanging="13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Лето. </w:t>
            </w:r>
          </w:p>
          <w:p w:rsidR="00B17F2B" w:rsidRPr="00695CBE" w:rsidRDefault="00B17F2B" w:rsidP="00944A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Цветы на лугу.</w:t>
            </w:r>
          </w:p>
        </w:tc>
        <w:tc>
          <w:tcPr>
            <w:tcW w:w="439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 xml:space="preserve">1. Расширение и уточнение естественнонаучных представлений, знаний о смене времен года, о лете и его приметах. Расширение и уточнение словаря по теме. Совершенствование грамматического строя речи (согласование </w:t>
            </w:r>
            <w:proofErr w:type="spellStart"/>
            <w:r w:rsidRPr="00695CBE">
              <w:rPr>
                <w:rFonts w:ascii="Times New Roman" w:hAnsi="Times New Roman"/>
              </w:rPr>
              <w:t>прил-х</w:t>
            </w:r>
            <w:proofErr w:type="spellEnd"/>
            <w:r w:rsidRPr="00695CBE">
              <w:rPr>
                <w:rFonts w:ascii="Times New Roman" w:hAnsi="Times New Roman"/>
              </w:rPr>
              <w:t xml:space="preserve"> с </w:t>
            </w:r>
            <w:proofErr w:type="spellStart"/>
            <w:r w:rsidRPr="00695CBE">
              <w:rPr>
                <w:rFonts w:ascii="Times New Roman" w:hAnsi="Times New Roman"/>
              </w:rPr>
              <w:t>сущ-ми</w:t>
            </w:r>
            <w:proofErr w:type="spellEnd"/>
            <w:r w:rsidRPr="00695CBE">
              <w:rPr>
                <w:rFonts w:ascii="Times New Roman" w:hAnsi="Times New Roman"/>
              </w:rPr>
              <w:t xml:space="preserve"> в роде, числе в </w:t>
            </w:r>
            <w:proofErr w:type="spellStart"/>
            <w:r w:rsidRPr="00695CBE">
              <w:rPr>
                <w:rFonts w:ascii="Times New Roman" w:hAnsi="Times New Roman"/>
              </w:rPr>
              <w:t>И.п</w:t>
            </w:r>
            <w:proofErr w:type="spellEnd"/>
            <w:r w:rsidRPr="00695CBE">
              <w:rPr>
                <w:rFonts w:ascii="Times New Roman" w:hAnsi="Times New Roman"/>
              </w:rPr>
              <w:t>)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2. Развитие коммуникативных навыков, диалогической речи (формирование умения отвечать на вопросы по картине). Повышение речевой активности. Развитие зрительного восприятия и внимания, пространственного мышления, тонкой моторики, творческого воображения.</w:t>
            </w:r>
          </w:p>
          <w:p w:rsidR="00B17F2B" w:rsidRPr="00695CBE" w:rsidRDefault="00B17F2B" w:rsidP="00944A26">
            <w:pPr>
              <w:spacing w:line="240" w:lineRule="auto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3. Формирование навыков сотрудничества, взаимодействия, самостоятельности, инициативности.</w:t>
            </w:r>
          </w:p>
        </w:tc>
        <w:tc>
          <w:tcPr>
            <w:tcW w:w="1276" w:type="dxa"/>
          </w:tcPr>
          <w:p w:rsidR="00B17F2B" w:rsidRPr="00695CBE" w:rsidRDefault="00B17F2B" w:rsidP="00944A26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95CBE">
              <w:rPr>
                <w:rFonts w:ascii="Times New Roman" w:hAnsi="Times New Roman"/>
              </w:rPr>
              <w:t>Наступать, припекать, подниматься, расцветать, созревать, отдыхать, загорать, купаться, кататься, собирать, плести, нюхать, ловить, лето, дача, река, море, лес, пляж, футбол, корзинка, сачок, удочка, рыба, грибы, ягоды, цветы, одуванчик, ромашка, колокольчик, василек, клевер, земляника, подберезовик, сыроежка, мухомор, туча, дождь, гроза, гром, радуга, теплый, загорелый, разноцветный, глубокий, солнечный, жарко, тепло, весело.</w:t>
            </w:r>
            <w:proofErr w:type="gramEnd"/>
          </w:p>
        </w:tc>
        <w:tc>
          <w:tcPr>
            <w:tcW w:w="1842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</w:t>
            </w:r>
            <w:proofErr w:type="spellStart"/>
            <w:proofErr w:type="gramStart"/>
            <w:r w:rsidRPr="00695CBE">
              <w:rPr>
                <w:rFonts w:ascii="Times New Roman" w:hAnsi="Times New Roman"/>
              </w:rPr>
              <w:t>Две-два</w:t>
            </w:r>
            <w:proofErr w:type="spellEnd"/>
            <w:proofErr w:type="gramEnd"/>
            <w:r w:rsidRPr="00695CBE">
              <w:rPr>
                <w:rFonts w:ascii="Times New Roman" w:hAnsi="Times New Roman"/>
              </w:rPr>
              <w:t>»</w:t>
            </w: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Игра «Что лишнее?»</w:t>
            </w:r>
          </w:p>
        </w:tc>
        <w:tc>
          <w:tcPr>
            <w:tcW w:w="1701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Составление рассказов-описаний о цветах.</w:t>
            </w:r>
          </w:p>
        </w:tc>
        <w:tc>
          <w:tcPr>
            <w:tcW w:w="1418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Дифференциация звуков Т-К в ряду звуков, в слогах, в словах  Упражнение «Разноцветные флажки»</w:t>
            </w:r>
          </w:p>
        </w:tc>
        <w:tc>
          <w:tcPr>
            <w:tcW w:w="1134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7F2B" w:rsidRPr="00695CBE" w:rsidRDefault="00B17F2B" w:rsidP="00944A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CBE">
              <w:rPr>
                <w:rFonts w:ascii="Times New Roman" w:hAnsi="Times New Roman"/>
              </w:rPr>
              <w:t>Картина, большая игрушечная машина-погрузчик, разноцветные пластмассовые ведерки, совочки, формочки</w:t>
            </w:r>
          </w:p>
        </w:tc>
      </w:tr>
    </w:tbl>
    <w:p w:rsidR="00B17F2B" w:rsidRPr="00682DEB" w:rsidRDefault="00B17F2B" w:rsidP="00B17F2B">
      <w:pPr>
        <w:spacing w:line="240" w:lineRule="auto"/>
        <w:rPr>
          <w:sz w:val="20"/>
          <w:szCs w:val="20"/>
        </w:rPr>
      </w:pPr>
    </w:p>
    <w:p w:rsidR="00B17F2B" w:rsidRPr="00682DEB" w:rsidRDefault="00B17F2B" w:rsidP="00B17F2B">
      <w:pPr>
        <w:spacing w:line="240" w:lineRule="auto"/>
        <w:rPr>
          <w:sz w:val="20"/>
          <w:szCs w:val="20"/>
        </w:rPr>
      </w:pPr>
    </w:p>
    <w:p w:rsidR="00B17F2B" w:rsidRPr="00570EF5" w:rsidRDefault="00B17F2B" w:rsidP="00B17F2B">
      <w:pPr>
        <w:spacing w:line="240" w:lineRule="auto"/>
        <w:rPr>
          <w:sz w:val="24"/>
          <w:szCs w:val="24"/>
        </w:rPr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Default="00B17F2B" w:rsidP="002B2CFF">
      <w:pPr>
        <w:pStyle w:val="Default"/>
        <w:spacing w:line="360" w:lineRule="auto"/>
        <w:ind w:firstLine="709"/>
        <w:jc w:val="both"/>
      </w:pPr>
    </w:p>
    <w:p w:rsidR="00B17F2B" w:rsidRPr="00190FEA" w:rsidRDefault="00B17F2B" w:rsidP="002B2CFF">
      <w:pPr>
        <w:pStyle w:val="Default"/>
        <w:spacing w:line="360" w:lineRule="auto"/>
        <w:ind w:firstLine="709"/>
        <w:jc w:val="both"/>
      </w:pPr>
    </w:p>
    <w:sectPr w:rsidR="00B17F2B" w:rsidRPr="00190FEA" w:rsidSect="00B17F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E2104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35E5A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4F96D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6825F41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703376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A7405B"/>
    <w:multiLevelType w:val="multilevel"/>
    <w:tmpl w:val="6A7C70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8EA33BE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8F6649D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9F07F35"/>
    <w:multiLevelType w:val="hybridMultilevel"/>
    <w:tmpl w:val="7B54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205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F90413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11DF40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2916614"/>
    <w:multiLevelType w:val="multilevel"/>
    <w:tmpl w:val="3F54F1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3462820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144428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14C907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18984061"/>
    <w:multiLevelType w:val="hybridMultilevel"/>
    <w:tmpl w:val="24E27C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9C0181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1B7170FD"/>
    <w:multiLevelType w:val="multilevel"/>
    <w:tmpl w:val="867845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1DC3688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1EDB7909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1F3C7CCE"/>
    <w:multiLevelType w:val="hybridMultilevel"/>
    <w:tmpl w:val="95F44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2CF073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279F439E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28213A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93B741E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2C961F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2DB9440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2FBC6F6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3007318E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300745E0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33447025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33D709D0"/>
    <w:multiLevelType w:val="multilevel"/>
    <w:tmpl w:val="3A3679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33F4506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393A379D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39AC2911"/>
    <w:multiLevelType w:val="multilevel"/>
    <w:tmpl w:val="DB20E9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3B2246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3DB924A9"/>
    <w:multiLevelType w:val="multilevel"/>
    <w:tmpl w:val="DD800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E1C6CA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3F4B6E21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3F5B3B62"/>
    <w:multiLevelType w:val="hybridMultilevel"/>
    <w:tmpl w:val="C6E6E3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0596246"/>
    <w:multiLevelType w:val="multilevel"/>
    <w:tmpl w:val="CACA2B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18421E2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41DB3CF4"/>
    <w:multiLevelType w:val="hybridMultilevel"/>
    <w:tmpl w:val="A6D6DD20"/>
    <w:lvl w:ilvl="0" w:tplc="D2B29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6861FF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42D2267B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43497E92"/>
    <w:multiLevelType w:val="multilevel"/>
    <w:tmpl w:val="DAA80E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>
    <w:nsid w:val="48FE6CF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4E9040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>
    <w:nsid w:val="4FD970B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513B7C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53871FD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578D02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57996151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>
    <w:nsid w:val="5949011F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>
    <w:nsid w:val="59BC56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60875799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17816D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>
    <w:nsid w:val="62662820"/>
    <w:multiLevelType w:val="multilevel"/>
    <w:tmpl w:val="A83440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>
    <w:nsid w:val="635F745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5">
    <w:nsid w:val="6A9D64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>
    <w:nsid w:val="6B74185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>
    <w:nsid w:val="6CCB65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>
    <w:nsid w:val="6CEB4992"/>
    <w:multiLevelType w:val="multilevel"/>
    <w:tmpl w:val="D3889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>
    <w:nsid w:val="6DD718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0">
    <w:nsid w:val="6EB574E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1">
    <w:nsid w:val="6EF57DE6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2">
    <w:nsid w:val="73A42986"/>
    <w:multiLevelType w:val="multilevel"/>
    <w:tmpl w:val="5DF036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3">
    <w:nsid w:val="73FA7E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4">
    <w:nsid w:val="756F67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5">
    <w:nsid w:val="75F76414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>
    <w:nsid w:val="76B7218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>
    <w:nsid w:val="77F659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78CB6296"/>
    <w:multiLevelType w:val="multilevel"/>
    <w:tmpl w:val="286ABE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9">
    <w:nsid w:val="78FC392F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0">
    <w:nsid w:val="791605B7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1">
    <w:nsid w:val="7BD314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2">
    <w:nsid w:val="7C1E6668"/>
    <w:multiLevelType w:val="hybridMultilevel"/>
    <w:tmpl w:val="C3481C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>
    <w:nsid w:val="7D7E2E0F"/>
    <w:multiLevelType w:val="multilevel"/>
    <w:tmpl w:val="CFCC40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4">
    <w:nsid w:val="7EC068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5">
    <w:nsid w:val="7F164210"/>
    <w:multiLevelType w:val="singleLevel"/>
    <w:tmpl w:val="FE18A5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4"/>
  </w:num>
  <w:num w:numId="3">
    <w:abstractNumId w:val="5"/>
  </w:num>
  <w:num w:numId="4">
    <w:abstractNumId w:val="15"/>
  </w:num>
  <w:num w:numId="5">
    <w:abstractNumId w:val="52"/>
  </w:num>
  <w:num w:numId="6">
    <w:abstractNumId w:val="38"/>
  </w:num>
  <w:num w:numId="7">
    <w:abstractNumId w:val="53"/>
  </w:num>
  <w:num w:numId="8">
    <w:abstractNumId w:val="67"/>
  </w:num>
  <w:num w:numId="9">
    <w:abstractNumId w:val="84"/>
  </w:num>
  <w:num w:numId="10">
    <w:abstractNumId w:val="33"/>
  </w:num>
  <w:num w:numId="11">
    <w:abstractNumId w:val="6"/>
  </w:num>
  <w:num w:numId="12">
    <w:abstractNumId w:val="19"/>
  </w:num>
  <w:num w:numId="13">
    <w:abstractNumId w:val="55"/>
  </w:num>
  <w:num w:numId="14">
    <w:abstractNumId w:val="62"/>
  </w:num>
  <w:num w:numId="15">
    <w:abstractNumId w:val="20"/>
  </w:num>
  <w:num w:numId="16">
    <w:abstractNumId w:val="81"/>
  </w:num>
  <w:num w:numId="17">
    <w:abstractNumId w:val="27"/>
  </w:num>
  <w:num w:numId="18">
    <w:abstractNumId w:val="24"/>
  </w:num>
  <w:num w:numId="19">
    <w:abstractNumId w:val="74"/>
  </w:num>
  <w:num w:numId="20">
    <w:abstractNumId w:val="32"/>
  </w:num>
  <w:num w:numId="21">
    <w:abstractNumId w:val="76"/>
  </w:num>
  <w:num w:numId="22">
    <w:abstractNumId w:val="56"/>
  </w:num>
  <w:num w:numId="23">
    <w:abstractNumId w:val="77"/>
  </w:num>
  <w:num w:numId="24">
    <w:abstractNumId w:val="64"/>
  </w:num>
  <w:num w:numId="25">
    <w:abstractNumId w:val="73"/>
  </w:num>
  <w:num w:numId="26">
    <w:abstractNumId w:val="57"/>
  </w:num>
  <w:num w:numId="27">
    <w:abstractNumId w:val="29"/>
  </w:num>
  <w:num w:numId="28">
    <w:abstractNumId w:val="65"/>
  </w:num>
  <w:num w:numId="29">
    <w:abstractNumId w:val="70"/>
  </w:num>
  <w:num w:numId="30">
    <w:abstractNumId w:val="9"/>
  </w:num>
  <w:num w:numId="31">
    <w:abstractNumId w:val="31"/>
  </w:num>
  <w:num w:numId="32">
    <w:abstractNumId w:val="16"/>
  </w:num>
  <w:num w:numId="33">
    <w:abstractNumId w:val="17"/>
  </w:num>
  <w:num w:numId="34">
    <w:abstractNumId w:val="7"/>
  </w:num>
  <w:num w:numId="35">
    <w:abstractNumId w:val="78"/>
  </w:num>
  <w:num w:numId="36">
    <w:abstractNumId w:val="83"/>
  </w:num>
  <w:num w:numId="37">
    <w:abstractNumId w:val="72"/>
  </w:num>
  <w:num w:numId="38">
    <w:abstractNumId w:val="66"/>
  </w:num>
  <w:num w:numId="39">
    <w:abstractNumId w:val="68"/>
  </w:num>
  <w:num w:numId="40">
    <w:abstractNumId w:val="22"/>
  </w:num>
  <w:num w:numId="41">
    <w:abstractNumId w:val="43"/>
  </w:num>
  <w:num w:numId="42">
    <w:abstractNumId w:val="69"/>
  </w:num>
  <w:num w:numId="43">
    <w:abstractNumId w:val="42"/>
  </w:num>
  <w:num w:numId="44">
    <w:abstractNumId w:val="46"/>
  </w:num>
  <w:num w:numId="45">
    <w:abstractNumId w:val="61"/>
  </w:num>
  <w:num w:numId="46">
    <w:abstractNumId w:val="47"/>
  </w:num>
  <w:num w:numId="47">
    <w:abstractNumId w:val="63"/>
  </w:num>
  <w:num w:numId="48">
    <w:abstractNumId w:val="18"/>
  </w:num>
  <w:num w:numId="49">
    <w:abstractNumId w:val="11"/>
  </w:num>
  <w:num w:numId="50">
    <w:abstractNumId w:val="39"/>
  </w:num>
  <w:num w:numId="51">
    <w:abstractNumId w:val="50"/>
  </w:num>
  <w:num w:numId="52">
    <w:abstractNumId w:val="79"/>
  </w:num>
  <w:num w:numId="53">
    <w:abstractNumId w:val="12"/>
  </w:num>
  <w:num w:numId="54">
    <w:abstractNumId w:val="36"/>
  </w:num>
  <w:num w:numId="55">
    <w:abstractNumId w:val="44"/>
  </w:num>
  <w:num w:numId="56">
    <w:abstractNumId w:val="28"/>
  </w:num>
  <w:num w:numId="57">
    <w:abstractNumId w:val="49"/>
  </w:num>
  <w:num w:numId="58">
    <w:abstractNumId w:val="51"/>
  </w:num>
  <w:num w:numId="59">
    <w:abstractNumId w:val="23"/>
  </w:num>
  <w:num w:numId="60">
    <w:abstractNumId w:val="80"/>
  </w:num>
  <w:num w:numId="61">
    <w:abstractNumId w:val="85"/>
  </w:num>
  <w:num w:numId="62">
    <w:abstractNumId w:val="75"/>
  </w:num>
  <w:num w:numId="63">
    <w:abstractNumId w:val="25"/>
  </w:num>
  <w:num w:numId="64">
    <w:abstractNumId w:val="30"/>
  </w:num>
  <w:num w:numId="65">
    <w:abstractNumId w:val="10"/>
  </w:num>
  <w:num w:numId="66">
    <w:abstractNumId w:val="59"/>
  </w:num>
  <w:num w:numId="67">
    <w:abstractNumId w:val="34"/>
  </w:num>
  <w:num w:numId="68">
    <w:abstractNumId w:val="41"/>
  </w:num>
  <w:num w:numId="69">
    <w:abstractNumId w:val="60"/>
  </w:num>
  <w:num w:numId="70">
    <w:abstractNumId w:val="14"/>
  </w:num>
  <w:num w:numId="71">
    <w:abstractNumId w:val="58"/>
  </w:num>
  <w:num w:numId="72">
    <w:abstractNumId w:val="37"/>
  </w:num>
  <w:num w:numId="73">
    <w:abstractNumId w:val="35"/>
  </w:num>
  <w:num w:numId="74">
    <w:abstractNumId w:val="40"/>
  </w:num>
  <w:num w:numId="75">
    <w:abstractNumId w:val="8"/>
  </w:num>
  <w:num w:numId="76">
    <w:abstractNumId w:val="71"/>
  </w:num>
  <w:num w:numId="77">
    <w:abstractNumId w:val="26"/>
  </w:num>
  <w:num w:numId="78">
    <w:abstractNumId w:val="45"/>
  </w:num>
  <w:num w:numId="79">
    <w:abstractNumId w:val="82"/>
  </w:num>
  <w:num w:numId="80">
    <w:abstractNumId w:val="21"/>
  </w:num>
  <w:num w:numId="81">
    <w:abstractNumId w:val="4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F01"/>
    <w:rsid w:val="00062E9B"/>
    <w:rsid w:val="000D5BE5"/>
    <w:rsid w:val="000F4D3D"/>
    <w:rsid w:val="0013436C"/>
    <w:rsid w:val="001574E6"/>
    <w:rsid w:val="00190FEA"/>
    <w:rsid w:val="00291658"/>
    <w:rsid w:val="002B2CFF"/>
    <w:rsid w:val="002C3596"/>
    <w:rsid w:val="00375DAD"/>
    <w:rsid w:val="003A5A42"/>
    <w:rsid w:val="003B5719"/>
    <w:rsid w:val="003D07CA"/>
    <w:rsid w:val="003E7C7B"/>
    <w:rsid w:val="00525C9E"/>
    <w:rsid w:val="005D3723"/>
    <w:rsid w:val="005F5BD8"/>
    <w:rsid w:val="00657B9A"/>
    <w:rsid w:val="00760167"/>
    <w:rsid w:val="0081118E"/>
    <w:rsid w:val="008B6C86"/>
    <w:rsid w:val="008C0140"/>
    <w:rsid w:val="008C2A2A"/>
    <w:rsid w:val="00944A26"/>
    <w:rsid w:val="0096248F"/>
    <w:rsid w:val="00982ABA"/>
    <w:rsid w:val="00A60F01"/>
    <w:rsid w:val="00AD1557"/>
    <w:rsid w:val="00AD51F0"/>
    <w:rsid w:val="00B04B02"/>
    <w:rsid w:val="00B17F2B"/>
    <w:rsid w:val="00BE035C"/>
    <w:rsid w:val="00C270C2"/>
    <w:rsid w:val="00C46C22"/>
    <w:rsid w:val="00C60383"/>
    <w:rsid w:val="00D85104"/>
    <w:rsid w:val="00DB4E2F"/>
    <w:rsid w:val="00E84D71"/>
    <w:rsid w:val="00EB6952"/>
    <w:rsid w:val="00EE1458"/>
    <w:rsid w:val="00FA68EC"/>
    <w:rsid w:val="00FE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4D3D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0F4D3D"/>
    <w:pPr>
      <w:keepNext/>
      <w:spacing w:after="0" w:line="240" w:lineRule="auto"/>
      <w:ind w:left="360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0F4D3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F4D3D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F4D3D"/>
    <w:pPr>
      <w:keepNext/>
      <w:spacing w:after="0" w:line="240" w:lineRule="auto"/>
      <w:outlineLvl w:val="5"/>
    </w:pPr>
    <w:rPr>
      <w:rFonts w:ascii="Times New Roman" w:hAnsi="Times New Roman"/>
      <w:i/>
      <w:sz w:val="32"/>
      <w:szCs w:val="20"/>
    </w:rPr>
  </w:style>
  <w:style w:type="paragraph" w:styleId="7">
    <w:name w:val="heading 7"/>
    <w:basedOn w:val="a"/>
    <w:next w:val="a"/>
    <w:link w:val="70"/>
    <w:qFormat/>
    <w:rsid w:val="000F4D3D"/>
    <w:pPr>
      <w:keepNext/>
      <w:spacing w:after="0" w:line="240" w:lineRule="auto"/>
      <w:ind w:left="360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F4D3D"/>
    <w:pPr>
      <w:keepNext/>
      <w:spacing w:after="0" w:line="240" w:lineRule="auto"/>
      <w:ind w:left="360"/>
      <w:jc w:val="center"/>
      <w:outlineLvl w:val="7"/>
    </w:pPr>
    <w:rPr>
      <w:rFonts w:ascii="Times New Roman" w:hAnsi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0F4D3D"/>
    <w:pPr>
      <w:keepNext/>
      <w:spacing w:after="0" w:line="240" w:lineRule="auto"/>
      <w:ind w:left="360"/>
      <w:jc w:val="center"/>
      <w:outlineLvl w:val="8"/>
    </w:pPr>
    <w:rPr>
      <w:rFonts w:ascii="Times New Roman" w:hAnsi="Times New Roman"/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5">
    <w:name w:val="Font Style65"/>
    <w:uiPriority w:val="99"/>
    <w:rsid w:val="00190F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rsid w:val="00190FEA"/>
    <w:pPr>
      <w:suppressAutoHyphens/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Style39">
    <w:name w:val="Style39"/>
    <w:basedOn w:val="a"/>
    <w:rsid w:val="00190FEA"/>
    <w:pPr>
      <w:widowControl w:val="0"/>
      <w:suppressAutoHyphens/>
      <w:spacing w:after="0" w:line="322" w:lineRule="exact"/>
      <w:ind w:firstLine="45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3">
    <w:name w:val="Стиль"/>
    <w:rsid w:val="0019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0F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A68EC"/>
    <w:pPr>
      <w:ind w:left="720"/>
      <w:contextualSpacing/>
    </w:pPr>
  </w:style>
  <w:style w:type="table" w:styleId="a5">
    <w:name w:val="Table Grid"/>
    <w:basedOn w:val="a1"/>
    <w:rsid w:val="0013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D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D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D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4D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4D3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4D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4D3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4D3D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6">
    <w:name w:val="Body Text"/>
    <w:basedOn w:val="a"/>
    <w:link w:val="a7"/>
    <w:rsid w:val="000F4D3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0F4D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F4D3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F4D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F4D3D"/>
    <w:pPr>
      <w:spacing w:after="0" w:line="240" w:lineRule="auto"/>
      <w:ind w:left="360"/>
      <w:jc w:val="center"/>
    </w:pPr>
    <w:rPr>
      <w:rFonts w:ascii="Times New Roman" w:hAnsi="Times New Roman"/>
      <w:b/>
      <w:i/>
      <w:sz w:val="28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0F4D3D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msonormalcxspmiddle">
    <w:name w:val="msonormalcxspmiddle"/>
    <w:basedOn w:val="a"/>
    <w:rsid w:val="00B17F2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64">
    <w:name w:val="Font Style64"/>
    <w:rsid w:val="00B17F2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8">
    <w:name w:val="Body Text Indent"/>
    <w:basedOn w:val="a"/>
    <w:link w:val="a9"/>
    <w:rsid w:val="00B17F2B"/>
    <w:pPr>
      <w:suppressAutoHyphens/>
      <w:spacing w:after="120" w:line="24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17F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B17F2B"/>
    <w:pPr>
      <w:suppressAutoHyphens/>
      <w:spacing w:after="0" w:line="240" w:lineRule="auto"/>
      <w:jc w:val="center"/>
    </w:pPr>
    <w:rPr>
      <w:rFonts w:ascii="Times New Roman" w:hAnsi="Times New Roman"/>
      <w:sz w:val="40"/>
      <w:szCs w:val="24"/>
      <w:lang w:eastAsia="ar-SA"/>
    </w:rPr>
  </w:style>
  <w:style w:type="character" w:customStyle="1" w:styleId="ab">
    <w:name w:val="Название Знак"/>
    <w:basedOn w:val="a0"/>
    <w:link w:val="aa"/>
    <w:rsid w:val="00B17F2B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B17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17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27">
    <w:name w:val="Style27"/>
    <w:basedOn w:val="a"/>
    <w:rsid w:val="00B1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17F2B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B17F2B"/>
    <w:rPr>
      <w:rFonts w:ascii="Times New Roman" w:hAnsi="Times New Roman"/>
      <w:b/>
      <w:color w:val="000000"/>
      <w:sz w:val="22"/>
    </w:rPr>
  </w:style>
  <w:style w:type="paragraph" w:customStyle="1" w:styleId="Style46">
    <w:name w:val="Style46"/>
    <w:basedOn w:val="a"/>
    <w:rsid w:val="00B17F2B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7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15BA-0ED4-4B59-881F-5943113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28715</Words>
  <Characters>163677</Characters>
  <Application>Microsoft Office Word</Application>
  <DocSecurity>0</DocSecurity>
  <Lines>1363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2015-02-15T14:45:00Z</dcterms:created>
  <dcterms:modified xsi:type="dcterms:W3CDTF">2016-03-27T12:56:00Z</dcterms:modified>
</cp:coreProperties>
</file>