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A0" w:rsidRPr="00F4466F" w:rsidRDefault="00891EA0" w:rsidP="0089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EA0" w:rsidRDefault="00891EA0" w:rsidP="00891E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E6" w:rsidRDefault="00B07FE6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7A0" w:rsidRPr="006A3537" w:rsidRDefault="00C477A0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37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C477A0" w:rsidRPr="006A3537" w:rsidRDefault="00C477A0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37">
        <w:rPr>
          <w:rFonts w:ascii="Times New Roman" w:hAnsi="Times New Roman" w:cs="Times New Roman"/>
          <w:sz w:val="32"/>
          <w:szCs w:val="32"/>
        </w:rPr>
        <w:t>по изучению курса биологии</w:t>
      </w:r>
    </w:p>
    <w:p w:rsidR="00C477A0" w:rsidRPr="006A3537" w:rsidRDefault="00C477A0" w:rsidP="00C477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6A3537">
        <w:rPr>
          <w:rFonts w:ascii="Times New Roman" w:hAnsi="Times New Roman" w:cs="Times New Roman"/>
          <w:sz w:val="32"/>
          <w:szCs w:val="32"/>
        </w:rPr>
        <w:t xml:space="preserve">  класса</w:t>
      </w:r>
    </w:p>
    <w:p w:rsidR="00C477A0" w:rsidRDefault="00C477A0" w:rsidP="00C4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7A0" w:rsidRDefault="00C477A0" w:rsidP="00C4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7A0" w:rsidRDefault="00C477A0" w:rsidP="00C4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7A0" w:rsidRDefault="00C477A0" w:rsidP="00C4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EA0" w:rsidRPr="00AE126A" w:rsidRDefault="00891EA0" w:rsidP="00891E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126A">
        <w:rPr>
          <w:rFonts w:ascii="Times New Roman" w:hAnsi="Times New Roman" w:cs="Times New Roman"/>
          <w:sz w:val="32"/>
          <w:szCs w:val="32"/>
        </w:rPr>
        <w:t>Годовое количество часов: 34+1 час (резерв)</w:t>
      </w:r>
    </w:p>
    <w:p w:rsidR="00891EA0" w:rsidRPr="00AE126A" w:rsidRDefault="00891EA0" w:rsidP="00891E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126A">
        <w:rPr>
          <w:rFonts w:ascii="Times New Roman" w:hAnsi="Times New Roman" w:cs="Times New Roman"/>
          <w:sz w:val="32"/>
          <w:szCs w:val="32"/>
        </w:rPr>
        <w:t>Недельных часов – 1</w:t>
      </w:r>
    </w:p>
    <w:p w:rsidR="00891EA0" w:rsidRPr="00AE126A" w:rsidRDefault="00891EA0" w:rsidP="00891E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126A">
        <w:rPr>
          <w:rFonts w:ascii="Times New Roman" w:hAnsi="Times New Roman" w:cs="Times New Roman"/>
          <w:sz w:val="32"/>
          <w:szCs w:val="32"/>
        </w:rPr>
        <w:t xml:space="preserve">Контрольных работ – 4 </w:t>
      </w:r>
    </w:p>
    <w:p w:rsidR="00891EA0" w:rsidRPr="00AE126A" w:rsidRDefault="00891EA0" w:rsidP="00891E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EA0" w:rsidRDefault="00891EA0" w:rsidP="0089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EA0" w:rsidRDefault="00891EA0" w:rsidP="0089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EA0" w:rsidRDefault="00891EA0" w:rsidP="0089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EA0" w:rsidRDefault="00891EA0" w:rsidP="00891EA0">
      <w:pPr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07FE6" w:rsidRDefault="00B07FE6" w:rsidP="00891EA0">
      <w:pPr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07FE6" w:rsidRDefault="00B07FE6" w:rsidP="00891EA0">
      <w:pPr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07FE6" w:rsidRDefault="00B07FE6" w:rsidP="00891EA0">
      <w:pPr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07FE6" w:rsidRDefault="00B07FE6" w:rsidP="00891EA0">
      <w:pPr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07FE6" w:rsidRDefault="00B07FE6" w:rsidP="00891EA0">
      <w:pPr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07FE6" w:rsidRDefault="00B07FE6" w:rsidP="00891EA0">
      <w:pPr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07FE6" w:rsidRDefault="00B07FE6" w:rsidP="00891EA0">
      <w:pPr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07FE6" w:rsidRDefault="00B07FE6" w:rsidP="00891EA0">
      <w:pPr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07FE6" w:rsidRPr="00B07FE6" w:rsidRDefault="00B07FE6" w:rsidP="00891EA0">
      <w:pPr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D61061" w:rsidRPr="00D61061" w:rsidRDefault="00D61061" w:rsidP="00891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6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1851" w:rsidRDefault="00D61061" w:rsidP="005B18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61">
        <w:rPr>
          <w:rFonts w:ascii="Times New Roman" w:hAnsi="Times New Roman" w:cs="Times New Roman"/>
          <w:sz w:val="24"/>
          <w:szCs w:val="24"/>
        </w:rPr>
        <w:t xml:space="preserve">Рабочая  программа составлена на основе программы авторского коллектива под руководством  В.В.Пасечника (сборник </w:t>
      </w:r>
      <w:r w:rsidR="0003387B">
        <w:rPr>
          <w:rFonts w:ascii="Times New Roman" w:hAnsi="Times New Roman" w:cs="Times New Roman"/>
          <w:sz w:val="24"/>
          <w:szCs w:val="24"/>
        </w:rPr>
        <w:t>«Биология. Рабочие программы. 5-</w:t>
      </w:r>
      <w:r w:rsidRPr="00D61061">
        <w:rPr>
          <w:rFonts w:ascii="Times New Roman" w:hAnsi="Times New Roman" w:cs="Times New Roman"/>
          <w:sz w:val="24"/>
          <w:szCs w:val="24"/>
        </w:rPr>
        <w:t>9 классы.» - М.: Д</w:t>
      </w:r>
      <w:r>
        <w:rPr>
          <w:rFonts w:ascii="Times New Roman" w:hAnsi="Times New Roman" w:cs="Times New Roman"/>
          <w:sz w:val="24"/>
          <w:szCs w:val="24"/>
        </w:rPr>
        <w:t>рофа,</w:t>
      </w:r>
      <w:r w:rsidR="0054269D">
        <w:rPr>
          <w:rFonts w:ascii="Times New Roman" w:hAnsi="Times New Roman" w:cs="Times New Roman"/>
          <w:sz w:val="24"/>
          <w:szCs w:val="24"/>
        </w:rPr>
        <w:t xml:space="preserve"> 2012.), рассчитанной на 34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61061">
        <w:rPr>
          <w:rFonts w:ascii="Times New Roman" w:hAnsi="Times New Roman" w:cs="Times New Roman"/>
          <w:sz w:val="24"/>
          <w:szCs w:val="24"/>
        </w:rPr>
        <w:t xml:space="preserve"> (1 урок в неделю)</w:t>
      </w:r>
      <w:r w:rsidR="000F56E9">
        <w:rPr>
          <w:rFonts w:ascii="Times New Roman" w:hAnsi="Times New Roman" w:cs="Times New Roman"/>
          <w:sz w:val="24"/>
          <w:szCs w:val="24"/>
        </w:rPr>
        <w:t xml:space="preserve"> </w:t>
      </w:r>
      <w:r w:rsidRPr="00D61061">
        <w:rPr>
          <w:rFonts w:ascii="Times New Roman" w:hAnsi="Times New Roman" w:cs="Times New Roman"/>
          <w:sz w:val="24"/>
          <w:szCs w:val="24"/>
        </w:rPr>
        <w:t>в соответствии с альтернативным учебником, допущенным Министерством образования Ро</w:t>
      </w:r>
      <w:r w:rsidR="00DD27BB">
        <w:rPr>
          <w:rFonts w:ascii="Times New Roman" w:hAnsi="Times New Roman" w:cs="Times New Roman"/>
          <w:sz w:val="24"/>
          <w:szCs w:val="24"/>
        </w:rPr>
        <w:t>ссийской Федерации: Пасечник В.</w:t>
      </w:r>
      <w:r w:rsidRPr="00D61061">
        <w:rPr>
          <w:rFonts w:ascii="Times New Roman" w:hAnsi="Times New Roman" w:cs="Times New Roman"/>
          <w:sz w:val="24"/>
          <w:szCs w:val="24"/>
        </w:rPr>
        <w:t>В. Биология. Бактерии. Грибы. Растения. 5 класс. Учебник / М.: Дрофа, 2012 г. и соответствует положениям Федерального государственного образовательного стандарта основного общего образования.</w:t>
      </w:r>
    </w:p>
    <w:p w:rsidR="005B1851" w:rsidRPr="005B1851" w:rsidRDefault="00D61061" w:rsidP="005B18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851">
        <w:rPr>
          <w:rFonts w:ascii="Times New Roman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  <w:r w:rsidR="00570F41" w:rsidRPr="005B1851">
        <w:rPr>
          <w:rFonts w:ascii="Times New Roman" w:hAnsi="Times New Roman" w:cs="Times New Roman"/>
          <w:sz w:val="24"/>
          <w:szCs w:val="24"/>
        </w:rPr>
        <w:t xml:space="preserve"> </w:t>
      </w:r>
      <w:r w:rsidRPr="005B1851">
        <w:rPr>
          <w:rFonts w:ascii="Times New Roman" w:hAnsi="Times New Roman" w:cs="Times New Roman"/>
          <w:sz w:val="24"/>
          <w:szCs w:val="24"/>
        </w:rPr>
        <w:t>Отбор содержания провед</w:t>
      </w:r>
      <w:r w:rsidR="0054269D" w:rsidRPr="005B1851">
        <w:rPr>
          <w:rFonts w:ascii="Times New Roman" w:hAnsi="Times New Roman" w:cs="Times New Roman"/>
          <w:sz w:val="24"/>
          <w:szCs w:val="24"/>
        </w:rPr>
        <w:t xml:space="preserve">ён с учетом </w:t>
      </w:r>
      <w:r w:rsidRPr="005B1851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54269D" w:rsidRPr="005B1851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5B1851">
        <w:rPr>
          <w:rFonts w:ascii="Times New Roman" w:hAnsi="Times New Roman" w:cs="Times New Roman"/>
          <w:sz w:val="24"/>
          <w:szCs w:val="24"/>
        </w:rPr>
        <w:t>познавательной, нравственной и эстетической культуры, сохранения окружающей среды и собственного</w:t>
      </w:r>
      <w:r w:rsidR="0054269D" w:rsidRPr="005B1851">
        <w:rPr>
          <w:rFonts w:ascii="Times New Roman" w:hAnsi="Times New Roman" w:cs="Times New Roman"/>
          <w:sz w:val="24"/>
          <w:szCs w:val="24"/>
        </w:rPr>
        <w:t xml:space="preserve"> здоровья.</w:t>
      </w:r>
      <w:r w:rsidR="005D2EE1" w:rsidRPr="0070342B">
        <w:rPr>
          <w:rFonts w:ascii="Times New Roman" w:hAnsi="Times New Roman" w:cs="Times New Roman"/>
          <w:sz w:val="24"/>
          <w:szCs w:val="24"/>
        </w:rPr>
        <w:t xml:space="preserve"> </w:t>
      </w:r>
      <w:r w:rsidR="005B1851" w:rsidRPr="0070342B">
        <w:rPr>
          <w:rFonts w:ascii="Times New Roman" w:hAnsi="Times New Roman" w:cs="Times New Roman"/>
          <w:sz w:val="24"/>
          <w:szCs w:val="24"/>
        </w:rPr>
        <w:t xml:space="preserve">В данной рабочей программе также  соблюдается преемственность с примерными программами начального образования и авторской рабочей программой (составитель Г. М. Пальдяева, изд-во Дрофа, </w:t>
      </w:r>
      <w:smartTag w:uri="urn:schemas-microsoft-com:office:smarttags" w:element="metricconverter">
        <w:smartTagPr>
          <w:attr w:name="ProductID" w:val="2012 г"/>
        </w:smartTagPr>
        <w:r w:rsidR="005B1851" w:rsidRPr="0070342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B1851" w:rsidRPr="0070342B">
        <w:rPr>
          <w:rFonts w:ascii="Times New Roman" w:hAnsi="Times New Roman" w:cs="Times New Roman"/>
          <w:sz w:val="24"/>
          <w:szCs w:val="24"/>
        </w:rPr>
        <w:t>. к УМК под ред. профессора, доктора пед. наук В.В. Пасечника).</w:t>
      </w:r>
    </w:p>
    <w:p w:rsidR="005D2EE1" w:rsidRDefault="005D2EE1" w:rsidP="00BA17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EE1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5D2EE1" w:rsidRPr="00C872A9" w:rsidRDefault="00D61061" w:rsidP="00BA1790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61061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</w:t>
      </w:r>
      <w:r w:rsidR="001F22E7">
        <w:rPr>
          <w:rFonts w:ascii="Times New Roman" w:hAnsi="Times New Roman" w:cs="Times New Roman"/>
          <w:sz w:val="24"/>
          <w:szCs w:val="24"/>
        </w:rPr>
        <w:t xml:space="preserve">тному с учётом реализации </w:t>
      </w:r>
      <w:r w:rsidRPr="00D61061">
        <w:rPr>
          <w:rFonts w:ascii="Times New Roman" w:hAnsi="Times New Roman" w:cs="Times New Roman"/>
          <w:sz w:val="24"/>
          <w:szCs w:val="24"/>
        </w:rPr>
        <w:t>предметных и метапредметных связей. В основу положено взаимодействие научного,</w:t>
      </w:r>
      <w:r w:rsidR="0054269D">
        <w:rPr>
          <w:rFonts w:ascii="Times New Roman" w:hAnsi="Times New Roman" w:cs="Times New Roman"/>
          <w:sz w:val="24"/>
          <w:szCs w:val="24"/>
        </w:rPr>
        <w:t xml:space="preserve"> гуманистического, </w:t>
      </w:r>
      <w:r w:rsidRPr="00D61061">
        <w:rPr>
          <w:rFonts w:ascii="Times New Roman" w:hAnsi="Times New Roman" w:cs="Times New Roman"/>
          <w:sz w:val="24"/>
          <w:szCs w:val="24"/>
        </w:rPr>
        <w:t>культурологического, личностно</w:t>
      </w:r>
      <w:r w:rsidR="0054269D">
        <w:rPr>
          <w:rFonts w:ascii="Times New Roman" w:hAnsi="Times New Roman" w:cs="Times New Roman"/>
          <w:sz w:val="24"/>
          <w:szCs w:val="24"/>
        </w:rPr>
        <w:t>-</w:t>
      </w:r>
      <w:r w:rsidRPr="00D61061">
        <w:rPr>
          <w:rFonts w:ascii="Times New Roman" w:hAnsi="Times New Roman" w:cs="Times New Roman"/>
          <w:sz w:val="24"/>
          <w:szCs w:val="24"/>
        </w:rPr>
        <w:t>деятель</w:t>
      </w:r>
      <w:r w:rsidR="0054269D">
        <w:rPr>
          <w:rFonts w:ascii="Times New Roman" w:hAnsi="Times New Roman" w:cs="Times New Roman"/>
          <w:sz w:val="24"/>
          <w:szCs w:val="24"/>
        </w:rPr>
        <w:t xml:space="preserve">ностного и </w:t>
      </w:r>
      <w:r w:rsidRPr="00D61061">
        <w:rPr>
          <w:rFonts w:ascii="Times New Roman" w:hAnsi="Times New Roman" w:cs="Times New Roman"/>
          <w:sz w:val="24"/>
          <w:szCs w:val="24"/>
        </w:rPr>
        <w:t>компетентностного подходов.</w:t>
      </w:r>
    </w:p>
    <w:p w:rsidR="001F22E7" w:rsidRDefault="001F22E7" w:rsidP="00BA1790">
      <w:pPr>
        <w:pStyle w:val="dash041e0431044b0447043d044b0439"/>
        <w:spacing w:line="360" w:lineRule="auto"/>
        <w:jc w:val="center"/>
        <w:rPr>
          <w:b/>
          <w:szCs w:val="22"/>
        </w:rPr>
      </w:pPr>
    </w:p>
    <w:p w:rsidR="001F22E7" w:rsidRPr="00EE0680" w:rsidRDefault="001F22E7" w:rsidP="00BA1790">
      <w:pPr>
        <w:pStyle w:val="dash041e0431044b0447043d044b0439"/>
        <w:spacing w:line="360" w:lineRule="auto"/>
        <w:jc w:val="center"/>
        <w:rPr>
          <w:b/>
          <w:szCs w:val="22"/>
        </w:rPr>
      </w:pPr>
    </w:p>
    <w:p w:rsidR="0070342B" w:rsidRPr="00EE0680" w:rsidRDefault="0070342B" w:rsidP="00BA1790">
      <w:pPr>
        <w:pStyle w:val="dash041e0431044b0447043d044b0439"/>
        <w:spacing w:line="360" w:lineRule="auto"/>
        <w:jc w:val="center"/>
        <w:rPr>
          <w:b/>
          <w:szCs w:val="22"/>
        </w:rPr>
      </w:pPr>
    </w:p>
    <w:p w:rsidR="001F22E7" w:rsidRDefault="001F22E7" w:rsidP="001F22E7">
      <w:pPr>
        <w:pStyle w:val="dash041e0431044b0447043d044b0439"/>
        <w:jc w:val="center"/>
        <w:rPr>
          <w:rStyle w:val="dash041e0431044b0447043d044b0439char1"/>
          <w:b/>
          <w:szCs w:val="22"/>
        </w:rPr>
      </w:pPr>
      <w:r>
        <w:rPr>
          <w:b/>
          <w:szCs w:val="22"/>
        </w:rPr>
        <w:lastRenderedPageBreak/>
        <w:t xml:space="preserve">ОБЩАЯ ХАРАКТЕРИСТИКА КУРСА </w:t>
      </w:r>
      <w:r>
        <w:rPr>
          <w:rStyle w:val="dash041e0431044b0447043d044b0439char1"/>
          <w:b/>
          <w:szCs w:val="22"/>
        </w:rPr>
        <w:t>«БИОЛОГИЯ 5 КЛАСС»</w:t>
      </w:r>
    </w:p>
    <w:p w:rsidR="005B1851" w:rsidRDefault="005B1851" w:rsidP="00C872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22E7" w:rsidRPr="001F22E7" w:rsidRDefault="001F22E7" w:rsidP="00BA17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E7">
        <w:rPr>
          <w:rFonts w:ascii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1F22E7" w:rsidRPr="001F22E7" w:rsidRDefault="001F22E7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E7">
        <w:rPr>
          <w:rFonts w:ascii="Times New Roman" w:hAnsi="Times New Roman" w:cs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1F22E7" w:rsidRPr="001F22E7" w:rsidRDefault="001F22E7" w:rsidP="00BA17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E7"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1F22E7" w:rsidRPr="001F22E7" w:rsidRDefault="001F22E7" w:rsidP="00BA17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E7">
        <w:rPr>
          <w:rFonts w:ascii="Times New Roman" w:hAnsi="Times New Roman" w:cs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E7">
        <w:rPr>
          <w:rFonts w:ascii="Times New Roman" w:hAnsi="Times New Roman" w:cs="Times New Roman"/>
          <w:sz w:val="24"/>
          <w:szCs w:val="24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BA1790" w:rsidRPr="00BA1790" w:rsidRDefault="00BA1790" w:rsidP="00BA17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r w:rsidRPr="00BA1790">
        <w:rPr>
          <w:rFonts w:ascii="Times New Roman" w:hAnsi="Times New Roman" w:cs="Times New Roman"/>
          <w:b/>
          <w:sz w:val="24"/>
          <w:szCs w:val="24"/>
        </w:rPr>
        <w:t>Изучение биологии в 5 классе направлено на достижение следующих целей:</w:t>
      </w:r>
    </w:p>
    <w:p w:rsidR="00BA1790" w:rsidRPr="00BA1790" w:rsidRDefault="00BA1790" w:rsidP="00BA1790">
      <w:pPr>
        <w:pStyle w:val="dash041e0431044b0447043d044b0439"/>
        <w:spacing w:line="360" w:lineRule="auto"/>
        <w:jc w:val="both"/>
        <w:rPr>
          <w:rFonts w:eastAsiaTheme="minorEastAsia"/>
          <w:lang w:eastAsia="ru-RU"/>
        </w:rPr>
      </w:pPr>
      <w:r w:rsidRPr="00BA1790">
        <w:rPr>
          <w:rFonts w:eastAsiaTheme="minorEastAsia"/>
          <w:lang w:eastAsia="ru-RU"/>
        </w:rPr>
        <w:t>1) формирование системы научных знаний о живой природе, закономерностях её развития;</w:t>
      </w:r>
    </w:p>
    <w:p w:rsidR="00BA1790" w:rsidRPr="00BA1790" w:rsidRDefault="00BA1790" w:rsidP="00BA1790">
      <w:pPr>
        <w:pStyle w:val="dash041e0431044b0447043d044b0439"/>
        <w:spacing w:line="360" w:lineRule="auto"/>
        <w:jc w:val="both"/>
        <w:rPr>
          <w:rFonts w:eastAsiaTheme="minorEastAsia"/>
          <w:lang w:eastAsia="ru-RU"/>
        </w:rPr>
      </w:pPr>
      <w:r w:rsidRPr="00BA1790">
        <w:rPr>
          <w:rFonts w:eastAsiaTheme="minorEastAsia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A1790" w:rsidRPr="00BA1790" w:rsidRDefault="00BA1790" w:rsidP="00BA1790">
      <w:pPr>
        <w:pStyle w:val="dash041e0431044b0447043d044b0439"/>
        <w:spacing w:line="360" w:lineRule="auto"/>
        <w:jc w:val="both"/>
        <w:rPr>
          <w:rFonts w:eastAsiaTheme="minorEastAsia"/>
          <w:lang w:eastAsia="ru-RU"/>
        </w:rPr>
      </w:pPr>
      <w:r w:rsidRPr="00BA1790">
        <w:rPr>
          <w:rFonts w:eastAsiaTheme="minorEastAsia"/>
          <w:lang w:eastAsia="ru-RU"/>
        </w:rPr>
        <w:lastRenderedPageBreak/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A1790" w:rsidRPr="00BA1790" w:rsidRDefault="00BA1790" w:rsidP="00BA1790">
      <w:pPr>
        <w:pStyle w:val="dash041e0431044b0447043d044b0439"/>
        <w:spacing w:line="360" w:lineRule="auto"/>
        <w:jc w:val="both"/>
        <w:rPr>
          <w:rFonts w:eastAsiaTheme="minorEastAsia"/>
          <w:lang w:eastAsia="ru-RU"/>
        </w:rPr>
      </w:pPr>
      <w:r w:rsidRPr="00BA1790">
        <w:rPr>
          <w:rFonts w:eastAsiaTheme="minorEastAsia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A1790" w:rsidRPr="00BA1790" w:rsidRDefault="00BA1790" w:rsidP="00BA1790">
      <w:pPr>
        <w:pStyle w:val="dash041e0431044b0447043d044b0439"/>
        <w:spacing w:line="36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6) освоение приёмов </w:t>
      </w:r>
      <w:r w:rsidRPr="00BA1790">
        <w:rPr>
          <w:rFonts w:eastAsiaTheme="minorEastAsia"/>
          <w:lang w:eastAsia="ru-RU"/>
        </w:rPr>
        <w:t>выращивания и размножения культур</w:t>
      </w:r>
      <w:r>
        <w:rPr>
          <w:rFonts w:eastAsiaTheme="minorEastAsia"/>
          <w:lang w:eastAsia="ru-RU"/>
        </w:rPr>
        <w:t>ных растений</w:t>
      </w:r>
      <w:r w:rsidRPr="00BA1790">
        <w:rPr>
          <w:rFonts w:eastAsiaTheme="minorEastAsia"/>
          <w:lang w:eastAsia="ru-RU"/>
        </w:rPr>
        <w:t xml:space="preserve">, ухода за ними. </w:t>
      </w:r>
    </w:p>
    <w:p w:rsidR="00BA1790" w:rsidRDefault="00BA1790" w:rsidP="00BA1790">
      <w:pPr>
        <w:pStyle w:val="dash041e0431044b0447043d044b0439"/>
        <w:spacing w:line="360" w:lineRule="auto"/>
        <w:jc w:val="both"/>
        <w:rPr>
          <w:rStyle w:val="dash041e0431044b0447043d044b0439char1"/>
          <w:b/>
        </w:rPr>
      </w:pPr>
    </w:p>
    <w:p w:rsidR="00375CB2" w:rsidRDefault="00375CB2" w:rsidP="00375CB2">
      <w:pPr>
        <w:pStyle w:val="a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239F6">
        <w:rPr>
          <w:rFonts w:ascii="Times New Roman" w:hAnsi="Times New Roman"/>
          <w:b/>
          <w:i/>
          <w:color w:val="000000"/>
          <w:sz w:val="28"/>
          <w:szCs w:val="28"/>
        </w:rPr>
        <w:t>Место раздела  биологии  «Биология.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A239F6">
        <w:rPr>
          <w:rFonts w:ascii="Times New Roman" w:hAnsi="Times New Roman"/>
          <w:b/>
          <w:i/>
          <w:color w:val="000000"/>
          <w:sz w:val="28"/>
          <w:szCs w:val="28"/>
        </w:rPr>
        <w:t>Бактерии,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A239F6">
        <w:rPr>
          <w:rFonts w:ascii="Times New Roman" w:hAnsi="Times New Roman"/>
          <w:b/>
          <w:i/>
          <w:color w:val="000000"/>
          <w:sz w:val="28"/>
          <w:szCs w:val="28"/>
        </w:rPr>
        <w:t>грибы,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растения</w:t>
      </w:r>
      <w:r w:rsidRPr="00A239F6">
        <w:rPr>
          <w:rFonts w:ascii="Times New Roman" w:hAnsi="Times New Roman"/>
          <w:b/>
          <w:i/>
          <w:color w:val="000000"/>
          <w:sz w:val="28"/>
          <w:szCs w:val="28"/>
        </w:rPr>
        <w:t xml:space="preserve">» </w:t>
      </w:r>
    </w:p>
    <w:p w:rsidR="00375CB2" w:rsidRPr="00A239F6" w:rsidRDefault="00375CB2" w:rsidP="00375CB2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239F6">
        <w:rPr>
          <w:rFonts w:ascii="Times New Roman" w:hAnsi="Times New Roman"/>
          <w:b/>
          <w:i/>
          <w:color w:val="000000"/>
          <w:sz w:val="28"/>
          <w:szCs w:val="28"/>
        </w:rPr>
        <w:t>в учебном плане</w:t>
      </w:r>
    </w:p>
    <w:p w:rsidR="00375CB2" w:rsidRDefault="00375CB2" w:rsidP="00375CB2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CB2" w:rsidRDefault="00375CB2" w:rsidP="00B26858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Рабочая программа разработана в соответствии с Базисным учебным планом для ступени основного общего образования</w:t>
      </w:r>
      <w:r>
        <w:t xml:space="preserve">. </w:t>
      </w:r>
      <w:r w:rsidR="00BA1790" w:rsidRPr="00BA1790">
        <w:rPr>
          <w:rStyle w:val="dash041e0431044b0447043d044b0439char1"/>
        </w:rPr>
        <w:t>Данная программа рассчитана на 1 год – 5 класс. Общее чис</w:t>
      </w:r>
      <w:r w:rsidR="00BA1790">
        <w:rPr>
          <w:rStyle w:val="dash041e0431044b0447043d044b0439char1"/>
        </w:rPr>
        <w:t>ло учебных часов в 5 классе - 34</w:t>
      </w:r>
      <w:r w:rsidR="00BA1790" w:rsidRPr="00BA1790">
        <w:rPr>
          <w:rStyle w:val="dash041e0431044b0447043d044b0439char1"/>
        </w:rPr>
        <w:t xml:space="preserve"> (1ч в неделю)</w:t>
      </w:r>
      <w:r w:rsidR="004A7C4F">
        <w:rPr>
          <w:rStyle w:val="dash041e0431044b0447043d044b0439char1"/>
        </w:rPr>
        <w:t xml:space="preserve"> + 1 час (резерв)</w:t>
      </w:r>
      <w:r w:rsidR="00BA1790" w:rsidRPr="00BA1790">
        <w:rPr>
          <w:rStyle w:val="dash041e0431044b0447043d044b0439char1"/>
        </w:rPr>
        <w:t>.</w:t>
      </w:r>
      <w:r w:rsidRPr="00375CB2">
        <w:rPr>
          <w:rFonts w:ascii="Times New Roman" w:hAnsi="Times New Roman"/>
          <w:sz w:val="24"/>
          <w:szCs w:val="24"/>
        </w:rPr>
        <w:t xml:space="preserve"> </w:t>
      </w:r>
    </w:p>
    <w:p w:rsidR="00375CB2" w:rsidRPr="00902D57" w:rsidRDefault="00375CB2" w:rsidP="00B26858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>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</w:t>
      </w:r>
      <w:r w:rsidR="004A7C4F">
        <w:rPr>
          <w:rFonts w:ascii="Times New Roman" w:hAnsi="Times New Roman"/>
          <w:sz w:val="24"/>
          <w:szCs w:val="24"/>
        </w:rPr>
        <w:t>.</w:t>
      </w:r>
    </w:p>
    <w:p w:rsidR="0070342B" w:rsidRPr="00902D57" w:rsidRDefault="0070342B" w:rsidP="0070342B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b/>
          <w:i/>
          <w:sz w:val="24"/>
          <w:szCs w:val="24"/>
        </w:rPr>
        <w:t>Деятельностный подход</w:t>
      </w:r>
      <w:r w:rsidRPr="00902D57">
        <w:rPr>
          <w:rFonts w:ascii="Times New Roman" w:hAnsi="Times New Roman"/>
          <w:sz w:val="24"/>
          <w:szCs w:val="24"/>
        </w:rPr>
        <w:t xml:space="preserve"> усиливается </w:t>
      </w:r>
      <w:r>
        <w:rPr>
          <w:rFonts w:ascii="Times New Roman" w:hAnsi="Times New Roman"/>
          <w:sz w:val="24"/>
          <w:szCs w:val="24"/>
        </w:rPr>
        <w:t>благодаря использованию тетради на печатной основе, разнообразным лабораторным, практическим работам и экскурсиям.</w:t>
      </w:r>
    </w:p>
    <w:p w:rsidR="0070342B" w:rsidRPr="00902D57" w:rsidRDefault="0070342B" w:rsidP="0070342B">
      <w:pPr>
        <w:pStyle w:val="a6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Программой предусмотрено изучение на уроках  </w:t>
      </w:r>
      <w:r w:rsidRPr="00902D57">
        <w:rPr>
          <w:rFonts w:ascii="Times New Roman" w:hAnsi="Times New Roman"/>
          <w:b/>
          <w:i/>
          <w:sz w:val="24"/>
          <w:szCs w:val="24"/>
        </w:rPr>
        <w:t>национально-регионального компонента</w:t>
      </w:r>
      <w:r w:rsidRPr="00902D57">
        <w:rPr>
          <w:rFonts w:ascii="Times New Roman" w:hAnsi="Times New Roman"/>
          <w:sz w:val="24"/>
          <w:szCs w:val="24"/>
        </w:rPr>
        <w:t xml:space="preserve"> – материала о местных наиболее типичных и интересных в биологическом отношении растений,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:rsidR="0070342B" w:rsidRPr="00EE0680" w:rsidRDefault="0070342B" w:rsidP="00C576F8">
      <w:pPr>
        <w:pStyle w:val="dash041e0431044b0447043d044b0439"/>
        <w:spacing w:line="360" w:lineRule="auto"/>
        <w:jc w:val="center"/>
        <w:rPr>
          <w:rStyle w:val="dash041e0431044b0447043d044b0439char1"/>
          <w:b/>
        </w:rPr>
      </w:pPr>
    </w:p>
    <w:p w:rsidR="00BA1790" w:rsidRPr="00BA1790" w:rsidRDefault="00BA1790" w:rsidP="00C576F8">
      <w:pPr>
        <w:pStyle w:val="dash041e0431044b0447043d044b0439"/>
        <w:spacing w:line="360" w:lineRule="auto"/>
        <w:jc w:val="center"/>
        <w:rPr>
          <w:rStyle w:val="dash041e0431044b0447043d044b0439char1"/>
          <w:b/>
        </w:rPr>
      </w:pPr>
      <w:r w:rsidRPr="00BA1790">
        <w:rPr>
          <w:rStyle w:val="dash041e0431044b0447043d044b0439char1"/>
          <w:b/>
        </w:rPr>
        <w:t>РЕЗУЛЬТАТЫ ОСВОЕНИЯ КУРСА «БИОЛОГИЯ 5 КЛАСС»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790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BA1790" w:rsidRPr="00C576F8" w:rsidRDefault="00BA1790" w:rsidP="00C576F8">
      <w:pPr>
        <w:numPr>
          <w:ilvl w:val="0"/>
          <w:numId w:val="1"/>
        </w:numPr>
        <w:tabs>
          <w:tab w:val="left" w:pos="700"/>
        </w:tabs>
        <w:suppressAutoHyphens/>
        <w:spacing w:after="0" w:line="360" w:lineRule="auto"/>
        <w:ind w:left="314" w:firstLine="0"/>
        <w:rPr>
          <w:rStyle w:val="dash041e0431044b0447043d044b0439char1"/>
          <w:rFonts w:eastAsia="Times New Roman"/>
          <w:lang w:eastAsia="ar-SA"/>
        </w:rPr>
      </w:pPr>
      <w:r w:rsidRPr="00C576F8">
        <w:rPr>
          <w:rStyle w:val="dash041e0431044b0447043d044b0439char1"/>
          <w:rFonts w:eastAsia="Times New Roman"/>
          <w:lang w:eastAsia="ar-SA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BA1790" w:rsidRPr="00C576F8" w:rsidRDefault="00BA1790" w:rsidP="00C576F8">
      <w:pPr>
        <w:numPr>
          <w:ilvl w:val="0"/>
          <w:numId w:val="1"/>
        </w:numPr>
        <w:tabs>
          <w:tab w:val="left" w:pos="700"/>
        </w:tabs>
        <w:suppressAutoHyphens/>
        <w:spacing w:after="0" w:line="360" w:lineRule="auto"/>
        <w:ind w:left="314" w:firstLine="0"/>
        <w:rPr>
          <w:rStyle w:val="dash041e0431044b0447043d044b0439char1"/>
          <w:rFonts w:eastAsia="Times New Roman"/>
          <w:lang w:eastAsia="ar-SA"/>
        </w:rPr>
      </w:pPr>
      <w:r w:rsidRPr="00C576F8">
        <w:rPr>
          <w:rStyle w:val="dash041e0431044b0447043d044b0439char1"/>
          <w:rFonts w:eastAsia="Times New Roman"/>
          <w:lang w:eastAsia="ar-SA"/>
        </w:rPr>
        <w:t>Умение доказывать единство строения растительных и животных организмов.</w:t>
      </w:r>
    </w:p>
    <w:p w:rsidR="00C576F8" w:rsidRPr="00C576F8" w:rsidRDefault="00C576F8" w:rsidP="00C576F8">
      <w:pPr>
        <w:numPr>
          <w:ilvl w:val="0"/>
          <w:numId w:val="1"/>
        </w:numPr>
        <w:tabs>
          <w:tab w:val="left" w:pos="700"/>
        </w:tabs>
        <w:suppressAutoHyphens/>
        <w:spacing w:after="0" w:line="360" w:lineRule="auto"/>
        <w:ind w:left="314" w:firstLine="0"/>
        <w:rPr>
          <w:rStyle w:val="dash041e0431044b0447043d044b0439char1"/>
          <w:rFonts w:eastAsia="Times New Roman"/>
          <w:lang w:eastAsia="ar-SA"/>
        </w:rPr>
      </w:pPr>
      <w:r w:rsidRPr="00C576F8">
        <w:rPr>
          <w:rStyle w:val="dash041e0431044b0447043d044b0439char1"/>
          <w:rFonts w:eastAsia="Times New Roman"/>
          <w:lang w:eastAsia="ar-SA"/>
        </w:rPr>
        <w:lastRenderedPageBreak/>
        <w:t>Представлять многообразие растительного и животного мира планеты как результат приспособляемости организмов к различным природным условиям на разных материках.</w:t>
      </w:r>
    </w:p>
    <w:p w:rsidR="00BA1790" w:rsidRDefault="00BA1790" w:rsidP="00C576F8">
      <w:pPr>
        <w:numPr>
          <w:ilvl w:val="0"/>
          <w:numId w:val="1"/>
        </w:numPr>
        <w:tabs>
          <w:tab w:val="left" w:pos="700"/>
        </w:tabs>
        <w:suppressAutoHyphens/>
        <w:spacing w:after="0" w:line="360" w:lineRule="auto"/>
        <w:ind w:left="314" w:firstLine="0"/>
        <w:rPr>
          <w:rStyle w:val="dash041e0431044b0447043d044b0439char1"/>
          <w:rFonts w:eastAsia="Times New Roman"/>
          <w:lang w:eastAsia="ar-SA"/>
        </w:rPr>
      </w:pPr>
      <w:r w:rsidRPr="00C576F8">
        <w:rPr>
          <w:rStyle w:val="dash041e0431044b0447043d044b0439char1"/>
          <w:rFonts w:eastAsia="Times New Roman"/>
          <w:lang w:eastAsia="ar-SA"/>
        </w:rPr>
        <w:t>Постепенно выстраивать собственное целостное мировоззрение.</w:t>
      </w:r>
    </w:p>
    <w:p w:rsidR="00C576F8" w:rsidRPr="00C576F8" w:rsidRDefault="002C1A3F" w:rsidP="00C576F8">
      <w:pPr>
        <w:numPr>
          <w:ilvl w:val="0"/>
          <w:numId w:val="1"/>
        </w:numPr>
        <w:tabs>
          <w:tab w:val="left" w:pos="700"/>
        </w:tabs>
        <w:suppressAutoHyphens/>
        <w:spacing w:after="0" w:line="360" w:lineRule="auto"/>
        <w:ind w:left="314" w:firstLine="0"/>
        <w:rPr>
          <w:rStyle w:val="dash041e0431044b0447043d044b0439char1"/>
          <w:rFonts w:eastAsia="Times New Roman"/>
          <w:lang w:eastAsia="ar-SA"/>
        </w:rPr>
      </w:pPr>
      <w:r>
        <w:rPr>
          <w:rStyle w:val="dash041e0431044b0447043d044b0439char1"/>
          <w:lang w:eastAsia="ar-SA"/>
        </w:rPr>
        <w:t>Ф</w:t>
      </w:r>
      <w:r w:rsidR="00C576F8" w:rsidRPr="00C576F8">
        <w:rPr>
          <w:rStyle w:val="dash041e0431044b0447043d044b0439char1"/>
          <w:lang w:eastAsia="ar-SA"/>
        </w:rPr>
        <w:t xml:space="preserve">ормировать </w:t>
      </w:r>
      <w:r w:rsidR="0070342B">
        <w:rPr>
          <w:rStyle w:val="dash041e0431044b0447043d044b0439char1"/>
          <w:lang w:eastAsia="ar-SA"/>
        </w:rPr>
        <w:t>познавательные интересы и моти</w:t>
      </w:r>
      <w:r w:rsidR="00C576F8" w:rsidRPr="00C576F8">
        <w:rPr>
          <w:rStyle w:val="dash041e0431044b0447043d044b0439char1"/>
          <w:lang w:eastAsia="ar-SA"/>
        </w:rPr>
        <w:t>вы, направл</w:t>
      </w:r>
      <w:r>
        <w:rPr>
          <w:rStyle w:val="dash041e0431044b0447043d044b0439char1"/>
          <w:lang w:eastAsia="ar-SA"/>
        </w:rPr>
        <w:t>енные на изучение живой природы.</w:t>
      </w:r>
    </w:p>
    <w:p w:rsidR="00C576F8" w:rsidRPr="00C576F8" w:rsidRDefault="002C1A3F" w:rsidP="00C576F8">
      <w:pPr>
        <w:numPr>
          <w:ilvl w:val="0"/>
          <w:numId w:val="1"/>
        </w:numPr>
        <w:tabs>
          <w:tab w:val="left" w:pos="700"/>
        </w:tabs>
        <w:suppressAutoHyphens/>
        <w:spacing w:after="0" w:line="360" w:lineRule="auto"/>
        <w:ind w:left="314" w:firstLine="0"/>
        <w:rPr>
          <w:rStyle w:val="dash041e0431044b0447043d044b0439char1"/>
          <w:rFonts w:eastAsia="Times New Roman"/>
          <w:lang w:eastAsia="ar-SA"/>
        </w:rPr>
      </w:pPr>
      <w:r>
        <w:rPr>
          <w:rStyle w:val="dash041e0431044b0447043d044b0439char1"/>
          <w:lang w:eastAsia="ar-SA"/>
        </w:rPr>
        <w:t>П</w:t>
      </w:r>
      <w:r w:rsidR="00C576F8" w:rsidRPr="00C576F8">
        <w:rPr>
          <w:rStyle w:val="dash041e0431044b0447043d044b0439char1"/>
          <w:lang w:eastAsia="ar-SA"/>
        </w:rPr>
        <w:t>остепенно овладевать интеллектуальными умениями (доказывать, строить рассуждения, анализировать, с</w:t>
      </w:r>
      <w:r>
        <w:rPr>
          <w:rStyle w:val="dash041e0431044b0447043d044b0439char1"/>
          <w:lang w:eastAsia="ar-SA"/>
        </w:rPr>
        <w:t>равнивать, делать выводы и др.).</w:t>
      </w:r>
    </w:p>
    <w:p w:rsidR="00C576F8" w:rsidRPr="00C576F8" w:rsidRDefault="002C1A3F" w:rsidP="00C576F8">
      <w:pPr>
        <w:numPr>
          <w:ilvl w:val="0"/>
          <w:numId w:val="1"/>
        </w:numPr>
        <w:tabs>
          <w:tab w:val="left" w:pos="700"/>
        </w:tabs>
        <w:suppressAutoHyphens/>
        <w:spacing w:after="0" w:line="360" w:lineRule="auto"/>
        <w:ind w:left="314" w:firstLine="0"/>
        <w:rPr>
          <w:rStyle w:val="dash041e0431044b0447043d044b0439char1"/>
          <w:rFonts w:eastAsia="Times New Roman"/>
          <w:lang w:eastAsia="ar-SA"/>
        </w:rPr>
      </w:pPr>
      <w:r>
        <w:rPr>
          <w:rStyle w:val="dash041e0431044b0447043d044b0439char1"/>
          <w:lang w:eastAsia="ar-SA"/>
        </w:rPr>
        <w:t>Ф</w:t>
      </w:r>
      <w:r w:rsidR="00C576F8" w:rsidRPr="00C576F8">
        <w:rPr>
          <w:rStyle w:val="dash041e0431044b0447043d044b0439char1"/>
          <w:lang w:eastAsia="ar-SA"/>
        </w:rPr>
        <w:t>ормировать эстетического отношения к живым объектам и любви к природе.</w:t>
      </w:r>
    </w:p>
    <w:p w:rsidR="00BA1790" w:rsidRPr="00C576F8" w:rsidRDefault="00BA1790" w:rsidP="00C576F8">
      <w:pPr>
        <w:numPr>
          <w:ilvl w:val="0"/>
          <w:numId w:val="1"/>
        </w:numPr>
        <w:tabs>
          <w:tab w:val="left" w:pos="700"/>
        </w:tabs>
        <w:suppressAutoHyphens/>
        <w:spacing w:after="0" w:line="360" w:lineRule="auto"/>
        <w:ind w:left="314" w:firstLine="0"/>
        <w:rPr>
          <w:rStyle w:val="dash041e0431044b0447043d044b0439char1"/>
          <w:rFonts w:eastAsia="Times New Roman"/>
          <w:lang w:eastAsia="ar-SA"/>
        </w:rPr>
      </w:pPr>
      <w:r w:rsidRPr="00C576F8">
        <w:rPr>
          <w:rStyle w:val="dash041e0431044b0447043d044b0439char1"/>
          <w:rFonts w:eastAsia="Times New Roman"/>
          <w:lang w:eastAsia="ar-SA"/>
        </w:rPr>
        <w:t>Оценивать жизненные ситуации с точки зрения безопасного образа жизни и сохранения здоровья.</w:t>
      </w:r>
    </w:p>
    <w:p w:rsidR="00BA1790" w:rsidRPr="00C576F8" w:rsidRDefault="00BA1790" w:rsidP="00C576F8">
      <w:pPr>
        <w:numPr>
          <w:ilvl w:val="0"/>
          <w:numId w:val="1"/>
        </w:numPr>
        <w:tabs>
          <w:tab w:val="left" w:pos="700"/>
        </w:tabs>
        <w:suppressAutoHyphens/>
        <w:spacing w:after="0" w:line="360" w:lineRule="auto"/>
        <w:ind w:left="314" w:firstLine="0"/>
        <w:rPr>
          <w:rStyle w:val="dash041e0431044b0447043d044b0439char1"/>
          <w:rFonts w:eastAsia="Times New Roman"/>
          <w:lang w:eastAsia="ar-SA"/>
        </w:rPr>
      </w:pPr>
      <w:r w:rsidRPr="00C576F8">
        <w:rPr>
          <w:rStyle w:val="dash041e0431044b0447043d044b0439char1"/>
          <w:rFonts w:eastAsia="Times New Roman"/>
          <w:lang w:eastAsia="ar-SA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BA1790" w:rsidRPr="00C576F8" w:rsidRDefault="00BA1790" w:rsidP="00C576F8">
      <w:pPr>
        <w:tabs>
          <w:tab w:val="left" w:pos="700"/>
        </w:tabs>
        <w:suppressAutoHyphens/>
        <w:spacing w:after="0" w:line="360" w:lineRule="auto"/>
        <w:ind w:left="314"/>
        <w:rPr>
          <w:rStyle w:val="dash041e0431044b0447043d044b0439char1"/>
          <w:rFonts w:eastAsia="Times New Roman"/>
          <w:lang w:eastAsia="ar-SA"/>
        </w:rPr>
      </w:pPr>
      <w:r w:rsidRPr="00C576F8">
        <w:rPr>
          <w:rStyle w:val="dash041e0431044b0447043d044b0439char1"/>
          <w:rFonts w:eastAsia="Times New Roman"/>
          <w:lang w:eastAsia="ar-SA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B26858" w:rsidRDefault="00C576F8" w:rsidP="00BA17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79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C576F8" w:rsidRPr="00BA1790" w:rsidRDefault="00C576F8" w:rsidP="00C576F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790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C576F8" w:rsidRPr="00BA1790" w:rsidRDefault="00C576F8" w:rsidP="00C576F8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36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576F8" w:rsidRPr="00BA1790" w:rsidRDefault="00C576F8" w:rsidP="00C576F8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36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576F8" w:rsidRPr="00BA1790" w:rsidRDefault="00C576F8" w:rsidP="00C576F8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36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C576F8" w:rsidRPr="00BA1790" w:rsidRDefault="00C576F8" w:rsidP="00C576F8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36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C576F8" w:rsidRPr="00BA1790" w:rsidRDefault="00C576F8" w:rsidP="00C576F8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36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C576F8" w:rsidRPr="00BA1790" w:rsidRDefault="00C576F8" w:rsidP="00C576F8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36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C576F8" w:rsidRPr="00BA1790" w:rsidRDefault="00C576F8" w:rsidP="00C576F8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36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576F8" w:rsidRPr="00BA1790" w:rsidRDefault="00C576F8" w:rsidP="004A7C4F">
      <w:pPr>
        <w:tabs>
          <w:tab w:val="left" w:pos="43"/>
          <w:tab w:val="left" w:pos="714"/>
        </w:tabs>
        <w:suppressAutoHyphens/>
        <w:spacing w:after="0" w:line="24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4A7C4F" w:rsidRDefault="004A7C4F" w:rsidP="004A7C4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1AB" w:rsidRPr="00BA1790" w:rsidRDefault="003141AB" w:rsidP="004A7C4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BA1790">
        <w:rPr>
          <w:rFonts w:ascii="Times New Roman" w:hAnsi="Times New Roman" w:cs="Times New Roman"/>
          <w:b/>
          <w:i/>
          <w:sz w:val="24"/>
          <w:szCs w:val="24"/>
        </w:rPr>
        <w:t>УУД:</w:t>
      </w:r>
    </w:p>
    <w:p w:rsidR="004A7C4F" w:rsidRDefault="004A7C4F" w:rsidP="00D82000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C4F">
        <w:rPr>
          <w:rFonts w:ascii="Times New Roman" w:eastAsia="Times New Roman" w:hAnsi="Times New Roman" w:cs="Times New Roman"/>
          <w:sz w:val="24"/>
          <w:szCs w:val="24"/>
        </w:rPr>
        <w:t>мение соблюдать дисциплину на уроке, уважительно относиться к учителю и одноклассникам. Эстетическое восприятие природы.</w:t>
      </w:r>
    </w:p>
    <w:p w:rsidR="00E50A7D" w:rsidRPr="00D82000" w:rsidRDefault="00E50A7D" w:rsidP="00D82000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C06">
        <w:rPr>
          <w:rFonts w:ascii="Times New Roman" w:eastAsia="Times New Roman" w:hAnsi="Times New Roman" w:cs="Times New Roman"/>
        </w:rPr>
        <w:t>Потребность в справедливом оценивании своей работы и работы одноклассников.</w:t>
      </w:r>
    </w:p>
    <w:p w:rsidR="00B26858" w:rsidRDefault="00B26858" w:rsidP="00B2685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26858">
        <w:rPr>
          <w:rFonts w:ascii="Times New Roman" w:eastAsia="Times New Roman" w:hAnsi="Times New Roman" w:cs="Times New Roman"/>
          <w:sz w:val="24"/>
          <w:szCs w:val="24"/>
        </w:rPr>
        <w:t>мение применять полученные на уроке 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858">
        <w:rPr>
          <w:rFonts w:ascii="Times New Roman" w:eastAsia="Times New Roman" w:hAnsi="Times New Roman" w:cs="Times New Roman"/>
          <w:sz w:val="24"/>
          <w:szCs w:val="24"/>
        </w:rPr>
        <w:t>на практике, понимание важности сохранения здоровья.</w:t>
      </w:r>
    </w:p>
    <w:p w:rsidR="007B0C82" w:rsidRPr="007B0C82" w:rsidRDefault="007B0C82" w:rsidP="007B0C8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82">
        <w:rPr>
          <w:rFonts w:ascii="Times New Roman" w:eastAsia="Times New Roman" w:hAnsi="Times New Roman" w:cs="Times New Roman"/>
          <w:sz w:val="24"/>
          <w:szCs w:val="24"/>
        </w:rPr>
        <w:t>умение оценивать уровень опасности ситуации для здоровья, понимание важности сохранения здоровья.</w:t>
      </w:r>
    </w:p>
    <w:p w:rsidR="00C236DD" w:rsidRPr="00C236DD" w:rsidRDefault="00C236DD" w:rsidP="007B0C8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236DD">
        <w:rPr>
          <w:rFonts w:ascii="Times New Roman" w:eastAsia="Times New Roman" w:hAnsi="Times New Roman" w:cs="Times New Roman"/>
          <w:sz w:val="24"/>
          <w:szCs w:val="24"/>
        </w:rPr>
        <w:t>пособность выбирать целевые и смысловые установки в своих действиях и поступках по отношению к живой природе</w:t>
      </w:r>
      <w:r w:rsidRPr="00C236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236DD" w:rsidRDefault="00D82000" w:rsidP="00D8200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236DD" w:rsidRPr="00C236DD">
        <w:rPr>
          <w:rFonts w:ascii="Times New Roman" w:eastAsia="Times New Roman" w:hAnsi="Times New Roman" w:cs="Times New Roman"/>
          <w:sz w:val="24"/>
          <w:szCs w:val="24"/>
        </w:rPr>
        <w:t>роявление интеллектуальных и творческих способностей.</w:t>
      </w:r>
    </w:p>
    <w:p w:rsidR="00D82000" w:rsidRDefault="00D82000" w:rsidP="00D82000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A7C4F">
        <w:rPr>
          <w:rFonts w:ascii="Times New Roman" w:eastAsia="Times New Roman" w:hAnsi="Times New Roman" w:cs="Times New Roman"/>
          <w:sz w:val="24"/>
          <w:szCs w:val="24"/>
        </w:rPr>
        <w:t>сознание возможности участия каждого человека в научных исследованиях.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790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BA1790" w:rsidRPr="00BA1790" w:rsidRDefault="00BA1790" w:rsidP="00BA1790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36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A1790" w:rsidRPr="00BA1790" w:rsidRDefault="00BA1790" w:rsidP="00BA1790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36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BA1790" w:rsidRPr="00BA1790" w:rsidRDefault="00BA1790" w:rsidP="00BA1790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36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BA1790" w:rsidRPr="00BA1790" w:rsidRDefault="00BA1790" w:rsidP="00BA1790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36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BA1790" w:rsidRPr="00BA1790" w:rsidRDefault="00BA1790" w:rsidP="00BA1790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36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BA1790" w:rsidRPr="00BA1790" w:rsidRDefault="00BA1790" w:rsidP="00C576F8">
      <w:pPr>
        <w:tabs>
          <w:tab w:val="left" w:pos="316"/>
          <w:tab w:val="left" w:pos="700"/>
        </w:tabs>
        <w:suppressAutoHyphens/>
        <w:spacing w:after="0" w:line="360" w:lineRule="auto"/>
        <w:ind w:left="329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0342B" w:rsidRPr="00EE0680" w:rsidRDefault="0070342B" w:rsidP="00BA179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342B" w:rsidRPr="00EE0680" w:rsidRDefault="0070342B" w:rsidP="00BA179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790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Коммуникативные УУД:</w:t>
      </w:r>
    </w:p>
    <w:p w:rsidR="00BA1790" w:rsidRDefault="00BA1790" w:rsidP="00BA1790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360" w:lineRule="auto"/>
        <w:ind w:left="357" w:firstLine="14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576F8" w:rsidRPr="00C576F8" w:rsidRDefault="00C576F8" w:rsidP="00C576F8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360" w:lineRule="auto"/>
        <w:ind w:left="357" w:firstLine="14"/>
        <w:jc w:val="both"/>
        <w:rPr>
          <w:rFonts w:ascii="Times New Roman" w:hAnsi="Times New Roman" w:cs="Times New Roman"/>
          <w:sz w:val="24"/>
          <w:szCs w:val="24"/>
        </w:rPr>
      </w:pPr>
      <w:r w:rsidRPr="00C576F8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коммуникативные</w:t>
      </w:r>
      <w:r w:rsidR="00DD1EE9"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C576F8">
        <w:rPr>
          <w:rFonts w:ascii="Times New Roman" w:hAnsi="Times New Roman" w:cs="Times New Roman"/>
          <w:sz w:val="24"/>
          <w:szCs w:val="24"/>
        </w:rPr>
        <w:t xml:space="preserve"> и </w:t>
      </w:r>
      <w:r w:rsidR="00DD1EE9">
        <w:rPr>
          <w:rFonts w:ascii="Times New Roman" w:hAnsi="Times New Roman" w:cs="Times New Roman"/>
          <w:sz w:val="24"/>
          <w:szCs w:val="24"/>
        </w:rPr>
        <w:t>постепенно овладевать</w:t>
      </w:r>
      <w:r w:rsidRPr="00C576F8">
        <w:rPr>
          <w:rFonts w:ascii="Times New Roman" w:hAnsi="Times New Roman" w:cs="Times New Roman"/>
          <w:sz w:val="24"/>
          <w:szCs w:val="24"/>
        </w:rPr>
        <w:t xml:space="preserve"> опытом межлич</w:t>
      </w:r>
      <w:r w:rsidR="00DD1EE9">
        <w:rPr>
          <w:rFonts w:ascii="Times New Roman" w:hAnsi="Times New Roman" w:cs="Times New Roman"/>
          <w:sz w:val="24"/>
          <w:szCs w:val="24"/>
        </w:rPr>
        <w:t>ностной коммуникации, корректно вести диалог и участвовать в дискуссии, участвовать</w:t>
      </w:r>
      <w:r w:rsidRPr="00C576F8">
        <w:rPr>
          <w:rFonts w:ascii="Times New Roman" w:hAnsi="Times New Roman" w:cs="Times New Roman"/>
          <w:sz w:val="24"/>
          <w:szCs w:val="24"/>
        </w:rPr>
        <w:t xml:space="preserve"> в работе группы в соответствии с обозначенной ролью.</w:t>
      </w:r>
    </w:p>
    <w:p w:rsidR="00BA1790" w:rsidRPr="00BA1790" w:rsidRDefault="00BA1790" w:rsidP="00DD27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790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 изучения предмета «Биология» являются следующие умения:</w:t>
      </w:r>
    </w:p>
    <w:p w:rsidR="00BA1790" w:rsidRPr="00BA1790" w:rsidRDefault="001362AC" w:rsidP="00DD27B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2C1A3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A1790" w:rsidRPr="00BA1790">
        <w:rPr>
          <w:rFonts w:ascii="Times New Roman" w:hAnsi="Times New Roman" w:cs="Times New Roman"/>
          <w:b/>
          <w:i/>
          <w:sz w:val="24"/>
          <w:szCs w:val="24"/>
        </w:rPr>
        <w:t>сознание роли жизни:</w:t>
      </w:r>
    </w:p>
    <w:p w:rsidR="00BA1790" w:rsidRPr="00BA1790" w:rsidRDefault="00BA1790" w:rsidP="00DD2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BA1790" w:rsidRPr="00BA1790" w:rsidRDefault="00BA1790" w:rsidP="00DD2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BA1790" w:rsidRPr="00BA1790" w:rsidRDefault="001362AC" w:rsidP="00BA179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2C1A3F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="00BA1790" w:rsidRPr="00BA1790">
        <w:rPr>
          <w:rFonts w:ascii="Times New Roman" w:hAnsi="Times New Roman" w:cs="Times New Roman"/>
          <w:b/>
          <w:i/>
          <w:sz w:val="24"/>
          <w:szCs w:val="24"/>
        </w:rPr>
        <w:t>ассмотрение биологических процессов в развитии: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BA1790" w:rsidRPr="00BA1790" w:rsidRDefault="001362AC" w:rsidP="00BA179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2C1A3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A1790" w:rsidRPr="00BA1790">
        <w:rPr>
          <w:rFonts w:ascii="Times New Roman" w:hAnsi="Times New Roman" w:cs="Times New Roman"/>
          <w:b/>
          <w:i/>
          <w:sz w:val="24"/>
          <w:szCs w:val="24"/>
        </w:rPr>
        <w:t>спользование биологических знаний в быту: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BA1790" w:rsidRPr="00BA1790" w:rsidRDefault="001362AC" w:rsidP="00BA179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2C1A3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A1790" w:rsidRPr="00BA1790">
        <w:rPr>
          <w:rFonts w:ascii="Times New Roman" w:hAnsi="Times New Roman" w:cs="Times New Roman"/>
          <w:b/>
          <w:i/>
          <w:sz w:val="24"/>
          <w:szCs w:val="24"/>
        </w:rPr>
        <w:t>бъяснять мир с точки зрения биологии: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</w:t>
      </w:r>
      <w:r w:rsidR="002C1A3F">
        <w:rPr>
          <w:rFonts w:ascii="Times New Roman" w:hAnsi="Times New Roman" w:cs="Times New Roman"/>
          <w:sz w:val="24"/>
          <w:szCs w:val="24"/>
        </w:rPr>
        <w:t xml:space="preserve">бактерии: безъядерные, ядерные; </w:t>
      </w:r>
      <w:r w:rsidRPr="00BA1790">
        <w:rPr>
          <w:rFonts w:ascii="Times New Roman" w:hAnsi="Times New Roman" w:cs="Times New Roman"/>
          <w:sz w:val="24"/>
          <w:szCs w:val="24"/>
        </w:rPr>
        <w:t>грибы, растения, животные) и основные группы растений (водоросли, мхи, хвощи, плауны, папоротники, голосеменные и цветковые);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BA1790" w:rsidRPr="00EE068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70342B" w:rsidRPr="00EE0680" w:rsidRDefault="0070342B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90" w:rsidRPr="001362AC" w:rsidRDefault="00BA1790" w:rsidP="00BA179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790"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 w:rsidR="001362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1A3F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1362AC">
        <w:rPr>
          <w:rFonts w:ascii="Times New Roman" w:hAnsi="Times New Roman" w:cs="Times New Roman"/>
          <w:b/>
          <w:i/>
          <w:sz w:val="24"/>
          <w:szCs w:val="24"/>
        </w:rPr>
        <w:t>онимать смысл биологических терминов;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BA1790" w:rsidRPr="00BA1790" w:rsidRDefault="001362AC" w:rsidP="00BA179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2C1A3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A1790" w:rsidRPr="00BA1790">
        <w:rPr>
          <w:rFonts w:ascii="Times New Roman" w:hAnsi="Times New Roman" w:cs="Times New Roman"/>
          <w:b/>
          <w:i/>
          <w:sz w:val="24"/>
          <w:szCs w:val="24"/>
        </w:rPr>
        <w:t>ценивать поведение человека с точки зрения здорового образа жизни: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BA1790" w:rsidRPr="00BA1790" w:rsidRDefault="00BA1790" w:rsidP="00BA1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90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BA1790" w:rsidRPr="00BA1790" w:rsidRDefault="00BA1790" w:rsidP="00BA17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1851" w:rsidRDefault="005B1851" w:rsidP="00C872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872A9" w:rsidRDefault="00C872A9" w:rsidP="00C872A9">
      <w:pPr>
        <w:pStyle w:val="a6"/>
        <w:rPr>
          <w:rFonts w:ascii="Times New Roman" w:hAnsi="Times New Roman"/>
          <w:sz w:val="24"/>
          <w:szCs w:val="24"/>
        </w:rPr>
      </w:pPr>
    </w:p>
    <w:p w:rsidR="00B26858" w:rsidRDefault="00B26858" w:rsidP="00C872A9">
      <w:pPr>
        <w:pStyle w:val="a6"/>
        <w:rPr>
          <w:rFonts w:ascii="Times New Roman" w:hAnsi="Times New Roman"/>
          <w:sz w:val="24"/>
          <w:szCs w:val="24"/>
        </w:rPr>
      </w:pPr>
    </w:p>
    <w:p w:rsidR="00B26858" w:rsidRPr="00FE6AE0" w:rsidRDefault="00B26858" w:rsidP="00C872A9">
      <w:pPr>
        <w:pStyle w:val="a6"/>
        <w:rPr>
          <w:rFonts w:ascii="Times New Roman" w:hAnsi="Times New Roman"/>
          <w:sz w:val="24"/>
          <w:szCs w:val="24"/>
        </w:rPr>
      </w:pPr>
    </w:p>
    <w:p w:rsidR="00C477A0" w:rsidRDefault="00C477A0">
      <w:pPr>
        <w:rPr>
          <w:rFonts w:ascii="Times New Roman" w:hAnsi="Times New Roman" w:cs="Times New Roman"/>
          <w:sz w:val="24"/>
          <w:szCs w:val="24"/>
        </w:rPr>
      </w:pPr>
    </w:p>
    <w:p w:rsidR="00AB707F" w:rsidRDefault="00AB707F">
      <w:pPr>
        <w:rPr>
          <w:rFonts w:ascii="Times New Roman" w:hAnsi="Times New Roman" w:cs="Times New Roman"/>
          <w:sz w:val="24"/>
          <w:szCs w:val="24"/>
        </w:rPr>
        <w:sectPr w:rsidR="00AB707F" w:rsidSect="009E6B5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58E1" w:rsidRPr="005A55A5" w:rsidRDefault="009C58E1" w:rsidP="009C58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Учебно </w:t>
      </w:r>
      <w:r w:rsidRPr="00FE6AE0">
        <w:rPr>
          <w:rFonts w:ascii="Times New Roman" w:hAnsi="Times New Roman"/>
          <w:b/>
          <w:sz w:val="28"/>
          <w:szCs w:val="28"/>
        </w:rPr>
        <w:t>– тематический план</w:t>
      </w:r>
    </w:p>
    <w:tbl>
      <w:tblPr>
        <w:tblW w:w="12269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/>
      </w:tblPr>
      <w:tblGrid>
        <w:gridCol w:w="665"/>
        <w:gridCol w:w="3666"/>
        <w:gridCol w:w="1134"/>
        <w:gridCol w:w="1134"/>
        <w:gridCol w:w="992"/>
        <w:gridCol w:w="1276"/>
        <w:gridCol w:w="1418"/>
        <w:gridCol w:w="1984"/>
      </w:tblGrid>
      <w:tr w:rsidR="009C58E1" w:rsidRPr="00075DAC" w:rsidTr="001509BD">
        <w:tc>
          <w:tcPr>
            <w:tcW w:w="665" w:type="dxa"/>
            <w:vMerge w:val="restart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6" w:type="dxa"/>
            <w:vMerge w:val="restart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C58E1" w:rsidRPr="00075DAC" w:rsidTr="001509BD">
        <w:tc>
          <w:tcPr>
            <w:tcW w:w="665" w:type="dxa"/>
            <w:vMerge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Лаб.</w:t>
            </w:r>
          </w:p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C58E1" w:rsidRPr="00C46DDD" w:rsidRDefault="009C58E1" w:rsidP="00C46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75D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C58E1" w:rsidRPr="00075DAC" w:rsidTr="001509BD">
        <w:tc>
          <w:tcPr>
            <w:tcW w:w="665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9C58E1" w:rsidRPr="00075DAC" w:rsidRDefault="009C58E1" w:rsidP="00150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color w:val="000000"/>
                <w:sz w:val="24"/>
                <w:szCs w:val="24"/>
              </w:rPr>
              <w:t>«Введение»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58E1" w:rsidRPr="00075DAC" w:rsidRDefault="00F4112C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C58E1" w:rsidRPr="00075DAC" w:rsidRDefault="00C46DDD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58E1" w:rsidRPr="00075DAC" w:rsidRDefault="00F4112C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8E1" w:rsidRPr="00075DAC" w:rsidTr="001509BD">
        <w:tc>
          <w:tcPr>
            <w:tcW w:w="665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9C58E1" w:rsidRPr="00075DAC" w:rsidRDefault="009C58E1" w:rsidP="00150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«Клеточное строение организмов»</w:t>
            </w:r>
          </w:p>
        </w:tc>
        <w:tc>
          <w:tcPr>
            <w:tcW w:w="1134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8E1" w:rsidRPr="00075DAC" w:rsidRDefault="00C46DDD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C58E1" w:rsidRPr="00075DAC" w:rsidRDefault="00C46DDD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8E1" w:rsidRPr="00075DAC" w:rsidTr="00C46DDD">
        <w:trPr>
          <w:trHeight w:val="571"/>
        </w:trPr>
        <w:tc>
          <w:tcPr>
            <w:tcW w:w="665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9C58E1" w:rsidRPr="00075DAC" w:rsidRDefault="009C58E1" w:rsidP="001509B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AC">
              <w:rPr>
                <w:rFonts w:ascii="Times New Roman" w:eastAsia="Times New Roman" w:hAnsi="Times New Roman" w:cs="Times New Roman"/>
                <w:sz w:val="24"/>
                <w:szCs w:val="24"/>
              </w:rPr>
              <w:t>«Царство Бактерии. Царство Грибы»</w:t>
            </w:r>
          </w:p>
        </w:tc>
        <w:tc>
          <w:tcPr>
            <w:tcW w:w="1134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58E1" w:rsidRPr="00C46DDD" w:rsidRDefault="009C58E1" w:rsidP="00C46D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8E1" w:rsidRPr="00075DAC" w:rsidTr="001509BD">
        <w:tc>
          <w:tcPr>
            <w:tcW w:w="665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9C58E1" w:rsidRPr="00075DAC" w:rsidRDefault="009C58E1" w:rsidP="00150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134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58E1" w:rsidRPr="00075DAC" w:rsidRDefault="00F4112C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8E1" w:rsidRPr="00075DAC" w:rsidRDefault="00C46DDD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8E1" w:rsidRPr="004C100B" w:rsidTr="00C46DDD">
        <w:trPr>
          <w:trHeight w:val="284"/>
        </w:trPr>
        <w:tc>
          <w:tcPr>
            <w:tcW w:w="665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C58E1" w:rsidRPr="005A55A5" w:rsidRDefault="009C58E1" w:rsidP="001509BD">
            <w:pPr>
              <w:pStyle w:val="a6"/>
              <w:jc w:val="center"/>
              <w:rPr>
                <w:rFonts w:ascii="Times New Roman" w:hAnsi="Times New Roman"/>
              </w:rPr>
            </w:pPr>
            <w:r w:rsidRPr="005A55A5">
              <w:rPr>
                <w:rFonts w:ascii="Times New Roman" w:hAnsi="Times New Roman"/>
              </w:rPr>
              <w:t xml:space="preserve">34+1 час </w:t>
            </w: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134" w:type="dxa"/>
          </w:tcPr>
          <w:p w:rsidR="009C58E1" w:rsidRPr="00075DAC" w:rsidRDefault="00F4112C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8E1" w:rsidRPr="00075DAC" w:rsidRDefault="009C58E1" w:rsidP="0015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58E1" w:rsidRPr="00075DAC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58E1" w:rsidRPr="004C100B" w:rsidRDefault="009C58E1" w:rsidP="00150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C58E1" w:rsidRDefault="009C58E1" w:rsidP="00314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802" w:rsidRPr="00072802" w:rsidRDefault="00072802" w:rsidP="00314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02">
        <w:rPr>
          <w:rFonts w:ascii="Times New Roman" w:hAnsi="Times New Roman" w:cs="Times New Roman"/>
          <w:b/>
          <w:sz w:val="24"/>
          <w:szCs w:val="24"/>
        </w:rPr>
        <w:t>СОДЕРЖАНИЕ КУРСА «БИОЛОГИЯ 5 КЛАСС»</w:t>
      </w:r>
    </w:p>
    <w:tbl>
      <w:tblPr>
        <w:tblW w:w="15129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5469"/>
        <w:gridCol w:w="1042"/>
        <w:gridCol w:w="3837"/>
        <w:gridCol w:w="2221"/>
      </w:tblGrid>
      <w:tr w:rsidR="00072802" w:rsidRPr="00072802" w:rsidTr="009C58E1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D32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D32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D32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072802" w:rsidRPr="00072802" w:rsidRDefault="00072802" w:rsidP="00D3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D32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</w:p>
          <w:p w:rsidR="00072802" w:rsidRPr="00072802" w:rsidRDefault="00072802" w:rsidP="00D3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практические работы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D326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072802" w:rsidRPr="00072802" w:rsidTr="009C58E1">
        <w:trPr>
          <w:trHeight w:val="55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7280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Тема 1. "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80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Введение "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0728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1. Биология — наука о живой природе 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2. Методы исследования в биологии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3. Разнообразие живой природы. Царства живых организмов. Отличительные признаки живого от неживого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4. Среды обитания живых организмов.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5. Экологические факторы и их влияние на живые 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организмы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6. Обобщающий урок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часов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Эк.№1 «Многообразие живых организмов, осенние явления в жизни растений и животных»</w:t>
            </w:r>
          </w:p>
        </w:tc>
      </w:tr>
      <w:tr w:rsidR="00072802" w:rsidRPr="00072802" w:rsidTr="009C58E1"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072802">
            <w:pPr>
              <w:snapToGrid w:val="0"/>
              <w:spacing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7280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Тема 2. "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80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Клеточное строение организмов "</w:t>
            </w: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0728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7. Устройство увеличительных приборов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8. Строение клетки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9. Приготовление микропрепарата кожицы чешуи лука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10. Пластиды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11-12. Химический состав клетки: неорганические и органические вещества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13. Жизнедеятельность клетки: поступление веществ в клетку (дыхание, питание)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14. Жизнедеятельность клетки: рост, развитие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15. Деление клетки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16. Понятие «ткань»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17. Обобщающий урок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Л.р.№1 «Устройство лупы и светового микроскопа.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работы с ними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58E1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Л.р.№2 «Изучение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 растения с помощью лупы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Л.р.№3 «Приготовление препарата кожицы чешуи лука,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сматривание его под микроскопом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Л.р.№4 «Приготовление препаратов и рассматривание под микроскопом пластид в клетках листа элодеи,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томатов, рябины, шиповника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Л.р.№5 «Приготовление препарата и рассматривание под микроскопом движения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топлазмы в клетках листа элодеи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Л.р.№6 «Рассматривание под микроскопом готовых микропрепарато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растительных тканей</w:t>
            </w:r>
            <w:r w:rsidR="009C58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2" w:rsidRPr="00072802" w:rsidTr="009C58E1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7280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Тема 3. "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80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Царство Бактерии. Царство Грибы "</w:t>
            </w: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0728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18. Бактерии, их разнообразие, строение и жизнедеятельность.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19. Роль бактерий в природе и жизни человека 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21. Шляпочные грибы.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22. Плесневые грибы и дрожжи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23. Грибы-паразиты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24. Обобщающий урок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П.р.№2 «Строени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плодовых тел шляпочных грибов»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Л.р.№7 «Строение плесневого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гриба мукора. Строение дрожжей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2802" w:rsidRPr="00072802" w:rsidRDefault="00072802" w:rsidP="002143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2" w:rsidRPr="00072802" w:rsidTr="009C58E1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072802">
            <w:pPr>
              <w:snapToGrid w:val="0"/>
              <w:spacing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80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Тема 4. "</w:t>
            </w:r>
            <w:r w:rsidRPr="0007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80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Царство Растения "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07280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25. Ботаника — наука о растениях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26. Водоросли, их многообразие, строение, среда обитания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27. Роль водорослей в природе и жизни человек. Охрана водорослей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28. Лишайники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29. Мхи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30. Папоротники, хвощи, плауны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31. Голосеменные растения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32. Покрытосеменные растения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33. Происхождение растений. Основные этапы развития растительного мира</w:t>
            </w:r>
          </w:p>
          <w:p w:rsidR="00072802" w:rsidRPr="00072802" w:rsidRDefault="00072802" w:rsidP="0007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 Обобщающий урок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часов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 «Строение зеленых водорослей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Л.р.№9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мха (на местных видах)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Л.р.№10 «</w:t>
            </w: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Строение спороносящего хвоща»</w:t>
            </w: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Л.р.№11 «Строение спороносящего папоротника» Л.р.№12 «Строение хвои и шишек хвойных (на примере местных видов)»</w:t>
            </w:r>
          </w:p>
          <w:p w:rsidR="00072802" w:rsidRPr="00072802" w:rsidRDefault="0007280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2">
              <w:rPr>
                <w:rFonts w:ascii="Times New Roman" w:hAnsi="Times New Roman" w:cs="Times New Roman"/>
                <w:sz w:val="24"/>
                <w:szCs w:val="24"/>
              </w:rPr>
              <w:t>Л.р.№13 «Строение цветкового растения»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02" w:rsidRPr="00072802" w:rsidRDefault="0007280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E1" w:rsidRPr="00072802" w:rsidTr="009C672F"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E1" w:rsidRPr="009C58E1" w:rsidRDefault="009C58E1" w:rsidP="009C58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34 ч. + 1 ч. (резерв)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E1" w:rsidRPr="00072802" w:rsidRDefault="009C58E1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E1" w:rsidRPr="00072802" w:rsidRDefault="009C58E1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E1" w:rsidRPr="00072802" w:rsidRDefault="009C58E1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8E1" w:rsidRDefault="009C58E1" w:rsidP="00FB5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40" w:rsidRPr="00FB5E40" w:rsidRDefault="00FB5E40" w:rsidP="00FB5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4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24"/>
        <w:tblW w:w="158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68"/>
        <w:gridCol w:w="57"/>
        <w:gridCol w:w="284"/>
        <w:gridCol w:w="1134"/>
        <w:gridCol w:w="1379"/>
        <w:gridCol w:w="180"/>
        <w:gridCol w:w="1804"/>
        <w:gridCol w:w="39"/>
        <w:gridCol w:w="2229"/>
        <w:gridCol w:w="1843"/>
        <w:gridCol w:w="1598"/>
        <w:gridCol w:w="142"/>
        <w:gridCol w:w="1559"/>
        <w:gridCol w:w="283"/>
        <w:gridCol w:w="567"/>
        <w:gridCol w:w="549"/>
      </w:tblGrid>
      <w:tr w:rsidR="00FB5E40" w:rsidTr="00855709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>Тип</w:t>
            </w:r>
          </w:p>
          <w:p w:rsidR="00FB5E40" w:rsidRPr="00FB5E40" w:rsidRDefault="00FB5E40" w:rsidP="00FB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ind w:left="-108"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</w:t>
            </w:r>
            <w:r w:rsidRPr="00FB5E40">
              <w:rPr>
                <w:rFonts w:ascii="Times New Roman" w:hAnsi="Times New Roman" w:cs="Times New Roman"/>
                <w:b/>
              </w:rPr>
              <w:t>ка деятельности учащихся</w:t>
            </w:r>
            <w:r w:rsidR="007C47E3">
              <w:rPr>
                <w:rFonts w:ascii="Times New Roman" w:hAnsi="Times New Roman" w:cs="Times New Roman"/>
                <w:b/>
              </w:rPr>
              <w:t xml:space="preserve"> </w:t>
            </w:r>
            <w:r w:rsidR="007C47E3" w:rsidRPr="007C4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(предметный результат)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ind w:left="-113" w:right="-98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>Оценивание  деятельности учащихся</w:t>
            </w:r>
          </w:p>
        </w:tc>
      </w:tr>
      <w:tr w:rsidR="00FB5E40" w:rsidTr="00855709">
        <w:trPr>
          <w:trHeight w:val="7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 xml:space="preserve">личностные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 xml:space="preserve">метапредметные </w:t>
            </w:r>
          </w:p>
        </w:tc>
        <w:tc>
          <w:tcPr>
            <w:tcW w:w="3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E40" w:rsidTr="00855709">
        <w:trPr>
          <w:trHeight w:val="509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>ученик научится</w:t>
            </w:r>
          </w:p>
        </w:tc>
        <w:tc>
          <w:tcPr>
            <w:tcW w:w="15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FB5E40">
              <w:rPr>
                <w:rFonts w:ascii="Times New Roman" w:hAnsi="Times New Roman" w:cs="Times New Roman"/>
                <w:b/>
              </w:rPr>
              <w:t>ученик получит возможность научиться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E40" w:rsidTr="00F4112C">
        <w:trPr>
          <w:cantSplit/>
          <w:trHeight w:val="88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4112C" w:rsidRDefault="00FB5E40" w:rsidP="00FB5E40">
            <w:pPr>
              <w:snapToGrid w:val="0"/>
              <w:ind w:left="-113" w:right="-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12C">
              <w:rPr>
                <w:rFonts w:ascii="Times New Roman" w:hAnsi="Times New Roman" w:cs="Times New Roman"/>
                <w:b/>
                <w:sz w:val="18"/>
                <w:szCs w:val="18"/>
              </w:rPr>
              <w:t>Самооценивание учащегося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40" w:rsidRPr="00F4112C" w:rsidRDefault="00FB5E40" w:rsidP="00FB5E40">
            <w:pPr>
              <w:snapToGrid w:val="0"/>
              <w:ind w:left="-42" w:right="-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12C">
              <w:rPr>
                <w:rFonts w:ascii="Times New Roman" w:hAnsi="Times New Roman" w:cs="Times New Roman"/>
                <w:b/>
                <w:sz w:val="18"/>
                <w:szCs w:val="18"/>
              </w:rPr>
              <w:t>Оценивание учителя</w:t>
            </w:r>
          </w:p>
        </w:tc>
      </w:tr>
      <w:tr w:rsidR="00080163" w:rsidTr="00080163">
        <w:trPr>
          <w:cantSplit/>
          <w:trHeight w:val="554"/>
        </w:trPr>
        <w:tc>
          <w:tcPr>
            <w:tcW w:w="1586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63" w:rsidRPr="009E6B54" w:rsidRDefault="00080163" w:rsidP="009E6B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163">
              <w:rPr>
                <w:rFonts w:ascii="Times New Roman" w:hAnsi="Times New Roman" w:cs="Times New Roman"/>
                <w:b/>
                <w:sz w:val="32"/>
                <w:szCs w:val="32"/>
              </w:rPr>
              <w:t>Тема 1.   Введение (6 часов)</w:t>
            </w:r>
          </w:p>
        </w:tc>
      </w:tr>
      <w:tr w:rsidR="00FB5E40" w:rsidTr="00855709">
        <w:trPr>
          <w:trHeight w:val="108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- наука о живой природе</w:t>
            </w:r>
          </w:p>
        </w:tc>
        <w:tc>
          <w:tcPr>
            <w:tcW w:w="14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наука. Значение биологии </w:t>
            </w:r>
          </w:p>
          <w:p w:rsidR="00FB5E40" w:rsidRPr="00FB5E40" w:rsidRDefault="00FB5E40" w:rsidP="00FB5E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Осознание значения биологических наук в развитии представлений человека о природе во всем ее многообразии</w:t>
            </w:r>
            <w:r w:rsidRPr="00FB5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2C" w:rsidRDefault="00FB5E40" w:rsidP="00F411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304F9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структуриро-вать учебный материал, выделять в нем главное. </w:t>
            </w:r>
          </w:p>
          <w:p w:rsidR="00FB5E40" w:rsidRPr="00FB5E40" w:rsidRDefault="00FB5E40" w:rsidP="00F411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  <w:r w:rsidR="00304F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от-носиться к учителю и 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одноклассникам.</w:t>
            </w: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="00DB0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вы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="00DB07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304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умение вос-принимать информацию на слух, отвечать на вопросы учителя, работать в группах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- царства живой природы: Бактерии, 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Грибы, Растения, Животные</w:t>
            </w:r>
          </w:p>
          <w:p w:rsidR="00F4112C" w:rsidRPr="00A008FA" w:rsidRDefault="00F4112C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Учащиеся должны уметь: </w:t>
            </w:r>
          </w:p>
          <w:p w:rsidR="00FB5E40" w:rsidRPr="00A008FA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«биология», «экология», «биосфера», «царства живой пр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ироды», «экологические факторы»</w:t>
            </w: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науки, изучающие живую природу;</w:t>
            </w:r>
          </w:p>
          <w:p w:rsidR="00FB5E40" w:rsidRDefault="00FB5E40" w:rsidP="00FB5E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5E40" w:rsidRDefault="00FB5E40" w:rsidP="00FB5E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112C" w:rsidRDefault="00F4112C" w:rsidP="00FB5E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смогут научиться:</w:t>
            </w: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 флора, фауна; </w:t>
            </w:r>
          </w:p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 «биология», «биосфера», «экология». Раскрывают значение биологических знаний в современной жизни. Оценивают 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биологической науки в жизни общества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 зад. 1-5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40" w:rsidRDefault="00FB5E40" w:rsidP="00FB5E40">
            <w:pPr>
              <w:snapToGrid w:val="0"/>
              <w:jc w:val="center"/>
            </w:pPr>
          </w:p>
        </w:tc>
      </w:tr>
      <w:tr w:rsidR="00304F9B" w:rsidTr="00855709">
        <w:trPr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Урок зак-репления и совершен-ствования знаний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40" w:rsidRPr="00FB5E40" w:rsidRDefault="00FB5E40" w:rsidP="00FB5E4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познания в биологии: наблюдение, эксперимент, измерение. Источники биологической информации, ее получение, анализ и 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его результа-тов. Техника безопасности в кабинете био-логии. </w:t>
            </w:r>
          </w:p>
          <w:p w:rsidR="00FB5E40" w:rsidRPr="00FB5E40" w:rsidRDefault="00FB5E40" w:rsidP="00FB5E40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  <w:p w:rsidR="00FB5E40" w:rsidRPr="00FB5E40" w:rsidRDefault="00FB5E40" w:rsidP="00FB5E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Приборы и оборудование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значи-мости научного исследования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304F9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</w:t>
            </w:r>
            <w:r w:rsidR="00DD27BB">
              <w:rPr>
                <w:rFonts w:ascii="Times New Roman" w:hAnsi="Times New Roman" w:cs="Times New Roman"/>
                <w:sz w:val="24"/>
                <w:szCs w:val="24"/>
              </w:rPr>
              <w:t>дить элементарные исследования,</w:t>
            </w:r>
            <w:r w:rsidR="00DD27BB" w:rsidRPr="00DD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рабо-тать с различными источниками инфор-мации.</w:t>
            </w:r>
          </w:p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F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  <w:r w:rsidRPr="00304F9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отно-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ситься к учителю и одноклассникам. </w:t>
            </w: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УУД.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учителя согласно ус-тано</w:t>
            </w:r>
            <w:r w:rsidR="0028514B">
              <w:rPr>
                <w:rFonts w:ascii="Times New Roman" w:hAnsi="Times New Roman" w:cs="Times New Roman"/>
                <w:sz w:val="24"/>
                <w:szCs w:val="24"/>
              </w:rPr>
              <w:t>вленным правил-ам работы в каби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нете. </w:t>
            </w: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304F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воспри-нимать информацию на слух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9E6B54" w:rsidRDefault="009E6B54" w:rsidP="00FB5E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112C" w:rsidRDefault="00F4112C" w:rsidP="00FB5E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«методы исследования», «наблюдение», «эксперимент», «измерение»</w:t>
            </w:r>
          </w:p>
          <w:p w:rsidR="00FB5E40" w:rsidRPr="00A008FA" w:rsidRDefault="00FB5E40" w:rsidP="00FB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- пользоваться простыми биоло-гическими при-борами, инстру-ментами и оборудованием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FB5E40" w:rsidRPr="00FB5E40" w:rsidRDefault="00FB5E40" w:rsidP="00F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биологии;</w:t>
            </w:r>
          </w:p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«ме-тоды исследо-вания», «наб-людение», «эксперимент», «измерение». Характеризуют основные методы ис-следования в биологии. Изучают пра-</w:t>
            </w:r>
            <w:r w:rsidRPr="00FB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вила техники безопасности в кабинете биологии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40" w:rsidRPr="00FB5E40" w:rsidRDefault="00FB5E40" w:rsidP="00FB5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 зад. 6-9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5E40" w:rsidRDefault="00FB5E40" w:rsidP="00FB5E40">
            <w:pPr>
              <w:snapToGrid w:val="0"/>
              <w:jc w:val="center"/>
            </w:pPr>
          </w:p>
        </w:tc>
      </w:tr>
      <w:tr w:rsidR="00304F9B" w:rsidTr="00855709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живой природы. Царства живых орга-низмов. Отличи-тельные признаки живого от неживого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Комбинированный (смешанный) урок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tabs>
                <w:tab w:val="left" w:pos="-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 xml:space="preserve"> Царства: Бактерии, Грибы, Растения и Животные. Признаки живого: клеточное строение, питание, дыхание, </w:t>
            </w:r>
            <w:r w:rsidRPr="003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веществ, раздражимость, рост, развитие, размножение</w:t>
            </w:r>
          </w:p>
          <w:p w:rsidR="00304F9B" w:rsidRPr="00304F9B" w:rsidRDefault="00304F9B" w:rsidP="002143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4F9B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Понимание научного значения класси</w:t>
            </w:r>
            <w:r w:rsidRPr="00304F9B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фикации живых организмов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304F9B">
              <w:rPr>
                <w:rStyle w:val="ad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304F9B">
              <w:rPr>
                <w:rStyle w:val="ad"/>
                <w:rFonts w:eastAsia="Verdana"/>
                <w:sz w:val="24"/>
                <w:szCs w:val="24"/>
              </w:rPr>
              <w:t xml:space="preserve">. </w:t>
            </w:r>
            <w:r w:rsidRPr="00304F9B">
              <w:rPr>
                <w:rStyle w:val="2"/>
                <w:sz w:val="24"/>
                <w:szCs w:val="24"/>
              </w:rPr>
              <w:t xml:space="preserve">умение давать определения поня-тиям, классифициро-вать объекты. </w:t>
            </w:r>
            <w:r w:rsidRPr="00304F9B">
              <w:rPr>
                <w:rStyle w:val="ad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304F9B">
              <w:rPr>
                <w:rStyle w:val="ad"/>
                <w:rFonts w:eastAsia="Verdana"/>
                <w:sz w:val="24"/>
                <w:szCs w:val="24"/>
              </w:rPr>
              <w:t>.</w:t>
            </w:r>
            <w:r w:rsidRPr="00304F9B">
              <w:rPr>
                <w:rStyle w:val="2"/>
                <w:sz w:val="24"/>
                <w:szCs w:val="24"/>
              </w:rPr>
              <w:t xml:space="preserve"> умение соблюдать дисциплину на уроке, уважительно от-носиться к учителю и одноклассникам.</w:t>
            </w:r>
          </w:p>
          <w:p w:rsidR="00304F9B" w:rsidRPr="00304F9B" w:rsidRDefault="00304F9B" w:rsidP="0021433D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"/>
                <w:sz w:val="24"/>
                <w:szCs w:val="24"/>
              </w:rPr>
            </w:pPr>
            <w:r w:rsidRPr="00304F9B">
              <w:rPr>
                <w:rStyle w:val="ad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304F9B">
              <w:rPr>
                <w:rStyle w:val="ad"/>
                <w:rFonts w:eastAsia="Verdana"/>
                <w:sz w:val="24"/>
                <w:szCs w:val="24"/>
              </w:rPr>
              <w:t>.</w:t>
            </w:r>
            <w:r w:rsidRPr="00304F9B">
              <w:rPr>
                <w:rStyle w:val="2"/>
                <w:sz w:val="24"/>
                <w:szCs w:val="24"/>
              </w:rPr>
              <w:t xml:space="preserve"> умение организовать выполнение заданий учителя. Развитие </w:t>
            </w:r>
            <w:r w:rsidRPr="00304F9B">
              <w:rPr>
                <w:rStyle w:val="2"/>
                <w:sz w:val="24"/>
                <w:szCs w:val="24"/>
              </w:rPr>
              <w:lastRenderedPageBreak/>
              <w:t>навыков самооценки и самоанализа.</w:t>
            </w:r>
          </w:p>
          <w:p w:rsidR="00304F9B" w:rsidRPr="00304F9B" w:rsidRDefault="00304F9B" w:rsidP="0021433D">
            <w:pPr>
              <w:snapToGrid w:val="0"/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4F9B">
              <w:rPr>
                <w:rStyle w:val="ad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="00080163">
              <w:rPr>
                <w:rStyle w:val="ad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304F9B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t>умение вос-принимать информацию на слух, отвечать на вопросы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304F9B" w:rsidRPr="00304F9B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304F9B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- царства живой природы: Бак-терии, Грибы, Растения, Жи-вотные;</w:t>
            </w:r>
          </w:p>
          <w:p w:rsidR="00304F9B" w:rsidRPr="00A008FA" w:rsidRDefault="00304F9B" w:rsidP="00304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- признаки жи-</w:t>
            </w:r>
            <w:r w:rsidRPr="003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вого: клеточное строение, пита-ние, дыхание, обмен веществ, раздражимос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ть, рост, развитие, размножение</w:t>
            </w:r>
          </w:p>
          <w:p w:rsidR="00304F9B" w:rsidRPr="00304F9B" w:rsidRDefault="00304F9B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304F9B" w:rsidRPr="00304F9B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- определять по-нятия «царства живой приро-ды», «царство Бактерии», «цар-ство Грибы», «царство Расте-ния» и «царство Животные»»;</w:t>
            </w:r>
          </w:p>
          <w:p w:rsidR="00304F9B" w:rsidRPr="00A008FA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- отличать жи-вые организмы от неживых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304F9B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науки, изу-чающие живую при-роду;</w:t>
            </w:r>
          </w:p>
          <w:p w:rsidR="00304F9B" w:rsidRPr="00304F9B" w:rsidRDefault="00304F9B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304F9B" w:rsidRPr="00304F9B" w:rsidRDefault="009E6B54" w:rsidP="0021433D">
            <w:pPr>
              <w:pStyle w:val="4"/>
              <w:shd w:val="clear" w:color="auto" w:fill="auto"/>
              <w:snapToGrid w:val="0"/>
              <w:spacing w:before="0" w:line="254" w:lineRule="exact"/>
              <w:ind w:firstLine="0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04F9B" w:rsidRPr="00304F9B">
              <w:rPr>
                <w:sz w:val="24"/>
                <w:szCs w:val="24"/>
              </w:rPr>
              <w:t xml:space="preserve">определять </w:t>
            </w:r>
            <w:r w:rsidR="00304F9B" w:rsidRPr="00304F9B">
              <w:rPr>
                <w:sz w:val="24"/>
                <w:szCs w:val="24"/>
              </w:rPr>
              <w:lastRenderedPageBreak/>
              <w:t>понятия низшие растения, высшие растения</w:t>
            </w:r>
            <w:r w:rsidR="00304F9B" w:rsidRPr="00304F9B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 «царство Бактерии», «царство Грибы», «царство Растения» и «царство Животные». Анализируют </w:t>
            </w:r>
            <w:r w:rsidRPr="003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Default="00304F9B" w:rsidP="0021433D">
            <w:pPr>
              <w:snapToGrid w:val="0"/>
              <w:jc w:val="center"/>
            </w:pPr>
            <w:r>
              <w:lastRenderedPageBreak/>
              <w:t>Р.т. зад. 10-13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F9B" w:rsidRDefault="00304F9B" w:rsidP="0021433D">
            <w:pPr>
              <w:snapToGrid w:val="0"/>
              <w:jc w:val="center"/>
            </w:pPr>
          </w:p>
        </w:tc>
      </w:tr>
      <w:tr w:rsidR="00304F9B" w:rsidTr="00855709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Среды обитания живых организмов.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 xml:space="preserve">Водная среда. Наземно-воздушная среда. Почва как среда </w:t>
            </w:r>
            <w:r w:rsidRPr="003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обитания. Организм как среда обитания</w:t>
            </w:r>
          </w:p>
          <w:p w:rsidR="00304F9B" w:rsidRPr="00304F9B" w:rsidRDefault="00304F9B" w:rsidP="002143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4F9B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Понимание необходимости и соответствия приспо</w:t>
            </w:r>
            <w:r w:rsidRPr="00304F9B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соблений организмов к условиям среды, в </w:t>
            </w:r>
            <w:r w:rsidRPr="00304F9B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которой они обитают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304F9B">
              <w:rPr>
                <w:rStyle w:val="ad"/>
                <w:rFonts w:eastAsia="Verdana"/>
                <w:sz w:val="24"/>
                <w:szCs w:val="24"/>
                <w:u w:val="single"/>
              </w:rPr>
              <w:lastRenderedPageBreak/>
              <w:t>Познавателъные УУД</w:t>
            </w:r>
            <w:r w:rsidRPr="00304F9B">
              <w:rPr>
                <w:rStyle w:val="ad"/>
                <w:rFonts w:eastAsia="Verdana"/>
                <w:sz w:val="24"/>
                <w:szCs w:val="24"/>
              </w:rPr>
              <w:t xml:space="preserve">: </w:t>
            </w:r>
            <w:r w:rsidRPr="00304F9B">
              <w:rPr>
                <w:rStyle w:val="2"/>
                <w:sz w:val="24"/>
                <w:szCs w:val="24"/>
              </w:rPr>
              <w:t xml:space="preserve">умение работать с различными источниками инфор-мации и преобразо-вывать ее из одной формы в другую, </w:t>
            </w:r>
            <w:r w:rsidRPr="00304F9B">
              <w:rPr>
                <w:rStyle w:val="2"/>
                <w:sz w:val="24"/>
                <w:szCs w:val="24"/>
              </w:rPr>
              <w:lastRenderedPageBreak/>
              <w:t>давать определения понятиям. Развитие элементарных навыков устанавлива-ния причинно – след-ственных связей.</w:t>
            </w:r>
          </w:p>
          <w:p w:rsidR="00304F9B" w:rsidRPr="00304F9B" w:rsidRDefault="00304F9B" w:rsidP="0021433D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304F9B">
              <w:rPr>
                <w:rStyle w:val="ad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304F9B">
              <w:rPr>
                <w:rStyle w:val="ad"/>
                <w:rFonts w:eastAsia="Verdana"/>
                <w:sz w:val="24"/>
                <w:szCs w:val="24"/>
              </w:rPr>
              <w:t>:</w:t>
            </w:r>
            <w:r w:rsidRPr="00304F9B">
              <w:rPr>
                <w:rStyle w:val="ac"/>
                <w:sz w:val="24"/>
                <w:szCs w:val="24"/>
              </w:rPr>
              <w:t xml:space="preserve"> </w:t>
            </w:r>
            <w:r w:rsidRPr="00304F9B">
              <w:rPr>
                <w:rStyle w:val="2"/>
                <w:sz w:val="24"/>
                <w:szCs w:val="24"/>
              </w:rPr>
              <w:t>умение применять полученные на уроке знания на практике. Потребность в спра-ведливом оценивании своей рабо</w:t>
            </w:r>
            <w:r w:rsidRPr="00304F9B">
              <w:rPr>
                <w:rStyle w:val="2"/>
                <w:sz w:val="24"/>
                <w:szCs w:val="24"/>
              </w:rPr>
              <w:softHyphen/>
              <w:t>ты и работы одноклассников Эстетическое восприятие природы</w:t>
            </w:r>
          </w:p>
          <w:p w:rsidR="00304F9B" w:rsidRPr="00304F9B" w:rsidRDefault="00304F9B" w:rsidP="0021433D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304F9B">
              <w:rPr>
                <w:rStyle w:val="ad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304F9B">
              <w:rPr>
                <w:rStyle w:val="ad"/>
                <w:rFonts w:eastAsia="Verdana"/>
                <w:sz w:val="24"/>
                <w:szCs w:val="24"/>
              </w:rPr>
              <w:t>:</w:t>
            </w:r>
            <w:r w:rsidRPr="00304F9B">
              <w:rPr>
                <w:rStyle w:val="ac"/>
                <w:sz w:val="24"/>
                <w:szCs w:val="24"/>
              </w:rPr>
              <w:t xml:space="preserve"> </w:t>
            </w:r>
            <w:r w:rsidRPr="00304F9B">
              <w:rPr>
                <w:rStyle w:val="2"/>
                <w:sz w:val="24"/>
                <w:szCs w:val="24"/>
              </w:rPr>
              <w:t xml:space="preserve">умение организовать выполнение заданий учителя согласно уста-новленным </w:t>
            </w:r>
            <w:r>
              <w:rPr>
                <w:rStyle w:val="2"/>
                <w:sz w:val="24"/>
                <w:szCs w:val="24"/>
              </w:rPr>
              <w:t>правилам работы в кабинете. Раз</w:t>
            </w:r>
            <w:r w:rsidRPr="00304F9B">
              <w:rPr>
                <w:rStyle w:val="2"/>
                <w:sz w:val="24"/>
                <w:szCs w:val="24"/>
              </w:rPr>
              <w:t>витие навыков само-оценки и самоанализа.</w:t>
            </w:r>
          </w:p>
          <w:p w:rsidR="00304F9B" w:rsidRPr="00304F9B" w:rsidRDefault="00304F9B" w:rsidP="0021433D">
            <w:pPr>
              <w:snapToGrid w:val="0"/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4F9B">
              <w:rPr>
                <w:rStyle w:val="ad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304F9B">
              <w:rPr>
                <w:rStyle w:val="ad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304F9B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t>умение слушать учителя и одноклассни-ков, аргументировать свою точку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304F9B" w:rsidRPr="00304F9B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304F9B" w:rsidRPr="00A008FA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- основные сре-</w:t>
            </w:r>
            <w:r w:rsidRPr="003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 обитания жи-вых организмов: водная среда, на-земно-воздуш-ная среда, почва как среда обита-ни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я, организм как среда обита-ния</w:t>
            </w:r>
          </w:p>
          <w:p w:rsidR="00304F9B" w:rsidRPr="00304F9B" w:rsidRDefault="00304F9B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304F9B" w:rsidRPr="00304F9B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304F9B" w:rsidRPr="00EE0680" w:rsidRDefault="00304F9B" w:rsidP="00214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- характериз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овать среды обитания организмов</w:t>
            </w:r>
          </w:p>
          <w:p w:rsidR="00304F9B" w:rsidRPr="00304F9B" w:rsidRDefault="00304F9B" w:rsidP="0021433D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304F9B" w:rsidRPr="00304F9B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04F9B">
              <w:rPr>
                <w:rFonts w:ascii="Times New Roman" w:hAnsi="Times New Roman" w:cs="Times New Roman"/>
                <w:sz w:val="24"/>
                <w:szCs w:val="24"/>
              </w:rPr>
              <w:t>отличие среды обитания от местообитания</w:t>
            </w:r>
            <w:r w:rsidRPr="003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причины формирования черт приспособленности организмов к среде обитания;</w:t>
            </w:r>
          </w:p>
          <w:p w:rsidR="00304F9B" w:rsidRPr="00304F9B" w:rsidRDefault="00304F9B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304F9B" w:rsidRPr="00304F9B" w:rsidRDefault="00304F9B" w:rsidP="0021433D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sz w:val="24"/>
                <w:szCs w:val="24"/>
              </w:rPr>
            </w:pPr>
            <w:r w:rsidRPr="00DB0722">
              <w:rPr>
                <w:rFonts w:eastAsiaTheme="minorEastAsia"/>
                <w:sz w:val="24"/>
                <w:szCs w:val="24"/>
                <w:lang w:eastAsia="ru-RU"/>
              </w:rPr>
              <w:t>- определять понятия  абиотические факторы, био</w:t>
            </w:r>
            <w:r w:rsidR="00080163" w:rsidRPr="00DB0722">
              <w:rPr>
                <w:rFonts w:eastAsiaTheme="minorEastAsia"/>
                <w:sz w:val="24"/>
                <w:szCs w:val="24"/>
                <w:lang w:eastAsia="ru-RU"/>
              </w:rPr>
              <w:t>тические факторы, антропогенный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 «водная среда», «наземно-воздушная среда», «почва </w:t>
            </w:r>
            <w:r w:rsidRPr="003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14-17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F9B" w:rsidRPr="00304F9B" w:rsidRDefault="00304F9B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9B" w:rsidRPr="00855709" w:rsidTr="00855709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  <w:p w:rsidR="00304F9B" w:rsidRPr="00855709" w:rsidRDefault="00304F9B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(исследовательские проекты)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  <w:p w:rsidR="00304F9B" w:rsidRPr="00855709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709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t>Осознание влияния фак</w:t>
            </w:r>
            <w:r w:rsidRPr="00855709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торов среды на живые орга</w:t>
            </w:r>
            <w:r w:rsidRPr="00855709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низмы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855709">
              <w:rPr>
                <w:rStyle w:val="ad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855709">
              <w:rPr>
                <w:rStyle w:val="ad"/>
                <w:rFonts w:eastAsia="Verdana"/>
                <w:sz w:val="24"/>
                <w:szCs w:val="24"/>
              </w:rPr>
              <w:t xml:space="preserve">: </w:t>
            </w:r>
            <w:r w:rsidRPr="00855709">
              <w:rPr>
                <w:rStyle w:val="2"/>
                <w:sz w:val="24"/>
                <w:szCs w:val="24"/>
              </w:rPr>
              <w:t>умение работать с раз-личными источниками информации</w:t>
            </w:r>
            <w:r w:rsidR="00DD27BB">
              <w:rPr>
                <w:rStyle w:val="2"/>
                <w:sz w:val="24"/>
                <w:szCs w:val="24"/>
              </w:rPr>
              <w:t>, готовить сообщения и презента</w:t>
            </w:r>
            <w:r w:rsidRPr="00855709">
              <w:rPr>
                <w:rStyle w:val="2"/>
                <w:sz w:val="24"/>
                <w:szCs w:val="24"/>
              </w:rPr>
              <w:t>ции, выделять главное в тексте, структурировать учебный материал, грамотно формулиро-вать вопросы.</w:t>
            </w:r>
          </w:p>
          <w:p w:rsidR="00304F9B" w:rsidRPr="00855709" w:rsidRDefault="00304F9B" w:rsidP="0021433D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855709">
              <w:rPr>
                <w:rStyle w:val="ad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855709">
              <w:rPr>
                <w:rStyle w:val="ad"/>
                <w:rFonts w:eastAsia="Verdana"/>
                <w:sz w:val="24"/>
                <w:szCs w:val="24"/>
              </w:rPr>
              <w:t>:</w:t>
            </w:r>
            <w:r w:rsidRPr="00855709">
              <w:rPr>
                <w:rStyle w:val="ac"/>
                <w:sz w:val="24"/>
                <w:szCs w:val="24"/>
              </w:rPr>
              <w:t xml:space="preserve"> </w:t>
            </w:r>
            <w:r w:rsidRPr="00855709">
              <w:rPr>
                <w:rStyle w:val="2"/>
                <w:sz w:val="24"/>
                <w:szCs w:val="24"/>
              </w:rPr>
              <w:t>умение применять полученные на уроке знания на практике.</w:t>
            </w:r>
          </w:p>
          <w:p w:rsidR="00304F9B" w:rsidRPr="00855709" w:rsidRDefault="00304F9B" w:rsidP="0021433D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855709">
              <w:rPr>
                <w:rStyle w:val="ad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855709">
              <w:rPr>
                <w:rStyle w:val="2"/>
                <w:sz w:val="24"/>
                <w:szCs w:val="24"/>
              </w:rPr>
              <w:t>: умение организовать выполнени</w:t>
            </w:r>
            <w:r w:rsidR="00DD27BB">
              <w:rPr>
                <w:rStyle w:val="2"/>
                <w:sz w:val="24"/>
                <w:szCs w:val="24"/>
              </w:rPr>
              <w:t>е заданий учителя согласно уста</w:t>
            </w:r>
            <w:r w:rsidRPr="00855709">
              <w:rPr>
                <w:rStyle w:val="2"/>
                <w:sz w:val="24"/>
                <w:szCs w:val="24"/>
              </w:rPr>
              <w:t xml:space="preserve">новленным правилам работы в кабинете. </w:t>
            </w:r>
            <w:r w:rsidRPr="00855709">
              <w:rPr>
                <w:rStyle w:val="ad"/>
                <w:rFonts w:eastAsia="Verdana"/>
                <w:sz w:val="24"/>
                <w:szCs w:val="24"/>
                <w:u w:val="single"/>
              </w:rPr>
              <w:t>Коммуникативные УУД</w:t>
            </w:r>
            <w:r w:rsidRPr="00855709">
              <w:rPr>
                <w:rStyle w:val="ad"/>
                <w:rFonts w:eastAsia="Verdana"/>
                <w:sz w:val="24"/>
                <w:szCs w:val="24"/>
              </w:rPr>
              <w:t xml:space="preserve">: </w:t>
            </w:r>
            <w:r w:rsidR="00DD27BB">
              <w:rPr>
                <w:rStyle w:val="2"/>
                <w:sz w:val="24"/>
                <w:szCs w:val="24"/>
              </w:rPr>
              <w:t>умение восприни</w:t>
            </w:r>
            <w:r w:rsidRPr="00855709">
              <w:rPr>
                <w:rStyle w:val="2"/>
                <w:sz w:val="24"/>
                <w:szCs w:val="24"/>
              </w:rPr>
              <w:t>мать информацию на слух, задавать вопросы, работать в составе творческих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304F9B" w:rsidRPr="00855709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304F9B" w:rsidRPr="00855709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- экологические факторы;</w:t>
            </w:r>
          </w:p>
          <w:p w:rsidR="00304F9B" w:rsidRPr="00A008FA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- основные среды обитания живых организмов: водная среда, наземно-воздушная среда, почва как среда обитания,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как среда обитания</w:t>
            </w:r>
          </w:p>
          <w:p w:rsidR="00304F9B" w:rsidRPr="00855709" w:rsidRDefault="00304F9B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304F9B" w:rsidRPr="00855709" w:rsidRDefault="00304F9B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- определять по-нятия «биология», «</w:t>
            </w:r>
            <w:r w:rsidR="00AE2A76">
              <w:rPr>
                <w:rFonts w:ascii="Times New Roman" w:hAnsi="Times New Roman" w:cs="Times New Roman"/>
                <w:sz w:val="24"/>
                <w:szCs w:val="24"/>
              </w:rPr>
              <w:t>экология», «эко-логические факт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оры»;</w:t>
            </w:r>
          </w:p>
          <w:p w:rsidR="00304F9B" w:rsidRPr="00855709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экологические 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304F9B" w:rsidRPr="00855709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E6B54">
              <w:rPr>
                <w:rFonts w:ascii="Times New Roman" w:hAnsi="Times New Roman" w:cs="Times New Roman"/>
                <w:sz w:val="24"/>
                <w:szCs w:val="24"/>
              </w:rPr>
              <w:t>причины формирова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ния черт приспособленности организмов к среде обитания;</w:t>
            </w:r>
          </w:p>
          <w:p w:rsidR="00304F9B" w:rsidRPr="00855709" w:rsidRDefault="00304F9B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304F9B" w:rsidRPr="00855709" w:rsidRDefault="00304F9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 абиотические факторы, биотические факторы, антропогенный; </w:t>
            </w:r>
          </w:p>
          <w:p w:rsidR="00304F9B" w:rsidRPr="00855709" w:rsidRDefault="00304F9B" w:rsidP="0021433D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Р.т. зад. 18-20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9B" w:rsidRPr="00855709" w:rsidTr="0028514B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урок. </w:t>
            </w:r>
          </w:p>
          <w:p w:rsidR="00304F9B" w:rsidRPr="00855709" w:rsidRDefault="00304F9B" w:rsidP="0021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Default="00304F9B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Комбинированный (смешанный) урок (урок применения знаний и  обобщения и систематизации знаний)</w:t>
            </w:r>
          </w:p>
          <w:p w:rsidR="007355FE" w:rsidRPr="00F22A85" w:rsidRDefault="007355FE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Контрольное тестирование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7355FE" w:rsidP="0021433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и обобщение понятий раздела. Контроль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умений работать с микроскопом и, </w:t>
            </w:r>
            <w:r w:rsidRPr="007355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микропрепаратов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естественным наукам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 w:rsidR="007C47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304F9B" w:rsidRPr="00855709" w:rsidRDefault="00304F9B" w:rsidP="007C47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="007C47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304F9B" w:rsidRPr="00855709" w:rsidRDefault="00304F9B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304F9B" w:rsidRPr="00855709" w:rsidRDefault="00304F9B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- основные мето-ды и</w:t>
            </w:r>
            <w:r w:rsidR="00AE2A76">
              <w:rPr>
                <w:rFonts w:ascii="Times New Roman" w:hAnsi="Times New Roman" w:cs="Times New Roman"/>
                <w:sz w:val="24"/>
                <w:szCs w:val="24"/>
              </w:rPr>
              <w:t>сследования в биологии: наблюде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ние, эксперимент, измерение; </w:t>
            </w:r>
          </w:p>
          <w:p w:rsidR="00304F9B" w:rsidRPr="00855709" w:rsidRDefault="00304F9B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- экологические факторы;</w:t>
            </w:r>
          </w:p>
          <w:p w:rsidR="00304F9B" w:rsidRPr="00855709" w:rsidRDefault="00304F9B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среды обитания живых </w:t>
            </w:r>
            <w:r w:rsidR="00AE2A76">
              <w:rPr>
                <w:rFonts w:ascii="Times New Roman" w:hAnsi="Times New Roman" w:cs="Times New Roman"/>
                <w:sz w:val="24"/>
                <w:szCs w:val="24"/>
              </w:rPr>
              <w:t>организмов: водная среда, назем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но-воздушная среда, почва как среда обитания, организм как среда обитания;</w:t>
            </w:r>
          </w:p>
          <w:p w:rsidR="00304F9B" w:rsidRPr="00855709" w:rsidRDefault="00304F9B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техники 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</w:t>
            </w:r>
            <w:r w:rsidR="009E6B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наблю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дений и </w:t>
            </w:r>
            <w:r w:rsidR="009E6B54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ных опытов в кабинете биологии.</w:t>
            </w:r>
          </w:p>
          <w:p w:rsidR="00304F9B" w:rsidRPr="00855709" w:rsidRDefault="00304F9B" w:rsidP="0021433D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304F9B" w:rsidRPr="00855709" w:rsidRDefault="00304F9B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- определять по-нятия «биология», «экология», «био-сфера», «царства живой природы», «экологические факторы»;</w:t>
            </w:r>
          </w:p>
          <w:p w:rsidR="00304F9B" w:rsidRPr="00855709" w:rsidRDefault="00304F9B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- пользоваться простыми биоло-гическими прибо-рами, инструмен-тами и оборудова-нием;</w:t>
            </w:r>
          </w:p>
          <w:p w:rsidR="00304F9B" w:rsidRPr="00855709" w:rsidRDefault="00304F9B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- характеризовать экологические факторы;</w:t>
            </w:r>
          </w:p>
          <w:p w:rsidR="00304F9B" w:rsidRPr="00855709" w:rsidRDefault="00AE2A76" w:rsidP="0021433D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фено</w:t>
            </w:r>
            <w:r w:rsidR="00304F9B"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</w:t>
            </w:r>
            <w:r w:rsidR="00304F9B" w:rsidRPr="00855709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304F9B" w:rsidRPr="00855709" w:rsidRDefault="00304F9B" w:rsidP="0021433D">
            <w:pPr>
              <w:snapToGrid w:val="0"/>
              <w:ind w:left="1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правила техники </w:t>
            </w:r>
            <w:r w:rsidR="00AE2A76">
              <w:rPr>
                <w:rFonts w:ascii="Times New Roman" w:hAnsi="Times New Roman" w:cs="Times New Roman"/>
                <w:sz w:val="24"/>
                <w:szCs w:val="24"/>
              </w:rPr>
              <w:t>безопасности при проведении наблюдений и лабо</w:t>
            </w: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>раторных опытов.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7355FE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09">
              <w:rPr>
                <w:rFonts w:ascii="Times New Roman" w:hAnsi="Times New Roman" w:cs="Times New Roman"/>
                <w:sz w:val="24"/>
                <w:szCs w:val="24"/>
              </w:rPr>
              <w:t xml:space="preserve">Р.т. трен.зад.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F9B" w:rsidRPr="00855709" w:rsidRDefault="00304F9B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4B" w:rsidRPr="00855709" w:rsidTr="0021433D">
        <w:trPr>
          <w:trHeight w:val="818"/>
        </w:trPr>
        <w:tc>
          <w:tcPr>
            <w:tcW w:w="1586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14B" w:rsidRPr="009E6B54" w:rsidRDefault="0028514B" w:rsidP="009E6B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B5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Тема 2.  </w:t>
            </w:r>
            <w:r w:rsidRPr="009E6B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E6B54">
              <w:rPr>
                <w:rFonts w:ascii="Times New Roman" w:hAnsi="Times New Roman" w:cs="Times New Roman"/>
                <w:b/>
                <w:sz w:val="32"/>
                <w:szCs w:val="32"/>
              </w:rPr>
              <w:t>Клеточное строение организмов (11 часов)</w:t>
            </w:r>
          </w:p>
        </w:tc>
      </w:tr>
      <w:tr w:rsidR="005D4E4E" w:rsidRPr="00855709" w:rsidTr="00B42257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увеличительных приборов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 (лупы, микроскопа). Правила работы с микроскопом. 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iCs/>
                <w:sz w:val="24"/>
                <w:szCs w:val="24"/>
              </w:rPr>
              <w:t>Л.р.№1 «Устройство лупы и светового микроскопа. Правила работы с ними»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признавать право каждого на собственное мнение;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уметь слушать и слышать другое мнение.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ind w:right="-108"/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овладение умением оценивать информацию, выделять в ней главное. Приобретение элемен-тарных навыков работы с </w:t>
            </w:r>
            <w:r w:rsid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увеличительными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приборами.</w:t>
            </w:r>
          </w:p>
          <w:p w:rsidR="005D4E4E" w:rsidRDefault="005D4E4E" w:rsidP="0021433D">
            <w:pPr>
              <w:ind w:right="-108"/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Pr="003375AF">
              <w:rPr>
                <w:rStyle w:val="2"/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потребность в справед-ливом оценивании своей работы и работы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одноклассников. </w:t>
            </w:r>
          </w:p>
          <w:p w:rsidR="003375AF" w:rsidRPr="003375AF" w:rsidRDefault="003375AF" w:rsidP="0021433D">
            <w:pPr>
              <w:ind w:right="-108"/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5D4E4E" w:rsidRPr="003375AF" w:rsidRDefault="005D4E4E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на-выков самооценки и самоанализа.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E4E" w:rsidRPr="003375AF" w:rsidRDefault="005D4E4E" w:rsidP="0021433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устройство лупы и микроскопа.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микро-препараты и рассматривать их под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микроскопом;</w:t>
            </w:r>
          </w:p>
          <w:p w:rsidR="005D4E4E" w:rsidRPr="003375AF" w:rsidRDefault="005D4E4E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5D4E4E" w:rsidRPr="003375AF" w:rsidRDefault="005D4E4E" w:rsidP="0021433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историю открытия клетки, ученых, внесших большой вклад в изучение клетки;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855709" w:rsidRDefault="004E4AA0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0">
              <w:rPr>
                <w:rFonts w:ascii="Times New Roman" w:hAnsi="Times New Roman" w:cs="Times New Roman"/>
                <w:sz w:val="24"/>
                <w:szCs w:val="24"/>
              </w:rPr>
              <w:t>Р.т. зад. 21-23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E4E" w:rsidRPr="00855709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4E" w:rsidRPr="00855709" w:rsidTr="00B42257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</w:t>
            </w:r>
          </w:p>
          <w:p w:rsidR="005D4E4E" w:rsidRPr="003375AF" w:rsidRDefault="005D4E4E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(познавательный проект)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Строение клетки: клеточная мембрана, клеточная стенка, цитоплазма, ядро, вакуоли</w:t>
            </w:r>
          </w:p>
          <w:p w:rsidR="005D4E4E" w:rsidRPr="003375AF" w:rsidRDefault="005D4E4E" w:rsidP="002143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Л.р.№2 «Изучение клеток растения с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лупы.»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овладение уме-нием оценивать информа-цию, выделять в ней главное. Приобретение элементарных навыков работы с приборами.</w:t>
            </w:r>
          </w:p>
          <w:p w:rsidR="005D4E4E" w:rsidRPr="003375AF" w:rsidRDefault="005D4E4E" w:rsidP="0021433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Pr="003375AF">
              <w:rPr>
                <w:rStyle w:val="2"/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DD27BB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потребность в </w:t>
            </w:r>
            <w:r w:rsidR="00DD27BB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справед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ливом оценивании своей работы и работы одноклассников. 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на-выков самооценки и самоанализа.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E4E" w:rsidRPr="003375AF" w:rsidRDefault="005D4E4E" w:rsidP="0021433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5D4E4E" w:rsidRPr="00A008FA" w:rsidRDefault="00EE0680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клетки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5D4E4E" w:rsidRPr="00EE0680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определять по-нятия: «клетка»</w:t>
            </w:r>
            <w:r w:rsidR="00DD27BB">
              <w:rPr>
                <w:rFonts w:ascii="Times New Roman" w:hAnsi="Times New Roman" w:cs="Times New Roman"/>
                <w:sz w:val="24"/>
                <w:szCs w:val="24"/>
              </w:rPr>
              <w:t>, «оболочка», « ци-топлазма», «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ядро»;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с лупой и микроскопом;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готовить микропрепараты и рассматривать их под микроскопом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уз-нать:</w:t>
            </w:r>
          </w:p>
          <w:p w:rsidR="005D4E4E" w:rsidRPr="003375AF" w:rsidRDefault="005D4E4E" w:rsidP="0021433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клетка – еди-ница строения и жизнедея-тельности</w:t>
            </w:r>
            <w:r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за-пасные вещес-тва клетки</w:t>
            </w:r>
            <w:r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3375AF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ос-новных час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тей клетки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смогут нау-читься: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«мем-брана», «хро-мопласты», «лейкопласты»;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объяснять отличия мо-лодой клетки от старой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855709" w:rsidRDefault="004E4AA0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0">
              <w:rPr>
                <w:rFonts w:ascii="Times New Roman" w:hAnsi="Times New Roman" w:cs="Times New Roman"/>
                <w:sz w:val="24"/>
                <w:szCs w:val="24"/>
              </w:rPr>
              <w:t>Р.т. зад. 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E4E" w:rsidRPr="00855709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2" w:rsidRPr="00855709" w:rsidTr="00B42257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микропрепарата кожицы чешуи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Л.р.№3 «Приготовление препарата кожицы чешуи лука, рассматривание его под микроскопом»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465512" w:rsidRPr="003375AF" w:rsidRDefault="00465512" w:rsidP="0021433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3375AF">
              <w:rPr>
                <w:rStyle w:val="2"/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потребность в справед-ливом оценивании сво-ей работы и работы одноклассников. 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на-выков самооценки и самоанализа.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512" w:rsidRPr="003375AF" w:rsidRDefault="00465512" w:rsidP="0021433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определять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онятия: «клетка»,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«оболочка», «цитоплазма», «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ядро»,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готовить микропрепараты и рассматривать их под микроскопом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уз-нать:</w:t>
            </w:r>
          </w:p>
          <w:p w:rsidR="00465512" w:rsidRPr="003375AF" w:rsidRDefault="00465512" w:rsidP="0021433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клетка – еди-ница строения и жизнедея-тельности</w:t>
            </w:r>
            <w:r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за-пасные вещес-тва клетки</w:t>
            </w:r>
            <w:r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ос-новных час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тей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клетки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понятия «мем-брана», «хро-мопласты», «лейкопласты»;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объяснять отличия моло-дой клетки от старой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465512" w:rsidRDefault="00465512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2">
              <w:rPr>
                <w:rFonts w:ascii="Times New Roman" w:hAnsi="Times New Roman" w:cs="Times New Roman"/>
                <w:sz w:val="24"/>
                <w:szCs w:val="24"/>
              </w:rPr>
              <w:t>Р.т. зад. 24-25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512" w:rsidRPr="00855709" w:rsidRDefault="00465512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2" w:rsidRPr="00855709" w:rsidTr="00B42257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t>Пластиды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Строение клетки. Пластиды. Хлоропласты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Л.р.№4 «Приготовление препаратов и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под микроскопом пластид в клетках листа элодеи, плодов томатов, рябины, шиповника»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единстве живой природы на основании знаний о клеточном строении всех живых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овладение уме-нием оценивать информа-цию, выделять в ней главное. Приобретение элементарных навыков работы с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приборами.</w:t>
            </w:r>
          </w:p>
          <w:p w:rsidR="00465512" w:rsidRPr="003375AF" w:rsidRDefault="00465512" w:rsidP="0021433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Pr="003375AF">
              <w:rPr>
                <w:rStyle w:val="2"/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потребность в спра-ведливом оценивании своей работы и работы одноклассников. 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на-выков самооценки и самоанализа.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512" w:rsidRPr="003375AF" w:rsidRDefault="00465512" w:rsidP="0021433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3375AF">
              <w:rPr>
                <w:rStyle w:val="ad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375AF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«клетка»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, «оболочка», « ци-топлазма», «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ядро», «ядрышко», «ва-куоли», « плас-тиды», « хлоро-пласты», «пигменты», «хлорофилл»;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микро-скопом;</w:t>
            </w:r>
          </w:p>
          <w:p w:rsidR="00465512" w:rsidRPr="003375AF" w:rsidRDefault="00465512" w:rsidP="0021433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готовить микро-препараты и рассматривать их под микроскопом;</w:t>
            </w:r>
          </w:p>
          <w:p w:rsidR="00465512" w:rsidRPr="003375AF" w:rsidRDefault="00465512" w:rsidP="0021433D">
            <w:pPr>
              <w:ind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распознавать различные части клетки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465512" w:rsidRPr="003375AF" w:rsidRDefault="00465512" w:rsidP="0021433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клетка – единица строения и жизнедеятельности</w:t>
            </w:r>
            <w:r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запасные вещества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клетки</w:t>
            </w:r>
            <w:r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основных частей клетки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65512" w:rsidRPr="003375AF" w:rsidRDefault="00465512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«мембрана», «хромопласты», «лейкопласты»;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3375AF" w:rsidRDefault="00465512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существенные признаки строения клетки. Различать на таблицах и микропрепаратах части и органоиды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</w:t>
            </w:r>
          </w:p>
          <w:p w:rsidR="00465512" w:rsidRPr="003375AF" w:rsidRDefault="00465512" w:rsidP="002143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512" w:rsidRPr="00465512" w:rsidRDefault="00465512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26-28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512" w:rsidRPr="00855709" w:rsidRDefault="00465512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4E" w:rsidRPr="00855709" w:rsidTr="00B42257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  <w:p w:rsidR="005D4E4E" w:rsidRPr="003375AF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  <w:p w:rsidR="005D4E4E" w:rsidRPr="003375AF" w:rsidRDefault="005D4E4E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(исследова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тельские проекты)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изучения клетки. Химический состав клетки.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единстве живой природы на основании знаний о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химическом составе  клетки.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"/>
                <w:sz w:val="24"/>
                <w:szCs w:val="24"/>
              </w:rPr>
            </w:pPr>
            <w:r w:rsidRPr="003375AF">
              <w:rPr>
                <w:rStyle w:val="ad"/>
                <w:rFonts w:eastAsia="Verdana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3375AF">
              <w:rPr>
                <w:rStyle w:val="ad"/>
                <w:rFonts w:eastAsia="Verdana"/>
                <w:sz w:val="24"/>
                <w:szCs w:val="24"/>
              </w:rPr>
              <w:t xml:space="preserve">: </w:t>
            </w:r>
            <w:r w:rsidRPr="003375AF">
              <w:rPr>
                <w:rStyle w:val="2"/>
                <w:sz w:val="24"/>
                <w:szCs w:val="24"/>
              </w:rPr>
              <w:t>умение выделять глав-ное в тексте, структу-рировать</w:t>
            </w:r>
            <w:r w:rsidR="003375AF">
              <w:rPr>
                <w:rStyle w:val="2"/>
                <w:sz w:val="24"/>
                <w:szCs w:val="24"/>
              </w:rPr>
              <w:t xml:space="preserve"> учебный материал, грамотно фор</w:t>
            </w:r>
            <w:r w:rsidRPr="003375AF">
              <w:rPr>
                <w:rStyle w:val="2"/>
                <w:sz w:val="24"/>
                <w:szCs w:val="24"/>
              </w:rPr>
              <w:t xml:space="preserve">мулировать вопросы, умение </w:t>
            </w:r>
            <w:r w:rsidRPr="003375AF">
              <w:rPr>
                <w:rStyle w:val="2"/>
                <w:sz w:val="24"/>
                <w:szCs w:val="24"/>
              </w:rPr>
              <w:lastRenderedPageBreak/>
              <w:t>работать с раз-личными источниками информации, готовить сообщения и презен-тации, представлять результаты работы классу.</w:t>
            </w:r>
          </w:p>
          <w:p w:rsidR="005D4E4E" w:rsidRPr="003375AF" w:rsidRDefault="005D4E4E" w:rsidP="0021433D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3375AF">
              <w:rPr>
                <w:rStyle w:val="ad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3375AF">
              <w:rPr>
                <w:rStyle w:val="ad"/>
                <w:rFonts w:eastAsia="Verdana"/>
                <w:sz w:val="24"/>
                <w:szCs w:val="24"/>
              </w:rPr>
              <w:t>:</w:t>
            </w:r>
            <w:r w:rsidRPr="003375AF">
              <w:rPr>
                <w:rStyle w:val="2"/>
                <w:sz w:val="24"/>
                <w:szCs w:val="24"/>
              </w:rPr>
              <w:t xml:space="preserve"> уме</w:t>
            </w:r>
            <w:r w:rsidRPr="003375AF">
              <w:rPr>
                <w:rStyle w:val="2"/>
                <w:sz w:val="24"/>
                <w:szCs w:val="24"/>
              </w:rPr>
              <w:softHyphen/>
              <w:t>ние соблюдать дисцип</w:t>
            </w:r>
            <w:r w:rsidRPr="003375AF">
              <w:rPr>
                <w:rStyle w:val="2"/>
                <w:sz w:val="24"/>
                <w:szCs w:val="24"/>
              </w:rPr>
              <w:softHyphen/>
              <w:t>лину на уроке, уважи</w:t>
            </w:r>
            <w:r w:rsidRPr="003375AF">
              <w:rPr>
                <w:rStyle w:val="2"/>
                <w:sz w:val="24"/>
                <w:szCs w:val="24"/>
              </w:rPr>
              <w:softHyphen/>
              <w:t xml:space="preserve">тельно </w:t>
            </w:r>
            <w:r w:rsidR="003375AF">
              <w:rPr>
                <w:rStyle w:val="2"/>
                <w:sz w:val="24"/>
                <w:szCs w:val="24"/>
              </w:rPr>
              <w:t>относиться к учителю и одноклас</w:t>
            </w:r>
            <w:r w:rsidRPr="003375AF">
              <w:rPr>
                <w:rStyle w:val="2"/>
                <w:sz w:val="24"/>
                <w:szCs w:val="24"/>
              </w:rPr>
              <w:t>сникам.</w:t>
            </w:r>
          </w:p>
          <w:p w:rsidR="005D4E4E" w:rsidRPr="003375AF" w:rsidRDefault="005D4E4E" w:rsidP="0021433D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3375AF">
              <w:rPr>
                <w:rStyle w:val="ad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3375AF">
              <w:rPr>
                <w:rStyle w:val="ad"/>
                <w:rFonts w:eastAsia="Verdana"/>
                <w:sz w:val="24"/>
                <w:szCs w:val="24"/>
              </w:rPr>
              <w:t>.</w:t>
            </w:r>
            <w:r w:rsidRPr="003375AF">
              <w:rPr>
                <w:rStyle w:val="2"/>
                <w:sz w:val="24"/>
                <w:szCs w:val="24"/>
              </w:rPr>
              <w:t xml:space="preserve"> уме</w:t>
            </w:r>
            <w:r w:rsidRPr="003375AF">
              <w:rPr>
                <w:rStyle w:val="2"/>
                <w:sz w:val="24"/>
                <w:szCs w:val="24"/>
              </w:rPr>
              <w:softHyphen/>
              <w:t>ние планировать свою раб</w:t>
            </w:r>
            <w:r w:rsidR="003375AF">
              <w:rPr>
                <w:rStyle w:val="2"/>
                <w:sz w:val="24"/>
                <w:szCs w:val="24"/>
              </w:rPr>
              <w:t>оту при вы-полнении заданий учи</w:t>
            </w:r>
            <w:r w:rsidRPr="003375AF">
              <w:rPr>
                <w:rStyle w:val="2"/>
                <w:sz w:val="24"/>
                <w:szCs w:val="24"/>
              </w:rPr>
              <w:t>теля, делать выводы по результатам работы.</w:t>
            </w:r>
          </w:p>
          <w:p w:rsidR="005D4E4E" w:rsidRPr="003375AF" w:rsidRDefault="005D4E4E" w:rsidP="0021433D">
            <w:pPr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3375AF">
              <w:rPr>
                <w:rStyle w:val="ad"/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3375AF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химический состав клетки;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Учащиеся должны уметь: 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определять понятия: «химический состав», «неорганические вещ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ества», «органические вещества»</w:t>
            </w:r>
          </w:p>
          <w:p w:rsidR="005D4E4E" w:rsidRPr="003375AF" w:rsidRDefault="005D4E4E" w:rsidP="0021433D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5D4E4E" w:rsidRPr="003375AF" w:rsidRDefault="005D4E4E" w:rsidP="0021433D">
            <w:pPr>
              <w:ind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макро- и микроэлементы</w:t>
            </w:r>
            <w:r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смогут научиться: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доказывать, что клетка обладает всеми признаками живого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организма; </w:t>
            </w:r>
          </w:p>
          <w:p w:rsidR="005D4E4E" w:rsidRPr="003375AF" w:rsidRDefault="005D4E4E" w:rsidP="0021433D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роль минеральных веществ и воды, входящих в состав клетки.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855709" w:rsidRDefault="00465512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Р.т. зад. 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E4E" w:rsidRPr="00855709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4E" w:rsidRPr="00855709" w:rsidTr="00B42257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клетки: поступление веществ в клетку (дыхание, питание)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клетки (питание, дыхание). </w:t>
            </w:r>
          </w:p>
          <w:p w:rsidR="005D4E4E" w:rsidRPr="003375AF" w:rsidRDefault="005D4E4E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Л.р.№5 «Приготовление препарата и рассматривание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микроско-пом движения цитоплазмы в клетках листа элодеи»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spacing w:line="245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D27BB">
              <w:rPr>
                <w:rFonts w:ascii="Times New Roman" w:hAnsi="Times New Roman" w:cs="Times New Roman"/>
                <w:sz w:val="24"/>
                <w:szCs w:val="24"/>
              </w:rPr>
              <w:t>онимание слож-ности строения жи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вых организмов,</w:t>
            </w:r>
          </w:p>
          <w:p w:rsidR="005D4E4E" w:rsidRPr="003375AF" w:rsidRDefault="00DD27BB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важнос</w:t>
            </w:r>
            <w:r w:rsidR="005D4E4E"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ти для живых орга-низмов </w:t>
            </w:r>
            <w:r w:rsidR="005D4E4E"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дыхания и питания.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3375AF">
              <w:rPr>
                <w:rStyle w:val="ad"/>
                <w:rFonts w:eastAsia="Verdana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3375AF">
              <w:rPr>
                <w:rStyle w:val="ad"/>
                <w:rFonts w:eastAsia="Verdana"/>
                <w:sz w:val="24"/>
                <w:szCs w:val="24"/>
              </w:rPr>
              <w:t xml:space="preserve">: </w:t>
            </w:r>
            <w:r w:rsidRPr="003375AF">
              <w:rPr>
                <w:rStyle w:val="2"/>
                <w:sz w:val="24"/>
                <w:szCs w:val="24"/>
              </w:rPr>
              <w:t>умение ос</w:t>
            </w:r>
            <w:r w:rsidR="008B19A3">
              <w:rPr>
                <w:rStyle w:val="2"/>
                <w:sz w:val="24"/>
                <w:szCs w:val="24"/>
              </w:rPr>
              <w:t>уществлять поиск нужной информа</w:t>
            </w:r>
            <w:r w:rsidRPr="003375AF">
              <w:rPr>
                <w:rStyle w:val="2"/>
                <w:sz w:val="24"/>
                <w:szCs w:val="24"/>
              </w:rPr>
              <w:t>ции, выделять главное в тексте, структ</w:t>
            </w:r>
            <w:r w:rsidR="008B19A3">
              <w:rPr>
                <w:rStyle w:val="2"/>
                <w:sz w:val="24"/>
                <w:szCs w:val="24"/>
              </w:rPr>
              <w:t>урировать учебный материал, гра</w:t>
            </w:r>
            <w:r w:rsidRPr="003375AF">
              <w:rPr>
                <w:rStyle w:val="2"/>
                <w:sz w:val="24"/>
                <w:szCs w:val="24"/>
              </w:rPr>
              <w:t xml:space="preserve">мотно формулировать вопросы. </w:t>
            </w:r>
          </w:p>
          <w:p w:rsidR="005D4E4E" w:rsidRPr="003375AF" w:rsidRDefault="005D4E4E" w:rsidP="0021433D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3375AF">
              <w:rPr>
                <w:rStyle w:val="ad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3375AF">
              <w:rPr>
                <w:rStyle w:val="ad"/>
                <w:rFonts w:eastAsia="Verdana"/>
                <w:sz w:val="24"/>
                <w:szCs w:val="24"/>
              </w:rPr>
              <w:t>:</w:t>
            </w:r>
            <w:r w:rsidRPr="003375AF">
              <w:rPr>
                <w:rStyle w:val="2"/>
                <w:sz w:val="24"/>
                <w:szCs w:val="24"/>
              </w:rPr>
              <w:t xml:space="preserve"> </w:t>
            </w:r>
            <w:r w:rsidRPr="003375AF">
              <w:rPr>
                <w:rStyle w:val="2"/>
                <w:sz w:val="24"/>
                <w:szCs w:val="24"/>
              </w:rPr>
              <w:lastRenderedPageBreak/>
              <w:t>умение применять полу-ченные знан</w:t>
            </w:r>
            <w:r w:rsidR="00DD27BB">
              <w:rPr>
                <w:rStyle w:val="2"/>
                <w:sz w:val="24"/>
                <w:szCs w:val="24"/>
              </w:rPr>
              <w:t>ия в своей практической деятель</w:t>
            </w:r>
            <w:r w:rsidRPr="003375AF">
              <w:rPr>
                <w:rStyle w:val="2"/>
                <w:sz w:val="24"/>
                <w:szCs w:val="24"/>
              </w:rPr>
              <w:t>ности.</w:t>
            </w:r>
          </w:p>
          <w:p w:rsidR="005D4E4E" w:rsidRPr="003375AF" w:rsidRDefault="005D4E4E" w:rsidP="0021433D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3375AF">
              <w:rPr>
                <w:rStyle w:val="ad"/>
                <w:rFonts w:eastAsia="Verdana"/>
                <w:sz w:val="24"/>
                <w:szCs w:val="24"/>
                <w:u w:val="single"/>
              </w:rPr>
              <w:t>Регулятивные УУД:</w:t>
            </w:r>
            <w:r w:rsidRPr="003375AF">
              <w:rPr>
                <w:rStyle w:val="2"/>
                <w:sz w:val="24"/>
                <w:szCs w:val="24"/>
              </w:rPr>
              <w:t xml:space="preserve"> умение пл</w:t>
            </w:r>
            <w:r w:rsidR="008B19A3">
              <w:rPr>
                <w:rStyle w:val="2"/>
                <w:sz w:val="24"/>
                <w:szCs w:val="24"/>
              </w:rPr>
              <w:t>анировать свою работу при выпол</w:t>
            </w:r>
            <w:r w:rsidRPr="003375AF">
              <w:rPr>
                <w:rStyle w:val="2"/>
                <w:sz w:val="24"/>
                <w:szCs w:val="24"/>
              </w:rPr>
              <w:t>нении заданий учителя, делать выводы по ре-зультатам работы.</w:t>
            </w:r>
          </w:p>
          <w:p w:rsidR="005D4E4E" w:rsidRPr="003375AF" w:rsidRDefault="005D4E4E" w:rsidP="0021433D">
            <w:pPr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Pr="003375AF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5D4E4E" w:rsidRPr="003375AF" w:rsidRDefault="005D4E4E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основные пр</w:t>
            </w:r>
            <w:r w:rsidR="003375AF">
              <w:rPr>
                <w:rFonts w:ascii="Times New Roman" w:hAnsi="Times New Roman" w:cs="Times New Roman"/>
                <w:sz w:val="24"/>
                <w:szCs w:val="24"/>
              </w:rPr>
              <w:t>оцессы жизнедеятельност</w:t>
            </w:r>
            <w:r w:rsid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клетки</w:t>
            </w:r>
          </w:p>
          <w:p w:rsidR="003375AF" w:rsidRDefault="003375AF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определять понятия: «клетка», «обо-лочка»,</w:t>
            </w:r>
            <w:r w:rsidR="008B19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цитоплазма»,</w:t>
            </w:r>
            <w:r w:rsidR="008B19A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ядро», </w:t>
            </w:r>
            <w:r w:rsidR="008B19A3">
              <w:rPr>
                <w:rFonts w:ascii="Times New Roman" w:hAnsi="Times New Roman" w:cs="Times New Roman"/>
                <w:sz w:val="24"/>
                <w:szCs w:val="24"/>
              </w:rPr>
              <w:t>«яд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рышко», «вакуоли», «пластиды», «хлоропласты», 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готовить микропрепараты и рассматривать их под микроскопом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5D4E4E" w:rsidRPr="003375AF" w:rsidRDefault="005D4E4E" w:rsidP="0021433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клетка – единица строения и жизнедеятельности</w:t>
            </w:r>
            <w:r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кос-мическую роль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зеленых растений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5D4E4E" w:rsidRPr="003375AF" w:rsidRDefault="005D4E4E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«мембрана»</w:t>
            </w:r>
          </w:p>
          <w:p w:rsidR="005D4E4E" w:rsidRPr="003375AF" w:rsidRDefault="005D4E4E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объяснять отличия мо-лодой клетки от старой</w:t>
            </w:r>
            <w:r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0C670C">
              <w:rPr>
                <w:rFonts w:ascii="Times New Roman" w:eastAsia="MS Mincho" w:hAnsi="Times New Roman" w:cs="Times New Roman"/>
                <w:sz w:val="24"/>
                <w:szCs w:val="24"/>
              </w:rPr>
              <w:t>до-казывать, что клетка обла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дает всеми признаками живого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 орга-низма;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 процессов жизнедеятельности клетки. Ставят биологические эксперименты по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855709" w:rsidRDefault="00465512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30-31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E4E" w:rsidRPr="00855709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4E" w:rsidRPr="00855709" w:rsidTr="00B42257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Жизнедеятельность клетки: рост, </w:t>
            </w:r>
            <w:r w:rsidRPr="00337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формирования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и развитие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клеток. </w:t>
            </w:r>
          </w:p>
          <w:p w:rsidR="005D4E4E" w:rsidRPr="003375AF" w:rsidRDefault="005D4E4E" w:rsidP="0021433D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  <w:p w:rsidR="005D4E4E" w:rsidRPr="003375AF" w:rsidRDefault="005D4E4E" w:rsidP="002143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Схемы, таблицы и видеоматериалы о росте и развитии клеток разных растений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сложности строения живых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организмов,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3375AF">
              <w:rPr>
                <w:rStyle w:val="ad"/>
                <w:rFonts w:eastAsia="Verdana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3375AF">
              <w:rPr>
                <w:rStyle w:val="ad"/>
                <w:rFonts w:eastAsia="Verdana"/>
                <w:sz w:val="24"/>
                <w:szCs w:val="24"/>
              </w:rPr>
              <w:t xml:space="preserve">: </w:t>
            </w:r>
            <w:r w:rsidRPr="003375AF">
              <w:rPr>
                <w:rStyle w:val="2"/>
                <w:sz w:val="24"/>
                <w:szCs w:val="24"/>
              </w:rPr>
              <w:t xml:space="preserve">умение осуществлять поиск нужной информации, выделять </w:t>
            </w:r>
            <w:r w:rsidRPr="003375AF">
              <w:rPr>
                <w:rStyle w:val="2"/>
                <w:sz w:val="24"/>
                <w:szCs w:val="24"/>
              </w:rPr>
              <w:lastRenderedPageBreak/>
              <w:t xml:space="preserve">главное в тексте, структурировать учебный материал, грамотно формулировать вопросы, </w:t>
            </w:r>
          </w:p>
          <w:p w:rsidR="005D4E4E" w:rsidRPr="003375AF" w:rsidRDefault="005D4E4E" w:rsidP="0021433D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3375AF">
              <w:rPr>
                <w:rStyle w:val="ad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3375AF">
              <w:rPr>
                <w:rStyle w:val="ad"/>
                <w:rFonts w:eastAsia="Verdana"/>
                <w:sz w:val="24"/>
                <w:szCs w:val="24"/>
              </w:rPr>
              <w:t>:</w:t>
            </w:r>
            <w:r w:rsidRPr="003375AF">
              <w:rPr>
                <w:rStyle w:val="2"/>
                <w:sz w:val="24"/>
                <w:szCs w:val="24"/>
              </w:rPr>
              <w:t xml:space="preserve"> умение применять полученные знания в своей практической деятельности.</w:t>
            </w:r>
          </w:p>
          <w:p w:rsidR="005D4E4E" w:rsidRPr="003375AF" w:rsidRDefault="005D4E4E" w:rsidP="0021433D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"/>
                <w:sz w:val="24"/>
                <w:szCs w:val="24"/>
              </w:rPr>
            </w:pPr>
            <w:r w:rsidRPr="003375AF">
              <w:rPr>
                <w:rStyle w:val="ad"/>
                <w:rFonts w:eastAsia="Verdana"/>
                <w:sz w:val="24"/>
                <w:szCs w:val="24"/>
                <w:u w:val="single"/>
              </w:rPr>
              <w:t>Регулятивные УУД:</w:t>
            </w:r>
            <w:r w:rsidRPr="003375AF">
              <w:rPr>
                <w:rStyle w:val="2"/>
                <w:sz w:val="24"/>
                <w:szCs w:val="24"/>
              </w:rPr>
              <w:t xml:space="preserve"> умение пл</w:t>
            </w:r>
            <w:r w:rsidR="008B19A3">
              <w:rPr>
                <w:rStyle w:val="2"/>
                <w:sz w:val="24"/>
                <w:szCs w:val="24"/>
              </w:rPr>
              <w:t>анировать свою работу при выпол</w:t>
            </w:r>
            <w:r w:rsidRPr="003375AF">
              <w:rPr>
                <w:rStyle w:val="2"/>
                <w:sz w:val="24"/>
                <w:szCs w:val="24"/>
              </w:rPr>
              <w:t>нении заданий учителя, делать выводы по результатам работы.</w:t>
            </w:r>
          </w:p>
          <w:p w:rsidR="005D4E4E" w:rsidRPr="003375AF" w:rsidRDefault="005D4E4E" w:rsidP="0021433D">
            <w:pPr>
              <w:snapToGrid w:val="0"/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5AF">
              <w:rPr>
                <w:rStyle w:val="ad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Pr="003375AF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строение клетки;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>- основные процессы жизнедеятельности клетки;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5D4E4E" w:rsidRPr="003375AF" w:rsidRDefault="005D4E4E" w:rsidP="0021433D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3375AF">
              <w:rPr>
                <w:sz w:val="24"/>
                <w:szCs w:val="24"/>
              </w:rPr>
              <w:t>- определять п</w:t>
            </w:r>
            <w:r w:rsidR="000C670C">
              <w:rPr>
                <w:sz w:val="24"/>
                <w:szCs w:val="24"/>
              </w:rPr>
              <w:t>онятия: «клетка», «оболочка», «цитоплазма», «</w:t>
            </w:r>
            <w:r w:rsidRPr="003375AF">
              <w:rPr>
                <w:sz w:val="24"/>
                <w:szCs w:val="24"/>
              </w:rPr>
              <w:t>ядро», «ядрышко», «вакуоли»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5D4E4E" w:rsidRPr="003375AF" w:rsidRDefault="0070342B" w:rsidP="0021433D">
            <w:pPr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 клетка – единица строения и</w:t>
            </w:r>
            <w:r w:rsidRPr="0070342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5D4E4E"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жизнедеятельности</w:t>
            </w:r>
            <w:r w:rsidR="005D4E4E"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0C670C">
              <w:rPr>
                <w:rFonts w:ascii="Times New Roman" w:eastAsia="MS Mincho" w:hAnsi="Times New Roman" w:cs="Times New Roman"/>
                <w:sz w:val="24"/>
                <w:szCs w:val="24"/>
              </w:rPr>
              <w:t>запас</w:t>
            </w:r>
            <w:r w:rsidR="005D4E4E"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ные вещества клетки</w:t>
            </w:r>
            <w:r w:rsidR="005D4E4E"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0C670C">
              <w:rPr>
                <w:rFonts w:ascii="Times New Roman" w:eastAsia="MS Mincho" w:hAnsi="Times New Roman" w:cs="Times New Roman"/>
                <w:sz w:val="24"/>
                <w:szCs w:val="24"/>
              </w:rPr>
              <w:t>функ</w:t>
            </w:r>
            <w:r w:rsidR="005D4E4E"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ции основных частей клетки</w:t>
            </w:r>
            <w:r w:rsidR="005D4E4E" w:rsidRPr="00337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4E4E"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D4E4E" w:rsidRPr="003375AF" w:rsidRDefault="005D4E4E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5D4E4E" w:rsidRPr="003375AF" w:rsidRDefault="005D4E4E" w:rsidP="0021433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- объяснять отличия мо-лодой клетки от старой</w:t>
            </w:r>
            <w:r w:rsidRPr="003375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дока</w:t>
            </w:r>
            <w:r w:rsidR="000C670C">
              <w:rPr>
                <w:rFonts w:ascii="Times New Roman" w:eastAsia="MS Mincho" w:hAnsi="Times New Roman" w:cs="Times New Roman"/>
                <w:sz w:val="24"/>
                <w:szCs w:val="24"/>
              </w:rPr>
              <w:t>зывать, что клетка обладает все</w:t>
            </w:r>
            <w:r w:rsidRPr="003375AF">
              <w:rPr>
                <w:rFonts w:ascii="Times New Roman" w:eastAsia="MS Mincho" w:hAnsi="Times New Roman" w:cs="Times New Roman"/>
                <w:sz w:val="24"/>
                <w:szCs w:val="24"/>
              </w:rPr>
              <w:t>ми признака-ми живого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3375AF" w:rsidRDefault="005D4E4E" w:rsidP="0021433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 </w:t>
            </w:r>
            <w:r w:rsidRPr="0033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4E" w:rsidRPr="00855709" w:rsidRDefault="00465512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зад. </w:t>
            </w:r>
            <w:r w:rsidRPr="0046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E4E" w:rsidRPr="00855709" w:rsidRDefault="005D4E4E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57" w:rsidRPr="00855709" w:rsidTr="00B42257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Генетический аппарат, ядро, хромосомы.</w:t>
            </w:r>
          </w:p>
          <w:p w:rsidR="00B42257" w:rsidRPr="00B42257" w:rsidRDefault="00B42257" w:rsidP="0021433D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Демонстрация </w:t>
            </w:r>
          </w:p>
          <w:p w:rsidR="00B42257" w:rsidRPr="00B42257" w:rsidRDefault="00B42257" w:rsidP="002143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Схемы и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видеоматериалы о делении клетки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сложности строения живых организмов,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важности для живых организмов процессов роста и развития.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B42257">
              <w:rPr>
                <w:rStyle w:val="ad"/>
                <w:rFonts w:eastAsia="Verdana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B42257">
              <w:rPr>
                <w:rStyle w:val="ad"/>
                <w:rFonts w:eastAsia="Verdana"/>
                <w:sz w:val="24"/>
                <w:szCs w:val="24"/>
              </w:rPr>
              <w:t xml:space="preserve">: </w:t>
            </w:r>
            <w:r w:rsidRPr="00B42257">
              <w:rPr>
                <w:rStyle w:val="2"/>
                <w:sz w:val="24"/>
                <w:szCs w:val="24"/>
              </w:rPr>
              <w:t>умение выделять глав-ное в тексте</w:t>
            </w:r>
            <w:r>
              <w:rPr>
                <w:rStyle w:val="2"/>
                <w:sz w:val="24"/>
                <w:szCs w:val="24"/>
              </w:rPr>
              <w:t>, структу-рировать учебный мате</w:t>
            </w:r>
            <w:r w:rsidR="008B19A3">
              <w:rPr>
                <w:rStyle w:val="2"/>
                <w:sz w:val="24"/>
                <w:szCs w:val="24"/>
              </w:rPr>
              <w:t>риал, грамотно форму</w:t>
            </w:r>
            <w:r w:rsidRPr="00B42257">
              <w:rPr>
                <w:rStyle w:val="2"/>
                <w:sz w:val="24"/>
                <w:szCs w:val="24"/>
              </w:rPr>
              <w:t xml:space="preserve">лировать вопросы, умение </w:t>
            </w:r>
            <w:r w:rsidRPr="00B42257">
              <w:rPr>
                <w:rStyle w:val="2"/>
                <w:sz w:val="24"/>
                <w:szCs w:val="24"/>
              </w:rPr>
              <w:lastRenderedPageBreak/>
              <w:t>работать с раз-личными источниками информаци</w:t>
            </w:r>
            <w:r>
              <w:rPr>
                <w:rStyle w:val="2"/>
                <w:sz w:val="24"/>
                <w:szCs w:val="24"/>
              </w:rPr>
              <w:t>и, готовить сообщения, представ</w:t>
            </w:r>
            <w:r w:rsidRPr="00B42257">
              <w:rPr>
                <w:rStyle w:val="2"/>
                <w:sz w:val="24"/>
                <w:szCs w:val="24"/>
              </w:rPr>
              <w:t>лять результаты работы классу.</w:t>
            </w:r>
          </w:p>
          <w:p w:rsidR="00B42257" w:rsidRPr="00B42257" w:rsidRDefault="00B42257" w:rsidP="0021433D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B42257">
              <w:rPr>
                <w:rStyle w:val="ad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B42257">
              <w:rPr>
                <w:rStyle w:val="ad"/>
                <w:rFonts w:eastAsia="Verdana"/>
                <w:sz w:val="24"/>
                <w:szCs w:val="24"/>
              </w:rPr>
              <w:t>:</w:t>
            </w:r>
            <w:r w:rsidRPr="00B42257">
              <w:rPr>
                <w:rStyle w:val="2"/>
                <w:sz w:val="24"/>
                <w:szCs w:val="24"/>
              </w:rPr>
              <w:t xml:space="preserve"> уме</w:t>
            </w:r>
            <w:r w:rsidRPr="00B42257">
              <w:rPr>
                <w:rStyle w:val="2"/>
                <w:sz w:val="24"/>
                <w:szCs w:val="24"/>
              </w:rPr>
              <w:softHyphen/>
              <w:t>ние соблюдать дисцип</w:t>
            </w:r>
            <w:r w:rsidRPr="00B42257">
              <w:rPr>
                <w:rStyle w:val="2"/>
                <w:sz w:val="24"/>
                <w:szCs w:val="24"/>
              </w:rPr>
              <w:softHyphen/>
              <w:t>лину на уроке, уважи</w:t>
            </w:r>
            <w:r w:rsidRPr="00B42257">
              <w:rPr>
                <w:rStyle w:val="2"/>
                <w:sz w:val="24"/>
                <w:szCs w:val="24"/>
              </w:rPr>
              <w:softHyphen/>
              <w:t xml:space="preserve">тельно </w:t>
            </w:r>
            <w:r>
              <w:rPr>
                <w:rStyle w:val="2"/>
                <w:sz w:val="24"/>
                <w:szCs w:val="24"/>
              </w:rPr>
              <w:t>относиться к учителю и одноклас</w:t>
            </w:r>
            <w:r w:rsidRPr="00B42257">
              <w:rPr>
                <w:rStyle w:val="2"/>
                <w:sz w:val="24"/>
                <w:szCs w:val="24"/>
              </w:rPr>
              <w:t>сникам.</w:t>
            </w:r>
          </w:p>
          <w:p w:rsidR="00B42257" w:rsidRPr="00B42257" w:rsidRDefault="00B42257" w:rsidP="0021433D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B42257">
              <w:rPr>
                <w:rStyle w:val="ad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B42257">
              <w:rPr>
                <w:rStyle w:val="ad"/>
                <w:rFonts w:eastAsia="Verdana"/>
                <w:sz w:val="24"/>
                <w:szCs w:val="24"/>
              </w:rPr>
              <w:t>.</w:t>
            </w:r>
            <w:r w:rsidRPr="00B42257">
              <w:rPr>
                <w:rStyle w:val="2"/>
                <w:sz w:val="24"/>
                <w:szCs w:val="24"/>
              </w:rPr>
              <w:t xml:space="preserve"> уме</w:t>
            </w:r>
            <w:r w:rsidRPr="00B42257">
              <w:rPr>
                <w:rStyle w:val="2"/>
                <w:sz w:val="24"/>
                <w:szCs w:val="24"/>
              </w:rPr>
              <w:softHyphen/>
              <w:t>ние планировать свою раб</w:t>
            </w:r>
            <w:r w:rsidR="008B19A3">
              <w:rPr>
                <w:rStyle w:val="2"/>
                <w:sz w:val="24"/>
                <w:szCs w:val="24"/>
              </w:rPr>
              <w:t>оту при вы-полнении заданий учи</w:t>
            </w:r>
            <w:r w:rsidRPr="00B42257">
              <w:rPr>
                <w:rStyle w:val="2"/>
                <w:sz w:val="24"/>
                <w:szCs w:val="24"/>
              </w:rPr>
              <w:t>теля, делать выводы по результатам работы.</w:t>
            </w:r>
          </w:p>
          <w:p w:rsidR="00B42257" w:rsidRPr="00B42257" w:rsidRDefault="00B42257" w:rsidP="0021433D">
            <w:pPr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2257">
              <w:rPr>
                <w:rStyle w:val="ad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B42257">
              <w:rPr>
                <w:rStyle w:val="ad"/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B42257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жизнедеятельности клетки;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B42257" w:rsidRPr="00B42257" w:rsidRDefault="00B42257" w:rsidP="0021433D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B42257">
              <w:rPr>
                <w:sz w:val="24"/>
                <w:szCs w:val="24"/>
              </w:rPr>
              <w:t>- определять понятия: «клетка», «оболочка», « цитоплазма», « ядро», «ядрышко», «хромосомы»;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B42257" w:rsidRPr="00B42257" w:rsidRDefault="00B42257" w:rsidP="0021433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клетка – единица строения и </w:t>
            </w:r>
            <w:r w:rsidRPr="00B4225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r w:rsidRPr="00B4225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42257">
              <w:rPr>
                <w:rFonts w:ascii="Times New Roman" w:eastAsia="MS Mincho" w:hAnsi="Times New Roman" w:cs="Times New Roman"/>
                <w:sz w:val="24"/>
                <w:szCs w:val="24"/>
              </w:rPr>
              <w:t>запасные вещества клетки</w:t>
            </w:r>
            <w:r w:rsidRPr="00B4225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42257">
              <w:rPr>
                <w:rFonts w:ascii="Times New Roman" w:eastAsia="MS Mincho" w:hAnsi="Times New Roman" w:cs="Times New Roman"/>
                <w:sz w:val="24"/>
                <w:szCs w:val="24"/>
              </w:rPr>
              <w:t>функции основных частей клетки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22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B42257" w:rsidRPr="00B42257" w:rsidRDefault="00B42257" w:rsidP="0021433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доказывать, что клетка обладает всеми признаками живого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существенные признаки процессов жизнедеятельнос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клетки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465512" w:rsidRDefault="00DF712D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32, 34, 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257" w:rsidRPr="00855709" w:rsidRDefault="00B42257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57" w:rsidRPr="00855709" w:rsidTr="00B42257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«ткань»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  <w:p w:rsidR="00B42257" w:rsidRPr="00B42257" w:rsidRDefault="00B42257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(познавательный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Ткань.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 различных растительных тканей. 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Л.р.№6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сложности строения живых организмов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B42257">
              <w:rPr>
                <w:rStyle w:val="ad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42257">
              <w:rPr>
                <w:rStyle w:val="ad"/>
                <w:rFonts w:eastAsia="Verdana"/>
                <w:sz w:val="24"/>
                <w:szCs w:val="24"/>
              </w:rPr>
              <w:t xml:space="preserve">: </w:t>
            </w:r>
            <w:r>
              <w:rPr>
                <w:rStyle w:val="2"/>
                <w:sz w:val="24"/>
                <w:szCs w:val="24"/>
              </w:rPr>
              <w:t>умение выделять глав</w:t>
            </w:r>
            <w:r w:rsidRPr="00B42257">
              <w:rPr>
                <w:rStyle w:val="2"/>
                <w:sz w:val="24"/>
                <w:szCs w:val="24"/>
              </w:rPr>
              <w:t>ное в тексте, структури-ровать уч</w:t>
            </w:r>
            <w:r>
              <w:rPr>
                <w:rStyle w:val="2"/>
                <w:sz w:val="24"/>
                <w:szCs w:val="24"/>
              </w:rPr>
              <w:t>ебный мате-риал, грамотно формулировать вопросы, уме</w:t>
            </w:r>
            <w:r w:rsidRPr="00B42257">
              <w:rPr>
                <w:rStyle w:val="2"/>
                <w:sz w:val="24"/>
                <w:szCs w:val="24"/>
              </w:rPr>
              <w:t>ние работа</w:t>
            </w:r>
            <w:r>
              <w:rPr>
                <w:rStyle w:val="2"/>
                <w:sz w:val="24"/>
                <w:szCs w:val="24"/>
              </w:rPr>
              <w:t>ть с различ-</w:t>
            </w:r>
            <w:r>
              <w:rPr>
                <w:rStyle w:val="2"/>
                <w:sz w:val="24"/>
                <w:szCs w:val="24"/>
              </w:rPr>
              <w:lastRenderedPageBreak/>
              <w:t>ными источниками ин</w:t>
            </w:r>
            <w:r w:rsidRPr="00B42257">
              <w:rPr>
                <w:rStyle w:val="2"/>
                <w:sz w:val="24"/>
                <w:szCs w:val="24"/>
              </w:rPr>
              <w:t>форма</w:t>
            </w:r>
            <w:r>
              <w:rPr>
                <w:rStyle w:val="2"/>
                <w:sz w:val="24"/>
                <w:szCs w:val="24"/>
              </w:rPr>
              <w:t>ции, готовить сообщения и презента</w:t>
            </w:r>
            <w:r w:rsidRPr="00B42257">
              <w:rPr>
                <w:rStyle w:val="2"/>
                <w:sz w:val="24"/>
                <w:szCs w:val="24"/>
              </w:rPr>
              <w:t>ции, представлять ре-зультаты работы классу.</w:t>
            </w:r>
          </w:p>
          <w:p w:rsidR="00B42257" w:rsidRPr="00B42257" w:rsidRDefault="00B42257" w:rsidP="0021433D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B42257">
              <w:rPr>
                <w:rStyle w:val="ad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B42257">
              <w:rPr>
                <w:rStyle w:val="ad"/>
                <w:rFonts w:eastAsia="Verdana"/>
                <w:sz w:val="24"/>
                <w:szCs w:val="24"/>
              </w:rPr>
              <w:t>:</w:t>
            </w:r>
            <w:r w:rsidRPr="00B42257">
              <w:rPr>
                <w:rStyle w:val="2"/>
                <w:sz w:val="24"/>
                <w:szCs w:val="24"/>
              </w:rPr>
              <w:t xml:space="preserve"> уме</w:t>
            </w:r>
            <w:r w:rsidRPr="00B42257">
              <w:rPr>
                <w:rStyle w:val="2"/>
                <w:sz w:val="24"/>
                <w:szCs w:val="24"/>
              </w:rPr>
              <w:softHyphen/>
              <w:t>ние соблюдать дисцип</w:t>
            </w:r>
            <w:r w:rsidRPr="00B42257">
              <w:rPr>
                <w:rStyle w:val="2"/>
                <w:sz w:val="24"/>
                <w:szCs w:val="24"/>
              </w:rPr>
              <w:softHyphen/>
              <w:t>лину на уроке, уважи</w:t>
            </w:r>
            <w:r w:rsidRPr="00B42257">
              <w:rPr>
                <w:rStyle w:val="2"/>
                <w:sz w:val="24"/>
                <w:szCs w:val="24"/>
              </w:rPr>
              <w:softHyphen/>
              <w:t xml:space="preserve">тельно </w:t>
            </w:r>
            <w:r w:rsidR="008B19A3">
              <w:rPr>
                <w:rStyle w:val="2"/>
                <w:sz w:val="24"/>
                <w:szCs w:val="24"/>
              </w:rPr>
              <w:t>относиться к учителю и одноклас</w:t>
            </w:r>
            <w:r w:rsidRPr="00B42257">
              <w:rPr>
                <w:rStyle w:val="2"/>
                <w:sz w:val="24"/>
                <w:szCs w:val="24"/>
              </w:rPr>
              <w:t>сникам.</w:t>
            </w:r>
          </w:p>
          <w:p w:rsidR="00B42257" w:rsidRPr="00B42257" w:rsidRDefault="00B42257" w:rsidP="0021433D">
            <w:pPr>
              <w:pStyle w:val="4"/>
              <w:shd w:val="clear" w:color="auto" w:fill="auto"/>
              <w:spacing w:before="0" w:line="245" w:lineRule="atLeas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B42257">
              <w:rPr>
                <w:rStyle w:val="ad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B42257">
              <w:rPr>
                <w:rStyle w:val="ad"/>
                <w:rFonts w:eastAsia="Verdana"/>
                <w:sz w:val="24"/>
                <w:szCs w:val="24"/>
              </w:rPr>
              <w:t>.</w:t>
            </w:r>
            <w:r w:rsidRPr="00B42257">
              <w:rPr>
                <w:rStyle w:val="2"/>
                <w:sz w:val="24"/>
                <w:szCs w:val="24"/>
              </w:rPr>
              <w:t xml:space="preserve"> уме</w:t>
            </w:r>
            <w:r w:rsidRPr="00B42257">
              <w:rPr>
                <w:rStyle w:val="2"/>
                <w:sz w:val="24"/>
                <w:szCs w:val="24"/>
              </w:rPr>
              <w:softHyphen/>
              <w:t xml:space="preserve">ние планировать свою работу при вы-полнении </w:t>
            </w:r>
            <w:r>
              <w:rPr>
                <w:rStyle w:val="2"/>
                <w:sz w:val="24"/>
                <w:szCs w:val="24"/>
              </w:rPr>
              <w:t>заданий учи</w:t>
            </w:r>
            <w:r w:rsidRPr="00B42257">
              <w:rPr>
                <w:rStyle w:val="2"/>
                <w:sz w:val="24"/>
                <w:szCs w:val="24"/>
              </w:rPr>
              <w:t>теля, делать выводы по результатам работы.</w:t>
            </w:r>
          </w:p>
          <w:p w:rsidR="00B42257" w:rsidRPr="00B42257" w:rsidRDefault="00B42257" w:rsidP="0021433D">
            <w:pPr>
              <w:spacing w:line="245" w:lineRule="atLeast"/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2257">
              <w:rPr>
                <w:rStyle w:val="ad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B42257">
              <w:rPr>
                <w:rStyle w:val="ad"/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B42257">
              <w:rPr>
                <w:rStyle w:val="2"/>
                <w:rFonts w:ascii="Times New Roman" w:eastAsiaTheme="minorEastAsia" w:hAnsi="Times New Roman" w:cs="Times New Roman"/>
                <w:sz w:val="24"/>
                <w:szCs w:val="24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строение клетки;</w:t>
            </w:r>
          </w:p>
          <w:p w:rsid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характерные признаки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растительных тканей.</w:t>
            </w:r>
          </w:p>
          <w:p w:rsidR="00EE0680" w:rsidRPr="00B42257" w:rsidRDefault="00EE0680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понятия: «клетка», «ткань»;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готовить микропрепараты и рассматривать их под микроскопом;</w:t>
            </w:r>
          </w:p>
          <w:p w:rsidR="00B42257" w:rsidRPr="00B42257" w:rsidRDefault="00B42257" w:rsidP="0021433D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42257">
              <w:rPr>
                <w:sz w:val="24"/>
                <w:szCs w:val="24"/>
              </w:rPr>
              <w:t>- распознавать различные виды тканей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eastAsia="MS Mincho" w:hAnsi="Times New Roman" w:cs="Times New Roman"/>
                <w:sz w:val="24"/>
                <w:szCs w:val="24"/>
              </w:rPr>
              <w:t>- клетка –</w:t>
            </w:r>
            <w:r w:rsidR="00DD27B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B42257">
              <w:rPr>
                <w:rFonts w:ascii="Times New Roman" w:eastAsia="MS Mincho" w:hAnsi="Times New Roman" w:cs="Times New Roman"/>
                <w:sz w:val="24"/>
                <w:szCs w:val="24"/>
              </w:rPr>
              <w:t>еди-ница строения и жизнедея-тельности</w:t>
            </w:r>
            <w:r w:rsidRPr="00B42257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смогут научиться: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определять понятия «ос-новная ткань», «образовательная ткань», «проводящая ткань», «механическая ткань», «покровная ткань»;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от-личительные особенности строения раз-личных типов растительных тканей;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понятие «ткань». Выделяют признаки, характерные для различных видов тканей. Отрабатывают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465512" w:rsidRDefault="00DF712D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зад. 36-39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257" w:rsidRPr="00855709" w:rsidRDefault="00B42257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57" w:rsidRPr="00855709" w:rsidTr="00BB53FC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Default="00B42257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F4112C" w:rsidRPr="00B42257" w:rsidRDefault="00F4112C" w:rsidP="00214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r w:rsidRPr="00F2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ное тестирование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обобщение понятий раздела.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 и умений работать с микроскопом и приготовления микропрепаратов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Default="00B42257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 w:rsidRPr="00B42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одноклассникам.</w:t>
            </w:r>
          </w:p>
          <w:p w:rsidR="00B42257" w:rsidRPr="00B42257" w:rsidRDefault="00B42257" w:rsidP="002143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="001C6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DD27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выполнение заданий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70342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B42257" w:rsidRPr="00B42257" w:rsidRDefault="00B42257" w:rsidP="0070342B">
            <w:pPr>
              <w:snapToGrid w:val="0"/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устройство лупы и микроскопа;</w:t>
            </w:r>
          </w:p>
          <w:p w:rsidR="00B42257" w:rsidRPr="00B42257" w:rsidRDefault="00B42257" w:rsidP="0070342B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строение клетки;</w:t>
            </w:r>
          </w:p>
          <w:p w:rsidR="00B42257" w:rsidRPr="00B42257" w:rsidRDefault="00B42257" w:rsidP="0070342B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химический сос-тав клетки;</w:t>
            </w:r>
          </w:p>
          <w:p w:rsidR="00B42257" w:rsidRPr="00B42257" w:rsidRDefault="0070342B" w:rsidP="0070342B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процес</w:t>
            </w:r>
            <w:r w:rsidR="00B42257" w:rsidRPr="00B42257">
              <w:rPr>
                <w:rFonts w:ascii="Times New Roman" w:hAnsi="Times New Roman" w:cs="Times New Roman"/>
                <w:sz w:val="24"/>
                <w:szCs w:val="24"/>
              </w:rPr>
              <w:t>сы жизнедеятель-ности клетки;</w:t>
            </w:r>
          </w:p>
          <w:p w:rsidR="00B42257" w:rsidRPr="00B42257" w:rsidRDefault="00B42257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характерные признаки различ-ных растительных тканей.</w:t>
            </w:r>
          </w:p>
          <w:p w:rsidR="00B42257" w:rsidRPr="00B42257" w:rsidRDefault="00B42257" w:rsidP="0021433D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B42257" w:rsidRPr="00B42257" w:rsidRDefault="00B42257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определять поня-тия:</w:t>
            </w:r>
            <w:r w:rsidR="0070342B">
              <w:rPr>
                <w:rFonts w:ascii="Times New Roman" w:hAnsi="Times New Roman" w:cs="Times New Roman"/>
                <w:sz w:val="24"/>
                <w:szCs w:val="24"/>
              </w:rPr>
              <w:t xml:space="preserve"> «цитология», «клетка», «оболоч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ка», «цитоплазма»,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 « ядро», «ядрышко», «вакуоли», « пла-стиды», « хлоро-пласты», «пиг-менты», «хлоро-филл», «химичес-кий состав», «не-органические ве-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щества», «органи-ческие вещества», «ядро», «ядрыш-ко», «хромосомы», «ткань»;</w:t>
            </w:r>
          </w:p>
          <w:p w:rsidR="00B42257" w:rsidRPr="00B42257" w:rsidRDefault="00B42257" w:rsidP="002143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B42257" w:rsidRPr="00B42257" w:rsidRDefault="00B42257" w:rsidP="00214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>- распознавать различные виды тканей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B42257" w:rsidRDefault="00B42257" w:rsidP="0021433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рабочей тетрадью и дидактическими </w:t>
            </w:r>
            <w:r w:rsidRPr="00B4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материалами. Заполняют таблицы. Демонстрируют умение готовить микропрепараты и работать с микроскопом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57" w:rsidRPr="00465512" w:rsidRDefault="00DF712D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трен. зад.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257" w:rsidRPr="00855709" w:rsidRDefault="00B42257" w:rsidP="00214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FC" w:rsidRPr="00855709" w:rsidTr="0021433D">
        <w:trPr>
          <w:trHeight w:val="818"/>
        </w:trPr>
        <w:tc>
          <w:tcPr>
            <w:tcW w:w="1586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3FC" w:rsidRPr="00BB53FC" w:rsidRDefault="00BB53FC" w:rsidP="00BB53F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3F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Тема 3.  </w:t>
            </w:r>
            <w:r w:rsidRPr="00BB53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B53FC">
              <w:rPr>
                <w:rFonts w:ascii="Times New Roman" w:hAnsi="Times New Roman" w:cs="Times New Roman"/>
                <w:b/>
                <w:sz w:val="32"/>
                <w:szCs w:val="32"/>
              </w:rPr>
              <w:t>Царство Бактерии. Царство Грибы (7 часов)</w:t>
            </w:r>
          </w:p>
        </w:tc>
      </w:tr>
      <w:tr w:rsidR="0021433D" w:rsidRPr="009B537C" w:rsidTr="009B537C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: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раз-личными 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информации, преобра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зовывать ее из одной формы в другую, выде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главное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 xml:space="preserve"> в тексте, структурировать учеб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ный материал. 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 w:rsidRPr="009B53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справед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ливом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оценивании своей работы и работы одноклассников.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УУД: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ие заданий учителя. Развитие на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самоанализа.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умение строить эффек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взаимо-действие с одноклас-сниками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строение и основные процессы жизнедеятельности бактерий;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бактерий;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общую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бактериям;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отличать бакт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ерии от других живых организмов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процессах брожения, деятельность серо- и железобактерий;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1433D" w:rsidRPr="009B537C" w:rsidRDefault="00E37B15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выращивать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</w:t>
            </w:r>
            <w:r w:rsidR="0021433D" w:rsidRPr="009B537C">
              <w:rPr>
                <w:rFonts w:ascii="Times New Roman" w:hAnsi="Times New Roman" w:cs="Times New Roman"/>
                <w:sz w:val="24"/>
                <w:szCs w:val="24"/>
              </w:rPr>
              <w:t>рии: карто-фельную и сенную палочку;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существенные признаки бактерий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DD27BB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зад. 40</w:t>
            </w:r>
            <w:r w:rsidRPr="00DF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8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3D" w:rsidRPr="009B537C" w:rsidTr="009B537C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: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раз-личными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 w:rsidRPr="009B53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требность в справед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ливом оценивании своей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работы одноклассников.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УУД: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ие заданий учителя. Развитие на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самоанализа.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е строить эффек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взамодействие с одноклассни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бактерий;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роль бактерий в в природе и жизни человека.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роль бактерий  в природе и жизни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E37B15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</w:t>
            </w:r>
            <w:r w:rsidR="0021433D"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нать: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процессах брожения, деятельность серо- и железобактерий;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A01888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зад. 45</w:t>
            </w:r>
            <w:r w:rsidRPr="00DF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3D" w:rsidRPr="009B537C" w:rsidTr="009B537C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(познавательный проект)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ное в тексте, структури-ровать уч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ебный материал, грамотно формулировать вопросы, ра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ботать с различными источниками инфор-мации, готовить со-общения и презента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представлять ре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зультаты работы классу. 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УУД: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опасности си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туации для здоровья, понимание важности сохранения здоровья.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ие заданий учителя. Развитие на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самоанализа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строение и основные процессы жизнедеятельности грибов;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грибов;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роль грибов в природе и жизни человека.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должны уметь: 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грибам;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отличать грибы от других живых организмов;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объяснять роль бактерий и грибов в природе и жизни человека.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-жизнеде-ятельность грибов-хищников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выявлять у грибов черты сходства с растениями и животными.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A01888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зад. 48</w:t>
            </w:r>
            <w:r w:rsidRPr="00DF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3D" w:rsidRPr="009B537C" w:rsidTr="009B537C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t>Шляпочные грибы.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грибы. Оказание первой помощи при отравлении ядовитыми грибами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П.р.№2 «Строение плодовых тел шляпочных грибов.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ное в тексте, структури-ровать уч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ебный материал, грамотно формулировать вопросы, ра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ботать с различными источниками инфор-мации, готовить со-общения и презента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представлять ре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работы классу.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УУД: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уровень опасности ситуации для здоровья, пони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мание важности сохра-нения здоровья.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на-выков самооценки и самоанализа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строение и основные процессы жизнедеятельности грибов;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грибов;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роль грибов в природе и жизни человека.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Учащиеся должны уметь: 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грибам;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отличать грибы от других живых организмов;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отличать съедобные грибы от ядовитых;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объяснять роль грибов в природе и жизни человека.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смогут научиться: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выявлять у грибов черты сходства с растениями и животными.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A01888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зад. 50</w:t>
            </w:r>
            <w:r w:rsidRPr="00DF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3D" w:rsidRPr="009B537C" w:rsidTr="009B537C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t>Плесневые грибы и дрожжи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Плесневые грибы и дрожжи. 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Л.р.№7 «Строение плесневого гриба мукора. Строение дрожжей».</w:t>
            </w:r>
          </w:p>
          <w:p w:rsidR="0021433D" w:rsidRPr="009B537C" w:rsidRDefault="0021433D" w:rsidP="0021433D">
            <w:pPr>
              <w:widowControl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ное в тексте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, структури-ровать учебный мате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риал, грам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отно формулировать вопросы, ра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ботать с различными источниками инфор-мации, готовить со-общения и презента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представлять ре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зультаты работы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классу. 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УУД: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уровень опасности ситуа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ции для здор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овья, пони-мание важности сохра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нения здоровья.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. Развитие н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авыков самооценки и самоанализа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строение и основные процессы жизнедеятельности грибов;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грибов;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- роль грибов в природе и жизни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E37B15" w:rsidRDefault="00E37B15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грибам;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отличать грибы от других живых организмов;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объяснять роль грибов в природе и жизни человека.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Готовят микропрепараты и наблюдают под микроскопом строение мукора и дрожжей. Сравнивают увиденное под микроскопом с приведённым в учебнике изображением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A01888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зад. 53</w:t>
            </w:r>
            <w:r w:rsidRPr="00DF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3D" w:rsidRPr="009B537C" w:rsidTr="009B537C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t>Грибы-паразиты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Грибы-паразиты. Роль грибов-паразитов в природе и жизни человека</w:t>
            </w:r>
          </w:p>
          <w:p w:rsidR="0021433D" w:rsidRPr="009B537C" w:rsidRDefault="0021433D" w:rsidP="0021433D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33D" w:rsidRPr="009B537C" w:rsidRDefault="0021433D" w:rsidP="0021433D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Муляжи плодовых тел грибов-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паразитов, натуральные объекты (трутовика, ржавчины, головни, спорыньи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роли представителей царства Грибы в природе и жизни человека.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ное в тексте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, структу-рировать учебный материал, грамотно форму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ровать вопросы, ра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ботать с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источниками информации, готовить сообще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през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представлять результа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ты работы классу. 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УУД: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уровень опасности ситуа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ции для здор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овья, пони-мание важности сохра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нения здоровья.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ие заданий учителя. Развитие на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самоанализа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строение и основные процессы жизнедеятельности грибов;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грибов;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роль грибов в природе и жизни человека.</w:t>
            </w:r>
          </w:p>
          <w:p w:rsidR="0070342B" w:rsidRPr="00EE0680" w:rsidRDefault="0070342B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грибам;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отличать грибы от других живых организмов;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объяснять роль грибов в природе и жизни человека.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A01888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зад. 55</w:t>
            </w:r>
            <w:r w:rsidRPr="00DF7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3D" w:rsidRPr="009B537C" w:rsidTr="00CF4473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Default="00041F43" w:rsidP="0021433D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="0021433D" w:rsidRPr="009B537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41F43" w:rsidRPr="00041F43" w:rsidRDefault="00041F43" w:rsidP="0021433D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04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тестирование</w:t>
            </w:r>
          </w:p>
          <w:p w:rsidR="00041F43" w:rsidRPr="009B537C" w:rsidRDefault="00041F43" w:rsidP="0021433D">
            <w:pPr>
              <w:snapToGrid w:val="0"/>
              <w:spacing w:line="2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widowControl w:val="0"/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обобщение понятий раздела. Контроль знаний и умений работать с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микроскопом, готовить микропрепараты, отличать съедобные грибы от ядовитых, оказывать первую помощь при отравлении ядовитыми грибами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</w:t>
            </w:r>
            <w:r w:rsidR="009B537C">
              <w:rPr>
                <w:rFonts w:ascii="Times New Roman" w:hAnsi="Times New Roman" w:cs="Times New Roman"/>
                <w:sz w:val="24"/>
                <w:szCs w:val="24"/>
              </w:rPr>
              <w:t>юдать дисциплину на уроке, ува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жительно относиться к учителю и одноклас-сникам.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9B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строение и ос-новные процессы жизнедеятельности бактерий и грибов;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 xml:space="preserve">- разнообразие и </w:t>
            </w:r>
            <w:r w:rsidRPr="009B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бактерий и грибов;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роль бактерий и гр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ибов в природе и жизни человека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1433D" w:rsidRPr="009B537C" w:rsidRDefault="00E37B15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общую ха</w:t>
            </w:r>
            <w:r w:rsidR="0021433D" w:rsidRPr="009B537C">
              <w:rPr>
                <w:rFonts w:ascii="Times New Roman" w:hAnsi="Times New Roman" w:cs="Times New Roman"/>
                <w:sz w:val="24"/>
                <w:szCs w:val="24"/>
              </w:rPr>
              <w:t>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ристику бак</w:t>
            </w:r>
            <w:r w:rsidR="0021433D" w:rsidRPr="009B537C">
              <w:rPr>
                <w:rFonts w:ascii="Times New Roman" w:hAnsi="Times New Roman" w:cs="Times New Roman"/>
                <w:sz w:val="24"/>
                <w:szCs w:val="24"/>
              </w:rPr>
              <w:t>териям и грибам;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отличать бакте-рии и грибы от других живых организмов;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отличать съедоб-ные грибы от ядо-витых;</w:t>
            </w:r>
          </w:p>
          <w:p w:rsidR="0021433D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объяснять роль бактерий и гр</w:t>
            </w:r>
            <w:r w:rsidR="00EE0680">
              <w:rPr>
                <w:rFonts w:ascii="Times New Roman" w:hAnsi="Times New Roman" w:cs="Times New Roman"/>
                <w:sz w:val="24"/>
                <w:szCs w:val="24"/>
              </w:rPr>
              <w:t>ибов в природе и жизни человека</w:t>
            </w:r>
          </w:p>
          <w:p w:rsidR="00180CD9" w:rsidRPr="00EE0680" w:rsidRDefault="00180CD9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2B" w:rsidRPr="00EE0680" w:rsidRDefault="0070342B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21433D" w:rsidRPr="009B537C" w:rsidRDefault="0021433D" w:rsidP="0021433D">
            <w:pPr>
              <w:spacing w:line="245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значение бактерий в процессах брожения, деят</w:t>
            </w:r>
            <w:r w:rsidR="00E37B15">
              <w:rPr>
                <w:rFonts w:ascii="Times New Roman" w:hAnsi="Times New Roman" w:cs="Times New Roman"/>
                <w:sz w:val="24"/>
                <w:szCs w:val="24"/>
              </w:rPr>
              <w:t xml:space="preserve">ельность серо- и </w:t>
            </w:r>
            <w:r w:rsidR="00E3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железобактерий</w:t>
            </w:r>
            <w:r w:rsidRPr="009B537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E37B15" w:rsidRPr="00EE0680" w:rsidRDefault="00E37B15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42B" w:rsidRPr="00EE0680" w:rsidRDefault="0070342B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42B" w:rsidRPr="00EE0680" w:rsidRDefault="0070342B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33D" w:rsidRPr="009B537C" w:rsidRDefault="0021433D" w:rsidP="0021433D">
            <w:pPr>
              <w:spacing w:line="24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1433D" w:rsidRPr="009B537C" w:rsidRDefault="0021433D" w:rsidP="0021433D">
            <w:pPr>
              <w:snapToGrid w:val="0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C">
              <w:rPr>
                <w:rFonts w:ascii="Times New Roman" w:hAnsi="Times New Roman" w:cs="Times New Roman"/>
                <w:sz w:val="24"/>
                <w:szCs w:val="24"/>
              </w:rPr>
              <w:t>- выявлять у грибов черты сходства с растениями и животными.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21433D" w:rsidP="0021433D">
            <w:pPr>
              <w:pStyle w:val="21"/>
              <w:snapToGrid w:val="0"/>
              <w:spacing w:after="0" w:line="245" w:lineRule="atLeast"/>
              <w:ind w:left="0"/>
              <w:jc w:val="both"/>
              <w:rPr>
                <w:szCs w:val="24"/>
              </w:rPr>
            </w:pPr>
            <w:r w:rsidRPr="009B537C">
              <w:rPr>
                <w:szCs w:val="24"/>
              </w:rPr>
              <w:lastRenderedPageBreak/>
              <w:t xml:space="preserve">Работают с учебником, рабочей тетрадью и дидактическими материалами. Заполняют таблицы. Демонстрируют </w:t>
            </w:r>
            <w:r w:rsidRPr="009B537C">
              <w:rPr>
                <w:szCs w:val="24"/>
              </w:rPr>
              <w:lastRenderedPageBreak/>
              <w:t>умение готовить микропрепараты и работать с 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33D" w:rsidRPr="009B537C" w:rsidRDefault="00A01888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 </w:t>
            </w:r>
            <w:r w:rsidRPr="00A01888">
              <w:rPr>
                <w:rFonts w:ascii="Times New Roman" w:hAnsi="Times New Roman" w:cs="Times New Roman"/>
              </w:rPr>
              <w:t>трениров</w:t>
            </w:r>
            <w:r>
              <w:rPr>
                <w:rFonts w:ascii="Times New Roman" w:hAnsi="Times New Roman" w:cs="Times New Roman"/>
              </w:rPr>
              <w:t xml:space="preserve">очные  </w:t>
            </w:r>
            <w:r w:rsidRPr="00A01888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-</w:t>
            </w:r>
            <w:r w:rsidRPr="00A0188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33D" w:rsidRPr="009B537C" w:rsidRDefault="0021433D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73" w:rsidRPr="009B537C" w:rsidTr="00DD27BB">
        <w:trPr>
          <w:trHeight w:val="818"/>
        </w:trPr>
        <w:tc>
          <w:tcPr>
            <w:tcW w:w="1586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473" w:rsidRPr="00180CD9" w:rsidRDefault="00CF4473" w:rsidP="00180CD9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C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Тема 4.  </w:t>
            </w:r>
            <w:r w:rsidRPr="00180C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80CD9">
              <w:rPr>
                <w:rFonts w:ascii="Times New Roman" w:hAnsi="Times New Roman" w:cs="Times New Roman"/>
                <w:b/>
                <w:sz w:val="32"/>
                <w:szCs w:val="32"/>
              </w:rPr>
              <w:t>Царство Растения (10 часов)</w:t>
            </w:r>
          </w:p>
        </w:tc>
      </w:tr>
      <w:tr w:rsidR="00180CD9" w:rsidRPr="009B537C" w:rsidTr="00CF4473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— наука о растениях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180CD9" w:rsidRPr="00180CD9" w:rsidRDefault="00180CD9" w:rsidP="003F08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CD9" w:rsidRPr="00180CD9" w:rsidRDefault="00180CD9" w:rsidP="003F08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Гербарные экземпляры растений. Таблицы, видеоматериалы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Осознание важности растений в природе и жизни че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6B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80C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в тексте, структурировать учебный материал, давать определения понятиям, работать с различными источ-никами информации, пре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образовывать ее из одной формы в другую, готовить со-общения и презента-ции, представлять результаты работы классу.</w:t>
            </w:r>
          </w:p>
          <w:p w:rsidR="0053491C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 w:rsidR="006B46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спра-ведли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оценива-нии своей работы и работы одноклассни-ков. Эстетичес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кое восприятие природы.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</w:t>
            </w:r>
            <w:r w:rsid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 w:rsidR="006B467B">
              <w:rPr>
                <w:rFonts w:ascii="Times New Roman" w:hAnsi="Times New Roman" w:cs="Times New Roman"/>
                <w:sz w:val="24"/>
                <w:szCs w:val="24"/>
              </w:rPr>
              <w:t>е заданий учи</w:t>
            </w:r>
            <w:r w:rsidR="006B467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Развитие 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180CD9" w:rsidRPr="00180CD9" w:rsidRDefault="00180CD9" w:rsidP="006B46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 w:rsidR="006B46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умение строить эффективное взаимо-действие с одноклас-сниками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3F0887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основные методы изучения растений;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основные группы растений (водоросли, мхи, хвощи, плауны, папоротники, голосеменные, цветковые;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роль растений в биосфере и жизни человека;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растительного царства;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роль </w:t>
            </w:r>
            <w:r w:rsidR="00FE2A0C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r w:rsidR="00FE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биосфере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смогут научиться:</w:t>
            </w:r>
          </w:p>
          <w:p w:rsidR="003F0887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уметь выявлять усложнения растений в связи с освоением ими суши,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выявлять приспособления у растений к среде обитания,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9B537C" w:rsidRDefault="00F80745" w:rsidP="00F80745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D9" w:rsidRPr="009B537C" w:rsidRDefault="00180CD9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D9" w:rsidRPr="009B537C" w:rsidTr="00CF4473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Водоросли, их многообразие, строение, среда обитания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Л.р.№8 «Строение зеленых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водорослей.»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 позна-вательная самостоя-тельность и мотива-ция на изучение объектов природы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8DF" w:rsidRDefault="00C532DE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6B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80C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Развивается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выделять существенные признаки низ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ших растений и на этом основании относить водоросли к низшим растениям</w:t>
            </w:r>
            <w:r w:rsidR="007A6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CD9" w:rsidRDefault="007A68DF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спра-ведли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оценива-нии своей работы и работы одноклассни-ков. Эстетичес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восприятие природы.</w:t>
            </w:r>
          </w:p>
          <w:p w:rsidR="0053491C" w:rsidRPr="00180CD9" w:rsidRDefault="0053491C" w:rsidP="0053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Регулятивные УУ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Развитие 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53491C" w:rsidRPr="00180CD9" w:rsidRDefault="008971A8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971A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основные группы растений (водоросли, мхи, хвощи, плауны, папоротники, голосеменные, цветков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ые), их строение и многообразие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давать характеристику основным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 растений (водоросли, мхи, хвощи, плауны, папоро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тники, голосеменные, цветковые)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половое и бесполое размножение водорослей,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выявлять приспособле</w:t>
            </w:r>
            <w:r w:rsidR="00FE2A0C">
              <w:rPr>
                <w:rFonts w:ascii="Times New Roman" w:hAnsi="Times New Roman" w:cs="Times New Roman"/>
                <w:sz w:val="24"/>
                <w:szCs w:val="24"/>
              </w:rPr>
              <w:t>ния у растений к среде обитания</w:t>
            </w:r>
          </w:p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9B537C" w:rsidRDefault="00F80745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t xml:space="preserve">Р.т.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D9" w:rsidRPr="009B537C" w:rsidRDefault="00180CD9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D9" w:rsidRPr="009B537C" w:rsidTr="00CF4473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Роль водорослей в природе и жизни человек. Охрана водорослей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Урок закрепления и совершенствования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Default="00C532DE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6B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80C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азвивается умение работать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с текстом и иллюстрациями учебника</w:t>
            </w:r>
          </w:p>
          <w:p w:rsidR="007A68DF" w:rsidRDefault="007A68DF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спра-ведли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оценива-нии своей работы и работы одноклассни-ков. Эстетичес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восприятие природы.</w:t>
            </w:r>
          </w:p>
          <w:p w:rsidR="0053491C" w:rsidRPr="00180CD9" w:rsidRDefault="0053491C" w:rsidP="0053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Развитие 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53491C" w:rsidRPr="00180CD9" w:rsidRDefault="008971A8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971A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роль водорослей жизни человека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объяснять роль водорослей биосфере;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у основным 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 водорослей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смогут научиться: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выявлять приспособле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ния у растений к среде обитания</w:t>
            </w:r>
          </w:p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9B537C" w:rsidRDefault="00F80745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t xml:space="preserve">Р.т.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D9" w:rsidRPr="009B537C" w:rsidRDefault="00180CD9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D9" w:rsidRPr="009B537C" w:rsidTr="00CF4473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Лишайники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Формируется экологическая культура на основании изучения лишайников и вывода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 состоянии окружающей среды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Default="00C532DE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6B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80C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азвивается умение проводить наблюдения в природе и на их основании делать выводы</w:t>
            </w:r>
          </w:p>
          <w:p w:rsidR="007A68DF" w:rsidRDefault="007A68DF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спра-ведли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оценива-нии своей работы и работы одноклассни-ков. Эстетичес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восприятие природы.</w:t>
            </w:r>
          </w:p>
          <w:p w:rsidR="0053491C" w:rsidRDefault="0053491C" w:rsidP="0053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Развитие 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53491C" w:rsidRPr="00180CD9" w:rsidRDefault="008971A8" w:rsidP="0089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971A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и жизнедеятельности лишайников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авать характеристику лишайникам</w:t>
            </w:r>
          </w:p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«кустистые лишайники», «листоватые лишайники», «накипные лишайники». Находят лишайники в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9B537C" w:rsidRDefault="00F80745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t xml:space="preserve">Р.т.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D9" w:rsidRPr="009B537C" w:rsidRDefault="00180CD9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D9" w:rsidRPr="009B537C" w:rsidTr="00CF4473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Мхи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растения. Мхи,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Л.р.№9 «Строение мха 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местных видах)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научное мировоззрение на основе сравнения низших и высших растений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и установления усложнений в их строении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Default="00C532DE" w:rsidP="003F08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6B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80C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азвивается умение выделять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высших споровых растений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и на этом основании относить мхи к высшим споровым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растениям.</w:t>
            </w:r>
          </w:p>
          <w:p w:rsidR="007A68DF" w:rsidRDefault="007A68DF" w:rsidP="00C532DE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спра-ведли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оценива-нии своей работы и работы одноклассни-ков. Эстетичес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восприятие природы.</w:t>
            </w:r>
          </w:p>
          <w:p w:rsidR="0053491C" w:rsidRPr="00180CD9" w:rsidRDefault="0053491C" w:rsidP="0053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Развитие 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53491C" w:rsidRPr="00180CD9" w:rsidRDefault="008971A8" w:rsidP="00C532DE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971A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основные группы растений (водоросли, мхи, хвощи, плауны, папоротники, голосеменные, цветков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ые), их строение и многообразие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давать характеристику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группам растений (водоросли, мхи, хвощи, плауны, папоро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тники, голосеменные, цветковые)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жизненные циклы мхов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редкие и охраняемые растения Омской области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180CD9" w:rsidRPr="00180CD9" w:rsidRDefault="003F0887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усложнения растений в связи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освоением ими суши,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выявлять приспособления у расте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ний к среде обитания,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различать лекарственные и ядови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тые расте-ния.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образцах. Объясняют роль мхов, папоротников, хвощей и плаунов в природе и жизни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9B537C" w:rsidRDefault="00F80745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D9" w:rsidRPr="009B537C" w:rsidRDefault="00180CD9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D9" w:rsidRPr="009B537C" w:rsidTr="00CF4473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Папоротники, хвощи, плауны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растения.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Л.р.№10</w:t>
            </w:r>
            <w:r w:rsidR="00020F38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спороносящего хвоща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Л.р.№11 «Стр</w:t>
            </w:r>
            <w:r w:rsidR="008971A8">
              <w:rPr>
                <w:rFonts w:ascii="Times New Roman" w:hAnsi="Times New Roman" w:cs="Times New Roman"/>
                <w:sz w:val="24"/>
                <w:szCs w:val="24"/>
              </w:rPr>
              <w:t>оение спороносящего папоротника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научное мировоззрение на основе сравнения низших и высших растений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и установления усложнений в их строении в процессе эволюции.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Default="00C532DE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6B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80C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азвивается умение выделять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высших споровых растений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и на этом основании относить мхи, папоротники, плауны и хвощи к высшим споровым растениям</w:t>
            </w:r>
          </w:p>
          <w:p w:rsidR="007A68DF" w:rsidRDefault="007A68DF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спра-ведли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оценива-нии своей работы и работы одноклассни-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ков. Эстетичес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восприятие природы.</w:t>
            </w:r>
          </w:p>
          <w:p w:rsidR="0053491C" w:rsidRPr="00180CD9" w:rsidRDefault="0053491C" w:rsidP="0053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Развитие 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53491C" w:rsidRPr="00180CD9" w:rsidRDefault="008971A8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971A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основные группы растений (водоросли, мхи, хвощи, плауны, папоротники, голосеменные, цветков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ые), их строение и многообразие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давать характеристику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группам растений (водоросли, мхи, хвощи, плауны, папор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отники, голосеменные, цветковые)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жизненные циклы папо-ротников, </w:t>
            </w:r>
          </w:p>
          <w:p w:rsidR="00180CD9" w:rsidRPr="00180CD9" w:rsidRDefault="003F0887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древовид</w:t>
            </w:r>
            <w:r w:rsidR="00FE2A0C">
              <w:rPr>
                <w:rFonts w:ascii="Times New Roman" w:hAnsi="Times New Roman" w:cs="Times New Roman"/>
                <w:sz w:val="24"/>
                <w:szCs w:val="24"/>
              </w:rPr>
              <w:t>ные папорот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ники, </w:t>
            </w:r>
          </w:p>
          <w:p w:rsidR="00180CD9" w:rsidRPr="00EE0680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редк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ие и охраняемые растения Тульской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70342B" w:rsidRPr="00EE0680" w:rsidRDefault="0070342B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2B" w:rsidRPr="00EE0680" w:rsidRDefault="0070342B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уметь выяв-лять усложне-ния расте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ний в связи с освое-нием ими су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ши,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выявлять приспосо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бления у растений к среде обита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различать ле-карственные и ядовитые растения.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образцах. Объясняют роль мхов, папоротников, хвощей и плаунов в природе и жизни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9B537C" w:rsidRDefault="00F80745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D9" w:rsidRPr="009B537C" w:rsidRDefault="00180CD9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D9" w:rsidRPr="009B537C" w:rsidTr="00CF4473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Голосеменные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формирование знаний и умений Урок применения знаний на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Голосеменные растения, особенности строения. Многообразие и распространение голосеменных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их роль в природе, использование человеком, охрана.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Л.р.№12 «Строение хвои и шишек хвойных (на примере местных видов).»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научное мировоззрение на основе сравнения голосеменных и высших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установления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усложнений в их строении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Default="00C532DE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6B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80C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азвитие умения выделять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семенных растений и устанавливать их преимущества перед высшими споровыми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</w:t>
            </w:r>
          </w:p>
          <w:p w:rsidR="0053491C" w:rsidRDefault="007A68DF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спра-ведли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оценива-нии своей работы и работы одноклассни-ков. Эстетичес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восприятие природы</w:t>
            </w:r>
          </w:p>
          <w:p w:rsidR="0053491C" w:rsidRDefault="0053491C" w:rsidP="0053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Развитие 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7A68DF" w:rsidRPr="00180CD9" w:rsidRDefault="008971A8" w:rsidP="0089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971A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группы растений (водоросли, мхи, хвощи, плауны, папоротники, голосеменные,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</w:t>
            </w:r>
            <w:r w:rsidR="00FE2A0C">
              <w:rPr>
                <w:rFonts w:ascii="Times New Roman" w:hAnsi="Times New Roman" w:cs="Times New Roman"/>
                <w:sz w:val="24"/>
                <w:szCs w:val="24"/>
              </w:rPr>
              <w:t>ые), их строение и многообразие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основным группам растений (водоросли, мхи, хвощи, плауны, папоротники, голосеменные, цветковые)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жизненный цикл сосны</w:t>
            </w:r>
            <w:r w:rsidR="007034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0342B" w:rsidRPr="0070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редкие и ох-раняемые рас-тения 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уметь выяв-лять усложне-ния растений в связи с освое-нием и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ми су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ши,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выявлять приспосо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бления у растений к среде обита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различать лекарственные и ядовитые растения.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лабораторную работу. 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голосеменных растений. Описывают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9B537C" w:rsidRDefault="00F80745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D9" w:rsidRPr="009B537C" w:rsidRDefault="00180CD9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D9" w:rsidRPr="009B537C" w:rsidTr="00CF4473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Покрытосеменные растения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формирование знаний и умений Урок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Покрытосеменные растения, особенности строения, многообразие, значение в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жизни человека. Л.р.№13 «Строение цветкового растения»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научное мировоззрение на основе сравнения голосеменных и покрытосеменны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растений и установления усложнений в их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строении.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Default="00C532DE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6B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80C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азвивается умение выделять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покрытосеменных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и проводить лабораторные работы по инструктивным карточкам</w:t>
            </w:r>
          </w:p>
          <w:p w:rsidR="007A68DF" w:rsidRDefault="007A68DF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спра-ведли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оценива-нии своей работы и работы одноклассни-ков. Эстетичес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восприятие природы.</w:t>
            </w:r>
          </w:p>
          <w:p w:rsidR="0053491C" w:rsidRPr="00180CD9" w:rsidRDefault="0053491C" w:rsidP="0053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Развитие 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53491C" w:rsidRPr="00180CD9" w:rsidRDefault="008971A8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971A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ос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новные группы растений (водоросли, мхи, хвощи, плауны, 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папоротники, голосемен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ные, цветков</w:t>
            </w:r>
            <w:r w:rsidR="004E0F2F">
              <w:rPr>
                <w:rFonts w:ascii="Times New Roman" w:hAnsi="Times New Roman" w:cs="Times New Roman"/>
                <w:sz w:val="24"/>
                <w:szCs w:val="24"/>
              </w:rPr>
              <w:t>ые), их строение и многообразие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основным группам растений (водоросли, мхи, хвощи, плауны, папоротники, голосеменные, цветковые)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покрытосе-менные – гос-подствующая группа расте-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E2A0C">
              <w:rPr>
                <w:rFonts w:ascii="Times New Roman" w:hAnsi="Times New Roman" w:cs="Times New Roman"/>
                <w:sz w:val="24"/>
                <w:szCs w:val="24"/>
              </w:rPr>
              <w:t>едкие и ох-раняемые рас-тения  Туль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уметь выяв-лять усложне-ния расте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ний в связи с освое-нием ими су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ши,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выявлять приспосо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бления у растений к среде обита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различать ле-карственные и ядовитые растения.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лабораторную работу. Выделяют существенные признаки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9B537C" w:rsidRDefault="00F80745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D9" w:rsidRPr="009B537C" w:rsidRDefault="00180CD9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D9" w:rsidRPr="009B537C" w:rsidTr="00CF4473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Урок формирование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Формируется научное мировоззрение на основе изучения основных этапов развития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растительного мира и установления усложнений в</w:t>
            </w:r>
          </w:p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строении растений в процессе эволюции.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Default="00C532DE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  <w:r w:rsidRPr="006B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80C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азвивается умение приводить доказательства того, что м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ногообразие растительного мира -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длительного исторического разви-ия (эволюции)</w:t>
            </w:r>
          </w:p>
          <w:p w:rsidR="007A68DF" w:rsidRDefault="007A68DF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спра-ведли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оценива-нии своей работы и работы одноклассни-ков. Эстетичес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восприятие природы.</w:t>
            </w:r>
          </w:p>
          <w:p w:rsidR="008971A8" w:rsidRPr="00180CD9" w:rsidRDefault="008971A8" w:rsidP="0089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Развитие 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выков самооценки и самоана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лиза.</w:t>
            </w:r>
          </w:p>
          <w:p w:rsidR="008971A8" w:rsidRDefault="008971A8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A8" w:rsidRPr="00180CD9" w:rsidRDefault="008971A8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основные методы изучения растений;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растений и основные этапы разви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тия растительного мира.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180CD9" w:rsidRPr="00180CD9" w:rsidRDefault="003F0887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проис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хождение растений и основные этапы развития расти-тельного мира.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древо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видные папорот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ники, 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покрыто-семенные – господствующая группа растений,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180CD9" w:rsidRP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- уметь выяв-лять усложне-ния растений в связи с освое-нием ими суши.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«палеонтология», «палеоботаника», «риниофиты». Характеризуют основные этапы развития растительного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D9" w:rsidRPr="009B537C" w:rsidRDefault="00F80745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2D">
              <w:rPr>
                <w:rFonts w:ascii="Times New Roman" w:hAnsi="Times New Roman" w:cs="Times New Roman"/>
                <w:sz w:val="24"/>
                <w:szCs w:val="24"/>
              </w:rPr>
              <w:t xml:space="preserve">Р.т.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D9" w:rsidRPr="009B537C" w:rsidRDefault="00180CD9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D9" w:rsidRPr="009B537C" w:rsidTr="009B537C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D9" w:rsidRDefault="009C58E1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="007355FE">
              <w:rPr>
                <w:rFonts w:ascii="Times New Roman" w:hAnsi="Times New Roman" w:cs="Times New Roman"/>
                <w:sz w:val="24"/>
                <w:szCs w:val="24"/>
              </w:rPr>
              <w:t xml:space="preserve">ированный 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41F43" w:rsidRPr="0062709E" w:rsidRDefault="00041F43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70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тестирование</w:t>
            </w:r>
          </w:p>
          <w:p w:rsidR="001C6879" w:rsidRPr="00180CD9" w:rsidRDefault="001C6879" w:rsidP="003F08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D9" w:rsidRPr="00180CD9" w:rsidRDefault="00180CD9" w:rsidP="00041F4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понятий раздела. </w:t>
            </w:r>
            <w:r w:rsidR="00041F43" w:rsidRPr="0004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F43" w:rsidRPr="00041F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 и умений</w:t>
            </w:r>
            <w:r w:rsidR="00041F43"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F4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 Летние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</w:t>
            </w:r>
            <w:r w:rsidR="00C532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уро-ке, уважительно от-носиться к учителю и одноклассникам.</w:t>
            </w:r>
          </w:p>
          <w:p w:rsidR="00180CD9" w:rsidRDefault="00180CD9" w:rsidP="00C532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="00C532DE" w:rsidRPr="006B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C532DE" w:rsidRPr="00180C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532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выполнение заданий учителя</w:t>
            </w:r>
            <w:r w:rsidR="00897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A8" w:rsidRPr="00180CD9" w:rsidRDefault="008971A8" w:rsidP="00C532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6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971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 учителя</w:t>
            </w:r>
            <w:r w:rsidR="003F088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D9" w:rsidRPr="00960C5A" w:rsidRDefault="00180CD9" w:rsidP="003F088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180CD9" w:rsidRDefault="00180CD9" w:rsidP="003F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основные методы изучения растений;</w:t>
            </w:r>
            <w:r w:rsidR="0065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0342B">
              <w:rPr>
                <w:rFonts w:ascii="Times New Roman" w:hAnsi="Times New Roman" w:cs="Times New Roman"/>
                <w:sz w:val="24"/>
                <w:szCs w:val="24"/>
              </w:rPr>
              <w:t>новные группы растений (водорос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ли, мхи, хвощи, плауны, папоротники, голосемен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ные, цветковые), их строение и многообразие;</w:t>
            </w:r>
            <w:r w:rsidR="009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жизне-деятельности лишайников;</w:t>
            </w:r>
            <w:r w:rsidR="009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роль растений в биосфере и жизни человека;</w:t>
            </w:r>
            <w:r w:rsidR="009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87">
              <w:rPr>
                <w:rFonts w:ascii="Times New Roman" w:hAnsi="Times New Roman" w:cs="Times New Roman"/>
                <w:sz w:val="24"/>
                <w:szCs w:val="24"/>
              </w:rPr>
              <w:t>происхождение растений и основные этапы разви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тия растительного мира.</w:t>
            </w:r>
          </w:p>
          <w:p w:rsidR="00960C5A" w:rsidRPr="00960C5A" w:rsidRDefault="00180CD9" w:rsidP="003F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Учащиеся долж-ны </w:t>
            </w:r>
            <w:r w:rsidR="003F0887" w:rsidRPr="00960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60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180CD9" w:rsidRPr="00960C5A" w:rsidRDefault="003F0887" w:rsidP="003F08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общую ха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 растительного царст</w:t>
            </w:r>
            <w:r w:rsidR="00180CD9" w:rsidRPr="00180CD9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960C5A" w:rsidRDefault="00180CD9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объяснять роль растений в биос-фере;</w:t>
            </w:r>
            <w:r w:rsidR="009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CD9" w:rsidRPr="00180CD9" w:rsidRDefault="00180CD9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давать характе-ристику основным группам растений (водоросли, мхи,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вощи, плауны, папоротники, голосеменные, цветко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вые);</w:t>
            </w:r>
            <w:r w:rsidR="009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проис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хождение растений и основные этапы развития расти-тельного мира.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D9" w:rsidRPr="00180CD9" w:rsidRDefault="00180CD9" w:rsidP="003F08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D9" w:rsidRPr="00180CD9" w:rsidRDefault="00180CD9" w:rsidP="003F088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Сравнивают представителей разных групп растений, делают выводы на основе сравнения.</w:t>
            </w:r>
            <w:r w:rsidRPr="00180C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CD9">
              <w:rPr>
                <w:rFonts w:ascii="Times New Roman" w:hAnsi="Times New Roman" w:cs="Times New Roman"/>
                <w:sz w:val="24"/>
                <w:szCs w:val="24"/>
              </w:rPr>
              <w:t>Оценивают с эстетической 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D9" w:rsidRPr="001A1E25" w:rsidRDefault="00041F43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</w:rPr>
            </w:pPr>
            <w:r w:rsidRPr="001A1E25">
              <w:rPr>
                <w:rFonts w:ascii="Times New Roman" w:hAnsi="Times New Roman" w:cs="Times New Roman"/>
              </w:rPr>
              <w:t>Решение кроссвордов</w:t>
            </w:r>
            <w:r w:rsidR="001A1E25" w:rsidRPr="001A1E25">
              <w:rPr>
                <w:rFonts w:ascii="Times New Roman" w:hAnsi="Times New Roman" w:cs="Times New Roman"/>
              </w:rPr>
              <w:t xml:space="preserve"> и  тренировочных  зада-ний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D9" w:rsidRPr="009B537C" w:rsidRDefault="00180CD9" w:rsidP="0021433D">
            <w:pPr>
              <w:snapToGrid w:val="0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E40" w:rsidRPr="009B537C" w:rsidRDefault="0028514B" w:rsidP="00FB5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7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B537C">
        <w:rPr>
          <w:rFonts w:ascii="Times New Roman" w:hAnsi="Times New Roman" w:cs="Times New Roman"/>
          <w:b/>
          <w:sz w:val="24"/>
          <w:szCs w:val="24"/>
        </w:rPr>
        <w:tab/>
      </w:r>
    </w:p>
    <w:p w:rsidR="006549DA" w:rsidRDefault="006549DA" w:rsidP="006549DA">
      <w:pPr>
        <w:jc w:val="center"/>
        <w:rPr>
          <w:rFonts w:ascii="Times New Roman" w:hAnsi="Times New Roman"/>
          <w:b/>
          <w:i/>
          <w:sz w:val="28"/>
          <w:szCs w:val="28"/>
        </w:rPr>
        <w:sectPr w:rsidR="006549DA" w:rsidSect="009E6B5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54728" w:rsidRDefault="006549DA" w:rsidP="00754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28">
        <w:rPr>
          <w:rFonts w:ascii="Times New Roman" w:hAnsi="Times New Roman" w:cs="Times New Roman"/>
          <w:b/>
          <w:sz w:val="28"/>
          <w:szCs w:val="28"/>
        </w:rPr>
        <w:lastRenderedPageBreak/>
        <w:t>Общеучебные умения, навыки и способы деятельности</w:t>
      </w:r>
    </w:p>
    <w:p w:rsidR="006549DA" w:rsidRPr="006549DA" w:rsidRDefault="006549DA" w:rsidP="00754728">
      <w:pPr>
        <w:jc w:val="both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Рабочая 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 приоритетными для учебного предмета являются:</w:t>
      </w:r>
    </w:p>
    <w:p w:rsidR="006549DA" w:rsidRPr="006549DA" w:rsidRDefault="006549DA" w:rsidP="006549DA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приемы элементарной исследовательской деятельности;</w:t>
      </w:r>
    </w:p>
    <w:p w:rsidR="006549DA" w:rsidRPr="006549DA" w:rsidRDefault="006549DA" w:rsidP="006549DA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способы работы с естественнонаучной информацией;</w:t>
      </w:r>
    </w:p>
    <w:p w:rsidR="006549DA" w:rsidRPr="006549DA" w:rsidRDefault="006549DA" w:rsidP="006549DA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коммуникативные умения;</w:t>
      </w:r>
    </w:p>
    <w:p w:rsidR="006549DA" w:rsidRPr="006549DA" w:rsidRDefault="006549DA" w:rsidP="006549DA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способы самоорганизации учебной деятельности.</w:t>
      </w:r>
    </w:p>
    <w:p w:rsidR="006549DA" w:rsidRPr="006549DA" w:rsidRDefault="006549DA" w:rsidP="006549D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 xml:space="preserve">Важными </w:t>
      </w:r>
      <w:r w:rsidRPr="006549DA">
        <w:rPr>
          <w:rFonts w:ascii="Times New Roman" w:hAnsi="Times New Roman"/>
          <w:i/>
          <w:sz w:val="24"/>
          <w:szCs w:val="24"/>
        </w:rPr>
        <w:t>формами деятельности</w:t>
      </w:r>
      <w:r w:rsidRPr="006549DA">
        <w:rPr>
          <w:rFonts w:ascii="Times New Roman" w:hAnsi="Times New Roman"/>
          <w:sz w:val="24"/>
          <w:szCs w:val="24"/>
        </w:rPr>
        <w:t xml:space="preserve"> учащихся являются:</w:t>
      </w:r>
    </w:p>
    <w:p w:rsidR="006549DA" w:rsidRPr="006549DA" w:rsidRDefault="006549DA" w:rsidP="006549DA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6549DA" w:rsidRPr="006549DA" w:rsidRDefault="006549DA" w:rsidP="006549DA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 младшего подросткового возраста, ресурсами интернета.</w:t>
      </w:r>
    </w:p>
    <w:p w:rsidR="006549DA" w:rsidRPr="006549DA" w:rsidRDefault="006549DA" w:rsidP="006549D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 xml:space="preserve">В преподавании курса  используются  следующие </w:t>
      </w:r>
      <w:r w:rsidRPr="006549DA">
        <w:rPr>
          <w:rFonts w:ascii="Times New Roman" w:hAnsi="Times New Roman"/>
          <w:i/>
          <w:sz w:val="24"/>
          <w:szCs w:val="24"/>
        </w:rPr>
        <w:t>формы работы</w:t>
      </w:r>
      <w:r w:rsidRPr="006549DA">
        <w:rPr>
          <w:rFonts w:ascii="Times New Roman" w:hAnsi="Times New Roman"/>
          <w:sz w:val="24"/>
          <w:szCs w:val="24"/>
        </w:rPr>
        <w:t xml:space="preserve"> с учащимися:</w:t>
      </w:r>
    </w:p>
    <w:p w:rsidR="006549DA" w:rsidRPr="006549DA" w:rsidRDefault="006549DA" w:rsidP="006549DA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работа в малых группах;</w:t>
      </w:r>
    </w:p>
    <w:p w:rsidR="006549DA" w:rsidRPr="006549DA" w:rsidRDefault="006549DA" w:rsidP="006549DA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проектная работа;</w:t>
      </w:r>
    </w:p>
    <w:p w:rsidR="006549DA" w:rsidRPr="006549DA" w:rsidRDefault="006549DA" w:rsidP="006549DA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подготовка рефератов;</w:t>
      </w:r>
    </w:p>
    <w:p w:rsidR="006549DA" w:rsidRPr="006549DA" w:rsidRDefault="006549DA" w:rsidP="006549DA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исследовательская деятельность;</w:t>
      </w:r>
    </w:p>
    <w:p w:rsidR="006549DA" w:rsidRPr="006549DA" w:rsidRDefault="006549DA" w:rsidP="006549DA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информационно-поисковая деятельность;</w:t>
      </w:r>
    </w:p>
    <w:p w:rsidR="006549DA" w:rsidRPr="006549DA" w:rsidRDefault="006549DA" w:rsidP="006549DA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выполнение практических и лабораторных работ.</w:t>
      </w:r>
    </w:p>
    <w:p w:rsidR="003C2B23" w:rsidRDefault="003C2B23" w:rsidP="003C2B23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9DA" w:rsidRPr="006549DA" w:rsidRDefault="006549DA" w:rsidP="006549D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b/>
          <w:i/>
          <w:sz w:val="24"/>
          <w:szCs w:val="24"/>
        </w:rPr>
        <w:t>Формы контроля знаний</w:t>
      </w:r>
      <w:r w:rsidRPr="006549DA">
        <w:rPr>
          <w:rFonts w:ascii="Times New Roman" w:hAnsi="Times New Roman"/>
          <w:sz w:val="24"/>
          <w:szCs w:val="24"/>
        </w:rPr>
        <w:t>:</w:t>
      </w:r>
    </w:p>
    <w:p w:rsidR="006549DA" w:rsidRPr="006549DA" w:rsidRDefault="006549DA" w:rsidP="006549DA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Срезовые и итоговые тестовые самостоятельные работы;</w:t>
      </w:r>
    </w:p>
    <w:p w:rsidR="006549DA" w:rsidRPr="006549DA" w:rsidRDefault="006549DA" w:rsidP="006549DA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Фронтальный и индивидуальный опрос;</w:t>
      </w:r>
    </w:p>
    <w:p w:rsidR="006549DA" w:rsidRPr="006549DA" w:rsidRDefault="006549DA" w:rsidP="006549DA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Отчеты по практическим и лабораторным работам;</w:t>
      </w:r>
    </w:p>
    <w:p w:rsidR="006549DA" w:rsidRPr="006549DA" w:rsidRDefault="006549DA" w:rsidP="006549DA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Творческие задания  (защита рефератов и проектов, моделирование процессов и объектов)</w:t>
      </w:r>
    </w:p>
    <w:p w:rsidR="006549DA" w:rsidRPr="006549DA" w:rsidRDefault="006549DA" w:rsidP="006549DA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9DA">
        <w:rPr>
          <w:rFonts w:ascii="Times New Roman" w:hAnsi="Times New Roman"/>
          <w:sz w:val="24"/>
          <w:szCs w:val="24"/>
        </w:rPr>
        <w:t>Презентация творческих и исследовательских  работ с использованием  информационных технологий</w:t>
      </w:r>
    </w:p>
    <w:p w:rsidR="00754728" w:rsidRDefault="00754728" w:rsidP="007547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28D" w:rsidRDefault="0098128D" w:rsidP="007547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28D" w:rsidRDefault="0098128D" w:rsidP="007547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28D" w:rsidRDefault="0098128D" w:rsidP="007547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28D" w:rsidRDefault="0098128D" w:rsidP="007547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28D" w:rsidRDefault="0098128D" w:rsidP="007547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28D" w:rsidRDefault="0098128D" w:rsidP="007547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728" w:rsidRDefault="00754728" w:rsidP="007547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7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обеспечение учебного процесса</w:t>
      </w:r>
    </w:p>
    <w:p w:rsidR="00754728" w:rsidRPr="00754728" w:rsidRDefault="00754728" w:rsidP="00754728">
      <w:pPr>
        <w:rPr>
          <w:rFonts w:ascii="Times New Roman" w:eastAsia="Times New Roman" w:hAnsi="Times New Roman" w:cs="Times New Roman"/>
          <w:sz w:val="24"/>
          <w:szCs w:val="24"/>
        </w:rPr>
      </w:pPr>
      <w:r w:rsidRPr="00754728">
        <w:rPr>
          <w:rFonts w:ascii="Times New Roman" w:eastAsia="Times New Roman" w:hAnsi="Times New Roman" w:cs="Times New Roman"/>
          <w:sz w:val="24"/>
          <w:szCs w:val="24"/>
        </w:rPr>
        <w:t xml:space="preserve"> 1. Пасечник В. В. Биология. Бактерии. Грибы. Растения. 5 класс. Учебник / М.: Дрофа, 2012 г.</w:t>
      </w:r>
    </w:p>
    <w:p w:rsidR="00754728" w:rsidRPr="00754728" w:rsidRDefault="00754728" w:rsidP="00754728">
      <w:pPr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754728">
        <w:rPr>
          <w:rFonts w:ascii="Times New Roman" w:eastAsia="Times New Roman" w:hAnsi="Times New Roman" w:cs="Times New Roman"/>
          <w:sz w:val="24"/>
          <w:szCs w:val="24"/>
        </w:rPr>
        <w:t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2012 г.</w:t>
      </w:r>
    </w:p>
    <w:p w:rsidR="00754728" w:rsidRPr="00754728" w:rsidRDefault="00754728" w:rsidP="00754728">
      <w:pPr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754728">
        <w:rPr>
          <w:rFonts w:ascii="Times New Roman" w:eastAsia="Times New Roman" w:hAnsi="Times New Roman" w:cs="Times New Roman"/>
          <w:sz w:val="24"/>
          <w:szCs w:val="24"/>
        </w:rPr>
        <w:t>3. Пасечник В. В. Биология. Бактерии. Грибы. Растения. 5 класс. Методическое пособие / М.: Дрофа, 2012 г.</w:t>
      </w:r>
    </w:p>
    <w:p w:rsidR="00754728" w:rsidRDefault="00754728" w:rsidP="00754728">
      <w:pPr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754728">
        <w:rPr>
          <w:rFonts w:ascii="Times New Roman" w:eastAsia="Times New Roman" w:hAnsi="Times New Roman" w:cs="Times New Roman"/>
          <w:sz w:val="24"/>
          <w:szCs w:val="24"/>
        </w:rPr>
        <w:t>4. Преображенская Н.В. Рабочая тетрадь по биологии. 5 класс. К учебнику В.В. Пасечника "Биология. 5 класс"/ М.: Экзамен, 2012 г.</w:t>
      </w:r>
    </w:p>
    <w:p w:rsidR="00754728" w:rsidRPr="00FB1AF2" w:rsidRDefault="00754728" w:rsidP="00FB1AF2">
      <w:pPr>
        <w:pStyle w:val="ab"/>
        <w:numPr>
          <w:ilvl w:val="0"/>
          <w:numId w:val="17"/>
        </w:numPr>
        <w:spacing w:line="360" w:lineRule="auto"/>
        <w:rPr>
          <w:rFonts w:ascii="SchoolBookCSanPin" w:hAnsi="SchoolBookCSanPin"/>
          <w:sz w:val="21"/>
          <w:szCs w:val="21"/>
        </w:rPr>
      </w:pPr>
      <w:r w:rsidRPr="00754728">
        <w:rPr>
          <w:rFonts w:ascii="Times New Roman" w:hAnsi="Times New Roman"/>
          <w:sz w:val="24"/>
          <w:szCs w:val="24"/>
        </w:rPr>
        <w:t>Большая электронная энциклопедия Кирилла и Мефодия.</w:t>
      </w:r>
    </w:p>
    <w:p w:rsidR="0098128D" w:rsidRPr="00B742D8" w:rsidRDefault="0098128D" w:rsidP="0098128D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</w:rPr>
        <w:tab/>
      </w:r>
      <w:r w:rsidRPr="00B742D8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Интернет-ресурсы</w:t>
      </w:r>
    </w:p>
    <w:p w:rsidR="0098128D" w:rsidRPr="0098128D" w:rsidRDefault="005023C9" w:rsidP="0098128D">
      <w:pPr>
        <w:spacing w:line="360" w:lineRule="auto"/>
        <w:rPr>
          <w:rFonts w:ascii="SchoolBookCSanPin" w:hAnsi="SchoolBookCSanPin"/>
          <w:sz w:val="21"/>
          <w:szCs w:val="21"/>
        </w:rPr>
      </w:pPr>
      <w:hyperlink r:id="rId9" w:history="1">
        <w:r w:rsidR="0098128D" w:rsidRPr="0098128D">
          <w:rPr>
            <w:rStyle w:val="af2"/>
            <w:rFonts w:ascii="Times New Roman" w:hAnsi="Times New Roman"/>
            <w:sz w:val="24"/>
            <w:szCs w:val="24"/>
            <w:lang w:val="de-DE"/>
          </w:rPr>
          <w:t>www</w:t>
        </w:r>
        <w:r w:rsidR="0098128D" w:rsidRPr="0098128D">
          <w:rPr>
            <w:rStyle w:val="af2"/>
            <w:rFonts w:ascii="Times New Roman" w:hAnsi="Times New Roman"/>
            <w:sz w:val="24"/>
            <w:szCs w:val="24"/>
          </w:rPr>
          <w:t>.</w:t>
        </w:r>
        <w:r w:rsidR="0098128D" w:rsidRPr="0098128D">
          <w:rPr>
            <w:rStyle w:val="af2"/>
            <w:rFonts w:ascii="Times New Roman" w:hAnsi="Times New Roman"/>
            <w:sz w:val="24"/>
            <w:szCs w:val="24"/>
            <w:lang w:val="de-DE"/>
          </w:rPr>
          <w:t>drofa</w:t>
        </w:r>
        <w:r w:rsidR="0098128D" w:rsidRPr="0098128D">
          <w:rPr>
            <w:rStyle w:val="af2"/>
            <w:rFonts w:ascii="Times New Roman" w:hAnsi="Times New Roman"/>
            <w:sz w:val="24"/>
            <w:szCs w:val="24"/>
          </w:rPr>
          <w:t>.</w:t>
        </w:r>
        <w:r w:rsidR="0098128D" w:rsidRPr="0098128D">
          <w:rPr>
            <w:rStyle w:val="af2"/>
            <w:rFonts w:ascii="Times New Roman" w:hAnsi="Times New Roman"/>
            <w:sz w:val="24"/>
            <w:szCs w:val="24"/>
            <w:lang w:val="de-DE"/>
          </w:rPr>
          <w:t>ru</w:t>
        </w:r>
      </w:hyperlink>
      <w:r w:rsidR="0098128D" w:rsidRPr="0098128D">
        <w:rPr>
          <w:rFonts w:ascii="Times New Roman" w:hAnsi="Times New Roman"/>
          <w:sz w:val="24"/>
          <w:szCs w:val="24"/>
        </w:rPr>
        <w:t xml:space="preserve"> </w:t>
      </w:r>
      <w:r w:rsidR="0098128D">
        <w:rPr>
          <w:rFonts w:ascii="Times New Roman" w:hAnsi="Times New Roman"/>
          <w:sz w:val="24"/>
          <w:szCs w:val="24"/>
        </w:rPr>
        <w:t>–электронное приложение</w:t>
      </w:r>
    </w:p>
    <w:p w:rsidR="0098128D" w:rsidRPr="00B742D8" w:rsidRDefault="005023C9" w:rsidP="0098128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-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8128D" w:rsidRPr="00B742D8">
        <w:rPr>
          <w:rFonts w:ascii="Times New Roman" w:hAnsi="Times New Roman" w:cs="Times New Roman"/>
          <w:sz w:val="24"/>
          <w:szCs w:val="24"/>
        </w:rPr>
        <w:t xml:space="preserve"> - Сеть творческих учителей </w:t>
      </w:r>
      <w:hyperlink r:id="rId11" w:history="1"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intergu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8128D" w:rsidRPr="00B742D8">
        <w:rPr>
          <w:rFonts w:ascii="Times New Roman" w:hAnsi="Times New Roman" w:cs="Times New Roman"/>
          <w:sz w:val="24"/>
          <w:szCs w:val="24"/>
        </w:rPr>
        <w:t xml:space="preserve"> - Интернет-сообщество учителей</w:t>
      </w:r>
    </w:p>
    <w:p w:rsidR="0098128D" w:rsidRPr="00B742D8" w:rsidRDefault="005023C9" w:rsidP="0098128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wps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main</w:t>
        </w:r>
      </w:hyperlink>
      <w:r w:rsidR="0098128D" w:rsidRPr="00B742D8">
        <w:rPr>
          <w:rFonts w:ascii="Times New Roman" w:hAnsi="Times New Roman" w:cs="Times New Roman"/>
          <w:sz w:val="24"/>
          <w:szCs w:val="24"/>
        </w:rPr>
        <w:t xml:space="preserve"> - Федеральный центр ин</w:t>
      </w:r>
      <w:r w:rsidR="0098128D" w:rsidRPr="00B742D8">
        <w:rPr>
          <w:rFonts w:ascii="Times New Roman" w:hAnsi="Times New Roman" w:cs="Times New Roman"/>
          <w:sz w:val="24"/>
          <w:szCs w:val="24"/>
        </w:rPr>
        <w:softHyphen/>
        <w:t>формационно</w:t>
      </w:r>
      <w:r w:rsidR="0098128D">
        <w:rPr>
          <w:rFonts w:ascii="Times New Roman" w:hAnsi="Times New Roman" w:cs="Times New Roman"/>
          <w:sz w:val="24"/>
          <w:szCs w:val="24"/>
        </w:rPr>
        <w:t xml:space="preserve"> </w:t>
      </w:r>
      <w:r w:rsidR="0098128D" w:rsidRPr="00B742D8">
        <w:rPr>
          <w:rFonts w:ascii="Times New Roman" w:hAnsi="Times New Roman" w:cs="Times New Roman"/>
          <w:sz w:val="24"/>
          <w:szCs w:val="24"/>
        </w:rPr>
        <w:t>-</w:t>
      </w:r>
      <w:r w:rsidR="0098128D">
        <w:rPr>
          <w:rFonts w:ascii="Times New Roman" w:hAnsi="Times New Roman" w:cs="Times New Roman"/>
          <w:sz w:val="24"/>
          <w:szCs w:val="24"/>
        </w:rPr>
        <w:t xml:space="preserve"> </w:t>
      </w:r>
      <w:r w:rsidR="0098128D" w:rsidRPr="00B742D8">
        <w:rPr>
          <w:rFonts w:ascii="Times New Roman" w:hAnsi="Times New Roman" w:cs="Times New Roman"/>
          <w:sz w:val="24"/>
          <w:szCs w:val="24"/>
        </w:rPr>
        <w:t>образовательных ресурсов</w:t>
      </w:r>
    </w:p>
    <w:p w:rsidR="0098128D" w:rsidRPr="00B742D8" w:rsidRDefault="005023C9" w:rsidP="0098128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-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8128D" w:rsidRPr="00B742D8">
        <w:rPr>
          <w:rFonts w:ascii="Times New Roman" w:hAnsi="Times New Roman" w:cs="Times New Roman"/>
          <w:sz w:val="24"/>
          <w:szCs w:val="24"/>
        </w:rPr>
        <w:t xml:space="preserve"> - Единая коллекция цифро</w:t>
      </w:r>
      <w:r w:rsidR="0098128D" w:rsidRPr="00B742D8">
        <w:rPr>
          <w:rFonts w:ascii="Times New Roman" w:hAnsi="Times New Roman" w:cs="Times New Roman"/>
          <w:sz w:val="24"/>
          <w:szCs w:val="24"/>
        </w:rPr>
        <w:softHyphen/>
        <w:t>вых образовательных ресурсов</w:t>
      </w:r>
    </w:p>
    <w:p w:rsidR="0098128D" w:rsidRPr="00B742D8" w:rsidRDefault="005023C9" w:rsidP="0098128D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hyperlink r:id="rId14" w:history="1">
        <w:r w:rsidR="0098128D" w:rsidRPr="00B742D8">
          <w:rPr>
            <w:rStyle w:val="af2"/>
            <w:rFonts w:ascii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="0098128D" w:rsidRPr="00B742D8">
          <w:rPr>
            <w:rStyle w:val="af2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pacing w:val="-1"/>
            <w:sz w:val="24"/>
            <w:szCs w:val="24"/>
            <w:lang w:val="en-US"/>
          </w:rPr>
          <w:t>wikipedia</w:t>
        </w:r>
        <w:r w:rsidR="0098128D" w:rsidRPr="00B742D8">
          <w:rPr>
            <w:rStyle w:val="af2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="0098128D" w:rsidRPr="00B742D8">
          <w:rPr>
            <w:rStyle w:val="af2"/>
            <w:rFonts w:ascii="Times New Roman" w:hAnsi="Times New Roman" w:cs="Times New Roman"/>
            <w:spacing w:val="-1"/>
            <w:sz w:val="24"/>
            <w:szCs w:val="24"/>
            <w:lang w:val="en-US"/>
          </w:rPr>
          <w:t>org</w:t>
        </w:r>
      </w:hyperlink>
      <w:r w:rsidR="0098128D" w:rsidRPr="00B742D8">
        <w:rPr>
          <w:rFonts w:ascii="Times New Roman" w:hAnsi="Times New Roman" w:cs="Times New Roman"/>
          <w:spacing w:val="-1"/>
          <w:sz w:val="24"/>
          <w:szCs w:val="24"/>
        </w:rPr>
        <w:t xml:space="preserve"> - Википедия, свободная энциклопедия.</w:t>
      </w:r>
    </w:p>
    <w:p w:rsidR="00754728" w:rsidRDefault="00754728" w:rsidP="0098128D">
      <w:pPr>
        <w:tabs>
          <w:tab w:val="left" w:pos="2076"/>
        </w:tabs>
        <w:ind w:left="66"/>
        <w:rPr>
          <w:rFonts w:ascii="Calibri" w:eastAsia="Times New Roman" w:hAnsi="Calibri" w:cs="Times New Roman"/>
          <w:b/>
        </w:rPr>
      </w:pPr>
    </w:p>
    <w:sectPr w:rsidR="00754728" w:rsidSect="006549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49" w:rsidRDefault="00DA3B49" w:rsidP="00B26858">
      <w:pPr>
        <w:spacing w:after="0" w:line="240" w:lineRule="auto"/>
      </w:pPr>
      <w:r>
        <w:separator/>
      </w:r>
    </w:p>
  </w:endnote>
  <w:endnote w:type="continuationSeparator" w:id="1">
    <w:p w:rsidR="00DA3B49" w:rsidRDefault="00DA3B49" w:rsidP="00B2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9397"/>
      <w:docPartObj>
        <w:docPartGallery w:val="Page Numbers (Bottom of Page)"/>
        <w:docPartUnique/>
      </w:docPartObj>
    </w:sdtPr>
    <w:sdtContent>
      <w:p w:rsidR="006549DA" w:rsidRDefault="005023C9">
        <w:pPr>
          <w:pStyle w:val="af0"/>
          <w:jc w:val="right"/>
        </w:pPr>
        <w:fldSimple w:instr=" PAGE   \* MERGEFORMAT ">
          <w:r w:rsidR="00B07FE6">
            <w:rPr>
              <w:noProof/>
            </w:rPr>
            <w:t>52</w:t>
          </w:r>
        </w:fldSimple>
      </w:p>
    </w:sdtContent>
  </w:sdt>
  <w:p w:rsidR="006549DA" w:rsidRDefault="006549D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49" w:rsidRDefault="00DA3B49" w:rsidP="00B26858">
      <w:pPr>
        <w:spacing w:after="0" w:line="240" w:lineRule="auto"/>
      </w:pPr>
      <w:r>
        <w:separator/>
      </w:r>
    </w:p>
  </w:footnote>
  <w:footnote w:type="continuationSeparator" w:id="1">
    <w:p w:rsidR="00DA3B49" w:rsidRDefault="00DA3B49" w:rsidP="00B2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07ED"/>
    <w:multiLevelType w:val="hybridMultilevel"/>
    <w:tmpl w:val="756ADD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C066A"/>
    <w:multiLevelType w:val="hybridMultilevel"/>
    <w:tmpl w:val="A4C0E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7287F"/>
    <w:multiLevelType w:val="hybridMultilevel"/>
    <w:tmpl w:val="9114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34B0F"/>
    <w:multiLevelType w:val="hybridMultilevel"/>
    <w:tmpl w:val="B7DE5AFC"/>
    <w:lvl w:ilvl="0" w:tplc="C2D61B46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915CB9"/>
    <w:multiLevelType w:val="hybridMultilevel"/>
    <w:tmpl w:val="DC32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7A0"/>
    <w:rsid w:val="00011C80"/>
    <w:rsid w:val="00020F38"/>
    <w:rsid w:val="0003387B"/>
    <w:rsid w:val="00041F43"/>
    <w:rsid w:val="00072802"/>
    <w:rsid w:val="00075DAC"/>
    <w:rsid w:val="00080163"/>
    <w:rsid w:val="000C09EF"/>
    <w:rsid w:val="000C670C"/>
    <w:rsid w:val="000D51DD"/>
    <w:rsid w:val="000F56E9"/>
    <w:rsid w:val="001362AC"/>
    <w:rsid w:val="00164F94"/>
    <w:rsid w:val="00180CD9"/>
    <w:rsid w:val="001A1E25"/>
    <w:rsid w:val="001C6879"/>
    <w:rsid w:val="001D246D"/>
    <w:rsid w:val="001D35A8"/>
    <w:rsid w:val="001F22E7"/>
    <w:rsid w:val="0021433D"/>
    <w:rsid w:val="0028514B"/>
    <w:rsid w:val="002C1A3F"/>
    <w:rsid w:val="002C782B"/>
    <w:rsid w:val="00304F9B"/>
    <w:rsid w:val="003141AB"/>
    <w:rsid w:val="003375AF"/>
    <w:rsid w:val="0034247E"/>
    <w:rsid w:val="00375CB2"/>
    <w:rsid w:val="003C2B23"/>
    <w:rsid w:val="003F0887"/>
    <w:rsid w:val="00430730"/>
    <w:rsid w:val="00457162"/>
    <w:rsid w:val="00465512"/>
    <w:rsid w:val="004A7C4F"/>
    <w:rsid w:val="004E0F2F"/>
    <w:rsid w:val="004E4AA0"/>
    <w:rsid w:val="004E568B"/>
    <w:rsid w:val="004F2640"/>
    <w:rsid w:val="005023C9"/>
    <w:rsid w:val="0053491C"/>
    <w:rsid w:val="0054269D"/>
    <w:rsid w:val="00570F41"/>
    <w:rsid w:val="005A55A5"/>
    <w:rsid w:val="005B1851"/>
    <w:rsid w:val="005D2EE1"/>
    <w:rsid w:val="005D4E4E"/>
    <w:rsid w:val="0062709E"/>
    <w:rsid w:val="006549DA"/>
    <w:rsid w:val="00656178"/>
    <w:rsid w:val="006B467B"/>
    <w:rsid w:val="006C7D5F"/>
    <w:rsid w:val="0070342B"/>
    <w:rsid w:val="007355FE"/>
    <w:rsid w:val="00754728"/>
    <w:rsid w:val="007A68DF"/>
    <w:rsid w:val="007B0C82"/>
    <w:rsid w:val="007C47E3"/>
    <w:rsid w:val="007D6756"/>
    <w:rsid w:val="007F7E91"/>
    <w:rsid w:val="00855709"/>
    <w:rsid w:val="00891EA0"/>
    <w:rsid w:val="008971A8"/>
    <w:rsid w:val="008B19A3"/>
    <w:rsid w:val="009004E4"/>
    <w:rsid w:val="00953005"/>
    <w:rsid w:val="00960C5A"/>
    <w:rsid w:val="0098128D"/>
    <w:rsid w:val="009B537C"/>
    <w:rsid w:val="009C58E1"/>
    <w:rsid w:val="009D430C"/>
    <w:rsid w:val="009E6B54"/>
    <w:rsid w:val="00A008FA"/>
    <w:rsid w:val="00A01888"/>
    <w:rsid w:val="00AB707F"/>
    <w:rsid w:val="00AE2A76"/>
    <w:rsid w:val="00B07FE6"/>
    <w:rsid w:val="00B25A47"/>
    <w:rsid w:val="00B26858"/>
    <w:rsid w:val="00B42257"/>
    <w:rsid w:val="00BA1790"/>
    <w:rsid w:val="00BB53FC"/>
    <w:rsid w:val="00BD426C"/>
    <w:rsid w:val="00C236DD"/>
    <w:rsid w:val="00C46DDD"/>
    <w:rsid w:val="00C477A0"/>
    <w:rsid w:val="00C532DE"/>
    <w:rsid w:val="00C576F8"/>
    <w:rsid w:val="00C872A9"/>
    <w:rsid w:val="00CF4473"/>
    <w:rsid w:val="00D0049D"/>
    <w:rsid w:val="00D32689"/>
    <w:rsid w:val="00D42F9A"/>
    <w:rsid w:val="00D46205"/>
    <w:rsid w:val="00D61061"/>
    <w:rsid w:val="00D82000"/>
    <w:rsid w:val="00DA3B49"/>
    <w:rsid w:val="00DB0722"/>
    <w:rsid w:val="00DB7F59"/>
    <w:rsid w:val="00DD1EE9"/>
    <w:rsid w:val="00DD27BB"/>
    <w:rsid w:val="00DE20C8"/>
    <w:rsid w:val="00DF712D"/>
    <w:rsid w:val="00E37B15"/>
    <w:rsid w:val="00E50A7D"/>
    <w:rsid w:val="00EC65B4"/>
    <w:rsid w:val="00EE0680"/>
    <w:rsid w:val="00EF535C"/>
    <w:rsid w:val="00F22A85"/>
    <w:rsid w:val="00F4112C"/>
    <w:rsid w:val="00F70C24"/>
    <w:rsid w:val="00F80745"/>
    <w:rsid w:val="00FB1AF2"/>
    <w:rsid w:val="00FB5E40"/>
    <w:rsid w:val="00FB695B"/>
    <w:rsid w:val="00FE0E40"/>
    <w:rsid w:val="00FE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69D"/>
    <w:rPr>
      <w:b/>
      <w:bCs/>
    </w:rPr>
  </w:style>
  <w:style w:type="character" w:styleId="a5">
    <w:name w:val="Emphasis"/>
    <w:basedOn w:val="a0"/>
    <w:uiPriority w:val="20"/>
    <w:qFormat/>
    <w:rsid w:val="0054269D"/>
    <w:rPr>
      <w:i/>
      <w:iCs/>
    </w:rPr>
  </w:style>
  <w:style w:type="paragraph" w:styleId="a6">
    <w:name w:val="No Spacing"/>
    <w:uiPriority w:val="1"/>
    <w:qFormat/>
    <w:rsid w:val="00C872A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5B18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1851"/>
  </w:style>
  <w:style w:type="paragraph" w:styleId="a9">
    <w:name w:val="Body Text First Indent"/>
    <w:basedOn w:val="a7"/>
    <w:link w:val="aa"/>
    <w:rsid w:val="005B185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5B1851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1F22E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1F2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BA1790"/>
    <w:pPr>
      <w:ind w:left="720"/>
      <w:contextualSpacing/>
    </w:pPr>
  </w:style>
  <w:style w:type="character" w:customStyle="1" w:styleId="2">
    <w:name w:val="Основной текст2"/>
    <w:rsid w:val="009004E4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c">
    <w:name w:val="Основной текст + Полужирный"/>
    <w:rsid w:val="009004E4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d">
    <w:name w:val="Основной текст + Курсив"/>
    <w:rsid w:val="009004E4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9004E4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B2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25A47"/>
  </w:style>
  <w:style w:type="paragraph" w:styleId="af0">
    <w:name w:val="footer"/>
    <w:basedOn w:val="a"/>
    <w:link w:val="af1"/>
    <w:uiPriority w:val="99"/>
    <w:unhideWhenUsed/>
    <w:rsid w:val="00B2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5A47"/>
  </w:style>
  <w:style w:type="paragraph" w:customStyle="1" w:styleId="21">
    <w:name w:val="Основной текст с отступом 21"/>
    <w:basedOn w:val="a"/>
    <w:rsid w:val="0021433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Hyperlink"/>
    <w:basedOn w:val="a0"/>
    <w:uiPriority w:val="99"/>
    <w:unhideWhenUsed/>
    <w:rsid w:val="00FB1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cior.edu.ru/wps/portal/ma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g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fa.ru" TargetMode="External"/><Relationship Id="rId14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20F9-7421-49DC-A128-94548D27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52</Pages>
  <Words>9904</Words>
  <Characters>56456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2015-08-28T17:43:00Z</dcterms:created>
  <dcterms:modified xsi:type="dcterms:W3CDTF">2016-03-19T15:01:00Z</dcterms:modified>
</cp:coreProperties>
</file>