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8A" w:rsidRDefault="00702C8A" w:rsidP="00702C8A">
      <w:pPr>
        <w:rPr>
          <w:b/>
        </w:rPr>
      </w:pPr>
    </w:p>
    <w:p w:rsidR="00702C8A" w:rsidRDefault="00702C8A" w:rsidP="00702C8A">
      <w:pPr>
        <w:jc w:val="center"/>
        <w:rPr>
          <w:b/>
        </w:rPr>
      </w:pPr>
    </w:p>
    <w:p w:rsidR="00702C8A" w:rsidRPr="00AF6AB5" w:rsidRDefault="00702C8A" w:rsidP="00702C8A">
      <w:pPr>
        <w:jc w:val="center"/>
      </w:pPr>
      <w:r w:rsidRPr="00AF6AB5">
        <w:t xml:space="preserve">Муниципальное  казенное образовательное учреждение </w:t>
      </w:r>
      <w:proofErr w:type="gramStart"/>
      <w:r w:rsidRPr="00AF6AB5">
        <w:t>Королевская</w:t>
      </w:r>
      <w:proofErr w:type="gramEnd"/>
      <w:r w:rsidRPr="00AF6AB5">
        <w:t xml:space="preserve"> </w:t>
      </w:r>
    </w:p>
    <w:p w:rsidR="00702C8A" w:rsidRPr="00AF6AB5" w:rsidRDefault="00702C8A" w:rsidP="00702C8A">
      <w:pPr>
        <w:jc w:val="center"/>
      </w:pPr>
      <w:r w:rsidRPr="00AF6AB5">
        <w:t xml:space="preserve">средняя общеобразовательная школа </w:t>
      </w:r>
      <w:proofErr w:type="spellStart"/>
      <w:r w:rsidRPr="00AF6AB5">
        <w:t>Тюменцевского</w:t>
      </w:r>
      <w:proofErr w:type="spellEnd"/>
      <w:r w:rsidRPr="00AF6AB5">
        <w:t xml:space="preserve"> района Алтайского края</w:t>
      </w:r>
    </w:p>
    <w:p w:rsidR="00702C8A" w:rsidRPr="00AF6AB5" w:rsidRDefault="00702C8A" w:rsidP="00702C8A">
      <w:pPr>
        <w:jc w:val="center"/>
      </w:pPr>
    </w:p>
    <w:p w:rsidR="00702C8A" w:rsidRPr="00AF6AB5" w:rsidRDefault="00702C8A" w:rsidP="00702C8A">
      <w:pPr>
        <w:jc w:val="center"/>
      </w:pPr>
    </w:p>
    <w:p w:rsidR="00702C8A" w:rsidRPr="00AF6AB5" w:rsidRDefault="00702C8A" w:rsidP="00702C8A">
      <w:pPr>
        <w:jc w:val="center"/>
      </w:pPr>
    </w:p>
    <w:p w:rsidR="00702C8A" w:rsidRPr="00AF6AB5" w:rsidRDefault="00702C8A" w:rsidP="00702C8A">
      <w:pPr>
        <w:jc w:val="center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4140"/>
      </w:tblGrid>
      <w:tr w:rsidR="00702C8A" w:rsidRPr="00AF6AB5" w:rsidTr="003660B6"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02C8A" w:rsidRPr="00AF6AB5" w:rsidRDefault="00702C8A" w:rsidP="003660B6">
            <w:pPr>
              <w:jc w:val="both"/>
            </w:pPr>
            <w:r w:rsidRPr="00AF6AB5">
              <w:t xml:space="preserve">ПРИНЯТО                                                                      </w:t>
            </w:r>
          </w:p>
          <w:p w:rsidR="00702C8A" w:rsidRPr="00AF6AB5" w:rsidRDefault="00702C8A" w:rsidP="003660B6">
            <w:pPr>
              <w:jc w:val="both"/>
            </w:pPr>
            <w:r w:rsidRPr="00AF6AB5">
              <w:t xml:space="preserve">Протокол педагогического совета                                                   </w:t>
            </w:r>
          </w:p>
          <w:p w:rsidR="00702C8A" w:rsidRPr="00AF6AB5" w:rsidRDefault="00B0570D" w:rsidP="003660B6">
            <w:pPr>
              <w:jc w:val="both"/>
            </w:pPr>
            <w:r>
              <w:t>от  28</w:t>
            </w:r>
            <w:r w:rsidR="00CE6DEB">
              <w:t>.08. 2015</w:t>
            </w:r>
            <w:r w:rsidR="00702C8A" w:rsidRPr="00AF6AB5">
              <w:t xml:space="preserve">  № 1                                                                                        </w:t>
            </w:r>
          </w:p>
          <w:p w:rsidR="00702C8A" w:rsidRPr="00AF6AB5" w:rsidRDefault="00702C8A" w:rsidP="003660B6">
            <w:pPr>
              <w:jc w:val="both"/>
            </w:pPr>
          </w:p>
          <w:p w:rsidR="00702C8A" w:rsidRPr="00AF6AB5" w:rsidRDefault="00702C8A" w:rsidP="003660B6">
            <w:pPr>
              <w:jc w:val="both"/>
            </w:pPr>
          </w:p>
          <w:p w:rsidR="00702C8A" w:rsidRPr="00AF6AB5" w:rsidRDefault="00702C8A" w:rsidP="003660B6">
            <w:pPr>
              <w:jc w:val="both"/>
            </w:pPr>
          </w:p>
          <w:p w:rsidR="00702C8A" w:rsidRPr="00AF6AB5" w:rsidRDefault="00702C8A" w:rsidP="003660B6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02C8A" w:rsidRPr="00AF6AB5" w:rsidRDefault="00702C8A" w:rsidP="003660B6">
            <w:r w:rsidRPr="00AF6AB5">
              <w:t>УТВЕРЖДАЮ</w:t>
            </w:r>
          </w:p>
          <w:p w:rsidR="00702C8A" w:rsidRPr="00AF6AB5" w:rsidRDefault="00702C8A" w:rsidP="003660B6">
            <w:r w:rsidRPr="00AF6AB5">
              <w:t xml:space="preserve">Директор МКОУ </w:t>
            </w:r>
            <w:proofErr w:type="gramStart"/>
            <w:r w:rsidRPr="00AF6AB5">
              <w:t>Королевской</w:t>
            </w:r>
            <w:proofErr w:type="gramEnd"/>
            <w:r w:rsidRPr="00AF6AB5">
              <w:t xml:space="preserve"> </w:t>
            </w:r>
            <w:proofErr w:type="spellStart"/>
            <w:r w:rsidRPr="00AF6AB5">
              <w:t>сош</w:t>
            </w:r>
            <w:proofErr w:type="spellEnd"/>
          </w:p>
          <w:p w:rsidR="00702C8A" w:rsidRPr="00AF6AB5" w:rsidRDefault="00702C8A" w:rsidP="003660B6">
            <w:r w:rsidRPr="00AF6AB5">
              <w:t xml:space="preserve">_________ Ю. А. </w:t>
            </w:r>
            <w:proofErr w:type="spellStart"/>
            <w:r w:rsidRPr="00AF6AB5">
              <w:t>Ладыгин</w:t>
            </w:r>
            <w:proofErr w:type="spellEnd"/>
          </w:p>
          <w:p w:rsidR="00702C8A" w:rsidRPr="00AF6AB5" w:rsidRDefault="00B0570D" w:rsidP="003660B6">
            <w:pPr>
              <w:jc w:val="both"/>
            </w:pPr>
            <w:r>
              <w:t>31</w:t>
            </w:r>
            <w:r w:rsidR="00702C8A" w:rsidRPr="00AF6AB5">
              <w:t>.08. 201</w:t>
            </w:r>
            <w:r w:rsidR="00CE6DEB">
              <w:t>5</w:t>
            </w:r>
          </w:p>
        </w:tc>
      </w:tr>
    </w:tbl>
    <w:p w:rsidR="00702C8A" w:rsidRPr="00F03A7E" w:rsidRDefault="00702C8A" w:rsidP="00702C8A">
      <w:pPr>
        <w:tabs>
          <w:tab w:val="left" w:pos="5233"/>
        </w:tabs>
        <w:rPr>
          <w:sz w:val="28"/>
          <w:szCs w:val="28"/>
        </w:rPr>
      </w:pPr>
      <w:r w:rsidRPr="00F03A7E">
        <w:rPr>
          <w:sz w:val="28"/>
          <w:szCs w:val="28"/>
        </w:rPr>
        <w:tab/>
      </w:r>
      <w:r w:rsidRPr="00F03A7E">
        <w:rPr>
          <w:sz w:val="28"/>
          <w:szCs w:val="28"/>
        </w:rPr>
        <w:tab/>
      </w:r>
      <w:r w:rsidRPr="00F03A7E">
        <w:rPr>
          <w:b/>
          <w:sz w:val="28"/>
          <w:szCs w:val="28"/>
        </w:rPr>
        <w:t xml:space="preserve">                                                                             </w:t>
      </w:r>
    </w:p>
    <w:p w:rsidR="00702C8A" w:rsidRDefault="00702C8A" w:rsidP="00702C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02C8A" w:rsidRDefault="00702C8A" w:rsidP="00702C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02C8A" w:rsidRPr="00F03A7E" w:rsidRDefault="00702C8A" w:rsidP="00702C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02C8A" w:rsidRPr="00F03A7E" w:rsidRDefault="00702C8A" w:rsidP="00702C8A">
      <w:pPr>
        <w:shd w:val="clear" w:color="auto" w:fill="FFFFFF"/>
        <w:rPr>
          <w:sz w:val="28"/>
          <w:szCs w:val="28"/>
        </w:rPr>
      </w:pPr>
      <w:r w:rsidRPr="00F03A7E">
        <w:rPr>
          <w:sz w:val="28"/>
          <w:szCs w:val="28"/>
        </w:rPr>
        <w:t xml:space="preserve">                                                  </w:t>
      </w:r>
    </w:p>
    <w:p w:rsidR="00702C8A" w:rsidRPr="001238EF" w:rsidRDefault="00702C8A" w:rsidP="00702C8A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 w:rsidRPr="001238EF">
        <w:rPr>
          <w:b/>
          <w:bCs/>
          <w:sz w:val="48"/>
          <w:szCs w:val="48"/>
        </w:rPr>
        <w:t>Р</w:t>
      </w:r>
      <w:r>
        <w:rPr>
          <w:b/>
          <w:bCs/>
          <w:sz w:val="48"/>
          <w:szCs w:val="48"/>
        </w:rPr>
        <w:t>абочая программа</w:t>
      </w:r>
    </w:p>
    <w:p w:rsidR="00702C8A" w:rsidRPr="00C7733C" w:rsidRDefault="00702C8A" w:rsidP="00702C8A">
      <w:pPr>
        <w:jc w:val="center"/>
        <w:rPr>
          <w:sz w:val="28"/>
          <w:szCs w:val="28"/>
        </w:rPr>
      </w:pPr>
    </w:p>
    <w:p w:rsidR="00702C8A" w:rsidRPr="00C7733C" w:rsidRDefault="00702C8A" w:rsidP="00702C8A">
      <w:pPr>
        <w:tabs>
          <w:tab w:val="left" w:pos="3357"/>
        </w:tabs>
        <w:jc w:val="center"/>
        <w:rPr>
          <w:b/>
          <w:sz w:val="28"/>
          <w:szCs w:val="28"/>
        </w:rPr>
      </w:pPr>
    </w:p>
    <w:p w:rsidR="00702C8A" w:rsidRPr="001238EF" w:rsidRDefault="00702C8A" w:rsidP="00702C8A">
      <w:pPr>
        <w:tabs>
          <w:tab w:val="left" w:pos="3357"/>
        </w:tabs>
        <w:jc w:val="center"/>
        <w:rPr>
          <w:b/>
          <w:bCs/>
          <w:color w:val="000000"/>
          <w:sz w:val="28"/>
          <w:szCs w:val="28"/>
        </w:rPr>
      </w:pPr>
      <w:r w:rsidRPr="001238EF">
        <w:rPr>
          <w:b/>
          <w:sz w:val="28"/>
          <w:szCs w:val="28"/>
        </w:rPr>
        <w:t>Русский язык</w:t>
      </w:r>
      <w:r w:rsidRPr="001238EF">
        <w:rPr>
          <w:bCs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  <w:r w:rsidRPr="001238EF">
        <w:rPr>
          <w:b/>
          <w:sz w:val="28"/>
          <w:szCs w:val="28"/>
        </w:rPr>
        <w:t xml:space="preserve">  класс, начальное общее </w:t>
      </w:r>
    </w:p>
    <w:p w:rsidR="00702C8A" w:rsidRPr="001238EF" w:rsidRDefault="00702C8A" w:rsidP="00702C8A">
      <w:pPr>
        <w:shd w:val="clear" w:color="auto" w:fill="FFFFFF"/>
        <w:jc w:val="center"/>
        <w:rPr>
          <w:sz w:val="28"/>
          <w:szCs w:val="28"/>
        </w:rPr>
      </w:pPr>
    </w:p>
    <w:p w:rsidR="00702C8A" w:rsidRPr="001238EF" w:rsidRDefault="00CE6DEB" w:rsidP="00702C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2015 – 2016</w:t>
      </w:r>
      <w:r w:rsidR="00702C8A" w:rsidRPr="001238EF">
        <w:rPr>
          <w:b/>
          <w:bCs/>
          <w:sz w:val="28"/>
          <w:szCs w:val="28"/>
        </w:rPr>
        <w:t xml:space="preserve"> учебный год</w:t>
      </w:r>
    </w:p>
    <w:p w:rsidR="00702C8A" w:rsidRDefault="00702C8A" w:rsidP="00702C8A">
      <w:pPr>
        <w:pStyle w:val="3"/>
        <w:spacing w:before="0" w:line="240" w:lineRule="auto"/>
        <w:jc w:val="center"/>
        <w:rPr>
          <w:sz w:val="28"/>
          <w:szCs w:val="28"/>
          <w:lang w:val="ru-RU"/>
        </w:rPr>
      </w:pPr>
    </w:p>
    <w:p w:rsidR="00702C8A" w:rsidRDefault="00702C8A" w:rsidP="00702C8A">
      <w:pPr>
        <w:rPr>
          <w:lang w:eastAsia="en-US"/>
        </w:rPr>
      </w:pPr>
    </w:p>
    <w:p w:rsidR="00702C8A" w:rsidRDefault="00702C8A" w:rsidP="00702C8A">
      <w:pPr>
        <w:rPr>
          <w:lang w:eastAsia="en-US"/>
        </w:rPr>
      </w:pPr>
    </w:p>
    <w:p w:rsidR="00702C8A" w:rsidRDefault="00702C8A" w:rsidP="00702C8A">
      <w:pPr>
        <w:rPr>
          <w:lang w:eastAsia="en-US"/>
        </w:rPr>
      </w:pPr>
    </w:p>
    <w:p w:rsidR="00702C8A" w:rsidRDefault="00702C8A" w:rsidP="00702C8A">
      <w:pPr>
        <w:rPr>
          <w:lang w:eastAsia="en-US"/>
        </w:rPr>
      </w:pPr>
    </w:p>
    <w:p w:rsidR="00702C8A" w:rsidRDefault="00702C8A" w:rsidP="00702C8A">
      <w:pPr>
        <w:rPr>
          <w:lang w:eastAsia="en-US"/>
        </w:rPr>
      </w:pPr>
    </w:p>
    <w:p w:rsidR="00702C8A" w:rsidRDefault="00702C8A" w:rsidP="00702C8A">
      <w:pPr>
        <w:rPr>
          <w:lang w:eastAsia="en-US"/>
        </w:rPr>
      </w:pPr>
    </w:p>
    <w:p w:rsidR="00702C8A" w:rsidRPr="001238EF" w:rsidRDefault="00702C8A" w:rsidP="00702C8A">
      <w:pPr>
        <w:rPr>
          <w:lang w:eastAsia="en-US"/>
        </w:rPr>
      </w:pPr>
    </w:p>
    <w:p w:rsidR="00702C8A" w:rsidRPr="00F03A7E" w:rsidRDefault="00702C8A" w:rsidP="00702C8A">
      <w:pPr>
        <w:rPr>
          <w:sz w:val="28"/>
          <w:szCs w:val="28"/>
        </w:rPr>
      </w:pPr>
    </w:p>
    <w:p w:rsidR="00702C8A" w:rsidRDefault="00702C8A" w:rsidP="00702C8A">
      <w:pPr>
        <w:shd w:val="clear" w:color="auto" w:fill="FFFFFF"/>
        <w:rPr>
          <w:rStyle w:val="a6"/>
          <w:rFonts w:eastAsia="Arial Unicode MS"/>
          <w:b w:val="0"/>
          <w:bCs w:val="0"/>
          <w:iCs/>
          <w:sz w:val="28"/>
          <w:szCs w:val="28"/>
        </w:rPr>
      </w:pPr>
      <w:r w:rsidRPr="00F03A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Pr="00F03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F03A7E">
        <w:rPr>
          <w:rStyle w:val="a6"/>
          <w:rFonts w:eastAsia="Arial Unicode MS"/>
          <w:sz w:val="28"/>
          <w:szCs w:val="28"/>
        </w:rPr>
        <w:t>Соста</w:t>
      </w:r>
      <w:r>
        <w:rPr>
          <w:rStyle w:val="a6"/>
          <w:rFonts w:eastAsia="Arial Unicode MS"/>
          <w:sz w:val="28"/>
          <w:szCs w:val="28"/>
        </w:rPr>
        <w:t xml:space="preserve">витель: </w:t>
      </w:r>
      <w:r>
        <w:rPr>
          <w:rStyle w:val="a6"/>
          <w:rFonts w:eastAsia="Arial Unicode MS"/>
          <w:b w:val="0"/>
          <w:bCs w:val="0"/>
          <w:iCs/>
          <w:sz w:val="28"/>
          <w:szCs w:val="28"/>
        </w:rPr>
        <w:t>Кирюшина Наталья Анатольевна,</w:t>
      </w:r>
    </w:p>
    <w:p w:rsidR="00702C8A" w:rsidRPr="001238EF" w:rsidRDefault="00702C8A" w:rsidP="00702C8A">
      <w:pPr>
        <w:shd w:val="clear" w:color="auto" w:fill="FFFFFF"/>
        <w:rPr>
          <w:rStyle w:val="a6"/>
          <w:rFonts w:eastAsia="Arial Unicode MS"/>
          <w:i/>
          <w:iCs/>
          <w:color w:val="000000"/>
          <w:sz w:val="28"/>
          <w:szCs w:val="28"/>
        </w:rPr>
      </w:pPr>
      <w:r>
        <w:rPr>
          <w:rStyle w:val="a6"/>
          <w:rFonts w:eastAsia="Arial Unicode MS"/>
          <w:b w:val="0"/>
          <w:bCs w:val="0"/>
          <w:iCs/>
          <w:sz w:val="28"/>
          <w:szCs w:val="28"/>
        </w:rPr>
        <w:t xml:space="preserve">                                                                                        </w:t>
      </w:r>
      <w:r w:rsidRPr="00F03A7E">
        <w:rPr>
          <w:rStyle w:val="a6"/>
          <w:rFonts w:eastAsia="Arial Unicode MS"/>
          <w:b w:val="0"/>
          <w:bCs w:val="0"/>
          <w:iCs/>
          <w:sz w:val="28"/>
          <w:szCs w:val="28"/>
        </w:rPr>
        <w:t>учитель начальных  классов</w:t>
      </w:r>
    </w:p>
    <w:p w:rsidR="00702C8A" w:rsidRPr="001238EF" w:rsidRDefault="00702C8A" w:rsidP="00702C8A">
      <w:pPr>
        <w:rPr>
          <w:iCs/>
          <w:sz w:val="28"/>
          <w:szCs w:val="28"/>
        </w:rPr>
      </w:pPr>
      <w:r>
        <w:rPr>
          <w:rStyle w:val="a6"/>
          <w:rFonts w:eastAsia="Arial Unicode MS"/>
          <w:b w:val="0"/>
          <w:bCs w:val="0"/>
          <w:iCs/>
          <w:sz w:val="28"/>
          <w:szCs w:val="28"/>
        </w:rPr>
        <w:t xml:space="preserve">                                                                       высшая</w:t>
      </w:r>
      <w:r w:rsidRPr="00F03A7E">
        <w:rPr>
          <w:rStyle w:val="a6"/>
          <w:rFonts w:eastAsia="Arial Unicode MS"/>
          <w:b w:val="0"/>
          <w:bCs w:val="0"/>
          <w:iCs/>
          <w:sz w:val="28"/>
          <w:szCs w:val="28"/>
        </w:rPr>
        <w:t xml:space="preserve">  квалификационная категория</w:t>
      </w:r>
    </w:p>
    <w:p w:rsidR="00702C8A" w:rsidRPr="00F03A7E" w:rsidRDefault="00702C8A" w:rsidP="00702C8A">
      <w:pPr>
        <w:rPr>
          <w:sz w:val="28"/>
          <w:szCs w:val="28"/>
        </w:rPr>
      </w:pPr>
    </w:p>
    <w:p w:rsidR="00702C8A" w:rsidRPr="00F03A7E" w:rsidRDefault="00702C8A" w:rsidP="00702C8A">
      <w:pPr>
        <w:rPr>
          <w:sz w:val="28"/>
          <w:szCs w:val="28"/>
        </w:rPr>
      </w:pPr>
    </w:p>
    <w:p w:rsidR="00702C8A" w:rsidRPr="00F03A7E" w:rsidRDefault="00702C8A" w:rsidP="00702C8A">
      <w:pPr>
        <w:rPr>
          <w:sz w:val="28"/>
          <w:szCs w:val="28"/>
        </w:rPr>
      </w:pPr>
      <w:r w:rsidRPr="00F03A7E">
        <w:rPr>
          <w:sz w:val="28"/>
          <w:szCs w:val="28"/>
        </w:rPr>
        <w:t xml:space="preserve">          </w:t>
      </w:r>
    </w:p>
    <w:p w:rsidR="00702C8A" w:rsidRPr="00F03A7E" w:rsidRDefault="00702C8A" w:rsidP="00702C8A">
      <w:pPr>
        <w:rPr>
          <w:sz w:val="28"/>
          <w:szCs w:val="28"/>
        </w:rPr>
      </w:pPr>
    </w:p>
    <w:p w:rsidR="00702C8A" w:rsidRPr="00F03A7E" w:rsidRDefault="00702C8A" w:rsidP="00702C8A">
      <w:pPr>
        <w:rPr>
          <w:sz w:val="28"/>
          <w:szCs w:val="28"/>
        </w:rPr>
      </w:pPr>
      <w:r w:rsidRPr="00F03A7E">
        <w:rPr>
          <w:sz w:val="28"/>
          <w:szCs w:val="28"/>
        </w:rPr>
        <w:t xml:space="preserve">                                                  </w:t>
      </w:r>
    </w:p>
    <w:p w:rsidR="00702C8A" w:rsidRPr="00F03A7E" w:rsidRDefault="00702C8A" w:rsidP="00702C8A">
      <w:pPr>
        <w:rPr>
          <w:sz w:val="28"/>
          <w:szCs w:val="28"/>
        </w:rPr>
      </w:pPr>
    </w:p>
    <w:p w:rsidR="00702C8A" w:rsidRPr="00F03A7E" w:rsidRDefault="00702C8A" w:rsidP="00702C8A">
      <w:pPr>
        <w:rPr>
          <w:sz w:val="28"/>
          <w:szCs w:val="28"/>
        </w:rPr>
      </w:pPr>
    </w:p>
    <w:p w:rsidR="00702C8A" w:rsidRDefault="00702C8A" w:rsidP="00702C8A">
      <w:pPr>
        <w:rPr>
          <w:sz w:val="28"/>
          <w:szCs w:val="28"/>
        </w:rPr>
      </w:pPr>
      <w:r w:rsidRPr="00F03A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</w:p>
    <w:p w:rsidR="00702C8A" w:rsidRDefault="00702C8A" w:rsidP="00702C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2C8A" w:rsidRPr="00F03A7E" w:rsidRDefault="00702C8A" w:rsidP="00702C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</w:t>
      </w:r>
      <w:r w:rsidR="00CE6DEB">
        <w:rPr>
          <w:sz w:val="28"/>
          <w:szCs w:val="28"/>
        </w:rPr>
        <w:t>ос. Королёвский  2015</w:t>
      </w:r>
    </w:p>
    <w:p w:rsidR="00702C8A" w:rsidRDefault="00702C8A" w:rsidP="00702C8A">
      <w:pPr>
        <w:rPr>
          <w:b/>
        </w:rPr>
      </w:pPr>
    </w:p>
    <w:p w:rsidR="00702C8A" w:rsidRDefault="00702C8A" w:rsidP="00702C8A">
      <w:pPr>
        <w:jc w:val="center"/>
        <w:rPr>
          <w:b/>
        </w:rPr>
      </w:pPr>
    </w:p>
    <w:p w:rsidR="00702C8A" w:rsidRPr="00072601" w:rsidRDefault="00702C8A" w:rsidP="00702C8A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02C8A" w:rsidRDefault="00702C8A" w:rsidP="00702C8A">
      <w:pPr>
        <w:ind w:firstLine="709"/>
        <w:contextualSpacing/>
        <w:jc w:val="both"/>
      </w:pPr>
      <w:r w:rsidRPr="009A71B5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9A71B5">
        <w:rPr>
          <w:color w:val="000000"/>
        </w:rPr>
        <w:t xml:space="preserve">авторской программы </w:t>
      </w:r>
      <w:proofErr w:type="spellStart"/>
      <w:r w:rsidRPr="009A71B5">
        <w:t>Канакина</w:t>
      </w:r>
      <w:proofErr w:type="spellEnd"/>
      <w:r w:rsidRPr="009A71B5">
        <w:t xml:space="preserve"> В.П., Горецкий В.Г. , Дементьева М.Н., </w:t>
      </w:r>
      <w:proofErr w:type="spellStart"/>
      <w:r w:rsidRPr="009A71B5">
        <w:t>Стефаненко</w:t>
      </w:r>
      <w:proofErr w:type="spellEnd"/>
      <w:r w:rsidRPr="009A71B5">
        <w:t xml:space="preserve"> Н.А., </w:t>
      </w:r>
      <w:proofErr w:type="spellStart"/>
      <w:r w:rsidRPr="009A71B5">
        <w:t>Бойкина</w:t>
      </w:r>
      <w:proofErr w:type="spellEnd"/>
      <w:r w:rsidRPr="009A71B5">
        <w:t xml:space="preserve"> М.В. УМК «Школа России»    Москва «Просвещение» 2011,</w:t>
      </w:r>
    </w:p>
    <w:p w:rsidR="00702C8A" w:rsidRPr="005D4128" w:rsidRDefault="00702C8A" w:rsidP="00702C8A">
      <w:pPr>
        <w:contextualSpacing/>
        <w:jc w:val="both"/>
      </w:pPr>
      <w:r w:rsidRPr="009A71B5">
        <w:rPr>
          <w:color w:val="000000"/>
        </w:rPr>
        <w:t xml:space="preserve">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 w:rsidRPr="009A71B5">
        <w:rPr>
          <w:color w:val="000000"/>
        </w:rPr>
        <w:t>Минобрнауки</w:t>
      </w:r>
      <w:proofErr w:type="spellEnd"/>
      <w:r w:rsidRPr="009A71B5">
        <w:rPr>
          <w:color w:val="000000"/>
        </w:rPr>
        <w:t xml:space="preserve"> РФ № 373 от 6 октября 2009г)</w:t>
      </w:r>
      <w:r>
        <w:rPr>
          <w:color w:val="000000"/>
        </w:rPr>
        <w:t>.</w:t>
      </w:r>
    </w:p>
    <w:p w:rsidR="00702C8A" w:rsidRPr="009A71B5" w:rsidRDefault="00702C8A" w:rsidP="00702C8A">
      <w:pPr>
        <w:ind w:firstLine="709"/>
        <w:contextualSpacing/>
        <w:jc w:val="both"/>
        <w:rPr>
          <w:color w:val="000000"/>
        </w:rPr>
      </w:pP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 xml:space="preserve">Целями </w:t>
      </w:r>
      <w:r w:rsidRPr="009A71B5">
        <w:t>изучения предмета «Русский язык» в начальной школе являются: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02C8A" w:rsidRPr="009A71B5" w:rsidRDefault="00702C8A" w:rsidP="00702C8A">
      <w:pPr>
        <w:ind w:firstLine="709"/>
        <w:contextualSpacing/>
        <w:jc w:val="both"/>
      </w:pPr>
      <w:r>
        <w:t>-</w:t>
      </w:r>
      <w:r w:rsidRPr="009A71B5"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02C8A" w:rsidRPr="009A71B5" w:rsidRDefault="00702C8A" w:rsidP="00702C8A">
      <w:pPr>
        <w:ind w:firstLine="709"/>
        <w:contextualSpacing/>
        <w:jc w:val="both"/>
      </w:pPr>
    </w:p>
    <w:p w:rsidR="00702C8A" w:rsidRPr="00300114" w:rsidRDefault="00702C8A" w:rsidP="00702C8A">
      <w:pPr>
        <w:ind w:firstLine="709"/>
        <w:contextualSpacing/>
        <w:jc w:val="both"/>
      </w:pPr>
      <w:r w:rsidRPr="009A71B5">
        <w:rPr>
          <w:b/>
        </w:rPr>
        <w:t xml:space="preserve">                                    </w:t>
      </w:r>
      <w:r w:rsidRPr="00E2089F">
        <w:rPr>
          <w:b/>
          <w:sz w:val="28"/>
          <w:szCs w:val="28"/>
        </w:rPr>
        <w:t xml:space="preserve"> </w:t>
      </w:r>
      <w:r w:rsidRPr="00300114">
        <w:rPr>
          <w:b/>
        </w:rPr>
        <w:t>Общая характеристика курса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— развитие диалогической и монологической устной и письменной речи;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— развитие коммуника</w:t>
      </w:r>
      <w:r w:rsidRPr="009A71B5">
        <w:softHyphen/>
        <w:t>тивных умений;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— развитие нравственных и эстетических чувств;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— развитие способностей к творческой деятель</w:t>
      </w:r>
      <w:r w:rsidRPr="009A71B5">
        <w:softHyphen/>
        <w:t>ности.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Программа определяет ряд практических </w:t>
      </w:r>
      <w:r w:rsidRPr="009A71B5">
        <w:rPr>
          <w:b/>
        </w:rPr>
        <w:t>задач</w:t>
      </w:r>
      <w:r w:rsidRPr="009A71B5">
        <w:t>, решение которых обеспечит достижение основных целей изучения предмета:</w:t>
      </w:r>
    </w:p>
    <w:p w:rsidR="00702C8A" w:rsidRPr="009A71B5" w:rsidRDefault="00702C8A" w:rsidP="00702C8A">
      <w:pPr>
        <w:ind w:firstLine="709"/>
        <w:contextualSpacing/>
        <w:jc w:val="both"/>
      </w:pPr>
      <w:r>
        <w:t>-</w:t>
      </w:r>
      <w:r w:rsidRPr="009A71B5"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02C8A" w:rsidRPr="009A71B5" w:rsidRDefault="00702C8A" w:rsidP="00702C8A">
      <w:pPr>
        <w:ind w:firstLine="709"/>
        <w:contextualSpacing/>
        <w:jc w:val="both"/>
      </w:pPr>
      <w:r>
        <w:t>-</w:t>
      </w:r>
      <w:r w:rsidRPr="009A71B5"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A71B5">
        <w:t>морфемике</w:t>
      </w:r>
      <w:proofErr w:type="spellEnd"/>
      <w:r w:rsidRPr="009A71B5">
        <w:t xml:space="preserve"> (состав слова), морфологии и синтаксисе;</w:t>
      </w:r>
    </w:p>
    <w:p w:rsidR="00702C8A" w:rsidRPr="009A71B5" w:rsidRDefault="00702C8A" w:rsidP="00702C8A">
      <w:pPr>
        <w:ind w:firstLine="709"/>
        <w:contextualSpacing/>
        <w:jc w:val="both"/>
      </w:pPr>
      <w:r>
        <w:t>-</w:t>
      </w:r>
      <w:r w:rsidRPr="009A71B5"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02C8A" w:rsidRPr="009A71B5" w:rsidRDefault="00702C8A" w:rsidP="00702C8A">
      <w:pPr>
        <w:ind w:firstLine="709"/>
        <w:contextualSpacing/>
        <w:jc w:val="both"/>
      </w:pPr>
      <w:r>
        <w:lastRenderedPageBreak/>
        <w:t>-</w:t>
      </w:r>
      <w:r w:rsidRPr="009A71B5"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9A71B5">
        <w:rPr>
          <w:i/>
        </w:rPr>
        <w:t>добукварного</w:t>
      </w:r>
      <w:proofErr w:type="spellEnd"/>
      <w:r w:rsidRPr="009A71B5">
        <w:t xml:space="preserve"> (подготовительного), </w:t>
      </w:r>
      <w:r w:rsidRPr="009A71B5">
        <w:rPr>
          <w:i/>
        </w:rPr>
        <w:t>букварного</w:t>
      </w:r>
      <w:r w:rsidRPr="009A71B5">
        <w:t xml:space="preserve"> (основного) и </w:t>
      </w:r>
      <w:proofErr w:type="spellStart"/>
      <w:r w:rsidRPr="009A71B5">
        <w:rPr>
          <w:i/>
        </w:rPr>
        <w:t>послебукварного</w:t>
      </w:r>
      <w:proofErr w:type="spellEnd"/>
      <w:r w:rsidRPr="009A71B5">
        <w:t xml:space="preserve"> (заключительного).</w:t>
      </w:r>
    </w:p>
    <w:p w:rsidR="00702C8A" w:rsidRPr="009A71B5" w:rsidRDefault="00702C8A" w:rsidP="00702C8A">
      <w:pPr>
        <w:ind w:firstLine="709"/>
        <w:contextualSpacing/>
        <w:jc w:val="both"/>
      </w:pPr>
      <w:proofErr w:type="spellStart"/>
      <w:r w:rsidRPr="009A71B5">
        <w:rPr>
          <w:i/>
        </w:rPr>
        <w:t>Добукварный</w:t>
      </w:r>
      <w:proofErr w:type="spellEnd"/>
      <w:r w:rsidRPr="009A71B5">
        <w:rPr>
          <w:i/>
        </w:rPr>
        <w:t xml:space="preserve"> </w:t>
      </w:r>
      <w:r w:rsidRPr="009A71B5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Содержание </w:t>
      </w:r>
      <w:r w:rsidRPr="009A71B5">
        <w:rPr>
          <w:i/>
        </w:rPr>
        <w:t>букварного</w:t>
      </w:r>
      <w:r w:rsidRPr="009A71B5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02C8A" w:rsidRPr="009A71B5" w:rsidRDefault="00702C8A" w:rsidP="00702C8A">
      <w:pPr>
        <w:ind w:firstLine="709"/>
        <w:contextualSpacing/>
        <w:jc w:val="both"/>
      </w:pPr>
      <w:proofErr w:type="spellStart"/>
      <w:r w:rsidRPr="009A71B5">
        <w:rPr>
          <w:i/>
        </w:rPr>
        <w:t>Послебукварный</w:t>
      </w:r>
      <w:proofErr w:type="spellEnd"/>
      <w:r w:rsidRPr="009A71B5">
        <w:rPr>
          <w:i/>
        </w:rPr>
        <w:t xml:space="preserve"> </w:t>
      </w:r>
      <w:r w:rsidRPr="009A71B5">
        <w:t>(заключительный)</w:t>
      </w:r>
      <w:r w:rsidRPr="009A71B5">
        <w:rPr>
          <w:b/>
        </w:rPr>
        <w:t xml:space="preserve"> </w:t>
      </w:r>
      <w:r w:rsidRPr="009A71B5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После обучения грамоте начинается раздельное изучение русского языка и литературного чтения.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Систематический курс русского языка представлен в программе следующими содержательными линиями:</w:t>
      </w:r>
    </w:p>
    <w:p w:rsidR="00702C8A" w:rsidRPr="009A71B5" w:rsidRDefault="00702C8A" w:rsidP="00702C8A">
      <w:pPr>
        <w:ind w:firstLine="709"/>
        <w:contextualSpacing/>
        <w:jc w:val="both"/>
      </w:pPr>
      <w:r>
        <w:lastRenderedPageBreak/>
        <w:t xml:space="preserve">- </w:t>
      </w:r>
      <w:r w:rsidRPr="009A71B5"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9A71B5">
        <w:t>морфемика</w:t>
      </w:r>
      <w:proofErr w:type="spellEnd"/>
      <w:r w:rsidRPr="009A71B5">
        <w:t xml:space="preserve">), грамматика (морфология и синтаксис); </w:t>
      </w:r>
    </w:p>
    <w:p w:rsidR="00702C8A" w:rsidRPr="009A71B5" w:rsidRDefault="00702C8A" w:rsidP="00702C8A">
      <w:pPr>
        <w:ind w:firstLine="709"/>
        <w:contextualSpacing/>
        <w:jc w:val="both"/>
      </w:pPr>
      <w:r>
        <w:t xml:space="preserve">- </w:t>
      </w:r>
      <w:r w:rsidRPr="009A71B5">
        <w:t xml:space="preserve"> орфография и пунктуация; </w:t>
      </w:r>
    </w:p>
    <w:p w:rsidR="00702C8A" w:rsidRPr="009A71B5" w:rsidRDefault="00702C8A" w:rsidP="00702C8A">
      <w:pPr>
        <w:ind w:firstLine="709"/>
        <w:contextualSpacing/>
        <w:jc w:val="both"/>
      </w:pPr>
      <w:r>
        <w:t xml:space="preserve">-  </w:t>
      </w:r>
      <w:r w:rsidRPr="009A71B5">
        <w:t xml:space="preserve">развитие речи.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9A71B5">
        <w:t xml:space="preserve">Работа над текстом предусматривает формирование речевых умений и овладение </w:t>
      </w:r>
      <w:proofErr w:type="spellStart"/>
      <w:r w:rsidRPr="009A71B5">
        <w:t>речеведческими</w:t>
      </w:r>
      <w:proofErr w:type="spellEnd"/>
      <w:r w:rsidRPr="009A71B5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9A71B5">
        <w:t xml:space="preserve"> с оценкой и самооценкой выполненной учеником творческой работы.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</w:t>
      </w:r>
      <w:r w:rsidRPr="009A71B5">
        <w:lastRenderedPageBreak/>
        <w:t>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9A71B5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9A71B5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9A71B5">
        <w:t>аудирования</w:t>
      </w:r>
      <w:proofErr w:type="spellEnd"/>
      <w:r w:rsidRPr="009A71B5">
        <w:t>, говорения, чтения и письма.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9A71B5">
        <w:t>Сформированность</w:t>
      </w:r>
      <w:proofErr w:type="spellEnd"/>
      <w:r w:rsidRPr="009A71B5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702C8A" w:rsidRPr="009A71B5" w:rsidRDefault="00702C8A" w:rsidP="00702C8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9A71B5">
        <w:t>Содержание программы является основой для овладения учащимися приёмами активного анализа и синтеза (приме</w:t>
      </w:r>
      <w:r w:rsidRPr="009A71B5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9A71B5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9A71B5">
        <w:softHyphen/>
        <w:t>ношения к употреблению в речи основных единиц языка.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9A71B5">
        <w:t>со</w:t>
      </w:r>
      <w:proofErr w:type="gramEnd"/>
      <w:r w:rsidRPr="009A71B5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702C8A" w:rsidRPr="00FF6B2B" w:rsidRDefault="00702C8A" w:rsidP="00702C8A">
      <w:pPr>
        <w:ind w:firstLine="709"/>
        <w:contextualSpacing/>
        <w:jc w:val="both"/>
      </w:pPr>
    </w:p>
    <w:p w:rsidR="00702C8A" w:rsidRPr="00300114" w:rsidRDefault="00702C8A" w:rsidP="00702C8A">
      <w:pPr>
        <w:ind w:firstLine="709"/>
        <w:contextualSpacing/>
        <w:jc w:val="both"/>
        <w:rPr>
          <w:b/>
        </w:rPr>
      </w:pPr>
      <w:r w:rsidRPr="00FF6B2B">
        <w:rPr>
          <w:b/>
        </w:rPr>
        <w:t xml:space="preserve">                     </w:t>
      </w:r>
      <w:r w:rsidRPr="00300114">
        <w:rPr>
          <w:b/>
        </w:rPr>
        <w:t>Место курса «Русский язык» в учебном плане</w:t>
      </w:r>
    </w:p>
    <w:p w:rsidR="00702C8A" w:rsidRPr="009A71B5" w:rsidRDefault="00702C8A" w:rsidP="00702C8A">
      <w:pPr>
        <w:ind w:firstLine="709"/>
        <w:contextualSpacing/>
        <w:jc w:val="both"/>
        <w:rPr>
          <w:b/>
          <w:i/>
        </w:rPr>
      </w:pPr>
      <w:r w:rsidRPr="009A71B5">
        <w:t xml:space="preserve">На изучение русского языка в начальной школе выделяется </w:t>
      </w:r>
      <w:r w:rsidRPr="009A71B5">
        <w:rPr>
          <w:b/>
        </w:rPr>
        <w:t>675 ч</w:t>
      </w:r>
      <w:r w:rsidRPr="009A71B5">
        <w:t xml:space="preserve">. </w:t>
      </w:r>
      <w:r w:rsidRPr="009A71B5">
        <w:rPr>
          <w:b/>
        </w:rPr>
        <w:t>В 1 классе</w:t>
      </w:r>
      <w:r w:rsidRPr="009A71B5">
        <w:t xml:space="preserve"> — </w:t>
      </w:r>
      <w:r w:rsidRPr="009A71B5">
        <w:rPr>
          <w:b/>
        </w:rPr>
        <w:t>165 ч</w:t>
      </w:r>
      <w:r w:rsidRPr="009A71B5">
        <w:t xml:space="preserve"> (5 ч в неделю, 33 учебные недели): из них </w:t>
      </w:r>
      <w:r w:rsidRPr="009A71B5">
        <w:rPr>
          <w:b/>
        </w:rPr>
        <w:t>115 ч</w:t>
      </w:r>
      <w:r w:rsidRPr="009A71B5">
        <w:t xml:space="preserve"> (23 учебные недели) отводится урокам </w:t>
      </w:r>
      <w:r w:rsidRPr="009A71B5">
        <w:lastRenderedPageBreak/>
        <w:t xml:space="preserve">обучения письму в период обучения грамоте и </w:t>
      </w:r>
      <w:r w:rsidRPr="009A71B5">
        <w:rPr>
          <w:b/>
        </w:rPr>
        <w:t xml:space="preserve">50 ч </w:t>
      </w:r>
      <w:r w:rsidRPr="009A71B5">
        <w:t>(10 учебных недель) — урокам русского языка.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rPr>
          <w:b/>
        </w:rPr>
        <w:t>Во 2</w:t>
      </w:r>
      <w:r w:rsidRPr="009A71B5">
        <w:t>—</w:t>
      </w:r>
      <w:r w:rsidRPr="009A71B5">
        <w:rPr>
          <w:b/>
        </w:rPr>
        <w:t>4 классах</w:t>
      </w:r>
      <w:r w:rsidRPr="009A71B5">
        <w:t xml:space="preserve"> на уроки русского языка отводится по</w:t>
      </w:r>
      <w:r w:rsidRPr="009A71B5">
        <w:rPr>
          <w:b/>
        </w:rPr>
        <w:t xml:space="preserve"> 170 ч</w:t>
      </w:r>
      <w:r w:rsidRPr="009A71B5">
        <w:t xml:space="preserve"> (5 ч в неделю, 34 учебные</w:t>
      </w:r>
      <w:r>
        <w:t xml:space="preserve"> недели).</w:t>
      </w:r>
    </w:p>
    <w:p w:rsidR="00702C8A" w:rsidRPr="009A71B5" w:rsidRDefault="00702C8A" w:rsidP="00702C8A">
      <w:pPr>
        <w:ind w:firstLine="709"/>
        <w:contextualSpacing/>
        <w:jc w:val="both"/>
      </w:pPr>
    </w:p>
    <w:p w:rsidR="00702C8A" w:rsidRPr="00300114" w:rsidRDefault="00702C8A" w:rsidP="00696415">
      <w:pPr>
        <w:ind w:firstLine="709"/>
        <w:contextualSpacing/>
        <w:jc w:val="center"/>
        <w:rPr>
          <w:b/>
        </w:rPr>
      </w:pPr>
      <w:r w:rsidRPr="00300114">
        <w:rPr>
          <w:b/>
        </w:rPr>
        <w:t>Результаты изучения курса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A71B5">
        <w:t>метапредметных</w:t>
      </w:r>
      <w:proofErr w:type="spellEnd"/>
      <w:r w:rsidRPr="009A71B5">
        <w:t xml:space="preserve"> и предметных результатов.</w:t>
      </w:r>
    </w:p>
    <w:p w:rsidR="00702C8A" w:rsidRPr="009A71B5" w:rsidRDefault="00702C8A" w:rsidP="00702C8A">
      <w:pPr>
        <w:ind w:firstLine="709"/>
        <w:contextualSpacing/>
        <w:jc w:val="both"/>
        <w:rPr>
          <w:b/>
        </w:rPr>
      </w:pPr>
    </w:p>
    <w:p w:rsidR="00702C8A" w:rsidRPr="00DE1233" w:rsidRDefault="00702C8A" w:rsidP="00696415">
      <w:pPr>
        <w:ind w:firstLine="709"/>
        <w:contextualSpacing/>
        <w:jc w:val="center"/>
        <w:rPr>
          <w:b/>
          <w:i/>
        </w:rPr>
      </w:pPr>
      <w:r w:rsidRPr="00DE1233">
        <w:rPr>
          <w:b/>
          <w:i/>
        </w:rPr>
        <w:t>Личностные результаты</w:t>
      </w:r>
    </w:p>
    <w:p w:rsidR="00702C8A" w:rsidRPr="009A71B5" w:rsidRDefault="00702C8A" w:rsidP="00702C8A">
      <w:pPr>
        <w:ind w:firstLine="709"/>
        <w:contextualSpacing/>
        <w:jc w:val="both"/>
        <w:rPr>
          <w:b/>
        </w:rPr>
      </w:pP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 xml:space="preserve">1. Формирование </w:t>
      </w:r>
      <w:r w:rsidRPr="009A71B5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 xml:space="preserve">2. Формирование </w:t>
      </w:r>
      <w:r w:rsidRPr="009A71B5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02C8A" w:rsidRPr="009A71B5" w:rsidRDefault="00702C8A" w:rsidP="00702C8A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contextualSpacing/>
        <w:jc w:val="both"/>
      </w:pPr>
      <w:r w:rsidRPr="009A71B5">
        <w:t>3. Формирование уважительного отношения к иному мнению, истории и культуре других народов.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>4. Овладение н</w:t>
      </w:r>
      <w:r w:rsidRPr="009A71B5">
        <w:rPr>
          <w:iCs/>
        </w:rPr>
        <w:t>ачальными навыками адаптации в динамично изменяющемся и развивающемся мире.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 xml:space="preserve">5. </w:t>
      </w:r>
      <w:r w:rsidRPr="009A71B5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>6. Развитие самостоятельности</w:t>
      </w:r>
      <w:r w:rsidRPr="009A71B5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>7. Формирование э</w:t>
      </w:r>
      <w:r w:rsidRPr="009A71B5">
        <w:rPr>
          <w:iCs/>
        </w:rPr>
        <w:t>стетических потребностей, ценностей и чувств.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8. Развитие э</w:t>
      </w:r>
      <w:r w:rsidRPr="009A71B5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 xml:space="preserve">9. </w:t>
      </w:r>
      <w:r w:rsidRPr="009A71B5">
        <w:rPr>
          <w:iCs/>
        </w:rPr>
        <w:t xml:space="preserve">Развитие навыков сотрудничества </w:t>
      </w:r>
      <w:proofErr w:type="gramStart"/>
      <w:r w:rsidRPr="009A71B5">
        <w:rPr>
          <w:iCs/>
        </w:rPr>
        <w:t>со</w:t>
      </w:r>
      <w:proofErr w:type="gramEnd"/>
      <w:r w:rsidRPr="009A71B5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 xml:space="preserve">10. </w:t>
      </w:r>
      <w:r w:rsidRPr="009A71B5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02C8A" w:rsidRPr="009A71B5" w:rsidRDefault="00702C8A" w:rsidP="00702C8A">
      <w:pPr>
        <w:ind w:firstLine="709"/>
        <w:contextualSpacing/>
        <w:jc w:val="both"/>
        <w:rPr>
          <w:b/>
        </w:rPr>
      </w:pPr>
    </w:p>
    <w:p w:rsidR="00702C8A" w:rsidRPr="00DE1233" w:rsidRDefault="00702C8A" w:rsidP="00696415">
      <w:pPr>
        <w:ind w:firstLine="709"/>
        <w:contextualSpacing/>
        <w:jc w:val="center"/>
        <w:rPr>
          <w:b/>
          <w:i/>
        </w:rPr>
      </w:pPr>
      <w:proofErr w:type="spellStart"/>
      <w:r w:rsidRPr="00DE1233">
        <w:rPr>
          <w:b/>
          <w:i/>
        </w:rPr>
        <w:t>Метапредметные</w:t>
      </w:r>
      <w:proofErr w:type="spellEnd"/>
      <w:r w:rsidRPr="00DE1233">
        <w:rPr>
          <w:i/>
        </w:rPr>
        <w:t xml:space="preserve"> </w:t>
      </w:r>
      <w:r w:rsidRPr="00DE1233">
        <w:rPr>
          <w:b/>
          <w:i/>
        </w:rPr>
        <w:t>результаты</w:t>
      </w:r>
    </w:p>
    <w:p w:rsidR="00702C8A" w:rsidRPr="009A71B5" w:rsidRDefault="00702C8A" w:rsidP="00702C8A">
      <w:pPr>
        <w:ind w:firstLine="709"/>
        <w:contextualSpacing/>
        <w:jc w:val="both"/>
      </w:pPr>
    </w:p>
    <w:p w:rsidR="00702C8A" w:rsidRPr="009A71B5" w:rsidRDefault="00702C8A" w:rsidP="00702C8A">
      <w:pPr>
        <w:ind w:firstLine="709"/>
        <w:contextualSpacing/>
        <w:jc w:val="both"/>
      </w:pPr>
      <w:r w:rsidRPr="009A71B5">
        <w:t>1.</w:t>
      </w:r>
      <w:r w:rsidRPr="009A71B5">
        <w:rPr>
          <w:lang w:val="en-US"/>
        </w:rPr>
        <w:t> </w:t>
      </w:r>
      <w:r w:rsidRPr="009A71B5">
        <w:t xml:space="preserve">Овладение </w:t>
      </w:r>
      <w:r w:rsidRPr="009A71B5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>2. Формирование умения</w:t>
      </w:r>
      <w:r w:rsidRPr="009A71B5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 xml:space="preserve">3. </w:t>
      </w:r>
      <w:r w:rsidRPr="009A71B5">
        <w:rPr>
          <w:iCs/>
        </w:rPr>
        <w:t>Использование знаково-символических сре</w:t>
      </w:r>
      <w:proofErr w:type="gramStart"/>
      <w:r w:rsidRPr="009A71B5">
        <w:rPr>
          <w:iCs/>
        </w:rPr>
        <w:t>дств пр</w:t>
      </w:r>
      <w:proofErr w:type="gramEnd"/>
      <w:r w:rsidRPr="009A71B5">
        <w:rPr>
          <w:iCs/>
        </w:rPr>
        <w:t>едставления информации.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4. Активное использование речевых средств и сре</w:t>
      </w:r>
      <w:proofErr w:type="gramStart"/>
      <w:r w:rsidRPr="009A71B5">
        <w:t>дств дл</w:t>
      </w:r>
      <w:proofErr w:type="gramEnd"/>
      <w:r w:rsidRPr="009A71B5">
        <w:t>я решения коммуникативных и познавательных задач.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5.</w:t>
      </w:r>
      <w:r w:rsidRPr="009A71B5">
        <w:rPr>
          <w:lang w:val="en-US"/>
        </w:rPr>
        <w:t> </w:t>
      </w:r>
      <w:r w:rsidRPr="009A71B5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6.</w:t>
      </w:r>
      <w:r w:rsidRPr="009A71B5">
        <w:rPr>
          <w:lang w:val="en-US"/>
        </w:rPr>
        <w:t> </w:t>
      </w:r>
      <w:proofErr w:type="gramStart"/>
      <w:r w:rsidRPr="009A71B5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02C8A" w:rsidRPr="009A71B5" w:rsidRDefault="00702C8A" w:rsidP="00702C8A">
      <w:pPr>
        <w:ind w:firstLine="709"/>
        <w:contextualSpacing/>
        <w:jc w:val="both"/>
      </w:pPr>
      <w:r w:rsidRPr="009A71B5">
        <w:t>7.</w:t>
      </w:r>
      <w:r w:rsidRPr="009A71B5">
        <w:rPr>
          <w:lang w:val="en-US"/>
        </w:rPr>
        <w:t> </w:t>
      </w:r>
      <w:r w:rsidRPr="009A71B5">
        <w:t>Овладение л</w:t>
      </w:r>
      <w:r w:rsidRPr="009A71B5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A71B5">
        <w:t>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lastRenderedPageBreak/>
        <w:t>8.</w:t>
      </w:r>
      <w:r w:rsidRPr="009A71B5">
        <w:rPr>
          <w:lang w:val="en-US"/>
        </w:rPr>
        <w:t> </w:t>
      </w:r>
      <w:r w:rsidRPr="009A71B5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9.</w:t>
      </w:r>
      <w:r w:rsidRPr="009A71B5">
        <w:rPr>
          <w:lang w:val="en-US"/>
        </w:rPr>
        <w:t> </w:t>
      </w:r>
      <w:r w:rsidRPr="009A71B5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10. Готовность конструктивно разрешать конфликты посредством учёта интересов сторон и сотрудничества.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11.</w:t>
      </w:r>
      <w:r w:rsidRPr="009A71B5">
        <w:rPr>
          <w:lang w:val="en-US"/>
        </w:rPr>
        <w:t> </w:t>
      </w:r>
      <w:r w:rsidRPr="009A71B5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12.</w:t>
      </w:r>
      <w:r w:rsidRPr="009A71B5">
        <w:rPr>
          <w:lang w:val="en-US"/>
        </w:rPr>
        <w:t> </w:t>
      </w:r>
      <w:r w:rsidRPr="009A71B5">
        <w:t xml:space="preserve">Овладение базовыми предметными и </w:t>
      </w:r>
      <w:proofErr w:type="spellStart"/>
      <w:r w:rsidRPr="009A71B5">
        <w:t>межпредметными</w:t>
      </w:r>
      <w:proofErr w:type="spellEnd"/>
      <w:r w:rsidRPr="009A71B5">
        <w:t xml:space="preserve"> понятиями, отражающими существенные связи и отношения между объектами и процессами.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13.</w:t>
      </w:r>
      <w:r w:rsidRPr="009A71B5">
        <w:rPr>
          <w:lang w:val="en-US"/>
        </w:rPr>
        <w:t> </w:t>
      </w:r>
      <w:r w:rsidRPr="009A71B5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02C8A" w:rsidRPr="009A71B5" w:rsidRDefault="00702C8A" w:rsidP="00702C8A">
      <w:pPr>
        <w:ind w:firstLine="709"/>
        <w:contextualSpacing/>
        <w:jc w:val="both"/>
      </w:pPr>
    </w:p>
    <w:p w:rsidR="00702C8A" w:rsidRPr="00DE1233" w:rsidRDefault="00702C8A" w:rsidP="00696415">
      <w:pPr>
        <w:ind w:firstLine="709"/>
        <w:contextualSpacing/>
        <w:jc w:val="center"/>
        <w:rPr>
          <w:b/>
          <w:i/>
        </w:rPr>
      </w:pPr>
      <w:r w:rsidRPr="00DE1233">
        <w:rPr>
          <w:b/>
          <w:i/>
        </w:rPr>
        <w:t>Предметные результаты</w:t>
      </w:r>
    </w:p>
    <w:p w:rsidR="00702C8A" w:rsidRPr="009A71B5" w:rsidRDefault="00702C8A" w:rsidP="00702C8A">
      <w:pPr>
        <w:ind w:firstLine="709"/>
        <w:contextualSpacing/>
        <w:jc w:val="both"/>
        <w:rPr>
          <w:b/>
        </w:rPr>
      </w:pPr>
    </w:p>
    <w:p w:rsidR="00702C8A" w:rsidRPr="009A71B5" w:rsidRDefault="00702C8A" w:rsidP="00702C8A">
      <w:pPr>
        <w:ind w:firstLine="709"/>
        <w:contextualSpacing/>
        <w:jc w:val="both"/>
      </w:pPr>
      <w:r w:rsidRPr="009A71B5">
        <w:rPr>
          <w:bCs/>
          <w:iCs/>
        </w:rPr>
        <w:t>1.</w:t>
      </w:r>
      <w:r w:rsidRPr="009A71B5">
        <w:rPr>
          <w:bCs/>
          <w:iCs/>
          <w:lang w:val="en-US"/>
        </w:rPr>
        <w:t> </w:t>
      </w:r>
      <w:r w:rsidRPr="009A71B5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3. </w:t>
      </w:r>
      <w:proofErr w:type="spellStart"/>
      <w:r w:rsidRPr="009A71B5">
        <w:t>Сформированность</w:t>
      </w:r>
      <w:proofErr w:type="spellEnd"/>
      <w:r w:rsidRPr="009A71B5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4.</w:t>
      </w:r>
      <w:r w:rsidRPr="009A71B5">
        <w:rPr>
          <w:lang w:val="en-US"/>
        </w:rPr>
        <w:t> </w:t>
      </w:r>
      <w:r w:rsidRPr="009A71B5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5.</w:t>
      </w:r>
      <w:r w:rsidRPr="009A71B5">
        <w:rPr>
          <w:lang w:val="en-US"/>
        </w:rPr>
        <w:t> </w:t>
      </w:r>
      <w:r w:rsidRPr="009A71B5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A71B5">
        <w:t>морфемике</w:t>
      </w:r>
      <w:proofErr w:type="spellEnd"/>
      <w:r w:rsidRPr="009A71B5">
        <w:t>), морфологии и синтаксисе; об основных единицах языка, их признаках и особенностях употребления в речи;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9.</w:t>
      </w:r>
      <w:r w:rsidRPr="009A71B5">
        <w:rPr>
          <w:lang w:val="en-US"/>
        </w:rPr>
        <w:t> </w:t>
      </w:r>
      <w:r w:rsidRPr="009A71B5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02C8A" w:rsidRPr="009A71B5" w:rsidRDefault="00702C8A" w:rsidP="00702C8A">
      <w:pPr>
        <w:ind w:firstLine="709"/>
        <w:contextualSpacing/>
        <w:jc w:val="both"/>
      </w:pPr>
    </w:p>
    <w:p w:rsidR="00702C8A" w:rsidRPr="00300114" w:rsidRDefault="00702C8A" w:rsidP="00696415">
      <w:pPr>
        <w:pStyle w:val="u-2-msonormal"/>
        <w:spacing w:before="0" w:beforeAutospacing="0" w:after="0" w:afterAutospacing="0"/>
        <w:ind w:firstLine="709"/>
        <w:contextualSpacing/>
        <w:jc w:val="center"/>
        <w:textAlignment w:val="center"/>
        <w:rPr>
          <w:b/>
        </w:rPr>
      </w:pPr>
      <w:r w:rsidRPr="00300114">
        <w:rPr>
          <w:b/>
        </w:rPr>
        <w:t>Содержание курса</w:t>
      </w:r>
    </w:p>
    <w:p w:rsidR="00702C8A" w:rsidRPr="00300114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300114">
        <w:t xml:space="preserve">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</w:rPr>
      </w:pPr>
      <w:r w:rsidRPr="009A71B5">
        <w:rPr>
          <w:b/>
        </w:rPr>
        <w:t>Виды речевой деятельности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Слушание.</w:t>
      </w:r>
      <w:r w:rsidRPr="009A71B5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lastRenderedPageBreak/>
        <w:t>Говорение.</w:t>
      </w:r>
      <w:r w:rsidRPr="009A71B5">
        <w:t xml:space="preserve"> Выбор языковых сре</w:t>
      </w:r>
      <w:proofErr w:type="gramStart"/>
      <w:r w:rsidRPr="009A71B5">
        <w:t>дств в с</w:t>
      </w:r>
      <w:proofErr w:type="gramEnd"/>
      <w:r w:rsidRPr="009A71B5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Чтение.</w:t>
      </w:r>
      <w:r w:rsidRPr="009A71B5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A71B5">
        <w:rPr>
          <w:i/>
        </w:rPr>
        <w:t>Анализ и оценка содержания, языковых особенностей и структуры текста.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Письмо.</w:t>
      </w:r>
      <w:r w:rsidRPr="009A71B5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9A71B5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9A71B5">
        <w:rPr>
          <w:b/>
          <w:i/>
        </w:rPr>
        <w:t>,</w:t>
      </w:r>
      <w:r w:rsidRPr="009A71B5">
        <w:t xml:space="preserve"> просмотра фрагмента видеозаписи и т. п.).</w:t>
      </w:r>
      <w:proofErr w:type="gramEnd"/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 </w:t>
      </w:r>
    </w:p>
    <w:p w:rsidR="00702C8A" w:rsidRPr="009A71B5" w:rsidRDefault="00702C8A" w:rsidP="00696415">
      <w:pPr>
        <w:pStyle w:val="u-2-msonormal"/>
        <w:spacing w:before="0" w:beforeAutospacing="0" w:after="0" w:afterAutospacing="0"/>
        <w:ind w:firstLine="709"/>
        <w:contextualSpacing/>
        <w:jc w:val="center"/>
        <w:textAlignment w:val="center"/>
        <w:rPr>
          <w:b/>
        </w:rPr>
      </w:pPr>
      <w:r w:rsidRPr="009A71B5">
        <w:rPr>
          <w:b/>
        </w:rPr>
        <w:t>Обучение грамоте</w:t>
      </w:r>
    </w:p>
    <w:p w:rsidR="00702C8A" w:rsidRPr="009A71B5" w:rsidRDefault="00702C8A" w:rsidP="00696415">
      <w:pPr>
        <w:pStyle w:val="u-2-msonormal"/>
        <w:spacing w:before="0" w:beforeAutospacing="0" w:after="0" w:afterAutospacing="0"/>
        <w:ind w:firstLine="709"/>
        <w:contextualSpacing/>
        <w:jc w:val="center"/>
        <w:textAlignment w:val="center"/>
        <w:rPr>
          <w:b/>
        </w:rPr>
      </w:pPr>
    </w:p>
    <w:p w:rsidR="00702C8A" w:rsidRPr="009A71B5" w:rsidRDefault="00702C8A" w:rsidP="00702C8A">
      <w:pPr>
        <w:ind w:firstLine="709"/>
        <w:contextualSpacing/>
        <w:jc w:val="both"/>
      </w:pPr>
      <w:r w:rsidRPr="009A71B5">
        <w:rPr>
          <w:b/>
        </w:rPr>
        <w:t>Фонетика.</w:t>
      </w:r>
      <w:r w:rsidRPr="009A71B5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rPr>
          <w:b/>
        </w:rPr>
        <w:t>Графика.</w:t>
      </w:r>
      <w:r w:rsidRPr="009A71B5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A71B5">
        <w:rPr>
          <w:b/>
        </w:rPr>
        <w:t xml:space="preserve">е, ё, </w:t>
      </w:r>
      <w:proofErr w:type="spellStart"/>
      <w:r w:rsidRPr="009A71B5">
        <w:rPr>
          <w:b/>
        </w:rPr>
        <w:t>ю</w:t>
      </w:r>
      <w:proofErr w:type="spellEnd"/>
      <w:r w:rsidRPr="009A71B5">
        <w:rPr>
          <w:b/>
        </w:rPr>
        <w:t>, я</w:t>
      </w:r>
      <w:r w:rsidRPr="009A71B5">
        <w:t xml:space="preserve">. Мягкий знак как показатель мягкости предшествующего согласного звука.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Знакомство с русским алфавитом как последовательностью букв.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rPr>
          <w:b/>
        </w:rPr>
        <w:t>Чтение.</w:t>
      </w:r>
      <w:r w:rsidRPr="009A71B5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rPr>
          <w:b/>
        </w:rPr>
        <w:t>Письмо.</w:t>
      </w:r>
      <w:r w:rsidRPr="009A71B5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Овладение первичными навыками клавиатурного письма.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lastRenderedPageBreak/>
        <w:t xml:space="preserve">Понимание функции небуквенных графических средств: пробела между словами, знака переноса.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rPr>
          <w:b/>
        </w:rPr>
        <w:t>Слово и предложение.</w:t>
      </w:r>
      <w:r w:rsidRPr="009A71B5">
        <w:t xml:space="preserve"> Восприятие слова как объекта изучения, материала для анализа. Наблюдение над значением слова.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rPr>
          <w:b/>
        </w:rPr>
        <w:t>Орфография.</w:t>
      </w:r>
      <w:r w:rsidRPr="009A71B5">
        <w:t xml:space="preserve"> Знакомство с правилами правописания и их применение: </w:t>
      </w:r>
    </w:p>
    <w:p w:rsidR="00702C8A" w:rsidRPr="009A71B5" w:rsidRDefault="00702C8A" w:rsidP="00702C8A">
      <w:pPr>
        <w:ind w:firstLine="709"/>
        <w:contextualSpacing/>
        <w:jc w:val="both"/>
      </w:pPr>
      <w:r>
        <w:t>-</w:t>
      </w:r>
      <w:r w:rsidRPr="009A71B5">
        <w:t xml:space="preserve"> раздельное написание слов; </w:t>
      </w:r>
    </w:p>
    <w:p w:rsidR="00702C8A" w:rsidRPr="009A71B5" w:rsidRDefault="00702C8A" w:rsidP="00702C8A">
      <w:pPr>
        <w:ind w:firstLine="709"/>
        <w:contextualSpacing/>
        <w:jc w:val="both"/>
      </w:pPr>
      <w:r>
        <w:t>-</w:t>
      </w:r>
      <w:r w:rsidRPr="009A71B5">
        <w:t xml:space="preserve"> обозначение гласных после шипящих (</w:t>
      </w:r>
      <w:proofErr w:type="spellStart"/>
      <w:proofErr w:type="gramStart"/>
      <w:r w:rsidRPr="009A71B5">
        <w:t>ча</w:t>
      </w:r>
      <w:proofErr w:type="spellEnd"/>
      <w:r w:rsidRPr="009A71B5">
        <w:t>—</w:t>
      </w:r>
      <w:proofErr w:type="spellStart"/>
      <w:r w:rsidRPr="009A71B5">
        <w:t>ща</w:t>
      </w:r>
      <w:proofErr w:type="spellEnd"/>
      <w:proofErr w:type="gramEnd"/>
      <w:r w:rsidRPr="009A71B5">
        <w:t>, чу—</w:t>
      </w:r>
      <w:proofErr w:type="spellStart"/>
      <w:r w:rsidRPr="009A71B5">
        <w:t>щу</w:t>
      </w:r>
      <w:proofErr w:type="spellEnd"/>
      <w:r w:rsidRPr="009A71B5">
        <w:t xml:space="preserve">, </w:t>
      </w:r>
      <w:proofErr w:type="spellStart"/>
      <w:r w:rsidRPr="009A71B5">
        <w:t>жи</w:t>
      </w:r>
      <w:proofErr w:type="spellEnd"/>
      <w:r w:rsidRPr="009A71B5">
        <w:t>—</w:t>
      </w:r>
      <w:proofErr w:type="spellStart"/>
      <w:r w:rsidRPr="009A71B5">
        <w:t>ши</w:t>
      </w:r>
      <w:proofErr w:type="spellEnd"/>
      <w:r w:rsidRPr="009A71B5">
        <w:t xml:space="preserve">); </w:t>
      </w:r>
    </w:p>
    <w:p w:rsidR="00702C8A" w:rsidRPr="009A71B5" w:rsidRDefault="00702C8A" w:rsidP="00702C8A">
      <w:pPr>
        <w:ind w:firstLine="709"/>
        <w:contextualSpacing/>
        <w:jc w:val="both"/>
      </w:pPr>
      <w:r>
        <w:t>-</w:t>
      </w:r>
      <w:r w:rsidRPr="009A71B5">
        <w:t xml:space="preserve"> прописная (заглавная) буква в начале предложения, в именах собственных; </w:t>
      </w:r>
    </w:p>
    <w:p w:rsidR="00702C8A" w:rsidRPr="009A71B5" w:rsidRDefault="00702C8A" w:rsidP="00702C8A">
      <w:pPr>
        <w:ind w:firstLine="709"/>
        <w:contextualSpacing/>
        <w:jc w:val="both"/>
      </w:pPr>
      <w:r>
        <w:t>-</w:t>
      </w:r>
      <w:r w:rsidRPr="009A71B5">
        <w:t xml:space="preserve"> перенос слов по слогам без стечения согласных; </w:t>
      </w:r>
    </w:p>
    <w:p w:rsidR="00702C8A" w:rsidRPr="009A71B5" w:rsidRDefault="00702C8A" w:rsidP="00702C8A">
      <w:pPr>
        <w:ind w:firstLine="709"/>
        <w:contextualSpacing/>
        <w:jc w:val="both"/>
      </w:pPr>
      <w:r>
        <w:t>-</w:t>
      </w:r>
      <w:r w:rsidRPr="009A71B5">
        <w:t xml:space="preserve"> знаки препинания в конце предложения.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rPr>
          <w:b/>
        </w:rPr>
        <w:t>Развитие речи.</w:t>
      </w:r>
      <w:r w:rsidRPr="009A71B5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702C8A" w:rsidRPr="00300114" w:rsidRDefault="00702C8A" w:rsidP="00696415">
      <w:pPr>
        <w:pStyle w:val="u-2-msonormal"/>
        <w:spacing w:before="0" w:beforeAutospacing="0" w:after="0" w:afterAutospacing="0"/>
        <w:ind w:firstLine="709"/>
        <w:contextualSpacing/>
        <w:jc w:val="center"/>
        <w:textAlignment w:val="center"/>
        <w:rPr>
          <w:b/>
        </w:rPr>
      </w:pPr>
      <w:r w:rsidRPr="00300114">
        <w:rPr>
          <w:b/>
        </w:rPr>
        <w:t>Систематический курс</w:t>
      </w:r>
    </w:p>
    <w:p w:rsidR="00702C8A" w:rsidRPr="009A71B5" w:rsidRDefault="00702C8A" w:rsidP="00696415">
      <w:pPr>
        <w:pStyle w:val="u-2-msonormal"/>
        <w:spacing w:before="0" w:beforeAutospacing="0" w:after="0" w:afterAutospacing="0"/>
        <w:ind w:firstLine="709"/>
        <w:contextualSpacing/>
        <w:jc w:val="center"/>
        <w:textAlignment w:val="center"/>
        <w:rPr>
          <w:b/>
        </w:rPr>
      </w:pP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  <w:i/>
        </w:rPr>
      </w:pPr>
      <w:r w:rsidRPr="009A71B5">
        <w:rPr>
          <w:b/>
        </w:rPr>
        <w:t>Фонетика и орфоэпия.</w:t>
      </w:r>
      <w:r w:rsidRPr="009A71B5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A71B5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9A71B5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A71B5">
        <w:rPr>
          <w:i/>
        </w:rPr>
        <w:t>Фонетический анализ слова.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  <w:i/>
        </w:rPr>
      </w:pPr>
      <w:r w:rsidRPr="009A71B5">
        <w:rPr>
          <w:b/>
        </w:rPr>
        <w:t>Графика</w:t>
      </w:r>
      <w:r w:rsidRPr="009A71B5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9A71B5">
        <w:t>разделительных</w:t>
      </w:r>
      <w:proofErr w:type="gramEnd"/>
      <w:r w:rsidRPr="009A71B5">
        <w:t xml:space="preserve"> </w:t>
      </w:r>
      <w:proofErr w:type="spellStart"/>
      <w:r w:rsidRPr="009A71B5">
        <w:rPr>
          <w:b/>
        </w:rPr>
        <w:t>ь</w:t>
      </w:r>
      <w:proofErr w:type="spellEnd"/>
      <w:r w:rsidRPr="009A71B5">
        <w:t xml:space="preserve"> и </w:t>
      </w:r>
      <w:proofErr w:type="spellStart"/>
      <w:r w:rsidRPr="009A71B5">
        <w:rPr>
          <w:b/>
        </w:rPr>
        <w:t>ъ</w:t>
      </w:r>
      <w:proofErr w:type="spellEnd"/>
      <w:r w:rsidRPr="009A71B5">
        <w:rPr>
          <w:b/>
        </w:rPr>
        <w:t>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Установление соотношения звукового и буквенного состава слов типа </w:t>
      </w:r>
      <w:r w:rsidRPr="009A71B5">
        <w:rPr>
          <w:i/>
        </w:rPr>
        <w:t>стол, конь</w:t>
      </w:r>
      <w:r w:rsidRPr="009A71B5">
        <w:t xml:space="preserve">; в словах с йотированными гласными </w:t>
      </w:r>
      <w:r w:rsidRPr="009A71B5">
        <w:rPr>
          <w:b/>
        </w:rPr>
        <w:t xml:space="preserve">е, ё, </w:t>
      </w:r>
      <w:proofErr w:type="spellStart"/>
      <w:r w:rsidRPr="009A71B5">
        <w:rPr>
          <w:b/>
        </w:rPr>
        <w:t>ю</w:t>
      </w:r>
      <w:proofErr w:type="spellEnd"/>
      <w:r w:rsidRPr="009A71B5">
        <w:rPr>
          <w:b/>
        </w:rPr>
        <w:t xml:space="preserve">, я; </w:t>
      </w:r>
      <w:r w:rsidRPr="009A71B5">
        <w:t>в словах с непроизносимыми согласными.</w:t>
      </w:r>
    </w:p>
    <w:p w:rsidR="00702C8A" w:rsidRPr="009A71B5" w:rsidRDefault="00702C8A" w:rsidP="00702C8A">
      <w:pPr>
        <w:pStyle w:val="msg-header-from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Лексика.</w:t>
      </w:r>
      <w:r w:rsidRPr="009A71B5">
        <w:t xml:space="preserve"> Понимание слова как единства звучания и значения. Выявление слов, значение которых требует уточнения. </w:t>
      </w:r>
      <w:r w:rsidRPr="009A71B5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Состав слова (</w:t>
      </w:r>
      <w:proofErr w:type="spellStart"/>
      <w:r w:rsidRPr="009A71B5">
        <w:rPr>
          <w:b/>
        </w:rPr>
        <w:t>морфемика</w:t>
      </w:r>
      <w:proofErr w:type="spellEnd"/>
      <w:r w:rsidRPr="009A71B5">
        <w:rPr>
          <w:b/>
        </w:rPr>
        <w:t xml:space="preserve">). </w:t>
      </w:r>
      <w:r w:rsidRPr="009A71B5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9A71B5">
        <w:rPr>
          <w:i/>
        </w:rPr>
        <w:t xml:space="preserve">постфикса </w:t>
      </w:r>
      <w:proofErr w:type="gramStart"/>
      <w:r w:rsidRPr="009A71B5">
        <w:rPr>
          <w:i/>
        </w:rPr>
        <w:t>-</w:t>
      </w:r>
      <w:proofErr w:type="spellStart"/>
      <w:r w:rsidRPr="009A71B5">
        <w:rPr>
          <w:i/>
        </w:rPr>
        <w:t>с</w:t>
      </w:r>
      <w:proofErr w:type="gramEnd"/>
      <w:r w:rsidRPr="009A71B5">
        <w:rPr>
          <w:i/>
        </w:rPr>
        <w:t>я</w:t>
      </w:r>
      <w:proofErr w:type="spellEnd"/>
      <w:r w:rsidRPr="009A71B5">
        <w:rPr>
          <w:i/>
        </w:rPr>
        <w:t>)</w:t>
      </w:r>
      <w:r w:rsidRPr="009A71B5">
        <w:t xml:space="preserve">, основы. Различение изменяемых и неизменяемых слов. </w:t>
      </w:r>
      <w:r w:rsidRPr="009A71B5">
        <w:rPr>
          <w:i/>
        </w:rPr>
        <w:t>Представление о значении суффиксов и приставок.</w:t>
      </w:r>
      <w:r w:rsidRPr="009A71B5">
        <w:t xml:space="preserve"> </w:t>
      </w:r>
      <w:r w:rsidRPr="009A71B5">
        <w:rPr>
          <w:i/>
        </w:rPr>
        <w:t>Образование однокоренных слов помощью суффиксов и приставок.</w:t>
      </w:r>
      <w:r w:rsidRPr="009A71B5">
        <w:t xml:space="preserve"> </w:t>
      </w:r>
      <w:r w:rsidRPr="009A71B5">
        <w:rPr>
          <w:i/>
        </w:rPr>
        <w:t>Сложные слова</w:t>
      </w:r>
      <w:r w:rsidRPr="009A71B5">
        <w:t xml:space="preserve">. </w:t>
      </w:r>
      <w:r w:rsidRPr="009A71B5">
        <w:rPr>
          <w:i/>
        </w:rPr>
        <w:t>Нахождение корня в однокоренных словах с чередованием согласных в корне.</w:t>
      </w:r>
      <w:r w:rsidRPr="009A71B5">
        <w:t xml:space="preserve"> </w:t>
      </w:r>
      <w:r w:rsidRPr="009A71B5">
        <w:rPr>
          <w:i/>
        </w:rPr>
        <w:t>Разбор слова по составу.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Морфология.</w:t>
      </w:r>
      <w:r w:rsidRPr="009A71B5">
        <w:t xml:space="preserve"> Части речи; </w:t>
      </w:r>
      <w:r w:rsidRPr="009A71B5">
        <w:rPr>
          <w:i/>
        </w:rPr>
        <w:t xml:space="preserve">деление частей речи </w:t>
      </w:r>
      <w:proofErr w:type="gramStart"/>
      <w:r w:rsidRPr="009A71B5">
        <w:rPr>
          <w:i/>
        </w:rPr>
        <w:t>на</w:t>
      </w:r>
      <w:proofErr w:type="gramEnd"/>
      <w:r w:rsidRPr="009A71B5">
        <w:rPr>
          <w:i/>
        </w:rPr>
        <w:t xml:space="preserve"> самостоятельные и служебные.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lastRenderedPageBreak/>
        <w:t>Имя существительное</w:t>
      </w:r>
      <w:r w:rsidRPr="009A71B5">
        <w:t>. Значение и употребление в речи. Различение имён существительных</w:t>
      </w:r>
      <w:r w:rsidRPr="009A71B5">
        <w:rPr>
          <w:b/>
          <w:i/>
        </w:rPr>
        <w:t xml:space="preserve"> </w:t>
      </w:r>
      <w:r w:rsidRPr="009A71B5">
        <w:rPr>
          <w:i/>
        </w:rPr>
        <w:t>одушевлённых и неодушевлённых</w:t>
      </w:r>
      <w:r w:rsidRPr="009A71B5">
        <w:t xml:space="preserve"> по вопросам кто?</w:t>
      </w:r>
      <w:r w:rsidRPr="009A71B5">
        <w:rPr>
          <w:i/>
        </w:rPr>
        <w:t xml:space="preserve"> </w:t>
      </w:r>
      <w:r w:rsidRPr="009A71B5">
        <w:t xml:space="preserve">и что? </w:t>
      </w:r>
      <w:r w:rsidRPr="009A71B5">
        <w:rPr>
          <w:i/>
        </w:rPr>
        <w:t>Выделение имён существительных собственных и нарицательных.</w:t>
      </w:r>
      <w:r w:rsidRPr="009A71B5">
        <w:t xml:space="preserve">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t xml:space="preserve">Различение имён существительных мужского, женского и среднего рода. Изменение существительных по числам. </w:t>
      </w:r>
      <w:r w:rsidRPr="009A71B5">
        <w:rPr>
          <w:i/>
        </w:rPr>
        <w:t>Начальная форма имени существительного.</w:t>
      </w:r>
      <w:r w:rsidRPr="009A71B5">
        <w:t xml:space="preserve"> Изменение существительных по падежам. Определение падежа, в котором употреблено имя существительное. </w:t>
      </w:r>
      <w:r w:rsidRPr="009A71B5">
        <w:rPr>
          <w:i/>
        </w:rPr>
        <w:t xml:space="preserve">Различение падежных и смысловых (синтаксических) вопросов. </w:t>
      </w:r>
      <w:r w:rsidRPr="009A71B5">
        <w:t xml:space="preserve">Определение принадлежности имён существительных к 1, 2, 3-му склонению. </w:t>
      </w:r>
      <w:r w:rsidRPr="009A71B5">
        <w:rPr>
          <w:i/>
        </w:rPr>
        <w:t>Словообразование имён существительных.</w:t>
      </w:r>
      <w:r w:rsidRPr="009A71B5">
        <w:t xml:space="preserve"> </w:t>
      </w:r>
      <w:r w:rsidRPr="009A71B5">
        <w:rPr>
          <w:i/>
        </w:rPr>
        <w:t>Морфологический разбор имён существительных.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</w:rPr>
      </w:pPr>
      <w:r w:rsidRPr="009A71B5">
        <w:rPr>
          <w:b/>
        </w:rPr>
        <w:t>Имя прилагательное</w:t>
      </w:r>
      <w:r w:rsidRPr="009A71B5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A71B5">
        <w:t>-</w:t>
      </w:r>
      <w:proofErr w:type="spellStart"/>
      <w:r w:rsidRPr="009A71B5">
        <w:rPr>
          <w:b/>
        </w:rPr>
        <w:t>и</w:t>
      </w:r>
      <w:proofErr w:type="gramEnd"/>
      <w:r w:rsidRPr="009A71B5">
        <w:rPr>
          <w:b/>
        </w:rPr>
        <w:t>й</w:t>
      </w:r>
      <w:proofErr w:type="spellEnd"/>
      <w:r w:rsidRPr="009A71B5">
        <w:rPr>
          <w:b/>
        </w:rPr>
        <w:t>, -</w:t>
      </w:r>
      <w:proofErr w:type="spellStart"/>
      <w:r w:rsidRPr="009A71B5">
        <w:rPr>
          <w:b/>
        </w:rPr>
        <w:t>ья</w:t>
      </w:r>
      <w:proofErr w:type="spellEnd"/>
      <w:r w:rsidRPr="009A71B5">
        <w:rPr>
          <w:b/>
        </w:rPr>
        <w:t>, -</w:t>
      </w:r>
      <w:proofErr w:type="spellStart"/>
      <w:r w:rsidRPr="009A71B5">
        <w:rPr>
          <w:b/>
        </w:rPr>
        <w:t>ов</w:t>
      </w:r>
      <w:proofErr w:type="spellEnd"/>
      <w:r w:rsidRPr="009A71B5">
        <w:rPr>
          <w:b/>
        </w:rPr>
        <w:t>, -ин</w:t>
      </w:r>
      <w:r w:rsidRPr="009A71B5">
        <w:t xml:space="preserve">. Зависимость формы имени прилагательного от формы имени существительного. </w:t>
      </w:r>
      <w:r w:rsidRPr="009A71B5">
        <w:rPr>
          <w:i/>
        </w:rPr>
        <w:t>Начальная форма имени прилагательного. Словообразование имён прилагательных.</w:t>
      </w:r>
      <w:r w:rsidRPr="009A71B5">
        <w:t xml:space="preserve"> </w:t>
      </w:r>
      <w:r w:rsidRPr="009A71B5">
        <w:rPr>
          <w:i/>
        </w:rPr>
        <w:t>Морфологический разбор имён прилагательных.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Местоимение</w:t>
      </w:r>
      <w:r w:rsidRPr="009A71B5">
        <w:t xml:space="preserve">. Общее представление о местоимении. </w:t>
      </w:r>
      <w:r w:rsidRPr="009A71B5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9A71B5">
        <w:t>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  <w:i/>
        </w:rPr>
        <w:t>Числительное.</w:t>
      </w:r>
      <w:r w:rsidRPr="009A71B5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Глагол.</w:t>
      </w:r>
      <w:r w:rsidRPr="009A71B5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9A71B5">
        <w:rPr>
          <w:i/>
        </w:rPr>
        <w:t>Возвратные глаголы. Словообразование глаголов от других частей речи</w:t>
      </w:r>
      <w:r w:rsidRPr="009A71B5">
        <w:t xml:space="preserve">. </w:t>
      </w:r>
      <w:r w:rsidRPr="009A71B5">
        <w:rPr>
          <w:i/>
        </w:rPr>
        <w:t>Морфологический разбор глаголов</w:t>
      </w:r>
      <w:r w:rsidRPr="009A71B5">
        <w:rPr>
          <w:b/>
          <w:i/>
        </w:rPr>
        <w:t>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Наречие</w:t>
      </w:r>
      <w:r w:rsidRPr="009A71B5">
        <w:t>.</w:t>
      </w:r>
      <w:r w:rsidRPr="009A71B5">
        <w:rPr>
          <w:i/>
        </w:rPr>
        <w:t xml:space="preserve"> Значение и употребление в речи.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Предлог.</w:t>
      </w:r>
      <w:r w:rsidRPr="009A71B5">
        <w:t xml:space="preserve"> </w:t>
      </w:r>
      <w:r w:rsidRPr="009A71B5">
        <w:rPr>
          <w:i/>
        </w:rPr>
        <w:t>Знакомство с наиболее употребительными предлогами.</w:t>
      </w:r>
      <w:r w:rsidRPr="009A71B5">
        <w:t xml:space="preserve"> </w:t>
      </w:r>
      <w:r w:rsidRPr="009A71B5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9A71B5">
        <w:t>Отличие предлогов от приставок.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 xml:space="preserve">Союз. </w:t>
      </w:r>
      <w:r w:rsidRPr="009A71B5">
        <w:t xml:space="preserve">Союзы </w:t>
      </w:r>
      <w:r w:rsidRPr="009A71B5">
        <w:rPr>
          <w:b/>
        </w:rPr>
        <w:t>и, а, но,</w:t>
      </w:r>
      <w:r w:rsidRPr="009A71B5">
        <w:t xml:space="preserve"> их роль в речи.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Частица.</w:t>
      </w:r>
      <w:r w:rsidRPr="009A71B5">
        <w:t xml:space="preserve"> Частица </w:t>
      </w:r>
      <w:r w:rsidRPr="009A71B5">
        <w:rPr>
          <w:b/>
        </w:rPr>
        <w:t>не</w:t>
      </w:r>
      <w:r w:rsidRPr="009A71B5">
        <w:t>, её значение.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Синтаксис.</w:t>
      </w:r>
      <w:r w:rsidRPr="009A71B5">
        <w:t xml:space="preserve"> Различение предложения, словосочетания, слова (осознание их сходства и различия</w:t>
      </w:r>
      <w:r w:rsidRPr="009A71B5">
        <w:rPr>
          <w:i/>
        </w:rPr>
        <w:t>). Определение в словосочетании главного и зависимого слов при помощи вопроса.</w:t>
      </w:r>
      <w:r w:rsidRPr="009A71B5">
        <w:rPr>
          <w:b/>
          <w:i/>
        </w:rPr>
        <w:t xml:space="preserve"> </w:t>
      </w:r>
      <w:r w:rsidRPr="009A71B5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Простое предложение.</w:t>
      </w:r>
      <w:r w:rsidRPr="009A71B5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A71B5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Нахождение однородных членов и самостоятельное составление предложений с ними без союзов и с союзами </w:t>
      </w:r>
      <w:r w:rsidRPr="009A71B5">
        <w:rPr>
          <w:b/>
        </w:rPr>
        <w:t>и, а, но</w:t>
      </w:r>
      <w:r w:rsidRPr="009A71B5">
        <w:t xml:space="preserve">. Использование интонации перечисления в предложениях с однородными членами.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i/>
        </w:rPr>
        <w:t>Нахождение в предложении обращения (в начале, в середине или в конце предложения).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Сложное предложение</w:t>
      </w:r>
      <w:r w:rsidRPr="009A71B5">
        <w:rPr>
          <w:i/>
        </w:rPr>
        <w:t xml:space="preserve"> (общее представление). Различение простых и сложных предложений.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Орфография и пунктуация</w:t>
      </w:r>
      <w:r w:rsidRPr="009A71B5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Применение правил правописания и пунктуации: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lastRenderedPageBreak/>
        <w:t>-</w:t>
      </w:r>
      <w:r w:rsidRPr="009A71B5">
        <w:t xml:space="preserve"> сочетания </w:t>
      </w:r>
      <w:proofErr w:type="spellStart"/>
      <w:r w:rsidRPr="009A71B5">
        <w:rPr>
          <w:b/>
        </w:rPr>
        <w:t>жи</w:t>
      </w:r>
      <w:proofErr w:type="spellEnd"/>
      <w:r w:rsidRPr="009A71B5">
        <w:rPr>
          <w:b/>
        </w:rPr>
        <w:t>—</w:t>
      </w:r>
      <w:proofErr w:type="spellStart"/>
      <w:r w:rsidRPr="009A71B5">
        <w:rPr>
          <w:b/>
        </w:rPr>
        <w:t>ши</w:t>
      </w:r>
      <w:proofErr w:type="spellEnd"/>
      <w:r w:rsidRPr="009A71B5">
        <w:rPr>
          <w:b/>
        </w:rPr>
        <w:t xml:space="preserve">, </w:t>
      </w:r>
      <w:proofErr w:type="spellStart"/>
      <w:proofErr w:type="gramStart"/>
      <w:r w:rsidRPr="009A71B5">
        <w:rPr>
          <w:b/>
        </w:rPr>
        <w:t>ча</w:t>
      </w:r>
      <w:proofErr w:type="spellEnd"/>
      <w:r w:rsidRPr="009A71B5">
        <w:rPr>
          <w:b/>
        </w:rPr>
        <w:t>—</w:t>
      </w:r>
      <w:proofErr w:type="spellStart"/>
      <w:r w:rsidRPr="009A71B5">
        <w:rPr>
          <w:b/>
        </w:rPr>
        <w:t>ща</w:t>
      </w:r>
      <w:proofErr w:type="spellEnd"/>
      <w:proofErr w:type="gramEnd"/>
      <w:r w:rsidRPr="009A71B5">
        <w:rPr>
          <w:b/>
        </w:rPr>
        <w:t>, чу—</w:t>
      </w:r>
      <w:proofErr w:type="spellStart"/>
      <w:r w:rsidRPr="009A71B5">
        <w:rPr>
          <w:b/>
        </w:rPr>
        <w:t>щу</w:t>
      </w:r>
      <w:proofErr w:type="spellEnd"/>
      <w:r w:rsidRPr="009A71B5">
        <w:t xml:space="preserve"> в положении под ударением;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сочетания </w:t>
      </w:r>
      <w:proofErr w:type="spellStart"/>
      <w:r w:rsidRPr="009A71B5">
        <w:rPr>
          <w:b/>
        </w:rPr>
        <w:t>чк</w:t>
      </w:r>
      <w:proofErr w:type="spellEnd"/>
      <w:r w:rsidRPr="009A71B5">
        <w:rPr>
          <w:b/>
        </w:rPr>
        <w:t>—</w:t>
      </w:r>
      <w:proofErr w:type="spellStart"/>
      <w:r w:rsidRPr="009A71B5">
        <w:rPr>
          <w:b/>
        </w:rPr>
        <w:t>чн</w:t>
      </w:r>
      <w:proofErr w:type="spellEnd"/>
      <w:r w:rsidRPr="009A71B5">
        <w:rPr>
          <w:b/>
        </w:rPr>
        <w:t xml:space="preserve">, </w:t>
      </w:r>
      <w:proofErr w:type="spellStart"/>
      <w:proofErr w:type="gramStart"/>
      <w:r w:rsidRPr="009A71B5">
        <w:rPr>
          <w:b/>
        </w:rPr>
        <w:t>чт</w:t>
      </w:r>
      <w:proofErr w:type="spellEnd"/>
      <w:proofErr w:type="gramEnd"/>
      <w:r w:rsidRPr="009A71B5">
        <w:rPr>
          <w:b/>
        </w:rPr>
        <w:t xml:space="preserve">, </w:t>
      </w:r>
      <w:proofErr w:type="spellStart"/>
      <w:r w:rsidRPr="009A71B5">
        <w:rPr>
          <w:b/>
        </w:rPr>
        <w:t>нч</w:t>
      </w:r>
      <w:proofErr w:type="spellEnd"/>
      <w:r w:rsidRPr="009A71B5">
        <w:rPr>
          <w:b/>
        </w:rPr>
        <w:t xml:space="preserve">, </w:t>
      </w:r>
      <w:proofErr w:type="spellStart"/>
      <w:r w:rsidRPr="009A71B5">
        <w:rPr>
          <w:b/>
        </w:rPr>
        <w:t>щн</w:t>
      </w:r>
      <w:proofErr w:type="spellEnd"/>
      <w:r w:rsidRPr="009A71B5">
        <w:rPr>
          <w:b/>
        </w:rPr>
        <w:t xml:space="preserve"> </w:t>
      </w:r>
      <w:r w:rsidRPr="009A71B5">
        <w:t xml:space="preserve">и др.;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перенос слов;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прописная буква в начале предложения, в именах собственных;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проверяемые безударные гласные в </w:t>
      </w:r>
      <w:proofErr w:type="gramStart"/>
      <w:r w:rsidRPr="009A71B5">
        <w:t>корне слова</w:t>
      </w:r>
      <w:proofErr w:type="gramEnd"/>
      <w:r w:rsidRPr="009A71B5">
        <w:t>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парные звонкие и глухие согласные в </w:t>
      </w:r>
      <w:proofErr w:type="gramStart"/>
      <w:r w:rsidRPr="009A71B5">
        <w:t>корне слова</w:t>
      </w:r>
      <w:proofErr w:type="gramEnd"/>
      <w:r w:rsidRPr="009A71B5">
        <w:t>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непроизносимые согласные;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непроверяемые гласные и согласные в </w:t>
      </w:r>
      <w:proofErr w:type="gramStart"/>
      <w:r w:rsidRPr="009A71B5">
        <w:t>корне слова</w:t>
      </w:r>
      <w:proofErr w:type="gramEnd"/>
      <w:r w:rsidRPr="009A71B5">
        <w:t xml:space="preserve"> (</w:t>
      </w:r>
      <w:r>
        <w:t xml:space="preserve">на ограниченном перечне слов); - </w:t>
      </w:r>
      <w:r w:rsidRPr="009A71B5">
        <w:t>непроверяемые буквы-орфограммы гласных и согласных звуков в корне слова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 xml:space="preserve">- </w:t>
      </w:r>
      <w:r w:rsidRPr="009A71B5">
        <w:t>гласные и согласные в неизменяемых на письме приставках;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разделительные </w:t>
      </w:r>
      <w:proofErr w:type="spellStart"/>
      <w:r w:rsidRPr="009A71B5">
        <w:rPr>
          <w:b/>
        </w:rPr>
        <w:t>ъ</w:t>
      </w:r>
      <w:proofErr w:type="spellEnd"/>
      <w:r w:rsidRPr="009A71B5">
        <w:t xml:space="preserve"> и </w:t>
      </w:r>
      <w:proofErr w:type="spellStart"/>
      <w:r w:rsidRPr="009A71B5">
        <w:rPr>
          <w:b/>
        </w:rPr>
        <w:t>ь</w:t>
      </w:r>
      <w:proofErr w:type="spellEnd"/>
      <w:r w:rsidRPr="009A71B5">
        <w:t>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мягкий знак после шипящих на конце имён существительных (</w:t>
      </w:r>
      <w:r w:rsidRPr="009A71B5">
        <w:rPr>
          <w:i/>
        </w:rPr>
        <w:t>речь, рожь, мышь</w:t>
      </w:r>
      <w:r w:rsidRPr="009A71B5">
        <w:t>);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rPr>
          <w:i/>
        </w:rPr>
        <w:t>-</w:t>
      </w:r>
      <w:r w:rsidRPr="009A71B5">
        <w:rPr>
          <w:i/>
        </w:rPr>
        <w:t xml:space="preserve"> </w:t>
      </w:r>
      <w:proofErr w:type="gramStart"/>
      <w:r w:rsidRPr="009A71B5">
        <w:rPr>
          <w:i/>
        </w:rPr>
        <w:t>соединительные</w:t>
      </w:r>
      <w:proofErr w:type="gramEnd"/>
      <w:r w:rsidRPr="009A71B5">
        <w:rPr>
          <w:i/>
        </w:rPr>
        <w:t xml:space="preserve"> </w:t>
      </w:r>
      <w:r w:rsidRPr="009A71B5">
        <w:rPr>
          <w:b/>
          <w:i/>
        </w:rPr>
        <w:t>о</w:t>
      </w:r>
      <w:r w:rsidRPr="009A71B5">
        <w:rPr>
          <w:i/>
        </w:rPr>
        <w:t xml:space="preserve"> и </w:t>
      </w:r>
      <w:r w:rsidRPr="009A71B5">
        <w:rPr>
          <w:b/>
          <w:i/>
        </w:rPr>
        <w:t>е</w:t>
      </w:r>
      <w:r w:rsidRPr="009A71B5">
        <w:rPr>
          <w:i/>
        </w:rPr>
        <w:t>, в сложных словах (самолёт, вездеход)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rPr>
          <w:b/>
        </w:rPr>
        <w:t>-</w:t>
      </w:r>
      <w:r w:rsidRPr="009A71B5">
        <w:rPr>
          <w:b/>
        </w:rPr>
        <w:t xml:space="preserve"> е</w:t>
      </w:r>
      <w:r w:rsidRPr="009A71B5">
        <w:rPr>
          <w:i/>
        </w:rPr>
        <w:t xml:space="preserve"> и </w:t>
      </w:r>
      <w:proofErr w:type="spellStart"/>
      <w:proofErr w:type="gramStart"/>
      <w:r w:rsidRPr="009A71B5">
        <w:rPr>
          <w:b/>
          <w:i/>
        </w:rPr>
        <w:t>и</w:t>
      </w:r>
      <w:proofErr w:type="spellEnd"/>
      <w:proofErr w:type="gramEnd"/>
      <w:r w:rsidRPr="009A71B5">
        <w:rPr>
          <w:i/>
        </w:rPr>
        <w:t xml:space="preserve"> в суффиксах имен существительных (ключик — ключика, замочек-замочка).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 xml:space="preserve">- </w:t>
      </w:r>
      <w:r w:rsidRPr="009A71B5">
        <w:t xml:space="preserve">безударные падежные окончания имён существительных (кроме существительных на </w:t>
      </w:r>
      <w:proofErr w:type="gramStart"/>
      <w:r w:rsidRPr="009A71B5">
        <w:t>-</w:t>
      </w:r>
      <w:r w:rsidRPr="009A71B5">
        <w:rPr>
          <w:b/>
        </w:rPr>
        <w:t>м</w:t>
      </w:r>
      <w:proofErr w:type="gramEnd"/>
      <w:r w:rsidRPr="009A71B5">
        <w:rPr>
          <w:b/>
        </w:rPr>
        <w:t>я, -</w:t>
      </w:r>
      <w:proofErr w:type="spellStart"/>
      <w:r w:rsidRPr="009A71B5">
        <w:rPr>
          <w:b/>
        </w:rPr>
        <w:t>ий</w:t>
      </w:r>
      <w:proofErr w:type="spellEnd"/>
      <w:r w:rsidRPr="009A71B5">
        <w:rPr>
          <w:b/>
        </w:rPr>
        <w:t>, -</w:t>
      </w:r>
      <w:proofErr w:type="spellStart"/>
      <w:r w:rsidRPr="009A71B5">
        <w:rPr>
          <w:b/>
        </w:rPr>
        <w:t>ье</w:t>
      </w:r>
      <w:proofErr w:type="spellEnd"/>
      <w:r w:rsidRPr="009A71B5">
        <w:rPr>
          <w:b/>
        </w:rPr>
        <w:t>, -</w:t>
      </w:r>
      <w:proofErr w:type="spellStart"/>
      <w:r w:rsidRPr="009A71B5">
        <w:rPr>
          <w:b/>
        </w:rPr>
        <w:t>ия</w:t>
      </w:r>
      <w:proofErr w:type="spellEnd"/>
      <w:r w:rsidRPr="009A71B5">
        <w:rPr>
          <w:b/>
        </w:rPr>
        <w:t>, -</w:t>
      </w:r>
      <w:proofErr w:type="spellStart"/>
      <w:r w:rsidRPr="009A71B5">
        <w:rPr>
          <w:b/>
        </w:rPr>
        <w:t>ов</w:t>
      </w:r>
      <w:proofErr w:type="spellEnd"/>
      <w:r w:rsidRPr="009A71B5">
        <w:rPr>
          <w:b/>
        </w:rPr>
        <w:t>, -ин</w:t>
      </w:r>
      <w:r w:rsidRPr="009A71B5">
        <w:t>);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 xml:space="preserve">- </w:t>
      </w:r>
      <w:r w:rsidRPr="009A71B5">
        <w:t xml:space="preserve">безударные падежные окончания имён прилагательных;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 xml:space="preserve">- </w:t>
      </w:r>
      <w:r w:rsidRPr="009A71B5">
        <w:t>раздельное написание предлогов с именами существительными;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раздельное написание предлогов с личными местоимениями;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раздельное написание частицы </w:t>
      </w:r>
      <w:r w:rsidRPr="009A71B5">
        <w:rPr>
          <w:b/>
        </w:rPr>
        <w:t>не</w:t>
      </w:r>
      <w:r w:rsidRPr="009A71B5">
        <w:t xml:space="preserve"> с глаголами;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мягкий знак после шипящих на конце глаголов во 2-м лице единственного числа (</w:t>
      </w:r>
      <w:r w:rsidRPr="009A71B5">
        <w:rPr>
          <w:i/>
        </w:rPr>
        <w:t>читаешь, учишь</w:t>
      </w:r>
      <w:r w:rsidRPr="009A71B5">
        <w:t>);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мягкий знак в глаголах в сочетании </w:t>
      </w:r>
      <w:proofErr w:type="gramStart"/>
      <w:r w:rsidRPr="009A71B5">
        <w:rPr>
          <w:b/>
        </w:rPr>
        <w:t>-</w:t>
      </w:r>
      <w:proofErr w:type="spellStart"/>
      <w:r w:rsidRPr="009A71B5">
        <w:rPr>
          <w:b/>
        </w:rPr>
        <w:t>т</w:t>
      </w:r>
      <w:proofErr w:type="gramEnd"/>
      <w:r w:rsidRPr="009A71B5">
        <w:rPr>
          <w:b/>
        </w:rPr>
        <w:t>ься</w:t>
      </w:r>
      <w:proofErr w:type="spellEnd"/>
      <w:r w:rsidRPr="009A71B5">
        <w:t>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>
        <w:rPr>
          <w:i/>
        </w:rPr>
        <w:t>-</w:t>
      </w:r>
      <w:r w:rsidRPr="009A71B5">
        <w:rPr>
          <w:i/>
        </w:rPr>
        <w:t xml:space="preserve"> безударные личные окончания глаголов;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раздельное написание предлогов с другими словами;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знаки препинания в конце предложения: точка, </w:t>
      </w:r>
      <w:proofErr w:type="gramStart"/>
      <w:r w:rsidRPr="009A71B5">
        <w:t>вопросительный</w:t>
      </w:r>
      <w:proofErr w:type="gramEnd"/>
      <w:r w:rsidRPr="009A71B5">
        <w:t xml:space="preserve"> и восклицательные знаки;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знаки препинания (запятая) в предложениях с однородными членами;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rPr>
          <w:i/>
        </w:rPr>
        <w:t>-</w:t>
      </w:r>
      <w:r w:rsidRPr="009A71B5">
        <w:rPr>
          <w:i/>
        </w:rPr>
        <w:t xml:space="preserve"> запятая при обращении в предложениях;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rPr>
          <w:i/>
        </w:rPr>
        <w:t>-</w:t>
      </w:r>
      <w:r w:rsidRPr="009A71B5">
        <w:rPr>
          <w:i/>
        </w:rPr>
        <w:t xml:space="preserve"> запятая между частями в сложном предложении.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Развитие речи</w:t>
      </w:r>
      <w:r w:rsidRPr="009A71B5">
        <w:t xml:space="preserve">. Осознание </w:t>
      </w:r>
      <w:proofErr w:type="gramStart"/>
      <w:r w:rsidRPr="009A71B5">
        <w:t>ситуации</w:t>
      </w:r>
      <w:proofErr w:type="gramEnd"/>
      <w:r w:rsidRPr="009A71B5">
        <w:t xml:space="preserve"> общения: с </w:t>
      </w:r>
      <w:proofErr w:type="gramStart"/>
      <w:r w:rsidRPr="009A71B5">
        <w:t>какой</w:t>
      </w:r>
      <w:proofErr w:type="gramEnd"/>
      <w:r w:rsidRPr="009A71B5">
        <w:t xml:space="preserve"> целью, с кем и где происходит общение?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Текст. Признаки текста. Смысловое единство предложений в тексте. Заглавие текста.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Последовательность предложений в тексте.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Последовательность частей текста (абзацев).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Комплексная работа над структурой текста: </w:t>
      </w:r>
      <w:proofErr w:type="spellStart"/>
      <w:r w:rsidRPr="009A71B5">
        <w:t>озаглавливание</w:t>
      </w:r>
      <w:proofErr w:type="spellEnd"/>
      <w:r w:rsidRPr="009A71B5">
        <w:t xml:space="preserve">, корректирование порядка предложений и частей текста (абзацев).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t xml:space="preserve">План текста. Составление планов к заданным текстам. </w:t>
      </w:r>
      <w:r w:rsidRPr="009A71B5">
        <w:rPr>
          <w:i/>
        </w:rPr>
        <w:t>Создание собственных текстов по предложенным и самостоятельно составленным планам.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Типы текстов: описание, повествование, рассуждение</w:t>
      </w:r>
      <w:r w:rsidRPr="009A71B5">
        <w:rPr>
          <w:i/>
        </w:rPr>
        <w:t>,</w:t>
      </w:r>
      <w:r w:rsidRPr="009A71B5">
        <w:t xml:space="preserve"> их особенности.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Знакомство с жанрами письма и поздравления.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A71B5">
        <w:rPr>
          <w:i/>
        </w:rPr>
        <w:t>использование в текстах синонимов и антонимов.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lastRenderedPageBreak/>
        <w:t xml:space="preserve">Знакомство с основными видами изложений и сочинений (без заучивания учащимися определений): </w:t>
      </w:r>
      <w:r w:rsidRPr="009A71B5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</w:p>
    <w:p w:rsidR="00702C8A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</w:p>
    <w:p w:rsidR="00702C8A" w:rsidRDefault="00702C8A" w:rsidP="00702C8A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696415" w:rsidRDefault="00696415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696415" w:rsidRDefault="00696415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696415" w:rsidRDefault="00696415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Pr="007413BF" w:rsidRDefault="00702C8A" w:rsidP="00702C8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5F708B">
        <w:rPr>
          <w:b/>
        </w:rPr>
        <w:lastRenderedPageBreak/>
        <w:t xml:space="preserve">                          </w:t>
      </w:r>
      <w:r>
        <w:rPr>
          <w:b/>
        </w:rPr>
        <w:t xml:space="preserve">           </w:t>
      </w:r>
      <w:r w:rsidRPr="00300114">
        <w:rPr>
          <w:b/>
        </w:rPr>
        <w:t>Тематическое планирование</w:t>
      </w: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6338"/>
        <w:gridCol w:w="2308"/>
      </w:tblGrid>
      <w:tr w:rsidR="00702C8A" w:rsidRPr="00864076" w:rsidTr="001F3D87">
        <w:trPr>
          <w:trHeight w:val="432"/>
        </w:trPr>
        <w:tc>
          <w:tcPr>
            <w:tcW w:w="1033" w:type="dxa"/>
            <w:shd w:val="clear" w:color="auto" w:fill="FFFFFF"/>
          </w:tcPr>
          <w:p w:rsidR="00702C8A" w:rsidRPr="001F3D87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D87">
              <w:rPr>
                <w:b/>
              </w:rPr>
              <w:t>№</w:t>
            </w:r>
            <w:r w:rsidR="001F3D87" w:rsidRPr="001F3D87">
              <w:rPr>
                <w:b/>
              </w:rPr>
              <w:t xml:space="preserve"> раздела</w:t>
            </w:r>
            <w:r w:rsidRPr="001F3D87">
              <w:rPr>
                <w:b/>
              </w:rPr>
              <w:t xml:space="preserve"> </w:t>
            </w:r>
            <w:proofErr w:type="spellStart"/>
            <w:proofErr w:type="gramStart"/>
            <w:r w:rsidRPr="001F3D87">
              <w:rPr>
                <w:b/>
              </w:rPr>
              <w:t>п</w:t>
            </w:r>
            <w:proofErr w:type="spellEnd"/>
            <w:proofErr w:type="gramEnd"/>
            <w:r w:rsidRPr="001F3D87">
              <w:rPr>
                <w:b/>
              </w:rPr>
              <w:t>/</w:t>
            </w:r>
            <w:proofErr w:type="spellStart"/>
            <w:r w:rsidRPr="001F3D87">
              <w:rPr>
                <w:b/>
              </w:rPr>
              <w:t>п</w:t>
            </w:r>
            <w:proofErr w:type="spellEnd"/>
          </w:p>
        </w:tc>
        <w:tc>
          <w:tcPr>
            <w:tcW w:w="6338" w:type="dxa"/>
            <w:shd w:val="clear" w:color="auto" w:fill="FFFFFF"/>
          </w:tcPr>
          <w:p w:rsidR="00702C8A" w:rsidRPr="001F3D87" w:rsidRDefault="00702C8A" w:rsidP="003660B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F3D87">
              <w:rPr>
                <w:b/>
              </w:rPr>
              <w:t xml:space="preserve">                                  Название темы раздела</w:t>
            </w:r>
          </w:p>
        </w:tc>
        <w:tc>
          <w:tcPr>
            <w:tcW w:w="2308" w:type="dxa"/>
            <w:shd w:val="clear" w:color="auto" w:fill="FFFFFF"/>
          </w:tcPr>
          <w:p w:rsidR="00702C8A" w:rsidRPr="001F3D87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D87">
              <w:rPr>
                <w:b/>
              </w:rPr>
              <w:t>Количество ча</w:t>
            </w:r>
            <w:r w:rsidRPr="001F3D87">
              <w:rPr>
                <w:b/>
              </w:rPr>
              <w:softHyphen/>
              <w:t>сов</w:t>
            </w:r>
          </w:p>
        </w:tc>
      </w:tr>
      <w:tr w:rsidR="00702C8A" w:rsidRPr="00864076" w:rsidTr="001F3D87">
        <w:trPr>
          <w:trHeight w:val="326"/>
        </w:trPr>
        <w:tc>
          <w:tcPr>
            <w:tcW w:w="1033" w:type="dxa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33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 xml:space="preserve">Язык и речь </w:t>
            </w:r>
          </w:p>
        </w:tc>
        <w:tc>
          <w:tcPr>
            <w:tcW w:w="230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2</w:t>
            </w:r>
          </w:p>
        </w:tc>
      </w:tr>
      <w:tr w:rsidR="00702C8A" w:rsidRPr="00864076" w:rsidTr="001F3D87">
        <w:trPr>
          <w:trHeight w:val="336"/>
        </w:trPr>
        <w:tc>
          <w:tcPr>
            <w:tcW w:w="1033" w:type="dxa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33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>Текст. Предложение. Словосочетание.</w:t>
            </w:r>
          </w:p>
        </w:tc>
        <w:tc>
          <w:tcPr>
            <w:tcW w:w="230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14</w:t>
            </w:r>
          </w:p>
        </w:tc>
      </w:tr>
      <w:tr w:rsidR="00702C8A" w:rsidRPr="00864076" w:rsidTr="001F3D87">
        <w:trPr>
          <w:trHeight w:val="263"/>
        </w:trPr>
        <w:tc>
          <w:tcPr>
            <w:tcW w:w="1033" w:type="dxa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33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>Слово в языке и речи</w:t>
            </w:r>
          </w:p>
        </w:tc>
        <w:tc>
          <w:tcPr>
            <w:tcW w:w="230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19</w:t>
            </w:r>
          </w:p>
        </w:tc>
      </w:tr>
      <w:tr w:rsidR="00702C8A" w:rsidRPr="00864076" w:rsidTr="001F3D87">
        <w:trPr>
          <w:trHeight w:val="336"/>
        </w:trPr>
        <w:tc>
          <w:tcPr>
            <w:tcW w:w="1033" w:type="dxa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33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 xml:space="preserve">Состав слова </w:t>
            </w:r>
          </w:p>
        </w:tc>
        <w:tc>
          <w:tcPr>
            <w:tcW w:w="230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16</w:t>
            </w:r>
          </w:p>
        </w:tc>
      </w:tr>
      <w:tr w:rsidR="00702C8A" w:rsidRPr="00864076" w:rsidTr="001F3D87">
        <w:trPr>
          <w:trHeight w:val="336"/>
        </w:trPr>
        <w:tc>
          <w:tcPr>
            <w:tcW w:w="1033" w:type="dxa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33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>Правописание частей слова</w:t>
            </w:r>
          </w:p>
        </w:tc>
        <w:tc>
          <w:tcPr>
            <w:tcW w:w="230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29</w:t>
            </w:r>
          </w:p>
        </w:tc>
      </w:tr>
      <w:tr w:rsidR="00702C8A" w:rsidRPr="00864076" w:rsidTr="001F3D87">
        <w:trPr>
          <w:trHeight w:val="336"/>
        </w:trPr>
        <w:tc>
          <w:tcPr>
            <w:tcW w:w="1033" w:type="dxa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33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>Части речи</w:t>
            </w:r>
          </w:p>
        </w:tc>
        <w:tc>
          <w:tcPr>
            <w:tcW w:w="230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76</w:t>
            </w:r>
          </w:p>
        </w:tc>
      </w:tr>
      <w:tr w:rsidR="00702C8A" w:rsidRPr="00864076" w:rsidTr="003660B6">
        <w:trPr>
          <w:trHeight w:val="326"/>
        </w:trPr>
        <w:tc>
          <w:tcPr>
            <w:tcW w:w="7371" w:type="dxa"/>
            <w:gridSpan w:val="2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064109">
              <w:rPr>
                <w:i/>
              </w:rPr>
              <w:t xml:space="preserve">       Имя существительное (30ч.)</w:t>
            </w:r>
          </w:p>
        </w:tc>
        <w:tc>
          <w:tcPr>
            <w:tcW w:w="230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2C8A" w:rsidRPr="00864076" w:rsidTr="003660B6">
        <w:trPr>
          <w:trHeight w:val="336"/>
        </w:trPr>
        <w:tc>
          <w:tcPr>
            <w:tcW w:w="7371" w:type="dxa"/>
            <w:gridSpan w:val="2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ind w:left="360"/>
            </w:pPr>
            <w:r w:rsidRPr="00064109">
              <w:rPr>
                <w:i/>
              </w:rPr>
              <w:t>Имя прилагательное (19ч)</w:t>
            </w:r>
          </w:p>
        </w:tc>
        <w:tc>
          <w:tcPr>
            <w:tcW w:w="230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2C8A" w:rsidRPr="00864076" w:rsidTr="003660B6">
        <w:trPr>
          <w:trHeight w:val="336"/>
        </w:trPr>
        <w:tc>
          <w:tcPr>
            <w:tcW w:w="7371" w:type="dxa"/>
            <w:gridSpan w:val="2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064109">
              <w:rPr>
                <w:i/>
              </w:rPr>
              <w:t>Местоимение (5ч)</w:t>
            </w:r>
          </w:p>
        </w:tc>
        <w:tc>
          <w:tcPr>
            <w:tcW w:w="230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2C8A" w:rsidRPr="00864076" w:rsidTr="003660B6">
        <w:trPr>
          <w:trHeight w:val="326"/>
        </w:trPr>
        <w:tc>
          <w:tcPr>
            <w:tcW w:w="7371" w:type="dxa"/>
            <w:gridSpan w:val="2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ind w:left="360"/>
            </w:pPr>
            <w:r w:rsidRPr="00064109">
              <w:rPr>
                <w:i/>
              </w:rPr>
              <w:t>Глагол (21ч.)</w:t>
            </w:r>
          </w:p>
        </w:tc>
        <w:tc>
          <w:tcPr>
            <w:tcW w:w="230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2C8A" w:rsidRPr="00864076" w:rsidTr="001F3D87">
        <w:trPr>
          <w:trHeight w:val="350"/>
        </w:trPr>
        <w:tc>
          <w:tcPr>
            <w:tcW w:w="1033" w:type="dxa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</w:p>
        </w:tc>
        <w:tc>
          <w:tcPr>
            <w:tcW w:w="633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064109">
              <w:t xml:space="preserve">Повторение </w:t>
            </w:r>
          </w:p>
        </w:tc>
        <w:tc>
          <w:tcPr>
            <w:tcW w:w="2308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14</w:t>
            </w:r>
          </w:p>
        </w:tc>
      </w:tr>
      <w:tr w:rsidR="00702C8A" w:rsidRPr="00864076" w:rsidTr="003660B6">
        <w:trPr>
          <w:trHeight w:val="346"/>
        </w:trPr>
        <w:tc>
          <w:tcPr>
            <w:tcW w:w="7371" w:type="dxa"/>
            <w:gridSpan w:val="2"/>
            <w:shd w:val="clear" w:color="auto" w:fill="FFFFFF"/>
          </w:tcPr>
          <w:p w:rsidR="00702C8A" w:rsidRPr="007413BF" w:rsidRDefault="00702C8A" w:rsidP="003660B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                 </w:t>
            </w:r>
            <w:r>
              <w:rPr>
                <w:b/>
              </w:rPr>
              <w:t>Итого</w:t>
            </w:r>
          </w:p>
        </w:tc>
        <w:tc>
          <w:tcPr>
            <w:tcW w:w="2308" w:type="dxa"/>
            <w:shd w:val="clear" w:color="auto" w:fill="FFFFFF"/>
          </w:tcPr>
          <w:p w:rsidR="00702C8A" w:rsidRPr="007413BF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13BF">
              <w:rPr>
                <w:b/>
              </w:rPr>
              <w:t>170</w:t>
            </w:r>
          </w:p>
        </w:tc>
      </w:tr>
    </w:tbl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shd w:val="clear" w:color="auto" w:fill="FFFFFF"/>
        <w:ind w:right="91" w:firstLine="720"/>
        <w:jc w:val="both"/>
        <w:rPr>
          <w:color w:val="000000"/>
        </w:rPr>
      </w:pPr>
    </w:p>
    <w:p w:rsidR="00702C8A" w:rsidRDefault="00702C8A" w:rsidP="00702C8A">
      <w:pPr>
        <w:ind w:firstLine="720"/>
        <w:jc w:val="both"/>
      </w:pPr>
    </w:p>
    <w:p w:rsidR="00702C8A" w:rsidRPr="001E536B" w:rsidRDefault="00702C8A" w:rsidP="00702C8A">
      <w:pPr>
        <w:ind w:firstLine="720"/>
        <w:jc w:val="both"/>
        <w:sectPr w:rsidR="00702C8A" w:rsidRPr="001E536B" w:rsidSect="003660B6">
          <w:footerReference w:type="even" r:id="rId8"/>
          <w:footerReference w:type="default" r:id="rId9"/>
          <w:pgSz w:w="11905" w:h="16837"/>
          <w:pgMar w:top="851" w:right="1134" w:bottom="819" w:left="1134" w:header="720" w:footer="720" w:gutter="0"/>
          <w:cols w:space="720"/>
          <w:titlePg/>
          <w:docGrid w:linePitch="326" w:charSpace="32768"/>
        </w:sectPr>
      </w:pPr>
    </w:p>
    <w:p w:rsidR="00702C8A" w:rsidRDefault="00702C8A" w:rsidP="00702C8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Поурочно – тематическое планирование</w:t>
      </w:r>
    </w:p>
    <w:p w:rsidR="00702C8A" w:rsidRDefault="00702C8A" w:rsidP="00702C8A">
      <w:pPr>
        <w:rPr>
          <w:b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50"/>
        <w:gridCol w:w="142"/>
        <w:gridCol w:w="142"/>
        <w:gridCol w:w="986"/>
        <w:gridCol w:w="11"/>
        <w:gridCol w:w="4961"/>
        <w:gridCol w:w="1134"/>
        <w:gridCol w:w="4957"/>
        <w:gridCol w:w="1842"/>
      </w:tblGrid>
      <w:tr w:rsidR="00702C8A" w:rsidRPr="004B5279" w:rsidTr="00E179C6">
        <w:tc>
          <w:tcPr>
            <w:tcW w:w="851" w:type="dxa"/>
            <w:gridSpan w:val="4"/>
          </w:tcPr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r w:rsidRPr="004B5279">
              <w:rPr>
                <w:b/>
                <w:sz w:val="22"/>
                <w:szCs w:val="22"/>
              </w:rPr>
              <w:t>№</w:t>
            </w:r>
          </w:p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4B5279">
              <w:rPr>
                <w:b/>
                <w:sz w:val="22"/>
                <w:szCs w:val="22"/>
              </w:rPr>
              <w:t>п\</w:t>
            </w:r>
            <w:proofErr w:type="gramStart"/>
            <w:r w:rsidRPr="004B527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97" w:type="dxa"/>
            <w:gridSpan w:val="2"/>
          </w:tcPr>
          <w:p w:rsidR="00702C8A" w:rsidRDefault="00702C8A" w:rsidP="003660B6">
            <w:pPr>
              <w:suppressAutoHyphens w:val="0"/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раздела и темы урока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раздела, темы</w:t>
            </w:r>
            <w:r w:rsidRPr="004B5279">
              <w:rPr>
                <w:b/>
                <w:sz w:val="22"/>
                <w:szCs w:val="22"/>
              </w:rPr>
              <w:t xml:space="preserve"> урока</w:t>
            </w:r>
          </w:p>
        </w:tc>
        <w:tc>
          <w:tcPr>
            <w:tcW w:w="1134" w:type="dxa"/>
          </w:tcPr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r w:rsidRPr="004B5279">
              <w:rPr>
                <w:b/>
                <w:sz w:val="22"/>
                <w:szCs w:val="22"/>
              </w:rPr>
              <w:t>Кол-во</w:t>
            </w:r>
          </w:p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r w:rsidRPr="004B527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4957" w:type="dxa"/>
          </w:tcPr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r w:rsidRPr="004B5279">
              <w:rPr>
                <w:b/>
                <w:sz w:val="22"/>
                <w:szCs w:val="22"/>
              </w:rPr>
              <w:t xml:space="preserve">Характеристика деятельности </w:t>
            </w:r>
          </w:p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r w:rsidRPr="004B5279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842" w:type="dxa"/>
          </w:tcPr>
          <w:p w:rsidR="00702C8A" w:rsidRPr="004B5279" w:rsidRDefault="00702C8A" w:rsidP="003660B6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702C8A" w:rsidRPr="004B5279" w:rsidTr="003660B6">
        <w:tc>
          <w:tcPr>
            <w:tcW w:w="14742" w:type="dxa"/>
            <w:gridSpan w:val="10"/>
          </w:tcPr>
          <w:p w:rsidR="00702C8A" w:rsidRPr="004B5279" w:rsidRDefault="00225797" w:rsidP="003660B6">
            <w:pPr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Язык и речь - </w:t>
            </w:r>
            <w:r w:rsidR="00702C8A" w:rsidRPr="004B52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="00702C8A" w:rsidRPr="004B5279">
              <w:rPr>
                <w:b/>
                <w:sz w:val="22"/>
                <w:szCs w:val="22"/>
              </w:rPr>
              <w:t>2 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702C8A" w:rsidRPr="004B5279" w:rsidTr="00E179C6">
        <w:tc>
          <w:tcPr>
            <w:tcW w:w="851" w:type="dxa"/>
            <w:gridSpan w:val="4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</w:tcPr>
          <w:p w:rsidR="00702C8A" w:rsidRPr="004B5279" w:rsidRDefault="00702C8A" w:rsidP="003660B6">
            <w:pPr>
              <w:spacing w:line="240" w:lineRule="auto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961" w:type="dxa"/>
          </w:tcPr>
          <w:p w:rsidR="00702C8A" w:rsidRPr="004B5279" w:rsidRDefault="00702C8A" w:rsidP="003660B6">
            <w:pPr>
              <w:spacing w:line="240" w:lineRule="auto"/>
            </w:pPr>
            <w:r w:rsidRPr="00E07F8E">
              <w:rPr>
                <w:b/>
                <w:bCs/>
                <w:sz w:val="22"/>
                <w:szCs w:val="22"/>
              </w:rPr>
              <w:t>Наша речь и наш язык.</w:t>
            </w:r>
            <w:r w:rsidRPr="004B5279">
              <w:rPr>
                <w:sz w:val="22"/>
                <w:szCs w:val="22"/>
              </w:rPr>
              <w:t xml:space="preserve"> Устная и письменная речь.</w:t>
            </w:r>
          </w:p>
        </w:tc>
        <w:tc>
          <w:tcPr>
            <w:tcW w:w="1134" w:type="dxa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702C8A" w:rsidRPr="004B5279" w:rsidRDefault="00702C8A" w:rsidP="003660B6">
            <w:pPr>
              <w:spacing w:line="240" w:lineRule="auto"/>
              <w:ind w:right="-127"/>
              <w:rPr>
                <w:bCs/>
              </w:rPr>
            </w:pPr>
            <w:r w:rsidRPr="00E179C6">
              <w:rPr>
                <w:b/>
                <w:bCs/>
                <w:sz w:val="22"/>
                <w:szCs w:val="22"/>
              </w:rPr>
              <w:t xml:space="preserve">Осмысливать </w:t>
            </w:r>
            <w:r w:rsidRPr="004B5279">
              <w:rPr>
                <w:bCs/>
                <w:iCs/>
                <w:sz w:val="22"/>
                <w:szCs w:val="22"/>
              </w:rPr>
              <w:t>цели и задачи</w:t>
            </w:r>
            <w:r w:rsidRPr="004B5279">
              <w:rPr>
                <w:bCs/>
                <w:sz w:val="22"/>
                <w:szCs w:val="22"/>
              </w:rPr>
              <w:t xml:space="preserve"> изучения предмета  «Русский язык».</w:t>
            </w:r>
          </w:p>
          <w:p w:rsidR="00702C8A" w:rsidRPr="004B5279" w:rsidRDefault="00702C8A" w:rsidP="003660B6">
            <w:pPr>
              <w:spacing w:line="240" w:lineRule="auto"/>
              <w:ind w:right="567"/>
              <w:rPr>
                <w:bCs/>
              </w:rPr>
            </w:pPr>
            <w:r w:rsidRPr="00E179C6">
              <w:rPr>
                <w:b/>
                <w:bCs/>
                <w:sz w:val="22"/>
                <w:szCs w:val="22"/>
              </w:rPr>
              <w:t>Осознавать</w:t>
            </w:r>
            <w:r w:rsidRPr="004B5279">
              <w:rPr>
                <w:bCs/>
                <w:sz w:val="22"/>
                <w:szCs w:val="22"/>
              </w:rPr>
              <w:t xml:space="preserve"> необходимость изучения русского языка гражданами России любой национальности.</w:t>
            </w:r>
          </w:p>
          <w:p w:rsidR="00702C8A" w:rsidRPr="004B5279" w:rsidRDefault="00702C8A" w:rsidP="003660B6">
            <w:pPr>
              <w:spacing w:line="240" w:lineRule="auto"/>
            </w:pPr>
            <w:r w:rsidRPr="00E179C6">
              <w:rPr>
                <w:b/>
                <w:sz w:val="22"/>
                <w:szCs w:val="22"/>
              </w:rPr>
              <w:t xml:space="preserve">Рассуждать </w:t>
            </w:r>
            <w:r w:rsidRPr="004B5279">
              <w:rPr>
                <w:sz w:val="22"/>
                <w:szCs w:val="22"/>
              </w:rPr>
              <w:t>о значении языка и речи в жизни людей, о роли русского языка в жизни и общении; анализировать речь людей; наблюдать за особенностями собственной  речи и оценивать ее»</w:t>
            </w:r>
          </w:p>
        </w:tc>
        <w:tc>
          <w:tcPr>
            <w:tcW w:w="1842" w:type="dxa"/>
          </w:tcPr>
          <w:p w:rsidR="00702C8A" w:rsidRPr="004B5279" w:rsidRDefault="00702C8A" w:rsidP="003660B6">
            <w:pPr>
              <w:spacing w:line="240" w:lineRule="auto"/>
            </w:pPr>
          </w:p>
        </w:tc>
      </w:tr>
      <w:tr w:rsidR="00702C8A" w:rsidRPr="004B5279" w:rsidTr="00E179C6">
        <w:tc>
          <w:tcPr>
            <w:tcW w:w="851" w:type="dxa"/>
            <w:gridSpan w:val="4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gridSpan w:val="2"/>
          </w:tcPr>
          <w:p w:rsidR="00702C8A" w:rsidRPr="004B5279" w:rsidRDefault="00702C8A" w:rsidP="003660B6">
            <w:pPr>
              <w:spacing w:line="240" w:lineRule="auto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961" w:type="dxa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Устная и письменная речь.</w:t>
            </w:r>
          </w:p>
        </w:tc>
        <w:tc>
          <w:tcPr>
            <w:tcW w:w="1134" w:type="dxa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02C8A" w:rsidRPr="004B5279" w:rsidRDefault="00702C8A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02C8A" w:rsidRPr="004B5279" w:rsidRDefault="00702C8A" w:rsidP="003660B6">
            <w:pPr>
              <w:spacing w:line="240" w:lineRule="auto"/>
            </w:pPr>
          </w:p>
        </w:tc>
      </w:tr>
      <w:tr w:rsidR="00702C8A" w:rsidRPr="004B5279" w:rsidTr="003660B6">
        <w:tc>
          <w:tcPr>
            <w:tcW w:w="14742" w:type="dxa"/>
            <w:gridSpan w:val="10"/>
          </w:tcPr>
          <w:p w:rsidR="00702C8A" w:rsidRPr="004B5279" w:rsidRDefault="00702C8A" w:rsidP="003660B6">
            <w:pPr>
              <w:numPr>
                <w:ilvl w:val="0"/>
                <w:numId w:val="11"/>
              </w:numPr>
              <w:spacing w:line="240" w:lineRule="auto"/>
            </w:pPr>
            <w:r w:rsidRPr="004B5279">
              <w:rPr>
                <w:b/>
                <w:sz w:val="22"/>
                <w:szCs w:val="22"/>
              </w:rPr>
              <w:t>Тек</w:t>
            </w:r>
            <w:r w:rsidR="00225797">
              <w:rPr>
                <w:b/>
                <w:sz w:val="22"/>
                <w:szCs w:val="22"/>
              </w:rPr>
              <w:t xml:space="preserve">ст. Предложение. Словосочетание - </w:t>
            </w:r>
            <w:r w:rsidRPr="004B5279">
              <w:rPr>
                <w:b/>
                <w:sz w:val="22"/>
                <w:szCs w:val="22"/>
              </w:rPr>
              <w:t xml:space="preserve"> </w:t>
            </w:r>
            <w:r w:rsidR="00225797">
              <w:rPr>
                <w:b/>
                <w:sz w:val="22"/>
                <w:szCs w:val="22"/>
              </w:rPr>
              <w:t>(</w:t>
            </w:r>
            <w:r w:rsidRPr="004B5279">
              <w:rPr>
                <w:b/>
                <w:sz w:val="22"/>
                <w:szCs w:val="22"/>
              </w:rPr>
              <w:t>14 ч</w:t>
            </w:r>
            <w:r w:rsidR="00225797">
              <w:rPr>
                <w:b/>
                <w:sz w:val="22"/>
                <w:szCs w:val="22"/>
              </w:rPr>
              <w:t>)</w:t>
            </w: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961" w:type="dxa"/>
          </w:tcPr>
          <w:p w:rsidR="00E179C6" w:rsidRPr="004B5279" w:rsidRDefault="00E07F8E" w:rsidP="003660B6">
            <w:pPr>
              <w:spacing w:line="240" w:lineRule="auto"/>
            </w:pPr>
            <w:proofErr w:type="spellStart"/>
            <w:r w:rsidRPr="00E07F8E">
              <w:rPr>
                <w:b/>
                <w:sz w:val="22"/>
                <w:szCs w:val="22"/>
              </w:rPr>
              <w:t>Текст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179C6" w:rsidRPr="004B5279">
              <w:rPr>
                <w:sz w:val="22"/>
                <w:szCs w:val="22"/>
              </w:rPr>
              <w:t>Т</w:t>
            </w:r>
            <w:proofErr w:type="gramEnd"/>
            <w:r w:rsidR="00E179C6" w:rsidRPr="004B5279">
              <w:rPr>
                <w:sz w:val="22"/>
                <w:szCs w:val="22"/>
              </w:rPr>
              <w:t>ема</w:t>
            </w:r>
            <w:proofErr w:type="spellEnd"/>
            <w:r w:rsidR="00E179C6" w:rsidRPr="004B5279">
              <w:rPr>
                <w:sz w:val="22"/>
                <w:szCs w:val="22"/>
              </w:rPr>
              <w:t xml:space="preserve"> и основная мысль текста. 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E179C6" w:rsidRDefault="00E179C6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Объяснять   </w:t>
            </w:r>
            <w:r w:rsidRPr="004B5279">
              <w:rPr>
                <w:sz w:val="22"/>
                <w:szCs w:val="22"/>
              </w:rPr>
              <w:t>формулировку:   «Предложение   выражает   законченную</w:t>
            </w:r>
            <w:r w:rsidRPr="004B5279">
              <w:rPr>
                <w:rFonts w:ascii="Arial" w:hAnsi="Arial"/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 xml:space="preserve">мысль».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 </w:t>
            </w:r>
            <w:r w:rsidRPr="004B5279">
              <w:rPr>
                <w:sz w:val="22"/>
                <w:szCs w:val="22"/>
              </w:rPr>
              <w:t xml:space="preserve">связь слов в предложении по вопросам.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предложения по данной схеме (модели) и </w:t>
            </w:r>
            <w:r w:rsidRPr="004B5279">
              <w:rPr>
                <w:b/>
                <w:bCs/>
                <w:sz w:val="22"/>
                <w:szCs w:val="22"/>
              </w:rPr>
              <w:t>записывать их.</w:t>
            </w:r>
            <w:r w:rsidRPr="004B5279">
              <w:rPr>
                <w:sz w:val="22"/>
                <w:szCs w:val="22"/>
              </w:rPr>
              <w:t xml:space="preserve"> </w:t>
            </w:r>
            <w:proofErr w:type="gramStart"/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таблицу и </w:t>
            </w:r>
            <w:r w:rsidRPr="004B5279">
              <w:rPr>
                <w:b/>
                <w:bCs/>
                <w:sz w:val="22"/>
                <w:szCs w:val="22"/>
              </w:rPr>
              <w:t>устанавливать</w:t>
            </w:r>
            <w:r>
              <w:rPr>
                <w:bCs/>
                <w:sz w:val="22"/>
                <w:szCs w:val="22"/>
              </w:rPr>
              <w:t>:</w:t>
            </w:r>
            <w:r w:rsidRPr="004B5279">
              <w:rPr>
                <w:b/>
                <w:bCs/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с какой интонацией можно произносить повествовательное предложение, вопросительное предло</w:t>
            </w:r>
            <w:r w:rsidRPr="004B5279">
              <w:rPr>
                <w:sz w:val="22"/>
                <w:szCs w:val="22"/>
              </w:rPr>
              <w:softHyphen/>
              <w:t>ж</w:t>
            </w:r>
            <w:r>
              <w:rPr>
                <w:sz w:val="22"/>
                <w:szCs w:val="22"/>
              </w:rPr>
              <w:t xml:space="preserve">ение, побудительное предложение; </w:t>
            </w:r>
            <w:r w:rsidRPr="004B5279">
              <w:rPr>
                <w:sz w:val="22"/>
                <w:szCs w:val="22"/>
              </w:rPr>
              <w:t xml:space="preserve"> когда и какие знаки препинания ставятся в конце повествовательного предложения, вопросительного предложения, побудительного предложения; от чего зависит выбор зна</w:t>
            </w:r>
            <w:r w:rsidRPr="004B5279">
              <w:rPr>
                <w:sz w:val="22"/>
                <w:szCs w:val="22"/>
              </w:rPr>
              <w:softHyphen/>
              <w:t>ка препинания в повествовательном и побудительном предложениях.</w:t>
            </w:r>
            <w:proofErr w:type="gramEnd"/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обобщённый вывод по результатам анализа таблицы. 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</w:t>
            </w:r>
            <w:r w:rsidRPr="004B5279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4B5279">
              <w:rPr>
                <w:sz w:val="22"/>
                <w:szCs w:val="22"/>
              </w:rPr>
              <w:t xml:space="preserve">полученные знания на </w:t>
            </w:r>
            <w:r w:rsidRPr="004B5279">
              <w:rPr>
                <w:sz w:val="22"/>
                <w:szCs w:val="22"/>
              </w:rPr>
              <w:lastRenderedPageBreak/>
              <w:t xml:space="preserve">практике: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предложений в сплошном тексте,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>тип предложения по цели высказыва</w:t>
            </w:r>
            <w:r w:rsidRPr="004B5279">
              <w:rPr>
                <w:sz w:val="22"/>
                <w:szCs w:val="22"/>
              </w:rPr>
              <w:softHyphen/>
              <w:t xml:space="preserve">ния;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главную мысль текста; </w:t>
            </w:r>
            <w:r w:rsidRPr="004B5279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4B5279">
              <w:rPr>
                <w:sz w:val="22"/>
                <w:szCs w:val="22"/>
              </w:rPr>
              <w:t>текст с расстанов</w:t>
            </w:r>
            <w:r w:rsidRPr="004B5279">
              <w:rPr>
                <w:sz w:val="22"/>
                <w:szCs w:val="22"/>
              </w:rPr>
              <w:softHyphen/>
              <w:t>кой знаков препинания в нём.</w:t>
            </w:r>
            <w:r w:rsidRPr="004B5279">
              <w:rPr>
                <w:b/>
                <w:bCs/>
                <w:sz w:val="22"/>
                <w:szCs w:val="22"/>
              </w:rPr>
              <w:t xml:space="preserve"> Высказывать </w:t>
            </w:r>
            <w:r w:rsidRPr="004B5279">
              <w:rPr>
                <w:sz w:val="22"/>
                <w:szCs w:val="22"/>
              </w:rPr>
              <w:t xml:space="preserve">свои впечатления об осени. 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 xml:space="preserve">текст-описание и текст-повествование. »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предложения из групп слов.</w:t>
            </w:r>
            <w:r w:rsidRPr="004B5279">
              <w:rPr>
                <w:rFonts w:ascii="Arial" w:hAnsi="Arial"/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тексты-описания и тексты-повествования с использова</w:t>
            </w:r>
            <w:r w:rsidRPr="004B5279">
              <w:rPr>
                <w:sz w:val="22"/>
                <w:szCs w:val="22"/>
              </w:rPr>
              <w:softHyphen/>
              <w:t xml:space="preserve">нием данных слов, словосочетаний, предложений, рисунков.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тип текстов (текст-описание, текст-повествование).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Устанавливать: </w:t>
            </w:r>
            <w:r w:rsidRPr="004B5279">
              <w:rPr>
                <w:sz w:val="22"/>
                <w:szCs w:val="22"/>
              </w:rPr>
              <w:t>предложения в тексте могут состоять из одного, двух и более слов.</w:t>
            </w:r>
            <w:r w:rsidRPr="004B5279">
              <w:rPr>
                <w:b/>
                <w:bCs/>
                <w:sz w:val="22"/>
                <w:szCs w:val="22"/>
              </w:rPr>
              <w:t xml:space="preserve"> Использовать </w:t>
            </w:r>
            <w:r w:rsidRPr="004B5279">
              <w:rPr>
                <w:sz w:val="22"/>
                <w:szCs w:val="22"/>
              </w:rPr>
              <w:t>пословицу как заглавие к составленному или данному</w:t>
            </w:r>
            <w:r w:rsidRPr="004B5279">
              <w:rPr>
                <w:rFonts w:ascii="Arial" w:hAnsi="Arial"/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тексту.</w:t>
            </w:r>
            <w:r w:rsidRPr="004B5279">
              <w:rPr>
                <w:b/>
                <w:bCs/>
                <w:sz w:val="22"/>
                <w:szCs w:val="22"/>
              </w:rPr>
              <w:t xml:space="preserve"> Толковать </w:t>
            </w:r>
            <w:r w:rsidRPr="004B5279">
              <w:rPr>
                <w:sz w:val="22"/>
                <w:szCs w:val="22"/>
              </w:rPr>
              <w:t>(объяснять) значение слов, пословиц.</w:t>
            </w:r>
          </w:p>
          <w:p w:rsidR="00E179C6" w:rsidRPr="00E179C6" w:rsidRDefault="00E179C6" w:rsidP="003660B6">
            <w:pPr>
              <w:spacing w:line="240" w:lineRule="auto"/>
            </w:pPr>
            <w:r>
              <w:rPr>
                <w:b/>
                <w:sz w:val="22"/>
                <w:szCs w:val="22"/>
              </w:rPr>
              <w:t>Оценивать результаты</w:t>
            </w:r>
            <w:r>
              <w:rPr>
                <w:sz w:val="22"/>
                <w:szCs w:val="22"/>
              </w:rPr>
              <w:t xml:space="preserve"> выполненного задания «Проверь себя» по учебнику.</w:t>
            </w:r>
          </w:p>
        </w:tc>
        <w:tc>
          <w:tcPr>
            <w:tcW w:w="1842" w:type="dxa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Типы текстов. 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961" w:type="dxa"/>
          </w:tcPr>
          <w:p w:rsidR="00E179C6" w:rsidRPr="004B5279" w:rsidRDefault="00E07F8E" w:rsidP="003660B6">
            <w:pPr>
              <w:spacing w:line="240" w:lineRule="auto"/>
            </w:pPr>
            <w:proofErr w:type="spellStart"/>
            <w:r w:rsidRPr="00E07F8E">
              <w:rPr>
                <w:b/>
                <w:sz w:val="22"/>
                <w:szCs w:val="22"/>
              </w:rPr>
              <w:t>Предложение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179C6" w:rsidRPr="004B5279">
              <w:rPr>
                <w:sz w:val="22"/>
                <w:szCs w:val="22"/>
              </w:rPr>
              <w:t>П</w:t>
            </w:r>
            <w:proofErr w:type="gramEnd"/>
            <w:r w:rsidR="00E179C6" w:rsidRPr="004B5279">
              <w:rPr>
                <w:sz w:val="22"/>
                <w:szCs w:val="22"/>
              </w:rPr>
              <w:t>ризнаки</w:t>
            </w:r>
            <w:proofErr w:type="spellEnd"/>
            <w:r w:rsidR="00E179C6" w:rsidRPr="004B5279">
              <w:rPr>
                <w:sz w:val="22"/>
                <w:szCs w:val="22"/>
              </w:rPr>
              <w:t xml:space="preserve"> предложения. 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</w:t>
            </w:r>
            <w:r>
              <w:rPr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Сочинение-описание по картине К. Маковского «Дети, бегущие от грозы».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7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961" w:type="dxa"/>
          </w:tcPr>
          <w:p w:rsidR="00E179C6" w:rsidRPr="00E07F8E" w:rsidRDefault="00E179C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Виды предложений по цели высказывания.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Восклицательные и невосклицательные предложения. Обращение.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961" w:type="dxa"/>
          </w:tcPr>
          <w:p w:rsidR="00E179C6" w:rsidRPr="00E179C6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Р./Р. Составление рассказа по рисунку с использованием диалога, а в предложениях – обращения.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961" w:type="dxa"/>
          </w:tcPr>
          <w:p w:rsidR="00E179C6" w:rsidRPr="004B5279" w:rsidRDefault="00E07F8E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Состав предложения.</w:t>
            </w:r>
            <w:r>
              <w:rPr>
                <w:sz w:val="22"/>
                <w:szCs w:val="22"/>
              </w:rPr>
              <w:t xml:space="preserve"> </w:t>
            </w:r>
            <w:r w:rsidR="00E179C6" w:rsidRPr="004B5279">
              <w:rPr>
                <w:sz w:val="22"/>
                <w:szCs w:val="22"/>
              </w:rPr>
              <w:t>Главные и второстепенные члены предложения.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11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Распространённые и нераспространённые предложения.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12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Простое и сложное предложения.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961" w:type="dxa"/>
          </w:tcPr>
          <w:p w:rsidR="00E179C6" w:rsidRPr="00E07F8E" w:rsidRDefault="00E179C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Словосочетание.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Связь слов в словосочетании. 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rPr>
          <w:trHeight w:val="840"/>
        </w:trPr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86" w:type="dxa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 xml:space="preserve">   2.13               </w:t>
            </w:r>
          </w:p>
        </w:tc>
        <w:tc>
          <w:tcPr>
            <w:tcW w:w="4972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Р/р</w:t>
            </w:r>
            <w:proofErr w:type="gramStart"/>
            <w:r w:rsidRPr="004B5279">
              <w:rPr>
                <w:sz w:val="22"/>
                <w:szCs w:val="22"/>
              </w:rPr>
              <w:t>.С</w:t>
            </w:r>
            <w:proofErr w:type="gramEnd"/>
            <w:r w:rsidRPr="004B5279">
              <w:rPr>
                <w:sz w:val="22"/>
                <w:szCs w:val="22"/>
              </w:rPr>
              <w:t>очинение-описание по картине В. Д. Поленова «Золотая осень».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Merge w:val="restart"/>
            <w:vAlign w:val="bottom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</w:tc>
      </w:tr>
      <w:tr w:rsidR="00E179C6" w:rsidRPr="004B5279" w:rsidTr="00E179C6">
        <w:trPr>
          <w:trHeight w:val="570"/>
        </w:trPr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6" w:type="dxa"/>
          </w:tcPr>
          <w:p w:rsidR="00E179C6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4972" w:type="dxa"/>
            <w:gridSpan w:val="2"/>
          </w:tcPr>
          <w:p w:rsidR="00E179C6" w:rsidRPr="00E179C6" w:rsidRDefault="00E179C6" w:rsidP="00876A9C">
            <w:pPr>
              <w:spacing w:line="240" w:lineRule="auto"/>
            </w:pPr>
            <w:r>
              <w:rPr>
                <w:b/>
                <w:i/>
                <w:sz w:val="22"/>
                <w:szCs w:val="22"/>
              </w:rPr>
              <w:t xml:space="preserve">Проверочная работа </w:t>
            </w:r>
            <w:r w:rsidR="00876A9C">
              <w:rPr>
                <w:b/>
                <w:i/>
                <w:sz w:val="22"/>
                <w:szCs w:val="22"/>
              </w:rPr>
              <w:t>№1. по теме «Предложение"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Merge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702C8A" w:rsidRPr="004B5279" w:rsidTr="003660B6">
        <w:tc>
          <w:tcPr>
            <w:tcW w:w="14742" w:type="dxa"/>
            <w:gridSpan w:val="10"/>
          </w:tcPr>
          <w:p w:rsidR="00702C8A" w:rsidRPr="004B5279" w:rsidRDefault="00702C8A" w:rsidP="003660B6">
            <w:pPr>
              <w:numPr>
                <w:ilvl w:val="0"/>
                <w:numId w:val="11"/>
              </w:numPr>
              <w:spacing w:line="240" w:lineRule="auto"/>
            </w:pPr>
            <w:r w:rsidRPr="004B5279">
              <w:rPr>
                <w:b/>
                <w:sz w:val="22"/>
                <w:szCs w:val="22"/>
              </w:rPr>
              <w:t>Слово в языке и речи</w:t>
            </w:r>
            <w:r w:rsidR="00225797">
              <w:rPr>
                <w:b/>
                <w:sz w:val="22"/>
                <w:szCs w:val="22"/>
              </w:rPr>
              <w:t xml:space="preserve"> –</w:t>
            </w:r>
            <w:r w:rsidRPr="004B5279">
              <w:rPr>
                <w:b/>
                <w:sz w:val="22"/>
                <w:szCs w:val="22"/>
              </w:rPr>
              <w:t xml:space="preserve"> </w:t>
            </w:r>
            <w:r w:rsidR="00225797">
              <w:rPr>
                <w:b/>
                <w:sz w:val="22"/>
                <w:szCs w:val="22"/>
              </w:rPr>
              <w:t>(</w:t>
            </w:r>
            <w:r w:rsidRPr="004B5279">
              <w:rPr>
                <w:b/>
                <w:sz w:val="22"/>
                <w:szCs w:val="22"/>
              </w:rPr>
              <w:t>19 ч</w:t>
            </w:r>
            <w:r w:rsidR="00225797">
              <w:rPr>
                <w:b/>
                <w:sz w:val="22"/>
                <w:szCs w:val="22"/>
              </w:rPr>
              <w:t>)</w:t>
            </w: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17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E07F8E">
              <w:rPr>
                <w:b/>
                <w:bCs/>
                <w:sz w:val="22"/>
                <w:szCs w:val="22"/>
              </w:rPr>
              <w:t>Лексическое значение слова.</w:t>
            </w:r>
            <w:r w:rsidRPr="004B5279">
              <w:rPr>
                <w:sz w:val="22"/>
                <w:szCs w:val="22"/>
              </w:rPr>
              <w:t xml:space="preserve"> Однозначные и многозначные слова.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по каким признакам (лексическим и грамматическим) можно определить имя существительное, имя прилагательное, глагол. </w:t>
            </w:r>
            <w:r w:rsidRPr="004B5279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4B5279">
              <w:rPr>
                <w:sz w:val="22"/>
                <w:szCs w:val="22"/>
              </w:rPr>
              <w:t>среди данных слов имена существительные, имена прила</w:t>
            </w:r>
            <w:r w:rsidRPr="004B5279">
              <w:rPr>
                <w:sz w:val="22"/>
                <w:szCs w:val="22"/>
              </w:rPr>
              <w:softHyphen/>
              <w:t>гательные, глаголы и записывать их по группам.</w:t>
            </w:r>
            <w:r w:rsidRPr="004B5279">
              <w:rPr>
                <w:rFonts w:ascii="Arial" w:hAnsi="Arial"/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>имена существительные,  отвечающие  на вопрос   к т о? что?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>имена существительные в форме единственного и множе</w:t>
            </w:r>
            <w:r w:rsidRPr="004B5279">
              <w:rPr>
                <w:sz w:val="22"/>
                <w:szCs w:val="22"/>
              </w:rPr>
              <w:softHyphen/>
              <w:t>ственного числа.</w:t>
            </w:r>
            <w:r w:rsidRPr="004B5279">
              <w:rPr>
                <w:rFonts w:ascii="Arial" w:hAnsi="Arial"/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4B5279">
              <w:rPr>
                <w:sz w:val="22"/>
                <w:szCs w:val="22"/>
              </w:rPr>
              <w:t>по вопросам   кто?   что? существительные в начальной форме.</w:t>
            </w:r>
            <w:r w:rsidRPr="004B5279">
              <w:rPr>
                <w:b/>
                <w:bCs/>
                <w:sz w:val="22"/>
                <w:szCs w:val="22"/>
              </w:rPr>
              <w:t xml:space="preserve"> Выделять </w:t>
            </w:r>
            <w:r w:rsidRPr="004B5279">
              <w:rPr>
                <w:sz w:val="22"/>
                <w:szCs w:val="22"/>
              </w:rPr>
              <w:t>в тексте имена прилагательные.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>имена прилагательны</w:t>
            </w:r>
            <w:r>
              <w:rPr>
                <w:sz w:val="22"/>
                <w:szCs w:val="22"/>
              </w:rPr>
              <w:t>е, отвечающие на вопрос  какой</w:t>
            </w:r>
            <w:r w:rsidRPr="004B5279">
              <w:rPr>
                <w:sz w:val="22"/>
                <w:szCs w:val="22"/>
              </w:rPr>
              <w:t xml:space="preserve">?, какая?,   </w:t>
            </w:r>
            <w:proofErr w:type="gramStart"/>
            <w:r w:rsidRPr="004B5279">
              <w:rPr>
                <w:sz w:val="22"/>
                <w:szCs w:val="22"/>
              </w:rPr>
              <w:t>какое</w:t>
            </w:r>
            <w:proofErr w:type="gramEnd"/>
            <w:r w:rsidRPr="004B5279">
              <w:rPr>
                <w:sz w:val="22"/>
                <w:szCs w:val="22"/>
              </w:rPr>
              <w:t xml:space="preserve">?,   какие?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в предложении словосочетания имени существительного с именем прилагательным.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>значение устойчивых выражений (словосо</w:t>
            </w:r>
            <w:r w:rsidRPr="004B5279">
              <w:rPr>
                <w:sz w:val="22"/>
                <w:szCs w:val="22"/>
              </w:rPr>
              <w:softHyphen/>
              <w:t xml:space="preserve">четаний): </w:t>
            </w:r>
            <w:r w:rsidRPr="004B5279">
              <w:rPr>
                <w:i/>
                <w:iCs/>
                <w:sz w:val="22"/>
                <w:szCs w:val="22"/>
              </w:rPr>
              <w:t xml:space="preserve">добрый молодец,  </w:t>
            </w:r>
            <w:r w:rsidRPr="004B5279">
              <w:rPr>
                <w:i/>
                <w:iCs/>
                <w:sz w:val="22"/>
                <w:szCs w:val="22"/>
              </w:rPr>
              <w:lastRenderedPageBreak/>
              <w:t xml:space="preserve">боярин знатный,  купец богатый, гусли </w:t>
            </w:r>
            <w:proofErr w:type="spellStart"/>
            <w:r w:rsidRPr="004B5279">
              <w:rPr>
                <w:i/>
                <w:iCs/>
                <w:sz w:val="22"/>
                <w:szCs w:val="22"/>
              </w:rPr>
              <w:t>яровчатые</w:t>
            </w:r>
            <w:proofErr w:type="spellEnd"/>
            <w:r w:rsidRPr="004B5279">
              <w:rPr>
                <w:i/>
                <w:iCs/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 xml:space="preserve">— и выявлять речевые ситуации их применения.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 </w:t>
            </w:r>
            <w:r w:rsidRPr="004B5279">
              <w:rPr>
                <w:sz w:val="22"/>
                <w:szCs w:val="22"/>
              </w:rPr>
              <w:t>значение предлогов в предложении.</w:t>
            </w:r>
            <w:r w:rsidRPr="004B5279">
              <w:rPr>
                <w:b/>
                <w:bCs/>
                <w:sz w:val="22"/>
                <w:szCs w:val="22"/>
              </w:rPr>
              <w:t xml:space="preserve"> Подбирать </w:t>
            </w:r>
            <w:r w:rsidRPr="004B5279">
              <w:rPr>
                <w:sz w:val="22"/>
                <w:szCs w:val="22"/>
              </w:rPr>
              <w:t>предлоги, подходящие по смыслу и записывать предложе</w:t>
            </w:r>
            <w:r w:rsidRPr="004B5279">
              <w:rPr>
                <w:sz w:val="22"/>
                <w:szCs w:val="22"/>
              </w:rPr>
              <w:softHyphen/>
              <w:t xml:space="preserve">ния с этими предлогами.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текст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что предлоги относятся к су</w:t>
            </w:r>
            <w:r w:rsidRPr="004B5279">
              <w:rPr>
                <w:sz w:val="22"/>
                <w:szCs w:val="22"/>
              </w:rPr>
              <w:softHyphen/>
              <w:t>ществительному; предлоги — самостоятельная часть речи; предлоги пи</w:t>
            </w:r>
            <w:r w:rsidRPr="004B5279">
              <w:rPr>
                <w:sz w:val="22"/>
                <w:szCs w:val="22"/>
              </w:rPr>
              <w:softHyphen/>
              <w:t>шутся отдельно от других слов.</w:t>
            </w:r>
            <w:r w:rsidRPr="004B5279">
              <w:rPr>
                <w:b/>
                <w:bCs/>
                <w:sz w:val="22"/>
                <w:szCs w:val="22"/>
              </w:rPr>
              <w:t xml:space="preserve"> Объяснять, </w:t>
            </w:r>
            <w:r w:rsidRPr="004B5279">
              <w:rPr>
                <w:sz w:val="22"/>
                <w:szCs w:val="22"/>
              </w:rPr>
              <w:t xml:space="preserve">в каком случае слово имеет прямое значение, в каком употребляется в переносном значении на примере прилагательного </w:t>
            </w:r>
            <w:r w:rsidRPr="004B5279">
              <w:rPr>
                <w:i/>
                <w:iCs/>
                <w:sz w:val="22"/>
                <w:szCs w:val="22"/>
              </w:rPr>
              <w:t xml:space="preserve">красный, </w:t>
            </w:r>
            <w:r w:rsidRPr="004B5279">
              <w:rPr>
                <w:sz w:val="22"/>
                <w:szCs w:val="22"/>
              </w:rPr>
              <w:t>которое обозначает цвет, а также имеет значение «краси</w:t>
            </w:r>
            <w:r w:rsidRPr="004B5279">
              <w:rPr>
                <w:sz w:val="22"/>
                <w:szCs w:val="22"/>
              </w:rPr>
              <w:softHyphen/>
              <w:t xml:space="preserve">вый». 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в группе слов синонимы.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предложения из групп слов.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 </w:t>
            </w:r>
            <w:r w:rsidRPr="004B5279">
              <w:rPr>
                <w:b/>
                <w:bCs/>
                <w:sz w:val="22"/>
                <w:szCs w:val="22"/>
              </w:rPr>
              <w:t xml:space="preserve">(выделять </w:t>
            </w:r>
            <w:r w:rsidRPr="004B5279">
              <w:rPr>
                <w:sz w:val="22"/>
                <w:szCs w:val="22"/>
              </w:rPr>
              <w:t xml:space="preserve">главную мысль текста). »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продолжение текста по его началу.</w:t>
            </w:r>
            <w:r w:rsidRPr="004B5279">
              <w:rPr>
                <w:b/>
                <w:bCs/>
                <w:sz w:val="22"/>
                <w:szCs w:val="22"/>
              </w:rPr>
              <w:t xml:space="preserve"> Анализировать </w:t>
            </w:r>
            <w:r w:rsidRPr="004B5279">
              <w:rPr>
                <w:sz w:val="22"/>
                <w:szCs w:val="22"/>
              </w:rPr>
              <w:t xml:space="preserve">звучащее слово: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>в нём гласные и согласные звуки.</w:t>
            </w:r>
          </w:p>
          <w:p w:rsidR="00E179C6" w:rsidRPr="004B5279" w:rsidRDefault="00E179C6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звучащее слово: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в нём ударные и безударные гласные звуки.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4B5279">
              <w:rPr>
                <w:sz w:val="22"/>
                <w:szCs w:val="22"/>
              </w:rPr>
              <w:t>произношение и обозначение на письме ударных и без</w:t>
            </w:r>
            <w:r w:rsidRPr="004B5279">
              <w:rPr>
                <w:sz w:val="22"/>
                <w:szCs w:val="22"/>
              </w:rPr>
              <w:softHyphen/>
              <w:t xml:space="preserve">ударных гласных звуков.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>вывод по результатам сравнения.</w:t>
            </w:r>
            <w:r w:rsidRPr="004B5279">
              <w:rPr>
                <w:b/>
                <w:bCs/>
                <w:sz w:val="22"/>
                <w:szCs w:val="22"/>
              </w:rPr>
              <w:t xml:space="preserve"> Объяснять </w:t>
            </w:r>
            <w:r w:rsidRPr="004B5279">
              <w:rPr>
                <w:sz w:val="22"/>
                <w:szCs w:val="22"/>
              </w:rPr>
              <w:t xml:space="preserve">формулировку: «Безударный гласный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 xml:space="preserve"> про</w:t>
            </w:r>
            <w:r w:rsidRPr="004B5279">
              <w:rPr>
                <w:sz w:val="22"/>
                <w:szCs w:val="22"/>
              </w:rPr>
              <w:softHyphen/>
              <w:t>веряется ударением».</w:t>
            </w:r>
            <w:r w:rsidRPr="004B5279">
              <w:rPr>
                <w:b/>
                <w:bCs/>
                <w:sz w:val="22"/>
                <w:szCs w:val="22"/>
              </w:rPr>
              <w:t xml:space="preserve"> Находить </w:t>
            </w:r>
            <w:r w:rsidRPr="004B5279">
              <w:rPr>
                <w:sz w:val="22"/>
                <w:szCs w:val="22"/>
              </w:rPr>
              <w:t xml:space="preserve">безударные гласные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 xml:space="preserve">, </w:t>
            </w:r>
            <w:r w:rsidRPr="004B5279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4B5279">
              <w:rPr>
                <w:sz w:val="22"/>
                <w:szCs w:val="22"/>
              </w:rPr>
              <w:t xml:space="preserve">проверочные слова </w:t>
            </w:r>
            <w:r w:rsidRPr="004B5279">
              <w:rPr>
                <w:b/>
                <w:bCs/>
                <w:sz w:val="22"/>
                <w:szCs w:val="22"/>
              </w:rPr>
              <w:t xml:space="preserve">(работать </w:t>
            </w:r>
            <w:r w:rsidRPr="004B5279">
              <w:rPr>
                <w:sz w:val="22"/>
                <w:szCs w:val="22"/>
              </w:rPr>
              <w:t xml:space="preserve">с отдельными словами, со словами в предложении и в тексте)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пословиц, выражений.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предложения по рисунку.</w:t>
            </w:r>
          </w:p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18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Синонимы и антонимы.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19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61" w:type="dxa"/>
          </w:tcPr>
          <w:p w:rsidR="00E179C6" w:rsidRPr="00E07F8E" w:rsidRDefault="00E179C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Омонимы.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20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961" w:type="dxa"/>
          </w:tcPr>
          <w:p w:rsidR="00E179C6" w:rsidRPr="00E07F8E" w:rsidRDefault="00E179C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Слово и словосочетание.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21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961" w:type="dxa"/>
          </w:tcPr>
          <w:p w:rsidR="00E179C6" w:rsidRPr="00E07F8E" w:rsidRDefault="00E179C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 xml:space="preserve">Фразеологизмы. 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22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Изложение текста Н. Сладкова «Ёлочка»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23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Части речи</w:t>
            </w:r>
            <w:r w:rsidRPr="004B5279">
              <w:rPr>
                <w:sz w:val="22"/>
                <w:szCs w:val="22"/>
              </w:rPr>
              <w:t xml:space="preserve"> и их  признаки. Имя существительное.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24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 по картине </w:t>
            </w:r>
            <w:proofErr w:type="spellStart"/>
            <w:r w:rsidRPr="004B5279">
              <w:rPr>
                <w:sz w:val="22"/>
                <w:szCs w:val="22"/>
              </w:rPr>
              <w:t>И.Хруцкого</w:t>
            </w:r>
            <w:proofErr w:type="spellEnd"/>
            <w:r w:rsidRPr="004B5279">
              <w:rPr>
                <w:sz w:val="22"/>
                <w:szCs w:val="22"/>
              </w:rPr>
              <w:t xml:space="preserve"> «Цветы и плоды».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</w:tc>
      </w:tr>
      <w:tr w:rsidR="00E179C6" w:rsidRPr="004B5279" w:rsidTr="00E179C6">
        <w:trPr>
          <w:trHeight w:val="315"/>
        </w:trPr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25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Имя прилагательное. Глагол.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Merge w:val="restart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rPr>
          <w:trHeight w:val="135"/>
        </w:trPr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7" w:type="dxa"/>
            <w:gridSpan w:val="2"/>
          </w:tcPr>
          <w:p w:rsidR="00E179C6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Местоимение.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Merge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4961" w:type="dxa"/>
          </w:tcPr>
          <w:p w:rsidR="00E179C6" w:rsidRPr="00E07F8E" w:rsidRDefault="00E179C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Имя числительное.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rPr>
          <w:trHeight w:val="315"/>
        </w:trPr>
        <w:tc>
          <w:tcPr>
            <w:tcW w:w="851" w:type="dxa"/>
            <w:gridSpan w:val="4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4961" w:type="dxa"/>
          </w:tcPr>
          <w:p w:rsidR="00E179C6" w:rsidRPr="003857DF" w:rsidRDefault="00E179C6" w:rsidP="003660B6">
            <w:pPr>
              <w:spacing w:line="240" w:lineRule="auto"/>
            </w:pPr>
            <w:r w:rsidRPr="003857DF">
              <w:rPr>
                <w:sz w:val="22"/>
                <w:szCs w:val="22"/>
              </w:rPr>
              <w:t>Значение имен числительных в речи.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Merge w:val="restart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rPr>
          <w:trHeight w:val="210"/>
        </w:trPr>
        <w:tc>
          <w:tcPr>
            <w:tcW w:w="851" w:type="dxa"/>
            <w:gridSpan w:val="4"/>
          </w:tcPr>
          <w:p w:rsidR="00E179C6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7" w:type="dxa"/>
            <w:gridSpan w:val="2"/>
          </w:tcPr>
          <w:p w:rsidR="00E179C6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4961" w:type="dxa"/>
          </w:tcPr>
          <w:p w:rsidR="00E179C6" w:rsidRPr="00E179C6" w:rsidRDefault="00E179C6" w:rsidP="00876A9C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Проверочная работа</w:t>
            </w:r>
            <w:r w:rsidR="00876A9C">
              <w:rPr>
                <w:b/>
                <w:i/>
                <w:sz w:val="22"/>
                <w:szCs w:val="22"/>
              </w:rPr>
              <w:t xml:space="preserve"> № 2 по теме «Части речи»</w:t>
            </w:r>
            <w:r w:rsidR="00745F3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Merge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c>
          <w:tcPr>
            <w:tcW w:w="851" w:type="dxa"/>
            <w:gridSpan w:val="4"/>
          </w:tcPr>
          <w:p w:rsidR="00E179C6" w:rsidRPr="004B5279" w:rsidRDefault="00754160" w:rsidP="003660B6">
            <w:pPr>
              <w:spacing w:line="240" w:lineRule="auto"/>
            </w:pPr>
            <w:r>
              <w:lastRenderedPageBreak/>
              <w:t>30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4961" w:type="dxa"/>
          </w:tcPr>
          <w:p w:rsidR="00E179C6" w:rsidRPr="00E07F8E" w:rsidRDefault="00E179C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Однокоренные слова.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3660B6">
        <w:tc>
          <w:tcPr>
            <w:tcW w:w="851" w:type="dxa"/>
            <w:gridSpan w:val="4"/>
          </w:tcPr>
          <w:p w:rsidR="00E179C6" w:rsidRPr="004B5279" w:rsidRDefault="00754160" w:rsidP="003660B6">
            <w:pPr>
              <w:spacing w:line="240" w:lineRule="auto"/>
            </w:pPr>
            <w:r>
              <w:lastRenderedPageBreak/>
              <w:t>31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Гласные звуки и буквы.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3660B6">
        <w:tc>
          <w:tcPr>
            <w:tcW w:w="851" w:type="dxa"/>
            <w:gridSpan w:val="4"/>
          </w:tcPr>
          <w:p w:rsidR="00E179C6" w:rsidRPr="004B5279" w:rsidRDefault="00754160" w:rsidP="003660B6">
            <w:pPr>
              <w:spacing w:line="240" w:lineRule="auto"/>
            </w:pPr>
            <w:r>
              <w:t>32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Согласные звуки и буквы.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3660B6">
        <w:tc>
          <w:tcPr>
            <w:tcW w:w="851" w:type="dxa"/>
            <w:gridSpan w:val="4"/>
          </w:tcPr>
          <w:p w:rsidR="00E179C6" w:rsidRPr="004B5279" w:rsidRDefault="00754160" w:rsidP="003660B6">
            <w:pPr>
              <w:spacing w:line="240" w:lineRule="auto"/>
            </w:pPr>
            <w:r>
              <w:t>33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Ударные и безударные гласные в корне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3660B6">
        <w:tc>
          <w:tcPr>
            <w:tcW w:w="851" w:type="dxa"/>
            <w:gridSpan w:val="4"/>
          </w:tcPr>
          <w:p w:rsidR="00E179C6" w:rsidRPr="004B5279" w:rsidRDefault="00754160" w:rsidP="003660B6">
            <w:pPr>
              <w:spacing w:line="240" w:lineRule="auto"/>
            </w:pPr>
            <w:r>
              <w:t>34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Парные согласные.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E179C6" w:rsidRPr="00E179C6" w:rsidRDefault="00E179C6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звучащее слово: выделять в нём звонкие и глухие согласные,   парные  и  непарные  по звонкости-глухости  согласные </w:t>
            </w:r>
            <w:r w:rsidRPr="004B5279">
              <w:rPr>
                <w:sz w:val="22"/>
                <w:szCs w:val="22"/>
              </w:rPr>
              <w:lastRenderedPageBreak/>
              <w:t>звуки.</w:t>
            </w:r>
            <w:r w:rsidRPr="004B5279">
              <w:rPr>
                <w:b/>
                <w:bCs/>
                <w:sz w:val="22"/>
                <w:szCs w:val="22"/>
              </w:rPr>
              <w:t xml:space="preserve"> Сравнивать </w:t>
            </w:r>
            <w:r w:rsidRPr="004B5279">
              <w:rPr>
                <w:sz w:val="22"/>
                <w:szCs w:val="22"/>
              </w:rPr>
              <w:t>произношение и обозначение на письме парных соглас</w:t>
            </w:r>
            <w:r w:rsidRPr="004B5279">
              <w:rPr>
                <w:sz w:val="22"/>
                <w:szCs w:val="22"/>
              </w:rPr>
              <w:softHyphen/>
              <w:t xml:space="preserve">ных в конце и в середине слова перед другим согласным. 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4B5279">
              <w:rPr>
                <w:sz w:val="22"/>
                <w:szCs w:val="22"/>
              </w:rPr>
              <w:t>произношение и обозначение на письме парных соглас</w:t>
            </w:r>
            <w:r w:rsidRPr="004B5279">
              <w:rPr>
                <w:sz w:val="22"/>
                <w:szCs w:val="22"/>
              </w:rPr>
              <w:softHyphen/>
              <w:t>ных перед гласным.</w:t>
            </w:r>
            <w:r w:rsidRPr="004B5279">
              <w:rPr>
                <w:b/>
                <w:bCs/>
                <w:sz w:val="22"/>
                <w:szCs w:val="22"/>
              </w:rPr>
              <w:t xml:space="preserve"> Обсуждать и выбирать </w:t>
            </w:r>
            <w:r w:rsidRPr="004B5279">
              <w:rPr>
                <w:sz w:val="22"/>
                <w:szCs w:val="22"/>
              </w:rPr>
              <w:t>способ проверки обозначения на письме пар</w:t>
            </w:r>
            <w:r w:rsidRPr="004B5279">
              <w:rPr>
                <w:sz w:val="22"/>
                <w:szCs w:val="22"/>
              </w:rPr>
              <w:softHyphen/>
              <w:t>ных согласных.</w:t>
            </w:r>
            <w:r w:rsidRPr="004B5279">
              <w:rPr>
                <w:b/>
                <w:bCs/>
                <w:sz w:val="22"/>
                <w:szCs w:val="22"/>
              </w:rPr>
              <w:t xml:space="preserve"> Сравнивать </w:t>
            </w:r>
            <w:r w:rsidRPr="004B5279">
              <w:rPr>
                <w:sz w:val="22"/>
                <w:szCs w:val="22"/>
              </w:rPr>
              <w:t>способы проверки парных согласных в конце и в середи</w:t>
            </w:r>
            <w:r w:rsidRPr="004B5279">
              <w:rPr>
                <w:sz w:val="22"/>
                <w:szCs w:val="22"/>
              </w:rPr>
              <w:softHyphen/>
              <w:t xml:space="preserve">не слова перед другим согласным </w:t>
            </w:r>
            <w:r w:rsidRPr="004B5279">
              <w:rPr>
                <w:b/>
                <w:bCs/>
                <w:sz w:val="22"/>
                <w:szCs w:val="22"/>
              </w:rPr>
              <w:t xml:space="preserve">(работать </w:t>
            </w:r>
            <w:r w:rsidRPr="004B5279">
              <w:rPr>
                <w:sz w:val="22"/>
                <w:szCs w:val="22"/>
              </w:rPr>
              <w:t xml:space="preserve">по таблице). 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вывод по результатам наблюдений и </w:t>
            </w:r>
            <w:r w:rsidRPr="004B5279">
              <w:rPr>
                <w:b/>
                <w:bCs/>
                <w:sz w:val="22"/>
                <w:szCs w:val="22"/>
              </w:rPr>
              <w:t xml:space="preserve">уточнять </w:t>
            </w:r>
            <w:r w:rsidRPr="004B5279">
              <w:rPr>
                <w:sz w:val="22"/>
                <w:szCs w:val="22"/>
              </w:rPr>
              <w:t xml:space="preserve">вывод по учебнику. </w:t>
            </w:r>
            <w:r w:rsidRPr="004B5279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4B5279">
              <w:rPr>
                <w:sz w:val="22"/>
                <w:szCs w:val="22"/>
              </w:rPr>
              <w:t>на практике правила проверки правописания парных со</w:t>
            </w:r>
            <w:r w:rsidRPr="004B5279">
              <w:rPr>
                <w:sz w:val="22"/>
                <w:szCs w:val="22"/>
              </w:rPr>
              <w:softHyphen/>
              <w:t>гласных в конце и в середине слова</w:t>
            </w:r>
            <w:r>
              <w:rPr>
                <w:sz w:val="22"/>
                <w:szCs w:val="22"/>
              </w:rPr>
              <w:t xml:space="preserve">. </w:t>
            </w:r>
            <w:r w:rsidRPr="00E179C6">
              <w:rPr>
                <w:b/>
                <w:sz w:val="22"/>
                <w:szCs w:val="22"/>
              </w:rPr>
              <w:t>Оценивать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результаты выполненного задания «Проверь себя» по учебнику. </w:t>
            </w:r>
            <w:r w:rsidRPr="00E179C6">
              <w:rPr>
                <w:b/>
                <w:sz w:val="22"/>
                <w:szCs w:val="22"/>
              </w:rPr>
              <w:t>Излагать</w:t>
            </w:r>
            <w:r>
              <w:rPr>
                <w:sz w:val="22"/>
                <w:szCs w:val="22"/>
              </w:rPr>
              <w:t xml:space="preserve"> письменно содержание повествовательного текста по данным вопросам или коллективно составленному плану. </w:t>
            </w:r>
            <w:r w:rsidRPr="00E179C6">
              <w:rPr>
                <w:sz w:val="22"/>
                <w:szCs w:val="22"/>
              </w:rPr>
              <w:t>Подбирать</w:t>
            </w:r>
            <w:r>
              <w:rPr>
                <w:b/>
                <w:sz w:val="22"/>
                <w:szCs w:val="22"/>
              </w:rPr>
              <w:t xml:space="preserve"> из разных источников</w:t>
            </w:r>
            <w:r>
              <w:rPr>
                <w:sz w:val="22"/>
                <w:szCs w:val="22"/>
              </w:rPr>
              <w:t xml:space="preserve"> информацию о слове и его окружении. </w:t>
            </w:r>
            <w:r w:rsidRPr="00E179C6">
              <w:rPr>
                <w:b/>
                <w:sz w:val="22"/>
                <w:szCs w:val="22"/>
              </w:rPr>
              <w:t>Составлять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словарную статью о слове, участвовать в её презентации.</w:t>
            </w: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3660B6">
        <w:tc>
          <w:tcPr>
            <w:tcW w:w="851" w:type="dxa"/>
            <w:gridSpan w:val="4"/>
          </w:tcPr>
          <w:p w:rsidR="00E179C6" w:rsidRPr="004B5279" w:rsidRDefault="00754160" w:rsidP="003660B6">
            <w:pPr>
              <w:spacing w:line="240" w:lineRule="auto"/>
            </w:pPr>
            <w:r>
              <w:t>35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4961" w:type="dxa"/>
          </w:tcPr>
          <w:p w:rsidR="00E179C6" w:rsidRPr="004B5279" w:rsidRDefault="00E179C6" w:rsidP="000C0B4E">
            <w:pPr>
              <w:spacing w:line="240" w:lineRule="auto"/>
            </w:pPr>
            <w:r>
              <w:rPr>
                <w:b/>
                <w:i/>
                <w:sz w:val="22"/>
                <w:szCs w:val="22"/>
              </w:rPr>
              <w:t xml:space="preserve">Проверочный </w:t>
            </w:r>
            <w:r w:rsidRPr="004B5279">
              <w:rPr>
                <w:b/>
                <w:i/>
                <w:sz w:val="22"/>
                <w:szCs w:val="22"/>
              </w:rPr>
              <w:t xml:space="preserve">диктант </w:t>
            </w:r>
            <w:r w:rsidR="000C0B4E">
              <w:rPr>
                <w:b/>
                <w:i/>
                <w:sz w:val="22"/>
                <w:szCs w:val="22"/>
              </w:rPr>
              <w:t>№ 3 по теме «Слово и его лексическое значение»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3660B6">
        <w:tc>
          <w:tcPr>
            <w:tcW w:w="851" w:type="dxa"/>
            <w:gridSpan w:val="4"/>
          </w:tcPr>
          <w:p w:rsidR="00E179C6" w:rsidRPr="004B5279" w:rsidRDefault="00754160" w:rsidP="003660B6">
            <w:pPr>
              <w:spacing w:line="240" w:lineRule="auto"/>
            </w:pPr>
            <w:r>
              <w:lastRenderedPageBreak/>
              <w:t>36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Изложение текста М.Пришвина «Полянка» по коллективно составленному плану.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E179C6" w:rsidRPr="004B5279" w:rsidTr="00E179C6">
        <w:trPr>
          <w:trHeight w:val="570"/>
        </w:trPr>
        <w:tc>
          <w:tcPr>
            <w:tcW w:w="851" w:type="dxa"/>
            <w:gridSpan w:val="4"/>
          </w:tcPr>
          <w:p w:rsidR="00E179C6" w:rsidRPr="004B5279" w:rsidRDefault="00754160" w:rsidP="003660B6">
            <w:pPr>
              <w:spacing w:line="240" w:lineRule="auto"/>
            </w:pPr>
            <w:r>
              <w:lastRenderedPageBreak/>
              <w:t>37</w:t>
            </w:r>
          </w:p>
        </w:tc>
        <w:tc>
          <w:tcPr>
            <w:tcW w:w="997" w:type="dxa"/>
            <w:gridSpan w:val="2"/>
          </w:tcPr>
          <w:p w:rsidR="00E179C6" w:rsidRPr="004B5279" w:rsidRDefault="00E179C6" w:rsidP="003660B6">
            <w:pPr>
              <w:spacing w:line="240" w:lineRule="auto"/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4961" w:type="dxa"/>
          </w:tcPr>
          <w:p w:rsidR="00E179C6" w:rsidRPr="004B5279" w:rsidRDefault="00E179C6" w:rsidP="003660B6">
            <w:pPr>
              <w:spacing w:line="240" w:lineRule="auto"/>
              <w:rPr>
                <w:b/>
                <w:i/>
              </w:rPr>
            </w:pPr>
            <w:r w:rsidRPr="004B5279">
              <w:rPr>
                <w:sz w:val="22"/>
                <w:szCs w:val="22"/>
              </w:rPr>
              <w:t xml:space="preserve">Разделительный Ь. </w:t>
            </w:r>
            <w:r w:rsidRPr="00E179C6">
              <w:rPr>
                <w:b/>
                <w:sz w:val="22"/>
                <w:szCs w:val="22"/>
              </w:rPr>
              <w:t>Проект «Рассказ о слове»</w:t>
            </w:r>
          </w:p>
        </w:tc>
        <w:tc>
          <w:tcPr>
            <w:tcW w:w="1134" w:type="dxa"/>
          </w:tcPr>
          <w:p w:rsidR="00E179C6" w:rsidRPr="004B5279" w:rsidRDefault="00E179C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179C6" w:rsidRPr="004B5279" w:rsidRDefault="00E179C6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179C6" w:rsidRPr="004B5279" w:rsidRDefault="00E179C6" w:rsidP="003660B6">
            <w:pPr>
              <w:spacing w:line="240" w:lineRule="auto"/>
            </w:pPr>
          </w:p>
        </w:tc>
      </w:tr>
      <w:tr w:rsidR="00702C8A" w:rsidRPr="004B5279" w:rsidTr="003660B6">
        <w:tc>
          <w:tcPr>
            <w:tcW w:w="7943" w:type="dxa"/>
            <w:gridSpan w:val="8"/>
          </w:tcPr>
          <w:p w:rsidR="00702C8A" w:rsidRPr="004B5279" w:rsidRDefault="00702C8A" w:rsidP="003660B6">
            <w:pPr>
              <w:numPr>
                <w:ilvl w:val="0"/>
                <w:numId w:val="11"/>
              </w:numPr>
              <w:spacing w:line="240" w:lineRule="auto"/>
            </w:pPr>
            <w:r w:rsidRPr="004B5279">
              <w:rPr>
                <w:b/>
                <w:sz w:val="22"/>
                <w:szCs w:val="22"/>
              </w:rPr>
              <w:t>Состав слова</w:t>
            </w:r>
            <w:r w:rsidR="00225797">
              <w:rPr>
                <w:b/>
                <w:sz w:val="22"/>
                <w:szCs w:val="22"/>
              </w:rPr>
              <w:t xml:space="preserve"> - </w:t>
            </w:r>
            <w:r w:rsidRPr="004B5279">
              <w:rPr>
                <w:b/>
                <w:sz w:val="22"/>
                <w:szCs w:val="22"/>
              </w:rPr>
              <w:t xml:space="preserve"> </w:t>
            </w:r>
            <w:r w:rsidR="00225797">
              <w:rPr>
                <w:b/>
                <w:sz w:val="22"/>
                <w:szCs w:val="22"/>
              </w:rPr>
              <w:t>(</w:t>
            </w:r>
            <w:r w:rsidRPr="004B5279">
              <w:rPr>
                <w:b/>
                <w:sz w:val="22"/>
                <w:szCs w:val="22"/>
              </w:rPr>
              <w:t>16 ч</w:t>
            </w:r>
            <w:r w:rsidR="002257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799" w:type="dxa"/>
            <w:gridSpan w:val="2"/>
          </w:tcPr>
          <w:p w:rsidR="00702C8A" w:rsidRPr="004B5279" w:rsidRDefault="00702C8A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t>38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 </w:t>
            </w:r>
            <w:r w:rsidRPr="00E07F8E">
              <w:rPr>
                <w:b/>
                <w:sz w:val="22"/>
                <w:szCs w:val="22"/>
              </w:rPr>
              <w:t>Корень слова.</w:t>
            </w:r>
            <w:r w:rsidRPr="004B5279">
              <w:rPr>
                <w:sz w:val="22"/>
                <w:szCs w:val="22"/>
              </w:rPr>
              <w:t xml:space="preserve"> Однокоренные слова.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754160" w:rsidRPr="004B5279" w:rsidRDefault="00754160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составом основы слов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из скольких частей может состоять основа слова.</w:t>
            </w:r>
            <w:r w:rsidRPr="004B5279">
              <w:rPr>
                <w:b/>
                <w:bCs/>
                <w:sz w:val="22"/>
                <w:szCs w:val="22"/>
              </w:rPr>
              <w:t xml:space="preserve"> Объяснять </w:t>
            </w:r>
            <w:r w:rsidRPr="004B5279">
              <w:rPr>
                <w:sz w:val="22"/>
                <w:szCs w:val="22"/>
              </w:rPr>
              <w:t>по данной схеме состава слова, из скольких частей состо</w:t>
            </w:r>
            <w:r w:rsidRPr="004B5279">
              <w:rPr>
                <w:sz w:val="22"/>
                <w:szCs w:val="22"/>
              </w:rPr>
              <w:softHyphen/>
              <w:t>ит его основа.</w:t>
            </w:r>
            <w:r w:rsidRPr="004B5279">
              <w:rPr>
                <w:b/>
                <w:bCs/>
                <w:sz w:val="22"/>
                <w:szCs w:val="22"/>
              </w:rPr>
              <w:t xml:space="preserve"> Составлять </w:t>
            </w:r>
            <w:r w:rsidRPr="004B5279">
              <w:rPr>
                <w:sz w:val="22"/>
                <w:szCs w:val="22"/>
              </w:rPr>
              <w:t xml:space="preserve">самостоятельно схему (модель) основы слова. 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 xml:space="preserve">при </w:t>
            </w:r>
            <w:proofErr w:type="gramStart"/>
            <w:r w:rsidRPr="004B5279">
              <w:rPr>
                <w:sz w:val="22"/>
                <w:szCs w:val="22"/>
              </w:rPr>
              <w:t>помощи</w:t>
            </w:r>
            <w:proofErr w:type="gramEnd"/>
            <w:r w:rsidRPr="004B5279">
              <w:rPr>
                <w:sz w:val="22"/>
                <w:szCs w:val="22"/>
              </w:rPr>
              <w:t xml:space="preserve"> каких частей основы об</w:t>
            </w:r>
            <w:r w:rsidRPr="004B5279">
              <w:rPr>
                <w:sz w:val="22"/>
                <w:szCs w:val="22"/>
              </w:rPr>
              <w:softHyphen/>
              <w:t>разованы новые однокоренные слова.</w:t>
            </w:r>
          </w:p>
          <w:p w:rsidR="00754160" w:rsidRPr="004B5279" w:rsidRDefault="00754160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 Образовывать </w:t>
            </w:r>
            <w:r w:rsidRPr="004B5279">
              <w:rPr>
                <w:sz w:val="22"/>
                <w:szCs w:val="22"/>
              </w:rPr>
              <w:t xml:space="preserve">при помощи приставок и суффиксов однокоренные слова,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>эти слова по составу.</w:t>
            </w:r>
            <w:r w:rsidRPr="004B5279">
              <w:rPr>
                <w:b/>
                <w:bCs/>
                <w:sz w:val="22"/>
                <w:szCs w:val="22"/>
              </w:rPr>
              <w:t xml:space="preserve"> Устанавливать: </w:t>
            </w:r>
            <w:r w:rsidRPr="004B5279">
              <w:rPr>
                <w:sz w:val="22"/>
                <w:szCs w:val="22"/>
              </w:rPr>
              <w:t>суффикс придаёт слову оттенок значения или образу</w:t>
            </w:r>
            <w:r w:rsidRPr="004B5279">
              <w:rPr>
                <w:sz w:val="22"/>
                <w:szCs w:val="22"/>
              </w:rPr>
              <w:softHyphen/>
              <w:t>ет слово с новым значением.</w:t>
            </w:r>
            <w:r w:rsidRPr="004B5279">
              <w:rPr>
                <w:b/>
                <w:bCs/>
                <w:sz w:val="22"/>
                <w:szCs w:val="22"/>
              </w:rPr>
              <w:t xml:space="preserve"> Объяснять, </w:t>
            </w:r>
            <w:r w:rsidRPr="004B5279">
              <w:rPr>
                <w:sz w:val="22"/>
                <w:szCs w:val="22"/>
              </w:rPr>
              <w:t>как при помощи приставок и суффиксов образуются но</w:t>
            </w:r>
            <w:r w:rsidRPr="004B5279">
              <w:rPr>
                <w:sz w:val="22"/>
                <w:szCs w:val="22"/>
              </w:rPr>
              <w:softHyphen/>
              <w:t>вые однокоренные слова.</w:t>
            </w:r>
            <w:r w:rsidRPr="004B5279">
              <w:rPr>
                <w:b/>
                <w:bCs/>
                <w:sz w:val="22"/>
                <w:szCs w:val="22"/>
              </w:rPr>
              <w:t xml:space="preserve"> Сравнивать </w:t>
            </w:r>
            <w:r w:rsidRPr="004B5279">
              <w:rPr>
                <w:sz w:val="22"/>
                <w:szCs w:val="22"/>
              </w:rPr>
              <w:t xml:space="preserve">основы </w:t>
            </w:r>
            <w:r w:rsidRPr="004B5279">
              <w:rPr>
                <w:sz w:val="22"/>
                <w:szCs w:val="22"/>
              </w:rPr>
              <w:lastRenderedPageBreak/>
              <w:t>однокоренных слов, устанавливать общее и раз</w:t>
            </w:r>
            <w:r w:rsidRPr="004B5279">
              <w:rPr>
                <w:sz w:val="22"/>
                <w:szCs w:val="22"/>
              </w:rPr>
              <w:softHyphen/>
              <w:t>личное в составе основ однокоренных слов.</w:t>
            </w:r>
            <w:r w:rsidRPr="004B5279">
              <w:rPr>
                <w:b/>
                <w:bCs/>
                <w:sz w:val="22"/>
                <w:szCs w:val="22"/>
              </w:rPr>
              <w:t xml:space="preserve"> Сравнивать </w:t>
            </w:r>
            <w:r w:rsidRPr="004B5279">
              <w:rPr>
                <w:sz w:val="22"/>
                <w:szCs w:val="22"/>
              </w:rPr>
              <w:t xml:space="preserve">основы разных форм одного и того же слова, </w:t>
            </w:r>
            <w:r w:rsidRPr="004B5279">
              <w:rPr>
                <w:b/>
                <w:bCs/>
                <w:sz w:val="22"/>
                <w:szCs w:val="22"/>
              </w:rPr>
              <w:t>устанавли</w:t>
            </w:r>
            <w:r w:rsidRPr="004B5279">
              <w:rPr>
                <w:b/>
                <w:bCs/>
                <w:sz w:val="22"/>
                <w:szCs w:val="22"/>
              </w:rPr>
              <w:softHyphen/>
              <w:t xml:space="preserve">вать </w:t>
            </w:r>
            <w:r w:rsidRPr="004B5279">
              <w:rPr>
                <w:sz w:val="22"/>
                <w:szCs w:val="22"/>
              </w:rPr>
              <w:t>общее и различное в их составе.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 xml:space="preserve">однокоренные слова и разные формы одного и того же слова.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слова по составу, </w:t>
            </w:r>
            <w:r w:rsidRPr="004B5279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4B5279">
              <w:rPr>
                <w:sz w:val="22"/>
                <w:szCs w:val="22"/>
              </w:rPr>
              <w:t>состав основы слова и соот</w:t>
            </w:r>
            <w:r w:rsidRPr="004B5279">
              <w:rPr>
                <w:sz w:val="22"/>
                <w:szCs w:val="22"/>
              </w:rPr>
              <w:softHyphen/>
              <w:t>ветствующую ей схему (модель).</w:t>
            </w:r>
          </w:p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слов, выражений.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рассказ по рисунку. </w:t>
            </w:r>
            <w:r w:rsidRPr="004B5279">
              <w:rPr>
                <w:b/>
                <w:bCs/>
                <w:sz w:val="22"/>
                <w:szCs w:val="22"/>
              </w:rPr>
              <w:t xml:space="preserve">Редактировать </w:t>
            </w:r>
            <w:r w:rsidRPr="004B5279">
              <w:rPr>
                <w:sz w:val="22"/>
                <w:szCs w:val="22"/>
              </w:rPr>
              <w:t xml:space="preserve">текст: </w:t>
            </w:r>
            <w:r w:rsidRPr="004B5279">
              <w:rPr>
                <w:b/>
                <w:bCs/>
                <w:sz w:val="22"/>
                <w:szCs w:val="22"/>
              </w:rPr>
              <w:t xml:space="preserve">восстанавливать </w:t>
            </w:r>
            <w:r w:rsidRPr="004B5279">
              <w:rPr>
                <w:sz w:val="22"/>
                <w:szCs w:val="22"/>
              </w:rPr>
              <w:t>порядок следования предло</w:t>
            </w:r>
            <w:r w:rsidRPr="004B5279">
              <w:rPr>
                <w:sz w:val="22"/>
                <w:szCs w:val="22"/>
              </w:rPr>
              <w:softHyphen/>
              <w:t xml:space="preserve">жений. Чётко и правильно </w:t>
            </w:r>
            <w:r w:rsidRPr="004B5279">
              <w:rPr>
                <w:b/>
                <w:bCs/>
                <w:sz w:val="22"/>
                <w:szCs w:val="22"/>
              </w:rPr>
              <w:t xml:space="preserve">произносить </w:t>
            </w:r>
            <w:r w:rsidRPr="004B5279">
              <w:rPr>
                <w:sz w:val="22"/>
                <w:szCs w:val="22"/>
              </w:rPr>
              <w:t xml:space="preserve">скороговорки. </w:t>
            </w:r>
            <w:r w:rsidRPr="004B5279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4B5279">
              <w:rPr>
                <w:sz w:val="22"/>
                <w:szCs w:val="22"/>
              </w:rPr>
              <w:t xml:space="preserve">и группе, и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подготавливать </w:t>
            </w:r>
            <w:r w:rsidRPr="004B5279">
              <w:rPr>
                <w:sz w:val="22"/>
                <w:szCs w:val="22"/>
              </w:rPr>
              <w:t xml:space="preserve">самостоятельно (или совместно в группе, паре) и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4B5279">
              <w:rPr>
                <w:sz w:val="22"/>
                <w:szCs w:val="22"/>
              </w:rPr>
              <w:t xml:space="preserve">(в диалоге) возможные варианты выполнения заданий,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обсуждать, </w:t>
            </w:r>
            <w:r w:rsidRPr="004B5279">
              <w:rPr>
                <w:sz w:val="22"/>
                <w:szCs w:val="22"/>
              </w:rPr>
              <w:t>какое значение даёт суффикс словам</w:t>
            </w: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t>39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Чередование согласных в корне.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t>40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Сложные слова.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t>41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961" w:type="dxa"/>
          </w:tcPr>
          <w:p w:rsidR="00754160" w:rsidRPr="00E07F8E" w:rsidRDefault="00754160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Окончание.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t>42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Формы слова.</w:t>
            </w:r>
            <w:r w:rsidRPr="004B5279">
              <w:rPr>
                <w:sz w:val="22"/>
                <w:szCs w:val="22"/>
              </w:rPr>
              <w:t xml:space="preserve"> Однокоренные слова.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t>43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Формы слова. Окончание.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t>44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4961" w:type="dxa"/>
          </w:tcPr>
          <w:p w:rsidR="00754160" w:rsidRPr="00E07F8E" w:rsidRDefault="00754160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Приставка.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t>45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Значения приставок.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t>46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Определение приставок.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t>47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4961" w:type="dxa"/>
          </w:tcPr>
          <w:p w:rsidR="00754160" w:rsidRPr="00E07F8E" w:rsidRDefault="00754160" w:rsidP="003660B6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Суффикс.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3660B6">
            <w:pPr>
              <w:spacing w:line="240" w:lineRule="auto"/>
            </w:pPr>
            <w:r>
              <w:t>48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Значения суффиксов. 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3660B6">
            <w:pPr>
              <w:spacing w:line="240" w:lineRule="auto"/>
            </w:pPr>
            <w:r>
              <w:t>49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 по репродукции картины А.А. Рылова </w:t>
            </w:r>
            <w:r w:rsidRPr="003660B6">
              <w:rPr>
                <w:b/>
                <w:sz w:val="22"/>
                <w:szCs w:val="22"/>
              </w:rPr>
              <w:t>«В голубом просторе»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4961" w:type="dxa"/>
          </w:tcPr>
          <w:p w:rsidR="00754160" w:rsidRPr="00E07F8E" w:rsidRDefault="00754160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Основа слова.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Наблюдать, </w:t>
            </w:r>
            <w:r w:rsidRPr="004B5279">
              <w:rPr>
                <w:sz w:val="22"/>
                <w:szCs w:val="22"/>
              </w:rPr>
              <w:t>какая часть слова меняется при установлении связи слов в предложении по форме.</w:t>
            </w:r>
            <w:r w:rsidRPr="004B5279">
              <w:rPr>
                <w:b/>
                <w:bCs/>
                <w:sz w:val="22"/>
                <w:szCs w:val="22"/>
              </w:rPr>
              <w:t xml:space="preserve"> Выделять </w:t>
            </w:r>
            <w:r w:rsidRPr="004B5279">
              <w:rPr>
                <w:sz w:val="22"/>
                <w:szCs w:val="22"/>
              </w:rPr>
              <w:t xml:space="preserve">эту часть.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4B5279">
              <w:rPr>
                <w:sz w:val="22"/>
                <w:szCs w:val="22"/>
              </w:rPr>
              <w:t xml:space="preserve">разные формы одного и того же слова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 xml:space="preserve">чем они различаются.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4B5279">
              <w:rPr>
                <w:sz w:val="22"/>
                <w:szCs w:val="22"/>
              </w:rPr>
              <w:t xml:space="preserve">разные формы одного и того же слова и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в них окончания.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способ (алгоритм действия) нахождения окончания и основы слова.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>вывод по результатам наблюдений с использованием терминов «основа», «окончание».</w:t>
            </w:r>
            <w:r w:rsidRPr="004B5279">
              <w:rPr>
                <w:b/>
                <w:bCs/>
                <w:sz w:val="22"/>
                <w:szCs w:val="22"/>
              </w:rPr>
              <w:t xml:space="preserve"> 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4B5279">
              <w:rPr>
                <w:sz w:val="22"/>
                <w:szCs w:val="22"/>
              </w:rPr>
              <w:t xml:space="preserve">(в диалоге) задание к упражнению, </w:t>
            </w:r>
            <w:r w:rsidRPr="004B5279">
              <w:rPr>
                <w:b/>
                <w:bCs/>
                <w:sz w:val="22"/>
                <w:szCs w:val="22"/>
              </w:rPr>
              <w:t>уста</w:t>
            </w:r>
            <w:r w:rsidRPr="004B5279">
              <w:rPr>
                <w:b/>
                <w:bCs/>
                <w:sz w:val="22"/>
                <w:szCs w:val="22"/>
              </w:rPr>
              <w:softHyphen/>
              <w:t xml:space="preserve">навливать, </w:t>
            </w:r>
            <w:r w:rsidRPr="004B5279">
              <w:rPr>
                <w:sz w:val="22"/>
                <w:szCs w:val="22"/>
              </w:rPr>
              <w:t xml:space="preserve">что надо знать (вспомнить) для успешного его выполнения, </w:t>
            </w:r>
            <w:r w:rsidRPr="004B5279">
              <w:rPr>
                <w:b/>
                <w:bCs/>
                <w:sz w:val="22"/>
                <w:szCs w:val="22"/>
              </w:rPr>
              <w:t xml:space="preserve">подготавливать </w:t>
            </w:r>
            <w:r w:rsidRPr="004B5279">
              <w:rPr>
                <w:sz w:val="22"/>
                <w:szCs w:val="22"/>
              </w:rPr>
              <w:t xml:space="preserve">свой вариант выполнения задания, </w:t>
            </w:r>
            <w:r w:rsidRPr="004B5279">
              <w:rPr>
                <w:b/>
                <w:bCs/>
                <w:sz w:val="22"/>
                <w:szCs w:val="22"/>
              </w:rPr>
              <w:t>обсуждать и оце</w:t>
            </w:r>
            <w:r w:rsidRPr="004B5279">
              <w:rPr>
                <w:b/>
                <w:bCs/>
                <w:sz w:val="22"/>
                <w:szCs w:val="22"/>
              </w:rPr>
              <w:softHyphen/>
              <w:t xml:space="preserve">нивать </w:t>
            </w:r>
            <w:r w:rsidRPr="004B5279">
              <w:rPr>
                <w:sz w:val="22"/>
                <w:szCs w:val="22"/>
              </w:rPr>
              <w:t xml:space="preserve">результат выполнения работы.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4B5279">
              <w:rPr>
                <w:sz w:val="22"/>
                <w:szCs w:val="22"/>
              </w:rPr>
              <w:t>формулировку: «Окончание служит для связи слов в пред</w:t>
            </w:r>
            <w:r w:rsidRPr="004B5279">
              <w:rPr>
                <w:sz w:val="22"/>
                <w:szCs w:val="22"/>
              </w:rPr>
              <w:softHyphen/>
              <w:t>ложении».</w:t>
            </w:r>
            <w:r w:rsidRPr="004B5279">
              <w:rPr>
                <w:b/>
                <w:bCs/>
                <w:sz w:val="22"/>
                <w:szCs w:val="22"/>
              </w:rPr>
              <w:t xml:space="preserve"> Выделять </w:t>
            </w:r>
            <w:r w:rsidRPr="004B5279">
              <w:rPr>
                <w:sz w:val="22"/>
                <w:szCs w:val="22"/>
              </w:rPr>
              <w:lastRenderedPageBreak/>
              <w:t>окончание и основу слова.</w:t>
            </w:r>
            <w:r w:rsidRPr="004B5279">
              <w:rPr>
                <w:b/>
                <w:bCs/>
                <w:sz w:val="22"/>
                <w:szCs w:val="22"/>
              </w:rPr>
              <w:t xml:space="preserve"> Составлять </w:t>
            </w:r>
            <w:r w:rsidRPr="004B5279">
              <w:rPr>
                <w:sz w:val="22"/>
                <w:szCs w:val="22"/>
              </w:rPr>
              <w:t>предложения из групп слов.</w:t>
            </w:r>
            <w:r w:rsidRPr="004B5279">
              <w:rPr>
                <w:b/>
                <w:bCs/>
                <w:sz w:val="22"/>
                <w:szCs w:val="22"/>
              </w:rPr>
              <w:t xml:space="preserve"> Составлять </w:t>
            </w:r>
            <w:r w:rsidRPr="004B5279">
              <w:rPr>
                <w:sz w:val="22"/>
                <w:szCs w:val="22"/>
              </w:rPr>
              <w:t xml:space="preserve">по рисунку предложения с данными подлежащими.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текст о  Москве,   вставляя  данное  слово  в  нужной форме.</w:t>
            </w:r>
            <w:r w:rsidRPr="004B5279">
              <w:rPr>
                <w:b/>
                <w:bCs/>
                <w:sz w:val="22"/>
                <w:szCs w:val="22"/>
              </w:rPr>
              <w:t xml:space="preserve"> Анализировать </w:t>
            </w:r>
            <w:r w:rsidRPr="004B5279">
              <w:rPr>
                <w:sz w:val="22"/>
                <w:szCs w:val="22"/>
              </w:rPr>
              <w:t xml:space="preserve">текст «Родина» К. Ушинского, </w:t>
            </w:r>
            <w:r w:rsidRPr="004B5279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4B5279">
              <w:rPr>
                <w:sz w:val="22"/>
                <w:szCs w:val="22"/>
              </w:rPr>
              <w:t xml:space="preserve">его близко к тексту,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4B5279">
              <w:rPr>
                <w:sz w:val="22"/>
                <w:szCs w:val="22"/>
              </w:rPr>
              <w:t>смысл выделенных в тексте предложений</w:t>
            </w: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754160">
            <w:pPr>
              <w:spacing w:line="240" w:lineRule="auto"/>
            </w:pPr>
            <w:r w:rsidRPr="004B5279">
              <w:rPr>
                <w:sz w:val="22"/>
                <w:szCs w:val="22"/>
              </w:rPr>
              <w:t>51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b/>
                <w:sz w:val="22"/>
                <w:szCs w:val="22"/>
              </w:rPr>
              <w:t xml:space="preserve">Обобщение знаний о составе слова. </w:t>
            </w:r>
            <w:r w:rsidRPr="004B5279">
              <w:rPr>
                <w:sz w:val="22"/>
                <w:szCs w:val="22"/>
              </w:rPr>
              <w:t>Изменяемые и неизменяемые слова, их употребление в речи</w:t>
            </w:r>
            <w:r w:rsidRPr="00E179C6">
              <w:rPr>
                <w:b/>
                <w:sz w:val="22"/>
                <w:szCs w:val="22"/>
              </w:rPr>
              <w:t>. Проект «Семья слов»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3660B6">
            <w:pPr>
              <w:spacing w:line="240" w:lineRule="auto"/>
            </w:pPr>
            <w:r>
              <w:t>52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Изложение текста В.Бианки «Скворцы».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67" w:type="dxa"/>
            <w:gridSpan w:val="2"/>
          </w:tcPr>
          <w:p w:rsidR="00754160" w:rsidRPr="004B5279" w:rsidRDefault="00754160" w:rsidP="003660B6">
            <w:pPr>
              <w:spacing w:line="240" w:lineRule="auto"/>
            </w:pPr>
            <w:r>
              <w:t>53</w:t>
            </w:r>
          </w:p>
        </w:tc>
        <w:tc>
          <w:tcPr>
            <w:tcW w:w="1281" w:type="dxa"/>
            <w:gridSpan w:val="4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4.16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Проверочная работа № 4 по теме  «Состав слова» 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14742" w:type="dxa"/>
            <w:gridSpan w:val="10"/>
          </w:tcPr>
          <w:p w:rsidR="00754160" w:rsidRPr="004B5279" w:rsidRDefault="00754160" w:rsidP="003660B6">
            <w:pPr>
              <w:numPr>
                <w:ilvl w:val="0"/>
                <w:numId w:val="11"/>
              </w:numPr>
              <w:spacing w:line="240" w:lineRule="auto"/>
            </w:pPr>
            <w:r w:rsidRPr="004B5279">
              <w:rPr>
                <w:b/>
                <w:sz w:val="22"/>
                <w:szCs w:val="22"/>
              </w:rPr>
              <w:lastRenderedPageBreak/>
              <w:t xml:space="preserve">Правописание частей слова – </w:t>
            </w:r>
            <w:r>
              <w:rPr>
                <w:b/>
                <w:sz w:val="22"/>
                <w:szCs w:val="22"/>
              </w:rPr>
              <w:t>(</w:t>
            </w:r>
            <w:r w:rsidRPr="004B5279">
              <w:rPr>
                <w:b/>
                <w:sz w:val="22"/>
                <w:szCs w:val="22"/>
              </w:rPr>
              <w:t>29 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754160" w:rsidRPr="004B5279" w:rsidTr="003660B6">
        <w:tc>
          <w:tcPr>
            <w:tcW w:w="517" w:type="dxa"/>
          </w:tcPr>
          <w:p w:rsidR="00754160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54</w:t>
            </w:r>
          </w:p>
        </w:tc>
        <w:tc>
          <w:tcPr>
            <w:tcW w:w="1331" w:type="dxa"/>
            <w:gridSpan w:val="5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 </w:t>
            </w:r>
            <w:r w:rsidRPr="00E07F8E">
              <w:rPr>
                <w:b/>
                <w:sz w:val="22"/>
                <w:szCs w:val="22"/>
              </w:rPr>
              <w:t xml:space="preserve">Орфограммы </w:t>
            </w:r>
            <w:r w:rsidRPr="004B5279">
              <w:rPr>
                <w:sz w:val="22"/>
                <w:szCs w:val="22"/>
              </w:rPr>
              <w:t>в значимых частях слова.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слова по составу.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и сравнивать </w:t>
            </w:r>
            <w:r w:rsidRPr="004B5279">
              <w:rPr>
                <w:sz w:val="22"/>
                <w:szCs w:val="22"/>
              </w:rPr>
              <w:t xml:space="preserve">основы однокоренных слов, </w:t>
            </w:r>
            <w:r w:rsidRPr="004B5279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4B5279">
              <w:rPr>
                <w:sz w:val="22"/>
                <w:szCs w:val="22"/>
              </w:rPr>
              <w:t xml:space="preserve">в них общее и различное.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схемы (модели) основ данных слов.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при </w:t>
            </w:r>
            <w:proofErr w:type="gramStart"/>
            <w:r w:rsidRPr="004B5279">
              <w:rPr>
                <w:sz w:val="22"/>
                <w:szCs w:val="22"/>
              </w:rPr>
              <w:t>помощи</w:t>
            </w:r>
            <w:proofErr w:type="gramEnd"/>
            <w:r w:rsidRPr="004B5279">
              <w:rPr>
                <w:sz w:val="22"/>
                <w:szCs w:val="22"/>
              </w:rPr>
              <w:t xml:space="preserve"> каких частей основы (суффикс, приставка) образованы новые однокоренные слова.</w:t>
            </w:r>
            <w:r w:rsidRPr="004B5279">
              <w:rPr>
                <w:b/>
                <w:bCs/>
                <w:sz w:val="22"/>
                <w:szCs w:val="22"/>
              </w:rPr>
              <w:t xml:space="preserve"> Разбирать </w:t>
            </w:r>
            <w:r w:rsidRPr="004B5279">
              <w:rPr>
                <w:sz w:val="22"/>
                <w:szCs w:val="22"/>
              </w:rPr>
              <w:t>слова по составу и формулировать новое правило переноса: при переносе слова нельзя отрывать от корня первую букву со</w:t>
            </w:r>
            <w:r w:rsidRPr="004B5279">
              <w:rPr>
                <w:sz w:val="22"/>
                <w:szCs w:val="22"/>
              </w:rPr>
              <w:softHyphen/>
              <w:t>гласного звука.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 xml:space="preserve">однокоренные и </w:t>
            </w:r>
            <w:proofErr w:type="spellStart"/>
            <w:r w:rsidRPr="004B5279">
              <w:rPr>
                <w:sz w:val="22"/>
                <w:szCs w:val="22"/>
              </w:rPr>
              <w:t>неоднокоренные</w:t>
            </w:r>
            <w:proofErr w:type="spellEnd"/>
            <w:r w:rsidRPr="004B5279">
              <w:rPr>
                <w:sz w:val="22"/>
                <w:szCs w:val="22"/>
              </w:rPr>
              <w:t xml:space="preserve"> слова, в которых корни пишутся одинаково.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 xml:space="preserve">близкие по смыслу, но </w:t>
            </w:r>
            <w:proofErr w:type="spellStart"/>
            <w:r w:rsidRPr="004B5279">
              <w:rPr>
                <w:sz w:val="22"/>
                <w:szCs w:val="22"/>
              </w:rPr>
              <w:t>неоднокоренные</w:t>
            </w:r>
            <w:proofErr w:type="spellEnd"/>
            <w:r w:rsidRPr="004B5279">
              <w:rPr>
                <w:sz w:val="22"/>
                <w:szCs w:val="22"/>
              </w:rPr>
              <w:t xml:space="preserve"> </w:t>
            </w:r>
            <w:proofErr w:type="spellStart"/>
            <w:r w:rsidRPr="004B5279">
              <w:rPr>
                <w:sz w:val="22"/>
                <w:szCs w:val="22"/>
              </w:rPr>
              <w:t>слова</w:t>
            </w:r>
            <w:proofErr w:type="gramStart"/>
            <w:r w:rsidRPr="004B5279">
              <w:rPr>
                <w:sz w:val="22"/>
                <w:szCs w:val="22"/>
              </w:rPr>
              <w:t>.</w:t>
            </w:r>
            <w:r w:rsidRPr="004B5279">
              <w:rPr>
                <w:b/>
                <w:bCs/>
                <w:sz w:val="22"/>
                <w:szCs w:val="22"/>
              </w:rPr>
              <w:t>Н</w:t>
            </w:r>
            <w:proofErr w:type="gramEnd"/>
            <w:r w:rsidRPr="004B5279">
              <w:rPr>
                <w:b/>
                <w:bCs/>
                <w:sz w:val="22"/>
                <w:szCs w:val="22"/>
              </w:rPr>
              <w:t>аблюдать</w:t>
            </w:r>
            <w:proofErr w:type="spellEnd"/>
            <w:r w:rsidRPr="004B5279">
              <w:rPr>
                <w:b/>
                <w:bCs/>
                <w:sz w:val="22"/>
                <w:szCs w:val="22"/>
              </w:rPr>
              <w:t xml:space="preserve">   </w:t>
            </w:r>
            <w:r w:rsidRPr="004B5279">
              <w:rPr>
                <w:sz w:val="22"/>
                <w:szCs w:val="22"/>
              </w:rPr>
              <w:t xml:space="preserve">за  однокоренными  словами   и 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  </w:t>
            </w:r>
            <w:r w:rsidRPr="004B5279">
              <w:rPr>
                <w:sz w:val="22"/>
                <w:szCs w:val="22"/>
              </w:rPr>
              <w:t>что в корне слова могут быть чередующиеся согласные и беглые гласные (о, е).</w:t>
            </w:r>
            <w:r w:rsidRPr="004B5279">
              <w:rPr>
                <w:b/>
                <w:bCs/>
                <w:sz w:val="22"/>
                <w:szCs w:val="22"/>
              </w:rPr>
              <w:t xml:space="preserve"> Разбирать </w:t>
            </w:r>
            <w:r w:rsidRPr="004B5279">
              <w:rPr>
                <w:sz w:val="22"/>
                <w:szCs w:val="22"/>
              </w:rPr>
              <w:t xml:space="preserve">по составу слова с чередующимися согласными и беглыми гласными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  <w:r w:rsidRPr="004B5279">
              <w:rPr>
                <w:b/>
                <w:bCs/>
                <w:sz w:val="22"/>
                <w:szCs w:val="22"/>
              </w:rPr>
              <w:t xml:space="preserve"> Использовать </w:t>
            </w:r>
            <w:r w:rsidRPr="004B5279">
              <w:rPr>
                <w:sz w:val="22"/>
                <w:szCs w:val="22"/>
              </w:rPr>
              <w:t>термины «беглые гласные», «чередующиеся соглас</w:t>
            </w:r>
            <w:r w:rsidRPr="004B5279">
              <w:rPr>
                <w:sz w:val="22"/>
                <w:szCs w:val="22"/>
              </w:rPr>
              <w:softHyphen/>
              <w:t>ные».</w:t>
            </w:r>
            <w:r w:rsidRPr="004B5279">
              <w:rPr>
                <w:b/>
                <w:bCs/>
                <w:sz w:val="22"/>
                <w:szCs w:val="22"/>
              </w:rPr>
              <w:t xml:space="preserve"> Объяснять </w:t>
            </w:r>
            <w:r w:rsidRPr="004B5279">
              <w:rPr>
                <w:sz w:val="22"/>
                <w:szCs w:val="22"/>
              </w:rPr>
              <w:t xml:space="preserve">правописание и способ проверки безударных гласных и парных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  <w:r w:rsidRPr="004B5279">
              <w:rPr>
                <w:b/>
                <w:bCs/>
                <w:sz w:val="22"/>
                <w:szCs w:val="22"/>
              </w:rPr>
              <w:t xml:space="preserve"> Применять </w:t>
            </w:r>
            <w:r w:rsidRPr="004B5279">
              <w:rPr>
                <w:sz w:val="22"/>
                <w:szCs w:val="22"/>
              </w:rPr>
              <w:t>на практике правила проверки безударных гласных и пар</w:t>
            </w:r>
            <w:r w:rsidRPr="004B5279">
              <w:rPr>
                <w:sz w:val="22"/>
                <w:szCs w:val="22"/>
              </w:rPr>
              <w:softHyphen/>
              <w:t xml:space="preserve">ных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 xml:space="preserve">. </w:t>
            </w:r>
            <w:r w:rsidRPr="004B5279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4B5279">
              <w:rPr>
                <w:sz w:val="22"/>
                <w:szCs w:val="22"/>
              </w:rPr>
              <w:t xml:space="preserve">в тексте слова, близкие по смыслу (синонимы). 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предложения на заданную тему.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текст. </w:t>
            </w:r>
            <w:r w:rsidRPr="004B5279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4B5279">
              <w:rPr>
                <w:sz w:val="22"/>
                <w:szCs w:val="22"/>
              </w:rPr>
              <w:t xml:space="preserve">выборочно текст. Чётко и правильно </w:t>
            </w:r>
            <w:r w:rsidRPr="004B5279">
              <w:rPr>
                <w:b/>
                <w:bCs/>
                <w:sz w:val="22"/>
                <w:szCs w:val="22"/>
              </w:rPr>
              <w:t xml:space="preserve">произносить </w:t>
            </w:r>
            <w:r w:rsidRPr="004B5279">
              <w:rPr>
                <w:sz w:val="22"/>
                <w:szCs w:val="22"/>
              </w:rPr>
              <w:lastRenderedPageBreak/>
              <w:t xml:space="preserve">скороговорки. </w:t>
            </w:r>
            <w:r w:rsidRPr="004B5279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подготавливать </w:t>
            </w:r>
            <w:r w:rsidRPr="004B5279">
              <w:rPr>
                <w:sz w:val="22"/>
                <w:szCs w:val="22"/>
              </w:rPr>
              <w:t xml:space="preserve">свой вариант выполнения задания;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и оценивать </w:t>
            </w:r>
            <w:r w:rsidRPr="004B5279">
              <w:rPr>
                <w:sz w:val="22"/>
                <w:szCs w:val="22"/>
              </w:rPr>
              <w:t xml:space="preserve">результат выполнения работы.  </w:t>
            </w: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17" w:type="dxa"/>
          </w:tcPr>
          <w:p w:rsidR="00754160" w:rsidRPr="004B5279" w:rsidRDefault="00BD0F33" w:rsidP="003660B6">
            <w:pPr>
              <w:spacing w:line="240" w:lineRule="auto"/>
            </w:pPr>
            <w:r>
              <w:t>55</w:t>
            </w:r>
          </w:p>
        </w:tc>
        <w:tc>
          <w:tcPr>
            <w:tcW w:w="1331" w:type="dxa"/>
            <w:gridSpan w:val="5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 xml:space="preserve">Правописание безударных гласных в </w:t>
            </w:r>
            <w:proofErr w:type="gramStart"/>
            <w:r w:rsidRPr="00E07F8E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754160" w:rsidRPr="004B5279" w:rsidTr="003660B6">
        <w:tc>
          <w:tcPr>
            <w:tcW w:w="517" w:type="dxa"/>
          </w:tcPr>
          <w:p w:rsidR="00754160" w:rsidRPr="004B5279" w:rsidRDefault="00BD0F33" w:rsidP="003660B6">
            <w:pPr>
              <w:spacing w:line="240" w:lineRule="auto"/>
            </w:pPr>
            <w:r>
              <w:t>56</w:t>
            </w:r>
          </w:p>
        </w:tc>
        <w:tc>
          <w:tcPr>
            <w:tcW w:w="1331" w:type="dxa"/>
            <w:gridSpan w:val="5"/>
          </w:tcPr>
          <w:p w:rsidR="00754160" w:rsidRPr="004B5279" w:rsidRDefault="00754160" w:rsidP="003660B6">
            <w:pPr>
              <w:spacing w:line="240" w:lineRule="auto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961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безударных гласных.</w:t>
            </w:r>
          </w:p>
        </w:tc>
        <w:tc>
          <w:tcPr>
            <w:tcW w:w="1134" w:type="dxa"/>
          </w:tcPr>
          <w:p w:rsidR="00754160" w:rsidRPr="004B5279" w:rsidRDefault="00754160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754160" w:rsidRPr="004B5279" w:rsidRDefault="00754160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754160" w:rsidRPr="004B5279" w:rsidRDefault="00754160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57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Способы проверки безударных 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58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слов с двумя безударными гласными.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59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4961" w:type="dxa"/>
          </w:tcPr>
          <w:p w:rsidR="00BD0F33" w:rsidRPr="00E07F8E" w:rsidRDefault="00BD0F3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 xml:space="preserve">Правописание глухих и звонких согласных в </w:t>
            </w:r>
            <w:proofErr w:type="gramStart"/>
            <w:r w:rsidRPr="00E07F8E">
              <w:rPr>
                <w:b/>
                <w:sz w:val="22"/>
                <w:szCs w:val="22"/>
              </w:rPr>
              <w:t>корне слов</w:t>
            </w:r>
            <w:proofErr w:type="gramEnd"/>
            <w:r w:rsidRPr="00E07F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60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Написание глухих и звонких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61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Упражнения в правописании глухих и звонких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3660B6">
            <w:pPr>
              <w:spacing w:line="240" w:lineRule="auto"/>
            </w:pPr>
            <w:r>
              <w:t>62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Сочинение по серии картин «Серая Шейка».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3660B6">
            <w:pPr>
              <w:spacing w:line="240" w:lineRule="auto"/>
            </w:pPr>
            <w:r>
              <w:t>63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3857DF">
              <w:rPr>
                <w:sz w:val="22"/>
                <w:szCs w:val="22"/>
              </w:rPr>
              <w:t>Правописание парных глухих и звонких согласных.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E179C6">
        <w:trPr>
          <w:trHeight w:val="525"/>
        </w:trPr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4961" w:type="dxa"/>
          </w:tcPr>
          <w:p w:rsidR="00BD0F33" w:rsidRPr="00E07F8E" w:rsidRDefault="00BD0F3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Правописание слов с непроизносимым согласным звуком в корне.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BD0F33" w:rsidRPr="004B5279" w:rsidRDefault="00BD0F3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слова по составу,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4B5279">
              <w:rPr>
                <w:sz w:val="22"/>
                <w:szCs w:val="22"/>
              </w:rPr>
              <w:t>произношение и написание слов с непроизносимыми согласными.</w:t>
            </w:r>
          </w:p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 Произносить  и  слушать </w:t>
            </w:r>
            <w:r w:rsidRPr="004B5279">
              <w:rPr>
                <w:sz w:val="22"/>
                <w:szCs w:val="22"/>
              </w:rPr>
              <w:t xml:space="preserve">слова,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 </w:t>
            </w:r>
            <w:r w:rsidRPr="004B5279">
              <w:rPr>
                <w:sz w:val="22"/>
                <w:szCs w:val="22"/>
              </w:rPr>
              <w:t>все ли согласные корня произносятся.</w:t>
            </w:r>
            <w:r w:rsidRPr="004B5279">
              <w:rPr>
                <w:b/>
                <w:bCs/>
                <w:sz w:val="22"/>
                <w:szCs w:val="22"/>
              </w:rPr>
              <w:t xml:space="preserve"> Выводить </w:t>
            </w:r>
            <w:r w:rsidRPr="004B5279">
              <w:rPr>
                <w:sz w:val="22"/>
                <w:szCs w:val="22"/>
              </w:rPr>
              <w:t xml:space="preserve">алгоритм обнаружения непроизносимых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>способ подбора проверочных слов к словам с непро</w:t>
            </w:r>
            <w:r w:rsidRPr="004B5279">
              <w:rPr>
                <w:sz w:val="22"/>
                <w:szCs w:val="22"/>
              </w:rPr>
              <w:softHyphen/>
              <w:t>износимыми согласными.</w:t>
            </w:r>
            <w:r w:rsidRPr="004B5279">
              <w:rPr>
                <w:b/>
                <w:bCs/>
                <w:sz w:val="22"/>
                <w:szCs w:val="22"/>
              </w:rPr>
              <w:t xml:space="preserve"> Использовать </w:t>
            </w:r>
            <w:r w:rsidRPr="004B5279">
              <w:rPr>
                <w:sz w:val="22"/>
                <w:szCs w:val="22"/>
              </w:rPr>
              <w:t xml:space="preserve">на практике подбор однокоренных слов как способ обнаружения непроизносимых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 xml:space="preserve"> и проверки их правописания.</w:t>
            </w:r>
            <w:r w:rsidRPr="004B5279">
              <w:rPr>
                <w:b/>
                <w:bCs/>
                <w:sz w:val="22"/>
                <w:szCs w:val="22"/>
              </w:rPr>
              <w:t xml:space="preserve"> Использовать </w:t>
            </w:r>
            <w:r w:rsidRPr="004B5279">
              <w:rPr>
                <w:sz w:val="22"/>
                <w:szCs w:val="22"/>
              </w:rPr>
              <w:t>на практике правило правописания слов с непроиз</w:t>
            </w:r>
            <w:r w:rsidRPr="004B5279">
              <w:rPr>
                <w:sz w:val="22"/>
                <w:szCs w:val="22"/>
              </w:rPr>
              <w:softHyphen/>
              <w:t>носимыми согласными.</w:t>
            </w:r>
            <w:r w:rsidRPr="004B5279">
              <w:rPr>
                <w:b/>
                <w:bCs/>
                <w:sz w:val="22"/>
                <w:szCs w:val="22"/>
              </w:rPr>
              <w:t xml:space="preserve"> Толковать </w:t>
            </w:r>
            <w:r w:rsidRPr="004B5279">
              <w:rPr>
                <w:sz w:val="22"/>
                <w:szCs w:val="22"/>
              </w:rPr>
              <w:t>(объяснять) значение пословиц.</w:t>
            </w:r>
            <w:r w:rsidRPr="004B5279">
              <w:rPr>
                <w:b/>
                <w:bCs/>
                <w:sz w:val="22"/>
                <w:szCs w:val="22"/>
              </w:rPr>
              <w:t xml:space="preserve"> Заменять </w:t>
            </w:r>
            <w:r w:rsidRPr="004B5279">
              <w:rPr>
                <w:sz w:val="22"/>
                <w:szCs w:val="22"/>
              </w:rPr>
              <w:t xml:space="preserve">словосочетания близкими по смыслу словосочетаниями. 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предложения из групп слов.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рассказ на заданную тему. 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>текст</w:t>
            </w:r>
            <w:r>
              <w:rPr>
                <w:sz w:val="22"/>
                <w:szCs w:val="22"/>
              </w:rPr>
              <w:t xml:space="preserve">. </w:t>
            </w:r>
            <w:r w:rsidRPr="00E179C6">
              <w:rPr>
                <w:b/>
                <w:sz w:val="22"/>
                <w:szCs w:val="22"/>
              </w:rPr>
              <w:t>Работать</w:t>
            </w:r>
            <w:r>
              <w:rPr>
                <w:sz w:val="22"/>
                <w:szCs w:val="22"/>
              </w:rPr>
              <w:t xml:space="preserve"> с памяткой «Как подготовиться к изложению». </w:t>
            </w:r>
            <w:r w:rsidRPr="00E179C6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объявление.</w:t>
            </w:r>
          </w:p>
        </w:tc>
        <w:tc>
          <w:tcPr>
            <w:tcW w:w="1842" w:type="dxa"/>
            <w:vMerge w:val="restart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rPr>
          <w:trHeight w:val="255"/>
        </w:trPr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65</w:t>
            </w:r>
          </w:p>
        </w:tc>
        <w:tc>
          <w:tcPr>
            <w:tcW w:w="1281" w:type="dxa"/>
            <w:gridSpan w:val="4"/>
          </w:tcPr>
          <w:p w:rsidR="00BD0F33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5.12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слов с непроизносимым согласным звуком в корне.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66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5.13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непроизносимых согласных.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67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5.14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слов с непроизносимым согласным звуком.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68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5.15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Упражнения в правописании слов с непроизносимым согласным звуком в корне.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69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5.16</w:t>
            </w:r>
          </w:p>
        </w:tc>
        <w:tc>
          <w:tcPr>
            <w:tcW w:w="4961" w:type="dxa"/>
          </w:tcPr>
          <w:p w:rsidR="00BD0F33" w:rsidRDefault="00BD0F3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Правописание слов с удвоенными согласными.</w:t>
            </w:r>
          </w:p>
          <w:p w:rsidR="00BD0F33" w:rsidRPr="00E07F8E" w:rsidRDefault="00BD0F33" w:rsidP="003660B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70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5.17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 по опорным словам по картине В.Васнецова </w:t>
            </w:r>
            <w:r w:rsidRPr="003660B6">
              <w:rPr>
                <w:b/>
                <w:sz w:val="22"/>
                <w:szCs w:val="22"/>
              </w:rPr>
              <w:t>«Снегурочка».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71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5.18</w:t>
            </w:r>
          </w:p>
        </w:tc>
        <w:tc>
          <w:tcPr>
            <w:tcW w:w="4961" w:type="dxa"/>
          </w:tcPr>
          <w:p w:rsidR="00BD0F33" w:rsidRPr="00E07F8E" w:rsidRDefault="00BD0F3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Правописание приставок и суффиксов.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BD0F33" w:rsidRPr="004B5279" w:rsidRDefault="00BD0F3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>слова по составу.</w:t>
            </w:r>
            <w:r w:rsidRPr="004B5279">
              <w:rPr>
                <w:b/>
                <w:bCs/>
                <w:sz w:val="22"/>
                <w:szCs w:val="22"/>
              </w:rPr>
              <w:t xml:space="preserve"> Определять </w:t>
            </w:r>
            <w:r w:rsidRPr="004B5279">
              <w:rPr>
                <w:sz w:val="22"/>
                <w:szCs w:val="22"/>
              </w:rPr>
              <w:t>место безударной гласной орфограммы в слове (корень, приставка, суффикс).</w:t>
            </w:r>
            <w:r w:rsidRPr="004B5279">
              <w:rPr>
                <w:b/>
                <w:bCs/>
                <w:sz w:val="22"/>
                <w:szCs w:val="22"/>
              </w:rPr>
              <w:t xml:space="preserve"> Наблюдать </w:t>
            </w:r>
            <w:r w:rsidRPr="004B5279">
              <w:rPr>
                <w:sz w:val="22"/>
                <w:szCs w:val="22"/>
              </w:rPr>
              <w:t xml:space="preserve">по таблице,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и устанавливать: от чего зависит правописание суффиксов </w:t>
            </w:r>
            <w:proofErr w:type="gramStart"/>
            <w:r w:rsidRPr="004B5279">
              <w:rPr>
                <w:sz w:val="22"/>
                <w:szCs w:val="22"/>
              </w:rPr>
              <w:t>-</w:t>
            </w:r>
            <w:proofErr w:type="spellStart"/>
            <w:r w:rsidRPr="004B5279">
              <w:rPr>
                <w:sz w:val="22"/>
                <w:szCs w:val="22"/>
              </w:rPr>
              <w:t>е</w:t>
            </w:r>
            <w:proofErr w:type="gramEnd"/>
            <w:r w:rsidRPr="004B5279">
              <w:rPr>
                <w:sz w:val="22"/>
                <w:szCs w:val="22"/>
              </w:rPr>
              <w:t>к</w:t>
            </w:r>
            <w:proofErr w:type="spellEnd"/>
            <w:r w:rsidRPr="004B5279">
              <w:rPr>
                <w:sz w:val="22"/>
                <w:szCs w:val="22"/>
              </w:rPr>
              <w:t xml:space="preserve"> или -</w:t>
            </w:r>
            <w:proofErr w:type="spellStart"/>
            <w:r w:rsidRPr="004B5279">
              <w:rPr>
                <w:sz w:val="22"/>
                <w:szCs w:val="22"/>
              </w:rPr>
              <w:t>ик</w:t>
            </w:r>
            <w:proofErr w:type="spellEnd"/>
            <w:r w:rsidRPr="004B5279">
              <w:rPr>
                <w:sz w:val="22"/>
                <w:szCs w:val="22"/>
              </w:rPr>
              <w:t xml:space="preserve"> в слове.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вывод по результатам наблюдений.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Строить </w:t>
            </w:r>
            <w:r w:rsidRPr="004B5279">
              <w:rPr>
                <w:sz w:val="22"/>
                <w:szCs w:val="22"/>
              </w:rPr>
              <w:t xml:space="preserve">алгоритм (способ) определения правописания безударных гласных в суффиксах </w:t>
            </w:r>
            <w:proofErr w:type="gramStart"/>
            <w:r w:rsidRPr="004B5279">
              <w:rPr>
                <w:sz w:val="22"/>
                <w:szCs w:val="22"/>
              </w:rPr>
              <w:t>-</w:t>
            </w:r>
            <w:proofErr w:type="spellStart"/>
            <w:r w:rsidRPr="004B5279">
              <w:rPr>
                <w:sz w:val="22"/>
                <w:szCs w:val="22"/>
              </w:rPr>
              <w:t>е</w:t>
            </w:r>
            <w:proofErr w:type="gramEnd"/>
            <w:r w:rsidRPr="004B5279">
              <w:rPr>
                <w:sz w:val="22"/>
                <w:szCs w:val="22"/>
              </w:rPr>
              <w:t>к</w:t>
            </w:r>
            <w:proofErr w:type="spellEnd"/>
            <w:r w:rsidRPr="004B5279">
              <w:rPr>
                <w:sz w:val="22"/>
                <w:szCs w:val="22"/>
              </w:rPr>
              <w:t xml:space="preserve">, </w:t>
            </w:r>
            <w:r w:rsidRPr="004B5279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4B5279">
              <w:rPr>
                <w:b/>
                <w:bCs/>
                <w:sz w:val="22"/>
                <w:szCs w:val="22"/>
              </w:rPr>
              <w:t>ик</w:t>
            </w:r>
            <w:proofErr w:type="spellEnd"/>
            <w:r w:rsidRPr="004B5279">
              <w:rPr>
                <w:b/>
                <w:bCs/>
                <w:sz w:val="22"/>
                <w:szCs w:val="22"/>
              </w:rPr>
              <w:t>.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 xml:space="preserve">правило правописания слов с безударными гласными в суффиксах </w:t>
            </w:r>
            <w:proofErr w:type="gramStart"/>
            <w:r w:rsidRPr="004B5279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4B5279">
              <w:rPr>
                <w:b/>
                <w:bCs/>
                <w:sz w:val="22"/>
                <w:szCs w:val="22"/>
              </w:rPr>
              <w:t>е</w:t>
            </w:r>
            <w:proofErr w:type="gramEnd"/>
            <w:r w:rsidRPr="004B5279">
              <w:rPr>
                <w:b/>
                <w:bCs/>
                <w:sz w:val="22"/>
                <w:szCs w:val="22"/>
              </w:rPr>
              <w:t>к</w:t>
            </w:r>
            <w:proofErr w:type="spellEnd"/>
            <w:r w:rsidRPr="004B5279">
              <w:rPr>
                <w:b/>
                <w:bCs/>
                <w:sz w:val="22"/>
                <w:szCs w:val="22"/>
              </w:rPr>
              <w:t>, -</w:t>
            </w:r>
            <w:proofErr w:type="spellStart"/>
            <w:r w:rsidRPr="004B5279">
              <w:rPr>
                <w:b/>
                <w:bCs/>
                <w:sz w:val="22"/>
                <w:szCs w:val="22"/>
              </w:rPr>
              <w:t>ик</w:t>
            </w:r>
            <w:proofErr w:type="spellEnd"/>
            <w:r w:rsidRPr="004B5279">
              <w:rPr>
                <w:b/>
                <w:bCs/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 xml:space="preserve">на практике.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>текст.</w:t>
            </w:r>
            <w:r w:rsidRPr="004B5279">
              <w:rPr>
                <w:b/>
                <w:bCs/>
                <w:sz w:val="22"/>
                <w:szCs w:val="22"/>
              </w:rPr>
              <w:t xml:space="preserve"> Писать </w:t>
            </w:r>
            <w:r w:rsidRPr="004B5279">
              <w:rPr>
                <w:sz w:val="22"/>
                <w:szCs w:val="22"/>
              </w:rPr>
              <w:t xml:space="preserve">изложение: </w:t>
            </w:r>
            <w:r w:rsidRPr="004B5279">
              <w:rPr>
                <w:b/>
                <w:bCs/>
                <w:sz w:val="22"/>
                <w:szCs w:val="22"/>
              </w:rPr>
              <w:t xml:space="preserve">делить </w:t>
            </w:r>
            <w:r w:rsidRPr="004B5279">
              <w:rPr>
                <w:sz w:val="22"/>
                <w:szCs w:val="22"/>
              </w:rPr>
              <w:t xml:space="preserve">текст на части,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основную мысль каждой части и всего </w:t>
            </w:r>
            <w:r w:rsidRPr="004B5279">
              <w:rPr>
                <w:sz w:val="22"/>
                <w:szCs w:val="22"/>
              </w:rPr>
              <w:lastRenderedPageBreak/>
              <w:t xml:space="preserve">текста в целом;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 и каждую его часть; </w:t>
            </w:r>
            <w:r w:rsidRPr="004B5279">
              <w:rPr>
                <w:b/>
                <w:bCs/>
                <w:sz w:val="22"/>
                <w:szCs w:val="22"/>
              </w:rPr>
              <w:t xml:space="preserve">передавать </w:t>
            </w:r>
            <w:r w:rsidRPr="004B5279">
              <w:rPr>
                <w:sz w:val="22"/>
                <w:szCs w:val="22"/>
              </w:rPr>
              <w:t>содержание текста на письме (с помощью письмен</w:t>
            </w:r>
            <w:r w:rsidRPr="004B5279">
              <w:rPr>
                <w:sz w:val="22"/>
                <w:szCs w:val="22"/>
              </w:rPr>
              <w:softHyphen/>
              <w:t>ной речи)</w:t>
            </w: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72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5.19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Суффиксы </w:t>
            </w:r>
            <w:proofErr w:type="gramStart"/>
            <w:r w:rsidRPr="004B5279">
              <w:rPr>
                <w:sz w:val="22"/>
                <w:szCs w:val="22"/>
              </w:rPr>
              <w:t>–</w:t>
            </w:r>
            <w:proofErr w:type="spellStart"/>
            <w:r w:rsidRPr="004B5279">
              <w:rPr>
                <w:sz w:val="22"/>
                <w:szCs w:val="22"/>
              </w:rPr>
              <w:t>е</w:t>
            </w:r>
            <w:proofErr w:type="gramEnd"/>
            <w:r w:rsidRPr="004B5279">
              <w:rPr>
                <w:sz w:val="22"/>
                <w:szCs w:val="22"/>
              </w:rPr>
              <w:t>к</w:t>
            </w:r>
            <w:proofErr w:type="spellEnd"/>
            <w:r w:rsidRPr="004B5279">
              <w:rPr>
                <w:sz w:val="22"/>
                <w:szCs w:val="22"/>
              </w:rPr>
              <w:t>, -</w:t>
            </w:r>
            <w:proofErr w:type="spellStart"/>
            <w:r w:rsidRPr="004B5279">
              <w:rPr>
                <w:sz w:val="22"/>
                <w:szCs w:val="22"/>
              </w:rPr>
              <w:t>ик</w:t>
            </w:r>
            <w:proofErr w:type="spell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73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5.20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Суффиксы </w:t>
            </w:r>
            <w:proofErr w:type="gramStart"/>
            <w:r w:rsidRPr="004B5279">
              <w:rPr>
                <w:sz w:val="22"/>
                <w:szCs w:val="22"/>
              </w:rPr>
              <w:t>–</w:t>
            </w:r>
            <w:proofErr w:type="spellStart"/>
            <w:r w:rsidRPr="004B5279">
              <w:rPr>
                <w:sz w:val="22"/>
                <w:szCs w:val="22"/>
              </w:rPr>
              <w:t>о</w:t>
            </w:r>
            <w:proofErr w:type="gramEnd"/>
            <w:r w:rsidRPr="004B5279">
              <w:rPr>
                <w:sz w:val="22"/>
                <w:szCs w:val="22"/>
              </w:rPr>
              <w:t>к</w:t>
            </w:r>
            <w:proofErr w:type="spellEnd"/>
            <w:r w:rsidRPr="004B5279">
              <w:rPr>
                <w:sz w:val="22"/>
                <w:szCs w:val="22"/>
              </w:rPr>
              <w:t>, -</w:t>
            </w:r>
            <w:proofErr w:type="spellStart"/>
            <w:r w:rsidRPr="004B5279">
              <w:rPr>
                <w:sz w:val="22"/>
                <w:szCs w:val="22"/>
              </w:rPr>
              <w:t>ёк</w:t>
            </w:r>
            <w:proofErr w:type="spell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74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5.21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Суффиксы </w:t>
            </w:r>
            <w:proofErr w:type="gramStart"/>
            <w:r w:rsidRPr="004B5279">
              <w:rPr>
                <w:sz w:val="22"/>
                <w:szCs w:val="22"/>
              </w:rPr>
              <w:t>–</w:t>
            </w:r>
            <w:proofErr w:type="spellStart"/>
            <w:r w:rsidRPr="004B5279">
              <w:rPr>
                <w:sz w:val="22"/>
                <w:szCs w:val="22"/>
              </w:rPr>
              <w:t>о</w:t>
            </w:r>
            <w:proofErr w:type="gramEnd"/>
            <w:r w:rsidRPr="004B5279">
              <w:rPr>
                <w:sz w:val="22"/>
                <w:szCs w:val="22"/>
              </w:rPr>
              <w:t>ньк</w:t>
            </w:r>
            <w:proofErr w:type="spellEnd"/>
            <w:r w:rsidRPr="004B5279">
              <w:rPr>
                <w:sz w:val="22"/>
                <w:szCs w:val="22"/>
              </w:rPr>
              <w:t>, -</w:t>
            </w:r>
            <w:proofErr w:type="spellStart"/>
            <w:r w:rsidRPr="004B5279">
              <w:rPr>
                <w:sz w:val="22"/>
                <w:szCs w:val="22"/>
              </w:rPr>
              <w:t>еньк</w:t>
            </w:r>
            <w:proofErr w:type="spellEnd"/>
            <w:r w:rsidRPr="004B5279">
              <w:rPr>
                <w:sz w:val="22"/>
                <w:szCs w:val="22"/>
              </w:rPr>
              <w:t xml:space="preserve">. </w:t>
            </w: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Изложение текста, воспринятого на слух.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5.22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приставок.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BD0F33" w:rsidRPr="004B5279" w:rsidRDefault="00BD0F3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слова по составу.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место безударного гласного в слове (корень, приставка, суффикс).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Установить: </w:t>
            </w:r>
            <w:r w:rsidRPr="004B5279">
              <w:rPr>
                <w:sz w:val="22"/>
                <w:szCs w:val="22"/>
              </w:rPr>
              <w:t xml:space="preserve">гласные в приставках </w:t>
            </w:r>
            <w:r w:rsidRPr="004B5279">
              <w:rPr>
                <w:b/>
                <w:bCs/>
                <w:sz w:val="22"/>
                <w:szCs w:val="22"/>
              </w:rPr>
              <w:t xml:space="preserve">по-, под-, </w:t>
            </w:r>
            <w:r w:rsidRPr="004B5279">
              <w:rPr>
                <w:sz w:val="22"/>
                <w:szCs w:val="22"/>
              </w:rPr>
              <w:t>о</w:t>
            </w:r>
            <w:proofErr w:type="gramStart"/>
            <w:r w:rsidRPr="004B5279">
              <w:rPr>
                <w:sz w:val="22"/>
                <w:szCs w:val="22"/>
              </w:rPr>
              <w:t>т-</w:t>
            </w:r>
            <w:proofErr w:type="gramEnd"/>
            <w:r w:rsidRPr="004B5279">
              <w:rPr>
                <w:sz w:val="22"/>
                <w:szCs w:val="22"/>
              </w:rPr>
              <w:t>, о-, про-, до-: всегда ударные? всегда безударные? могут быть ударными и безударными?</w:t>
            </w:r>
            <w:r w:rsidRPr="004B5279">
              <w:rPr>
                <w:b/>
                <w:bCs/>
                <w:sz w:val="22"/>
                <w:szCs w:val="22"/>
              </w:rPr>
              <w:t xml:space="preserve"> Устанавливать, </w:t>
            </w:r>
            <w:r w:rsidRPr="004B5279">
              <w:rPr>
                <w:sz w:val="22"/>
                <w:szCs w:val="22"/>
              </w:rPr>
              <w:t xml:space="preserve">как пишутся эти приставки с ударными, безударными гласными.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>вывод о правописании этих приставок.</w:t>
            </w:r>
            <w:r w:rsidRPr="004B5279">
              <w:rPr>
                <w:b/>
                <w:bCs/>
                <w:sz w:val="22"/>
                <w:szCs w:val="22"/>
              </w:rPr>
              <w:t xml:space="preserve"> Использовать </w:t>
            </w:r>
            <w:r w:rsidRPr="004B5279">
              <w:rPr>
                <w:sz w:val="22"/>
                <w:szCs w:val="22"/>
              </w:rPr>
              <w:t>правило правописания приставок по-, под-, о</w:t>
            </w:r>
            <w:proofErr w:type="gramStart"/>
            <w:r w:rsidRPr="004B5279">
              <w:rPr>
                <w:sz w:val="22"/>
                <w:szCs w:val="22"/>
              </w:rPr>
              <w:t>т-</w:t>
            </w:r>
            <w:proofErr w:type="gramEnd"/>
            <w:r w:rsidRPr="004B5279">
              <w:rPr>
                <w:sz w:val="22"/>
                <w:szCs w:val="22"/>
              </w:rPr>
              <w:t xml:space="preserve">, о-, про-, </w:t>
            </w:r>
            <w:r w:rsidRPr="004B5279">
              <w:rPr>
                <w:b/>
                <w:bCs/>
                <w:sz w:val="22"/>
                <w:szCs w:val="22"/>
              </w:rPr>
              <w:t xml:space="preserve">до- </w:t>
            </w:r>
            <w:r w:rsidRPr="004B5279">
              <w:rPr>
                <w:sz w:val="22"/>
                <w:szCs w:val="22"/>
              </w:rPr>
              <w:t xml:space="preserve">на практике.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по составу слова с приставками </w:t>
            </w:r>
            <w:r w:rsidRPr="004B5279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4B5279">
              <w:rPr>
                <w:b/>
                <w:bCs/>
                <w:sz w:val="22"/>
                <w:szCs w:val="22"/>
              </w:rPr>
              <w:t>б-</w:t>
            </w:r>
            <w:proofErr w:type="gramEnd"/>
            <w:r w:rsidRPr="004B5279">
              <w:rPr>
                <w:b/>
                <w:bCs/>
                <w:sz w:val="22"/>
                <w:szCs w:val="22"/>
              </w:rPr>
              <w:t xml:space="preserve">, от-, над-, под-, с-. Устанавливать </w:t>
            </w:r>
            <w:r w:rsidRPr="004B5279">
              <w:rPr>
                <w:sz w:val="22"/>
                <w:szCs w:val="22"/>
              </w:rPr>
              <w:t>расходится или не расходится произношение и обо</w:t>
            </w:r>
            <w:r w:rsidRPr="004B5279">
              <w:rPr>
                <w:sz w:val="22"/>
                <w:szCs w:val="22"/>
              </w:rPr>
              <w:softHyphen/>
              <w:t xml:space="preserve">значение на письме парных согласных в приставках </w:t>
            </w:r>
            <w:r w:rsidRPr="004B5279">
              <w:rPr>
                <w:b/>
                <w:bCs/>
                <w:sz w:val="22"/>
                <w:szCs w:val="22"/>
              </w:rPr>
              <w:t>об-, от-,  над-,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>ПОД-,  С-.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являются ли парные согласные в </w:t>
            </w:r>
            <w:r w:rsidRPr="004B5279">
              <w:rPr>
                <w:b/>
                <w:bCs/>
                <w:sz w:val="22"/>
                <w:szCs w:val="22"/>
              </w:rPr>
              <w:t xml:space="preserve">приставках об-, от-, под-, над-, с- </w:t>
            </w:r>
            <w:r w:rsidRPr="004B5279">
              <w:rPr>
                <w:sz w:val="22"/>
                <w:szCs w:val="22"/>
              </w:rPr>
              <w:t xml:space="preserve">орфограммами.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правило правописания этих приставок.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>правило правописания приставок о</w:t>
            </w:r>
            <w:proofErr w:type="gramStart"/>
            <w:r w:rsidRPr="004B5279">
              <w:rPr>
                <w:sz w:val="22"/>
                <w:szCs w:val="22"/>
              </w:rPr>
              <w:t>б-</w:t>
            </w:r>
            <w:proofErr w:type="gramEnd"/>
            <w:r w:rsidRPr="004B5279">
              <w:rPr>
                <w:sz w:val="22"/>
                <w:szCs w:val="22"/>
              </w:rPr>
              <w:t xml:space="preserve">, </w:t>
            </w:r>
            <w:r w:rsidRPr="004B5279">
              <w:rPr>
                <w:b/>
                <w:bCs/>
                <w:sz w:val="22"/>
                <w:szCs w:val="22"/>
              </w:rPr>
              <w:t xml:space="preserve">от-, </w:t>
            </w:r>
            <w:r w:rsidRPr="004B5279">
              <w:rPr>
                <w:sz w:val="22"/>
                <w:szCs w:val="22"/>
              </w:rPr>
              <w:t xml:space="preserve">над-, </w:t>
            </w:r>
            <w:r w:rsidRPr="004B5279">
              <w:rPr>
                <w:b/>
                <w:bCs/>
                <w:sz w:val="22"/>
                <w:szCs w:val="22"/>
              </w:rPr>
              <w:t>под-,</w:t>
            </w:r>
            <w:r w:rsidRPr="004B5279">
              <w:rPr>
                <w:sz w:val="22"/>
                <w:szCs w:val="22"/>
              </w:rPr>
              <w:t xml:space="preserve"> с- на практике. </w:t>
            </w:r>
            <w:r w:rsidRPr="004B5279">
              <w:rPr>
                <w:b/>
                <w:bCs/>
                <w:sz w:val="22"/>
                <w:szCs w:val="22"/>
              </w:rPr>
              <w:t xml:space="preserve">Обратить   </w:t>
            </w:r>
            <w:r w:rsidRPr="004B5279">
              <w:rPr>
                <w:sz w:val="22"/>
                <w:szCs w:val="22"/>
              </w:rPr>
              <w:t xml:space="preserve">особое   внимание:    в   словах   </w:t>
            </w:r>
            <w:r w:rsidRPr="004B5279">
              <w:rPr>
                <w:i/>
                <w:iCs/>
                <w:sz w:val="22"/>
                <w:szCs w:val="22"/>
              </w:rPr>
              <w:t xml:space="preserve">здесь,    здание,    здоровье </w:t>
            </w:r>
            <w:r w:rsidRPr="004B5279">
              <w:rPr>
                <w:sz w:val="22"/>
                <w:szCs w:val="22"/>
              </w:rPr>
              <w:t>«</w:t>
            </w:r>
            <w:proofErr w:type="spellStart"/>
            <w:r w:rsidRPr="004B5279">
              <w:rPr>
                <w:sz w:val="22"/>
                <w:szCs w:val="22"/>
              </w:rPr>
              <w:t>з</w:t>
            </w:r>
            <w:proofErr w:type="spellEnd"/>
            <w:r w:rsidRPr="004B5279">
              <w:rPr>
                <w:sz w:val="22"/>
                <w:szCs w:val="22"/>
              </w:rPr>
              <w:t xml:space="preserve">» — часть корня.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>(объяснять) значение слова (через подбор синонимов, через контекст, в котором употреблено слово, по словарю), толковать значе</w:t>
            </w:r>
            <w:r w:rsidRPr="004B5279">
              <w:rPr>
                <w:sz w:val="22"/>
                <w:szCs w:val="22"/>
              </w:rPr>
              <w:softHyphen/>
              <w:t xml:space="preserve">ние пословиц.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текст.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 xml:space="preserve">в качестве заглавия к тексту пословицы. 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тип текста. </w:t>
            </w:r>
            <w:r w:rsidRPr="004B5279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4B5279">
              <w:rPr>
                <w:sz w:val="22"/>
                <w:szCs w:val="22"/>
              </w:rPr>
              <w:t>выборочно текст.</w:t>
            </w:r>
            <w:r w:rsidRPr="004B5279">
              <w:rPr>
                <w:b/>
                <w:bCs/>
                <w:sz w:val="22"/>
                <w:szCs w:val="22"/>
              </w:rPr>
              <w:t xml:space="preserve"> Находить </w:t>
            </w:r>
            <w:r w:rsidRPr="004B5279">
              <w:rPr>
                <w:sz w:val="22"/>
                <w:szCs w:val="22"/>
              </w:rPr>
              <w:t>предложения в тексте, которые надо читать (произносить) с интонацией перечисления</w:t>
            </w: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76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5.23</w:t>
            </w:r>
          </w:p>
        </w:tc>
        <w:tc>
          <w:tcPr>
            <w:tcW w:w="4961" w:type="dxa"/>
          </w:tcPr>
          <w:p w:rsidR="00BD0F33" w:rsidRPr="00E07F8E" w:rsidRDefault="00BD0F3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77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5.24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Приставки и предлоги.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78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5.25</w:t>
            </w:r>
          </w:p>
        </w:tc>
        <w:tc>
          <w:tcPr>
            <w:tcW w:w="4961" w:type="dxa"/>
          </w:tcPr>
          <w:p w:rsidR="00BD0F33" w:rsidRPr="00E07F8E" w:rsidRDefault="00BD0F33" w:rsidP="003660B6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Правописание слов с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r w:rsidRPr="00E07F8E">
              <w:rPr>
                <w:b/>
                <w:sz w:val="22"/>
                <w:szCs w:val="22"/>
              </w:rPr>
              <w:t>азделительный</w:t>
            </w:r>
            <w:proofErr w:type="gramEnd"/>
            <w:r w:rsidRPr="00E07F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твердым знаком (</w:t>
            </w:r>
            <w:r w:rsidRPr="00E07F8E">
              <w:rPr>
                <w:b/>
                <w:sz w:val="22"/>
                <w:szCs w:val="22"/>
              </w:rPr>
              <w:t>Ъ</w:t>
            </w:r>
            <w:r>
              <w:rPr>
                <w:b/>
                <w:sz w:val="22"/>
                <w:szCs w:val="22"/>
              </w:rPr>
              <w:t>)</w:t>
            </w:r>
            <w:r w:rsidRPr="00E07F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BD0F33" w:rsidRPr="004B5279" w:rsidRDefault="00BD0F3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Произносить и слушать </w:t>
            </w:r>
            <w:r w:rsidRPr="004B5279">
              <w:rPr>
                <w:sz w:val="22"/>
                <w:szCs w:val="22"/>
              </w:rPr>
              <w:t xml:space="preserve">слова с разделительным твёрдым и мягким знаками.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 xml:space="preserve">в чём особенность их произнесения. 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составом слова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 xml:space="preserve">в какой части </w:t>
            </w:r>
            <w:r w:rsidRPr="004B5279">
              <w:rPr>
                <w:sz w:val="22"/>
                <w:szCs w:val="22"/>
              </w:rPr>
              <w:lastRenderedPageBreak/>
              <w:t>основы слова пишется разделительный мягкий знак (</w:t>
            </w:r>
            <w:proofErr w:type="spellStart"/>
            <w:r w:rsidRPr="004B5279">
              <w:rPr>
                <w:sz w:val="22"/>
                <w:szCs w:val="22"/>
              </w:rPr>
              <w:t>ь</w:t>
            </w:r>
            <w:proofErr w:type="spellEnd"/>
            <w:r w:rsidRPr="004B5279">
              <w:rPr>
                <w:sz w:val="22"/>
                <w:szCs w:val="22"/>
              </w:rPr>
              <w:t>), а в какой — раздели</w:t>
            </w:r>
            <w:r w:rsidRPr="004B5279">
              <w:rPr>
                <w:sz w:val="22"/>
                <w:szCs w:val="22"/>
              </w:rPr>
              <w:softHyphen/>
              <w:t>тельный твёрдый (</w:t>
            </w:r>
            <w:proofErr w:type="spellStart"/>
            <w:r w:rsidRPr="004B5279">
              <w:rPr>
                <w:sz w:val="22"/>
                <w:szCs w:val="22"/>
              </w:rPr>
              <w:t>ъ</w:t>
            </w:r>
            <w:proofErr w:type="spellEnd"/>
            <w:r w:rsidRPr="004B5279">
              <w:rPr>
                <w:sz w:val="22"/>
                <w:szCs w:val="22"/>
              </w:rPr>
              <w:t>) знак.</w:t>
            </w:r>
            <w:r w:rsidRPr="004B5279">
              <w:rPr>
                <w:i/>
                <w:iCs/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почему твёрдый и мягкий знаки в словах </w:t>
            </w:r>
            <w:r w:rsidRPr="004B5279">
              <w:rPr>
                <w:i/>
                <w:iCs/>
                <w:sz w:val="22"/>
                <w:szCs w:val="22"/>
              </w:rPr>
              <w:t xml:space="preserve">бьёт, съезд </w:t>
            </w:r>
            <w:r w:rsidRPr="004B5279">
              <w:rPr>
                <w:sz w:val="22"/>
                <w:szCs w:val="22"/>
              </w:rPr>
              <w:t>на</w:t>
            </w:r>
            <w:r w:rsidRPr="004B5279">
              <w:rPr>
                <w:sz w:val="22"/>
                <w:szCs w:val="22"/>
              </w:rPr>
              <w:softHyphen/>
              <w:t xml:space="preserve">зываются разделительными.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когда в словах после приставки перед корнем пишет</w:t>
            </w:r>
            <w:r w:rsidRPr="004B5279">
              <w:rPr>
                <w:sz w:val="22"/>
                <w:szCs w:val="22"/>
              </w:rPr>
              <w:softHyphen/>
              <w:t>ся разделительный твёрдый знак.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>самостоятельно правило правописания слов с раз</w:t>
            </w:r>
            <w:r w:rsidRPr="004B5279">
              <w:rPr>
                <w:sz w:val="22"/>
                <w:szCs w:val="22"/>
              </w:rPr>
              <w:softHyphen/>
              <w:t xml:space="preserve">делительным твёрдым знаком и </w:t>
            </w:r>
            <w:r w:rsidRPr="004B5279">
              <w:rPr>
                <w:b/>
                <w:bCs/>
                <w:sz w:val="22"/>
                <w:szCs w:val="22"/>
              </w:rPr>
              <w:t xml:space="preserve">уточнить </w:t>
            </w:r>
            <w:r w:rsidRPr="004B5279">
              <w:rPr>
                <w:sz w:val="22"/>
                <w:szCs w:val="22"/>
              </w:rPr>
              <w:t xml:space="preserve">его по учебнику. 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>слова с разделительными твёрдым (</w:t>
            </w:r>
            <w:proofErr w:type="spellStart"/>
            <w:r w:rsidRPr="004B5279">
              <w:rPr>
                <w:sz w:val="22"/>
                <w:szCs w:val="22"/>
              </w:rPr>
              <w:t>ъ</w:t>
            </w:r>
            <w:proofErr w:type="spellEnd"/>
            <w:r w:rsidRPr="004B5279">
              <w:rPr>
                <w:sz w:val="22"/>
                <w:szCs w:val="22"/>
              </w:rPr>
              <w:t>) и мягким (</w:t>
            </w:r>
            <w:proofErr w:type="spellStart"/>
            <w:r w:rsidRPr="004B5279">
              <w:rPr>
                <w:sz w:val="22"/>
                <w:szCs w:val="22"/>
              </w:rPr>
              <w:t>ь</w:t>
            </w:r>
            <w:proofErr w:type="spellEnd"/>
            <w:r w:rsidRPr="004B5279">
              <w:rPr>
                <w:sz w:val="22"/>
                <w:szCs w:val="22"/>
              </w:rPr>
              <w:t>) знака</w:t>
            </w:r>
            <w:r w:rsidRPr="004B5279">
              <w:rPr>
                <w:sz w:val="22"/>
                <w:szCs w:val="22"/>
              </w:rPr>
              <w:softHyphen/>
              <w:t xml:space="preserve">ми;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 xml:space="preserve">на практике правила их правописания.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 xml:space="preserve">(объяснять) значение пословиц.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рассказ, используя данные слова для справок.</w:t>
            </w:r>
            <w:r w:rsidRPr="004B5279">
              <w:rPr>
                <w:b/>
                <w:bCs/>
                <w:sz w:val="22"/>
                <w:szCs w:val="22"/>
              </w:rPr>
              <w:t xml:space="preserve"> Писать </w:t>
            </w:r>
            <w:r w:rsidRPr="004B5279">
              <w:rPr>
                <w:sz w:val="22"/>
                <w:szCs w:val="22"/>
              </w:rPr>
              <w:t xml:space="preserve">изложение: делить текст на части,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основную мысль каждой части и всего текста в целом,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 и каждую его часть; </w:t>
            </w:r>
            <w:r w:rsidRPr="004B5279">
              <w:rPr>
                <w:b/>
                <w:bCs/>
                <w:sz w:val="22"/>
                <w:szCs w:val="22"/>
              </w:rPr>
              <w:t xml:space="preserve">передавать </w:t>
            </w:r>
            <w:r w:rsidRPr="004B5279">
              <w:rPr>
                <w:sz w:val="22"/>
                <w:szCs w:val="22"/>
              </w:rPr>
              <w:t>содержание текста на письме (с помощью письмен</w:t>
            </w:r>
            <w:r w:rsidRPr="004B5279">
              <w:rPr>
                <w:sz w:val="22"/>
                <w:szCs w:val="22"/>
              </w:rPr>
              <w:softHyphen/>
              <w:t>ной речи)</w:t>
            </w: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79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5.26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слов с Ь и Ъ.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80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5.27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Изложение по самостоятельно составленному </w:t>
            </w:r>
            <w:r w:rsidRPr="004B5279">
              <w:rPr>
                <w:sz w:val="22"/>
                <w:szCs w:val="22"/>
              </w:rPr>
              <w:lastRenderedPageBreak/>
              <w:t xml:space="preserve">плану по тексту М.Родионовой </w:t>
            </w:r>
            <w:r w:rsidRPr="00E179C6">
              <w:rPr>
                <w:b/>
                <w:sz w:val="22"/>
                <w:szCs w:val="22"/>
              </w:rPr>
              <w:t>«Скворец-музыкант».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5.28</w:t>
            </w:r>
          </w:p>
        </w:tc>
        <w:tc>
          <w:tcPr>
            <w:tcW w:w="4961" w:type="dxa"/>
          </w:tcPr>
          <w:p w:rsidR="00BD0F33" w:rsidRPr="004B5279" w:rsidRDefault="00BD0F33" w:rsidP="00E179C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Разделительный Ъ</w:t>
            </w:r>
            <w:r w:rsidRPr="00E179C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3660B6">
            <w:pPr>
              <w:spacing w:line="240" w:lineRule="auto"/>
            </w:pPr>
            <w:r>
              <w:t>82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5.29</w:t>
            </w:r>
          </w:p>
        </w:tc>
        <w:tc>
          <w:tcPr>
            <w:tcW w:w="4961" w:type="dxa"/>
          </w:tcPr>
          <w:p w:rsidR="00BD0F33" w:rsidRPr="004B5279" w:rsidRDefault="00BD0F33" w:rsidP="00E179C6">
            <w:pPr>
              <w:spacing w:line="240" w:lineRule="auto"/>
              <w:rPr>
                <w:b/>
                <w:i/>
              </w:rPr>
            </w:pPr>
            <w:r w:rsidRPr="004B5279">
              <w:rPr>
                <w:b/>
                <w:i/>
                <w:sz w:val="22"/>
                <w:szCs w:val="22"/>
              </w:rPr>
              <w:t>Контрольный диктант</w:t>
            </w:r>
            <w:r>
              <w:rPr>
                <w:b/>
                <w:i/>
                <w:sz w:val="22"/>
                <w:szCs w:val="22"/>
              </w:rPr>
              <w:t xml:space="preserve"> № 5 по теме «Правописание частей слова»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6809" w:type="dxa"/>
            <w:gridSpan w:val="7"/>
          </w:tcPr>
          <w:p w:rsidR="00BD0F33" w:rsidRPr="004B5279" w:rsidRDefault="00BD0F33" w:rsidP="003660B6">
            <w:pPr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4B5279">
              <w:rPr>
                <w:b/>
                <w:sz w:val="22"/>
                <w:szCs w:val="22"/>
              </w:rPr>
              <w:t xml:space="preserve">Части речи </w:t>
            </w:r>
            <w:r>
              <w:rPr>
                <w:b/>
                <w:sz w:val="22"/>
                <w:szCs w:val="22"/>
              </w:rPr>
              <w:t>–</w:t>
            </w:r>
            <w:r w:rsidRPr="004B52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4B5279">
              <w:rPr>
                <w:b/>
                <w:sz w:val="22"/>
                <w:szCs w:val="22"/>
              </w:rPr>
              <w:t>76 ч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4957" w:type="dxa"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567" w:type="dxa"/>
            <w:gridSpan w:val="2"/>
          </w:tcPr>
          <w:p w:rsidR="00BD0F33" w:rsidRPr="004B5279" w:rsidRDefault="00BD0F33" w:rsidP="003660B6">
            <w:pPr>
              <w:spacing w:line="240" w:lineRule="auto"/>
            </w:pPr>
            <w:r>
              <w:t>83</w:t>
            </w:r>
          </w:p>
        </w:tc>
        <w:tc>
          <w:tcPr>
            <w:tcW w:w="1281" w:type="dxa"/>
            <w:gridSpan w:val="4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961" w:type="dxa"/>
          </w:tcPr>
          <w:p w:rsidR="003F2D7D" w:rsidRDefault="00BD0F3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Части речи.</w:t>
            </w:r>
          </w:p>
          <w:p w:rsidR="00BD0F33" w:rsidRPr="00E07F8E" w:rsidRDefault="003F2D7D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 xml:space="preserve"> Имя существительное</w:t>
            </w:r>
            <w:r w:rsidRPr="004B5279">
              <w:rPr>
                <w:sz w:val="22"/>
                <w:szCs w:val="22"/>
              </w:rPr>
              <w:t xml:space="preserve"> как часть речи.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14742" w:type="dxa"/>
            <w:gridSpan w:val="10"/>
          </w:tcPr>
          <w:p w:rsidR="00BD0F33" w:rsidRPr="00225797" w:rsidRDefault="00BD0F33" w:rsidP="003660B6">
            <w:pPr>
              <w:spacing w:line="240" w:lineRule="auto"/>
              <w:rPr>
                <w:b/>
                <w:i/>
              </w:rPr>
            </w:pPr>
            <w:r w:rsidRPr="00225797">
              <w:rPr>
                <w:b/>
                <w:i/>
                <w:sz w:val="22"/>
                <w:szCs w:val="22"/>
              </w:rPr>
              <w:t xml:space="preserve">      Имя существительное – 30 ч</w:t>
            </w: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84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4961" w:type="dxa"/>
          </w:tcPr>
          <w:p w:rsidR="00BD0F33" w:rsidRPr="004B5279" w:rsidRDefault="003F2D7D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Начальная форма имени существительного.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Наблюдать,  устанавливать, </w:t>
            </w:r>
            <w:r w:rsidRPr="004B5279">
              <w:rPr>
                <w:sz w:val="22"/>
                <w:szCs w:val="22"/>
              </w:rPr>
              <w:t>что существительные могут называть предмет, явление природы, действие, признак.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>вывод по результатам наблюдений.</w:t>
            </w:r>
            <w:r w:rsidRPr="004B5279">
              <w:rPr>
                <w:b/>
                <w:bCs/>
                <w:sz w:val="22"/>
                <w:szCs w:val="22"/>
              </w:rPr>
              <w:t xml:space="preserve"> Классифицировать </w:t>
            </w:r>
            <w:r w:rsidRPr="004B5279">
              <w:rPr>
                <w:sz w:val="22"/>
                <w:szCs w:val="22"/>
              </w:rPr>
              <w:t>существительные по их лексическому значению.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 xml:space="preserve">существительные по вопросам кто?  и что?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 xml:space="preserve">собственные и нарицательные имена существительные. </w:t>
            </w:r>
            <w:r w:rsidRPr="004B5279">
              <w:rPr>
                <w:b/>
                <w:bCs/>
                <w:sz w:val="22"/>
                <w:szCs w:val="22"/>
              </w:rPr>
              <w:t xml:space="preserve">Образовывать </w:t>
            </w:r>
            <w:r w:rsidRPr="004B5279">
              <w:rPr>
                <w:sz w:val="22"/>
                <w:szCs w:val="22"/>
              </w:rPr>
              <w:t>однокоренные существительные с заданными суффик</w:t>
            </w:r>
            <w:r w:rsidRPr="004B5279">
              <w:rPr>
                <w:sz w:val="22"/>
                <w:szCs w:val="22"/>
              </w:rPr>
              <w:softHyphen/>
              <w:t xml:space="preserve">сами. </w:t>
            </w:r>
            <w:r w:rsidRPr="004B5279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задание и совместно </w:t>
            </w:r>
            <w:r w:rsidRPr="004B5279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4B5279">
              <w:rPr>
                <w:sz w:val="22"/>
                <w:szCs w:val="22"/>
              </w:rPr>
              <w:t xml:space="preserve">упражнение, сравнивать текст учебника и записанный текст,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4B5279">
              <w:rPr>
                <w:sz w:val="22"/>
                <w:szCs w:val="22"/>
              </w:rPr>
              <w:t xml:space="preserve">особенности записанного текста. </w:t>
            </w:r>
            <w:r w:rsidRPr="004B5279">
              <w:rPr>
                <w:b/>
                <w:bCs/>
                <w:sz w:val="22"/>
                <w:szCs w:val="22"/>
              </w:rPr>
              <w:lastRenderedPageBreak/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слов через подбор синонимов.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пословиц.  </w:t>
            </w:r>
            <w:r w:rsidRPr="004B5279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4B5279">
              <w:rPr>
                <w:sz w:val="22"/>
                <w:szCs w:val="22"/>
              </w:rPr>
              <w:t xml:space="preserve">к данным словам синонимы </w:t>
            </w:r>
            <w:proofErr w:type="gramStart"/>
            <w:r w:rsidRPr="004B5279">
              <w:rPr>
                <w:sz w:val="22"/>
                <w:szCs w:val="22"/>
              </w:rPr>
              <w:t>из</w:t>
            </w:r>
            <w:proofErr w:type="gramEnd"/>
            <w:r w:rsidRPr="004B5279">
              <w:rPr>
                <w:sz w:val="22"/>
                <w:szCs w:val="22"/>
              </w:rPr>
              <w:t xml:space="preserve"> текст</w:t>
            </w:r>
            <w:r w:rsidRPr="004B5279">
              <w:rPr>
                <w:rFonts w:ascii="Arial" w:hAnsi="Arial" w:cs="Arial"/>
                <w:sz w:val="22"/>
                <w:szCs w:val="22"/>
              </w:rPr>
              <w:t>.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4B5279">
              <w:rPr>
                <w:sz w:val="22"/>
                <w:szCs w:val="22"/>
              </w:rPr>
              <w:t xml:space="preserve">существительные с определенным суффиксом и зависимости от контекста (речевой ситуации) и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4B5279">
              <w:rPr>
                <w:sz w:val="22"/>
                <w:szCs w:val="22"/>
              </w:rPr>
              <w:t xml:space="preserve">свой выбор.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Обсуждать,    </w:t>
            </w:r>
            <w:r w:rsidRPr="004B5279">
              <w:rPr>
                <w:sz w:val="22"/>
                <w:szCs w:val="22"/>
              </w:rPr>
              <w:t xml:space="preserve">какие   существительные   больше   подходят   к   сказке </w:t>
            </w:r>
            <w:r w:rsidRPr="004B5279">
              <w:rPr>
                <w:i/>
                <w:iCs/>
                <w:sz w:val="22"/>
                <w:szCs w:val="22"/>
              </w:rPr>
              <w:t xml:space="preserve">(Иван </w:t>
            </w:r>
            <w:r w:rsidRPr="004B5279">
              <w:rPr>
                <w:sz w:val="22"/>
                <w:szCs w:val="22"/>
              </w:rPr>
              <w:t xml:space="preserve">— </w:t>
            </w:r>
            <w:r w:rsidRPr="004B5279">
              <w:rPr>
                <w:i/>
                <w:iCs/>
                <w:sz w:val="22"/>
                <w:szCs w:val="22"/>
              </w:rPr>
              <w:t xml:space="preserve">Иванушка,  Марья </w:t>
            </w:r>
            <w:r w:rsidRPr="004B5279">
              <w:rPr>
                <w:sz w:val="22"/>
                <w:szCs w:val="22"/>
              </w:rPr>
              <w:t xml:space="preserve">— </w:t>
            </w:r>
            <w:proofErr w:type="spellStart"/>
            <w:r w:rsidRPr="004B5279">
              <w:rPr>
                <w:i/>
                <w:iCs/>
                <w:sz w:val="22"/>
                <w:szCs w:val="22"/>
              </w:rPr>
              <w:t>Марьюшка</w:t>
            </w:r>
            <w:proofErr w:type="spellEnd"/>
            <w:r w:rsidRPr="004B5279">
              <w:rPr>
                <w:i/>
                <w:iCs/>
                <w:sz w:val="22"/>
                <w:szCs w:val="22"/>
              </w:rPr>
              <w:t xml:space="preserve">), </w:t>
            </w:r>
            <w:r w:rsidRPr="004B5279">
              <w:rPr>
                <w:b/>
                <w:bCs/>
                <w:sz w:val="22"/>
                <w:szCs w:val="22"/>
              </w:rPr>
              <w:t>выбирать и записывать</w:t>
            </w:r>
            <w:r w:rsidRPr="004B5279">
              <w:rPr>
                <w:sz w:val="22"/>
                <w:szCs w:val="22"/>
              </w:rPr>
              <w:t xml:space="preserve"> эти </w:t>
            </w:r>
            <w:r w:rsidRPr="004B5279">
              <w:rPr>
                <w:b/>
                <w:bCs/>
                <w:sz w:val="22"/>
                <w:szCs w:val="22"/>
              </w:rPr>
              <w:t>существительные</w:t>
            </w: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85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Начальная форма имени существительного.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86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87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88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Изложение по самостоятельно составленному плану по тексту В. </w:t>
            </w:r>
            <w:proofErr w:type="spellStart"/>
            <w:r w:rsidRPr="004B5279">
              <w:rPr>
                <w:sz w:val="22"/>
                <w:szCs w:val="22"/>
              </w:rPr>
              <w:t>Бочарникова</w:t>
            </w:r>
            <w:proofErr w:type="spellEnd"/>
            <w:r w:rsidRPr="004B5279">
              <w:rPr>
                <w:sz w:val="22"/>
                <w:szCs w:val="22"/>
              </w:rPr>
              <w:t xml:space="preserve"> </w:t>
            </w:r>
            <w:r w:rsidRPr="003660B6">
              <w:rPr>
                <w:b/>
                <w:sz w:val="22"/>
                <w:szCs w:val="22"/>
              </w:rPr>
              <w:t>«Горностай».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89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Собственные и нарицательные имена существительные.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>
              <w:t>90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4961" w:type="dxa"/>
          </w:tcPr>
          <w:p w:rsidR="00BD0F33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Правописание имен собственных. </w:t>
            </w:r>
          </w:p>
          <w:p w:rsidR="00BD0F33" w:rsidRPr="004B5279" w:rsidRDefault="00BD0F33" w:rsidP="003660B6">
            <w:pPr>
              <w:spacing w:line="240" w:lineRule="auto"/>
            </w:pPr>
            <w:r w:rsidRPr="003660B6">
              <w:rPr>
                <w:b/>
                <w:sz w:val="22"/>
                <w:szCs w:val="22"/>
              </w:rPr>
              <w:t>Проект «Тайна имени»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4961" w:type="dxa"/>
          </w:tcPr>
          <w:p w:rsidR="00BD0F33" w:rsidRPr="00E07F8E" w:rsidRDefault="00BD0F3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Число имён существительных.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BD0F33" w:rsidRPr="004B5279" w:rsidRDefault="00BD0F33" w:rsidP="00E179C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существительными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изменяются ли они по числам, всегда ли существительные изменяются по числам.</w:t>
            </w:r>
            <w:r w:rsidRPr="004B5279">
              <w:rPr>
                <w:b/>
                <w:bCs/>
                <w:sz w:val="22"/>
                <w:szCs w:val="22"/>
              </w:rPr>
              <w:t xml:space="preserve"> Наблюдать, анализировать и устанавливать, </w:t>
            </w:r>
            <w:r w:rsidRPr="004B5279">
              <w:rPr>
                <w:sz w:val="22"/>
                <w:szCs w:val="22"/>
              </w:rPr>
              <w:t>какая часть слова ука</w:t>
            </w:r>
            <w:r w:rsidRPr="004B5279">
              <w:rPr>
                <w:sz w:val="22"/>
                <w:szCs w:val="22"/>
              </w:rPr>
              <w:softHyphen/>
              <w:t xml:space="preserve">зывает на изменение формы числа существительного. 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вывод по результатам наблюдений. 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алгоритм действий для определения рода имён существи</w:t>
            </w:r>
            <w:r w:rsidRPr="004B5279">
              <w:rPr>
                <w:sz w:val="22"/>
                <w:szCs w:val="22"/>
              </w:rPr>
              <w:softHyphen/>
              <w:t xml:space="preserve">тельных. </w:t>
            </w:r>
            <w:r w:rsidRPr="004B5279">
              <w:rPr>
                <w:b/>
                <w:bCs/>
                <w:sz w:val="22"/>
                <w:szCs w:val="22"/>
              </w:rPr>
              <w:t xml:space="preserve">Классифицировать </w:t>
            </w:r>
            <w:r w:rsidRPr="004B5279">
              <w:rPr>
                <w:sz w:val="22"/>
                <w:szCs w:val="22"/>
              </w:rPr>
              <w:t xml:space="preserve">существительные по родам.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существительными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изменяются ли они по родам.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 xml:space="preserve">вывод по результатам наблюдений.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>род и число имён существительных.</w:t>
            </w:r>
            <w:r w:rsidRPr="004B5279">
              <w:rPr>
                <w:b/>
                <w:bCs/>
                <w:sz w:val="22"/>
                <w:szCs w:val="22"/>
              </w:rPr>
              <w:t xml:space="preserve"> Толковать </w:t>
            </w:r>
            <w:r w:rsidRPr="004B5279">
              <w:rPr>
                <w:sz w:val="22"/>
                <w:szCs w:val="22"/>
              </w:rPr>
              <w:t xml:space="preserve">(объяснять) значение слов и устойчивых фразеологических выражений.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>рассказ по серии картинок.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>тип теста.</w:t>
            </w:r>
            <w:r w:rsidRPr="004B5279">
              <w:rPr>
                <w:b/>
                <w:bCs/>
                <w:sz w:val="22"/>
                <w:szCs w:val="22"/>
              </w:rPr>
              <w:t xml:space="preserve"> 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подготавливать </w:t>
            </w:r>
            <w:r w:rsidRPr="004B5279">
              <w:rPr>
                <w:sz w:val="22"/>
                <w:szCs w:val="22"/>
              </w:rPr>
              <w:t xml:space="preserve">свой вариант выполнения задания,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и оценивать </w:t>
            </w:r>
            <w:r w:rsidRPr="004B5279">
              <w:rPr>
                <w:sz w:val="22"/>
                <w:szCs w:val="22"/>
              </w:rPr>
              <w:t>результат выполнения работы</w:t>
            </w:r>
            <w:r>
              <w:rPr>
                <w:sz w:val="22"/>
                <w:szCs w:val="22"/>
              </w:rPr>
              <w:t xml:space="preserve">. </w:t>
            </w:r>
            <w:r w:rsidRPr="00E179C6">
              <w:rPr>
                <w:b/>
                <w:sz w:val="22"/>
                <w:szCs w:val="22"/>
              </w:rPr>
              <w:t xml:space="preserve">Записывать </w:t>
            </w:r>
            <w:r>
              <w:rPr>
                <w:sz w:val="22"/>
                <w:szCs w:val="22"/>
              </w:rPr>
              <w:t xml:space="preserve">текст под диктовку и </w:t>
            </w:r>
            <w:r w:rsidRPr="00E179C6">
              <w:rPr>
                <w:b/>
                <w:sz w:val="22"/>
                <w:szCs w:val="22"/>
              </w:rPr>
              <w:t>проверять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написанное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92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Имена существительные, имеющие форму одного числа. </w:t>
            </w: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</w:t>
            </w:r>
            <w:r w:rsidRPr="00E179C6">
              <w:rPr>
                <w:b/>
                <w:sz w:val="22"/>
                <w:szCs w:val="22"/>
              </w:rPr>
              <w:t>Работа с текстом. Письмо по памяти.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93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Имена существительные общего рода.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94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4961" w:type="dxa"/>
          </w:tcPr>
          <w:p w:rsidR="00BD0F33" w:rsidRPr="00E07F8E" w:rsidRDefault="00BD0F3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95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6.13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96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6.14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Ь на конце имён существительных после шипящих.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97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6.15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Ь на конце имён существительных после шипящих.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98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6.16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Подробное изложение по</w:t>
            </w:r>
            <w:r>
              <w:rPr>
                <w:sz w:val="22"/>
                <w:szCs w:val="22"/>
              </w:rPr>
              <w:t>вествовательного текста. Составление устного рассказа по серии картинок.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99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6.17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Проверочный диктант № 6 по теме «Имя существительное»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6.18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Падеж имен существительных</w:t>
            </w:r>
            <w:r>
              <w:rPr>
                <w:sz w:val="22"/>
                <w:szCs w:val="22"/>
              </w:rPr>
              <w:t>.</w:t>
            </w:r>
            <w:r w:rsidRPr="004B5279">
              <w:rPr>
                <w:sz w:val="22"/>
                <w:szCs w:val="22"/>
              </w:rPr>
              <w:t xml:space="preserve"> Изменение имён существительных по падежам.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BD0F33" w:rsidRPr="004B5279" w:rsidRDefault="00BD0F3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 xml:space="preserve">от чего зависит изменение окончаний одного и того же существительного в разных словосочетаниях. 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(анализировать) за одушевлёнными и </w:t>
            </w:r>
            <w:r w:rsidRPr="004B5279">
              <w:rPr>
                <w:sz w:val="22"/>
                <w:szCs w:val="22"/>
              </w:rPr>
              <w:lastRenderedPageBreak/>
              <w:t xml:space="preserve">неодушевлёнными существительными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по каким вопросам изменяются одушевлённые существительные, по каким — неодушевлённые суще</w:t>
            </w:r>
            <w:r w:rsidRPr="004B5279">
              <w:rPr>
                <w:sz w:val="22"/>
                <w:szCs w:val="22"/>
              </w:rPr>
              <w:softHyphen/>
              <w:t xml:space="preserve">ствительные.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>таблицу падежей и падежных вопросов к существи</w:t>
            </w:r>
            <w:r w:rsidRPr="004B5279">
              <w:rPr>
                <w:sz w:val="22"/>
                <w:szCs w:val="22"/>
              </w:rPr>
              <w:softHyphen/>
              <w:t>тельным.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>вывод по результатам наблюдений: как определить падеж существительного.</w:t>
            </w:r>
            <w:r w:rsidRPr="004B5279">
              <w:rPr>
                <w:b/>
                <w:bCs/>
                <w:sz w:val="22"/>
                <w:szCs w:val="22"/>
              </w:rPr>
              <w:t xml:space="preserve"> Определять </w:t>
            </w:r>
            <w:r w:rsidRPr="004B5279">
              <w:rPr>
                <w:sz w:val="22"/>
                <w:szCs w:val="22"/>
              </w:rPr>
              <w:t xml:space="preserve">падеж существительных с помощью вопросов.  </w:t>
            </w:r>
            <w:r w:rsidRPr="004B5279">
              <w:rPr>
                <w:b/>
                <w:bCs/>
                <w:sz w:val="22"/>
                <w:szCs w:val="22"/>
              </w:rPr>
              <w:t xml:space="preserve">Склонять </w:t>
            </w:r>
            <w:r w:rsidRPr="004B5279">
              <w:rPr>
                <w:sz w:val="22"/>
                <w:szCs w:val="22"/>
              </w:rPr>
              <w:t>данные существительные.</w:t>
            </w:r>
            <w:r w:rsidRPr="004B5279">
              <w:rPr>
                <w:b/>
                <w:bCs/>
                <w:sz w:val="22"/>
                <w:szCs w:val="22"/>
              </w:rPr>
              <w:t xml:space="preserve"> Устанавливать </w:t>
            </w:r>
            <w:r w:rsidRPr="004B5279">
              <w:rPr>
                <w:sz w:val="22"/>
                <w:szCs w:val="22"/>
              </w:rPr>
              <w:t>самостоятельно, в каком падеже перед существитель</w:t>
            </w:r>
            <w:r w:rsidRPr="004B5279">
              <w:rPr>
                <w:sz w:val="22"/>
                <w:szCs w:val="22"/>
              </w:rPr>
              <w:softHyphen/>
              <w:t xml:space="preserve">ными не встречается предлог, в каком падеже существительные всегда употребляются с предлогом.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>за существительными в форме именительного и винитель</w:t>
            </w:r>
            <w:r w:rsidRPr="004B5279">
              <w:rPr>
                <w:sz w:val="22"/>
                <w:szCs w:val="22"/>
              </w:rPr>
              <w:softHyphen/>
              <w:t xml:space="preserve">ного падежей и самостоятельно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как различать данные падежи имён существительных, которые отвечают на один и тот же во</w:t>
            </w:r>
            <w:r w:rsidRPr="004B5279">
              <w:rPr>
                <w:sz w:val="22"/>
                <w:szCs w:val="22"/>
              </w:rPr>
              <w:softHyphen/>
              <w:t xml:space="preserve">прос </w:t>
            </w:r>
            <w:proofErr w:type="gramStart"/>
            <w:r w:rsidRPr="004B5279">
              <w:rPr>
                <w:sz w:val="22"/>
                <w:szCs w:val="22"/>
              </w:rPr>
              <w:t>ч</w:t>
            </w:r>
            <w:proofErr w:type="gramEnd"/>
            <w:r w:rsidRPr="004B5279">
              <w:rPr>
                <w:sz w:val="22"/>
                <w:szCs w:val="22"/>
              </w:rPr>
              <w:t xml:space="preserve"> т о? и имеют одинаковое окончание.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 xml:space="preserve">(объяснять) значение пословиц. »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предложения по рисунку.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 </w:t>
            </w:r>
            <w:r w:rsidRPr="004B5279">
              <w:rPr>
                <w:sz w:val="22"/>
                <w:szCs w:val="22"/>
              </w:rPr>
              <w:t>существительное  как части  речи   (морфологический разбор)</w:t>
            </w:r>
          </w:p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t>101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6.19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Составление рассказа по репродукции картины И.Я. </w:t>
            </w:r>
            <w:proofErr w:type="spellStart"/>
            <w:r w:rsidRPr="004B5279">
              <w:rPr>
                <w:sz w:val="22"/>
                <w:szCs w:val="22"/>
              </w:rPr>
              <w:t>Билибина</w:t>
            </w:r>
            <w:proofErr w:type="spellEnd"/>
            <w:r w:rsidRPr="004B5279">
              <w:rPr>
                <w:sz w:val="22"/>
                <w:szCs w:val="22"/>
              </w:rPr>
              <w:t xml:space="preserve"> </w:t>
            </w:r>
            <w:r w:rsidRPr="00692BFB">
              <w:rPr>
                <w:b/>
                <w:sz w:val="22"/>
                <w:szCs w:val="22"/>
              </w:rPr>
              <w:t xml:space="preserve">«Иван-царевич и </w:t>
            </w:r>
            <w:r w:rsidRPr="00692BFB">
              <w:rPr>
                <w:b/>
                <w:sz w:val="22"/>
                <w:szCs w:val="22"/>
              </w:rPr>
              <w:lastRenderedPageBreak/>
              <w:t>лягушка-квакушка»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6.20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Именительный падеж.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103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6.21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Родительный падеж.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104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6.22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Дательный падеж.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105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6.23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Винительный падеж.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106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6.24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Творительный падеж.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107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6.25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Предложный падеж.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108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6.26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Изложение по самостоятельно составленному плану по тексту К. Паустовского </w:t>
            </w:r>
            <w:r w:rsidRPr="00692BFB">
              <w:rPr>
                <w:b/>
                <w:sz w:val="22"/>
                <w:szCs w:val="22"/>
              </w:rPr>
              <w:t>«Кот-ворюга».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109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6.27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Косвенные падежи.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110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6.28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Упражнение в склонении имен существительных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111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6.29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Обобщение знаний об имени существительном. </w:t>
            </w:r>
            <w:r w:rsidRPr="00692BFB">
              <w:rPr>
                <w:b/>
                <w:sz w:val="22"/>
                <w:szCs w:val="22"/>
              </w:rPr>
              <w:t>Проект «Зимняя» страничка»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>
              <w:t>112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6.30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 по репродукции картины К.Ф. </w:t>
            </w:r>
            <w:proofErr w:type="spellStart"/>
            <w:r w:rsidRPr="004B5279">
              <w:rPr>
                <w:sz w:val="22"/>
                <w:szCs w:val="22"/>
              </w:rPr>
              <w:t>Юона</w:t>
            </w:r>
            <w:proofErr w:type="spellEnd"/>
            <w:r w:rsidRPr="004B5279">
              <w:rPr>
                <w:sz w:val="22"/>
                <w:szCs w:val="22"/>
              </w:rPr>
              <w:t xml:space="preserve"> </w:t>
            </w:r>
            <w:r w:rsidRPr="00692BFB">
              <w:rPr>
                <w:b/>
                <w:sz w:val="22"/>
                <w:szCs w:val="22"/>
              </w:rPr>
              <w:t>«Конец зимы. Полдень»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BD0F33">
        <w:tc>
          <w:tcPr>
            <w:tcW w:w="70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t>113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6.31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Проверочный диктант № 7 по теме «Склонение имен существительных»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14742" w:type="dxa"/>
            <w:gridSpan w:val="10"/>
          </w:tcPr>
          <w:p w:rsidR="00BD0F33" w:rsidRPr="00225797" w:rsidRDefault="00BD0F33" w:rsidP="003660B6">
            <w:pPr>
              <w:spacing w:line="240" w:lineRule="auto"/>
              <w:rPr>
                <w:i/>
              </w:rPr>
            </w:pPr>
            <w:r w:rsidRPr="00225797">
              <w:rPr>
                <w:b/>
                <w:i/>
                <w:sz w:val="22"/>
                <w:szCs w:val="22"/>
              </w:rPr>
              <w:t>Имя прилагательное – 19 ч</w:t>
            </w: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114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6.32</w:t>
            </w:r>
          </w:p>
        </w:tc>
        <w:tc>
          <w:tcPr>
            <w:tcW w:w="4961" w:type="dxa"/>
          </w:tcPr>
          <w:p w:rsidR="00BD0F33" w:rsidRPr="00E07F8E" w:rsidRDefault="00BD0F33" w:rsidP="003660B6">
            <w:pPr>
              <w:spacing w:line="240" w:lineRule="auto"/>
              <w:rPr>
                <w:b/>
              </w:rPr>
            </w:pPr>
            <w:r w:rsidRPr="004B5279">
              <w:rPr>
                <w:sz w:val="22"/>
                <w:szCs w:val="22"/>
              </w:rPr>
              <w:t xml:space="preserve"> </w:t>
            </w:r>
            <w:r w:rsidRPr="00E07F8E">
              <w:rPr>
                <w:b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BD0F33" w:rsidRPr="004B5279" w:rsidRDefault="00BD0F3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имена прилагательные в тексте.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и различать </w:t>
            </w:r>
            <w:r w:rsidRPr="004B5279">
              <w:rPr>
                <w:sz w:val="22"/>
                <w:szCs w:val="22"/>
              </w:rPr>
              <w:t xml:space="preserve">имена прилагательные и существительные, называющие признаки.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Анализировать, сравнивать </w:t>
            </w:r>
            <w:r w:rsidRPr="004B5279">
              <w:rPr>
                <w:sz w:val="22"/>
                <w:szCs w:val="22"/>
              </w:rPr>
              <w:t xml:space="preserve">тексты с прилагательными и без них и </w:t>
            </w:r>
            <w:r w:rsidRPr="004B5279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4B5279">
              <w:rPr>
                <w:sz w:val="22"/>
                <w:szCs w:val="22"/>
              </w:rPr>
              <w:t xml:space="preserve">роль прилагательных в нашей речи.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   </w:t>
            </w:r>
            <w:r w:rsidRPr="004B5279">
              <w:rPr>
                <w:sz w:val="22"/>
                <w:szCs w:val="22"/>
              </w:rPr>
              <w:t xml:space="preserve">словосочетания    прилагательных    с    существительными в предложении.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прилагательные по составу. </w:t>
            </w:r>
            <w:r w:rsidRPr="004B5279">
              <w:rPr>
                <w:b/>
                <w:bCs/>
                <w:sz w:val="22"/>
                <w:szCs w:val="22"/>
              </w:rPr>
              <w:t xml:space="preserve">Уточнять, </w:t>
            </w:r>
            <w:r w:rsidRPr="004B5279">
              <w:rPr>
                <w:sz w:val="22"/>
                <w:szCs w:val="22"/>
              </w:rPr>
              <w:t xml:space="preserve">какое значение придает суффикс </w:t>
            </w:r>
            <w:proofErr w:type="gramStart"/>
            <w:r w:rsidRPr="004B5279">
              <w:rPr>
                <w:sz w:val="22"/>
                <w:szCs w:val="22"/>
              </w:rPr>
              <w:t>-</w:t>
            </w:r>
            <w:proofErr w:type="spellStart"/>
            <w:r w:rsidRPr="004B5279">
              <w:rPr>
                <w:sz w:val="22"/>
                <w:szCs w:val="22"/>
              </w:rPr>
              <w:t>е</w:t>
            </w:r>
            <w:proofErr w:type="gramEnd"/>
            <w:r w:rsidRPr="004B5279">
              <w:rPr>
                <w:sz w:val="22"/>
                <w:szCs w:val="22"/>
              </w:rPr>
              <w:t>ньк</w:t>
            </w:r>
            <w:proofErr w:type="spellEnd"/>
            <w:r w:rsidRPr="004B5279">
              <w:rPr>
                <w:sz w:val="22"/>
                <w:szCs w:val="22"/>
              </w:rPr>
              <w:t>-  прилагатель</w:t>
            </w:r>
            <w:r w:rsidRPr="004B5279">
              <w:rPr>
                <w:sz w:val="22"/>
                <w:szCs w:val="22"/>
              </w:rPr>
              <w:softHyphen/>
              <w:t xml:space="preserve">ным.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текст А.Н.Толстого о </w:t>
            </w:r>
            <w:r w:rsidRPr="004B5279">
              <w:rPr>
                <w:sz w:val="22"/>
                <w:szCs w:val="22"/>
              </w:rPr>
              <w:lastRenderedPageBreak/>
              <w:t xml:space="preserve">русском  языке. 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>какие прилагательные использовал писатель, чтобы показать яркость, меткость, красоту, богатство и задушевность русского языка</w:t>
            </w:r>
            <w:r w:rsidRPr="0046748C">
              <w:rPr>
                <w:b/>
                <w:sz w:val="22"/>
                <w:szCs w:val="22"/>
              </w:rPr>
              <w:t>. Сравнивать</w:t>
            </w:r>
            <w:r w:rsidRPr="004B5279">
              <w:rPr>
                <w:sz w:val="22"/>
                <w:szCs w:val="22"/>
              </w:rPr>
              <w:t xml:space="preserve"> «строгие» тексты и эмоционально-окрашенные. </w:t>
            </w:r>
            <w:r w:rsidRPr="0046748C">
              <w:rPr>
                <w:b/>
                <w:sz w:val="22"/>
                <w:szCs w:val="22"/>
              </w:rPr>
              <w:t>Объяс</w:t>
            </w:r>
            <w:r w:rsidRPr="0046748C">
              <w:rPr>
                <w:b/>
                <w:sz w:val="22"/>
                <w:szCs w:val="22"/>
              </w:rPr>
              <w:softHyphen/>
              <w:t>нять,</w:t>
            </w:r>
            <w:r w:rsidRPr="004B5279">
              <w:rPr>
                <w:sz w:val="22"/>
                <w:szCs w:val="22"/>
              </w:rPr>
              <w:t xml:space="preserve"> какой из текстов выразительнее и точнее и почему. </w:t>
            </w:r>
            <w:r w:rsidRPr="0046748C">
              <w:rPr>
                <w:b/>
                <w:sz w:val="22"/>
                <w:szCs w:val="22"/>
              </w:rPr>
              <w:t>Работать в паре</w:t>
            </w:r>
            <w:r w:rsidRPr="004B5279">
              <w:rPr>
                <w:sz w:val="22"/>
                <w:szCs w:val="22"/>
              </w:rPr>
              <w:t>: договариваться об организации работы, обсуждать (в диалоге) выполненную работу</w:t>
            </w: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115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6.33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Связь имени прилагательного с именем существительным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116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6.34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Сложные имена прилагательные.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>
              <w:t>117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6.35</w:t>
            </w:r>
          </w:p>
        </w:tc>
        <w:tc>
          <w:tcPr>
            <w:tcW w:w="4961" w:type="dxa"/>
          </w:tcPr>
          <w:p w:rsidR="00BD0F33" w:rsidRPr="00E07F8E" w:rsidRDefault="00BD0F3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Текст – описание.</w:t>
            </w:r>
          </w:p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 –описание растения в научном стиле. 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t>118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6.36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Сопоставление текста и репродукции картины М.А. Врубеля </w:t>
            </w:r>
            <w:r w:rsidRPr="00692BFB">
              <w:rPr>
                <w:b/>
                <w:sz w:val="22"/>
                <w:szCs w:val="22"/>
              </w:rPr>
              <w:t>«Царевна-Лебедь»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6.37</w:t>
            </w:r>
          </w:p>
        </w:tc>
        <w:tc>
          <w:tcPr>
            <w:tcW w:w="4961" w:type="dxa"/>
          </w:tcPr>
          <w:p w:rsidR="00BD0F33" w:rsidRPr="003857DF" w:rsidRDefault="00BD0F33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Формы имен прилагательных</w:t>
            </w:r>
            <w:r>
              <w:rPr>
                <w:sz w:val="22"/>
                <w:szCs w:val="22"/>
              </w:rPr>
              <w:t xml:space="preserve">. </w:t>
            </w:r>
            <w:r w:rsidRPr="00E07F8E">
              <w:rPr>
                <w:b/>
                <w:sz w:val="22"/>
                <w:szCs w:val="22"/>
              </w:rPr>
              <w:t>Род имен прилагательных.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BD0F33" w:rsidRPr="004B5279" w:rsidRDefault="00BD0F3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Наблюдать, анализировать и устанавливать: </w:t>
            </w:r>
            <w:r w:rsidRPr="004B5279">
              <w:rPr>
                <w:sz w:val="22"/>
                <w:szCs w:val="22"/>
              </w:rPr>
              <w:t>изменяются ли при</w:t>
            </w:r>
            <w:r w:rsidRPr="004B5279">
              <w:rPr>
                <w:sz w:val="22"/>
                <w:szCs w:val="22"/>
              </w:rPr>
              <w:softHyphen/>
              <w:t>лагательные по числам; что изменяется в прилагательном при измене</w:t>
            </w:r>
            <w:r w:rsidRPr="004B5279">
              <w:rPr>
                <w:sz w:val="22"/>
                <w:szCs w:val="22"/>
              </w:rPr>
              <w:softHyphen/>
              <w:t>нии числа (формы числа прилагательного).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 xml:space="preserve">существительные, называющие признак, и прилагательные, называющие признаки предметов.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Наблюдать, анализировать и устанавливать: </w:t>
            </w:r>
            <w:r w:rsidRPr="004B5279">
              <w:rPr>
                <w:sz w:val="22"/>
                <w:szCs w:val="22"/>
              </w:rPr>
              <w:t xml:space="preserve">от чего зависят род и число прилагательного в предложении (в словосочетании). </w:t>
            </w:r>
            <w:r w:rsidRPr="0046748C">
              <w:rPr>
                <w:b/>
                <w:sz w:val="22"/>
                <w:szCs w:val="22"/>
              </w:rPr>
              <w:t>Формулировать вывод</w:t>
            </w:r>
            <w:r w:rsidRPr="004B5279">
              <w:rPr>
                <w:sz w:val="22"/>
                <w:szCs w:val="22"/>
              </w:rPr>
              <w:t xml:space="preserve"> по результатам наблюдений.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4B5279">
              <w:rPr>
                <w:sz w:val="22"/>
                <w:szCs w:val="22"/>
              </w:rPr>
              <w:t>в процессе наблюдений и анализа, почему окончания при</w:t>
            </w:r>
            <w:r w:rsidRPr="004B5279">
              <w:rPr>
                <w:sz w:val="22"/>
                <w:szCs w:val="22"/>
              </w:rPr>
              <w:softHyphen/>
              <w:t xml:space="preserve">лагательных в единственном числе называются родовыми. </w:t>
            </w:r>
            <w:r w:rsidRPr="004B5279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4B5279">
              <w:rPr>
                <w:sz w:val="22"/>
                <w:szCs w:val="22"/>
              </w:rPr>
              <w:t>полученные знания на практике: определять род и число имени прилагательного;</w:t>
            </w:r>
            <w:r w:rsidRPr="0046748C">
              <w:rPr>
                <w:b/>
                <w:sz w:val="22"/>
                <w:szCs w:val="22"/>
              </w:rPr>
              <w:t xml:space="preserve"> разбирать</w:t>
            </w:r>
            <w:r w:rsidRPr="004B5279">
              <w:rPr>
                <w:sz w:val="22"/>
                <w:szCs w:val="22"/>
              </w:rPr>
              <w:t xml:space="preserve"> прилагательные по составу; </w:t>
            </w:r>
            <w:r w:rsidRPr="0046748C">
              <w:rPr>
                <w:b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словосочетания прилагательных с существительными; </w:t>
            </w:r>
            <w:r w:rsidRPr="0046748C">
              <w:rPr>
                <w:b/>
                <w:sz w:val="22"/>
                <w:szCs w:val="22"/>
              </w:rPr>
              <w:t xml:space="preserve">подбирать </w:t>
            </w:r>
            <w:r w:rsidRPr="004B5279">
              <w:rPr>
                <w:sz w:val="22"/>
                <w:szCs w:val="22"/>
              </w:rPr>
              <w:t>прилагательные, близкие и противоположные по значе</w:t>
            </w:r>
            <w:r w:rsidRPr="004B5279">
              <w:rPr>
                <w:sz w:val="22"/>
                <w:szCs w:val="22"/>
              </w:rPr>
              <w:softHyphen/>
              <w:t xml:space="preserve">нию.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 xml:space="preserve">(объяснять) значение пословиц, значение слова по словарю. </w:t>
            </w:r>
            <w:r w:rsidRPr="004B5279">
              <w:rPr>
                <w:b/>
                <w:bCs/>
                <w:sz w:val="22"/>
                <w:szCs w:val="22"/>
              </w:rPr>
              <w:t xml:space="preserve">» Составлять </w:t>
            </w:r>
            <w:r w:rsidRPr="004B5279">
              <w:rPr>
                <w:sz w:val="22"/>
                <w:szCs w:val="22"/>
              </w:rPr>
              <w:t xml:space="preserve">предложения из групп слов и словосочетаний.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4B5279">
              <w:rPr>
                <w:sz w:val="22"/>
                <w:szCs w:val="22"/>
              </w:rPr>
              <w:t>тексты, разные по эмоциональной окраске</w:t>
            </w:r>
          </w:p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6.38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121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6.39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Родовые окончания имен прилагательных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122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6.40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Упражнения в изменении имён прилагательных по родам.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123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6.41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Изменение имён прилагательных по числам.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t>124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6.42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Составление текста-описания о животном по личным наблюдениям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125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6.43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Падеж имен прилагательных.</w:t>
            </w:r>
            <w:r>
              <w:rPr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Изменение имён прилагательных по падежам.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BD0F33" w:rsidRPr="004B5279" w:rsidRDefault="00BD0F3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словосочетания прилагательных с существительными в именительном, родительном, дательном, винительном, </w:t>
            </w:r>
            <w:r w:rsidRPr="004B5279">
              <w:rPr>
                <w:sz w:val="22"/>
                <w:szCs w:val="22"/>
              </w:rPr>
              <w:lastRenderedPageBreak/>
              <w:t xml:space="preserve">творительном и предложном падежах.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(анализировать) и устанавливать, </w:t>
            </w:r>
            <w:r w:rsidRPr="004B5279">
              <w:rPr>
                <w:sz w:val="22"/>
                <w:szCs w:val="22"/>
              </w:rPr>
              <w:t>как изменяется при</w:t>
            </w:r>
            <w:r w:rsidRPr="004B5279">
              <w:rPr>
                <w:sz w:val="22"/>
                <w:szCs w:val="22"/>
              </w:rPr>
              <w:softHyphen/>
              <w:t>лагательное в словосочетании с существительным при изменении паде</w:t>
            </w:r>
            <w:r w:rsidRPr="004B5279">
              <w:rPr>
                <w:sz w:val="22"/>
                <w:szCs w:val="22"/>
              </w:rPr>
              <w:softHyphen/>
              <w:t xml:space="preserve">жа существительного. </w:t>
            </w:r>
            <w:r w:rsidRPr="004B5279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4B5279">
              <w:rPr>
                <w:sz w:val="22"/>
                <w:szCs w:val="22"/>
              </w:rPr>
              <w:t>полученные знания на практике: склонять имена прила</w:t>
            </w:r>
            <w:r w:rsidRPr="004B5279">
              <w:rPr>
                <w:sz w:val="22"/>
                <w:szCs w:val="22"/>
              </w:rPr>
              <w:softHyphen/>
              <w:t xml:space="preserve">гательные; </w:t>
            </w:r>
            <w:r w:rsidRPr="0046748C">
              <w:rPr>
                <w:b/>
                <w:sz w:val="22"/>
                <w:szCs w:val="22"/>
              </w:rPr>
              <w:t>определять</w:t>
            </w:r>
            <w:r w:rsidRPr="004B5279">
              <w:rPr>
                <w:sz w:val="22"/>
                <w:szCs w:val="22"/>
              </w:rPr>
              <w:t xml:space="preserve"> род, число и падеж прилагательного в предложе</w:t>
            </w:r>
            <w:r w:rsidRPr="004B5279">
              <w:rPr>
                <w:sz w:val="22"/>
                <w:szCs w:val="22"/>
              </w:rPr>
              <w:softHyphen/>
              <w:t xml:space="preserve">нии.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можно ли проверять правописание падежных окон</w:t>
            </w:r>
            <w:r w:rsidRPr="004B5279">
              <w:rPr>
                <w:sz w:val="22"/>
                <w:szCs w:val="22"/>
              </w:rPr>
              <w:softHyphen/>
              <w:t>чаний прилагательных по окончаниям падежных вопросов прилагатель</w:t>
            </w:r>
            <w:r w:rsidRPr="004B5279">
              <w:rPr>
                <w:sz w:val="22"/>
                <w:szCs w:val="22"/>
              </w:rPr>
              <w:softHyphen/>
              <w:t xml:space="preserve">ных.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»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>в практической деятельности способ проверки право</w:t>
            </w:r>
            <w:r w:rsidRPr="004B5279">
              <w:rPr>
                <w:sz w:val="22"/>
                <w:szCs w:val="22"/>
              </w:rPr>
              <w:softHyphen/>
              <w:t xml:space="preserve">писания падежных окончаний прилагательных по окончаниям падежных вопросов прилагательных.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>имя прилагательное как часть речи (морфологический раз</w:t>
            </w:r>
            <w:r w:rsidRPr="004B5279">
              <w:rPr>
                <w:sz w:val="22"/>
                <w:szCs w:val="22"/>
              </w:rPr>
              <w:softHyphen/>
              <w:t xml:space="preserve">бор).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текст-описание. </w:t>
            </w:r>
            <w:r w:rsidRPr="004B5279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4B5279">
              <w:rPr>
                <w:sz w:val="22"/>
                <w:szCs w:val="22"/>
              </w:rPr>
              <w:t xml:space="preserve">в паре: предлагать свой вариант выполнения задания, </w:t>
            </w:r>
            <w:r w:rsidRPr="004B5279">
              <w:rPr>
                <w:b/>
                <w:bCs/>
                <w:sz w:val="22"/>
                <w:szCs w:val="22"/>
              </w:rPr>
              <w:t>об</w:t>
            </w:r>
            <w:r w:rsidRPr="004B5279">
              <w:rPr>
                <w:b/>
                <w:bCs/>
                <w:sz w:val="22"/>
                <w:szCs w:val="22"/>
              </w:rPr>
              <w:softHyphen/>
              <w:t xml:space="preserve">суждать и оценивать </w:t>
            </w:r>
            <w:r w:rsidRPr="004B5279">
              <w:rPr>
                <w:sz w:val="22"/>
                <w:szCs w:val="22"/>
              </w:rPr>
              <w:t xml:space="preserve">результат выполнения работы </w:t>
            </w: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126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6.44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Склонение имен прилагательных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6.45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Обобщение знаний</w:t>
            </w:r>
            <w:r w:rsidRPr="004B5279">
              <w:rPr>
                <w:sz w:val="22"/>
                <w:szCs w:val="22"/>
              </w:rPr>
              <w:t xml:space="preserve"> об имени прилагательном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6.46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Морфологический разбор имени прилагательного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129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6.47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Обобщение о роде и числе имени прилагательного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t>130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6.48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Сочинение-отзыв по репродукции картины Ф.Ф.Серова </w:t>
            </w:r>
            <w:r w:rsidRPr="00692BFB">
              <w:rPr>
                <w:b/>
                <w:sz w:val="22"/>
                <w:szCs w:val="22"/>
              </w:rPr>
              <w:t>«Девочка с персиками»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t>131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6.49</w:t>
            </w:r>
          </w:p>
        </w:tc>
        <w:tc>
          <w:tcPr>
            <w:tcW w:w="4961" w:type="dxa"/>
          </w:tcPr>
          <w:p w:rsidR="00BD0F33" w:rsidRPr="00E179C6" w:rsidRDefault="00BD0F33" w:rsidP="003660B6">
            <w:pPr>
              <w:spacing w:line="240" w:lineRule="auto"/>
              <w:rPr>
                <w:b/>
              </w:rPr>
            </w:pPr>
            <w:r w:rsidRPr="00E179C6">
              <w:rPr>
                <w:b/>
                <w:sz w:val="22"/>
                <w:szCs w:val="22"/>
              </w:rPr>
              <w:t>Проект «Имена прилагательные в загадках»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70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139" w:type="dxa"/>
            <w:gridSpan w:val="3"/>
          </w:tcPr>
          <w:p w:rsidR="00BD0F33" w:rsidRPr="004B5279" w:rsidRDefault="00BD0F33" w:rsidP="003660B6">
            <w:pPr>
              <w:spacing w:line="240" w:lineRule="auto"/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4961" w:type="dxa"/>
          </w:tcPr>
          <w:p w:rsidR="00BD0F33" w:rsidRPr="004B5279" w:rsidRDefault="00BD0F33" w:rsidP="003660B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Контрольный  диктант №8 по теме «Имя прилагательное»</w:t>
            </w:r>
          </w:p>
        </w:tc>
        <w:tc>
          <w:tcPr>
            <w:tcW w:w="1134" w:type="dxa"/>
          </w:tcPr>
          <w:p w:rsidR="00BD0F33" w:rsidRPr="004B5279" w:rsidRDefault="00BD0F3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BD0F33" w:rsidRPr="004B5279" w:rsidRDefault="00BD0F3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BD0F33" w:rsidRPr="004B5279" w:rsidRDefault="00BD0F33" w:rsidP="003660B6">
            <w:pPr>
              <w:spacing w:line="240" w:lineRule="auto"/>
            </w:pPr>
          </w:p>
        </w:tc>
      </w:tr>
      <w:tr w:rsidR="00BD0F33" w:rsidRPr="004B5279" w:rsidTr="003660B6">
        <w:tc>
          <w:tcPr>
            <w:tcW w:w="14742" w:type="dxa"/>
            <w:gridSpan w:val="10"/>
          </w:tcPr>
          <w:p w:rsidR="00BD0F33" w:rsidRPr="00225797" w:rsidRDefault="00BD0F33" w:rsidP="003660B6">
            <w:pPr>
              <w:spacing w:line="240" w:lineRule="auto"/>
              <w:rPr>
                <w:i/>
              </w:rPr>
            </w:pPr>
            <w:r w:rsidRPr="00225797">
              <w:rPr>
                <w:b/>
                <w:i/>
                <w:sz w:val="22"/>
                <w:szCs w:val="22"/>
              </w:rPr>
              <w:t>Местоимение – 5 ч</w:t>
            </w: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133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6.51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Местоимение.</w:t>
            </w:r>
            <w:r>
              <w:rPr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Личные местоимения.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E92F93" w:rsidRPr="004B5279" w:rsidRDefault="00E92F9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 xml:space="preserve">личные местоимения 1, 2 и 3-го лица единственного и множественного числа в предложении (в тексте).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личными местоимениями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изменяют</w:t>
            </w:r>
            <w:r w:rsidRPr="004B5279">
              <w:rPr>
                <w:sz w:val="22"/>
                <w:szCs w:val="22"/>
              </w:rPr>
              <w:softHyphen/>
              <w:t xml:space="preserve">ся ли они по числам.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>вывод по результатам наблюдений: «Личные место</w:t>
            </w:r>
            <w:r w:rsidRPr="004B5279">
              <w:rPr>
                <w:sz w:val="22"/>
                <w:szCs w:val="22"/>
              </w:rPr>
              <w:softHyphen/>
              <w:t>имения по числам не изменяются»</w:t>
            </w:r>
          </w:p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>может ли глагол не только называть действие предмета, но и указывать на лицо, которое совершает это дей</w:t>
            </w:r>
            <w:r w:rsidRPr="004B5279">
              <w:rPr>
                <w:sz w:val="22"/>
                <w:szCs w:val="22"/>
              </w:rPr>
              <w:softHyphen/>
              <w:t xml:space="preserve">ствие.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форму лица и числа глагола по личному местоимению, с которым он сочетается (может сочетаться).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время, лицо и число глагола. </w:t>
            </w:r>
            <w:r w:rsidRPr="0046748C">
              <w:rPr>
                <w:b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lastRenderedPageBreak/>
              <w:t>термины: «настоящее время», «будущее время», «про</w:t>
            </w:r>
            <w:r w:rsidRPr="004B5279">
              <w:rPr>
                <w:sz w:val="22"/>
                <w:szCs w:val="22"/>
              </w:rPr>
              <w:softHyphen/>
              <w:t xml:space="preserve">шедшее время».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пословиц.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предложения (тексты) на заданную тему с использовани</w:t>
            </w:r>
            <w:r w:rsidRPr="004B5279">
              <w:rPr>
                <w:sz w:val="22"/>
                <w:szCs w:val="22"/>
              </w:rPr>
              <w:softHyphen/>
              <w:t>ем глаголов</w:t>
            </w: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134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6.52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Лицо и число личных местоимений.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135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6.53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Изменение местоимений 3 лица по родам.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t>136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6.54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Роль местоимений в предложении. </w:t>
            </w: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Составление письма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t>137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6.55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Проверочная работа №9 по теме «Местоимение»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14742" w:type="dxa"/>
            <w:gridSpan w:val="10"/>
          </w:tcPr>
          <w:p w:rsidR="00E92F93" w:rsidRPr="00225797" w:rsidRDefault="00E92F93" w:rsidP="003660B6">
            <w:pPr>
              <w:spacing w:line="240" w:lineRule="auto"/>
              <w:rPr>
                <w:i/>
              </w:rPr>
            </w:pPr>
            <w:r w:rsidRPr="00225797">
              <w:rPr>
                <w:b/>
                <w:i/>
                <w:sz w:val="22"/>
                <w:szCs w:val="22"/>
              </w:rPr>
              <w:lastRenderedPageBreak/>
              <w:t>Глагол – 21 ч</w:t>
            </w: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138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6.56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 </w:t>
            </w:r>
            <w:r w:rsidRPr="00E07F8E">
              <w:rPr>
                <w:b/>
                <w:sz w:val="22"/>
                <w:szCs w:val="22"/>
              </w:rPr>
              <w:t>Глагол как часть речи.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глаголы в предложении (в тексте), </w:t>
            </w:r>
            <w:r w:rsidRPr="004B5279">
              <w:rPr>
                <w:b/>
                <w:bCs/>
                <w:sz w:val="22"/>
                <w:szCs w:val="22"/>
              </w:rPr>
              <w:t xml:space="preserve">ставить </w:t>
            </w:r>
            <w:r w:rsidRPr="004B5279">
              <w:rPr>
                <w:sz w:val="22"/>
                <w:szCs w:val="22"/>
              </w:rPr>
              <w:t xml:space="preserve">к ним вопросы и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их лексическое значение.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и различать </w:t>
            </w:r>
            <w:r w:rsidRPr="004B5279">
              <w:rPr>
                <w:sz w:val="22"/>
                <w:szCs w:val="22"/>
              </w:rPr>
              <w:t xml:space="preserve">глаголы, называющие действие предмета, и существительные, называющие действие.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как различать глаголы и существительные, называющие действие.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лексическим значением глаголов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что глаголы могут называть состояние предмета и изменение признака пред</w:t>
            </w:r>
            <w:r w:rsidRPr="004B5279">
              <w:rPr>
                <w:sz w:val="22"/>
                <w:szCs w:val="22"/>
              </w:rPr>
              <w:softHyphen/>
              <w:t xml:space="preserve">мета.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>за глаголами, называющими изменение признака пред</w:t>
            </w:r>
            <w:r w:rsidRPr="004B5279">
              <w:rPr>
                <w:sz w:val="22"/>
                <w:szCs w:val="22"/>
              </w:rPr>
              <w:softHyphen/>
              <w:t xml:space="preserve">мета.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как различать прилагательные и глаголы, называющие изменение признака предмета.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в предложении (в тексте) и </w:t>
            </w:r>
            <w:r w:rsidRPr="004B5279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4B5279">
              <w:rPr>
                <w:sz w:val="22"/>
                <w:szCs w:val="22"/>
              </w:rPr>
              <w:t>глаголы, обознача</w:t>
            </w:r>
            <w:r w:rsidRPr="004B5279">
              <w:rPr>
                <w:sz w:val="22"/>
                <w:szCs w:val="22"/>
              </w:rPr>
              <w:softHyphen/>
              <w:t xml:space="preserve">ющие действия предмета и изменение признака предмета.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 xml:space="preserve">глаголы, отвечающие на вопросы что   делать?  что сделать?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>термин «неопределённая форма глагола»</w:t>
            </w:r>
            <w:proofErr w:type="gramStart"/>
            <w:r w:rsidRPr="004B5279">
              <w:rPr>
                <w:sz w:val="22"/>
                <w:szCs w:val="22"/>
              </w:rPr>
              <w:t>.</w:t>
            </w:r>
            <w:r w:rsidRPr="004B5279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4B5279">
              <w:rPr>
                <w:b/>
                <w:bCs/>
                <w:sz w:val="22"/>
                <w:szCs w:val="22"/>
              </w:rPr>
              <w:t xml:space="preserve">зменять </w:t>
            </w:r>
            <w:r w:rsidRPr="004B5279">
              <w:rPr>
                <w:sz w:val="22"/>
                <w:szCs w:val="22"/>
              </w:rPr>
              <w:t xml:space="preserve">данную форму глаголов на неопределённую форму. </w:t>
            </w:r>
            <w:r w:rsidRPr="004B5279">
              <w:rPr>
                <w:b/>
                <w:bCs/>
                <w:sz w:val="22"/>
                <w:szCs w:val="22"/>
              </w:rPr>
              <w:t xml:space="preserve">Распознавать </w:t>
            </w:r>
            <w:r w:rsidRPr="004B5279">
              <w:rPr>
                <w:sz w:val="22"/>
                <w:szCs w:val="22"/>
              </w:rPr>
              <w:t xml:space="preserve">в предложении (в тексте) глаголы в неопределённой форме. </w:t>
            </w:r>
            <w:r w:rsidRPr="004B5279">
              <w:rPr>
                <w:b/>
                <w:bCs/>
                <w:sz w:val="22"/>
                <w:szCs w:val="22"/>
              </w:rPr>
              <w:t xml:space="preserve">Дифференцировать </w:t>
            </w:r>
            <w:r w:rsidRPr="004B5279">
              <w:rPr>
                <w:sz w:val="22"/>
                <w:szCs w:val="22"/>
              </w:rPr>
              <w:t xml:space="preserve">глаголы в неопределённой форме, отвечающие на вопросы что   делать?   или  что   сделать?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 xml:space="preserve">на практике правило правописания глаголов </w:t>
            </w:r>
            <w:proofErr w:type="gramStart"/>
            <w:r w:rsidRPr="004B5279">
              <w:rPr>
                <w:sz w:val="22"/>
                <w:szCs w:val="22"/>
              </w:rPr>
              <w:t>с</w:t>
            </w:r>
            <w:proofErr w:type="gramEnd"/>
            <w:r w:rsidRPr="004B5279">
              <w:rPr>
                <w:sz w:val="22"/>
                <w:szCs w:val="22"/>
              </w:rPr>
              <w:t xml:space="preserve"> не.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в тексте слова, на которые падает логическое ударение.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пословиц.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текст, который можно закончить одной из пословиц </w:t>
            </w:r>
            <w:r w:rsidRPr="004B5279">
              <w:rPr>
                <w:b/>
                <w:bCs/>
                <w:sz w:val="22"/>
                <w:szCs w:val="22"/>
              </w:rPr>
              <w:t>(ра</w:t>
            </w:r>
            <w:r w:rsidRPr="004B5279">
              <w:rPr>
                <w:b/>
                <w:bCs/>
                <w:sz w:val="22"/>
                <w:szCs w:val="22"/>
              </w:rPr>
              <w:softHyphen/>
              <w:t xml:space="preserve">ботать </w:t>
            </w:r>
            <w:r w:rsidRPr="004B5279">
              <w:rPr>
                <w:sz w:val="22"/>
                <w:szCs w:val="22"/>
              </w:rPr>
              <w:t xml:space="preserve">в паре). </w:t>
            </w:r>
            <w:r w:rsidRPr="004B5279">
              <w:rPr>
                <w:b/>
                <w:bCs/>
                <w:sz w:val="22"/>
                <w:szCs w:val="22"/>
              </w:rPr>
              <w:lastRenderedPageBreak/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текст.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>глаголы-синонимы при работе с текстом</w:t>
            </w: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139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6.57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Образование глаголов из слов других частей речи.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140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6.58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Употребление глаголов в речи.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141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6.59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Составление текста по сюжетным рисункам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142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6.60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Формы глагола.</w:t>
            </w:r>
            <w:r>
              <w:rPr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Неопределённая форма глагола.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143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6.61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Употребление глаголов в неопределённой форме. 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6.62</w:t>
            </w:r>
          </w:p>
        </w:tc>
        <w:tc>
          <w:tcPr>
            <w:tcW w:w="4961" w:type="dxa"/>
          </w:tcPr>
          <w:p w:rsidR="00E92F93" w:rsidRPr="00E07F8E" w:rsidRDefault="00E92F9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Изменение глаголов по числам.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 xml:space="preserve">изменяются ли глаголы по числам.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 xml:space="preserve">формы числа данных глаголов. </w:t>
            </w:r>
            <w:r w:rsidRPr="004B5279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4B5279">
              <w:rPr>
                <w:sz w:val="22"/>
                <w:szCs w:val="22"/>
              </w:rPr>
              <w:t xml:space="preserve">полученные знания на практике: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>форму чис</w:t>
            </w:r>
            <w:r w:rsidRPr="004B5279">
              <w:rPr>
                <w:sz w:val="22"/>
                <w:szCs w:val="22"/>
              </w:rPr>
              <w:softHyphen/>
              <w:t xml:space="preserve">ла глагола, </w:t>
            </w:r>
            <w:r w:rsidRPr="004B5279">
              <w:rPr>
                <w:b/>
                <w:bCs/>
                <w:sz w:val="22"/>
                <w:szCs w:val="22"/>
              </w:rPr>
              <w:t xml:space="preserve">изменять </w:t>
            </w:r>
            <w:r w:rsidRPr="004B5279">
              <w:rPr>
                <w:sz w:val="22"/>
                <w:szCs w:val="22"/>
              </w:rPr>
              <w:t xml:space="preserve">глаголы по числам.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текст. </w:t>
            </w:r>
            <w:r w:rsidRPr="004B5279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4B5279">
              <w:rPr>
                <w:sz w:val="22"/>
                <w:szCs w:val="22"/>
              </w:rPr>
              <w:t xml:space="preserve">значение пословиц,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4B5279">
              <w:rPr>
                <w:sz w:val="22"/>
                <w:szCs w:val="22"/>
              </w:rPr>
              <w:t>состав</w:t>
            </w:r>
            <w:r w:rsidRPr="004B5279">
              <w:rPr>
                <w:sz w:val="22"/>
                <w:szCs w:val="22"/>
              </w:rPr>
              <w:softHyphen/>
              <w:t xml:space="preserve">ленные варианты текста, </w:t>
            </w:r>
            <w:r w:rsidRPr="004B5279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4B5279">
              <w:rPr>
                <w:sz w:val="22"/>
                <w:szCs w:val="22"/>
              </w:rPr>
              <w:t xml:space="preserve">упражнение письменно, </w:t>
            </w:r>
            <w:r w:rsidRPr="004B5279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4B5279">
              <w:rPr>
                <w:sz w:val="22"/>
                <w:szCs w:val="22"/>
              </w:rPr>
              <w:t xml:space="preserve">работу друг у друга,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и оценивать </w:t>
            </w:r>
            <w:r w:rsidRPr="004B5279">
              <w:rPr>
                <w:sz w:val="22"/>
                <w:szCs w:val="22"/>
              </w:rPr>
              <w:t>результаты выполнения работы</w:t>
            </w: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E07F8E">
        <w:trPr>
          <w:trHeight w:val="2845"/>
        </w:trPr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145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6.63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Составление предложений </w:t>
            </w:r>
            <w:r>
              <w:rPr>
                <w:sz w:val="22"/>
                <w:szCs w:val="22"/>
              </w:rPr>
              <w:t>(</w:t>
            </w:r>
            <w:r w:rsidRPr="004B5279">
              <w:rPr>
                <w:sz w:val="22"/>
                <w:szCs w:val="22"/>
              </w:rPr>
              <w:t>с нарушенным порядком слов</w:t>
            </w:r>
            <w:r>
              <w:rPr>
                <w:sz w:val="22"/>
                <w:szCs w:val="22"/>
              </w:rPr>
              <w:t>), их запись.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146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6.64</w:t>
            </w:r>
          </w:p>
        </w:tc>
        <w:tc>
          <w:tcPr>
            <w:tcW w:w="4961" w:type="dxa"/>
          </w:tcPr>
          <w:p w:rsidR="00E92F93" w:rsidRPr="00E07F8E" w:rsidRDefault="00E92F9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Времена глагола.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E92F93" w:rsidRPr="004B5279" w:rsidRDefault="00E92F9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>может ли глагол не только называть действие предмета, но и обозначать время действия предмета — насто</w:t>
            </w:r>
            <w:r w:rsidRPr="004B5279">
              <w:rPr>
                <w:sz w:val="22"/>
                <w:szCs w:val="22"/>
              </w:rPr>
              <w:softHyphen/>
              <w:t xml:space="preserve">ящее, будущее, прошедшее. </w:t>
            </w:r>
            <w:r w:rsidRPr="004B5279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4B5279">
              <w:rPr>
                <w:sz w:val="22"/>
                <w:szCs w:val="22"/>
              </w:rPr>
              <w:t xml:space="preserve">глаголы в предложении (в тексте)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 xml:space="preserve">какое время действия они обозначают.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 xml:space="preserve">изменяются ли глаголы по временам.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 xml:space="preserve">все ли глаголы имеют три формы времени.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вывод по результатам наблюдений.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Распознавать </w:t>
            </w:r>
            <w:r w:rsidRPr="004B5279">
              <w:rPr>
                <w:sz w:val="22"/>
                <w:szCs w:val="22"/>
              </w:rPr>
              <w:t xml:space="preserve">простое и сложное будущее время.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время глагола. </w:t>
            </w:r>
            <w:r w:rsidRPr="004B5279">
              <w:rPr>
                <w:b/>
                <w:bCs/>
                <w:sz w:val="22"/>
                <w:szCs w:val="22"/>
              </w:rPr>
              <w:t xml:space="preserve">Изменять </w:t>
            </w:r>
            <w:r w:rsidRPr="004B5279">
              <w:rPr>
                <w:sz w:val="22"/>
                <w:szCs w:val="22"/>
              </w:rPr>
              <w:t xml:space="preserve">глаголы по временам.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 xml:space="preserve">в предложении (в тексте) глаголы в форме настоящего, будущего и прошедшего времени.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>значение образных выражений с описанием речевой ситу</w:t>
            </w:r>
            <w:r w:rsidRPr="004B5279">
              <w:rPr>
                <w:sz w:val="22"/>
                <w:szCs w:val="22"/>
              </w:rPr>
              <w:softHyphen/>
              <w:t xml:space="preserve">ации, в которой они используются (могут использоваться).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основную </w:t>
            </w:r>
            <w:r w:rsidRPr="004B5279">
              <w:rPr>
                <w:sz w:val="22"/>
                <w:szCs w:val="22"/>
              </w:rPr>
              <w:t xml:space="preserve">мысль текста.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>текст</w:t>
            </w: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147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6.65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148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6.66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149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6.67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Упражнение в изменении глаголов по временам.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150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6.68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Выборочное подробное изложение по тексту Г. </w:t>
            </w:r>
            <w:proofErr w:type="spellStart"/>
            <w:r w:rsidRPr="004B5279">
              <w:rPr>
                <w:sz w:val="22"/>
                <w:szCs w:val="22"/>
              </w:rPr>
              <w:t>Скребицкого</w:t>
            </w:r>
            <w:proofErr w:type="spellEnd"/>
            <w:r w:rsidRPr="004B5279">
              <w:rPr>
                <w:sz w:val="22"/>
                <w:szCs w:val="22"/>
              </w:rPr>
              <w:t xml:space="preserve"> </w:t>
            </w:r>
            <w:r w:rsidRPr="00692BFB">
              <w:rPr>
                <w:b/>
                <w:sz w:val="22"/>
                <w:szCs w:val="22"/>
              </w:rPr>
              <w:t>«Лось».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151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6.69</w:t>
            </w:r>
          </w:p>
        </w:tc>
        <w:tc>
          <w:tcPr>
            <w:tcW w:w="4961" w:type="dxa"/>
          </w:tcPr>
          <w:p w:rsidR="00E92F93" w:rsidRPr="00E07F8E" w:rsidRDefault="00E92F9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Род глаголов в прошедшем времени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152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6.70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Составление предложений и текста. Родовые окончания глаголов.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153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6.71</w:t>
            </w:r>
          </w:p>
        </w:tc>
        <w:tc>
          <w:tcPr>
            <w:tcW w:w="4961" w:type="dxa"/>
          </w:tcPr>
          <w:p w:rsidR="00E92F93" w:rsidRPr="00E07F8E" w:rsidRDefault="00E92F93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 w:val="restart"/>
          </w:tcPr>
          <w:p w:rsidR="00E92F93" w:rsidRPr="004B5279" w:rsidRDefault="00E92F93" w:rsidP="00E92F9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Сравнивать и различать </w:t>
            </w:r>
            <w:r w:rsidRPr="004B5279">
              <w:rPr>
                <w:sz w:val="22"/>
                <w:szCs w:val="22"/>
              </w:rPr>
              <w:t>правописание одинаково звучащих (и пишу</w:t>
            </w:r>
            <w:r w:rsidRPr="004B5279">
              <w:rPr>
                <w:sz w:val="22"/>
                <w:szCs w:val="22"/>
              </w:rPr>
              <w:softHyphen/>
              <w:t xml:space="preserve">щихся) предлогов и приставок. Наблюдать за глаголами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устанавливать: не </w:t>
            </w:r>
            <w:r w:rsidRPr="004B5279">
              <w:rPr>
                <w:sz w:val="22"/>
                <w:szCs w:val="22"/>
              </w:rPr>
              <w:t xml:space="preserve">с глаголами пишется </w:t>
            </w:r>
            <w:r w:rsidRPr="004B5279">
              <w:rPr>
                <w:sz w:val="22"/>
                <w:szCs w:val="22"/>
              </w:rPr>
              <w:lastRenderedPageBreak/>
              <w:t>раздельно.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 xml:space="preserve">правило правописания не с глаголами.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почему глаголы </w:t>
            </w:r>
            <w:r w:rsidRPr="004B5279">
              <w:rPr>
                <w:i/>
                <w:iCs/>
                <w:sz w:val="22"/>
                <w:szCs w:val="22"/>
              </w:rPr>
              <w:t xml:space="preserve">ненавидеть, негодовать, нездоровиться </w:t>
            </w:r>
            <w:r w:rsidRPr="004B5279">
              <w:rPr>
                <w:sz w:val="22"/>
                <w:szCs w:val="22"/>
              </w:rPr>
              <w:t xml:space="preserve">пишутся </w:t>
            </w:r>
            <w:proofErr w:type="gramStart"/>
            <w:r w:rsidRPr="004B5279">
              <w:rPr>
                <w:sz w:val="22"/>
                <w:szCs w:val="22"/>
              </w:rPr>
              <w:t>с</w:t>
            </w:r>
            <w:proofErr w:type="gramEnd"/>
            <w:r w:rsidRPr="004B5279">
              <w:rPr>
                <w:sz w:val="22"/>
                <w:szCs w:val="22"/>
              </w:rPr>
              <w:t xml:space="preserve"> не слитно.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>(объяснять) значение пословиц, устойчивых фразеологи</w:t>
            </w:r>
            <w:r w:rsidRPr="004B5279">
              <w:rPr>
                <w:sz w:val="22"/>
                <w:szCs w:val="22"/>
              </w:rPr>
              <w:softHyphen/>
              <w:t xml:space="preserve">ческих выражений.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4B5279">
              <w:rPr>
                <w:sz w:val="22"/>
                <w:szCs w:val="22"/>
              </w:rPr>
              <w:t xml:space="preserve">в предложениях слова, близкие по смыслу (синонимы). 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по рисункам предложения и тексты. Использовать на практике правило правописания не с глаголами.</w:t>
            </w:r>
            <w:r w:rsidRPr="004B5279">
              <w:rPr>
                <w:b/>
                <w:bCs/>
                <w:sz w:val="22"/>
                <w:szCs w:val="22"/>
              </w:rPr>
              <w:t xml:space="preserve"> 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4B5279">
              <w:rPr>
                <w:sz w:val="22"/>
                <w:szCs w:val="22"/>
              </w:rPr>
              <w:t xml:space="preserve">рисунки,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4B5279">
              <w:rPr>
                <w:sz w:val="22"/>
                <w:szCs w:val="22"/>
              </w:rPr>
              <w:t xml:space="preserve">тему текста,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по рисункам свои предложения,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и выбирать </w:t>
            </w:r>
            <w:r w:rsidRPr="004B5279">
              <w:rPr>
                <w:sz w:val="22"/>
                <w:szCs w:val="22"/>
              </w:rPr>
              <w:t xml:space="preserve">наиболее удачные предложения и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из них текст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154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6.72</w:t>
            </w:r>
          </w:p>
        </w:tc>
        <w:tc>
          <w:tcPr>
            <w:tcW w:w="4961" w:type="dxa"/>
          </w:tcPr>
          <w:p w:rsidR="00E92F93" w:rsidRPr="003857DF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частицы НЕ с глаголами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155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6.73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Обобщение знаний о глаголе.</w:t>
            </w:r>
            <w:r w:rsidRPr="004B5279">
              <w:rPr>
                <w:sz w:val="22"/>
                <w:szCs w:val="22"/>
              </w:rPr>
              <w:t xml:space="preserve"> Морфологический разбор глагола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6.74</w:t>
            </w:r>
          </w:p>
        </w:tc>
        <w:tc>
          <w:tcPr>
            <w:tcW w:w="4961" w:type="dxa"/>
          </w:tcPr>
          <w:p w:rsidR="00E92F93" w:rsidRPr="00745F35" w:rsidRDefault="00E92F93" w:rsidP="003660B6">
            <w:pPr>
              <w:spacing w:line="240" w:lineRule="auto"/>
              <w:rPr>
                <w:b/>
                <w:i/>
              </w:rPr>
            </w:pPr>
            <w:r w:rsidRPr="00745F35">
              <w:rPr>
                <w:b/>
                <w:i/>
              </w:rPr>
              <w:t>Проверочная работа</w:t>
            </w:r>
            <w:r>
              <w:rPr>
                <w:b/>
                <w:i/>
              </w:rPr>
              <w:t xml:space="preserve"> №10 по теме «Глагол»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6.75</w:t>
            </w:r>
          </w:p>
        </w:tc>
        <w:tc>
          <w:tcPr>
            <w:tcW w:w="4961" w:type="dxa"/>
          </w:tcPr>
          <w:p w:rsidR="00E92F93" w:rsidRDefault="00E92F93" w:rsidP="00745F35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Итоговый к</w:t>
            </w:r>
            <w:r w:rsidRPr="004B5279">
              <w:rPr>
                <w:b/>
                <w:i/>
                <w:sz w:val="22"/>
                <w:szCs w:val="22"/>
              </w:rPr>
              <w:t xml:space="preserve">онтрольный диктант  </w:t>
            </w:r>
            <w:r>
              <w:rPr>
                <w:b/>
                <w:i/>
                <w:sz w:val="22"/>
                <w:szCs w:val="22"/>
              </w:rPr>
              <w:t>№ 11.</w:t>
            </w:r>
          </w:p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158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6.76</w:t>
            </w:r>
          </w:p>
        </w:tc>
        <w:tc>
          <w:tcPr>
            <w:tcW w:w="4961" w:type="dxa"/>
          </w:tcPr>
          <w:p w:rsidR="00E92F93" w:rsidRPr="00745F35" w:rsidRDefault="00E92F93" w:rsidP="00745F35"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«Конференция» на тему </w:t>
            </w:r>
            <w:r w:rsidRPr="00692BFB">
              <w:rPr>
                <w:b/>
                <w:sz w:val="22"/>
                <w:szCs w:val="22"/>
              </w:rPr>
              <w:t>«Части речи в русском языке»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  <w:vMerge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14742" w:type="dxa"/>
            <w:gridSpan w:val="10"/>
          </w:tcPr>
          <w:p w:rsidR="00E92F93" w:rsidRPr="004B5279" w:rsidRDefault="00E92F93" w:rsidP="003660B6">
            <w:pPr>
              <w:numPr>
                <w:ilvl w:val="0"/>
                <w:numId w:val="11"/>
              </w:numPr>
              <w:spacing w:line="240" w:lineRule="auto"/>
            </w:pPr>
            <w:r w:rsidRPr="004B5279">
              <w:rPr>
                <w:b/>
                <w:sz w:val="22"/>
                <w:szCs w:val="22"/>
              </w:rPr>
              <w:t>Повторение – 14 ч.</w:t>
            </w: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159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Работа над ошибками. Повторение по теме </w:t>
            </w:r>
            <w:r w:rsidRPr="00712DFA">
              <w:rPr>
                <w:b/>
                <w:sz w:val="22"/>
                <w:szCs w:val="22"/>
              </w:rPr>
              <w:t>«Части речи».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160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Изложение по тексту В.Сухомлинского </w:t>
            </w:r>
            <w:r w:rsidRPr="00712DFA">
              <w:rPr>
                <w:b/>
                <w:sz w:val="22"/>
                <w:szCs w:val="22"/>
              </w:rPr>
              <w:t>«Бой в лесу».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161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Повторение по теме «Орфограммы в значимых частях слова». 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162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  <w:rPr>
                <w:b/>
                <w:i/>
              </w:rPr>
            </w:pPr>
            <w:r w:rsidRPr="004B5279">
              <w:rPr>
                <w:b/>
                <w:i/>
                <w:sz w:val="22"/>
                <w:szCs w:val="22"/>
              </w:rPr>
              <w:t>Итоговое контрольное тестирование</w:t>
            </w:r>
            <w:r>
              <w:rPr>
                <w:b/>
                <w:i/>
                <w:sz w:val="22"/>
                <w:szCs w:val="22"/>
              </w:rPr>
              <w:t xml:space="preserve"> № 12 </w:t>
            </w:r>
            <w:r w:rsidRPr="004B5279">
              <w:rPr>
                <w:b/>
                <w:i/>
                <w:sz w:val="22"/>
                <w:szCs w:val="22"/>
              </w:rPr>
              <w:t>за курс 3 кл</w:t>
            </w:r>
            <w:r>
              <w:rPr>
                <w:b/>
                <w:i/>
                <w:sz w:val="22"/>
                <w:szCs w:val="22"/>
              </w:rPr>
              <w:t>асса.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163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Работа над ошибками. Слово. Словосочетание. Предложение. 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164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Повторение о составе слова. Разбор слов по составу.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165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Комплексная контрольная работа.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166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Изложение по тексту из газеты 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167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Повторение о главных и второстепенных членах предложения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168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4961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Повторение о звуках и буквах. Алфавит.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169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7.11</w:t>
            </w:r>
          </w:p>
        </w:tc>
        <w:tc>
          <w:tcPr>
            <w:tcW w:w="4961" w:type="dxa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Виды предложений</w:t>
            </w:r>
            <w:r>
              <w:rPr>
                <w:sz w:val="22"/>
                <w:szCs w:val="22"/>
              </w:rPr>
              <w:t xml:space="preserve">. </w:t>
            </w:r>
            <w:r w:rsidRPr="004B5279">
              <w:rPr>
                <w:sz w:val="22"/>
                <w:szCs w:val="22"/>
              </w:rPr>
              <w:t>Знаки препинания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170</w:t>
            </w: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4961" w:type="dxa"/>
          </w:tcPr>
          <w:p w:rsidR="00E92F93" w:rsidRPr="004B5279" w:rsidRDefault="00E92F93" w:rsidP="00F531AD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1134" w:type="dxa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</w:tc>
      </w:tr>
      <w:tr w:rsidR="00E92F93" w:rsidRPr="004B5279" w:rsidTr="003660B6">
        <w:tc>
          <w:tcPr>
            <w:tcW w:w="70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139" w:type="dxa"/>
            <w:gridSpan w:val="3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4961" w:type="dxa"/>
          </w:tcPr>
          <w:p w:rsidR="00E92F93" w:rsidRPr="005A12FC" w:rsidRDefault="00E92F93" w:rsidP="003660B6">
            <w:pPr>
              <w:spacing w:line="240" w:lineRule="auto"/>
              <w:rPr>
                <w:b/>
              </w:rPr>
            </w:pPr>
            <w:r w:rsidRPr="005A12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E92F93" w:rsidRPr="005A12FC" w:rsidRDefault="00E92F93" w:rsidP="003660B6">
            <w:pPr>
              <w:spacing w:line="240" w:lineRule="auto"/>
              <w:rPr>
                <w:b/>
              </w:rPr>
            </w:pPr>
            <w:r w:rsidRPr="005A12FC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4957" w:type="dxa"/>
          </w:tcPr>
          <w:p w:rsidR="00E92F93" w:rsidRPr="004B5279" w:rsidRDefault="00E92F93" w:rsidP="003660B6">
            <w:pPr>
              <w:spacing w:line="240" w:lineRule="auto"/>
            </w:pPr>
          </w:p>
        </w:tc>
        <w:tc>
          <w:tcPr>
            <w:tcW w:w="1842" w:type="dxa"/>
            <w:vAlign w:val="bottom"/>
          </w:tcPr>
          <w:p w:rsidR="00E92F93" w:rsidRPr="004B5279" w:rsidRDefault="00E92F93" w:rsidP="003660B6">
            <w:pPr>
              <w:spacing w:line="240" w:lineRule="auto"/>
            </w:pPr>
          </w:p>
        </w:tc>
      </w:tr>
    </w:tbl>
    <w:p w:rsidR="00702C8A" w:rsidRDefault="00702C8A" w:rsidP="00702C8A">
      <w:pPr>
        <w:rPr>
          <w:b/>
        </w:rPr>
        <w:sectPr w:rsidR="00702C8A" w:rsidSect="003660B6">
          <w:pgSz w:w="16837" w:h="11905" w:orient="landscape"/>
          <w:pgMar w:top="1134" w:right="1701" w:bottom="1134" w:left="851" w:header="720" w:footer="720" w:gutter="0"/>
          <w:cols w:space="720"/>
          <w:titlePg/>
          <w:docGrid w:linePitch="240" w:charSpace="32768"/>
        </w:sectPr>
      </w:pPr>
    </w:p>
    <w:p w:rsidR="00225797" w:rsidRPr="00300114" w:rsidRDefault="00225797" w:rsidP="00225797">
      <w:pPr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Pr="00300114">
        <w:rPr>
          <w:b/>
        </w:rPr>
        <w:t xml:space="preserve">Материально-техническое обеспечение учебного курса </w:t>
      </w:r>
    </w:p>
    <w:p w:rsidR="00225797" w:rsidRPr="009A71B5" w:rsidRDefault="00225797" w:rsidP="00225797">
      <w:pPr>
        <w:jc w:val="center"/>
      </w:pPr>
    </w:p>
    <w:p w:rsidR="00225797" w:rsidRPr="009A71B5" w:rsidRDefault="00225797" w:rsidP="00225797">
      <w:pPr>
        <w:ind w:firstLine="567"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0"/>
        <w:gridCol w:w="15"/>
        <w:gridCol w:w="15"/>
        <w:gridCol w:w="30"/>
        <w:gridCol w:w="2987"/>
      </w:tblGrid>
      <w:tr w:rsidR="00225797" w:rsidRPr="009A71B5" w:rsidTr="003660B6">
        <w:tc>
          <w:tcPr>
            <w:tcW w:w="11520" w:type="dxa"/>
          </w:tcPr>
          <w:p w:rsidR="00225797" w:rsidRPr="00364B56" w:rsidRDefault="00225797" w:rsidP="003660B6">
            <w:pPr>
              <w:jc w:val="center"/>
              <w:rPr>
                <w:b/>
              </w:rPr>
            </w:pPr>
            <w:r w:rsidRPr="00364B56">
              <w:rPr>
                <w:b/>
              </w:rPr>
              <w:t>Наименования объектов и с</w:t>
            </w:r>
            <w:r>
              <w:rPr>
                <w:b/>
              </w:rPr>
              <w:t>редств материально-технического</w:t>
            </w:r>
            <w:r w:rsidRPr="00364B56">
              <w:rPr>
                <w:b/>
              </w:rPr>
              <w:t xml:space="preserve"> обеспечения</w:t>
            </w:r>
          </w:p>
        </w:tc>
        <w:tc>
          <w:tcPr>
            <w:tcW w:w="3047" w:type="dxa"/>
            <w:gridSpan w:val="4"/>
          </w:tcPr>
          <w:p w:rsidR="00225797" w:rsidRPr="00364B56" w:rsidRDefault="00225797" w:rsidP="003660B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225797" w:rsidRPr="009A71B5" w:rsidTr="003660B6">
        <w:tc>
          <w:tcPr>
            <w:tcW w:w="11520" w:type="dxa"/>
          </w:tcPr>
          <w:p w:rsidR="00225797" w:rsidRPr="00C0114E" w:rsidRDefault="00225797" w:rsidP="003660B6">
            <w:pPr>
              <w:jc w:val="center"/>
              <w:rPr>
                <w:b/>
              </w:rPr>
            </w:pPr>
            <w:r>
              <w:rPr>
                <w:b/>
              </w:rPr>
              <w:t>Книгопечатная продукция</w:t>
            </w:r>
          </w:p>
        </w:tc>
        <w:tc>
          <w:tcPr>
            <w:tcW w:w="3047" w:type="dxa"/>
            <w:gridSpan w:val="4"/>
          </w:tcPr>
          <w:p w:rsidR="00225797" w:rsidRPr="00C0114E" w:rsidRDefault="00225797" w:rsidP="003660B6">
            <w:pPr>
              <w:jc w:val="center"/>
              <w:rPr>
                <w:b/>
              </w:rPr>
            </w:pPr>
          </w:p>
        </w:tc>
      </w:tr>
      <w:tr w:rsidR="00225797" w:rsidRPr="009A71B5" w:rsidTr="003660B6">
        <w:tc>
          <w:tcPr>
            <w:tcW w:w="11520" w:type="dxa"/>
          </w:tcPr>
          <w:p w:rsidR="00225797" w:rsidRPr="009A71B5" w:rsidRDefault="00225797" w:rsidP="003660B6">
            <w:pPr>
              <w:spacing w:before="105" w:after="105" w:line="264" w:lineRule="auto"/>
              <w:ind w:firstLine="465"/>
              <w:jc w:val="both"/>
            </w:pPr>
            <w:r w:rsidRPr="009A71B5">
              <w:t xml:space="preserve">1. </w:t>
            </w:r>
            <w:r>
              <w:t xml:space="preserve">. В.П. </w:t>
            </w:r>
            <w:proofErr w:type="spellStart"/>
            <w:r>
              <w:t>Канакина</w:t>
            </w:r>
            <w:proofErr w:type="spellEnd"/>
            <w:r>
              <w:t>, В.Г. Горецкий.</w:t>
            </w:r>
            <w:r w:rsidRPr="009A71B5">
              <w:t xml:space="preserve"> Рус</w:t>
            </w:r>
            <w:r>
              <w:t>ский язык, учебник,  3</w:t>
            </w:r>
            <w:r w:rsidRPr="009A71B5">
              <w:t xml:space="preserve"> класс. М.: Просвещение,</w:t>
            </w:r>
            <w:r>
              <w:t xml:space="preserve"> </w:t>
            </w:r>
            <w:r w:rsidR="007C65B3">
              <w:t>2013г</w:t>
            </w:r>
            <w:r w:rsidRPr="009A71B5">
              <w:t>.</w:t>
            </w:r>
          </w:p>
          <w:p w:rsidR="00225797" w:rsidRPr="009A71B5" w:rsidRDefault="00225797" w:rsidP="003660B6">
            <w:pPr>
              <w:spacing w:before="105" w:after="105" w:line="264" w:lineRule="auto"/>
              <w:ind w:firstLine="465"/>
              <w:jc w:val="both"/>
            </w:pPr>
            <w:r w:rsidRPr="009A71B5">
              <w:t>2. Рабочие тетради к учебни</w:t>
            </w:r>
            <w:r>
              <w:t xml:space="preserve">ку В.П. </w:t>
            </w:r>
            <w:proofErr w:type="spellStart"/>
            <w:r>
              <w:t>Канакина</w:t>
            </w:r>
            <w:proofErr w:type="spellEnd"/>
            <w:r>
              <w:t>, В.Г. Горецкий, Русский язык 3</w:t>
            </w:r>
            <w:r w:rsidRPr="009A71B5">
              <w:t xml:space="preserve"> класс. М.: Просвещение,</w:t>
            </w:r>
            <w:r>
              <w:t xml:space="preserve"> </w:t>
            </w:r>
            <w:r w:rsidR="007C65B3">
              <w:t>2013г</w:t>
            </w:r>
            <w:r w:rsidRPr="009A71B5">
              <w:t>.</w:t>
            </w:r>
          </w:p>
          <w:p w:rsidR="00225797" w:rsidRPr="009A71B5" w:rsidRDefault="00225797" w:rsidP="003660B6">
            <w:pPr>
              <w:tabs>
                <w:tab w:val="right" w:leader="underscore" w:pos="9645"/>
              </w:tabs>
              <w:spacing w:line="264" w:lineRule="auto"/>
              <w:jc w:val="both"/>
            </w:pPr>
            <w:r w:rsidRPr="009A71B5">
              <w:t xml:space="preserve">        3. </w:t>
            </w:r>
            <w:proofErr w:type="spellStart"/>
            <w:r w:rsidRPr="009A71B5">
              <w:t>Т.Н.Ситникова</w:t>
            </w:r>
            <w:proofErr w:type="spellEnd"/>
            <w:r w:rsidRPr="009A71B5">
              <w:t xml:space="preserve"> Поурочные разработки по русскому языку,     Кн</w:t>
            </w:r>
            <w:r>
              <w:t>ига для учителя. – М.:ВАКО, 2013</w:t>
            </w:r>
            <w:r w:rsidRPr="009A71B5">
              <w:t>.</w:t>
            </w:r>
          </w:p>
          <w:p w:rsidR="00225797" w:rsidRPr="009A71B5" w:rsidRDefault="00225797" w:rsidP="003660B6">
            <w:pPr>
              <w:tabs>
                <w:tab w:val="right" w:leader="underscore" w:pos="9645"/>
              </w:tabs>
              <w:spacing w:line="264" w:lineRule="auto"/>
              <w:jc w:val="both"/>
            </w:pPr>
            <w:r>
              <w:t xml:space="preserve">       </w:t>
            </w:r>
            <w:r w:rsidRPr="009A71B5">
              <w:t xml:space="preserve"> 4. Сборник рабочих программ «Школа России». М.: Просвещение, 2011..</w:t>
            </w:r>
          </w:p>
          <w:p w:rsidR="00225797" w:rsidRPr="009A71B5" w:rsidRDefault="00225797" w:rsidP="003660B6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 w:rsidRPr="009A71B5">
              <w:t xml:space="preserve">5. </w:t>
            </w:r>
            <w:proofErr w:type="spellStart"/>
            <w:r w:rsidRPr="009A71B5">
              <w:t>В.А.Синякова</w:t>
            </w:r>
            <w:proofErr w:type="spellEnd"/>
            <w:r w:rsidRPr="009A71B5">
              <w:t xml:space="preserve"> «Контрольно-измеритель</w:t>
            </w:r>
            <w:r>
              <w:t xml:space="preserve">ные материалы» </w:t>
            </w:r>
            <w:proofErr w:type="spellStart"/>
            <w:r>
              <w:t>Москва.</w:t>
            </w:r>
            <w:proofErr w:type="gramStart"/>
            <w:r>
              <w:t>:В</w:t>
            </w:r>
            <w:proofErr w:type="gramEnd"/>
            <w:r>
              <w:t>АКО</w:t>
            </w:r>
            <w:proofErr w:type="spellEnd"/>
            <w:r>
              <w:t xml:space="preserve"> 2013</w:t>
            </w:r>
          </w:p>
          <w:p w:rsidR="00225797" w:rsidRPr="009A71B5" w:rsidRDefault="00225797" w:rsidP="003660B6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 w:rsidRPr="009A71B5">
              <w:t>6.В.Н.Канакина Г.С.Щеголева «Сборник диктантов и самостоятельных работ 1-4 классы» Москва «Просвещение» 2012</w:t>
            </w:r>
          </w:p>
          <w:p w:rsidR="00225797" w:rsidRPr="009A71B5" w:rsidRDefault="00225797" w:rsidP="003660B6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7.</w:t>
            </w:r>
            <w:r w:rsidRPr="009A71B5">
              <w:t>Оценка достижения планируемых результатов в начальной школе [Текст]: система заданий. В</w:t>
            </w:r>
            <w:r>
              <w:t xml:space="preserve"> 2-х ч. Ч.1. / М.Ю. Демидова  [</w:t>
            </w:r>
            <w:r w:rsidRPr="009A71B5">
              <w:t xml:space="preserve">и др.]; под ред. Г.С. Ковалевой, О.Б. Логиновой. </w:t>
            </w:r>
            <w:r>
              <w:t>–</w:t>
            </w:r>
            <w:r w:rsidRPr="009A71B5">
              <w:t xml:space="preserve"> 2 – е изд. – М.: Просвещение, 2010. – 215 </w:t>
            </w:r>
            <w:proofErr w:type="gramStart"/>
            <w:r w:rsidRPr="009A71B5">
              <w:t>с</w:t>
            </w:r>
            <w:proofErr w:type="gramEnd"/>
            <w:r w:rsidRPr="009A71B5">
              <w:t>. – (Стандарты второго поколения)</w:t>
            </w:r>
          </w:p>
          <w:p w:rsidR="00225797" w:rsidRDefault="00225797" w:rsidP="003660B6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 w:rsidRPr="009A71B5">
              <w:t>8. Как проектировать универсальные учебные действия в начальной шко</w:t>
            </w:r>
            <w:r>
              <w:t>ле [Текст]: от действия к мысли</w:t>
            </w:r>
            <w:r w:rsidRPr="009A71B5">
              <w:t>: пособ</w:t>
            </w:r>
            <w:r>
              <w:t xml:space="preserve">ие для учителя / А.Г. </w:t>
            </w:r>
            <w:proofErr w:type="spellStart"/>
            <w:r>
              <w:t>Асмолов</w:t>
            </w:r>
            <w:proofErr w:type="spellEnd"/>
            <w:r>
              <w:t xml:space="preserve"> [</w:t>
            </w:r>
            <w:r w:rsidRPr="009A71B5">
              <w:t xml:space="preserve">и др.]; под ред. А.Г. </w:t>
            </w:r>
            <w:proofErr w:type="spellStart"/>
            <w:r w:rsidRPr="009A71B5">
              <w:t>Асмолова</w:t>
            </w:r>
            <w:proofErr w:type="spellEnd"/>
            <w:r w:rsidRPr="009A71B5">
              <w:t xml:space="preserve">. -2 –е изд. – М.: Просвещение, 2010. – 152 </w:t>
            </w:r>
            <w:proofErr w:type="gramStart"/>
            <w:r w:rsidRPr="009A71B5">
              <w:t>с</w:t>
            </w:r>
            <w:proofErr w:type="gramEnd"/>
            <w:r w:rsidRPr="009A71B5">
              <w:t>. – (Стандарты второго поколения)</w:t>
            </w:r>
          </w:p>
          <w:p w:rsidR="00225797" w:rsidRDefault="00225797" w:rsidP="003660B6">
            <w:r>
              <w:t xml:space="preserve">       9. Примерные программы начального общего образования. – М.: «Просвещение», 2010г</w:t>
            </w:r>
          </w:p>
          <w:p w:rsidR="00225797" w:rsidRDefault="00225797" w:rsidP="003660B6">
            <w:r>
              <w:t>(Стандарты второго поколения)</w:t>
            </w:r>
          </w:p>
          <w:p w:rsidR="00225797" w:rsidRPr="009A71B5" w:rsidRDefault="00225797" w:rsidP="003660B6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</w:p>
        </w:tc>
        <w:tc>
          <w:tcPr>
            <w:tcW w:w="3047" w:type="dxa"/>
            <w:gridSpan w:val="4"/>
          </w:tcPr>
          <w:p w:rsidR="00225797" w:rsidRDefault="00225797" w:rsidP="003660B6">
            <w:r w:rsidRPr="000553BA"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 w:rsidRPr="000553BA">
              <w:t>Минобрнауки</w:t>
            </w:r>
            <w:proofErr w:type="spellEnd"/>
            <w:r w:rsidRPr="000553BA">
              <w:t xml:space="preserve"> РФ</w:t>
            </w:r>
            <w:r>
              <w:t>.</w:t>
            </w:r>
            <w:r w:rsidRPr="004F2F8E">
              <w:t xml:space="preserve"> </w:t>
            </w:r>
          </w:p>
          <w:p w:rsidR="00225797" w:rsidRPr="004F2F8E" w:rsidRDefault="00225797" w:rsidP="003660B6">
            <w:r w:rsidRPr="004F2F8E"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225797" w:rsidRPr="004F2F8E" w:rsidRDefault="00225797" w:rsidP="003660B6">
            <w:r w:rsidRPr="004F2F8E">
              <w:t xml:space="preserve">В учебниках используются схемы, алгоритмические </w:t>
            </w:r>
            <w:r w:rsidRPr="004F2F8E">
              <w:lastRenderedPageBreak/>
              <w:t>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225797" w:rsidRPr="004F2F8E" w:rsidRDefault="00225797" w:rsidP="003660B6">
            <w:pPr>
              <w:jc w:val="right"/>
            </w:pPr>
          </w:p>
          <w:p w:rsidR="00225797" w:rsidRPr="004F2F8E" w:rsidRDefault="00225797" w:rsidP="003660B6">
            <w:r w:rsidRPr="004F2F8E"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  <w:p w:rsidR="00225797" w:rsidRPr="004F2F8E" w:rsidRDefault="00225797" w:rsidP="003660B6"/>
          <w:p w:rsidR="00225797" w:rsidRPr="009A71B5" w:rsidRDefault="00225797" w:rsidP="003660B6">
            <w:pPr>
              <w:tabs>
                <w:tab w:val="right" w:leader="underscore" w:pos="9645"/>
              </w:tabs>
              <w:spacing w:line="264" w:lineRule="auto"/>
              <w:jc w:val="both"/>
            </w:pPr>
          </w:p>
        </w:tc>
      </w:tr>
      <w:tr w:rsidR="00225797" w:rsidRPr="009A71B5" w:rsidTr="003660B6">
        <w:tc>
          <w:tcPr>
            <w:tcW w:w="14567" w:type="dxa"/>
            <w:gridSpan w:val="5"/>
          </w:tcPr>
          <w:p w:rsidR="00225797" w:rsidRPr="009A71B5" w:rsidRDefault="00225797" w:rsidP="003660B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Печатные пособия</w:t>
            </w:r>
          </w:p>
        </w:tc>
      </w:tr>
      <w:tr w:rsidR="00225797" w:rsidRPr="009A71B5" w:rsidTr="003660B6">
        <w:tc>
          <w:tcPr>
            <w:tcW w:w="11535" w:type="dxa"/>
            <w:gridSpan w:val="2"/>
          </w:tcPr>
          <w:p w:rsidR="00225797" w:rsidRPr="009A71B5" w:rsidRDefault="00225797" w:rsidP="003660B6">
            <w:r w:rsidRPr="009A71B5">
              <w:t>Наборы сюжетных картинок в соответствии с тематикой, определённой в программе по русскому языку.</w:t>
            </w:r>
          </w:p>
          <w:p w:rsidR="00225797" w:rsidRPr="009A71B5" w:rsidRDefault="00225797" w:rsidP="003660B6">
            <w:proofErr w:type="gramStart"/>
            <w:r w:rsidRPr="009A71B5">
              <w:t>Словари по русскому языку: толковый словарь, словарь фразеологизмов, морфемный и словообразовательный словари).</w:t>
            </w:r>
            <w:proofErr w:type="gramEnd"/>
          </w:p>
          <w:p w:rsidR="00225797" w:rsidRPr="009A71B5" w:rsidRDefault="00225797" w:rsidP="003660B6">
            <w:r w:rsidRPr="009A71B5">
              <w:t>Репродукции картин в соответствии с тематикой и видами работы, указанными в программе и методиче</w:t>
            </w:r>
            <w:r>
              <w:t>ских пособиях по русскому язык</w:t>
            </w:r>
            <w:proofErr w:type="gramStart"/>
            <w:r>
              <w:t>у(</w:t>
            </w:r>
            <w:proofErr w:type="gramEnd"/>
            <w:r>
              <w:t>в том числе и в цифровой форме).</w:t>
            </w:r>
          </w:p>
        </w:tc>
        <w:tc>
          <w:tcPr>
            <w:tcW w:w="3032" w:type="dxa"/>
            <w:gridSpan w:val="3"/>
          </w:tcPr>
          <w:p w:rsidR="00225797" w:rsidRPr="009A71B5" w:rsidRDefault="00225797" w:rsidP="003660B6"/>
        </w:tc>
      </w:tr>
      <w:tr w:rsidR="00225797" w:rsidRPr="009A71B5" w:rsidTr="003660B6">
        <w:tc>
          <w:tcPr>
            <w:tcW w:w="14567" w:type="dxa"/>
            <w:gridSpan w:val="5"/>
          </w:tcPr>
          <w:p w:rsidR="00225797" w:rsidRPr="00C0114E" w:rsidRDefault="00225797" w:rsidP="003660B6">
            <w:pPr>
              <w:jc w:val="center"/>
              <w:rPr>
                <w:b/>
              </w:rPr>
            </w:pPr>
            <w:r>
              <w:rPr>
                <w:b/>
              </w:rPr>
              <w:t>Технические средство обучения</w:t>
            </w:r>
          </w:p>
        </w:tc>
      </w:tr>
      <w:tr w:rsidR="00225797" w:rsidRPr="009A71B5" w:rsidTr="003660B6">
        <w:tc>
          <w:tcPr>
            <w:tcW w:w="11550" w:type="dxa"/>
            <w:gridSpan w:val="3"/>
          </w:tcPr>
          <w:p w:rsidR="00225797" w:rsidRPr="009A71B5" w:rsidRDefault="00225797" w:rsidP="003660B6">
            <w:r w:rsidRPr="009A71B5">
              <w:t>Настенная доска с набором приспособлений  для крепления картинок.</w:t>
            </w:r>
          </w:p>
          <w:p w:rsidR="00225797" w:rsidRPr="009A71B5" w:rsidRDefault="00225797" w:rsidP="003660B6">
            <w:proofErr w:type="spellStart"/>
            <w:r w:rsidRPr="009A71B5">
              <w:t>Мультимедийный</w:t>
            </w:r>
            <w:proofErr w:type="spellEnd"/>
            <w:r w:rsidRPr="009A71B5">
              <w:t xml:space="preserve"> проектор.</w:t>
            </w:r>
          </w:p>
          <w:p w:rsidR="00225797" w:rsidRPr="009A71B5" w:rsidRDefault="00225797" w:rsidP="003660B6">
            <w:r w:rsidRPr="009A71B5">
              <w:lastRenderedPageBreak/>
              <w:t>Компьютер.</w:t>
            </w:r>
          </w:p>
          <w:p w:rsidR="00225797" w:rsidRPr="009A71B5" w:rsidRDefault="00225797" w:rsidP="003660B6">
            <w:pPr>
              <w:jc w:val="center"/>
            </w:pPr>
          </w:p>
        </w:tc>
        <w:tc>
          <w:tcPr>
            <w:tcW w:w="3017" w:type="dxa"/>
            <w:gridSpan w:val="2"/>
          </w:tcPr>
          <w:p w:rsidR="00225797" w:rsidRDefault="00225797" w:rsidP="003660B6"/>
          <w:p w:rsidR="00225797" w:rsidRPr="009A71B5" w:rsidRDefault="00225797" w:rsidP="003660B6">
            <w:pPr>
              <w:jc w:val="center"/>
            </w:pPr>
          </w:p>
        </w:tc>
      </w:tr>
      <w:tr w:rsidR="00225797" w:rsidRPr="009A71B5" w:rsidTr="003660B6">
        <w:tc>
          <w:tcPr>
            <w:tcW w:w="14567" w:type="dxa"/>
            <w:gridSpan w:val="5"/>
          </w:tcPr>
          <w:p w:rsidR="00225797" w:rsidRPr="00C0114E" w:rsidRDefault="00225797" w:rsidP="003660B6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</w:t>
            </w:r>
            <w:r>
              <w:rPr>
                <w:b/>
              </w:rPr>
              <w:t xml:space="preserve">                     Экранно-звуковые пособия</w:t>
            </w:r>
          </w:p>
        </w:tc>
      </w:tr>
      <w:tr w:rsidR="00225797" w:rsidRPr="009A71B5" w:rsidTr="003660B6">
        <w:tc>
          <w:tcPr>
            <w:tcW w:w="11535" w:type="dxa"/>
            <w:gridSpan w:val="2"/>
          </w:tcPr>
          <w:p w:rsidR="00225797" w:rsidRPr="009A71B5" w:rsidRDefault="00225797" w:rsidP="003660B6">
            <w:r w:rsidRPr="009A71B5">
              <w:t>Аудиозаписи в соответствии с программой обучения.</w:t>
            </w:r>
          </w:p>
          <w:p w:rsidR="00225797" w:rsidRPr="009A71B5" w:rsidRDefault="00225797" w:rsidP="003660B6">
            <w:proofErr w:type="spellStart"/>
            <w:r w:rsidRPr="009A71B5">
              <w:t>Мультимедийные</w:t>
            </w:r>
            <w:proofErr w:type="spellEnd"/>
            <w:r>
              <w:t xml:space="preserve"> </w:t>
            </w:r>
            <w:r w:rsidRPr="009A71B5">
              <w:t xml:space="preserve"> образовательные ресурсы, соответствующие тематике программы по русскому языку.</w:t>
            </w:r>
          </w:p>
          <w:p w:rsidR="00225797" w:rsidRPr="009A71B5" w:rsidRDefault="00225797" w:rsidP="003660B6">
            <w:pPr>
              <w:jc w:val="center"/>
            </w:pPr>
          </w:p>
        </w:tc>
        <w:tc>
          <w:tcPr>
            <w:tcW w:w="3032" w:type="dxa"/>
            <w:gridSpan w:val="3"/>
          </w:tcPr>
          <w:p w:rsidR="00225797" w:rsidRDefault="00225797" w:rsidP="003660B6"/>
          <w:p w:rsidR="00225797" w:rsidRPr="004F2F8E" w:rsidRDefault="00225797" w:rsidP="003660B6">
            <w:r>
              <w:rPr>
                <w:lang w:val="en-US"/>
              </w:rPr>
              <w:t>CD</w:t>
            </w:r>
            <w:r w:rsidRPr="00B2040D">
              <w:t>-</w:t>
            </w:r>
            <w:proofErr w:type="gramStart"/>
            <w:r>
              <w:rPr>
                <w:lang w:val="en-US"/>
              </w:rPr>
              <w:t>R</w:t>
            </w:r>
            <w:r>
              <w:t xml:space="preserve">  Электронное</w:t>
            </w:r>
            <w:proofErr w:type="gramEnd"/>
            <w:r>
              <w:t xml:space="preserve"> приложение к учебнику В. П. </w:t>
            </w:r>
            <w:proofErr w:type="spellStart"/>
            <w:r>
              <w:t>Канакиной</w:t>
            </w:r>
            <w:proofErr w:type="spellEnd"/>
            <w:r>
              <w:t>.</w:t>
            </w:r>
          </w:p>
          <w:p w:rsidR="00225797" w:rsidRPr="009A71B5" w:rsidRDefault="00225797" w:rsidP="003660B6">
            <w:r w:rsidRPr="004F2F8E">
              <w:t>Аналог учебника используется при объяснении и закреплении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дома.</w:t>
            </w:r>
          </w:p>
        </w:tc>
      </w:tr>
      <w:tr w:rsidR="00225797" w:rsidRPr="009A71B5" w:rsidTr="003660B6">
        <w:tc>
          <w:tcPr>
            <w:tcW w:w="14567" w:type="dxa"/>
            <w:gridSpan w:val="5"/>
          </w:tcPr>
          <w:p w:rsidR="00225797" w:rsidRPr="00364B56" w:rsidRDefault="00225797" w:rsidP="003660B6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класса</w:t>
            </w:r>
          </w:p>
        </w:tc>
      </w:tr>
      <w:tr w:rsidR="00225797" w:rsidRPr="009A71B5" w:rsidTr="003660B6">
        <w:tc>
          <w:tcPr>
            <w:tcW w:w="11580" w:type="dxa"/>
            <w:gridSpan w:val="4"/>
          </w:tcPr>
          <w:p w:rsidR="00225797" w:rsidRPr="009A71B5" w:rsidRDefault="00225797" w:rsidP="003660B6">
            <w:r w:rsidRPr="009A71B5">
              <w:t>Ученические столы двухместные с комплектом стульев.</w:t>
            </w:r>
          </w:p>
          <w:p w:rsidR="00225797" w:rsidRPr="009A71B5" w:rsidRDefault="00225797" w:rsidP="003660B6">
            <w:r w:rsidRPr="009A71B5">
              <w:t>Стол учительский с тумбой.</w:t>
            </w:r>
          </w:p>
          <w:p w:rsidR="00225797" w:rsidRPr="009A71B5" w:rsidRDefault="00225797" w:rsidP="003660B6">
            <w:r w:rsidRPr="009A71B5">
              <w:t>Компьютерный стол.</w:t>
            </w:r>
          </w:p>
          <w:p w:rsidR="00225797" w:rsidRPr="009A71B5" w:rsidRDefault="00225797" w:rsidP="003660B6">
            <w:r w:rsidRPr="009A71B5">
              <w:t>Шкафы для хранения учебников, дидактических материалов, пособий.</w:t>
            </w:r>
          </w:p>
          <w:p w:rsidR="00225797" w:rsidRPr="009A71B5" w:rsidRDefault="00225797" w:rsidP="003660B6">
            <w:r>
              <w:t>Настенные стенды</w:t>
            </w:r>
            <w:r w:rsidRPr="009A71B5">
              <w:t xml:space="preserve"> для вывешивания иллюстративного материала.</w:t>
            </w:r>
          </w:p>
          <w:p w:rsidR="00225797" w:rsidRPr="009A71B5" w:rsidRDefault="00225797" w:rsidP="003660B6">
            <w:r w:rsidRPr="009A71B5">
              <w:t>Магнитная доска.</w:t>
            </w:r>
          </w:p>
          <w:p w:rsidR="00225797" w:rsidRPr="009A71B5" w:rsidRDefault="00225797" w:rsidP="003660B6"/>
        </w:tc>
        <w:tc>
          <w:tcPr>
            <w:tcW w:w="2987" w:type="dxa"/>
          </w:tcPr>
          <w:p w:rsidR="00225797" w:rsidRDefault="00225797" w:rsidP="003660B6">
            <w:r w:rsidRPr="000553BA">
              <w:t>В соответствии с санитарно-гигиеническими нормами</w:t>
            </w:r>
            <w:r>
              <w:t>.</w:t>
            </w:r>
          </w:p>
          <w:p w:rsidR="00225797" w:rsidRDefault="00225797" w:rsidP="003660B6"/>
          <w:p w:rsidR="00225797" w:rsidRDefault="00225797" w:rsidP="003660B6"/>
          <w:p w:rsidR="00225797" w:rsidRDefault="00225797" w:rsidP="003660B6"/>
          <w:p w:rsidR="00225797" w:rsidRDefault="00225797" w:rsidP="003660B6"/>
          <w:p w:rsidR="00225797" w:rsidRDefault="00225797" w:rsidP="003660B6"/>
          <w:p w:rsidR="00225797" w:rsidRPr="009A71B5" w:rsidRDefault="00225797" w:rsidP="003660B6"/>
        </w:tc>
      </w:tr>
    </w:tbl>
    <w:p w:rsidR="00225797" w:rsidRPr="009A71B5" w:rsidRDefault="00225797" w:rsidP="00225797">
      <w:pPr>
        <w:rPr>
          <w:b/>
        </w:rPr>
        <w:sectPr w:rsidR="00225797" w:rsidRPr="009A71B5" w:rsidSect="003660B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25797" w:rsidRPr="00300114" w:rsidRDefault="00225797" w:rsidP="00225797">
      <w:pPr>
        <w:rPr>
          <w:b/>
        </w:rPr>
        <w:sectPr w:rsidR="00225797" w:rsidRPr="00300114" w:rsidSect="003660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87D34">
        <w:rPr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00114">
        <w:rPr>
          <w:b/>
        </w:rPr>
        <w:t>Лист внесения изменений</w:t>
      </w:r>
    </w:p>
    <w:p w:rsidR="00225797" w:rsidRPr="00E41637" w:rsidRDefault="00225797" w:rsidP="00225797"/>
    <w:p w:rsidR="00225797" w:rsidRDefault="00225797" w:rsidP="00225797"/>
    <w:p w:rsidR="00702C8A" w:rsidRPr="00E41637" w:rsidRDefault="00702C8A" w:rsidP="00702C8A">
      <w:pPr>
        <w:rPr>
          <w:b/>
        </w:rPr>
        <w:sectPr w:rsidR="00702C8A" w:rsidRPr="00E41637" w:rsidSect="003660B6">
          <w:pgSz w:w="16837" w:h="11905" w:orient="landscape"/>
          <w:pgMar w:top="1134" w:right="1701" w:bottom="1134" w:left="851" w:header="720" w:footer="720" w:gutter="0"/>
          <w:cols w:space="720"/>
          <w:titlePg/>
          <w:docGrid w:linePitch="240" w:charSpace="32768"/>
        </w:sectPr>
      </w:pPr>
    </w:p>
    <w:p w:rsidR="00F72A17" w:rsidRDefault="00F72A17" w:rsidP="00225797"/>
    <w:sectPr w:rsidR="00F72A17" w:rsidSect="002257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D0" w:rsidRDefault="002415D0" w:rsidP="00A679F9">
      <w:pPr>
        <w:spacing w:line="240" w:lineRule="auto"/>
      </w:pPr>
      <w:r>
        <w:separator/>
      </w:r>
    </w:p>
  </w:endnote>
  <w:endnote w:type="continuationSeparator" w:id="0">
    <w:p w:rsidR="002415D0" w:rsidRDefault="002415D0" w:rsidP="00A67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60" w:rsidRDefault="00EF4333" w:rsidP="003660B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5416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4160" w:rsidRDefault="00754160" w:rsidP="003660B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60" w:rsidRDefault="00754160" w:rsidP="003660B6">
    <w:pPr>
      <w:pStyle w:val="a9"/>
      <w:framePr w:wrap="around" w:vAnchor="text" w:hAnchor="margin" w:xAlign="right" w:y="1"/>
      <w:rPr>
        <w:rStyle w:val="ab"/>
      </w:rPr>
    </w:pPr>
  </w:p>
  <w:p w:rsidR="00754160" w:rsidRDefault="00754160" w:rsidP="003660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D0" w:rsidRDefault="002415D0" w:rsidP="00A679F9">
      <w:pPr>
        <w:spacing w:line="240" w:lineRule="auto"/>
      </w:pPr>
      <w:r>
        <w:separator/>
      </w:r>
    </w:p>
  </w:footnote>
  <w:footnote w:type="continuationSeparator" w:id="0">
    <w:p w:rsidR="002415D0" w:rsidRDefault="002415D0" w:rsidP="00A679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B053B"/>
    <w:multiLevelType w:val="hybridMultilevel"/>
    <w:tmpl w:val="9A625248"/>
    <w:lvl w:ilvl="0" w:tplc="0D783636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713FF"/>
    <w:multiLevelType w:val="multilevel"/>
    <w:tmpl w:val="C07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01C8A"/>
    <w:multiLevelType w:val="hybridMultilevel"/>
    <w:tmpl w:val="6FB4D4BE"/>
    <w:lvl w:ilvl="0" w:tplc="3BAA463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F3F18"/>
    <w:multiLevelType w:val="hybridMultilevel"/>
    <w:tmpl w:val="093C7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C8A"/>
    <w:rsid w:val="0007341E"/>
    <w:rsid w:val="000C0B4E"/>
    <w:rsid w:val="001F3D87"/>
    <w:rsid w:val="00225797"/>
    <w:rsid w:val="002415D0"/>
    <w:rsid w:val="00243D39"/>
    <w:rsid w:val="00315D72"/>
    <w:rsid w:val="003660B6"/>
    <w:rsid w:val="003857DF"/>
    <w:rsid w:val="003F2D7D"/>
    <w:rsid w:val="0046748C"/>
    <w:rsid w:val="0056715C"/>
    <w:rsid w:val="005F1170"/>
    <w:rsid w:val="006422CA"/>
    <w:rsid w:val="00692BFB"/>
    <w:rsid w:val="00696415"/>
    <w:rsid w:val="006E0557"/>
    <w:rsid w:val="006E557B"/>
    <w:rsid w:val="00702C8A"/>
    <w:rsid w:val="00712DFA"/>
    <w:rsid w:val="007212C5"/>
    <w:rsid w:val="00745F35"/>
    <w:rsid w:val="00754160"/>
    <w:rsid w:val="007C65B3"/>
    <w:rsid w:val="00816BCD"/>
    <w:rsid w:val="00876A9C"/>
    <w:rsid w:val="00885721"/>
    <w:rsid w:val="008E1F94"/>
    <w:rsid w:val="009466C8"/>
    <w:rsid w:val="00960451"/>
    <w:rsid w:val="009D6920"/>
    <w:rsid w:val="00A540E1"/>
    <w:rsid w:val="00A679F9"/>
    <w:rsid w:val="00AA3C65"/>
    <w:rsid w:val="00AB78C8"/>
    <w:rsid w:val="00B0570D"/>
    <w:rsid w:val="00B076ED"/>
    <w:rsid w:val="00B1665E"/>
    <w:rsid w:val="00BD0F33"/>
    <w:rsid w:val="00C92DE3"/>
    <w:rsid w:val="00CB1FF4"/>
    <w:rsid w:val="00CE6DEB"/>
    <w:rsid w:val="00D17427"/>
    <w:rsid w:val="00D4566D"/>
    <w:rsid w:val="00D84B97"/>
    <w:rsid w:val="00E07F8E"/>
    <w:rsid w:val="00E179C6"/>
    <w:rsid w:val="00E331A4"/>
    <w:rsid w:val="00E92F93"/>
    <w:rsid w:val="00EF4333"/>
    <w:rsid w:val="00F72A17"/>
    <w:rsid w:val="00FE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next w:val="a0"/>
    <w:link w:val="20"/>
    <w:qFormat/>
    <w:rsid w:val="00702C8A"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Cambria" w:eastAsia="Arial Unicode MS" w:hAnsi="Cambria" w:cs="font319"/>
      <w:b/>
      <w:bCs/>
      <w:kern w:val="1"/>
      <w:sz w:val="26"/>
      <w:szCs w:val="26"/>
      <w:lang w:val="en-US" w:bidi="en-US"/>
    </w:rPr>
  </w:style>
  <w:style w:type="paragraph" w:styleId="3">
    <w:name w:val="heading 3"/>
    <w:next w:val="a0"/>
    <w:link w:val="30"/>
    <w:qFormat/>
    <w:rsid w:val="00702C8A"/>
    <w:pPr>
      <w:widowControl w:val="0"/>
      <w:numPr>
        <w:ilvl w:val="2"/>
        <w:numId w:val="1"/>
      </w:numPr>
      <w:suppressAutoHyphens/>
      <w:spacing w:before="200" w:line="271" w:lineRule="auto"/>
      <w:outlineLvl w:val="2"/>
    </w:pPr>
    <w:rPr>
      <w:rFonts w:ascii="Cambria" w:eastAsia="Arial Unicode MS" w:hAnsi="Cambria" w:cs="font319"/>
      <w:b/>
      <w:bCs/>
      <w:kern w:val="1"/>
      <w:lang w:val="en-US" w:bidi="en-US"/>
    </w:rPr>
  </w:style>
  <w:style w:type="paragraph" w:styleId="4">
    <w:name w:val="heading 4"/>
    <w:next w:val="a0"/>
    <w:link w:val="40"/>
    <w:qFormat/>
    <w:rsid w:val="00702C8A"/>
    <w:pPr>
      <w:widowControl w:val="0"/>
      <w:numPr>
        <w:ilvl w:val="3"/>
        <w:numId w:val="1"/>
      </w:numPr>
      <w:suppressAutoHyphens/>
      <w:spacing w:before="200"/>
      <w:outlineLvl w:val="3"/>
    </w:pPr>
    <w:rPr>
      <w:rFonts w:ascii="Cambria" w:eastAsia="Arial Unicode MS" w:hAnsi="Cambria" w:cs="font319"/>
      <w:b/>
      <w:bCs/>
      <w:i/>
      <w:iCs/>
      <w:kern w:val="1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02C8A"/>
    <w:rPr>
      <w:rFonts w:ascii="Cambria" w:eastAsia="Arial Unicode MS" w:hAnsi="Cambria" w:cs="font319"/>
      <w:b/>
      <w:bCs/>
      <w:kern w:val="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rsid w:val="00702C8A"/>
    <w:rPr>
      <w:rFonts w:ascii="Cambria" w:eastAsia="Arial Unicode MS" w:hAnsi="Cambria" w:cs="font319"/>
      <w:b/>
      <w:bCs/>
      <w:kern w:val="1"/>
      <w:lang w:val="en-US" w:bidi="en-US"/>
    </w:rPr>
  </w:style>
  <w:style w:type="character" w:customStyle="1" w:styleId="40">
    <w:name w:val="Заголовок 4 Знак"/>
    <w:basedOn w:val="a1"/>
    <w:link w:val="4"/>
    <w:rsid w:val="00702C8A"/>
    <w:rPr>
      <w:rFonts w:ascii="Cambria" w:eastAsia="Arial Unicode MS" w:hAnsi="Cambria" w:cs="font319"/>
      <w:b/>
      <w:bCs/>
      <w:i/>
      <w:iCs/>
      <w:kern w:val="1"/>
      <w:lang w:val="en-US" w:bidi="en-US"/>
    </w:rPr>
  </w:style>
  <w:style w:type="paragraph" w:styleId="a0">
    <w:name w:val="Body Text"/>
    <w:basedOn w:val="a"/>
    <w:link w:val="a4"/>
    <w:rsid w:val="00702C8A"/>
    <w:pPr>
      <w:spacing w:after="120"/>
    </w:pPr>
  </w:style>
  <w:style w:type="character" w:customStyle="1" w:styleId="a4">
    <w:name w:val="Основной текст Знак"/>
    <w:basedOn w:val="a1"/>
    <w:link w:val="a0"/>
    <w:rsid w:val="00702C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Подзаголовок Знак"/>
    <w:rsid w:val="00702C8A"/>
    <w:rPr>
      <w:rFonts w:ascii="Cambria" w:hAnsi="Cambria" w:cs="font319"/>
      <w:i/>
      <w:iCs/>
      <w:spacing w:val="13"/>
      <w:sz w:val="24"/>
      <w:szCs w:val="24"/>
    </w:rPr>
  </w:style>
  <w:style w:type="character" w:styleId="a6">
    <w:name w:val="Strong"/>
    <w:qFormat/>
    <w:rsid w:val="00702C8A"/>
    <w:rPr>
      <w:b/>
      <w:bCs/>
    </w:rPr>
  </w:style>
  <w:style w:type="paragraph" w:customStyle="1" w:styleId="1">
    <w:name w:val="Абзац списка1"/>
    <w:rsid w:val="00702C8A"/>
    <w:pPr>
      <w:widowControl w:val="0"/>
      <w:suppressAutoHyphens/>
      <w:ind w:left="720"/>
    </w:pPr>
    <w:rPr>
      <w:rFonts w:ascii="Calibri" w:eastAsia="Arial Unicode MS" w:hAnsi="Calibri" w:cs="font319"/>
      <w:kern w:val="1"/>
      <w:lang w:val="en-US" w:bidi="en-US"/>
    </w:rPr>
  </w:style>
  <w:style w:type="paragraph" w:styleId="a7">
    <w:name w:val="Body Text Indent"/>
    <w:link w:val="a8"/>
    <w:rsid w:val="00702C8A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font319"/>
      <w:kern w:val="1"/>
      <w:sz w:val="28"/>
      <w:szCs w:val="20"/>
      <w:lang w:val="en-US" w:bidi="en-US"/>
    </w:rPr>
  </w:style>
  <w:style w:type="character" w:customStyle="1" w:styleId="a8">
    <w:name w:val="Основной текст с отступом Знак"/>
    <w:basedOn w:val="a1"/>
    <w:link w:val="a7"/>
    <w:rsid w:val="00702C8A"/>
    <w:rPr>
      <w:rFonts w:ascii="Calibri" w:eastAsia="Arial Unicode MS" w:hAnsi="Calibri" w:cs="font319"/>
      <w:kern w:val="1"/>
      <w:sz w:val="28"/>
      <w:szCs w:val="20"/>
      <w:lang w:val="en-US" w:bidi="en-US"/>
    </w:rPr>
  </w:style>
  <w:style w:type="paragraph" w:styleId="a9">
    <w:name w:val="footer"/>
    <w:basedOn w:val="a"/>
    <w:link w:val="aa"/>
    <w:rsid w:val="00702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02C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page number"/>
    <w:basedOn w:val="a1"/>
    <w:rsid w:val="00702C8A"/>
  </w:style>
  <w:style w:type="paragraph" w:styleId="ac">
    <w:name w:val="Normal (Web)"/>
    <w:basedOn w:val="a"/>
    <w:unhideWhenUsed/>
    <w:rsid w:val="00702C8A"/>
    <w:pPr>
      <w:suppressAutoHyphens w:val="0"/>
      <w:spacing w:before="225" w:after="225" w:line="240" w:lineRule="auto"/>
    </w:pPr>
    <w:rPr>
      <w:kern w:val="0"/>
      <w:lang w:eastAsia="ru-RU"/>
    </w:rPr>
  </w:style>
  <w:style w:type="character" w:customStyle="1" w:styleId="-2">
    <w:name w:val="-2"/>
    <w:rsid w:val="00702C8A"/>
  </w:style>
  <w:style w:type="character" w:customStyle="1" w:styleId="-15">
    <w:name w:val="-1.5"/>
    <w:rsid w:val="00702C8A"/>
  </w:style>
  <w:style w:type="character" w:customStyle="1" w:styleId="-05">
    <w:name w:val="-0.5"/>
    <w:rsid w:val="00702C8A"/>
  </w:style>
  <w:style w:type="character" w:customStyle="1" w:styleId="-1">
    <w:name w:val="-1"/>
    <w:rsid w:val="00702C8A"/>
  </w:style>
  <w:style w:type="paragraph" w:customStyle="1" w:styleId="u-2-msonormal">
    <w:name w:val="u-2-msonormal"/>
    <w:basedOn w:val="a"/>
    <w:rsid w:val="00702C8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Zag2">
    <w:name w:val="Zag_2"/>
    <w:basedOn w:val="a"/>
    <w:rsid w:val="00702C8A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kern w:val="0"/>
      <w:lang w:val="en-US" w:eastAsia="ru-RU"/>
    </w:rPr>
  </w:style>
  <w:style w:type="character" w:customStyle="1" w:styleId="Zag11">
    <w:name w:val="Zag_11"/>
    <w:rsid w:val="00702C8A"/>
  </w:style>
  <w:style w:type="character" w:customStyle="1" w:styleId="ad">
    <w:name w:val="Название Знак"/>
    <w:link w:val="ae"/>
    <w:locked/>
    <w:rsid w:val="00702C8A"/>
    <w:rPr>
      <w:b/>
      <w:bCs/>
      <w:sz w:val="24"/>
      <w:szCs w:val="24"/>
      <w:lang w:eastAsia="ru-RU"/>
    </w:rPr>
  </w:style>
  <w:style w:type="paragraph" w:styleId="ae">
    <w:name w:val="Title"/>
    <w:basedOn w:val="a"/>
    <w:link w:val="ad"/>
    <w:qFormat/>
    <w:rsid w:val="00702C8A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bCs/>
      <w:kern w:val="0"/>
      <w:lang w:eastAsia="ru-RU"/>
    </w:rPr>
  </w:style>
  <w:style w:type="character" w:customStyle="1" w:styleId="10">
    <w:name w:val="Название Знак1"/>
    <w:basedOn w:val="a1"/>
    <w:link w:val="ae"/>
    <w:uiPriority w:val="10"/>
    <w:rsid w:val="00702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af">
    <w:name w:val="Table Grid"/>
    <w:basedOn w:val="a2"/>
    <w:rsid w:val="0070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702C8A"/>
    <w:pPr>
      <w:widowControl w:val="0"/>
      <w:suppressAutoHyphens w:val="0"/>
      <w:autoSpaceDE w:val="0"/>
      <w:autoSpaceDN w:val="0"/>
      <w:adjustRightInd w:val="0"/>
      <w:spacing w:line="224" w:lineRule="exact"/>
    </w:pPr>
    <w:rPr>
      <w:kern w:val="0"/>
      <w:lang w:eastAsia="ru-RU"/>
    </w:rPr>
  </w:style>
  <w:style w:type="paragraph" w:customStyle="1" w:styleId="Style9">
    <w:name w:val="Style9"/>
    <w:basedOn w:val="a"/>
    <w:rsid w:val="00702C8A"/>
    <w:pPr>
      <w:widowControl w:val="0"/>
      <w:suppressAutoHyphens w:val="0"/>
      <w:autoSpaceDE w:val="0"/>
      <w:autoSpaceDN w:val="0"/>
      <w:adjustRightInd w:val="0"/>
      <w:spacing w:line="226" w:lineRule="exact"/>
    </w:pPr>
    <w:rPr>
      <w:kern w:val="0"/>
      <w:lang w:eastAsia="ru-RU"/>
    </w:rPr>
  </w:style>
  <w:style w:type="paragraph" w:customStyle="1" w:styleId="Style13">
    <w:name w:val="Style13"/>
    <w:basedOn w:val="a"/>
    <w:rsid w:val="00702C8A"/>
    <w:pPr>
      <w:widowControl w:val="0"/>
      <w:suppressAutoHyphens w:val="0"/>
      <w:autoSpaceDE w:val="0"/>
      <w:autoSpaceDN w:val="0"/>
      <w:adjustRightInd w:val="0"/>
      <w:spacing w:line="239" w:lineRule="exact"/>
    </w:pPr>
    <w:rPr>
      <w:kern w:val="0"/>
      <w:lang w:eastAsia="ru-RU"/>
    </w:rPr>
  </w:style>
  <w:style w:type="character" w:customStyle="1" w:styleId="FontStyle49">
    <w:name w:val="Font Style49"/>
    <w:basedOn w:val="a1"/>
    <w:rsid w:val="00702C8A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rsid w:val="00702C8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702C8A"/>
    <w:pPr>
      <w:widowControl w:val="0"/>
      <w:suppressAutoHyphens w:val="0"/>
      <w:autoSpaceDE w:val="0"/>
      <w:autoSpaceDN w:val="0"/>
      <w:adjustRightInd w:val="0"/>
      <w:spacing w:line="211" w:lineRule="exact"/>
      <w:jc w:val="center"/>
    </w:pPr>
    <w:rPr>
      <w:kern w:val="0"/>
      <w:lang w:eastAsia="ru-RU"/>
    </w:rPr>
  </w:style>
  <w:style w:type="paragraph" w:customStyle="1" w:styleId="Style11">
    <w:name w:val="Style11"/>
    <w:basedOn w:val="a"/>
    <w:rsid w:val="00702C8A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character" w:customStyle="1" w:styleId="FontStyle48">
    <w:name w:val="Font Style48"/>
    <w:basedOn w:val="a1"/>
    <w:rsid w:val="00702C8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3">
    <w:name w:val="Font Style63"/>
    <w:basedOn w:val="a1"/>
    <w:rsid w:val="00702C8A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No Spacing"/>
    <w:qFormat/>
    <w:rsid w:val="0070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Знак Знак9"/>
    <w:locked/>
    <w:rsid w:val="00702C8A"/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70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02C8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onormalbullet2gif">
    <w:name w:val="msonormalbullet2.gif"/>
    <w:basedOn w:val="a"/>
    <w:rsid w:val="00702C8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g-header-from">
    <w:name w:val="msg-header-from"/>
    <w:basedOn w:val="a"/>
    <w:rsid w:val="00702C8A"/>
    <w:pPr>
      <w:suppressAutoHyphens w:val="0"/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styleId="af1">
    <w:name w:val="header"/>
    <w:basedOn w:val="a"/>
    <w:link w:val="af2"/>
    <w:rsid w:val="00702C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02C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E07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49AD-7484-4AAF-B74D-369699D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35</Pages>
  <Words>11052</Words>
  <Characters>62997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первоклассник</dc:creator>
  <cp:keywords/>
  <dc:description/>
  <cp:lastModifiedBy>1</cp:lastModifiedBy>
  <cp:revision>23</cp:revision>
  <cp:lastPrinted>2014-12-01T22:00:00Z</cp:lastPrinted>
  <dcterms:created xsi:type="dcterms:W3CDTF">2014-07-14T07:55:00Z</dcterms:created>
  <dcterms:modified xsi:type="dcterms:W3CDTF">2016-03-19T01:16:00Z</dcterms:modified>
</cp:coreProperties>
</file>