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61"/>
      </w:tblGrid>
      <w:tr w:rsidR="00A33273" w:rsidTr="00A33273">
        <w:tblPrEx>
          <w:tblCellMar>
            <w:top w:w="0" w:type="dxa"/>
            <w:bottom w:w="0" w:type="dxa"/>
          </w:tblCellMar>
        </w:tblPrEx>
        <w:tc>
          <w:tcPr>
            <w:tcW w:w="14661" w:type="dxa"/>
          </w:tcPr>
          <w:p w:rsid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878787"/>
                <w:sz w:val="22"/>
                <w:szCs w:val="22"/>
                <w:lang w:val="en-US"/>
              </w:rPr>
            </w:pPr>
          </w:p>
        </w:tc>
      </w:tr>
      <w:tr w:rsidR="00A33273" w:rsidRPr="00A33273" w:rsidTr="00A33273">
        <w:tblPrEx>
          <w:tblCellMar>
            <w:top w:w="0" w:type="dxa"/>
            <w:bottom w:w="0" w:type="dxa"/>
          </w:tblCellMar>
        </w:tblPrEx>
        <w:tc>
          <w:tcPr>
            <w:tcW w:w="14661" w:type="dxa"/>
          </w:tcPr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</w:t>
            </w: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"</w:t>
            </w: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Развивающие</w:t>
            </w: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игр</w:t>
            </w: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ы</w:t>
            </w: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детей 3-4 лет"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  <w:r w:rsidRPr="00A332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Что такое развивающая игра?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младшем дошкольном возрасте развитие личности ребёнка и всех его способностей значительно успешнее происходит в игре, чем на занятиях.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Развитие – всегда появление чего–то качественно нового: отношения к миру и к другим людям, способностей, желаний, интересов и побуждений к действию. Это всегда отражается и выражается в детской инициативности и самостоятельности, когда ребёнок сам что-то придумывает, создаёт, к чему-то сам стремится. Действия под диктовку взрослого, как и ответы на его вопросы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(даже правильные)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не имеют никакого отношения к развитию ребёнка. Напротив, они могут стать тормозом развития, поскольку лишают малыша собственной активности. Действительное развитие происходит только тогда, когда ребёнок сам, по собственному желанию, а значит, с интересом и удовольствием, что-то делает. Поэтому эмоциональное благополучие и полноценное развитие не только не исключают, но и предполагают друг друга. Именно такое сочетание интересов ребёнка и задач его развития возникает в развивающих играх. Если на занятии ребёнок выполняет задание взрослого, то в игре он решает собственную задачу. В повседневной педагогической практике детского сада на игру фактически не остаётся времени. Огромные возможности развивающих игр, как правило, не используются.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Использование дидактических игрушек или пособий тоже нередко называют игрой. Стоит дать ребёнку в руки пирамидку или матрёшку и считается, что игра состоялась. Но это не так. Развивающая игра – не любые действия с дидактическим материалом и не игровой приём на обязательном учебном занятии, а специфическая, полноценная и достаточно содержательная для детей деятельность. Она имеет свои побудительные мотивы и свои способы действий.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Игровой замысел представляет собой игровую ситуацию, в которую вводится ребёнок, и которую он воспринимает как свою. Достичь такого восприятия можно при построении замысла игры с опорой на конкретные потребности и склонности детей, а также особенности их опыта.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Замысел реализуется в игровых действиях, которые предлагаются ребёнку. В одних играх нужно что-то найти, в других – выполнить определённые движения, в третьих – обменяться предметами и т.п.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Игровые действия всегда включают в себя задачу, решение которой является для каждого ребёнка важнейшим условием личного успеха и его эмоциональной связи с остальными участниками. Содержание её может быть самым разнообразным: не убежать раньше времени или назвать форму предмета, успеть найти нужную картинку за определённое время, запомнить несколько предметов и пр.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Игровой материал побуждает ребёнка к игре, имеет важное значение для обучения и развития малыша и, конечно же, 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для осуществления игрового замысла.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Важной особенностью игры являются игровые правила. Они доводят до сознания детей её замысел, игровые действия и обучающую задачу. Выполнение правил требует от ребёнка определённых усилий, ограничивает его спонтанную активность и делает игру увлекательной, интересной и полезной для развития ребёнка.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Благодаря тому, что развивающая игра является активной и осмысленной для ребёнка деятельностью, в которую он охотно и добровольно включается, новый опыт, приобретённый в ней, становится его личным достоянием, так как его можно применять в других условиях.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Развивающая игра – довольно эффективное средство формирования таких качеств, как организованность, самоконтроль и т.д. В дошкольном возрасте развивающие игры содержат разнообразные условия для формирования наиболее ценных качеств личности. Но, чтобы их развитие действительно состоялось, необходимо соблюдать определённую последовательность в подборе игр. Выбор игры – дело серьёзное и ответственное. Игра должна давать ребёнку возможность применять на практике то, что ему уже знакомо, и побуждать к усвоению нового. Важно проследить внутреннюю связь предыдущей с последующей, чтобы в каждой игре ребёнок опирался на приобретённый опыт и совершал новый шаг в своём развитии.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Решающими условиями нормального психического развития ребёнка и основой его благополучия в детском саду становятся доброжелательные и открытые отношения со сверстниками и воспитателем, способность к сотрудничеству. Совместной деятельности. Очень важно воспитывать активно-положительное, доброжелательное отношение к сверстникам в младшем дошкольном возрасте при поступлении в детский сад. Ввести в детский коллектив, научит дружить и общаться – важнейшая задача воспитателя. Ведь от того, как сложатся отношения ребёнка с педагогом и с другими детьми, зависят и его настроение, хорошее самочувствие, а также успехи в познавательном и личностном развитии.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Поэтому на первых этапах необходимы игры, направленные на формирование общения и нравственно-волевых качеств личности. Это подвижные игры-забавы и хороводы. Развитие гуманных, нравственных отношений между детьми и волевых качеств личности происходит в поступках и действиях в пользу другого: помочь, выручить из беды, доставить приятное и пр. Однако выполнение этих действий и поступков требует волевых усилий, умения преодолевать препятствия, владеть собой.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младшем дошкольном возрасте важное значение имеют игры, направленные на сенсорное воспитание. С помощью них ребёнок учится выделять и осознавать отличительные качества окружающих предметов: форму, величину, цвет, а также различным приёмам зрительного, слухового и осязательного обследования.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Игры на развитие внимания, мышления, речи открывают широкие возможности для познавательных процессов, поскольку ребёнок не просто выполняет требования взрослого, как это происходит на занятиях, но активно действует. В играх создаётся необходимая связь между практическими умственными действиями, которая ведет к развитию ребёнка.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каждой игре есть два начала: одно несёт развлекательность, другое требует серьезности, мобилизации усилий. По соотношению этих начал выделяют: игры-забавы, игры с ролью, игры-задачи и игры-соревнования. Данные игры не только опираются на интересы младших дошкольников, но и способствуют их развитию, что достигается лишь в том случае, если игра интересна детям.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Цель и задачи проекта.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 проекта–формировать определенные психические процессы детей младшего дошкольного возраста в процессе развивающих игр.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Задачи:</w:t>
            </w:r>
          </w:p>
          <w:p w:rsidR="00A33273" w:rsidRPr="00A33273" w:rsidRDefault="00A332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Повышение профессионального уровня в вопросах формирования определенных психических процессов у детей младшего дошкольного возраста.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Повышение игрового интереса младших дошкольников к развивающей игре посредством игрового общения воспитателя с детьми;</w:t>
            </w:r>
          </w:p>
          <w:p w:rsidR="00A33273" w:rsidRPr="00A33273" w:rsidRDefault="00A332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Активизация взаимодействия с родителями по формированию психических процессов с помощью игр.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Дать элементарные представления оразвивающих играх, учить пользоваться альбомами, схемами.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Развивать у детей стремление к самостоятельной деятельности в развивающих игр.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Ожидаемый результат.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Реализация данного проекта позволить повысить уровень психических процессов у детей младшего дошкольного возраста; интерес к развивающим играм, усидчивости.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реализации проекта 1 учебный год.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Развивающие игры для детей 3 – 4 лет.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поступлением в детский сад в жизни ребёнка происходят большие перемены, которые далеко не всегда бывают радостными и желанными для него. Приходится привыкать к более строгому распорядку дня, незнакомым взрослым и детям, непривычным требованиям. Но главное – разлука с мамой. Всё это может вызвать напряженность, неуверенность и тревожность. Такой неблагоприятный эмоциональный фон отрицательно сказывается на первых впечатлениях о детском саде, затрудняет привыкание. Многие дети сопротивляются подобным переменам в жизни, не хотят приходить в группу.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Как облегчить привыкание к новым условиям жизни? Самое лучшее, что может предпринять воспитатель, – позабавить, развеселить, поскорее отвлечь от всего, что омрачает пребывание детей среди незнакомых людей. В этом помогут совместные подвижные игры. Они помогут воспитателю сблизить детей, объединить их общей, интересной для всех деятельностью. Регулярное проведение подобных игр не только обогатит детей впечатлениями, но и даст им новый социальный опыт, который так важен для развития личности.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Игры, развивающие общение и нравственные качества личности.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Такие игры строятся на отношениях игрового партнёрства при добровольном участии каждого ребёнка в том, что принято всеми. Соперничество друг с другом недопустимо. Содержание и правила исключают поводы для конфликтов и взаимного отталкивания.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своему характеру это игры-забавы, хороводы. Они созданы по образцу народных и несут в себе элементы фольклора и народной культуры. Такие игры удовлетворяют потребность в движении и общении. Сочетание действия со словом помогает ребёнку осознать содержание игры, что, в свою очередь, облегчает выполнение действий. Воспитателю эти игры помогут завоевать симпатии детей, их доверие и разумное послушание. Ведь они делают ребёнка открытым для общения, что создаёт важные предпосылки для формирования личности. Особенностью всех игр-забав и хороводов является то, что в них центром притяжения является взрослый – он не только вносит новую игру в жизнь детей, но и служит для них образцом выполнения игровых действий и движений. Держась свободно и артистично, взрослый заражает детей своей увлечённостью, весельем.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Игры-забавы и хороводы имеют своеобразный характер действий. В играх-забавах все движения знакомы детям из повседневного опыта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(бег, ходьба, прыжки и пр.)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Новым является лишь переход от одного движения к другому. Подражание взрослому облегчает такие переходы. Постепенно, при неоднократном проведении игры, дети начинают выполнять движения самостоятельно, подражая друг другу. Ни в коем случае нельзя превращать игру-забаву в упражнение по отработке последовательности движений! Повторное участие в игре обеспечивает ребёнку возможность естественно, без специальной тренировки овладеть необходимыми навыками.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Хороводные игры отличаются от забав необычностью движений: они пластичны, выразительны, подчинены ритму текста и сопровождающей его мелодии. Действия как бы драматизируют содержание игры. Всё это будит воображение детей, развивает музыкальные способности и художественный вкус. Яркое и выразительное ведение хоровода становится своеобразной формой эстетического воспитания.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Одним из главных условий проведения всех этих игр является добровольность участия детей. Не беда, если не все сразу включатся в игру. Можно начинать её и с небольшой группой желающих, которые откликнулись на приглашение воспитателя. Для остальных наблюдение за сверстниками станет интересным и полезным занятием. Постепенно все воспитанники группы втянутся в игру и станут её участниками.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Ниже приведены игры-забавы и хороводы: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Игры-забавы: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«Солнышко и дождик»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«Ножки»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«Куклы пляшут»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приучать выполнять детей игровые действия по очереди, небольшими группами.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«Смелые мышки»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учить выдержке, создавать важные предпосылки для формирования самоконтроля.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«Лиса и гуси»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нравственное воспитание.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«Я принёс тебе подарок»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Хороводные игры: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«Конь»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«Зайка»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преодоление таких качеств как застенчивость, нерешительность.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«Смелые мышки»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«Раздувайся, пузырь»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знакомство детей друг с другом и с воспитателем.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«По дорожке Валя шла»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«Самолёт»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«Подарки»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др.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Разберу подробнее одну из игр.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«Самолёт»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Изображая самолёт, каждый ребёнок </w:t>
            </w: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«заводит мотор»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под звук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[р-р-р]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делает круговые движения руками перед собой. Затем он широким жестом раздвигает руки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(как крылья)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летит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(бежит)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по кругу со звуком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[ж-ж-ж]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Сделав полный круг, самолет замедляет движение и медленно приземляется, т.е. ребёнок приседает на корточки.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Эта игра может проводиться не только с малышами, но и в разновозрастной группе, как в помещении, так и на участке. Не нужно предварительно объяснять детям её правила, они становятся понятными по ходу игровых действий.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Игры, способствующие развитию целенаправленного восприятия.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Восприятие звуков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Восприятие звуков, умение не просто слышать, а прислушиваться, сосредотачиваться на звуке, выделять его характерные особенности – очень важная способность. Её нужно целенаправленно развивать у ребёнка с ранних лет жизни. Конечно же, лучше всего это делать с помощью игр. Общая цель игр – открыть для малыша особый мир звуков, сделать их привлекательными, значимыми, говорящими о чем-то важном. Для развития детского слуха очень важно проводить эти игры систематически, повторяя их изо дня в день.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«Кто разбудил Мишутку?»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научить прислушиваться к окружающим звукам, не только различать голоса друг друга, но и управлять своими голосами.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«Что выбрал Петрушка?»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Цели: научить узнавать на слух источник звука; способствовать обострению слуховой чувствительности и восприимчивости к звукам; развивать организованность, умение управлять своим поведением и чуткое отношение к тем, кто испытывает затруднение.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«Встречайте гостей»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Цели: научить выделять звук среди других и воспринимать его как сигнал какого-либо действия или события; научить ребёнка вести себя в коллективе, преодолевать неуверенность в себе; способствовать дальнейшему сближению детей; воспитанию вести себя в коллектив; помочь преодолеть неуверенность в себе.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Восприятие цвета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Осознанное, целенаправленное восприятие цвета не является врождённым качеством. Только взрослые могут помочь детям увидеть мир красок, уловить все разнообразие цветовых тонов и сформировать устойчивый зрительный образ цвета. Предлагаемые ниже игры помогут научить детей различать и называть те цветовые тона, которые наиболее часто встречаются в их окружении. Эти игры содержат два типа обучающих задач:</w:t>
            </w:r>
          </w:p>
          <w:p w:rsidR="00A33273" w:rsidRPr="00A33273" w:rsidRDefault="00A3327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 целенаправленное различение цветовых тонов;</w:t>
            </w:r>
          </w:p>
          <w:p w:rsidR="00A33273" w:rsidRPr="00A33273" w:rsidRDefault="00A3327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 правильное называние цветов.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 распоряжении воспитателя должны быть следующие материалы: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а. разноцветные флажки;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б. цветные ленты;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в. полоски цветной бумаги;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 цветные кружки на подвесках;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д. одноцветные пирамидки с толстыми кольцами.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«Бегите ко мне»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Цели: научить сравнивать предметы по цвету; воспитывать умение вести себя в коллективе.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«Ищи свой дом»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Цели: научить различать цветовые тона путём сравнения образца с другим предметом; способствовать сближению и организованности группы; научить управлять своим поведением: сдерживать желания, если это необходимо, применять волевые усилия для достижения цели.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«Лети, голубок!»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Цели: научить ориентироваться в цветовых тонах по их названию без опоры на наглядный образец; способствовать развитию воображения у детей.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Восприятие формы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Активное участие в совместных играх позволяет малышам легко и успешно овладевать рациональными приёмами осязательного обследования формы объёмных и плоскостных предметов, если соблюдаются следующие условия:</w:t>
            </w:r>
          </w:p>
          <w:p w:rsidR="00A33273" w:rsidRPr="00A33273" w:rsidRDefault="00A3327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Ребёнок обследует предмет обеими руками и ощупывает его пальцами, поворачивая во все стороны.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процессе обследования обе руки действуют согласованно и активно.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Исключается участие зрения в этом процессе.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«Что нам привёз Мишутка?»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выявить, могут ли дети самостоятельно на ощупь узнавать предмет, как привык ребёнок обследовать предмет, находящийся вне поля его зрения, – одной или двумя руками.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«Не ошибись, Петрушка!»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Цели: развивать осязательное восприятие формы предметов; научить целенаправленно обследовать форму, обеими руками поворачивая предмет и ощупывая его пальцами со всех сторон; способствовать также воспитанию познавательной активности детей и повышению у них интереса к решению умственной задачи.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Восприятие величины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Уже в младшем дошкольном возрасте необходимо развивать у детей умение воспринимать величину предметов путём сравнения их по длине, ширине, высоте. В большинстве предлагаемых игр используются народные игрушки: пирамидки, матрёшки, мисочки-вкладыши и другие деревянные игрушки, отдельные детали и части которых отличаются только размером. Эти игрушки учат сравнивать и соизмерять предметы по высоте и ширине. С помощью взрослого в предлагаемых играх ребёнок осваивает рациональные приёмы сравнительной оценки величины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(накладывание и прикладывание предметов)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Цель проведения этих игр в младшей группе – выделение величины как значимого признака предмета и развитие способности устанавливать ярко выраженные различия по высоте, длине и ширине.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«Что делают матрёшки?»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Цели: познакомить с таким качеством, как величина; способствовать формированию доброжелательных отношений.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«Разберём и соберём»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научить различать и сравнивать предметы по величине, т.е. по их протяжённости в пространстве.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«Весёлые матрёшки»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Цели: научить различать и сравнивать предметы по разным показателям величины; сравнивать предметы по высоте, сопоставлять размеры плоскостных и объёмных фигур и т.п.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Игры, формирующие целенаправленное внимание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Внимание – необходимое условие любой деятельности: учебной, игровой, познавательной. Специальная работа воспитателя по развитию внимания способствует своевременному психическому развитию детей и успешному усвоению ими программы детского сада. Между тем внимание дошкольников, как правило, развито очень слабо. Малыша в равной степени может заинтересовать любой предмет, его внимание легко перескакивает с одного объекта на другой. Поэтому ему необходимо своевременно помочь научиться управлять своим вниманием. Чтобы своевременно развивать у малышей определённые качества внимания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(целенаправленность, устойчивость, сосредоточенность)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способность управлять ими, нужны специальные игры, такие, где эта задача стоит в центре деятельности воспитателя и ребёнка. В каждой из них целенаправленность, сосредоточенность и устойчивость внимания являются главным условием игровых действий и общения друг с другом.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«Раз, два, три – говори!»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развивать целенаправленное внимание.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«Прятки с игрушками»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развивать у детей устойчивость внимания; способности удерживать в памяти определённую цель, не отвлекаясь на постороннее.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«Отзовись, не зевай!»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развивать устойчивое, сосредоточенное внимание.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«Мишкины проказы»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Развивать сосредоточенность и устойчивость внимания.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Игры, развивающие речь и мышление.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Практически во всех играх, описанных ранее, дети встречались с игровыми действиями, в которых активно участвуют и речь и мышление. Эти два важнейших психических процесса неразрывно связаны друг с другом. Но в играх, описанных выше, использовался тот уровень развития речи и мышления, которого дети уже достигли, а игры, приведённые ниже, нацелены на то, чтобы развивать эти процессы в необходимом единстве.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«Зайчик и мишка»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приучать детей различать и правильно обозначать пространственные отношения между предметами.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«День рождения куклы Алёнушки»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развивать связную речь.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«Что на картинке»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научить детей самостоятельно выделять назначение предмета и обозначать его посредством слова, что имеет важное значение для развития интеллекта и связной речи.</w:t>
            </w:r>
          </w:p>
          <w:p w:rsidR="00A33273" w:rsidRPr="00A33273" w:rsidRDefault="00A33273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«Отгадай-ка!»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Цель: развивать целостные представления об окружающих предметах.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Заключение.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 описанные игры представляют собой совместную деятельность детей со взрослыми. Именно взрослый вносит в жизнь детей эти игры, знакомит с их содержанием. Он вызывает у детей интерес к игре, побуждает их к активным действиям, без которых игра невозможна, является образцом выполнения игровых действий, руководителем игры – организует игровое пространство, знакомит с игровым материалом, следит за выполнением правил.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любой игре содержатся два типа правил – правила действия и правила общения с партнёром. Правила действия определяют способы действий с предметами, общий характер движений в пространстве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(темп, последовательность и т.д.)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Правила общения влияют на характер взаимоотношений участников игры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(очерёдность выполнения действий детей, их согласованность и т.д.)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Эти два вида правил в простой, доступной для ребёнка форме приучают малышей к организованности, ответственности, самоограничению, воспитывают умение сопереживать, внимательно относиться к окружающим.</w:t>
            </w:r>
            <w:bookmarkStart w:id="0" w:name="_GoBack"/>
            <w:bookmarkEnd w:id="0"/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Описанные выше игры адресованы в основном детям младшего дошкольного возраста – от 3 до 4 лет. Однако психологический возраст ребёнка – понятие условное и определяется не только календарными сроками, т.е. количеством прожитых лет и месяцев, но и этапом психического развития. Вполне возможно, что предложенные игры окажутся увлекательными и полезными не только для трёхлетних, но и для пятилетних детей.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 организации игр необходимо учитывать, что разные дети требуют разного подхода и нуждаются в различных воспитательных воздействиях. Вместе с тем иногда в детских садах пользуются методами, которые недопустимы ни для каких детей и ни при каких обстоятельствах.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Ни в коем случае нельзя насильно </w:t>
            </w:r>
            <w:r w:rsidRPr="00A332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(запретами, угрозами, наказаниями)</w:t>
            </w: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заставлять ребёнка делать то, чего он не хочет, к чему ещё не готов. Задача воспитателя – заинтересовать малыша, увлечь его полезным занятием, поддержать малейшие успехи. Принуждением можно только отбить интерес к игре, что сделает её бессмысленной. Недопустимо также подменять игру упражнением или уроком, требовать механического повторения каких-то слов или движений. Тем более недопустимы раздражённый тон и грубость в отношениях с детьми.</w:t>
            </w:r>
          </w:p>
          <w:p w:rsidR="00A33273" w:rsidRPr="00A33273" w:rsidRDefault="00A33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2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Доброжелательность, сюрпризность, разного рода неожиданности являются значительно более эффективными средствами в работе с детьми. Нужно уметь вовремя удивиться или огорчиться, заинтриговать детей какой-то неожиданностью, выразить восхищение, показать мимикой, интонацией, движением свою заинтересованность игрой и успехами в ней ребёнка. Конечно, всё это требует от воспитателя артистизма. Но ведь педагогика – это искусство. Только радость от успеха, увлечённость, заинтересованность ведут к формированию личности человека.</w:t>
            </w:r>
          </w:p>
        </w:tc>
      </w:tr>
    </w:tbl>
    <w:p w:rsidR="00A05070" w:rsidRPr="00A33273" w:rsidRDefault="00A05070">
      <w:pPr>
        <w:rPr>
          <w:rFonts w:ascii="Times New Roman" w:hAnsi="Times New Roman" w:cs="Times New Roman"/>
          <w:sz w:val="28"/>
          <w:szCs w:val="28"/>
        </w:rPr>
      </w:pPr>
    </w:p>
    <w:sectPr w:rsidR="00A05070" w:rsidRPr="00A33273" w:rsidSect="00A33273">
      <w:pgSz w:w="16840" w:h="11900" w:orient="landscape"/>
      <w:pgMar w:top="39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73"/>
    <w:rsid w:val="007E6E67"/>
    <w:rsid w:val="00A05070"/>
    <w:rsid w:val="00A3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6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7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7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7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7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3198</Words>
  <Characters>18233</Characters>
  <Application>Microsoft Macintosh Word</Application>
  <DocSecurity>0</DocSecurity>
  <Lines>151</Lines>
  <Paragraphs>42</Paragraphs>
  <ScaleCrop>false</ScaleCrop>
  <Company/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Керимова</dc:creator>
  <cp:keywords/>
  <dc:description/>
  <cp:lastModifiedBy>Любовь Керимова</cp:lastModifiedBy>
  <cp:revision>1</cp:revision>
  <dcterms:created xsi:type="dcterms:W3CDTF">2016-03-19T13:49:00Z</dcterms:created>
  <dcterms:modified xsi:type="dcterms:W3CDTF">2016-03-19T13:52:00Z</dcterms:modified>
</cp:coreProperties>
</file>