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B7" w:rsidRPr="00870A06" w:rsidRDefault="00870A06" w:rsidP="000945B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70A06">
        <w:rPr>
          <w:sz w:val="28"/>
          <w:szCs w:val="28"/>
        </w:rPr>
        <w:t>Содержание</w:t>
      </w:r>
    </w:p>
    <w:p w:rsidR="00870A06" w:rsidRPr="00870A06" w:rsidRDefault="00870A06" w:rsidP="00870A0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Целевой раздел</w:t>
      </w:r>
    </w:p>
    <w:p w:rsidR="00870A06" w:rsidRPr="00870A06" w:rsidRDefault="00870A06" w:rsidP="00870A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Пояснительная записка…………………………………………………………….2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Содержательный раздел</w:t>
      </w:r>
    </w:p>
    <w:p w:rsidR="00870A06" w:rsidRPr="00870A06" w:rsidRDefault="00870A06" w:rsidP="00870A0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Физическое развитие.  Развернутое комплексно-тематическое планирование  организованной образовательной деятельности…………………………………4 </w:t>
      </w:r>
    </w:p>
    <w:p w:rsidR="00870A06" w:rsidRPr="00870A06" w:rsidRDefault="00870A06" w:rsidP="00870A0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Социально – коммуникативное развитие. Развернутое комплексно-тематическое планирование  организованной образовательной деятельности………………………………………………………………………41</w:t>
      </w:r>
    </w:p>
    <w:p w:rsidR="00870A06" w:rsidRPr="00870A06" w:rsidRDefault="00870A06" w:rsidP="00870A0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lastRenderedPageBreak/>
        <w:t>Познавательное развитие. Речевое развитие</w:t>
      </w:r>
      <w:proofErr w:type="gramStart"/>
      <w:r w:rsidRPr="00870A06">
        <w:rPr>
          <w:sz w:val="28"/>
          <w:szCs w:val="28"/>
        </w:rPr>
        <w:t>.</w:t>
      </w:r>
      <w:proofErr w:type="gramEnd"/>
      <w:r w:rsidRPr="00870A06">
        <w:rPr>
          <w:sz w:val="28"/>
          <w:szCs w:val="28"/>
        </w:rPr>
        <w:t xml:space="preserve"> (</w:t>
      </w:r>
      <w:proofErr w:type="gramStart"/>
      <w:r w:rsidRPr="00870A06">
        <w:rPr>
          <w:sz w:val="28"/>
          <w:szCs w:val="28"/>
        </w:rPr>
        <w:t>и</w:t>
      </w:r>
      <w:proofErr w:type="gramEnd"/>
      <w:r w:rsidRPr="00870A06">
        <w:rPr>
          <w:sz w:val="28"/>
          <w:szCs w:val="28"/>
        </w:rPr>
        <w:t>нтеграция). Развернутое комплексно-тематическое планирование  организованной образовательной деятельности……………………………………………………………………..61</w:t>
      </w:r>
    </w:p>
    <w:p w:rsidR="00870A06" w:rsidRPr="00870A06" w:rsidRDefault="00870A06" w:rsidP="00870A0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Художественно-эстетическое развитие. Развернутое комплексно-тематическое планирование  </w:t>
      </w:r>
      <w:proofErr w:type="gramStart"/>
      <w:r w:rsidRPr="00870A06">
        <w:rPr>
          <w:sz w:val="28"/>
          <w:szCs w:val="28"/>
        </w:rPr>
        <w:t>организованной</w:t>
      </w:r>
      <w:proofErr w:type="gramEnd"/>
      <w:r w:rsidRPr="00870A06">
        <w:rPr>
          <w:sz w:val="28"/>
          <w:szCs w:val="28"/>
        </w:rPr>
        <w:t xml:space="preserve"> образовательной деятельности………………………………………………………………………78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Организационный раздел</w:t>
      </w:r>
    </w:p>
    <w:p w:rsidR="00870A06" w:rsidRPr="00870A06" w:rsidRDefault="00870A06" w:rsidP="00870A0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Проектирование воспитательно-образовательного процесса с детьми на прогулках. Развернутое комплексно-тематическое планирование  организованной образовательной деятельности. Приложение………………...91 </w:t>
      </w:r>
    </w:p>
    <w:p w:rsidR="00870A06" w:rsidRPr="00870A06" w:rsidRDefault="00870A06" w:rsidP="00870A0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Коррекционная работа. Работа с родителями………………………………….121 </w:t>
      </w:r>
    </w:p>
    <w:p w:rsidR="00870A06" w:rsidRPr="00870A06" w:rsidRDefault="00870A06" w:rsidP="00870A06">
      <w:pPr>
        <w:numPr>
          <w:ilvl w:val="0"/>
          <w:numId w:val="12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870A06">
        <w:rPr>
          <w:sz w:val="28"/>
          <w:szCs w:val="28"/>
        </w:rPr>
        <w:t>Целевые ориентиры освоения программы……………………………………..123</w:t>
      </w:r>
    </w:p>
    <w:p w:rsidR="00870A06" w:rsidRPr="00870A06" w:rsidRDefault="00870A06" w:rsidP="00870A06">
      <w:pPr>
        <w:numPr>
          <w:ilvl w:val="0"/>
          <w:numId w:val="12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870A06">
        <w:rPr>
          <w:sz w:val="28"/>
          <w:szCs w:val="28"/>
        </w:rPr>
        <w:lastRenderedPageBreak/>
        <w:t xml:space="preserve"> Учебно-методическое сопровождение………………………………………...126</w:t>
      </w:r>
    </w:p>
    <w:p w:rsidR="00870A06" w:rsidRPr="00870A06" w:rsidRDefault="00870A06" w:rsidP="00870A06">
      <w:pPr>
        <w:numPr>
          <w:ilvl w:val="0"/>
          <w:numId w:val="12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870A06">
        <w:rPr>
          <w:sz w:val="28"/>
          <w:szCs w:val="28"/>
        </w:rPr>
        <w:t xml:space="preserve"> Список литературы……………………………………………………………..128 </w:t>
      </w:r>
    </w:p>
    <w:p w:rsidR="00870A06" w:rsidRPr="00870A06" w:rsidRDefault="00870A06" w:rsidP="00870A06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870A06" w:rsidRPr="00870A06" w:rsidRDefault="00870A06" w:rsidP="00870A06">
      <w:pPr>
        <w:spacing w:line="360" w:lineRule="auto"/>
        <w:rPr>
          <w:b/>
          <w:sz w:val="28"/>
          <w:szCs w:val="28"/>
        </w:rPr>
      </w:pPr>
    </w:p>
    <w:p w:rsidR="00870A06" w:rsidRPr="00870A06" w:rsidRDefault="00870A06" w:rsidP="00870A06">
      <w:pPr>
        <w:rPr>
          <w:sz w:val="28"/>
          <w:szCs w:val="28"/>
        </w:rPr>
        <w:sectPr w:rsidR="00870A06" w:rsidRPr="00870A06" w:rsidSect="00000F6C">
          <w:headerReference w:type="default" r:id="rId7"/>
          <w:pgSz w:w="11906" w:h="16838"/>
          <w:pgMar w:top="1410" w:right="566" w:bottom="1410" w:left="1134" w:header="1134" w:footer="1134" w:gutter="0"/>
          <w:cols w:space="720"/>
          <w:docGrid w:linePitch="360"/>
        </w:sectPr>
      </w:pPr>
    </w:p>
    <w:p w:rsidR="00870A06" w:rsidRPr="00870A06" w:rsidRDefault="00870A06" w:rsidP="00870A06">
      <w:pPr>
        <w:spacing w:line="360" w:lineRule="auto"/>
        <w:jc w:val="center"/>
        <w:rPr>
          <w:b/>
          <w:sz w:val="28"/>
          <w:szCs w:val="28"/>
        </w:rPr>
      </w:pPr>
      <w:r w:rsidRPr="00870A06">
        <w:rPr>
          <w:b/>
          <w:sz w:val="28"/>
          <w:szCs w:val="28"/>
        </w:rPr>
        <w:lastRenderedPageBreak/>
        <w:t xml:space="preserve">Пояснительная записка 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 Целью проекта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870A06"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870A06"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 </w:t>
      </w:r>
      <w:proofErr w:type="gramStart"/>
      <w:r w:rsidRPr="00870A06">
        <w:rPr>
          <w:color w:val="000000"/>
          <w:sz w:val="28"/>
          <w:szCs w:val="28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Для реализации основных направлений проекта рабочей программы первостепенное значение имеют: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870A06">
        <w:rPr>
          <w:color w:val="000000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870A06">
        <w:rPr>
          <w:color w:val="000000"/>
          <w:sz w:val="28"/>
          <w:szCs w:val="28"/>
        </w:rPr>
        <w:t>общительными</w:t>
      </w:r>
      <w:proofErr w:type="gramEnd"/>
      <w:r w:rsidRPr="00870A06">
        <w:rPr>
          <w:color w:val="000000"/>
          <w:sz w:val="28"/>
          <w:szCs w:val="28"/>
        </w:rPr>
        <w:t>, добрыми, любознательными, инициативны</w:t>
      </w:r>
      <w:r w:rsidRPr="00870A06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творческая организация (</w:t>
      </w:r>
      <w:proofErr w:type="spellStart"/>
      <w:r w:rsidRPr="00870A06">
        <w:rPr>
          <w:color w:val="000000"/>
          <w:sz w:val="28"/>
          <w:szCs w:val="28"/>
        </w:rPr>
        <w:t>креативность</w:t>
      </w:r>
      <w:proofErr w:type="spellEnd"/>
      <w:r w:rsidRPr="00870A06">
        <w:rPr>
          <w:color w:val="000000"/>
          <w:sz w:val="28"/>
          <w:szCs w:val="28"/>
        </w:rPr>
        <w:t>) воспитательно-образовательного процесса;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 вариативность использования образовательного материала, позволяющая развивать твор</w:t>
      </w:r>
      <w:r w:rsidRPr="00870A06">
        <w:rPr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единство подходов к воспитанию детей в условиях дошкольного образовательного учреж</w:t>
      </w:r>
      <w:r w:rsidRPr="00870A06">
        <w:rPr>
          <w:color w:val="000000"/>
          <w:sz w:val="28"/>
          <w:szCs w:val="28"/>
        </w:rPr>
        <w:softHyphen/>
        <w:t>дения и семьи;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870A06" w:rsidRPr="00870A06" w:rsidRDefault="007F3193" w:rsidP="00870A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Рабочая программа</w:t>
      </w:r>
      <w:r w:rsidR="00870A06" w:rsidRPr="00870A06">
        <w:rPr>
          <w:color w:val="000000"/>
          <w:sz w:val="28"/>
          <w:szCs w:val="28"/>
        </w:rPr>
        <w:t xml:space="preserve"> предусматривает организацию и проведение психолого-педагогической работы с детьми 2-3 лет. 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Содержание пяти образовательных областей распределено по основным направлениям: 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</w:t>
      </w:r>
      <w:proofErr w:type="gramStart"/>
      <w:r w:rsidRPr="00870A06">
        <w:rPr>
          <w:color w:val="000000"/>
          <w:sz w:val="28"/>
          <w:szCs w:val="28"/>
        </w:rPr>
        <w:t>»(</w:t>
      </w:r>
      <w:proofErr w:type="gramEnd"/>
      <w:r w:rsidRPr="00870A06">
        <w:rPr>
          <w:color w:val="000000"/>
          <w:sz w:val="28"/>
          <w:szCs w:val="28"/>
        </w:rPr>
        <w:t xml:space="preserve">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По каждому направлению определены программные задачи интегрируемых направлений и целевые ориентиры детского развития. В </w:t>
      </w:r>
      <w:r w:rsidRPr="00870A06">
        <w:rPr>
          <w:color w:val="000000"/>
          <w:sz w:val="28"/>
          <w:szCs w:val="28"/>
        </w:rPr>
        <w:lastRenderedPageBreak/>
        <w:t>проекте рабочей программе  представлен план организации деятельности детей на прогулке.</w:t>
      </w: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  <w:proofErr w:type="gramStart"/>
      <w:r w:rsidRPr="00870A06">
        <w:rPr>
          <w:b/>
          <w:sz w:val="28"/>
          <w:szCs w:val="28"/>
        </w:rPr>
        <w:t>Режим дня в дошкольного образовательного учреждения</w:t>
      </w:r>
      <w:proofErr w:type="gramEnd"/>
    </w:p>
    <w:p w:rsidR="00870A06" w:rsidRPr="00870A06" w:rsidRDefault="00870A06" w:rsidP="00870A06">
      <w:pPr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870A06" w:rsidRPr="00870A06" w:rsidRDefault="00870A06" w:rsidP="00870A06">
      <w:pPr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870A06" w:rsidRPr="00870A06" w:rsidRDefault="00870A06" w:rsidP="00870A06">
      <w:pPr>
        <w:numPr>
          <w:ilvl w:val="0"/>
          <w:numId w:val="3"/>
        </w:numPr>
        <w:rPr>
          <w:sz w:val="28"/>
          <w:szCs w:val="28"/>
        </w:rPr>
      </w:pPr>
      <w:r w:rsidRPr="00870A06">
        <w:rPr>
          <w:sz w:val="28"/>
          <w:szCs w:val="28"/>
        </w:rPr>
        <w:t>время приёма пищи;</w:t>
      </w:r>
    </w:p>
    <w:p w:rsidR="00870A06" w:rsidRPr="00870A06" w:rsidRDefault="00870A06" w:rsidP="00870A06">
      <w:pPr>
        <w:numPr>
          <w:ilvl w:val="0"/>
          <w:numId w:val="3"/>
        </w:numPr>
        <w:rPr>
          <w:sz w:val="28"/>
          <w:szCs w:val="28"/>
        </w:rPr>
      </w:pPr>
      <w:r w:rsidRPr="00870A06">
        <w:rPr>
          <w:sz w:val="28"/>
          <w:szCs w:val="28"/>
        </w:rPr>
        <w:t>укладывание на дневной сон;</w:t>
      </w:r>
    </w:p>
    <w:p w:rsidR="00870A06" w:rsidRPr="00870A06" w:rsidRDefault="00870A06" w:rsidP="00870A06">
      <w:pPr>
        <w:numPr>
          <w:ilvl w:val="0"/>
          <w:numId w:val="3"/>
        </w:numPr>
        <w:rPr>
          <w:sz w:val="28"/>
          <w:szCs w:val="28"/>
        </w:rPr>
      </w:pPr>
      <w:r w:rsidRPr="00870A06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0A06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дня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старшей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гармоничному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развитию.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Максимальная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продолжительность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непрерывного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бодрствования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2-3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5,5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70A06">
        <w:rPr>
          <w:rFonts w:ascii="Times New Roman" w:hAnsi="Times New Roman" w:cs="Times New Roman"/>
          <w:color w:val="auto"/>
          <w:sz w:val="28"/>
          <w:szCs w:val="28"/>
        </w:rPr>
        <w:t>часов.</w:t>
      </w:r>
      <w:r w:rsidRPr="00870A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70A06" w:rsidRPr="00870A06" w:rsidRDefault="00870A06" w:rsidP="00870A06">
      <w:pPr>
        <w:jc w:val="center"/>
        <w:rPr>
          <w:sz w:val="28"/>
          <w:szCs w:val="28"/>
        </w:rPr>
      </w:pPr>
      <w:r w:rsidRPr="00870A06">
        <w:rPr>
          <w:sz w:val="28"/>
          <w:szCs w:val="28"/>
        </w:rPr>
        <w:t xml:space="preserve">Режим дня первой младшей группы на холодный период </w:t>
      </w:r>
    </w:p>
    <w:p w:rsidR="00870A06" w:rsidRPr="00870A06" w:rsidRDefault="0059628A" w:rsidP="00870A06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870A06" w:rsidRPr="00870A06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17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843"/>
      </w:tblGrid>
      <w:tr w:rsidR="00870A06" w:rsidRPr="00870A06" w:rsidTr="00EB6772">
        <w:trPr>
          <w:trHeight w:val="69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CD1BA3" w:rsidP="00EB67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7.30</w:t>
            </w:r>
            <w:r w:rsidR="00870A06" w:rsidRPr="00870A06">
              <w:rPr>
                <w:rFonts w:eastAsia="Calibri"/>
                <w:sz w:val="28"/>
                <w:szCs w:val="28"/>
              </w:rPr>
              <w:t>-8.00</w:t>
            </w:r>
          </w:p>
        </w:tc>
      </w:tr>
      <w:tr w:rsidR="00870A06" w:rsidRPr="00870A06" w:rsidTr="00EB6772">
        <w:trPr>
          <w:trHeight w:val="2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8.00-8.30</w:t>
            </w:r>
          </w:p>
        </w:tc>
      </w:tr>
      <w:tr w:rsidR="00870A06" w:rsidRPr="00870A06" w:rsidTr="00EB6772">
        <w:trPr>
          <w:trHeight w:val="3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8.30-9.00</w:t>
            </w:r>
          </w:p>
        </w:tc>
      </w:tr>
      <w:tr w:rsidR="00870A06" w:rsidRPr="00870A06" w:rsidTr="00EB6772">
        <w:trPr>
          <w:trHeight w:val="2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НОД,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9.00-9.30</w:t>
            </w:r>
          </w:p>
        </w:tc>
      </w:tr>
      <w:tr w:rsidR="00870A06" w:rsidRPr="00870A06" w:rsidTr="00EB6772">
        <w:trPr>
          <w:trHeight w:val="35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9.30-9.45</w:t>
            </w:r>
          </w:p>
        </w:tc>
      </w:tr>
      <w:tr w:rsidR="00870A06" w:rsidRPr="00870A06" w:rsidTr="00EB6772">
        <w:trPr>
          <w:trHeight w:val="13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lastRenderedPageBreak/>
              <w:t>Прогулка, 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9.45-11.30</w:t>
            </w:r>
          </w:p>
        </w:tc>
      </w:tr>
      <w:tr w:rsidR="00870A06" w:rsidRPr="00870A06" w:rsidTr="00EB6772">
        <w:trPr>
          <w:trHeight w:val="3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11.30-12.00</w:t>
            </w:r>
          </w:p>
        </w:tc>
      </w:tr>
      <w:tr w:rsidR="00870A06" w:rsidRPr="00870A06" w:rsidTr="00EB6772">
        <w:trPr>
          <w:trHeight w:val="28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12.00-15.00</w:t>
            </w:r>
          </w:p>
        </w:tc>
      </w:tr>
      <w:tr w:rsidR="00870A06" w:rsidRPr="00870A06" w:rsidTr="00EB6772">
        <w:trPr>
          <w:trHeight w:val="3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15.00-15.20</w:t>
            </w:r>
          </w:p>
        </w:tc>
      </w:tr>
      <w:tr w:rsidR="00870A06" w:rsidRPr="00870A06" w:rsidTr="00EB6772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15.20-15.40</w:t>
            </w:r>
          </w:p>
        </w:tc>
      </w:tr>
      <w:tr w:rsidR="00870A06" w:rsidRPr="00870A06" w:rsidTr="00EB6772">
        <w:trPr>
          <w:trHeight w:val="37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Игры, самостоятельность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15.40-16.00</w:t>
            </w:r>
          </w:p>
        </w:tc>
      </w:tr>
      <w:tr w:rsidR="00870A06" w:rsidRPr="00870A06" w:rsidTr="00EB6772">
        <w:trPr>
          <w:trHeight w:val="26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16.00-17.50</w:t>
            </w:r>
          </w:p>
        </w:tc>
      </w:tr>
      <w:tr w:rsidR="00870A06" w:rsidRPr="00870A06" w:rsidTr="00EB6772">
        <w:trPr>
          <w:trHeight w:val="3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17.50-18.10</w:t>
            </w:r>
          </w:p>
        </w:tc>
      </w:tr>
      <w:tr w:rsidR="00870A06" w:rsidRPr="00870A06" w:rsidTr="00EB6772">
        <w:trPr>
          <w:trHeight w:val="27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 xml:space="preserve">Ужин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18.10-18.40</w:t>
            </w:r>
          </w:p>
        </w:tc>
      </w:tr>
      <w:tr w:rsidR="00870A06" w:rsidRPr="00870A06" w:rsidTr="00EB6772">
        <w:trPr>
          <w:trHeight w:val="22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Игры, 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 xml:space="preserve"> 18.40-19.00</w:t>
            </w:r>
          </w:p>
        </w:tc>
      </w:tr>
    </w:tbl>
    <w:p w:rsidR="00870A06" w:rsidRPr="00870A06" w:rsidRDefault="00870A06" w:rsidP="00870A06">
      <w:pPr>
        <w:spacing w:line="0" w:lineRule="atLeast"/>
        <w:contextualSpacing/>
        <w:jc w:val="center"/>
        <w:rPr>
          <w:sz w:val="28"/>
          <w:szCs w:val="28"/>
        </w:rPr>
      </w:pPr>
      <w:r w:rsidRPr="00870A06">
        <w:rPr>
          <w:sz w:val="28"/>
          <w:szCs w:val="28"/>
        </w:rPr>
        <w:tab/>
      </w:r>
    </w:p>
    <w:p w:rsidR="00870A06" w:rsidRPr="00870A06" w:rsidRDefault="00870A06" w:rsidP="00870A06">
      <w:pPr>
        <w:jc w:val="center"/>
        <w:rPr>
          <w:sz w:val="28"/>
          <w:szCs w:val="28"/>
        </w:rPr>
      </w:pPr>
    </w:p>
    <w:p w:rsidR="00870A06" w:rsidRPr="00870A06" w:rsidRDefault="00870A06" w:rsidP="00870A06">
      <w:pPr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spacing w:line="276" w:lineRule="auto"/>
        <w:jc w:val="center"/>
        <w:rPr>
          <w:sz w:val="28"/>
          <w:szCs w:val="28"/>
        </w:rPr>
      </w:pPr>
    </w:p>
    <w:p w:rsidR="00870A06" w:rsidRPr="00870A06" w:rsidRDefault="00870A06" w:rsidP="00870A06">
      <w:pPr>
        <w:jc w:val="center"/>
        <w:rPr>
          <w:sz w:val="28"/>
          <w:szCs w:val="28"/>
        </w:rPr>
      </w:pPr>
      <w:r w:rsidRPr="00870A06">
        <w:rPr>
          <w:sz w:val="28"/>
          <w:szCs w:val="28"/>
        </w:rPr>
        <w:t xml:space="preserve">Режим дня первой младшей группы на летний  период </w:t>
      </w:r>
    </w:p>
    <w:p w:rsidR="00870A06" w:rsidRPr="00870A06" w:rsidRDefault="00870A06" w:rsidP="00870A06">
      <w:pPr>
        <w:jc w:val="center"/>
        <w:rPr>
          <w:sz w:val="28"/>
          <w:szCs w:val="28"/>
        </w:rPr>
      </w:pPr>
      <w:r w:rsidRPr="00870A06">
        <w:rPr>
          <w:sz w:val="28"/>
          <w:szCs w:val="28"/>
        </w:rPr>
        <w:t>2013-2014 учебный год</w:t>
      </w:r>
    </w:p>
    <w:tbl>
      <w:tblPr>
        <w:tblpPr w:leftFromText="180" w:rightFromText="180" w:vertAnchor="page" w:horzAnchor="margin" w:tblpY="81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843"/>
      </w:tblGrid>
      <w:tr w:rsidR="00870A06" w:rsidRPr="00870A06" w:rsidTr="00EB6772">
        <w:trPr>
          <w:trHeight w:val="5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59628A" w:rsidP="00EB67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7.30</w:t>
            </w:r>
            <w:r w:rsidR="00870A06" w:rsidRPr="00870A06">
              <w:rPr>
                <w:rFonts w:eastAsia="Calibri"/>
                <w:sz w:val="28"/>
                <w:szCs w:val="28"/>
              </w:rPr>
              <w:t>-8.00</w:t>
            </w:r>
          </w:p>
        </w:tc>
      </w:tr>
      <w:tr w:rsidR="00870A06" w:rsidRPr="00870A06" w:rsidTr="00EB6772">
        <w:trPr>
          <w:trHeight w:val="34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8.00-8.30</w:t>
            </w:r>
          </w:p>
        </w:tc>
      </w:tr>
      <w:tr w:rsidR="00870A06" w:rsidRPr="00870A06" w:rsidTr="00EB6772">
        <w:trPr>
          <w:trHeight w:val="4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Игра, подготовка прогулке, 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8.30-8.55</w:t>
            </w:r>
          </w:p>
        </w:tc>
      </w:tr>
      <w:tr w:rsidR="00870A06" w:rsidRPr="00870A06" w:rsidTr="00EB6772">
        <w:trPr>
          <w:trHeight w:val="4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НОД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9.15-9.25</w:t>
            </w:r>
          </w:p>
        </w:tc>
      </w:tr>
      <w:tr w:rsidR="00870A06" w:rsidRPr="00870A06" w:rsidTr="00EB6772">
        <w:trPr>
          <w:trHeight w:val="4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Игры,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9.25-11.30</w:t>
            </w:r>
          </w:p>
        </w:tc>
      </w:tr>
      <w:tr w:rsidR="00870A06" w:rsidRPr="00870A06" w:rsidTr="00EB6772">
        <w:trPr>
          <w:trHeight w:val="29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11.30-12.00</w:t>
            </w:r>
          </w:p>
        </w:tc>
      </w:tr>
      <w:tr w:rsidR="00870A06" w:rsidRPr="00870A06" w:rsidTr="00EB6772">
        <w:trPr>
          <w:trHeight w:val="35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12.00-12.30</w:t>
            </w:r>
          </w:p>
        </w:tc>
      </w:tr>
      <w:tr w:rsidR="00870A06" w:rsidRPr="00870A06" w:rsidTr="00EB6772">
        <w:trPr>
          <w:trHeight w:val="2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12.30-15.30</w:t>
            </w:r>
          </w:p>
        </w:tc>
      </w:tr>
      <w:tr w:rsidR="00870A06" w:rsidRPr="00870A06" w:rsidTr="00EB6772">
        <w:trPr>
          <w:trHeight w:val="6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Постепенный подъем, воздушные и водные процедуры, закаливание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15.30-15.40</w:t>
            </w:r>
          </w:p>
        </w:tc>
      </w:tr>
      <w:tr w:rsidR="00870A06" w:rsidRPr="00870A06" w:rsidTr="00EB6772">
        <w:trPr>
          <w:trHeight w:val="30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15.40-15.50</w:t>
            </w:r>
          </w:p>
        </w:tc>
      </w:tr>
      <w:tr w:rsidR="00870A06" w:rsidRPr="00870A06" w:rsidTr="00EB6772">
        <w:trPr>
          <w:trHeight w:val="38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Игры, самостоятельность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15.50-16.20</w:t>
            </w:r>
          </w:p>
        </w:tc>
      </w:tr>
      <w:tr w:rsidR="00870A06" w:rsidRPr="00870A06" w:rsidTr="00EB6772">
        <w:trPr>
          <w:trHeight w:val="4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16.20-17.50</w:t>
            </w:r>
          </w:p>
        </w:tc>
      </w:tr>
      <w:tr w:rsidR="00870A06" w:rsidRPr="00870A06" w:rsidTr="00EB6772">
        <w:trPr>
          <w:trHeight w:val="2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17.50-18.10</w:t>
            </w:r>
          </w:p>
        </w:tc>
      </w:tr>
      <w:tr w:rsidR="00870A06" w:rsidRPr="00870A06" w:rsidTr="00EB6772">
        <w:trPr>
          <w:trHeight w:val="28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 xml:space="preserve">Ужин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18.10-18.40</w:t>
            </w:r>
          </w:p>
        </w:tc>
      </w:tr>
      <w:tr w:rsidR="00870A06" w:rsidRPr="00870A06" w:rsidTr="00EB6772">
        <w:trPr>
          <w:trHeight w:val="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>Игры, 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06" w:rsidRPr="00870A06" w:rsidRDefault="00870A06" w:rsidP="00EB6772">
            <w:pPr>
              <w:rPr>
                <w:rFonts w:eastAsia="Calibri"/>
                <w:sz w:val="28"/>
                <w:szCs w:val="28"/>
              </w:rPr>
            </w:pPr>
            <w:r w:rsidRPr="00870A06">
              <w:rPr>
                <w:rFonts w:eastAsia="Calibri"/>
                <w:sz w:val="28"/>
                <w:szCs w:val="28"/>
              </w:rPr>
              <w:t xml:space="preserve"> 18.40-19.00</w:t>
            </w:r>
          </w:p>
        </w:tc>
      </w:tr>
    </w:tbl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both"/>
        <w:rPr>
          <w:rFonts w:eastAsia="Courier New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Рабочая программа предназначена для детей 2-3 лет (первая младшая группа) и рассчитана на 36 недель, что соответствует перспективному планированию по </w:t>
      </w:r>
      <w:r w:rsidRPr="00870A06">
        <w:rPr>
          <w:color w:val="000000"/>
          <w:sz w:val="28"/>
          <w:szCs w:val="28"/>
        </w:rPr>
        <w:lastRenderedPageBreak/>
        <w:t xml:space="preserve">программе дошкольного образования  «От рождения до школы» </w:t>
      </w:r>
      <w:r w:rsidRPr="00870A06">
        <w:rPr>
          <w:sz w:val="28"/>
          <w:szCs w:val="28"/>
        </w:rPr>
        <w:t xml:space="preserve">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r w:rsidRPr="00870A06">
        <w:rPr>
          <w:color w:val="000000"/>
          <w:sz w:val="28"/>
          <w:szCs w:val="28"/>
        </w:rPr>
        <w:t xml:space="preserve"> </w:t>
      </w: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  <w:sectPr w:rsidR="00870A06" w:rsidRPr="00870A06" w:rsidSect="00000F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06" w:right="709" w:bottom="1134" w:left="1134" w:header="720" w:footer="709" w:gutter="0"/>
          <w:cols w:space="720"/>
          <w:docGrid w:linePitch="360"/>
        </w:sect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ФИЗИЧЕСКОЕ РАЗВИТИЕ</w:t>
      </w: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59628A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Третий год жизни - важный этап в развитии ребенка. Темп физического развития замедля</w:t>
      </w:r>
      <w:r w:rsidRPr="00870A06">
        <w:rPr>
          <w:color w:val="000000"/>
          <w:sz w:val="28"/>
          <w:szCs w:val="28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870A06">
        <w:rPr>
          <w:color w:val="000000"/>
          <w:sz w:val="28"/>
          <w:szCs w:val="28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870A06">
        <w:rPr>
          <w:color w:val="000000"/>
          <w:sz w:val="28"/>
          <w:szCs w:val="28"/>
        </w:rPr>
        <w:softHyphen/>
        <w:t>му воспитанию.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Образовательная область «Физическое развитие» включает в себя направления «Здоровье» и «Фи</w:t>
      </w:r>
      <w:r w:rsidRPr="00870A06">
        <w:rPr>
          <w:color w:val="000000"/>
          <w:sz w:val="28"/>
          <w:szCs w:val="28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870A06">
        <w:rPr>
          <w:color w:val="000000"/>
          <w:sz w:val="28"/>
          <w:szCs w:val="28"/>
        </w:rPr>
        <w:softHyphen/>
        <w:t>ям физической культурой, гармоничное физическое развитие. Эти цели достигаются через ре</w:t>
      </w:r>
      <w:r w:rsidRPr="00870A06">
        <w:rPr>
          <w:color w:val="000000"/>
          <w:sz w:val="28"/>
          <w:szCs w:val="28"/>
        </w:rPr>
        <w:softHyphen/>
        <w:t>шение следующих задач: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сохранение и укрепление физического и психического здоровья детей;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воспитание культурно-гигиенических навыков;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формирование начальных представлений о здоровом образе жизни;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</w:t>
      </w:r>
      <w:r w:rsidRPr="00870A06">
        <w:rPr>
          <w:color w:val="000000"/>
          <w:sz w:val="28"/>
          <w:szCs w:val="28"/>
        </w:rPr>
        <w:softHyphen/>
        <w:t>вершенствовании</w:t>
      </w:r>
      <w:r w:rsidRPr="00870A06">
        <w:rPr>
          <w:rStyle w:val="a3"/>
          <w:color w:val="000000"/>
          <w:sz w:val="28"/>
          <w:szCs w:val="28"/>
        </w:rPr>
        <w:footnoteReference w:id="1"/>
      </w:r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 концу года дети первой младшей группы должны уметь: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самостоятельно одеваться и раздеваться в определенной последовательности;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 проявлять навыки опрятности (замечают непорядок в одежде, устраняют его при неболь</w:t>
      </w:r>
      <w:r w:rsidRPr="00870A06">
        <w:rPr>
          <w:color w:val="000000"/>
          <w:sz w:val="28"/>
          <w:szCs w:val="28"/>
        </w:rPr>
        <w:softHyphen/>
        <w:t>шой помощи взрослых);</w:t>
      </w:r>
      <w:r w:rsidRPr="00870A06">
        <w:rPr>
          <w:rFonts w:eastAsia="Arial"/>
          <w:color w:val="000000"/>
          <w:sz w:val="28"/>
          <w:szCs w:val="28"/>
        </w:rPr>
        <w:t xml:space="preserve">                                                        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самостоятельно есть;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• ходить и бегать, не наталкиваясь друг на друга;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прыгать на двух ногах на месте и с продвижением вперед;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брать, держать, переносить, класть, бросать, катать мяч;</w:t>
      </w:r>
    </w:p>
    <w:p w:rsidR="00870A06" w:rsidRPr="00870A06" w:rsidRDefault="00870A06" w:rsidP="00870A06">
      <w:pPr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ползать, подлезать под натянутую веревку, перелезать через бревно, лежащее на полу</w:t>
      </w:r>
      <w:r w:rsidRPr="00870A06">
        <w:rPr>
          <w:rStyle w:val="a3"/>
          <w:color w:val="000000"/>
          <w:sz w:val="28"/>
          <w:szCs w:val="28"/>
        </w:rPr>
        <w:footnoteReference w:id="2"/>
      </w:r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tbl>
      <w:tblPr>
        <w:tblW w:w="15046" w:type="dxa"/>
        <w:tblInd w:w="108" w:type="dxa"/>
        <w:tblLayout w:type="fixed"/>
        <w:tblLook w:val="0000"/>
      </w:tblPr>
      <w:tblGrid>
        <w:gridCol w:w="456"/>
        <w:gridCol w:w="343"/>
        <w:gridCol w:w="10898"/>
        <w:gridCol w:w="20"/>
        <w:gridCol w:w="50"/>
        <w:gridCol w:w="305"/>
        <w:gridCol w:w="2974"/>
      </w:tblGrid>
      <w:tr w:rsidR="00870A06" w:rsidRPr="00870A06" w:rsidTr="00EB6772"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№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Взросло-детской деятельности (занятия)</w:t>
            </w:r>
          </w:p>
        </w:tc>
        <w:tc>
          <w:tcPr>
            <w:tcW w:w="1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ind w:left="-157" w:right="-68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«Физическая культура» и  «Здоровье»)</w:t>
            </w:r>
          </w:p>
        </w:tc>
      </w:tr>
      <w:tr w:rsidR="00870A06" w:rsidRPr="00870A06" w:rsidTr="00EB6772"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Здоровье</w:t>
            </w:r>
          </w:p>
        </w:tc>
      </w:tr>
      <w:tr w:rsidR="00870A06" w:rsidRPr="00870A06" w:rsidTr="00EB6772"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3</w:t>
            </w:r>
          </w:p>
        </w:tc>
      </w:tr>
      <w:tr w:rsidR="00870A06" w:rsidRPr="00870A06" w:rsidTr="00EB6772"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Целевые ориентиры развития ребенка: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</w:t>
            </w:r>
            <w:r w:rsidRPr="00870A06">
              <w:rPr>
                <w:color w:val="000000"/>
                <w:sz w:val="28"/>
                <w:szCs w:val="28"/>
              </w:rPr>
              <w:softHyphen/>
              <w:t>вость на доступные возрасту сказки, музыкальные произведения; соблюдает элементарные правила поведения во время еды, умывания; сооружает эле</w:t>
            </w:r>
            <w:r w:rsidRPr="00870A06">
              <w:rPr>
                <w:color w:val="000000"/>
                <w:sz w:val="28"/>
                <w:szCs w:val="28"/>
              </w:rPr>
              <w:softHyphen/>
              <w:t>ментарные постройки.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Программные задачи: учить ходить и бегать, не наталкиваясь на других детей, прыгать на двух ногах на месте, с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      </w:r>
            <w:r w:rsidRPr="00870A06">
              <w:rPr>
                <w:color w:val="000000"/>
                <w:sz w:val="28"/>
                <w:szCs w:val="28"/>
              </w:rPr>
              <w:softHyphen/>
      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      </w:r>
            <w:r w:rsidRPr="00870A06">
              <w:rPr>
                <w:color w:val="000000"/>
                <w:sz w:val="28"/>
                <w:szCs w:val="28"/>
              </w:rPr>
              <w:softHyphen/>
              <w:t>ми предметами (платком, салфеткой, полотенцем, расческой, горшком);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формировать навыки безопасного поведения в подвижных играх, при исполь</w:t>
            </w:r>
            <w:r w:rsidRPr="00870A06">
              <w:rPr>
                <w:color w:val="000000"/>
                <w:sz w:val="28"/>
                <w:szCs w:val="28"/>
              </w:rPr>
              <w:softHyphen/>
      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      </w:r>
            <w:r w:rsidRPr="00870A06">
              <w:rPr>
                <w:color w:val="000000"/>
                <w:sz w:val="28"/>
                <w:szCs w:val="28"/>
              </w:rPr>
              <w:softHyphen/>
      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      </w:r>
          </w:p>
        </w:tc>
      </w:tr>
      <w:tr w:rsidR="00870A06" w:rsidRPr="00870A06" w:rsidTr="00EB6772"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870A06" w:rsidRPr="00870A06" w:rsidTr="00EB6772"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A06" w:rsidRPr="00870A06" w:rsidRDefault="00870A06" w:rsidP="00EB6772">
            <w:pPr>
              <w:snapToGrid w:val="0"/>
              <w:jc w:val="center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1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Построение стайкой.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обычной стайкой («Колобок укатился от зайца, лисы и т. д.»).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между предметами.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на всей ступне с подниманием на носки (пружинка).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Прокатывание мяча (колобка) одной рукой.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«Догонялки» с персонажами русской народной сказки «Колобок» (под музыкальную композицию «Догонялки»,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Александровой, сл. Т.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Бабаджанян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Целевая прогулка по территории детского сада «Порадуемся солнышку».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Приучение детей к мы</w:t>
            </w:r>
            <w:r w:rsidRPr="00870A06">
              <w:rPr>
                <w:color w:val="000000"/>
                <w:sz w:val="28"/>
                <w:szCs w:val="28"/>
              </w:rPr>
              <w:softHyphen/>
              <w:t>тью рук после рисования, лепки, перед едой, насухо вытирать лицо и руки личным полотенцем.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«Расскажи и покажи»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2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A06" w:rsidRPr="00870A06" w:rsidRDefault="00870A06" w:rsidP="00EB67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>2</w:t>
            </w:r>
          </w:p>
          <w:p w:rsidR="00870A06" w:rsidRPr="00870A06" w:rsidRDefault="00870A06" w:rsidP="00EB6772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стайкой.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стайкой за инструктором с одновременным собиранием маленьких мячей («яблок»).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стайкой под музыкальную композицию «Дождик» (муз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сл. Е.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Макшанцевой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маленькими мячами.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между скакалками, выложенными на ковре в виде прямоугольников («грядок»).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всей ступне с работой рук (имитация срывания фруктов с веток деревьев).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Упражнение «Прокати мяч («капусту») под стойку».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Ползание на средних четвереньках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(3-4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(воспитатель предлагает детям показать колобку, где у них глазки, ушки, носик, язычок и т. д.).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Игровые ситуации «Оденем куклу на прогулку», «Причешем куклу», «Накормим куклу», «Кукла заболела».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5. 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узором)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2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врассыпную по залу с одновременным собиранием осенних листочков с ковра.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врассыпную по залу с листочками под музыку С.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Майкапара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«Осенью».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листочками.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между предметами («лужи», вырезанные из картона).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всей ступне с подниманием на носки («пружинка»).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Катание мяча двумя руками.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Ползание на средних четвереньках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(3-4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«Солнышко и дождик»</w:t>
            </w:r>
          </w:p>
        </w:tc>
        <w:tc>
          <w:tcPr>
            <w:tcW w:w="3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373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Чередование ходьбы врассыпную с ходьбой стайкой, бега врассыпную с бегом в обусловленное место по сигналу.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«Забавные птички» под музыку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«Птички» (вступление).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между предметами.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 на месте с широкими махами руками (имитация взмаха крыльев).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Катание мяча двумя руками с ритмичным проговариванием русской народной песенки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Чики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чики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кички...».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Ползание на средних четвереньках (3-4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«Птички, летите ко мне»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Дыхательное упражнение «Часики».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Гимнастика после сна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Беседа с родителями об организации двигательной активности детей.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Обучение детей поряд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ку одевания и раздевания; при небольшой помощи взрослого учить снимать одежду, обувь.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(детям предлагается погладить свои ладошки, локотки, плечи, коленки, живот).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Игровая ситуация «У куклы заболел зуб».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Лепка яблок для кукол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32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стайкой и врассыпную (во время ходьбы дети должны найти в зале кукол и взять по одной).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врассыпную, стайкой с куклами под нём. нар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лясовую мелодию «Пляска с куклами».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куклами.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Упражнения с большим мячом (захват двумя руками с боков).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ладонях и коленях.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«К куклам в гости».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Пальчиковая гимнастика «Ладушки»</w:t>
            </w:r>
          </w:p>
        </w:tc>
        <w:tc>
          <w:tcPr>
            <w:tcW w:w="32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40" w:type="dxa"/>
            <w:right w:w="40" w:type="dxa"/>
          </w:tblCellMar>
        </w:tblPrEx>
        <w:trPr>
          <w:trHeight w:val="225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стайкой и врассыпную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во время ходьбы дети берут погремушки, лежащие на ковре (по одной)).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Бег врассыпную, стайкой с погремушками под музыкальную композицию «Наша погремушка»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И. Арсеева,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погремушками.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Прыжки на двух ногах на месте.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Упражнение с большим мячом (брать, держать, переносить, класть, держа двумя руками с боков).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натянутую веревку (высота 50 см), не задевая погремушки, привязанные к веревке.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«Достань погремушку».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Двигательное упражнение: дети проговаривают отрывок из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«Погремушка» и ритмично отстукивают погремушкой по ладони</w:t>
            </w:r>
          </w:p>
        </w:tc>
        <w:tc>
          <w:tcPr>
            <w:tcW w:w="3279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870A06" w:rsidRPr="00870A06" w:rsidTr="00EB6772">
        <w:tblPrEx>
          <w:tblCellMar>
            <w:left w:w="40" w:type="dxa"/>
            <w:right w:w="40" w:type="dxa"/>
          </w:tblCellMar>
        </w:tblPrEx>
        <w:trPr>
          <w:trHeight w:val="253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стайкой и врассыпную под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 нар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елодию «Стукалка» (во время ходьбы дети поднимают с ковра гим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настические палочки длиной около 50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вокруг палочки (дети кладут палочку возле себя и обегают ее несколько раз).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палочками.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с перешагиванием через «кочки» (мешочки с песком).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Построение в круг при помощи инструктора.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«По тропинке».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Игра малой подвижности «Лесные жучки»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Приучение к мытью рук и умыванию с одновременным прослушиванием русской народной песенки «Водичка, водичка...».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 «Подуем на ладошки».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Гимнастика для глаз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(дети следят глазами за предметом).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(дети поглаживают щеки, уши, нос, шею).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right="319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ind w:right="319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40" w:type="dxa"/>
            <w:right w:w="40" w:type="dxa"/>
          </w:tblCellMar>
        </w:tblPrEx>
        <w:trPr>
          <w:trHeight w:val="267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стайкой и врассыпную с имитацией движений лисы, волка, медведя.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врассыпную, стайкой с имитацией жужжания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пчсл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по дорожке между двумя шнурами (ширина 40 см, длина -2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Прыжки на двух ногах на месте под музыкальную композицию «Зайка» (рус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ар. мелодия в обр. Ан.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Александрова, сл. Н. Френкель).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ладонях и коленях, перелаз через бревно, лежащее на полу.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«Через ручеек».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Пальчиковая гимнастика «Пальчики в лесу»</w:t>
            </w:r>
          </w:p>
        </w:tc>
        <w:tc>
          <w:tcPr>
            <w:tcW w:w="327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ind w:right="319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40" w:type="dxa"/>
            <w:right w:w="40" w:type="dxa"/>
          </w:tblCellMar>
        </w:tblPrEx>
        <w:trPr>
          <w:trHeight w:val="16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и бег подгруппами и всей группой под музыкальную композицию «Марш и бег»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Н. Френкель).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ОРУ с пластмассовыми гантелями.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Упражнение на равновесие «Пройди по веревочке».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Прыжки на двух ногах на месте.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Ползание на четвереньках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(расстояние 3-4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Ловля мяча, брошенного инструктором с расстояния 50-100 см (каждый ребенок ловит мяч после того, как услы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шит свое имя).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Подвижная игра «Достань флажок»</w:t>
            </w:r>
          </w:p>
        </w:tc>
        <w:tc>
          <w:tcPr>
            <w:tcW w:w="32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ind w:right="319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36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подгруппами с небольшими мягкими игрушками в руках.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подгруппой в прямом направлении.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игрушками.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по прямой дорожке (расстояние 2-3 м); складывание игрушек в корзину, находящуюся в конце дорожки.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 с продвижением вперед под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 нар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елодию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Гопачок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 в обр.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четвереньках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(расстояние 3-4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Катание мяча двумя руками с ритмичным проговариванием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«Мячик».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«Догони мяч!»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Учить детей правильно держать ложку во время еды.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Дыхательные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ния «Подуем на бабочку».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Мытье рук прохладной водой.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Инсценировка русской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народной песенки «Ладушки».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Ритмическая гимнастика под музыкальную композицию «Вот как мы умеем»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Е.Тиличеевой, сл. Н. Френкель). 7.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Игровая ситуация «Научим куклу Катю пользоваться платочком»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67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парами с флажком в свободной руке.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всей группой с размахиванием флажком над головой.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флажками.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Игра «Сравни флажки» (каждому ребенку предлагается найти самый большой или самый маленький флажок и принести его инструктору).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 на месте под русскую народную песню «Пружинка».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по доске, лежащей на полу.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Катание мяча одной рукой воспитателю.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«Достань флажок»</w:t>
            </w:r>
          </w:p>
        </w:tc>
        <w:tc>
          <w:tcPr>
            <w:tcW w:w="327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40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подгруппами и всей группой (во время ходьбы дети берут по одному кубику с ковра).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вокруг кубика.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кубиками.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по прямой дорожке (расстояние 2-3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Игры «Какого цвета кубик?», «Строим башню» (дети под руководством инструктора ставят кубики один на дру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гой».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Ползание на четвереньках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(расстояние 3-4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Игра малой подвижности «Стань высоким, как башенка».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«Бегите ко мне»</w:t>
            </w:r>
          </w:p>
        </w:tc>
        <w:tc>
          <w:tcPr>
            <w:tcW w:w="32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35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Построение в колонну по одному (с проговариванием отрывка из сказки «Репка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»: «.. 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дедка за репку, бабка за дед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ку, внучка за Жучку...»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друг за другом по зрительной ориентации.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Бег в колонне друг за другом по зрительной ориентации под музыкальное сопровождение («Веселая песенка»,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А. Филиппенко).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небольшими мячами в руках».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по дорожке (ширина 20 см, длина 2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двух ногах на месте с поворотом вокруг себя.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Катание мяча двумя руками (с проговариванием слов из сказки «Репка»: «...тянут, потянут, вытянуть не могут...»).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«Доползи до репки (мяча)».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Релаксация «Ох, устали мы тянуть, дайте-ка нам отдохнуть!» (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с расслаблением; перекатываются на бок, на живот, потягиваются, встают)</w:t>
            </w:r>
            <w:proofErr w:type="gramEnd"/>
          </w:p>
        </w:tc>
        <w:tc>
          <w:tcPr>
            <w:tcW w:w="3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Целевая прогулка по территории детского сада «Деревья - наши друзья».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Приучение детей к по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рядку одевания и раздевания на примере куклы.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«Расскажи и покажи» (воспитатель предлагает детям показать части те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ла: живот, руки, ноги, шея).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310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колонну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друг за другом по зрительной ориентации.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на носках.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«Соберем урожай».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двух ногах на месте «Достань до яблока».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Прокатывание мяча двумя руками под дугу с проговариванием строк: «Под веточкой пролезали, с земли груши со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бирали».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Упражнение «Проползи по доске».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«Донеси урожай до корзинки»</w:t>
            </w:r>
          </w:p>
        </w:tc>
        <w:tc>
          <w:tcPr>
            <w:tcW w:w="3329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8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Построение в колонну друг за другом с проговариванием строк: «В лес пошли мы погулять, свежим воздухом ды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шать».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 колонне.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«Поиграем со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зверятами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по дорожке (ширина 20 см, длина 2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Отбивание мяча об пол (дети сидят на ковре, держат двумя руками мяч) под музыкальное сопровождение («Дож</w:t>
            </w:r>
            <w:r w:rsidRPr="00870A06">
              <w:rPr>
                <w:color w:val="000000"/>
                <w:sz w:val="28"/>
                <w:szCs w:val="28"/>
              </w:rPr>
              <w:softHyphen/>
              <w:t>дик»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Лобачевой)).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Ползание за катящимся предметом.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«В гости к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зверятам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» (имитация повадок животных)</w:t>
            </w:r>
          </w:p>
        </w:tc>
        <w:tc>
          <w:tcPr>
            <w:tcW w:w="332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9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колонну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друг за другом на носках по зрительным ориентирам.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 колонне, не отставая и не перегоняя товарищей (по зрительным ориентирам).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«Зарядка для рук».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по доске.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Прокатывание мяча двумя руками перед собой с проговариванием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«Поехали, поеха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ли...».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«Не наступи».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Дыхательное упражнение « Подуем на ладошки»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 «Пузыри».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Гимнастика после сна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Игра на прогулке «Султанчики» (детям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предла</w:t>
            </w:r>
            <w:r w:rsidRPr="00870A06">
              <w:rPr>
                <w:color w:val="000000"/>
                <w:sz w:val="28"/>
                <w:szCs w:val="28"/>
              </w:rPr>
              <w:softHyphen/>
              <w:t>гается подуть на султанчики (узкие ленты или полосы бумаги, целлофана, прикрепленные на па-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4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Бег друг за другом по краю зала под музыкальное сопровождение «Догонялки»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Александровой, сл. Т.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Бабаджанян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ОРУ с предметами.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по дорожке (ширина - 40 см, длина 4-6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Броски большого мяча воспитателю двумя руками снизу.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(3 м) с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скамейку.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«Воробышки и автомобиль».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Пальчиковая гимнастика «Ладушки» с проговариванием одноименной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3329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21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большим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по доске, лежащей на ковре, с проговариванием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«Бычок».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Перебрасывание большого мяча через шнур (высота - 50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на месте на двух ногах под музыкальное сопровождение «Где ты, зайка?», 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ар. мелодия, обр. Е.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Ти-личеевой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«Не наступи на линию».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Малоподвижная игра «Ладошки»</w:t>
            </w:r>
          </w:p>
        </w:tc>
        <w:tc>
          <w:tcPr>
            <w:tcW w:w="332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2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ОРУ с бубнами под 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ар. мелодию «Бубен».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на носочках.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Бросание большого мяча в корзину с расстояния 1,5 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(3 м) с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шнур (высота- 50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«Будь осторожен».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Дыхательное упражнение «Часики»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Целевая прогулка по территории детского сада «Осенние листочки». 2. Приучение детей к пра</w:t>
            </w:r>
            <w:r w:rsidRPr="00870A06">
              <w:rPr>
                <w:color w:val="000000"/>
                <w:sz w:val="28"/>
                <w:szCs w:val="28"/>
              </w:rPr>
              <w:softHyphen/>
              <w:t>вильному одеванию оде</w:t>
            </w:r>
            <w:r w:rsidRPr="00870A06">
              <w:rPr>
                <w:color w:val="000000"/>
                <w:sz w:val="28"/>
                <w:szCs w:val="28"/>
              </w:rPr>
              <w:softHyphen/>
              <w:t>жды и обуви, аккуратно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му складыванию снятой одежды в определенном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порядке. 3.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(дети по</w:t>
            </w:r>
            <w:r w:rsidRPr="00870A06">
              <w:rPr>
                <w:color w:val="000000"/>
                <w:sz w:val="28"/>
                <w:szCs w:val="28"/>
              </w:rPr>
              <w:softHyphen/>
              <w:t>глаживают свои пальчики и ладони). 4. Пальчиковая гимнасти</w:t>
            </w:r>
            <w:r w:rsidRPr="00870A06">
              <w:rPr>
                <w:color w:val="000000"/>
                <w:sz w:val="28"/>
                <w:szCs w:val="28"/>
              </w:rPr>
              <w:softHyphen/>
              <w:t>ка «Мой мизинчик, где ты был?»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большим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друг за другом с перестроением в круг под музыкальное сопровождение «Марш»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Повороты вправо-влево с передачей большого мяча.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(4 м) с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дугу (высота 50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«Где звенит?».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Малоподвижная игра «Поговорим»</w:t>
            </w:r>
          </w:p>
        </w:tc>
        <w:tc>
          <w:tcPr>
            <w:tcW w:w="3329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парами под музыкальное сопровождение «Погуляем»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И. Арсеева,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погремушками.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по доске.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через шнур (линию).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по доске.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Подвижная игра (с ходьбой и бегом) «Принеси предмет» (дети выбирают предмет по определенному признаку, ко</w:t>
            </w:r>
            <w:r w:rsidRPr="00870A06">
              <w:rPr>
                <w:color w:val="000000"/>
                <w:sz w:val="28"/>
                <w:szCs w:val="28"/>
              </w:rPr>
              <w:softHyphen/>
              <w:t>торый назовет педагог)</w:t>
            </w:r>
          </w:p>
        </w:tc>
        <w:tc>
          <w:tcPr>
            <w:tcW w:w="332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03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 по краю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ОРУ с кубиками.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на носочках.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Перебрасывание большого мяча через шнур (высота — 50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месте на двух ногах.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«Птички летают» под музыку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«Птички» (вступление).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Игровое упражнение с малой подвижностью «Отодвинь кубики» (мячом сдвигать заборчик из 4 кубиков)</w:t>
            </w:r>
          </w:p>
        </w:tc>
        <w:tc>
          <w:tcPr>
            <w:tcW w:w="334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игровых действий по подражанию «Где же наши ручки?». 2. Дыхательное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ние «Часики». 3. Гимнастика после сна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Потягушки-потягу-шеньки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4. Беседа с родителями об организации режима для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детей. 5.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(детям предлагается погладить свои ладошки, локотки, плечи, коленки, живот). 6. Игровая ситуация «У куклы заболел живот»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колонну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врассыпную под 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ар. мелодию «Полянка» в обр.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 колонне.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с перешагиванием через мешочки с песком.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через препятствие из мешочков с песком.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«Где звенит?».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Пальчиковая гимнастика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» с проговариванием одноименной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Дыхательное упражнение «Ветер»</w:t>
            </w:r>
          </w:p>
        </w:tc>
        <w:tc>
          <w:tcPr>
            <w:tcW w:w="3349" w:type="dxa"/>
            <w:gridSpan w:val="4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колонну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друг за другом на носках по зрительным ориентирам.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Бег в колонне, не отставая и не перегоняя товарищей (по зрительным ориентирам) под музыкальное сопровожде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ние («Веселая песенка»,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А. Филиппенко).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на носочках.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(4 м) с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дугу (высота 50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«Птички в гнездышках».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Дыхательное упражнение «Поезд»</w:t>
            </w:r>
          </w:p>
        </w:tc>
        <w:tc>
          <w:tcPr>
            <w:tcW w:w="334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p w:rsidR="00870A06" w:rsidRPr="00870A06" w:rsidRDefault="00870A06" w:rsidP="00870A06">
      <w:pPr>
        <w:rPr>
          <w:sz w:val="28"/>
          <w:szCs w:val="28"/>
        </w:rPr>
      </w:pPr>
    </w:p>
    <w:tbl>
      <w:tblPr>
        <w:tblW w:w="1488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1310"/>
        <w:gridCol w:w="20"/>
        <w:gridCol w:w="58"/>
        <w:gridCol w:w="3040"/>
      </w:tblGrid>
      <w:tr w:rsidR="00870A06" w:rsidRPr="00870A06" w:rsidTr="00EB6772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870A06" w:rsidRPr="00870A06" w:rsidTr="00EB6772">
        <w:trPr>
          <w:trHeight w:val="30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232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Построение врассыпную под музыкальное сопровождение («Полянка», 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ар. мелодия, обр.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врассыпную под музыкальное сопровождение («Полянка», 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ар. мелодия, обр.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врассыпную под музыкальное сопровождение («Дождик», муз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сл. Е.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Макшанцевой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«Мы как воробышки».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по извилистой дорожке.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на двух ногах.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Игра с небольшим мячом «Попади в обруч».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Ползание по скамейке.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«Воробышки и кот»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Целевая прогулка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территории детского сада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«Наблюдение за птицами».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Приучение детей к мы-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тью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рук после рисования,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лепки, перед едой, насухо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вытирать лицо и руки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лич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ным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полотенцем.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Отгадывание загадки: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Нескучаюшки-подружки</w:t>
            </w:r>
            <w:proofErr w:type="spell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Днем и ночью вместе.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Если делают ватрушки 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Обе будут в тесте!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870A06">
              <w:rPr>
                <w:i/>
                <w:iCs/>
                <w:color w:val="000000"/>
                <w:sz w:val="28"/>
                <w:szCs w:val="28"/>
              </w:rPr>
              <w:t>(Руки.)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малой подвижно-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сти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«Вот помощники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мои, их как хочешь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верни...»</w:t>
            </w:r>
          </w:p>
        </w:tc>
      </w:tr>
      <w:tr w:rsidR="00870A06" w:rsidRPr="00870A06" w:rsidTr="00EB6772">
        <w:trPr>
          <w:trHeight w:val="250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Построение в колонну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в колонне.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в колонне друг за другом с ускорением и замедлением темпа.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«Мы как воробышки».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по извилистой дорожке (ширина 25-30 см).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на двух ногах на месте в паре.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Игра «Поменяйтесь флажками» (дети берут флажки желтого и красного цвета и «гуляют» с ними по залу; по сиг-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налу педагога и под его руководством меняются флажками друг с другом (красный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желтый, желтый на красный)).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«Воробышки и кот»</w:t>
            </w: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2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Построение в колонну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в колонне друг за другом с имитацией движений птиц (по показу педагога).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в колонне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«Падают, падают листья».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по извилистой дорожке (ширина 25-30 см).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Упражнение «Подпрыгни выше».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Прокатывание небольшого мяча между двумя листочками.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«Птички»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232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Построение в колонну парами.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в колонне парами.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в колонне парами.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шишками.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Упражнение «Перейди болото по островкам».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вверх на месте с целью достать предмет.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Прокатывание мяча друг другу.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Ползание по доске на средних четвереньках (по «мосту»).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«Лесные жучки»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Учить детей правильно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держать ложку во время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еды.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«Как беречь наши руки?».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Гимнастика для глаз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(дети следят глазами за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предметом).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4. Мытье рук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прохладной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водой.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Инсценировка русской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«Идет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коза рогатая...».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Ритмическая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гимнасти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музыкальную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ком-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позицию «Бубен», рус.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нар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елодия, сл. Е. Мак-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шанцевой</w:t>
            </w:r>
          </w:p>
        </w:tc>
      </w:tr>
      <w:tr w:rsidR="00870A06" w:rsidRPr="00870A06" w:rsidTr="00EB6772">
        <w:trPr>
          <w:trHeight w:val="250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и бег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врассыпную (во время ходьбы дети собирают разбросанные по залу шишки, затем сравнивают их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количе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ство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: у кого одна шишка, а у кого - много).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без предметов.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Ползание на ладонях и ступнях, ладонях и коленях.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Полуприседания и прыжки на месте на двух ногах.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дугу (высота - 40 см).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«Перешагни через палку».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Пальчиковая гимнастика «Играем с пальчиками»</w:t>
            </w: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2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и бег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Бросание маленького мяча одной рукой через шнур (высота - 40 см) стоя на коленях и ползание за мячом на ладо-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нях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коленях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месте на двух ногах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 xml:space="preserve">(«Мы подпрыгнем высоко, чтобы </w:t>
            </w:r>
            <w:r w:rsidRPr="00870A06">
              <w:rPr>
                <w:color w:val="000000"/>
                <w:sz w:val="28"/>
                <w:szCs w:val="28"/>
              </w:rPr>
              <w:t>видеть далеко»).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Подвижная игра «Обезьянки».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Дыхательное упражнение «Подуем на осенние листочки»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30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286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и бег друг за другом под музыкальное сопровождение («Марш и бег»,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Е. Тиличеевой, сл. 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Френ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кель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мешочками.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Бросание мешочков вдаль правой и левой рукой («Добрось до мишки»).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Перепрыгивание через шнуры, лежащие на полу («Перепрыгни сначала через короткий ручеек, а теперь через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длинный»).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Ходьба по доске, лежащей на полу.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«Солнышко и дождик».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Дыхательное упражнение «Дудочка»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игровых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действий по подражанию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«Где же наши ручки?».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Дыхательное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упражне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«Часики».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Гимнастика после сна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Игра на прогулке «Вер-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тушки» (детям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предлага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ется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подуть на вертушки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или подставить их ветру).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Элементы одевания 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раздевания (при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неболь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шой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помощи взрослого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учить снимать одежду,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обувь).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Беседа с родителями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об организации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двига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тельной активности де-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lastRenderedPageBreak/>
              <w:t>тей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Обучение детей по-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рядку</w:t>
            </w:r>
          </w:p>
        </w:tc>
      </w:tr>
      <w:tr w:rsidR="00870A06" w:rsidRPr="00870A06" w:rsidTr="00EB6772">
        <w:trPr>
          <w:trHeight w:val="250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и бег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друг за другом (игра «Поезд»).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погремушками в сопровождении музыки А. Филиппенко «Погремушки».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Перебрасывание мешочков правой и левой рукой через шнур (высота- 50 см).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Игра «Доползи до погремушки».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с перешагиванием через восемь последовательно расположенных шнуров, лежащих на ковре («Перешагни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через ручейки»).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«Птички летают».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Игра «Позвони в колокольчик»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11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по кругу, взявшись за руки.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друг за другом под музыку (на выбор педагога).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Кружение в медленном темпе.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Прыжки на двух ногах через шнур (линию).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ОРУ с мячами.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воротца.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Катание мяча двумя руками сидя (расстояние 50-100 см).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ходьбой и бегом «По тропинке»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870A06" w:rsidRPr="00870A06" w:rsidTr="00EB6772">
        <w:trPr>
          <w:trHeight w:val="225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подгруппами.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медленном темпе (в течение 30-40 секунд).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погремушками.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 через шнур (линию).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Катание мяча двумя руками.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(с ходьбой и бегом) «Птички в гнездышках»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Целевая прогулка по территории детского сада «Что изменилось на улице?».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2. Дидактическая игра «Оденем куклу на прогулку» (ознакомление с сезонной (зимней) одеждой на примере куклы).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Сюжетная игра «Покатаем куклу на санках» (объяснить правила безопасности при катании на санках).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Лепка витаминов для игрушек (учить скатывать шарики из комочков пластилина)</w:t>
            </w:r>
          </w:p>
        </w:tc>
      </w:tr>
      <w:tr w:rsidR="00870A06" w:rsidRPr="00870A06" w:rsidTr="00EB6772">
        <w:trPr>
          <w:trHeight w:val="25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изменением темпа.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доске.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платочками.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вверх с касанием предмета (находящегося на 10-15 см выше поднятой руки).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вперед двумя руками снизу.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</w:tc>
        <w:tc>
          <w:tcPr>
            <w:tcW w:w="3098" w:type="dxa"/>
            <w:gridSpan w:val="2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02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по кругу, взявшись за руки.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медленном темпе (в течение 30-40 секунд).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кубиками (после выполнения упражнений дети поочередно кладут кубики друг на друга, образуя башню).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Катание мяча двумя руками сидя (расстояние 50-100 см)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26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колонну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с высоким подниманием колена в колонне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Бег в колонне парами, чередующийся с бегом врассыпную, с музыкальным сопровождением («Парная пляска»,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«Пушистые цыплята».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по шнуру прямо.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вверх с места с целью достать предмет.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Прокатывание мяча друг другу.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Подвижные игры «Наседка и цыплята», «Цыплята и кот» (с использованием шапочек-масок с изображением цып</w:t>
            </w:r>
            <w:r w:rsidRPr="00870A06">
              <w:rPr>
                <w:color w:val="000000"/>
                <w:sz w:val="28"/>
                <w:szCs w:val="28"/>
              </w:rPr>
              <w:softHyphen/>
              <w:t>лят)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Целевая прогулка по территории детского сада «Что изменилось на улице?».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 «Оденем куклу на прогулку» (ознакомление с се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зонной (зимней) одеждой на примере куклы).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3. Сюжетная игра «Покатаем куклу на санках» (объяснить правила безопасности при катании на санках).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Лепка витаминов для игрушек (учить скатывать шарики из комочков пластилина).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Дыхательные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ния «Надуем шарик», «Сдуем снежинки с ладошки»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18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колонну с перестроением в пары, стоя на месте.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парами с высоким подниманием колена и взмахом рук.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 колонне парами, чередующийся с бегом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«Пушистые цыплята» (с использованием шапочек-масок с изображением цыплят).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по шнуру прямо (во время ходьбы дети произносят звукоподражания «Пи-пи-пи!»).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вверх с места с целью достать предмет.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Прокатывание мяча друг другу.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Ползание под препятствием (высота ЗСМО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«Цыплята и кот»</w:t>
            </w: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18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шеренгу и равнение по линии с поворотом в колонну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по кругу (взявшись за руки) со сменой направления по сигналу.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по кругу (взявшись за руки) со сменой направления по сигналу.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«Веселые петушки» (с использованием шапочек-масок, изображающих петушков).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по шнуру зигзагом.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в высоту с места.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вперед снизу.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Ползание под препятствием (высота 30-40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«Петушки».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10. Ритмичное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 Петушок, петушок...», сопряженное с хлопками в ладоши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276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парами с высоким подниманием колена и взмахом рук.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Игра «Пробеги с вертушкой».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«Веселые петушки».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по узенькой и широкой дорожке (предложить детям сравнить дорожки по ширине, уточнить, по какой до</w:t>
            </w:r>
            <w:r w:rsidRPr="00870A06">
              <w:rPr>
                <w:color w:val="000000"/>
                <w:sz w:val="28"/>
                <w:szCs w:val="28"/>
              </w:rPr>
              <w:softHyphen/>
              <w:t>рожке удобней идти).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Спрыгивание с высоты (со скамейки, высота 10 см) (знакомить с понятиями «высоко - низко»).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вперед снизу (побуждать детей проговаривать речевую конструкцию «далеко бросил мяч»).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Ползание под препятствием (высота 30-40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«Мой веселый звонкий мяч...»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игровых действий по подражанию «Что мы делаем на ули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це?».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ние «Снежинки».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Гимнастика после сна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Потягушки-потягу-шеньки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». 4. Игры на прогулке с вертушками, султанчи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ками, погремушками. 5. Беседа с родителями об организации двигательной активности детей.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(детям предлагается погладить свои ладошки, локотки, плечи, коленки, живот).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Приучение детей к культурно-гигиеническим процедурам (умываться,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мыть руки, одеваться по погоде, аккуратно есть)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95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с остановкой по сигналу (педагог использует для сигнала бубен, погремушку или дудочку).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Ползание друг за другом на ладонях и коленях (имитация движений животных).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друг за другом в сопровождении музыки 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Метлова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«Поезд».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Перестроение в круг при помощи педагога.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Упражнение «Докати мяч до стены» (расстояние 2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Прыжки на двух ногах из обруча в обруч (2 обруча).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Ходьба на носках.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10. Подвижная игра «Мяч в кругу».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11. Пальчиковая гимнастика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32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друг за другом с остановкой по сигналу (педагог использует для сигнала звучащую игрушку или музы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кальный инструмент).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Ползание друг за другом на ладонях и коленях.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Перестроение в круг при помощи педагога.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ОРУ с большим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Прокатывание большого и маленького мячей в ворота шириной 60 см с расстояния 1 м (детям предлагается срав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нить большой и маленький мячи, уточнить, какой мяч легче прокатить через ворота).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Бег за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Прыжки из одного обруча в другой, выпрыгивание из последнего обруча.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Малоподвижная игра «Петушок»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870A06" w:rsidRPr="00870A06" w:rsidTr="00EB6772">
        <w:trPr>
          <w:trHeight w:val="3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с остановкой по требованию педагога.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Ползание друг за другом на ладонях и коленях (проговаривание звукоподражаний, имитирующих собаку, кошку).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друг за другом в сопровождении музыки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«Марш».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Перестроение в круг при помощи педагога.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Прокатывание маленького мяча вдаль, ползание за ним и возвращение шагом по дорожке шириной 40 см.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«Доползи до погремушки».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Дыхательное упражнение «Самолет»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действий по подражанию «Что мы делаем в группе?».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«Пузыри».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Гимнастика после сна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Игра на прогулке с природным материалом (шишками, желудями,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крупными семенами растений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Беседа с родителями об организации закалива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ния детей в домашних условиях.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Рассматривание карти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нок с изображением зимней одежды и обуви, обсуждение значения теплых вещей зимой.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после про</w:t>
            </w:r>
            <w:r w:rsidRPr="00870A06">
              <w:rPr>
                <w:color w:val="000000"/>
                <w:sz w:val="28"/>
                <w:szCs w:val="28"/>
              </w:rPr>
              <w:softHyphen/>
              <w:t>гулки: детям предлагается размять руками стопы и пальцы ног, потереть коленки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36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с остановкой по требованию педагога.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Ползание друг за другом на ладонях и коленях.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врассыпную в сопровождении музыки А. Филиппенко «Веселая песенка».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Перестроение в круг при помощи педагога.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ОРУ с малым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Ходьба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четыре последовательно расположенные дуги (высота - 40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Ходьба врассыпную с остановкой и подпрыгиванием на месте по зрительному сигналу (педагог использует фла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жок, платок или знак яркого цвета).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10. Подвижная игра «Принеси предмет».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11. Игра средней подвижности «Поезд»</w:t>
            </w: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36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с изменением темпа в сопровождении музыкальной композиции «Тихо - громко»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доске.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погремушкой.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 через шнур.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по наклонной доске.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вперед двумя руками снизу.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(с ходьбой и бегом) «Догоните меня!».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Проговаривание стихотворных строк, сопряженное с действиями, соответствующими тексту: Белый снег пушистый в воздухе кружится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на землю тихо падает, ложится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ind w:right="-121"/>
              <w:rPr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209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переходом на бег и наоборот.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в п</w:t>
            </w:r>
            <w:r w:rsidR="00DC5792">
              <w:rPr>
                <w:color w:val="000000"/>
                <w:sz w:val="28"/>
                <w:szCs w:val="28"/>
              </w:rPr>
              <w:t xml:space="preserve">рямом направлении с музыкальным </w:t>
            </w:r>
            <w:r w:rsidRPr="00870A06">
              <w:rPr>
                <w:color w:val="000000"/>
                <w:sz w:val="28"/>
                <w:szCs w:val="28"/>
              </w:rPr>
              <w:t xml:space="preserve">сопровождением (на выбор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 с перешагиванием через предметы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со стульчиком.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вперед двумя руками от груди.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(на ориентировку в пространстве) «Найди флажок»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Приучение к мытью рук и умыванию с одно</w:t>
            </w:r>
            <w:r w:rsidRPr="00870A06">
              <w:rPr>
                <w:color w:val="000000"/>
                <w:sz w:val="28"/>
                <w:szCs w:val="28"/>
              </w:rPr>
              <w:softHyphen/>
              <w:t>временным прослушива</w:t>
            </w:r>
            <w:r w:rsidRPr="00870A06">
              <w:rPr>
                <w:color w:val="000000"/>
                <w:sz w:val="28"/>
                <w:szCs w:val="28"/>
              </w:rPr>
              <w:softHyphen/>
              <w:t>нием русской народной песенки «Водичка, во</w:t>
            </w:r>
            <w:r w:rsidRPr="00870A06">
              <w:rPr>
                <w:color w:val="000000"/>
                <w:sz w:val="28"/>
                <w:szCs w:val="28"/>
              </w:rPr>
              <w:softHyphen/>
              <w:t>дичка. 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 «Согреем ладошки».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босиком по ребристым дорожкам. 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Ритмическая гимнасти</w:t>
            </w:r>
            <w:r w:rsidRPr="00870A06">
              <w:rPr>
                <w:color w:val="000000"/>
                <w:sz w:val="28"/>
                <w:szCs w:val="28"/>
              </w:rPr>
              <w:softHyphen/>
              <w:t>ка под музыкальную ком</w:t>
            </w:r>
            <w:r w:rsidRPr="00870A06">
              <w:rPr>
                <w:color w:val="000000"/>
                <w:sz w:val="28"/>
                <w:szCs w:val="28"/>
              </w:rPr>
              <w:softHyphen/>
              <w:t>позицию «Упражнения со снежками»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Фина-ровского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54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изменением направления.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с изменением темпа.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Кружение в медленном темпе в сопровождении музыки Т. Ломовой «Вальс снежинок».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кубиками (после выполнения упражнений дети ставят кубики на пол друг за другом, образуя длинную це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почку).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 на месте.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веревку (высота 30—40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Катание мяча одной рукой педагогу.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ходьбой и бегом «Кто тише?»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3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переходом на бег и наоборот.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с изменением темпа.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Игра «По ровненькой дорожке».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флажками (после выполнения упражнений детям предлагается назвать цвет флажков).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 с продвижением вперед.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по наклонной доске.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вперед двумя руками от груди.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(с разнообразными движениями и пением) «Поезд»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870A06" w:rsidRPr="00870A06" w:rsidTr="00EB6772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32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шеренгу, равнение по зрительным ориентирам с поворотом в колонне.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 колонне друг за другом в медленном темпе (30-40 с, расстояние до 80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Упражнения с платочками под музыкальное сопровождение «Прилетела птичка»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Тиличеевой, сл. Ю. Ост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ровского).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Перешагивание через препятствие из кубиков, которое дети строят по образцу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Спрыгивание с высоты (со скамейки, высота 15 см; побуждать детей проговаривать слова «высоко», «низко»).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вперед снизу.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Подвижные игры «Наседка и цыплята» (с использованием шапочек-масок с изображением цыплят и курицы), «Ав</w:t>
            </w:r>
            <w:r w:rsidRPr="00870A06">
              <w:rPr>
                <w:color w:val="000000"/>
                <w:sz w:val="28"/>
                <w:szCs w:val="28"/>
              </w:rPr>
              <w:softHyphen/>
              <w:t>томобиль»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подражанию: «согреем ручки», «потопаем ногами» и т. 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 «Снежинки».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Выполнение гимнасти</w:t>
            </w:r>
            <w:r w:rsidRPr="00870A06">
              <w:rPr>
                <w:color w:val="000000"/>
                <w:sz w:val="28"/>
                <w:szCs w:val="28"/>
              </w:rPr>
              <w:softHyphen/>
              <w:t>ки после сна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Игры на прогулке с пластмассовыми лопатками и формочками.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Беседа с родителями об организации двига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тельной активности детей.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(детям предлагается погладить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свои ладошки, локотки, плечи, коленки, живот).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Приучение детей к самостоятельному мытью рук по мере загрязнения и перед едой. Насухо вытирать лицо и руки личным полотенцем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Построение в шеренгу по одному с перестроением в круг по ориентиру под музыкальное сопровождение («Марш»,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Т. Ломовой).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с ускорением и замедлением темпа.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Упражнения «Пробеги с вертушкой», «Дотянись до великана», «Брось дальше».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Перешагивание через препятствие из кирпичиков, которое дети строят по образцу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Спрыгивание с высоты вниз (высота - 15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Проползание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между ножками стула произвольным способом.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Подвижная игра «Самолеты» (побуждать детей длительно произносить звук [у] во время игры)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96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шеренгу с перестроением по ориентиру.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с остановкой по требованию педагога.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в колонне с остановкой по сигналу (в качестве сигнала педагог использует звуки любых музыкальных инстру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ментов).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Упражнение «Поиграем с разноцветными мячами» (у детей уточняется цвет мячей), «Зайки» (подпрыгивание на двух ногах).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Перешагивание через препятствие (10-15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Бросание мяча от груди.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Проползание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между ножками стула.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«Мой веселый звонкий мяч» (побуждать детей проговаривать отрывок из стихотворения С. Маршака «Мяч»)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870A06" w:rsidRPr="00870A06" w:rsidTr="00EB6772">
        <w:trPr>
          <w:trHeight w:val="24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Построение в шеренгу с перестроением в круг по ориентиру под музыкальное сопровождение («Марш»,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 колонне с остановкой по сигналу (в качестве сигнала педагог использует звучащие игрушки).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 колонне с остановкой по требованию педагога.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Упражнения «Поиграем с разноцветными мячами», «Не наступи в лужу» (развитие ориентировки в пространстве)». 5. Прыжки через короткие и длинные линии (сравнение линий по длине).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Бросание мяча от груди.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Проползание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в обруч, расположенный вертикально к полу, не касаясь руками пола.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«Мой веселый звонкий мяч»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ритмических действий по подражанию под музыку (на усмотрение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 «Дудочка».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Гимнастика после сна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Подвижные игры на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прогулке «Заинька», «Автомобиль», «Догонялки с персонажами».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1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периметру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 с остановкой по сигналу педагога.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на носочках.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Перестроение в круг при помощи педагога.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ладонях и ступнях.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большого мяча через шнур (высота - 70 см) с расстояния 1 м (закрепление понятий «высоко», «далеко», «большой»).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шнур в ограниченное пространство (между свисающими со шнура ленточками).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«Мой веселый звонкий мяч».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Игра средней подвижности «Цыплята» (с использованием шапочек-масок с изображением цыплят)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06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друг за другом по периметру зала под музыкальное сопровождение («Бодрый шаг»,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Герчик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 с остановкой по сигналу (в качестве сигнала педагог использует звучащую игрушку).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на носочках.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ладонях и ступнях.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большого мяча через шнур (высота 70 см) с расстояния 1 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шнур в ограниченное пространство (между свисающими со шнура ленточками).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«Мой веселый звонкий мяч».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Игра средней подвижности «Цыплята»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286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краю зала в музыкальном сопровождении (русская народная мелодия «Топ-топ»).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 с остановкой по сигналу (звучанию музыкального инструмента).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на носочках.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с флажками (уточнить у детей цвет флажков).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ладонях и коленях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Прыжки в длину с места через дорожки разной ширины - 10 см и 5 см (предложить детям сравнить дорожки).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Ползание на ладонях и коленях по доске, положенной на пол.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«Попади в воротца».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Дыхательное упражнение «Каша кипит»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Приучение детей к использованию индивидуальных предмето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носовой платок, салфетка, полотенце, расческа, горшок).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«Как беречь наши ноги?».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Гимнастика для глаз (дети смотрят на маленький круг, прикрепленный на окно, а затем вдаль).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Мытье рук и лица про</w:t>
            </w:r>
            <w:r w:rsidRPr="00870A06">
              <w:rPr>
                <w:color w:val="000000"/>
                <w:sz w:val="28"/>
                <w:szCs w:val="28"/>
              </w:rPr>
              <w:softHyphen/>
              <w:t>хладной водой.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9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периметру зала.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 с остановкой на сигнал.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на носочках.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 при помощи воспитателя.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Ходьба врассыпную с остановкой 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полуприседом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 сигналу.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из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стоя на коленях.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Пролезание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на ладонях и коленях в тоннель.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«Найди флажок».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Игра средней подвижности «Курочка-хохлатка» (с использованием шапочек-масок с изображением курицы и цы</w:t>
            </w:r>
            <w:r w:rsidRPr="00870A06">
              <w:rPr>
                <w:color w:val="000000"/>
                <w:sz w:val="28"/>
                <w:szCs w:val="28"/>
              </w:rPr>
              <w:softHyphen/>
              <w:t>плят)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88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врассыпную в сопровождении русской народной мелодии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Перетопы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с изменением темпа по сигналу (хлопок в ладоши).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Кружение в медленном темпе (с предметом в руках).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веревку (высота 40-30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друг другу.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с ходьбой и бегом «Воробышки и автомобиль».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«Упражнения со снежками» (русская народная мелодия)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27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изменением направления по зрительному ориентиру.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прямой дорожке (расстояние 3-4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мешочком (после выполнения упражнений дети складывают все мешочки в одном месте и отвечают на во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прос: сколько мешочков?).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вверх с касанием предмета (находящегося на 10-15 см выше поднятой руки).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по наклонной доске.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Катание мяча двумя руками стоя (расстояние 50-100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с ходьбой и бегом «Птички» с музыкальным сопровождением («Птица и птенчики»,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Тили-чеевой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Целевая прогулка по территории детского сада «Порадуемся снегу».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Приучение детей к мытью рук после рисования, лепки, перед едой, насухо вытирать лицо и руки личным полотенцем.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Дидактическая игра «Расскажи и покажи» (воспитатель предлагает детям показать, где у куклы глазки, ушки, носик, руки, ноги, живот и т. д.).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29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переходом на бег и наоборот.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со стульчиком.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на двух ногах на месте (дети имитируют движения зайца).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воротца.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двумя руками из-за головы.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на ориентировку в пространстве «Где звенит?»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3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врассыпную (во время ходьбы дети собирают «снежки» с пола и складывают их в общую коробку).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Кружение в медленном темпе с игрушкой в руках под музыкальную композицию «Спи, мой мишка»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Ти-личеевой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Ю. Островского).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Катание мяча двумя руками стоя (расстояние 50-100 см). 7. Подвижная игра (с ходьбой и бегом) «Догоните мяч!»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231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Перемена ме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ст в стр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ою.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врассыпную на носках.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врассыпную на носках.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«Мышки» (с использованием шапочек-масок с изображением мышек).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из обруча в обруч в сопровождении музыкальной композиции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Муравьишка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 (муз. 3.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Компанейца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через веревку.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от груди (побуждать детей использовать речевую конструкцию «далеко бросил мяч»).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Подвижные игры «Наседка и цыплята», «Кот и мыши»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Целевая прогулка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детского сада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Какая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погода на улице?».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Приучение детей к правильному надеванию одежды и обуви, аккуратному складыванию снятой одежды в определенном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порядке.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Игра средней подвижности «Карусель» (дети берутся за концы лент круглой «карусели», идут по кругу, ускоряя или замедляя темп по сигналу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«Как беречь свое здоровье»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(педагог показывает детям иллюстрации с изображе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нием детей, нарушающих правила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здоровьесбереже-ния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предлагает детям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рас</w:t>
            </w:r>
            <w:r w:rsidRPr="00870A06">
              <w:rPr>
                <w:color w:val="000000"/>
                <w:sz w:val="28"/>
                <w:szCs w:val="28"/>
              </w:rPr>
              <w:softHyphen/>
              <w:t>казать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об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изображенном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, объясняет, что следует делать, чтобы не навредить своему здоровью)</w:t>
            </w:r>
          </w:p>
        </w:tc>
      </w:tr>
      <w:tr w:rsidR="00870A06" w:rsidRPr="00870A06" w:rsidTr="00EB6772">
        <w:trPr>
          <w:trHeight w:val="262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Перемена ме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ст в стр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ою.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врассыпную на носках.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врассыпную на носках.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цветами в сопровождении музыки Е.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Макшанцевой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«Упражнения с цветами».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из обруча в обруч.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в длину через две линии (расстояние 10-30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Подбрасывание мяча вверх и ловля двумя руками (побуждать детей использовать в речи понятие «высоко»).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«Кот и мыши» (с использованием шапочек-масок с изображением кота и мышек)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62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шеренгу с перестроением в круг.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на носках, поднимая колени («по сугробам»), перешагивая через препятствие.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стайкой по кругу с ускорением и замедлением.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Упражнения «Встречи животных в лесу» (имитация движений зайца, волка, медведя, лисы).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из обруча в обруч.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Упражнение «Подпрыгни повыше».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из-за головы.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«Самолеты» (побуждать детей длительно произносить звук [у])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31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Свободное построение.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на носках, на внешней стороне стопы.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Упражнение «Пробеги и не сбей кегли».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Отгадывание загадок о животных, имитация движений животных.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Упражнение «По ступенькам» (дети совместно с воспитателем строят ступеньки из крупного деревянного строи</w:t>
            </w:r>
            <w:r w:rsidRPr="00870A06">
              <w:rPr>
                <w:color w:val="000000"/>
                <w:sz w:val="28"/>
                <w:szCs w:val="28"/>
              </w:rPr>
              <w:softHyphen/>
              <w:t>тельного материала).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двух ногах (по дорожке длиной до 2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из-за головы.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 (высота 20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Дидактическая игра «Для чего нужны глаза, уши...» (формирование представления о назначении каждого органа: глаза - смотреть, уши - слушать, нос - нюхать и т. д.).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Дыхательная гимна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стика «Вдох - выдох».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Мытье рук и лица про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хладной водой.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«Купание Наташи» (музыкально-двигательный показ действий купания куклы под пение воспитателя («Наташе, Наташе таз...», 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ар. мелодия, сл. Н. Френкель). 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Целевая прогулка «Физкультура на улице» (дети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выполняют простейшие движения по показу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</w:p>
        </w:tc>
      </w:tr>
      <w:tr w:rsidR="00870A06" w:rsidRPr="00870A06" w:rsidTr="00EB6772">
        <w:trPr>
          <w:trHeight w:val="267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 с остановкой и подпрыгиванием по зрительному сигналу (карточка определенного цвета).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в длину (перепрыгивание «ручейка» шириной 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маленького мяча в корзину, расположенную в кругу.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Ходьба по гимнастической скамейке и схождение с нее.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«Целься вернее».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Пальчиковая гимнастика «Пальчики в лесу»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68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 с остановкой и подпрыгиванием по сигналу (звучащая игрушка).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с султанчиками.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двух ногах через последовательно расположенные гимнастические палки.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маленького мяча вдаль одной рукой.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Бег за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«Зайка беленький сидит».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Игра малой подвижности «На кого я похож?»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30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870A06" w:rsidRPr="00870A06" w:rsidTr="00EB6772">
        <w:trPr>
          <w:trHeight w:val="2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 с остановкой и подпрыгиванием по сигналу (хлопок в ладоши).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Игра-исследование «Где погремушка?» (на громкую музыку дети гремят погремушками, на тихую - прячут погре</w:t>
            </w:r>
            <w:r w:rsidRPr="00870A06">
              <w:rPr>
                <w:color w:val="000000"/>
                <w:sz w:val="28"/>
                <w:szCs w:val="28"/>
              </w:rPr>
              <w:softHyphen/>
              <w:t>мушки за спину).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Прыжки через дорожку шириной 15 см.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Ходьба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«Через ручеек»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Дыхательное упражнение «Паровозик» (побуждать детей произносить звукоподражание «туту!»).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босиком по «тропе здоровья».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Ознакомление с прави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лами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: нельзя ходить боси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ком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по острым предме</w:t>
            </w:r>
            <w:r w:rsidRPr="00870A06">
              <w:rPr>
                <w:color w:val="000000"/>
                <w:sz w:val="28"/>
                <w:szCs w:val="28"/>
              </w:rPr>
              <w:softHyphen/>
              <w:t>там; летом нужно зака</w:t>
            </w:r>
            <w:r w:rsidRPr="00870A06">
              <w:rPr>
                <w:color w:val="000000"/>
                <w:sz w:val="28"/>
                <w:szCs w:val="28"/>
              </w:rPr>
              <w:softHyphen/>
              <w:t>лять ноги, бегая по песку босиком; каждый день нужно мыть ноги).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Выполнение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ний для предупреждения плоскостопия: ходьба на носках, ходьба по палке, перекатывание левой и правой стопой поочеред</w:t>
            </w:r>
            <w:r w:rsidRPr="00870A06">
              <w:rPr>
                <w:color w:val="000000"/>
                <w:sz w:val="28"/>
                <w:szCs w:val="28"/>
              </w:rPr>
              <w:softHyphen/>
              <w:t>но теннисного мячика.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5. Исполнение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под плясовую песенку «Уж я топну ногой...»</w:t>
            </w:r>
          </w:p>
        </w:tc>
      </w:tr>
      <w:tr w:rsidR="00870A06" w:rsidRPr="00870A06" w:rsidTr="00EB6772">
        <w:trPr>
          <w:trHeight w:val="239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 с остановкой и подпрыгиванием по сигналу.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врассыпную с выполнением заданий: «Подойдите ко мне», «Бегите ко мне», «Ползите ко мне».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с погремушками.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Бросание большого мяча вдаль от груди двумя руками из положения стоя.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Бег за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«Флажок».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Игра средней подвижности «Колпачок»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2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м), с перешагиванием через предметы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Лазание по лестнице-стремянке вверх и вниз (высота 1,5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ходьбой и бегом «Перешагни палку»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23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вверх с касанием предмета (находящегося на 10-15 см выше поднятой руки).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Лазание по наклонной доске, приподнятой одним концом (на высоту 20-30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Ловля мяча, брошенного воспитателем (с расстояния 50-100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«Воробышки и автомобиль»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и инсценировка стихотворения И.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Саксон</w:t>
            </w:r>
            <w:r w:rsidRPr="00870A06">
              <w:rPr>
                <w:color w:val="000000"/>
                <w:sz w:val="28"/>
                <w:szCs w:val="28"/>
              </w:rPr>
              <w:softHyphen/>
              <w:t>ской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«Где мой пальчик». 2. Выполнение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ний для пальцев: «Кулач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ки», «Встряхивание», «Пальчики здороваются», «Массаж пальцев», «Счет пальцев». 3. Беседа-рассуждение «Зачем нужны руки?».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Дидактическая игра «Чудесный мешочек».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Игра-забава «Жмурки».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Игра «Надуй шарик».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Гимнастика для языч</w:t>
            </w:r>
            <w:r w:rsidRPr="00870A06">
              <w:rPr>
                <w:color w:val="000000"/>
                <w:sz w:val="28"/>
                <w:szCs w:val="28"/>
              </w:rPr>
              <w:softHyphen/>
            </w:r>
            <w:r w:rsidRPr="00870A06">
              <w:rPr>
                <w:color w:val="000000"/>
                <w:sz w:val="28"/>
                <w:szCs w:val="28"/>
              </w:rPr>
              <w:lastRenderedPageBreak/>
              <w:t>ка: цоканье языком, как лошадка; длительное про</w:t>
            </w:r>
            <w:r w:rsidRPr="00870A06">
              <w:rPr>
                <w:color w:val="000000"/>
                <w:sz w:val="28"/>
                <w:szCs w:val="28"/>
              </w:rPr>
              <w:softHyphen/>
              <w:t>изнесение звука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д-д-д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»; «Погладим зубки» (кончиком языка упереться в нёбо, а затем водить им по острому краю верхних и нижних зубов)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42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изменением направления по зрительному ориентиру.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в длину с места с отталкиванием двумя ногами.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Лазание по лестнице-стремянке вверх и вниз (высота 1,5 м; побуждать детей использовать в речи слова «вверх», «вниз»).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ходьбой и бегом «По тропинке»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11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прямой дорожке (расстояние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Ъ-А </w:t>
            </w:r>
            <w:r w:rsidRPr="00870A06">
              <w:rPr>
                <w:color w:val="000000"/>
                <w:sz w:val="28"/>
                <w:szCs w:val="28"/>
              </w:rPr>
              <w:t xml:space="preserve">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ленточками (уточнить у детей цвета ленточек).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в длину с места с отталкиванием, двумя ногами.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Бросание мяча двумя руками из-за головы.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с ходьбой и бегом «Птички в гнездышках» с музыкальным сопровождением («Птица и птенчики»,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Тиличеевой)</w:t>
            </w:r>
            <w:proofErr w:type="gramEnd"/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870A06" w:rsidRPr="00870A06" w:rsidTr="00EB6772">
        <w:trPr>
          <w:trHeight w:val="307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246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Перестроение из шеренги в круг.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по кругу (взявшись за руки) со сменой направления по зрительному сигналу.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Бег по кругу (взявшись за руки) со сменой направления по сигналу в сопровождении музыкальной композиции «Веселая песенка»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Левкодимова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из обруча в обруч с мячом в руках.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на двух ногах с мячом в руках (до 2 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Бросание мяча из-за головы.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Игры «Проползи по бревну».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«Брось и догони»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Игра «Сбей пирамиду»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(прокатывание мяча в пи-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рамиду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из двух кубиков,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построенную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детьми под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руководством педагога).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по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корриги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рующим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дорожкам.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Анкетирование родите-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лей по организации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дви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lastRenderedPageBreak/>
              <w:t>гательной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активности де-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тей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дома.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Ходьба по территории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детского сада.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Гимнастика в постели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после сна.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Дидактическая игра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«В какие игры играют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улице?» (педагог показы-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вает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детям инвентарь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прогулок и предлагает рас-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сказать, как можно играть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 этими предметами).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Подвижные игры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«Птички в гнездышках»,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«Мыши и кот»,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Трам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вай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70A06" w:rsidRPr="00870A06" w:rsidTr="00EB6772">
        <w:trPr>
          <w:trHeight w:val="234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Перестроение из шеренги в круг.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по кругу (взявшись за руки) со сменой направления по сигналу (звучащая игрушка).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по кругу (взявшись за руки) со сменой направления по сигналу.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мячом.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на двух ногах с мячом в руках (до 2 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Игра «Поймай мяч».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Подтягивание на скамейке в положении лежа на животе.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val="en-US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«Пузырь»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70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Перестроение из колонны в шеренгу и наоборот.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с ускорением и замедлением темпа.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Перекат на живот и обратно с мячом в руках.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из обруча в обруч, руки за головой.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Игра «Допрыгни!».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Ловля мяча, брошенного инструктором (расстояние 100 см).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Подтягивание на скамейке в положении лежа на животе.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«Игра с бубном»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31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Перестроение из шеренги в круг.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с перешагиванием через препятствия из кубиков.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«Перемена мест».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Упражнения с флажками (уточнить у детей цвет флажков).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по ребристой доске.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со сменой положения ног.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Ловля мяча, брошенного инструктором.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Игра «Собачки» (имитация движений собаки в сопровождении песни «Собачка Жучка»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Кукловской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сл. Н. Федорченко).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Подтягивание на скамейке в положении лежа на животе.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Подвижная игра «Где звенит?» (с колокольчиком)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Дыхательные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упражне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«Паровозик», «Ба-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бочки».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Подвижная игра «Сбей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кеглю».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массажным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коврикам.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«Перенеси боль-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ше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предметов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»(</w:t>
            </w:r>
            <w:proofErr w:type="spellStart"/>
            <w:proofErr w:type="gramEnd"/>
            <w:r w:rsidRPr="00870A06">
              <w:rPr>
                <w:color w:val="000000"/>
                <w:sz w:val="28"/>
                <w:szCs w:val="28"/>
              </w:rPr>
              <w:t>перене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сти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кубики на свой стул).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Консультация для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дителей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«Меры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предо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сторожности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при ОРЗ».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стулья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разной величины,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высо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ты; под палку, положен-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ную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на спинки двух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стульев.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7. Игра-путешествие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территории детского сада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с преодолением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препят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ствий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: перешагивание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ямок,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огибание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луж,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ходьба по бровкам.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ручными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массажерами</w:t>
            </w:r>
            <w:proofErr w:type="spellEnd"/>
          </w:p>
        </w:tc>
      </w:tr>
      <w:tr w:rsidR="00870A06" w:rsidRPr="00870A06" w:rsidTr="00EB6772">
        <w:trPr>
          <w:trHeight w:val="286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друг за другом, врассыпную, парами.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в сопровождении музыкальной композиции «Солнышко»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Н. Лукониной).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ОРУ без предметов.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Перешагивание через шесть палок, лежащих на полу на расстоянии 15 см друг от друга.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Ползание по гимнастической скамейке.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Бросание большого мяча вдаль от груди.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«Поезд» (побуждать детей произносить звукоподражание «</w:t>
            </w: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Ту-ту</w:t>
            </w:r>
            <w:proofErr w:type="spellEnd"/>
            <w:proofErr w:type="gramEnd"/>
            <w:r w:rsidRPr="00870A06">
              <w:rPr>
                <w:color w:val="000000"/>
                <w:sz w:val="28"/>
                <w:szCs w:val="28"/>
              </w:rPr>
              <w:t>!» с разной громкостью).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Пальчикова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гимнастика «Пальчик о пальчик»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друг за другом, врассыпную, парами.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ОРУ с обручем.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к шнуру, натянутому на высоте 50 см,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него.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Подъем на 1-ю ступеньку гимнастической лестницы и спуск с нее.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Бросание большого мяча («Добрось до стены») на расстояние 2 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«Мой веселый звонкий мяч».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Игра «Принеси мяч (большой и малый)»</w:t>
            </w:r>
          </w:p>
        </w:tc>
        <w:tc>
          <w:tcPr>
            <w:tcW w:w="30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"/>
        <w:gridCol w:w="11325"/>
        <w:gridCol w:w="8"/>
        <w:gridCol w:w="2984"/>
      </w:tblGrid>
      <w:tr w:rsidR="00870A06" w:rsidRPr="00870A06" w:rsidTr="00EB6772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28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друг за другом, врассыпную, парами.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ОРУ без предметов.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через дорожку, лежащую на ковре (ширина 15 см).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Лазание по гимнастической лестнице.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Ходьба с изменением темпа по музыкальному сигналу (бубен или погремушка).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«Целься вернее».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Дыхательное упражнение «Бульканье»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«Что мы надеваем на но-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ги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?» (детям предлагается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найти среди картинок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с изображением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разных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предметов обувь).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Упражнение для пре-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дупреждения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lastRenderedPageBreak/>
              <w:t>плоскосто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пия «Дорожки» (дети хо-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дят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босиком по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специаль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ным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дорожкам: на одной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пришиты карандаши,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второй — пробки от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пла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стиковых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бутылок,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третьей - квадратами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вшитый горох).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Беседа «Как беречь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свои ноги».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Зарядка для ног с про-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говариванием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русской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«Еду,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еду к бабе, к деду...».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Дыхательные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упражне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«Надуем шарик»,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«Гуси шипят», «Насос»</w:t>
            </w:r>
          </w:p>
        </w:tc>
      </w:tr>
      <w:tr w:rsidR="00870A06" w:rsidRPr="00870A06" w:rsidTr="00EB6772">
        <w:trPr>
          <w:trHeight w:val="3180"/>
        </w:trPr>
        <w:tc>
          <w:tcPr>
            <w:tcW w:w="557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друг за другом, врассыпную, парами.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ОРУ с большими мячами.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из обруча в обруч, расположенные вплотную друг к другу.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Ползание по гимнастической скамейке на ладонях и коленях.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Прохождение через тоннель (наклониться).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«Обезьянки».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Имитация движений животных (зайца и медведя) под музыкальную композицию «Зайцы и медведь»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Т. По-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патенко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61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с обхождением предметов.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в колонне по одному.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Кружение в медленном темпе с предметом в руках под музыкальную композицию «Покружись и поклонись» (муз.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Герчик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ленточками (уточнить у детей цвета ленточек).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Прыжки в высоту с места.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Ползание на четвереньках по гимнастической скамейке.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Метание мячей правой и левой рукой.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разнообразными движениями и пением «Заинька»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25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переходом на бег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наоборот в сопровождении музыкальной композиции «Марш и бег» (муз.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бревну (ширина 20-25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Лазанье по наклонной доске, приподнятой одним концом на высоту 20-30 см).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Катание мяча двумя руками стоя, сидя (расстояние 50-100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Исполнение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под музыку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«Прогулка и пляска».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с бросанием и ловлей мяча «Мяч в кругу»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Игра «Сбей пирамиду» (прокатывание мяча в пирамиду из двух кубиков, построенную детьми под руководством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по корригирующим дорожкам. 3. Анкетирование родителей по организации двигательной активности детей дома.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по территории детского сада.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Гимнастика в постели после сна.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Дидактическая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«В какие игры играют на улице?» (педагог показывает детям инвентарь для прогулок и предлагает рассказать, как можно играть с этими предметами).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Подвижные игры «Птички в гнездышках», «Мыши и кот», «Трамвай»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23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обхождением предметов (дети по просьбе педагога называют предметы, которые обходят).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по прямой дорожке (ширина 20 см, длина 2-3 м), с перешагиванием через предметы (высота 10-15 см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)..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флажками (уточнить у детей цвет флажков).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в длину с места с отталкиванием двумя ногами.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веревку (высота ЗО^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Метание набивных мешочков правой и левой рукой.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бегом «Принеси предмет»</w:t>
            </w: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5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между двумя шнурами (расстояние между ними 25-30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бревну (ширина 20-25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платочками под музыку (на усмотрение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Игра «Мой веселый звонкий мяч».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четвереньках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Метание мячей правой и левой рукой.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бегом «Птички летают»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264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Музыкально-двигательная игра «Барабан» под музыку Д.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Кабалевского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«Барабан» (выполнение действия по по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строению на различение динамики).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с дополнительным заданием с остановкой по сигналу, поворот вокруг себя.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 медленном темпе (30-40 с, расстояние до 80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с ящика на ящик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со сменой положения ног (ноги врозь - вместе).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Перебрасывание мяча через веревку, находящуюся на уровне груди ребенка (расстояние 1-1,5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Лазание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«Лошадки»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Дыхательные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ния «Петушок», «Паровоз». 2. Игра «Разбери крупу».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массажным коврикам.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Игровые действия «Доползи до зайки», прыжки - «Достань до зайки».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Консультация для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родителей «Организация двигательного досуга детей на прогулке».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доской, положенной на спинки стульев разной высоты.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Ходьба боком по шнуру, расположенному по кругу. 8. Подъем и спуск по ступенькам лестницы (уточнить у детей правила безопасности при подъеме и спуске с лестницы).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Броски большого мяча в корзину, расстояние 1,5 м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Музыкально-двигательная игра «Барабан» под музыку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«Барабан» (выполнение действий по построению на различение динамики).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с дополнительным заданием (с остановкой по сигналу), поворот вокруг себя.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в медленном темпе (30^0 с, расстояние до 80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Игра с солнечными зайчиками (педагог показывает зеркалом солнечных зайчиков, а дети их «ловят»).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с ящика на ящик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со сменой положения ног (врозь - вместе).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Удар мяча о стену (или щит) и ловля его двумя руками.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Лазание по лестнице-стремянке и спуск с нее.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Игра с прыжками «Заинька» (с использованием шапочек-масок с изображением зайцев)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шеренгу по флажку-сигналу того или иного цвета.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с высоким подниманием колен.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со сменой темпа по звуковому сигналу (бубен, погремушка или дудочка).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Ходьба с ящика на ящик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Перебрасывание мяча через веревку, находящуюся на уровне груди ребенка (расстояние 1-1,5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Лазание по лестнице-стремянке и спуск с нее.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«Лошадки»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267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в круг по флажку-сигналу определенного цвета.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приставным шагом.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со сменой темпа по сигналу.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Игра «Прыжки из кружка в кружок».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Прямой галоп.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предметов в цель (расстояние 1 м) одной рукой.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Лазание по лестнице-стремянке и спуск с нее.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«Лошадки»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</w:t>
            </w:r>
            <w:r w:rsidRPr="00870A06">
              <w:rPr>
                <w:color w:val="000000"/>
                <w:sz w:val="28"/>
                <w:szCs w:val="28"/>
              </w:rPr>
              <w:softHyphen/>
              <w:t>ских движений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, соответ</w:t>
            </w:r>
            <w:r w:rsidRPr="00870A06">
              <w:rPr>
                <w:color w:val="000000"/>
                <w:sz w:val="28"/>
                <w:szCs w:val="28"/>
              </w:rPr>
              <w:softHyphen/>
              <w:t>ствующих тексту стихо</w:t>
            </w:r>
            <w:r w:rsidRPr="00870A06">
              <w:rPr>
                <w:color w:val="000000"/>
                <w:sz w:val="28"/>
                <w:szCs w:val="28"/>
              </w:rPr>
              <w:softHyphen/>
              <w:t>творения «Мишка косо</w:t>
            </w:r>
            <w:r w:rsidRPr="00870A06">
              <w:rPr>
                <w:color w:val="000000"/>
                <w:sz w:val="28"/>
                <w:szCs w:val="28"/>
              </w:rPr>
              <w:softHyphen/>
              <w:t>лапый по лесу идет...».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 «Выбери одежду для кук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лы Андрюши и куклы Катюши» (используются картинки с изображением одежды).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Пальчиковая гимнастика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Игровая ситуация: воспитатель и доктор Айболит объясняют детям, почему нужно мыть овощи и фрукты.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Малоподвижная игра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«Поймай мяч».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Гимнастика в постели.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Ползание с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препятствия (большой и маленький стул)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с высоким подниманием коленей, на носочках (под украинскую народную мелодию в обр. Р.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Леденева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«Стукалка»).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по периметру площадки,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без предметов.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Лазание по гимнастической стенке.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гимнастическую скамейку.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дугу высотой 40 см.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«Целься вернее».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Пальчиковая гимнастика «Ладушки»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с высоким подниманием коленей, на носочках.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по периметру площадки,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врассыпную в сопровождении песни «Солнышко» (русская народная мелодия в обр. М. Иорданского, слова народные).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Перестроение в круг.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ОРУ с султанчиками.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в длину с места через «ручеек» шириной 20 см.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дугу высотой 50 см, под дугу высотой 40 см.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гимнастическую скамейку.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Подвижная игра «Воробышки и автомобиль».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10. Словесно-двигательная игра «Наши уточки с утра...» с проговариванием одноименной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9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870A06" w:rsidRPr="00870A06" w:rsidTr="00EB6772">
        <w:trPr>
          <w:trHeight w:val="288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с высоким подниманием коленей, на носочках.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по краю площадки,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ОРУ без предметов.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Лазание по гимнастической стенке.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Ходьба через палки, расположенные на досках, лежащих на полу.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Бросание маленького мяча вдаль от плеча одной рукой.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Словесно-двигательная игра «Заинька, походи...» с проговариванием одноименной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Дыхательное упражнение «Надуем шарик»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Чтение и инсценировка стихотворения Г. Сапгира «Кошка».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Выполнение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упражне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ний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для пальцев: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Кулач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», «Встряхивание»,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«Пальчики здороваются»,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«Массаж пальцев»,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«Счет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пальцев».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Беседа-рассуждение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«Зачем нужны ноги?».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«Чудесный мешочек».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Игра-забава «Зайчики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пляшут».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Игровая ситуация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пание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куклы Кати».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Гимнастика для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языч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: «Непослушный язы-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чок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 (покусать язык),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«Вкусное варенье» (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обли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зать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широким языком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верхнюю губу).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Лазание по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гимнасти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ческой стенке (4-6 ступе-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ней), бросание и ловля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большого и малого мячей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(уточнить у детей вели-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чину мячей, какой мяч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удобнее держать в руках)</w:t>
            </w:r>
          </w:p>
        </w:tc>
      </w:tr>
      <w:tr w:rsidR="00870A06" w:rsidRPr="00870A06" w:rsidTr="00EB6772">
        <w:trPr>
          <w:trHeight w:val="258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друг за другом с высоким подниманием коленей, на носочках.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по краю площадки,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врассыпную.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Перестроение в круг.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ОРУ с малым мячом (уточнить у детей величину, цвет, форму мяча).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Прыжки вверх до игрушки, подвешенной на 10-15 см выше вытянутой руки ребенка.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поочередно под дуги высотой 50 см, 40 см, под шнур 30 см.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«Перешагни через палку».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Игра средней подвижности «К куклам в гости мы идем»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310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с обхождением предметов.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Инсценировка считалки: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firstLine="527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На скамейке у окошка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firstLine="527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Кошка, глазки открывай,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firstLine="527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Улеглась и дремлет кошка.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firstLine="527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День зарядкой начинай.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Бег в колонне по одному.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ОРУ с погремушками.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по гимнастической скамейке.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четвереньках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прямой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(расстояние 3-4 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Бросание мяча через сетку, натянутую на уровне роста ребенка.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(на развитие ориентировки в пространстве) «Найди флажок»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870A06" w:rsidRPr="00870A06" w:rsidTr="00EB6772">
        <w:trPr>
          <w:trHeight w:val="232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Ходьба приставным шагом вперед.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Бег друг за другом.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ОРУ с шишками.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средней подвижности «Зайка серенький сидит».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Лазание по гимнастической стенке вверх и вниз (высота 1,5 м) удобным способом.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Метание набивных мешочков правой и левой рукой.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проползание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дуги, легкий бег.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(с подпрыгиванием) «Через ручеек»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Целевая прогулка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территории детского сада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«Что делают птицы и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секомые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весной».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«Как беречь свое здоровье» (педагог показывает иллюстрации с изображе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нием детей, нарушающих правила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здоровьесбере-жения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предлагает рассказать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lastRenderedPageBreak/>
              <w:t>об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изображенном, объясняет, что следует делать, чтобы не навредить своему здоровью).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Ходьба и бег босиком по ковру, перешагивание препятствий (из 2-3 ку</w:t>
            </w:r>
            <w:r w:rsidRPr="00870A06">
              <w:rPr>
                <w:color w:val="000000"/>
                <w:sz w:val="28"/>
                <w:szCs w:val="28"/>
              </w:rPr>
              <w:softHyphen/>
              <w:t>биков, составленных детьми в виде башенок)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39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приставным шагом в стороны.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Ходьба по прямой дорожке (ширина 20 см, длина 2-3 м) с перешагиванием через предметы (высота 10-15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через шнур.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Ползание на четвереньках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через шнур, натянутый на уровне груди (с расстояния 1-1,5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ОРУ с флажками (уточнить у детей цвет флажков).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«Прятки с платочками» (русская народная мелодия в обр. Р.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Рустамова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Подвижная игра с бегом «По тропинке»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52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парами под русскую народную мелодию в обр.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«Маленький хоровод».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прямой дорожке (расстояние 3-4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Игра «Через ручеек».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Лазание по гимнастической стенке вверх и вниз (высота 1,5 м) удобным способом (побуждать детей использовать слова «вверх», «вниз»).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Бросание мяча через сетку, натянутую на уровне роста ребенка.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ОРУ с мячом (уточнить у детей величину и цвет мяча).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разнообразными движениями и пением «Флажок»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238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Размыкание и смыкание при построении обычным шагом.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по профилактической дорожке (предупреждение плоскостопия).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с дополнительным заданием: догонять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убегающих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«Игра с солнышком и ветерком» (на скамейке).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Прямой галоп.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предметов в цель (расстояние 1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Упражнение «Проползи и не задень».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«Солнышко и дождик»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Приучение детей к использованию индивидуальных предмето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в(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носовой платок, салфетка, полотенце, расческа, горшок).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 «Как беречь наши ноги и руки?».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Гимнастика для глаз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(дети следят за предме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том, который педагог медленно передвигает в пространстве).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Мытье рук и лица прохладной водой.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Дидактическая игра «Разноцветные флажки» (педагог дает каждому ребенку выбрать и при</w:t>
            </w:r>
            <w:r w:rsidRPr="00870A06">
              <w:rPr>
                <w:color w:val="000000"/>
                <w:sz w:val="28"/>
                <w:szCs w:val="28"/>
              </w:rPr>
              <w:softHyphen/>
              <w:t>нести флажок определен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ного цвета).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Импровизация «Танец с балалайками» (русская народная мелодия «Светит месяц»)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72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Разм</w:t>
            </w:r>
            <w:proofErr w:type="spell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ыкание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и смыкание при построении обычным шагом.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по палке.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с дополнительным заданием: убегать от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догоняющих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«Игра с солнышком и ветерком» (на скамейке).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Прямой галоп.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предметов в цель (расстояние 1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Влезание на гимнастическую стенку удобным способом.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«Самолеты» в сопровождении музыкальной композиции «Самолет»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Тиличеевой, сл. Н. Найде</w:t>
            </w:r>
            <w:r w:rsidRPr="00870A06">
              <w:rPr>
                <w:color w:val="000000"/>
                <w:sz w:val="28"/>
                <w:szCs w:val="28"/>
              </w:rPr>
              <w:softHyphen/>
              <w:t>новой)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70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по команде инструктора.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Ходьба приставным шагом вперед в сопровождении музыкальной композиции «Зашагали ножки»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Раух-вергера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на скорость (расстояние до 10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«Рыбаки».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Подъем на возвышение и спуск с него (высота до 25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Прямой галоп.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Метание на дальность правой и левой рукой (2,5-3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Влезание на гимнастическую стенку удобным способом.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Подвижная игра «Воробышки и автомобиль»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191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Построение по команде инструктора.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по толстому шнуру.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Бег с указанием на игровой образ («Побежим тихо, как мышки» и т. п.).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ОРУ «Упражнения с цветами»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 Подъем на возвышение и спуск с него (высота до 25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в длину с места.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Метание на дальность правой и левой рукой (2,5-3 м).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 «Пчелка».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Гимнастика после сна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Потягушки-потягушеньки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7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большим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между мячами, расположенными в шахматном порядке.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Бросание большого мяча от груди двумя руками вдаль.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Имитация движений зайца и кошки в сопровождении музыкальных композиций («Серый зайка умывается»,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Красева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; «Серенькая кошечка», муз.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В. Витлина).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«Не наступи на линию».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Пальчиковая гимнастика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37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ОРУ «Зарядка»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Л. Мироновой).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Бросание вдаль мешочка с песком через шнур, расположенный на высоте 1 м, с расстояния 1,5 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Подлезание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под шнур.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Бег за мешочком.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«Воробышки и автомобиль».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9. Игра малой подвижности «Петушок».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10. Дыхательное упражнение «Пароход»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237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«Игра с погремушками» (И.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Кишко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Бросание мешочков в цель: высота 1 м, расстояние 1,5 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Прокатывание мяча воспитателю с расстояния 1,5 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Бег с мячом.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«Прокати мяч до стены».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val="en-US"/>
              </w:rPr>
            </w:pPr>
            <w:r w:rsidRPr="00870A06">
              <w:rPr>
                <w:color w:val="000000"/>
                <w:sz w:val="28"/>
                <w:szCs w:val="28"/>
              </w:rPr>
              <w:t>9. Дыхательное упражнение «Бабочка»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Игра «Сбей башенку» (прокатывание мяча в ба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шенку из трех кубиков, построенную детьми под руководством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Ходьба по корриги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рующим дорожкам.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Дыхательные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ния «Шар лопнул», «Ве</w:t>
            </w:r>
            <w:r w:rsidRPr="00870A06">
              <w:rPr>
                <w:color w:val="000000"/>
                <w:sz w:val="28"/>
                <w:szCs w:val="28"/>
              </w:rPr>
              <w:softHyphen/>
              <w:t>тер», «Подуем на шари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ки». 4. Ходьба по территории детского сада.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Гимнастика в постели после сна.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Дидактическая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«Какие предметы нужны взрослым для работы?»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(педагог показывает предметы для работы по</w:t>
            </w:r>
            <w:r w:rsidRPr="00870A06">
              <w:rPr>
                <w:color w:val="000000"/>
                <w:sz w:val="28"/>
                <w:szCs w:val="28"/>
              </w:rPr>
              <w:softHyphen/>
              <w:t>вара, няни, дворника, па</w:t>
            </w:r>
            <w:r w:rsidRPr="00870A06">
              <w:rPr>
                <w:color w:val="000000"/>
                <w:sz w:val="28"/>
                <w:szCs w:val="28"/>
              </w:rPr>
              <w:softHyphen/>
              <w:t>рикмахера; дети называ</w:t>
            </w:r>
            <w:r w:rsidRPr="00870A06">
              <w:rPr>
                <w:color w:val="000000"/>
                <w:sz w:val="28"/>
                <w:szCs w:val="28"/>
              </w:rPr>
              <w:softHyphen/>
              <w:t>ют предметы и говорят, кому они принадлежат)</w:t>
            </w:r>
          </w:p>
        </w:tc>
      </w:tr>
      <w:tr w:rsidR="00870A06" w:rsidRPr="00870A06" w:rsidTr="00EB6772">
        <w:trPr>
          <w:trHeight w:val="23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друг за другом по периметру площадки, на носках,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друг за другом, врассыпную.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парами.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султанчиками.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Повороты вправо-влево с передачей мяча.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Прыжки на двух ногах с продвижением вперед.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Бег между шнурами (ширина 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Подвижная игра «Попади в воротца».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9. Игра средней подвижности «Позвони в колокольчик»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196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приставным шагом вперед.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прямом направлении.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Ходьба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шишками.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Лазанье по наклонной доске, приподнятой одним концом на высоту 20-30 см.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Метание предметов в горизонтальную цель двумя руками (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правой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и левой) с расстояния 1 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с бегом «Солнышко и дождик»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Дыхательная гимнастика (на усмотрение педагога)</w:t>
            </w:r>
          </w:p>
        </w:tc>
        <w:tc>
          <w:tcPr>
            <w:tcW w:w="2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217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приставным шагом в стороны.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с изменением направления.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Ходьба по бревну (ширина 20-25 см).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кубиками; построение из кубиков поезда.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Прыжки через две параллельные линии (10-30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через бревно (ширина 20 см, длина 2-3 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Бросание мяча двумя руками разными способами (из-за головы, от груди, снизу).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Подвижная игра с бегом в воротца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Ходьба босиком по «Тропе здоровья».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Ознакомление с правилами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: нельзя ходить босиком по острым предметам; летом нужно закалять ноги, бегая по песку босиком; каждый день нужно мыть ноги).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Выполнение упражне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ний для предупреждения плоскостопия: ходьба на носках, ходьба по палке, перекатывание левой и правой стопой поочередно теннисного мячика.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Консультация для родителей по теме «Организация </w:t>
            </w: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физкульту-рного</w:t>
            </w:r>
            <w:proofErr w:type="spellEnd"/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досуга в кругу семьи в летний период»</w:t>
            </w:r>
          </w:p>
        </w:tc>
      </w:tr>
      <w:tr w:rsidR="00870A06" w:rsidRPr="00870A06" w:rsidTr="00EB6772">
        <w:trPr>
          <w:trHeight w:val="20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с переходом на бег и наоборот.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Игра «Птички в гнездышках».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Лазанье по гимнастической стенке вверх и вниз (высота 1,5 м) удобным способом.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ОРУ с кубиками.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Ловля мяча, брошенного педагогом (с расстояния 50-100 см).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Прокатывание мяча в маленькие и большие ворота с расстояния 1,5 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с разнообразными движениями и пением «Поезд».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Дыхательное упражнение «Надуем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пузик-арбузик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237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Ходьба приставным шагом вперед.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Бег в колонне по одному.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Кружение в медленном темпе (с предметом в руках).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Прыжки вверх с касанием предмета, находящегося на 10-15 см выше поднятой руки.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Ползание на четвереньках по гимнастической скамейке.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Метание предметов в горизонтальную цель двумя руками (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правой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и левой) с расстояния 1 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Подвижная игра «Поезд».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Дыхательное упражнение «Веселые пружинки»</w:t>
            </w:r>
          </w:p>
        </w:tc>
        <w:tc>
          <w:tcPr>
            <w:tcW w:w="2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СОЦИАЛЬНО - КОММУНИКАТИВНОЕ РАЗВИТИЕ</w:t>
      </w:r>
    </w:p>
    <w:p w:rsidR="00870A06" w:rsidRPr="00870A06" w:rsidRDefault="00870A06" w:rsidP="00DC57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 Задачи социально - коммуникативного  развития детей решаются дошкольной педагогикой через осознание взаимосвязи их психических особенностей с воспитанием и обу</w:t>
      </w:r>
      <w:r w:rsidRPr="00870A06">
        <w:rPr>
          <w:color w:val="000000"/>
          <w:sz w:val="28"/>
          <w:szCs w:val="28"/>
        </w:rPr>
        <w:softHyphen/>
        <w:t>чением. Среди показателей социально-коммуникативного  развития дошкольников исследователи от</w:t>
      </w:r>
      <w:r w:rsidRPr="00870A06">
        <w:rPr>
          <w:color w:val="000000"/>
          <w:sz w:val="28"/>
          <w:szCs w:val="28"/>
        </w:rPr>
        <w:softHyphen/>
        <w:t>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</w:t>
      </w:r>
      <w:r w:rsidRPr="00870A06">
        <w:rPr>
          <w:color w:val="000000"/>
          <w:sz w:val="28"/>
          <w:szCs w:val="28"/>
        </w:rPr>
        <w:softHyphen/>
        <w:t>нентов, ориентировку в окружающем предметном мире, в представлениях о самом себе, о собы</w:t>
      </w:r>
      <w:r w:rsidRPr="00870A06">
        <w:rPr>
          <w:color w:val="000000"/>
          <w:sz w:val="28"/>
          <w:szCs w:val="28"/>
        </w:rPr>
        <w:softHyphen/>
        <w:t>тиях собственной жизни и своей деятельности, а также о явлениях общественной жизни.</w:t>
      </w: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870A06">
        <w:rPr>
          <w:color w:val="000000"/>
          <w:sz w:val="28"/>
          <w:szCs w:val="28"/>
        </w:rPr>
        <w:softHyphen/>
        <w:t>кает в игре, в том числе сюжетной.</w:t>
      </w: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Образовательная область «Социально - коммуникативное развитие» включает в себя направления:  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</w:t>
      </w:r>
      <w:r w:rsidRPr="00870A06">
        <w:rPr>
          <w:color w:val="000000"/>
          <w:sz w:val="28"/>
          <w:szCs w:val="28"/>
        </w:rPr>
        <w:softHyphen/>
        <w:t xml:space="preserve">альное развитие. Эти </w:t>
      </w:r>
      <w:r w:rsidRPr="00870A06">
        <w:rPr>
          <w:bCs/>
          <w:color w:val="000000"/>
          <w:sz w:val="28"/>
          <w:szCs w:val="28"/>
        </w:rPr>
        <w:t>цели</w:t>
      </w:r>
      <w:r w:rsidRPr="00870A06">
        <w:rPr>
          <w:b/>
          <w:b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достигаются через решение следующих задач: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развитие игровой деятельности детей;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формирование тендерной, семейной, гражданской принадлежности, патриотических чувств, чувства </w:t>
      </w:r>
      <w:r w:rsidRPr="00870A06">
        <w:rPr>
          <w:color w:val="000000"/>
          <w:sz w:val="28"/>
          <w:szCs w:val="28"/>
        </w:rPr>
        <w:lastRenderedPageBreak/>
        <w:t>принадлежности к мировому сообществу;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развитие трудовой деятельности;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воспитание ценностного отношения к собственному труду, труду других людей и его ре</w:t>
      </w:r>
      <w:r w:rsidRPr="00870A06">
        <w:rPr>
          <w:color w:val="000000"/>
          <w:sz w:val="28"/>
          <w:szCs w:val="28"/>
        </w:rPr>
        <w:softHyphen/>
        <w:t>зультатам;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формирование первичных представлений о труде взрослых, его роли в обществе и жизни каждого человека;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формирование представлений об опасных для человека и окружающего мира природы си</w:t>
      </w:r>
      <w:r w:rsidRPr="00870A06">
        <w:rPr>
          <w:color w:val="000000"/>
          <w:sz w:val="28"/>
          <w:szCs w:val="28"/>
        </w:rPr>
        <w:softHyphen/>
        <w:t>туациях и способах поведения в них;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 концу года дети первой младшей группы могут: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играть рядом, не мешая друг другу, подражать действиям сверстников;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 эмоционально откликаться на игру, предложенную взрослым, подражать его действиям, принимать игровую задачу;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 самостоятельно выполнять игровые действия с предметами, осуществлять перенос дейст</w:t>
      </w:r>
      <w:r w:rsidRPr="00870A06">
        <w:rPr>
          <w:color w:val="000000"/>
          <w:sz w:val="28"/>
          <w:szCs w:val="28"/>
        </w:rPr>
        <w:softHyphen/>
        <w:t>вий с объекта на объект;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использовать в игре замещение недостающего предмета;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общаться в диалоге с воспитателем;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в самостоятельной игре сопровождать речью свои действия;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следить за действиями героев кукольного театра;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выполнять простейшие трудовые действия (с помощью педагогов);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наблюдать за трудовыми процессами воспитателя в уголке природы;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соблюдать элементарные правила поведения в детском саду;</w:t>
      </w:r>
    </w:p>
    <w:p w:rsidR="00870A06" w:rsidRPr="00870A06" w:rsidRDefault="00870A06" w:rsidP="00870A06">
      <w:pPr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соблюдать элементарные правила взаимодействия с растениями и животными</w:t>
      </w:r>
      <w:r w:rsidRPr="00870A06">
        <w:rPr>
          <w:rStyle w:val="a3"/>
          <w:color w:val="000000"/>
          <w:sz w:val="28"/>
          <w:szCs w:val="28"/>
        </w:rPr>
        <w:footnoteReference w:id="3"/>
      </w:r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ind w:firstLine="708"/>
        <w:rPr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870A06" w:rsidRPr="00870A06" w:rsidRDefault="00870A06" w:rsidP="00870A06">
      <w:pPr>
        <w:jc w:val="center"/>
        <w:rPr>
          <w:b/>
          <w:bCs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64" w:type="dxa"/>
        <w:tblInd w:w="-7" w:type="dxa"/>
        <w:tblLayout w:type="fixed"/>
        <w:tblLook w:val="0000"/>
      </w:tblPr>
      <w:tblGrid>
        <w:gridCol w:w="4926"/>
        <w:gridCol w:w="6"/>
        <w:gridCol w:w="4822"/>
        <w:gridCol w:w="91"/>
        <w:gridCol w:w="10"/>
        <w:gridCol w:w="5009"/>
      </w:tblGrid>
      <w:tr w:rsidR="00870A06" w:rsidRPr="00870A06" w:rsidTr="00EB6772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870A06" w:rsidRPr="00870A06" w:rsidTr="00EB677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Безопасность</w:t>
            </w:r>
          </w:p>
        </w:tc>
      </w:tr>
      <w:tr w:rsidR="00870A06" w:rsidRPr="00870A06" w:rsidTr="00EB6772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3</w:t>
            </w:r>
          </w:p>
        </w:tc>
      </w:tr>
      <w:tr w:rsidR="00870A06" w:rsidRPr="00870A06" w:rsidTr="00EB6772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Целевые ориентиры развития ребенка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      </w:r>
            <w:r w:rsidRPr="00870A06">
              <w:rPr>
                <w:color w:val="000000"/>
                <w:sz w:val="28"/>
                <w:szCs w:val="28"/>
              </w:rPr>
              <w:softHyphen/>
      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      </w:r>
            <w:r w:rsidRPr="00870A06">
              <w:rPr>
                <w:color w:val="000000"/>
                <w:sz w:val="28"/>
                <w:szCs w:val="28"/>
              </w:rPr>
              <w:softHyphen/>
      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тарные правила поведения во время еды, умывания; с интересом слушает рассказы воспитателя, рассматривает картинки, иллюстрации;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      </w:r>
            <w:r w:rsidRPr="00870A06">
              <w:rPr>
                <w:rStyle w:val="a3"/>
                <w:color w:val="000000"/>
                <w:sz w:val="28"/>
                <w:szCs w:val="28"/>
              </w:rPr>
              <w:footnoteReference w:id="4"/>
            </w:r>
            <w:r w:rsidRPr="00870A06">
              <w:rPr>
                <w:color w:val="000000"/>
                <w:sz w:val="28"/>
                <w:szCs w:val="28"/>
              </w:rPr>
              <w:t>. 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правилам взаимодействия с растениями и животными, правилам дорожного движения, способствовать их соблюдению.</w:t>
            </w:r>
          </w:p>
        </w:tc>
      </w:tr>
      <w:tr w:rsidR="00870A06" w:rsidRPr="00870A06" w:rsidTr="00EB6772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870A06" w:rsidRPr="00870A06" w:rsidTr="00EB6772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c>
          <w:tcPr>
            <w:tcW w:w="4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Сюжетно-ролевые игры «Семья», «Готовим обед».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«Птички, летите ко мне», «Солнце и дождик».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3.Театрализованная игра «Концерт для игру</w:t>
            </w:r>
            <w:r w:rsidRPr="00870A06">
              <w:rPr>
                <w:color w:val="000000"/>
                <w:sz w:val="28"/>
                <w:szCs w:val="28"/>
              </w:rPr>
              <w:softHyphen/>
              <w:t>шек» (с использованием музыкальных инстру</w:t>
            </w:r>
            <w:r w:rsidRPr="00870A06">
              <w:rPr>
                <w:color w:val="000000"/>
                <w:sz w:val="28"/>
                <w:szCs w:val="28"/>
              </w:rPr>
              <w:softHyphen/>
              <w:t>ментов).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4. Дидактические игры «Найди мишку» (среди изображений разных игрушек дети находят мишек), «Найди домики для мишек» (дети со</w:t>
            </w:r>
            <w:r w:rsidRPr="00870A06">
              <w:rPr>
                <w:color w:val="000000"/>
                <w:sz w:val="28"/>
                <w:szCs w:val="28"/>
              </w:rPr>
              <w:softHyphen/>
              <w:t>относят по величине плоскостные фигурки до</w:t>
            </w:r>
            <w:r w:rsidRPr="00870A06">
              <w:rPr>
                <w:color w:val="000000"/>
                <w:sz w:val="28"/>
                <w:szCs w:val="28"/>
              </w:rPr>
              <w:softHyphen/>
              <w:t>миков и мишек).</w:t>
            </w:r>
          </w:p>
          <w:p w:rsidR="00870A06" w:rsidRPr="00870A06" w:rsidRDefault="00870A06" w:rsidP="00EB6772">
            <w:pPr>
              <w:tabs>
                <w:tab w:val="left" w:pos="3325"/>
              </w:tabs>
              <w:ind w:left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Русская народная хороводная игра «Кто у нас хороший?».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Игровая ситуация «Помоги товарищу». 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Знакомство с членами семьи (учить называть свое имя и имена членов семьи). 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Рисование «Красивая картинка для игрушек»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Дидактические игры «Оденем куклу», «Уберем кукольную одежду на место».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Наведение порядка в групповой комнате перед выходом на прогулку.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Наблюдение на прогулке за старшими дошко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льниками,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убирающими сухую траву с участка.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Выполнение поручений воспитателя (положи игрушку на полку, подними карандаш из-под сто</w:t>
            </w:r>
            <w:r w:rsidRPr="00870A06">
              <w:rPr>
                <w:color w:val="000000"/>
                <w:sz w:val="28"/>
                <w:szCs w:val="28"/>
              </w:rPr>
              <w:softHyphen/>
              <w:t>ла, сложи кубики в коробку и т. д.).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Знакомство с трудом няни, наблюдение за тем, как няня моет посуду, подметает пол и т. д.</w:t>
            </w:r>
          </w:p>
          <w:p w:rsidR="00870A06" w:rsidRPr="00870A06" w:rsidRDefault="00870A06" w:rsidP="00EB6772">
            <w:pPr>
              <w:tabs>
                <w:tab w:val="left" w:pos="3325"/>
              </w:tabs>
              <w:ind w:firstLine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Уход за комнатными растениями: дети под ру</w:t>
            </w:r>
            <w:r w:rsidRPr="00870A06">
              <w:rPr>
                <w:color w:val="000000"/>
                <w:sz w:val="28"/>
                <w:szCs w:val="28"/>
              </w:rPr>
              <w:softHyphen/>
              <w:t>ководством воспитателя рыхлят палочкой землю в цветочном горшке, наблюдают, как взрослые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Знакомство с элементарными правилами по</w:t>
            </w:r>
            <w:r w:rsidRPr="00870A06">
              <w:rPr>
                <w:color w:val="000000"/>
                <w:sz w:val="28"/>
                <w:szCs w:val="28"/>
              </w:rPr>
              <w:softHyphen/>
              <w:t>ведения в детском саду: играть с детьми, не ме</w:t>
            </w:r>
            <w:r w:rsidRPr="00870A06">
              <w:rPr>
                <w:color w:val="000000"/>
                <w:sz w:val="28"/>
                <w:szCs w:val="28"/>
              </w:rPr>
              <w:softHyphen/>
              <w:t>шая им и не причиняя боль; уходить из детского сада только с родителями.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попугаем в клетке, рассматри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вание комнатных растений в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групповой комнате (формирование элементарных представлений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о способах взаимодействия с растениями и жи</w:t>
            </w:r>
            <w:r w:rsidRPr="00870A06">
              <w:rPr>
                <w:color w:val="000000"/>
                <w:sz w:val="28"/>
                <w:szCs w:val="28"/>
              </w:rPr>
              <w:softHyphen/>
              <w:t>вотными: рассматривать растения, не нанося им вреда, наблюдать за животными, не беспокоя их и не причиняя им вреда).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Чтение русской народной сказки «Козлятки и волк» (обр. К. Ушинского)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Подвижная игра «Воробышки и автомобиль».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Дидактическая игра «Найди маму для щенка (котенка, козленка, поросенка)»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056"/>
        </w:trPr>
        <w:tc>
          <w:tcPr>
            <w:tcW w:w="4932" w:type="dxa"/>
            <w:gridSpan w:val="2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вытирают пыль с листочков, поливают цветы из лейки. </w:t>
            </w:r>
          </w:p>
          <w:p w:rsidR="00870A06" w:rsidRPr="00870A06" w:rsidRDefault="00870A06" w:rsidP="00EB6772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5110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4548"/>
        </w:trPr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Сюжетно-ролевые игры «Больница», «Детский сад».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«Цыплята и кот», «Солныш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ко и дождик».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3.Театрализованная игра «Куклы танцуют» под русскую народную песню «Ах вы сени...» (в обр. 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Агафонникова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 «Окошки» (дети соотно</w:t>
            </w:r>
            <w:r w:rsidRPr="00870A06">
              <w:rPr>
                <w:color w:val="000000"/>
                <w:sz w:val="28"/>
                <w:szCs w:val="28"/>
              </w:rPr>
              <w:softHyphen/>
              <w:t>сят изображенный силуэт фигуры с вырезанными фигурами и накладывают их на подходящий си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луэт).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Игровая ситуация «Игрушки ложатся спать» (дети качают на руках любимые игрушки под му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зыку С. Разоренова «Колыбельная»).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Экскурсия по группе для Петрушки.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Чтение стихотворения 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Берестова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«Больная кукла».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Прослушивание песни «Кто нас крепко лю</w:t>
            </w:r>
            <w:r w:rsidRPr="00870A06">
              <w:rPr>
                <w:color w:val="000000"/>
                <w:sz w:val="28"/>
                <w:szCs w:val="28"/>
              </w:rPr>
              <w:softHyphen/>
              <w:t>бит?» (муз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color w:val="000000"/>
                <w:sz w:val="28"/>
                <w:szCs w:val="28"/>
                <w:lang w:val="en-US"/>
              </w:rPr>
              <w:t>c</w:t>
            </w:r>
            <w:r w:rsidRPr="00870A06">
              <w:rPr>
                <w:color w:val="000000"/>
                <w:sz w:val="28"/>
                <w:szCs w:val="28"/>
              </w:rPr>
              <w:t xml:space="preserve">л.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И. Арсеева)</w:t>
            </w:r>
            <w:proofErr w:type="gramEnd"/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Дидактические игры «Поможем кукле раздеться после прогулки», «Научим куклу убирать одежду и обувь на место».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Складывание игрушек для прогулки в корзину.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Наблюдение на прогулке за старшими дошкольниками, подметающими дорожки.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Выполнение поручений воспитателя (сложи карандаши в коробку, посади игрушку на стульчик, возьми с полочки книгу и положи на стол).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Знакомство с трудом няни, наблюдение за тем, как няня накрывает на стол, моет пол.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Наблюдение за тем, как воспитатель наводит порядок в клетке попугая.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8. Игровая ситуация «Накрываем стол к обеду» (с использованием игрушечной посуды) </w:t>
            </w:r>
          </w:p>
        </w:tc>
        <w:tc>
          <w:tcPr>
            <w:tcW w:w="5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 элементарными правилами по</w:t>
            </w:r>
            <w:r w:rsidRPr="00870A06">
              <w:rPr>
                <w:color w:val="000000"/>
                <w:sz w:val="28"/>
                <w:szCs w:val="28"/>
              </w:rPr>
              <w:softHyphen/>
              <w:t>ведения в детском саду: нельзя брать в рот не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съедобные предметы, нельзя засовывать в нос и ухо какие-либо предметы.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</w:t>
            </w:r>
            <w:r w:rsidRPr="00870A06">
              <w:rPr>
                <w:color w:val="000000"/>
                <w:sz w:val="28"/>
                <w:szCs w:val="28"/>
              </w:rPr>
              <w:softHyphen/>
              <w:t>тения, не нанося им вреда, наблюдать за жи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вотными, не беспокоя их и не причиняя им вреда).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Подвижные игры «Через ручеек», «Зайка беленький сидит».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Дидактическая игра «Найди маму для цыпленка (утенка, гусенка)».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p w:rsidR="00870A06" w:rsidRPr="00870A06" w:rsidRDefault="00870A06" w:rsidP="00870A06">
      <w:pPr>
        <w:rPr>
          <w:sz w:val="28"/>
          <w:szCs w:val="28"/>
        </w:rPr>
      </w:pPr>
    </w:p>
    <w:p w:rsidR="00870A06" w:rsidRPr="00870A06" w:rsidRDefault="00870A06" w:rsidP="00870A06">
      <w:pPr>
        <w:rPr>
          <w:sz w:val="28"/>
          <w:szCs w:val="28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913"/>
        <w:gridCol w:w="10"/>
        <w:gridCol w:w="5002"/>
      </w:tblGrid>
      <w:tr w:rsidR="00870A06" w:rsidRPr="00870A06" w:rsidTr="00EB6772">
        <w:trPr>
          <w:trHeight w:val="278"/>
        </w:trPr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 xml:space="preserve">3-я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rPr>
          <w:trHeight w:val="394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Сюжетно-ролевые игры «Магазин», «Принимаем гостей».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«По тропинке», «Мой веселый звонкий мяч».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Театрализованная игра «Цыплята ищут маму» с музыкальным сопровождением «Цыплята»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А. Филиппенко, сл. Т. Волгиной).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Дидактические игры «Чего не стало?», «Чудесный мешочек».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Игровая ситуация «Игрушки готовятся к обеду»: убирают игрушки, моют руки и т. 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Конструирование башенки из 5-8 кубиков разной величины.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Чтение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«Кто как кричит».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8. Рисование желтых цыплят способом отпечатывания формы (круглый кусок поролона, комок ваты или бумаги)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Обучение детей аккуратному складыванию вещей в шкафчик.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Оказание детьми посильной помощи няне: рас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становка хлебниц (без хлеба) 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салфетниц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перед обедом.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Выполнение поручений воспитателя (сложить книги в стопочку, собрать пирамидку и поставить ее на полочку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Знакомство с трудом няни, наблюдение за тем, как няня заправляет постель, ровно ставит стуль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чики к столам, вытирает с полок пыль.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Сюжетная игра «Постираем кукольную одежду». 7. Дидактическая игра «Что делала (делает) няня?» (дети называют трудовые действия: моет посуду, приносит еду, подметает пол)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нице; держаться за перила.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животными в зооуголке (формирование элементарных представлений о способах взаимодействия с растениями и жи</w:t>
            </w:r>
            <w:r w:rsidRPr="00870A06">
              <w:rPr>
                <w:color w:val="000000"/>
                <w:sz w:val="28"/>
                <w:szCs w:val="28"/>
              </w:rPr>
              <w:softHyphen/>
              <w:t>вотными: рассматривать растения, не нанося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им вреда, наблюдать за животными, не беспо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Подвижные игры «Кто тише», «Прокати мяч».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Сюжетная игра на макете «Машины едут по дороге».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Наблюдение за игровой ситуацией «Петрушка хочет поймать аквариумную рыбку», «Куклы мешают друг другу играть»</w:t>
            </w:r>
          </w:p>
        </w:tc>
      </w:tr>
      <w:tr w:rsidR="00870A06" w:rsidRPr="00870A06" w:rsidTr="00EB6772">
        <w:trPr>
          <w:trHeight w:val="326"/>
        </w:trPr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8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«Мы строители», «По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ездка на автобусе».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«Доползи до погремушки», «Птички в гнездышках».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Театрализованная игра «Кошка и котята» с му</w:t>
            </w:r>
            <w:r w:rsidRPr="00870A06">
              <w:rPr>
                <w:color w:val="000000"/>
                <w:sz w:val="28"/>
                <w:szCs w:val="28"/>
              </w:rPr>
              <w:softHyphen/>
              <w:t>зыкальным сопровождением «Кошка»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Ан.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Александрова, сл. Н. Френкель).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Теплый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- холодный», «Легкий - тяжелый».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Игровая ситуация «Купание куклы Кати», «Постираем кукле платье».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Рассматривание предметов мебели в группе.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Организация коллективной игры с игрушками с целью воспитания доброжелательных взаимоотношений со сверстниками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детьми простейших трудовых дейст</w:t>
            </w:r>
            <w:r w:rsidRPr="00870A06">
              <w:rPr>
                <w:color w:val="000000"/>
                <w:sz w:val="28"/>
                <w:szCs w:val="28"/>
              </w:rPr>
              <w:softHyphen/>
              <w:t>вий: собрать мусор, протереть пластмассовые до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щечки для лепки, сложить книги на полочку.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за работой дворника (садовника).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Выполнение поручений воспитателя по уборке игрушек.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Знакомство с трудом повара, рассматривание картинок с изображением труда повара.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Дидактическая игра «Найди картинку» (дети среди множества картинок находят изображение повара).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Сюжетная игра «Помогаем куклам накрыть на стол».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Приучение детей к самостоятельности: убирать за собой игрушки, одеваться с небольшой помо</w:t>
            </w:r>
            <w:r w:rsidRPr="00870A06">
              <w:rPr>
                <w:color w:val="000000"/>
                <w:sz w:val="28"/>
                <w:szCs w:val="28"/>
              </w:rPr>
              <w:softHyphen/>
              <w:t>щью взрослого и т. д.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 «Светофор» (познако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мить с сигналами светофора).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Сюжетная игра на макете «Автомобили и светофор».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Подвижная игра «Воробышки и автомо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биль».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Дидактическая игра-лабиринт «Помоги зай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чику перейти улицу».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Чтение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«Грузовик». Инсценировка стихотворения с игрушками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923"/>
        <w:gridCol w:w="5002"/>
      </w:tblGrid>
      <w:tr w:rsidR="00870A06" w:rsidRPr="00870A06" w:rsidTr="00EB6772">
        <w:trPr>
          <w:trHeight w:val="222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870A06" w:rsidRPr="00870A06" w:rsidTr="00EB6772">
        <w:trPr>
          <w:trHeight w:val="317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106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«Больница», «Магазин».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 Подвижные игры «По тропинке», «Мой весе</w:t>
            </w:r>
            <w:r w:rsidRPr="00870A06">
              <w:rPr>
                <w:color w:val="000000"/>
                <w:sz w:val="28"/>
                <w:szCs w:val="28"/>
              </w:rPr>
              <w:softHyphen/>
              <w:t>лый звонкий мяч».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Дидактические игры «Что звучит?», «Чудес</w:t>
            </w:r>
            <w:r w:rsidRPr="00870A06">
              <w:rPr>
                <w:color w:val="000000"/>
                <w:sz w:val="28"/>
                <w:szCs w:val="28"/>
              </w:rPr>
              <w:softHyphen/>
              <w:t>ный мешочек».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Игровая ситуация «Игрушки готовятся ко сну».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 Рассматривание предметов разного цвета, на</w:t>
            </w:r>
            <w:r w:rsidRPr="00870A06">
              <w:rPr>
                <w:color w:val="000000"/>
                <w:sz w:val="28"/>
                <w:szCs w:val="28"/>
              </w:rPr>
              <w:softHyphen/>
              <w:t>ходящихся в группе.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Чтение немецкой народной песенки «Три весе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лых братца» (перевод с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нем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. Л. Яхнина).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Коллективная игра «Паровозик» (дети стано</w:t>
            </w:r>
            <w:r w:rsidRPr="00870A06">
              <w:rPr>
                <w:color w:val="000000"/>
                <w:sz w:val="28"/>
                <w:szCs w:val="28"/>
              </w:rPr>
              <w:softHyphen/>
              <w:t>вятся друг за другом, держатся за плечи впереди стоящего и двигаются за воспитателем)</w:t>
            </w:r>
          </w:p>
        </w:tc>
        <w:tc>
          <w:tcPr>
            <w:tcW w:w="4923" w:type="dxa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Дидактические игры «Накроем стол для игру</w:t>
            </w:r>
            <w:r w:rsidRPr="00870A06">
              <w:rPr>
                <w:color w:val="000000"/>
                <w:sz w:val="28"/>
                <w:szCs w:val="28"/>
              </w:rPr>
              <w:softHyphen/>
              <w:t>шек», «Уберем посуду (игрушечную) после обеда».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Оказание детьми посильной помощи няне: рас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становка хлебниц (без хлеба) 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салфетниц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перед обедом.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 Наблюдение на прогулке за тем, как старшие дошкольники оказывают посильную помощь дворнику.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Наблюдение затем, как воспитатель поливает цветы и рыхлит землю в цветочных горшках.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Приучение детей к самостоятельности: убирать за собой игрушки, одеваться с небольшой помо</w:t>
            </w:r>
            <w:r w:rsidRPr="00870A06">
              <w:rPr>
                <w:color w:val="000000"/>
                <w:sz w:val="28"/>
                <w:szCs w:val="28"/>
              </w:rPr>
              <w:softHyphen/>
              <w:t>щью взрослого и т. д.</w:t>
            </w:r>
          </w:p>
        </w:tc>
        <w:tc>
          <w:tcPr>
            <w:tcW w:w="5002" w:type="dxa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элементарных правил поведе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аквариумными рыбками, рассматривание комнатных растений в группо</w:t>
            </w:r>
            <w:r w:rsidRPr="00870A06">
              <w:rPr>
                <w:color w:val="000000"/>
                <w:sz w:val="28"/>
                <w:szCs w:val="28"/>
              </w:rPr>
              <w:softHyphen/>
              <w:t>вой комнате (формирование элементарных представлений о способах взаимодействия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Подвижные игры «Через ручеек», «Прокати мяч».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«Найди маму для телен</w:t>
            </w:r>
            <w:r w:rsidRPr="00870A06">
              <w:rPr>
                <w:color w:val="000000"/>
                <w:sz w:val="28"/>
                <w:szCs w:val="28"/>
              </w:rPr>
              <w:softHyphen/>
              <w:t>ка (козленка, щенка)».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Чтение стихотворения Н. Пику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левой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Наду-вала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кошка шар...»</w:t>
            </w:r>
          </w:p>
        </w:tc>
      </w:tr>
      <w:tr w:rsidR="00870A06" w:rsidRPr="00870A06" w:rsidTr="00EB6772">
        <w:trPr>
          <w:trHeight w:val="213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180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«Строители», «При</w:t>
            </w:r>
            <w:r w:rsidRPr="00870A06">
              <w:rPr>
                <w:color w:val="000000"/>
                <w:sz w:val="28"/>
                <w:szCs w:val="28"/>
              </w:rPr>
              <w:softHyphen/>
              <w:t>нимаем гостей».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«Обезьянки», «Лови мяч».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Самостоятельные игры с персонажами-игрушками.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 «Геометрическая мозаи</w:t>
            </w:r>
            <w:r w:rsidRPr="00870A06">
              <w:rPr>
                <w:color w:val="000000"/>
                <w:sz w:val="28"/>
                <w:szCs w:val="28"/>
              </w:rPr>
              <w:softHyphen/>
              <w:t>ка», «Разрезные картинки».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Инсценировка «Ребята гуляют» (дети парами проходят по группе под музыкальное сопровож</w:t>
            </w:r>
            <w:r w:rsidRPr="00870A06">
              <w:rPr>
                <w:color w:val="000000"/>
                <w:sz w:val="28"/>
                <w:szCs w:val="28"/>
              </w:rPr>
              <w:softHyphen/>
              <w:t>дение «Погуляем»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И. Арсеева,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Чер-ницкой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Игры на развитие мелкой моторики рук (шну</w:t>
            </w:r>
            <w:r w:rsidRPr="00870A06">
              <w:rPr>
                <w:color w:val="000000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870A06">
              <w:rPr>
                <w:color w:val="000000"/>
                <w:sz w:val="28"/>
                <w:szCs w:val="28"/>
              </w:rPr>
              <w:softHyphen/>
              <w:t>ками и т. д.)</w:t>
            </w:r>
          </w:p>
        </w:tc>
        <w:tc>
          <w:tcPr>
            <w:tcW w:w="4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 Выполнение детьми простейших трудовых действий: собрать цветные карандаши после ри</w:t>
            </w:r>
            <w:r w:rsidRPr="00870A06">
              <w:rPr>
                <w:color w:val="000000"/>
                <w:sz w:val="28"/>
                <w:szCs w:val="28"/>
              </w:rPr>
              <w:softHyphen/>
              <w:t>сования, протереть кукольную посуду тряпочкой, сложить книги на место.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Наблюдение за работой дворника (садовника).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Оказание детьми посильной помощи няне во время накрывания на стол.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Дидактическая игра «Что делал (делает) двор</w:t>
            </w:r>
            <w:r w:rsidRPr="00870A06">
              <w:rPr>
                <w:color w:val="000000"/>
                <w:sz w:val="28"/>
                <w:szCs w:val="28"/>
              </w:rPr>
              <w:softHyphen/>
              <w:t>ник?» (дети называют трудовые действия: подметает дорожки, убирает мусор, опавшую листву и т. д.).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Приучение детей к самостоятельному одеванию и раздеванию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870A06">
              <w:rPr>
                <w:color w:val="000000"/>
                <w:sz w:val="28"/>
                <w:szCs w:val="28"/>
              </w:rPr>
              <w:softHyphen/>
              <w:t>рожного движения: автомобили движутся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 дороге, светофор регулирует движение транспорта и пешеходов).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Подвижная игра «Чья машина появится пер</w:t>
            </w:r>
            <w:r w:rsidRPr="00870A06">
              <w:rPr>
                <w:color w:val="000000"/>
                <w:sz w:val="28"/>
                <w:szCs w:val="28"/>
              </w:rPr>
              <w:softHyphen/>
              <w:t>вой».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Конструирование «Машина».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Сравнение автомобиля и грузовой машины (по картинкам, игрушечным машинам).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Игровая ситуация «Угадай по звуку» (учить отличать звук машины от других звуков).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Сюжетная игра на макете «Автомобили и светофор»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2"/>
        <w:gridCol w:w="4913"/>
        <w:gridCol w:w="5002"/>
      </w:tblGrid>
      <w:tr w:rsidR="00870A06" w:rsidRPr="00870A06" w:rsidTr="00EB6772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</w:t>
            </w:r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rPr>
          <w:trHeight w:val="3894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Пальчиковая гимнастика «Этот пальчик – де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душка…».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Сюжетно-ролевая игра «Семья».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Подвижные игры «Попади в воротца», «Найди флажок».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Инсценировка русской народной сказки «Козлятки и волк» (обр. К. Ушинского).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Дидактические игры «Что звучит?», «Чудесный мешочек».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Организация коллективной игры с игрушками с целью воспитания доброжелательных взаимоотношений со сверстниками.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«Научим куклу убирать одежду и обувь на место».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на прогулке за старшими дошкольниками, подметающими дорожки.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Выполнение поручений воспитателя (принеси лейку для полива растений, вытри тряпочкой полку, разложи коробки с карандашами на столе). 4. Знакомство с трудом няни, наблюдение за тем, как няня накрывает на стол, моет пол.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Чтение польской народной песенки «Сапожник» (обр. Б.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Заходера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перила.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Подвижные игры «Не переползай линию!», «Целься точнее!».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870A06">
              <w:rPr>
                <w:color w:val="000000"/>
                <w:sz w:val="28"/>
                <w:szCs w:val="28"/>
              </w:rPr>
              <w:softHyphen/>
              <w:t>помнить, что нужно играть, не мешая друг другу)</w:t>
            </w:r>
          </w:p>
        </w:tc>
      </w:tr>
      <w:tr w:rsidR="00870A06" w:rsidRPr="00870A06" w:rsidTr="00EB6772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57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Сюжетно-ролевые игры «У куклы Кати день рождения», «Больница».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Подвижные игры «Поезд», «Заинька» (под рус.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Нар.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Мелодию «Зайка»).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Инсценировка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«Бычок». 4. Дидактические игры: складывание пирамидки из 5-8 колец разной величины; складывание узо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ра из геометрической мозаики.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Игровая ситуация «Игрушки готовятся к обеду».. 6. Чтение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«Лошадка».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Рисование колец для пирамидки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Дидактические игры «Оденем куклу», «Уберем кукольную одежду на место».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Наведение порядка в групповой комнате перед выходом на прогулку.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Наблюдение на прогулке за старшими дошкольниками, собирающими игрушки.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Выполнение поручений воспитателя по уборке игрушек в группе.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Знакомство с трудом няни, наблюдение за тем, как няня моет посуду, подметает пол и т. 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Наблюдение за попугаем в клетке, рассмат</w:t>
            </w:r>
            <w:r w:rsidRPr="00870A06">
              <w:rPr>
                <w:color w:val="000000"/>
                <w:sz w:val="28"/>
                <w:szCs w:val="28"/>
              </w:rPr>
              <w:softHyphen/>
              <w:t>ривание комнатных растений в групповой комнате (формирование элементарных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>ставлений о способах взаимодействия с расте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ниями и животными).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Чтение русской народной сказки «Теремок» (обр. М. Булатова).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Подвижная игра «Солнышко и дождик»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2"/>
        <w:gridCol w:w="4913"/>
        <w:gridCol w:w="5002"/>
      </w:tblGrid>
      <w:tr w:rsidR="00870A06" w:rsidRPr="00870A06" w:rsidTr="00EB6772">
        <w:trPr>
          <w:trHeight w:val="38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870A06" w:rsidRPr="00870A06" w:rsidTr="00EB6772">
        <w:trPr>
          <w:trHeight w:val="26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«Семья», «Магазин».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«Птички и дождик», «Мой веселый звонкий мяч».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Ознакомление со свойствами мокрого и сухого песка (в помещении).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Игры с песком (детям предлагается вылепить из мокрого песка куличики для кукол).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 Рассматривание предметов разного цвета, на</w:t>
            </w:r>
            <w:r w:rsidRPr="00870A06">
              <w:rPr>
                <w:color w:val="000000"/>
                <w:sz w:val="28"/>
                <w:szCs w:val="28"/>
              </w:rPr>
              <w:softHyphen/>
              <w:t>ходящихся в группе (воспитатель предлагает най</w:t>
            </w:r>
            <w:r w:rsidRPr="00870A06">
              <w:rPr>
                <w:color w:val="000000"/>
                <w:sz w:val="28"/>
                <w:szCs w:val="28"/>
              </w:rPr>
              <w:softHyphen/>
              <w:t>ти предметы желтого, зеленого цвета).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Чтение русской народной сказки (на выбор воспитателя или детей).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Коллективная игра «Раздувайся, пузырь...»</w:t>
            </w:r>
          </w:p>
        </w:tc>
        <w:tc>
          <w:tcPr>
            <w:tcW w:w="4913" w:type="dxa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 Выполнение детьми простейших трудовых действий: складывание одежды в шкафчик после прогулки, уборка игрушек.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действиями воспитателя (полив цветов, изготовление дидактического материла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 занятию).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Оказание детьми посильной помощи няне во время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застилания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постелей.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Дидактическая игра «Что мы надеваем на но</w:t>
            </w:r>
            <w:r w:rsidRPr="00870A06">
              <w:rPr>
                <w:color w:val="000000"/>
                <w:sz w:val="28"/>
                <w:szCs w:val="28"/>
              </w:rPr>
              <w:softHyphen/>
              <w:t>ги?» (воспитатель предлагает детям из всех кар</w:t>
            </w:r>
            <w:r w:rsidRPr="00870A06">
              <w:rPr>
                <w:color w:val="000000"/>
                <w:sz w:val="28"/>
                <w:szCs w:val="28"/>
              </w:rPr>
              <w:softHyphen/>
              <w:t>точек выбрать те, на которых изображены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>меты обуви; дети находят и называют).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Приучение детей к самостоятельному одеванию и раздеванию</w:t>
            </w:r>
          </w:p>
        </w:tc>
        <w:tc>
          <w:tcPr>
            <w:tcW w:w="5002" w:type="dxa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Уточнение правил безопасности во время игр с песком: не брать песок в рот, не обсы</w:t>
            </w:r>
            <w:r w:rsidRPr="00870A06">
              <w:rPr>
                <w:color w:val="000000"/>
                <w:sz w:val="28"/>
                <w:szCs w:val="28"/>
              </w:rPr>
              <w:softHyphen/>
              <w:t>паться песком, не тереть глаза руками.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Беседа «Как беречь глаза?». Рассматривание иллюстративного материала по теме беседы.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</w:t>
            </w:r>
            <w:r w:rsidRPr="00870A06">
              <w:rPr>
                <w:color w:val="000000"/>
                <w:sz w:val="28"/>
                <w:szCs w:val="28"/>
              </w:rPr>
              <w:softHyphen/>
              <w:t>пасности глаз. Дети берут по одной картинке, рассматривают и объясняют ее содержание (с помощью воспитателя)</w:t>
            </w:r>
          </w:p>
        </w:tc>
      </w:tr>
      <w:tr w:rsidR="00870A06" w:rsidRPr="00870A06" w:rsidTr="00EB6772">
        <w:trPr>
          <w:trHeight w:val="36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 xml:space="preserve">2-я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Подвижные игры «Лови мяч», «Птички в гнез</w:t>
            </w:r>
            <w:r w:rsidRPr="00870A06">
              <w:rPr>
                <w:color w:val="000000"/>
                <w:sz w:val="28"/>
                <w:szCs w:val="28"/>
              </w:rPr>
              <w:softHyphen/>
              <w:t>дышках».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Самостоятельные игры с персонажами-игрушками.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 w:rsidRPr="00870A06">
              <w:rPr>
                <w:color w:val="000000"/>
                <w:sz w:val="28"/>
                <w:szCs w:val="28"/>
              </w:rPr>
              <w:softHyphen/>
              <w:t>ют несколько картинок, затем называют их).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Сюжетно-ролевая игра «Дети посещают врача» (обсудить правила поведения в больнице).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Игры на развитие мелкой моторики руки (шну</w:t>
            </w:r>
            <w:r w:rsidRPr="00870A06">
              <w:rPr>
                <w:color w:val="000000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870A06">
              <w:rPr>
                <w:color w:val="000000"/>
                <w:sz w:val="28"/>
                <w:szCs w:val="28"/>
              </w:rPr>
              <w:softHyphen/>
              <w:t>ками т. д.)</w:t>
            </w:r>
          </w:p>
        </w:tc>
        <w:tc>
          <w:tcPr>
            <w:tcW w:w="4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«Научим куклу наводить порядок в комнате».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Наблюдение на прогулке за старшими дошколь</w:t>
            </w:r>
            <w:r w:rsidRPr="00870A06">
              <w:rPr>
                <w:color w:val="000000"/>
                <w:sz w:val="28"/>
                <w:szCs w:val="28"/>
              </w:rPr>
              <w:softHyphen/>
              <w:t>никами, подметающими дорожки.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Выполнение поручений воспитателя (принеси лейку для полива растений, вытри тряпочкой пол</w:t>
            </w:r>
            <w:r w:rsidRPr="00870A06">
              <w:rPr>
                <w:color w:val="000000"/>
                <w:sz w:val="28"/>
                <w:szCs w:val="28"/>
              </w:rPr>
              <w:softHyphen/>
              <w:t>ку, разложи коробки с карандашами на столе).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кроваток из кирпичиков для игрушек.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Рассматривание картинок с изображением представителей разных профессий (врач, строи</w:t>
            </w:r>
            <w:r w:rsidRPr="00870A06">
              <w:rPr>
                <w:color w:val="000000"/>
                <w:sz w:val="28"/>
                <w:szCs w:val="28"/>
              </w:rPr>
              <w:softHyphen/>
              <w:t>тель, продавец, дворник, повар).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Подвижная игра «Повтори движения»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элементарных правил безопас</w:t>
            </w:r>
            <w:r w:rsidRPr="00870A06">
              <w:rPr>
                <w:color w:val="000000"/>
                <w:sz w:val="28"/>
                <w:szCs w:val="28"/>
              </w:rPr>
              <w:softHyphen/>
              <w:t>ного передвижения в помещении: быть осто</w:t>
            </w:r>
            <w:r w:rsidRPr="00870A06">
              <w:rPr>
                <w:color w:val="000000"/>
                <w:sz w:val="28"/>
                <w:szCs w:val="28"/>
              </w:rPr>
              <w:softHyphen/>
              <w:t>рожными при спуске и подъеме по лестнице; держаться за перила.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Подвижные игры «Не переползай линию!», «Зайка серенький сидит».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птицами, насекомыми во время прогулки (уточнить, что ловить птиц и насекомых нельзя, нельзя беспокоить их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 причинять им вред)</w:t>
            </w:r>
          </w:p>
        </w:tc>
      </w:tr>
    </w:tbl>
    <w:p w:rsidR="00870A06" w:rsidRPr="00870A06" w:rsidRDefault="00870A06" w:rsidP="00870A06">
      <w:pPr>
        <w:rPr>
          <w:sz w:val="28"/>
          <w:szCs w:val="28"/>
          <w:lang w:val="en-US"/>
        </w:rPr>
      </w:pPr>
    </w:p>
    <w:p w:rsidR="00870A06" w:rsidRPr="00870A06" w:rsidRDefault="00870A06" w:rsidP="00870A06">
      <w:pPr>
        <w:rPr>
          <w:sz w:val="28"/>
          <w:szCs w:val="28"/>
          <w:lang w:val="en-US"/>
        </w:rPr>
      </w:pPr>
    </w:p>
    <w:p w:rsidR="00870A06" w:rsidRPr="00870A06" w:rsidRDefault="00870A06" w:rsidP="00870A06">
      <w:pPr>
        <w:rPr>
          <w:sz w:val="28"/>
          <w:szCs w:val="28"/>
          <w:lang w:val="en-US"/>
        </w:rPr>
      </w:pPr>
    </w:p>
    <w:tbl>
      <w:tblPr>
        <w:tblW w:w="14611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10"/>
        <w:gridCol w:w="4903"/>
        <w:gridCol w:w="10"/>
        <w:gridCol w:w="10"/>
        <w:gridCol w:w="4716"/>
        <w:gridCol w:w="10"/>
        <w:gridCol w:w="10"/>
        <w:gridCol w:w="10"/>
      </w:tblGrid>
      <w:tr w:rsidR="00870A06" w:rsidRPr="00870A06" w:rsidTr="00EB6772">
        <w:trPr>
          <w:trHeight w:val="278"/>
        </w:trPr>
        <w:tc>
          <w:tcPr>
            <w:tcW w:w="14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385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Пальчиковая гимнастика «Этот пальчик - де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душка. 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Сюжетно-ролевая игра «Семья».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Подвижные игры «Принеси предмет», «Найди флажок».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Инсценировка русской народной сказки «Козлятки и волк» (обр. К. Ушинского).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Дидактические игры «Чудесный мешочек», «Найди предмет желтого (зеленого, красного) цвета».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7. Выполнение движений, соответствующих тексту русской народной песенки «Заинька, походи...»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«Что умеет делать повар?». 2. Выполнение поручений воспитателя (принеси одну куклу, один мяч, отнеси в корзину одну кеглю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Знакомство с трудом няни, наблюдение за тем, как няня подметает пол, накрывает на стол перед завтраком, обедом.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Коллективная уборка в игровом уголке.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Выполнение музыкально-ритмических движений под музыкальное сопровождение «Вот как мы умеем!»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Н. Френкель).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Рассматривание сюжетных картинок с изображением людей, которые выполняют работу на огороде, в саду осенью.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элементарных правил безопас</w:t>
            </w:r>
            <w:r w:rsidRPr="00870A06">
              <w:rPr>
                <w:color w:val="000000"/>
                <w:sz w:val="28"/>
                <w:szCs w:val="28"/>
              </w:rPr>
              <w:softHyphen/>
              <w:t>ного передвижения в помещении: быть осто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Наблюдение за животными в зооуголке (формирование элементарных представлений о способах взаимодействия с растениями и жи</w:t>
            </w:r>
            <w:r w:rsidRPr="00870A06">
              <w:rPr>
                <w:color w:val="000000"/>
                <w:sz w:val="28"/>
                <w:szCs w:val="28"/>
              </w:rPr>
              <w:softHyphen/>
              <w:t>вотными: рассматривать растения, не нанося им вреда, наблюдать за животными, не беспо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Ознакомление детей с правилами поведения в общественном транспорте.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870A06" w:rsidRPr="00870A06" w:rsidTr="00EB6772">
        <w:trPr>
          <w:trHeight w:val="269"/>
        </w:trPr>
        <w:tc>
          <w:tcPr>
            <w:tcW w:w="14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«Больница», «Цветоч</w:t>
            </w:r>
            <w:r w:rsidRPr="00870A06">
              <w:rPr>
                <w:color w:val="000000"/>
                <w:sz w:val="28"/>
                <w:szCs w:val="28"/>
              </w:rPr>
              <w:softHyphen/>
              <w:t>ный магазин».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2. Подвижная игра «Заинька» (под 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ар. ме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лодию «Зайка»).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Инсценировка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«Ло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шадка».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игры: складывание узора из геометрической мозаики, осязательное обследо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вание предмета с закрытыми глазами («Отгадай, что это?»).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Формирование умения здороваться и прощать</w:t>
            </w:r>
            <w:r w:rsidRPr="00870A06">
              <w:rPr>
                <w:color w:val="000000"/>
                <w:sz w:val="28"/>
                <w:szCs w:val="28"/>
              </w:rPr>
              <w:softHyphen/>
              <w:t>ся (по напоминанию взрослого); излагать собст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венные просьбы спокойно, употребляя слова «спасибо», «пожалуйста».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Игра «Назови свое имя (имя товарища)»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«Оденем куклу нарядно».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Конструирование из кубиков и кирпичиков полочки для кукольной обуви.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Наблюдение на прогулке за старшими дошкольниками, собирающими игрушки.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вают изображенное на картинке).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Сюжетная игра « Поможем повару пригото</w:t>
            </w:r>
            <w:r w:rsidRPr="00870A06">
              <w:rPr>
                <w:color w:val="000000"/>
                <w:sz w:val="28"/>
                <w:szCs w:val="28"/>
              </w:rPr>
              <w:softHyphen/>
              <w:t>вить суп (компот)».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6. Уход за комнатными растениями: дети под руко</w:t>
            </w:r>
            <w:r w:rsidRPr="00870A06">
              <w:rPr>
                <w:color w:val="000000"/>
                <w:sz w:val="28"/>
                <w:szCs w:val="28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870A06" w:rsidRPr="00870A06" w:rsidTr="00EB6772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3"/>
          <w:wAfter w:w="30" w:type="dxa"/>
          <w:trHeight w:val="263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Сюжетно-ролевые игры «Больница», «Магазин». 2. Подвижные игры «Догони клубочек», «Идем за мышкой».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Дидактические игры «Что звучит?», «Чудес</w:t>
            </w:r>
            <w:r w:rsidRPr="00870A06">
              <w:rPr>
                <w:color w:val="000000"/>
                <w:sz w:val="28"/>
                <w:szCs w:val="28"/>
              </w:rPr>
              <w:softHyphen/>
              <w:t>ный мешочек».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Выполнение игровых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действий по подража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нию: «Ладошки», «Большие ноги».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Рассматривание предметов разной величины, находящихся в группе.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Коллективная игра «Поезд» (дети становятся друг за другом, держатся за плечи впереди стоя</w:t>
            </w:r>
            <w:r w:rsidRPr="00870A06">
              <w:rPr>
                <w:color w:val="000000"/>
                <w:sz w:val="28"/>
                <w:szCs w:val="28"/>
              </w:rPr>
              <w:softHyphen/>
              <w:t>щего и двигаются за воспитателем)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Дидактические игры «Выполни задание» (дети выполняют манипуляции с игрушками по зада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нию педагога), «У кого такой предмет?».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Наведение порядка в групповой комнате перед выходом на прогулку.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Наблюдение на прогулке за старшими дошколь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никами, убирающими снег со скамеек.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Знакомство с трудом дворника зимой (убрать с дорожек снег, лед, посыпать их песком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Уход за комнатными растениями под руковод</w:t>
            </w:r>
            <w:r w:rsidRPr="00870A06">
              <w:rPr>
                <w:color w:val="000000"/>
                <w:sz w:val="28"/>
                <w:szCs w:val="28"/>
              </w:rPr>
              <w:softHyphen/>
              <w:t>ством педагога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Уточнение правил безопасности во время игр на улице: не кидать друг в друга снежки, камни, палки.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«Что умеют делать руки?». 3. Беседа « Как беречь руки?» (рассматривание иллюстративного материала по теме беседы).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Чтение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«Грузовик».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Игра «Найди машину, которую назову» (за</w:t>
            </w:r>
            <w:r w:rsidRPr="00870A06">
              <w:rPr>
                <w:color w:val="000000"/>
                <w:sz w:val="28"/>
                <w:szCs w:val="28"/>
              </w:rPr>
              <w:softHyphen/>
              <w:t>крепить умение различать машины - автомо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били легковые и грузовые).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Обсуждение «Чем опасна дорога зимой»</w:t>
            </w:r>
          </w:p>
        </w:tc>
      </w:tr>
      <w:tr w:rsidR="00870A06" w:rsidRPr="00870A06" w:rsidTr="00EB6772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3"/>
          <w:wAfter w:w="30" w:type="dxa"/>
          <w:trHeight w:val="26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Сюжетные игры «Матрешка в гости к нам пришла», «Строим дом для игрушки».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«Поймай бабочку», «Лови мяч».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Самостоятельные игры с персонажами-игрушками.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Дидактические игры «Разрезные картинки», «Составь пирамиду».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Инсценировка «У ребяток ручки хлопают»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Дидактическая игра «На чем люди ездят?»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«Поможем кукле одеться на прогулку» (дети под руководством педагога выбирают кукольную зимнюю одежду, обувь и одевают куклу).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Складывание игрушек для зимней прогулки в корзину.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Рассматривание комнатных растений, беседа об уходе за ними.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Выполнение поручений воспитателя (принеси цветные карандаши, большой красный мяч, куклу и расческу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Игра «Вопрос-ответ» с демонстрацией предметных картинок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Сюжетная игра «Мы едем на автобусе» (уточнить правила безопасного поведения во время поездки на автобусе).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Конструирование из строительного материа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ла «Узкая и широкая дорожки на улице».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Беседа «Чего нельзя делать на прогулке?».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Рассматривание картины «Зимой на прогулке». 5. Дидактическая игра «Угадай, на чем пове</w:t>
            </w:r>
            <w:r w:rsidRPr="00870A06">
              <w:rPr>
                <w:color w:val="000000"/>
                <w:sz w:val="28"/>
                <w:szCs w:val="28"/>
              </w:rPr>
              <w:softHyphen/>
              <w:t>зешь».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6. Уточнение правил безопасности во время совместных игр в группе</w:t>
            </w:r>
          </w:p>
        </w:tc>
      </w:tr>
      <w:tr w:rsidR="00870A06" w:rsidRPr="00870A06" w:rsidTr="00EB6772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3"/>
          <w:wAfter w:w="30" w:type="dxa"/>
          <w:trHeight w:val="21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«Магазин», «Больни</w:t>
            </w:r>
            <w:r w:rsidRPr="00870A06">
              <w:rPr>
                <w:color w:val="000000"/>
                <w:sz w:val="28"/>
                <w:szCs w:val="28"/>
              </w:rPr>
              <w:softHyphen/>
              <w:t>ца». 2. Подвижные игры «Птички и дождик», «Маши</w:t>
            </w:r>
            <w:r w:rsidRPr="00870A06">
              <w:rPr>
                <w:color w:val="000000"/>
                <w:sz w:val="28"/>
                <w:szCs w:val="28"/>
              </w:rPr>
              <w:softHyphen/>
              <w:t>ны едут».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Ознакомление со свойствами мокрого и сухого песка (в помещении).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Игры с природным материалом (детям предла</w:t>
            </w:r>
            <w:r w:rsidRPr="00870A06">
              <w:rPr>
                <w:color w:val="000000"/>
                <w:sz w:val="28"/>
                <w:szCs w:val="28"/>
              </w:rPr>
              <w:softHyphen/>
              <w:t>гаются для игры шишки, желуди и т. д.).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Рассматривание предметов разного цвета, на</w:t>
            </w:r>
            <w:r w:rsidRPr="00870A06">
              <w:rPr>
                <w:color w:val="000000"/>
                <w:sz w:val="28"/>
                <w:szCs w:val="28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Коллективная игра «Птички летают»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Обучение детей аккуратному складыванию вещей в шкафчик. 2. Дидактические игры «Что куда поставим?», «Что лишнее?». 3. Наблюдение на прогулке за тем, как старшие дошкольники оказывают посильную помощь дворнику.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 Выполнение поручений воспитателя (убрать кукольную одежду, посуду на места и т. д.).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Сюжетная игра «Приготовим обед для игрушек».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Дидактическая игра «Что делал (делает) двор</w:t>
            </w:r>
            <w:r w:rsidRPr="00870A06">
              <w:rPr>
                <w:color w:val="000000"/>
                <w:sz w:val="28"/>
                <w:szCs w:val="28"/>
              </w:rPr>
              <w:softHyphen/>
              <w:t>ник?» (дети называют трудовые действия: чистит дорожки, убирает мусор и т. д.)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элементарных правил безопасного передвижения в помещении: быть осторожны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ми при спуске и подъеме по лестнице; держаться за перила. 2. Наблюдение за животными в зооуголке (формирование элементарных представлений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особах взаимодействия с растениями и жи</w:t>
            </w:r>
            <w:r w:rsidRPr="00870A06">
              <w:rPr>
                <w:color w:val="000000"/>
                <w:sz w:val="28"/>
                <w:szCs w:val="28"/>
              </w:rPr>
              <w:softHyphen/>
              <w:t>вотными).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Знакомство с правилами дорожного движения: игры «Лучший пешеход», «Собери светофор».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Обсуждение ситуации: дети мешают друг дру</w:t>
            </w:r>
            <w:r w:rsidRPr="00870A06">
              <w:rPr>
                <w:color w:val="000000"/>
                <w:sz w:val="28"/>
                <w:szCs w:val="28"/>
              </w:rPr>
              <w:softHyphen/>
              <w:t>гу играть, забирают друг у друга игрушки (объ</w:t>
            </w:r>
            <w:r w:rsidRPr="00870A06">
              <w:rPr>
                <w:color w:val="000000"/>
                <w:sz w:val="28"/>
                <w:szCs w:val="28"/>
              </w:rPr>
              <w:softHyphen/>
              <w:t>яснить правила взаимодействия детей в игре)</w:t>
            </w:r>
          </w:p>
        </w:tc>
      </w:tr>
      <w:tr w:rsidR="00870A06" w:rsidRPr="00870A06" w:rsidTr="00EB6772">
        <w:trPr>
          <w:gridAfter w:val="3"/>
          <w:wAfter w:w="30" w:type="dxa"/>
          <w:trHeight w:val="219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3"/>
          <w:wAfter w:w="30" w:type="dxa"/>
          <w:trHeight w:val="18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«Строители», «Парик</w:t>
            </w:r>
            <w:r w:rsidRPr="00870A06">
              <w:rPr>
                <w:color w:val="000000"/>
                <w:sz w:val="28"/>
                <w:szCs w:val="28"/>
              </w:rPr>
              <w:softHyphen/>
              <w:t>махерская».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«Найди флажок», «Не пере</w:t>
            </w:r>
            <w:r w:rsidRPr="00870A06">
              <w:rPr>
                <w:color w:val="000000"/>
                <w:sz w:val="28"/>
                <w:szCs w:val="28"/>
              </w:rPr>
              <w:softHyphen/>
              <w:t>ползай линию!».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Самостоятельные игры с персонажами-игруш</w:t>
            </w:r>
            <w:r w:rsidRPr="00870A06">
              <w:rPr>
                <w:color w:val="000000"/>
                <w:sz w:val="28"/>
                <w:szCs w:val="28"/>
              </w:rPr>
              <w:softHyphen/>
              <w:t>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Дидактические игры «Покажи игрушку синего (красного,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желтого) 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цвета», «Найди картинку».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Игры на развитие мелкой моторики рук (шну</w:t>
            </w:r>
            <w:r w:rsidRPr="00870A06">
              <w:rPr>
                <w:color w:val="000000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870A06">
              <w:rPr>
                <w:color w:val="000000"/>
                <w:sz w:val="28"/>
                <w:szCs w:val="28"/>
              </w:rPr>
              <w:softHyphen/>
              <w:t>ками т. д.)</w:t>
            </w:r>
          </w:p>
        </w:tc>
        <w:tc>
          <w:tcPr>
            <w:tcW w:w="4913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детьми простейших трудовых действий: собрать мусор, сложить книги на по</w:t>
            </w:r>
            <w:r w:rsidRPr="00870A06">
              <w:rPr>
                <w:color w:val="000000"/>
                <w:sz w:val="28"/>
                <w:szCs w:val="28"/>
              </w:rPr>
              <w:softHyphen/>
              <w:t>лочку, убрать краски после рисования.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Посадка лука в ящики с землей.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Приучение детей к самостоятельности: убирать за собой игрушки, одеваться с небольшой помо</w:t>
            </w:r>
            <w:r w:rsidRPr="00870A06">
              <w:rPr>
                <w:color w:val="000000"/>
                <w:sz w:val="28"/>
                <w:szCs w:val="28"/>
              </w:rPr>
              <w:softHyphen/>
              <w:t>щью взрослого и т. д.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Игра «Будь внимателен». Ситуация: сок нали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ли в стакан. Где сок?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>(В стакане.)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элементарных правил поведения в детском саду: играть с детьми, не мешая им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 не причиняя боль; уходить из детского сада только с родителями.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рыбками (или черепахами) в аквариуме (формирование элементарных представлений о способах взаимодействия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 растениями и животными: рассматривать рас</w:t>
            </w:r>
            <w:r w:rsidRPr="00870A06">
              <w:rPr>
                <w:color w:val="000000"/>
                <w:sz w:val="28"/>
                <w:szCs w:val="28"/>
              </w:rPr>
              <w:softHyphen/>
              <w:t>тения, не нанося им вреда, наблюдать за жи</w:t>
            </w:r>
            <w:r w:rsidRPr="00870A06">
              <w:rPr>
                <w:color w:val="000000"/>
                <w:sz w:val="28"/>
                <w:szCs w:val="28"/>
              </w:rPr>
              <w:softHyphen/>
              <w:t>вотными, не беспокоя их и не причиняя им вре</w:t>
            </w:r>
            <w:r w:rsidRPr="00870A06">
              <w:rPr>
                <w:color w:val="000000"/>
                <w:sz w:val="28"/>
                <w:szCs w:val="28"/>
              </w:rPr>
              <w:softHyphen/>
              <w:t>да).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Подвижная игра «Солнышко и дождик».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Составление рассказа о том, как нужно вести себя на улице, в общественных местах</w:t>
            </w:r>
          </w:p>
        </w:tc>
      </w:tr>
      <w:tr w:rsidR="00870A06" w:rsidRPr="00870A06" w:rsidTr="00EB6772">
        <w:trPr>
          <w:gridAfter w:val="3"/>
          <w:wAfter w:w="30" w:type="dxa"/>
          <w:trHeight w:val="231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870A06" w:rsidRPr="00870A06" w:rsidTr="00EB6772">
        <w:trPr>
          <w:gridAfter w:val="3"/>
          <w:wAfter w:w="30" w:type="dxa"/>
          <w:trHeight w:val="219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3"/>
          <w:wAfter w:w="30" w:type="dxa"/>
          <w:trHeight w:val="303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Сюжетные игры «У игрушек праздник», «Ай</w:t>
            </w:r>
            <w:r w:rsidRPr="00870A06">
              <w:rPr>
                <w:color w:val="000000"/>
                <w:sz w:val="28"/>
                <w:szCs w:val="28"/>
              </w:rPr>
              <w:softHyphen/>
              <w:t>болит лечит зверей».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«Поезд», «Флажок».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Инсценировка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игры: складывание пирамидки из 5-8 колец разной величины, складывание узо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ра из геометрических фигур.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Игровое упражнение «Кто внимательный».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Наблюдение сюжетно-ролевой игры «Шофер».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Рисование бус для кукол (дети изображают кружочки на нарисованной линии)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Дидактические игры «Напоим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Чебурашку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ча</w:t>
            </w:r>
            <w:r w:rsidRPr="00870A06">
              <w:rPr>
                <w:color w:val="000000"/>
                <w:sz w:val="28"/>
                <w:szCs w:val="28"/>
              </w:rPr>
              <w:softHyphen/>
              <w:t>ем», «Назови как можно больше предметов».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на прогулке за старшими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дошколь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никами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собирающими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игрушки.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Выполнение поручений воспитателя по уборке игрушек в группе.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Подвижно-развивающая игра «Расти, расти, лучок».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Уход за комнатными растениями: дети под руко</w:t>
            </w:r>
            <w:r w:rsidRPr="00870A06">
              <w:rPr>
                <w:color w:val="000000"/>
                <w:sz w:val="28"/>
                <w:szCs w:val="28"/>
              </w:rPr>
              <w:softHyphen/>
              <w:t>водством воспитателя рыхлят палочкой землю в цветочном горшке, наблюдают, как взрослые выти</w:t>
            </w:r>
            <w:r w:rsidRPr="00870A06">
              <w:rPr>
                <w:color w:val="000000"/>
                <w:sz w:val="28"/>
                <w:szCs w:val="28"/>
              </w:rPr>
              <w:softHyphen/>
              <w:t>рают пыль с листочков, поливают цветы из лейки. 6. Беседа «Домашние животные и уход за ними»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Рисование по замыслу (уточнить у детей пра</w:t>
            </w:r>
            <w:r w:rsidRPr="00870A06">
              <w:rPr>
                <w:color w:val="000000"/>
                <w:sz w:val="28"/>
                <w:szCs w:val="28"/>
              </w:rPr>
              <w:softHyphen/>
              <w:t>вила безопасного поведения во время изобрази</w:t>
            </w:r>
            <w:r w:rsidRPr="00870A06">
              <w:rPr>
                <w:color w:val="000000"/>
                <w:sz w:val="28"/>
                <w:szCs w:val="28"/>
              </w:rPr>
              <w:softHyphen/>
              <w:t>тельной деятельности).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Чтение сказки Л. Н. Толстого «Три медведя». 3. Подвижная игра «Воробышки и автомобиль». 4. Дидактическая игра «Чья мама? Чей ма</w:t>
            </w:r>
            <w:r w:rsidRPr="00870A06">
              <w:rPr>
                <w:color w:val="000000"/>
                <w:sz w:val="28"/>
                <w:szCs w:val="28"/>
              </w:rPr>
              <w:softHyphen/>
              <w:t>лыш?» (уточнить названия животных и их де</w:t>
            </w:r>
            <w:r w:rsidRPr="00870A06">
              <w:rPr>
                <w:color w:val="000000"/>
                <w:sz w:val="28"/>
                <w:szCs w:val="28"/>
              </w:rPr>
              <w:softHyphen/>
              <w:t>тенышей, повторить правила поведения с жи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вотными).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870A06" w:rsidRPr="00870A06" w:rsidTr="00EB6772">
        <w:trPr>
          <w:gridAfter w:val="1"/>
          <w:wAfter w:w="10" w:type="dxa"/>
          <w:trHeight w:val="29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Сюжетно-ролевая игра «Семья».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«Птички в гнездышках», «Найди флажок».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Инсценировка четверостишия: Мы по лесу шли, шли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одберезовик нашли. Раз грибок и два грибок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оложили в кузовок.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Дидактическая игра «Устроим кукле комнату».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Игры с солнечным зайчиком (педагог показыва</w:t>
            </w:r>
            <w:r w:rsidRPr="00870A06">
              <w:rPr>
                <w:color w:val="000000"/>
                <w:sz w:val="28"/>
                <w:szCs w:val="28"/>
              </w:rPr>
              <w:softHyphen/>
              <w:t>ет, как с помощью зеркала на стенах и потолке появляется солнечный зайчик; дети «ловят»)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«Что умеет делать мама (бабушка)?».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Коллективная уборка в игровом уголке.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Наблюдение за ростом и развитием перьев лука. 4. Рассматривание сюжетных картинок с изображением людей, которые работают на улицах города зимой.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Слушание рассказа воспитателя о том, как тру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дятся работники прачечной детского сада.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Сюжетная игра «Постираем кукле платье».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7. Конструирование мебели из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строительного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ма</w:t>
            </w:r>
            <w:r w:rsidRPr="00870A06">
              <w:rPr>
                <w:color w:val="000000"/>
                <w:sz w:val="28"/>
                <w:szCs w:val="28"/>
              </w:rPr>
              <w:softHyphen/>
              <w:t>терила (для кукол)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Подвижные игры «Через ручеек», «Зайка серенький сидит».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по теме «Пешеход переходит улицу».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 xml:space="preserve">3-я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50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Подвижные игры «Непослушные мячи», «Мышки-шалунишки».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Самостоятельные игры с персонажами-игрушками.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Сюжетно-ролерая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игра «Дети пришли в мага</w:t>
            </w:r>
            <w:r w:rsidRPr="00870A06">
              <w:rPr>
                <w:color w:val="000000"/>
                <w:sz w:val="28"/>
                <w:szCs w:val="28"/>
              </w:rPr>
              <w:softHyphen/>
              <w:t>зин» (обсудить правила поведения в магазине).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 Исполнение парного танца («Парный танец», русская народная мелодия в обр. Е. Тиличеевой)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Целевая прогулка «Подкормим птиц зимой» (формировать желание помогать птицам в зим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ний период, закрепить знание названий птиц).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вают изображенное на картинке).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Уход за комнатными растениями: дети под ру</w:t>
            </w:r>
            <w:r w:rsidRPr="00870A06">
              <w:rPr>
                <w:color w:val="000000"/>
                <w:sz w:val="28"/>
                <w:szCs w:val="28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Подвижно-дидактическая игра «Пешеход переходит улицу».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Формирование элементарных представле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870A06">
              <w:rPr>
                <w:color w:val="000000"/>
                <w:sz w:val="28"/>
                <w:szCs w:val="28"/>
              </w:rPr>
              <w:softHyphen/>
              <w:t>коя их и не причиняя им вреда).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Чтение русской народной сказки «Козлятки и волк» (обр. К. Ушинского).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Подвижные игры «Мяч в кругу», «Попади в во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ротца» (уточнить правила безопасного поведения во время коллективной подвижной игры) </w:t>
            </w:r>
          </w:p>
        </w:tc>
      </w:tr>
      <w:tr w:rsidR="00870A06" w:rsidRPr="00870A06" w:rsidTr="00EB6772">
        <w:trPr>
          <w:gridAfter w:val="1"/>
          <w:wAfter w:w="10" w:type="dxa"/>
          <w:trHeight w:val="50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231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«Больница», «Мага</w:t>
            </w:r>
            <w:r w:rsidRPr="00870A06">
              <w:rPr>
                <w:color w:val="000000"/>
                <w:sz w:val="28"/>
                <w:szCs w:val="28"/>
              </w:rPr>
              <w:softHyphen/>
              <w:t>зин».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 Игровое развлечение «Зимние забавы».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Дидактические игры «Что звучит?», «Где фла</w:t>
            </w:r>
            <w:r w:rsidRPr="00870A06">
              <w:rPr>
                <w:color w:val="000000"/>
                <w:sz w:val="28"/>
                <w:szCs w:val="28"/>
              </w:rPr>
              <w:softHyphen/>
              <w:t>жок?».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Игровая ситуация «Игрушки готовятся к про</w:t>
            </w:r>
            <w:r w:rsidRPr="00870A06">
              <w:rPr>
                <w:color w:val="000000"/>
                <w:sz w:val="28"/>
                <w:szCs w:val="28"/>
              </w:rPr>
              <w:softHyphen/>
              <w:t>гулке».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 Рассматривание предметов разного назначения (посуда, игрушки, книги), находящихся в группе.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«Упражнения со снежками» (русская народная мелодия).</w:t>
            </w:r>
          </w:p>
          <w:p w:rsidR="00870A06" w:rsidRPr="00870A06" w:rsidRDefault="00DC5792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Коллективные игры</w:t>
            </w:r>
            <w:r w:rsidR="00870A06" w:rsidRPr="00870A06">
              <w:rPr>
                <w:color w:val="000000"/>
                <w:sz w:val="28"/>
                <w:szCs w:val="28"/>
              </w:rPr>
              <w:t xml:space="preserve"> «Мышки и кот», «Карусель»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Беседа «Как я помогаю маме».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Конструирование из кубиков и кирпичиков подставок для игрушек.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Развивающая игра «Камешки» (дети под руко</w:t>
            </w:r>
            <w:r w:rsidRPr="00870A06">
              <w:rPr>
                <w:color w:val="000000"/>
                <w:sz w:val="28"/>
                <w:szCs w:val="28"/>
              </w:rPr>
              <w:softHyphen/>
              <w:t>водством педагога группируют камешки по раз</w:t>
            </w:r>
            <w:r w:rsidRPr="00870A06">
              <w:rPr>
                <w:color w:val="000000"/>
                <w:sz w:val="28"/>
                <w:szCs w:val="28"/>
              </w:rPr>
              <w:softHyphen/>
              <w:t>меру, цвету, форме, текстуре).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«Что не подходит?» (дети рассматривают картинки с предметами и назы</w:t>
            </w:r>
            <w:r w:rsidRPr="00870A06">
              <w:rPr>
                <w:color w:val="000000"/>
                <w:sz w:val="28"/>
                <w:szCs w:val="28"/>
              </w:rPr>
              <w:softHyphen/>
              <w:t>вают те, которые не подходят для работы врача).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Лепка из пластилина зернышек для птиц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 элементарными правилами по</w:t>
            </w:r>
            <w:r w:rsidRPr="00870A06">
              <w:rPr>
                <w:color w:val="000000"/>
                <w:sz w:val="28"/>
                <w:szCs w:val="28"/>
              </w:rPr>
              <w:softHyphen/>
              <w:t>ведения в детском саду: нельзя брать в рот не</w:t>
            </w:r>
            <w:r w:rsidRPr="00870A06">
              <w:rPr>
                <w:color w:val="000000"/>
                <w:sz w:val="28"/>
                <w:szCs w:val="28"/>
              </w:rPr>
              <w:softHyphen/>
              <w:t>съедобные предметы, нельзя засовывать в нос и ухо какие-либо предметы.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сюжетных картинок с изо</w:t>
            </w:r>
            <w:r w:rsidRPr="00870A06">
              <w:rPr>
                <w:color w:val="000000"/>
                <w:sz w:val="28"/>
                <w:szCs w:val="28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870A06">
              <w:rPr>
                <w:color w:val="000000"/>
                <w:sz w:val="28"/>
                <w:szCs w:val="28"/>
              </w:rPr>
              <w:softHyphen/>
              <w:t>ность действий с точки зрения безопасности).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Чтение английской народной песенки «У ма</w:t>
            </w:r>
            <w:r w:rsidRPr="00870A06">
              <w:rPr>
                <w:color w:val="000000"/>
                <w:sz w:val="28"/>
                <w:szCs w:val="28"/>
              </w:rPr>
              <w:softHyphen/>
              <w:t>ленькой Мэри...».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«Чего нельзя делать в детском саду?»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gridAfter w:val="1"/>
          <w:wAfter w:w="10" w:type="dxa"/>
          <w:trHeight w:val="231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870A06" w:rsidRPr="00870A06" w:rsidTr="00EB6772">
        <w:trPr>
          <w:gridAfter w:val="1"/>
          <w:wAfter w:w="10" w:type="dxa"/>
          <w:trHeight w:val="231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1-я</w:t>
            </w:r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328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«Семья», «Готовим обед».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smallCap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«Птички, летите ко мне», «Солнце и </w:t>
            </w:r>
            <w:r w:rsidRPr="00870A06">
              <w:rPr>
                <w:smallCaps/>
                <w:color w:val="000000"/>
                <w:sz w:val="28"/>
                <w:szCs w:val="28"/>
              </w:rPr>
              <w:t>дождик».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 «Найди игрушку» (среди изображений разных предметов дети находят оп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ределенную игрушку), «Найди большой 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малень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кий шарики» (дети соотносят по величине пло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скостные изображения воздушных шаров).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Инсценировка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«Наша Маша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маленька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...»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детьми простейших трудовых дей</w:t>
            </w:r>
            <w:r w:rsidRPr="00870A06">
              <w:rPr>
                <w:color w:val="000000"/>
                <w:sz w:val="28"/>
                <w:szCs w:val="28"/>
              </w:rPr>
              <w:softHyphen/>
              <w:t>ствий: складывание одежды в шкафчик после про</w:t>
            </w:r>
            <w:r w:rsidRPr="00870A06">
              <w:rPr>
                <w:color w:val="000000"/>
                <w:sz w:val="28"/>
                <w:szCs w:val="28"/>
              </w:rPr>
              <w:softHyphen/>
              <w:t>гулки, уборка игрушек.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действиями воспитателя (полив цветов, изготовление дидактического материла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 занятию).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Приучение детей к самостоятельному одева</w:t>
            </w:r>
            <w:r w:rsidRPr="00870A06">
              <w:rPr>
                <w:color w:val="000000"/>
                <w:sz w:val="28"/>
                <w:szCs w:val="28"/>
              </w:rPr>
              <w:softHyphen/>
              <w:t>нию и раздеванию, застегиванию пуговиц, липу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чек, молний.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Беседа «Откуда привозят продукты в детский сад?»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870A06">
              <w:rPr>
                <w:color w:val="000000"/>
                <w:sz w:val="28"/>
                <w:szCs w:val="28"/>
              </w:rPr>
              <w:softHyphen/>
              <w:t>нице; держаться за перила.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«Не переползай линию!», «Догоните меня!», «Прокати мяч».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Сюжетная игра на макете «Дети переходят улицу».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Наблюдение за игровой ситуацией «Куклы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не моют фрукты и овощи перед едой».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Составление рассказа по теме «Дорожное движение»</w:t>
            </w:r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301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Сюжетно-ролевая игра «Встреча с доктором».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Игра-забава «Жмурки».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Малоподвижная игра «Кого не хватает?».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Речевое упражнение «Барабанщик» (В. Буйко).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импровизационного танца «Танец петушков»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А. Филиппенко) с использовани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ем шапочек-масок.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Игра «Повтори за мной» (воспитатель произ</w:t>
            </w:r>
            <w:r w:rsidRPr="00870A06">
              <w:rPr>
                <w:color w:val="000000"/>
                <w:sz w:val="28"/>
                <w:szCs w:val="28"/>
              </w:rPr>
              <w:softHyphen/>
              <w:t>носит разные звуки: тихий лай собачки, пыхте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ние, мычание, жужжание, кашель, а дети повто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ряют за педагогом).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Рисование по замыслу (педагог предлагает детям нарисовать то, что они видят в группе, на участке)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Сюжетная игра «Наведем порядок в кукольной комнате».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«Что умеет делать папа (дедушка)» с демонстрацией сюжетных картинок. 3. Выполнение поручений воспитателя (принеси мишку, посади игрушку за стол, накорми мишку кашей).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Оказание детьми посильной помощи няне во время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застилания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постелей.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Приучение детей поддерживать порядок в иг</w:t>
            </w:r>
            <w:r w:rsidRPr="00870A06">
              <w:rPr>
                <w:color w:val="000000"/>
                <w:sz w:val="28"/>
                <w:szCs w:val="28"/>
              </w:rPr>
              <w:softHyphen/>
              <w:t>ровой комнате, по окончании игр расставлять игровой материал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Подвижно-дидактическая игра «Будь внима</w:t>
            </w:r>
            <w:r w:rsidRPr="00870A06">
              <w:rPr>
                <w:color w:val="000000"/>
                <w:sz w:val="28"/>
                <w:szCs w:val="28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ное движение).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Сюжетная игра на макете «Автомобили и светофор».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Инсценировка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«Большие ноги...»</w:t>
            </w:r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Сюжетно-ролевые игры «Семья», «Готовим обед».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«Где звенит колокольчик?», «Лошадки».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Игры с водой (звучит музыка, педагог предла</w:t>
            </w:r>
            <w:r w:rsidRPr="00870A06">
              <w:rPr>
                <w:color w:val="000000"/>
                <w:sz w:val="28"/>
                <w:szCs w:val="28"/>
              </w:rPr>
              <w:softHyphen/>
              <w:t>гает детям поиграть с мелкими игрушками в теп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Чтение рассказа Е. Кузнеца «Ботинки».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Русская народная хороводная игра «Кто у нас хороший?».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Игровая ситуация «Помоги товарищу застегнуть рубашку».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Знакомство с частями лица куклы Кати, умывание куклы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Наблюдение за действиями повара.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Выполнение движений в соответствии с тек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стом стихотворения «Вот помощники мои...».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Беседа «Кто главный в машине (автобусе)» (дать представление о профессии водителя).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Оказание детьми посильной помощи няне во время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застилания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постелей.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Составление рассказа о том, как нужно одеваться на зимнюю прогулку.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Сюжетная игра «Поможем няне подмести пол»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Подвижные игры «Кто тише», «Кошка и мышки» (с использованием шапочек-масок).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Составление рассказа «Домашние животные» (уточнить правила безопасного взаимодействия с домашними животными).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</w:tr>
      <w:tr w:rsidR="00870A06" w:rsidRPr="00870A06" w:rsidTr="00EB6772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2"/>
          <w:wAfter w:w="20" w:type="dxa"/>
          <w:trHeight w:val="255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Русская народная игра «Кот и мыши» с использованием шапочек-масок.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Пальчиковая гимнастика «Встали пальчики» (М. Кольцова).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Игры «Что ты видишь?», «Прятки с платком».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Чтение стихотворения Т. Смирновой «Замарашка рот не мыл...».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Знакомство с членами семьи (учить называть свое имя и имена членов семьи).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Беседа «Что нужно делать, чтобы не болеть?» (объяснить значение здорового питания, физкультуры, прогулок на свежем воздухе, закалки)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Подвижная игра «Грибники» (дети имитируют движения грибника).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Оказание детьми посильной помощи няне во время сервировки стола к обеду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Дидактические игры «Что делают пожарные?» (знакомство со значением труда пожарных, воспитание уважения к людям опасных профессий).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с изображением пожара.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Подвижные игры «Кто быстрее добежит до линии».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Беседа «Осторожно, огонь!».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Инсценировка отрывка из стихотворения С. Я. Маршака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Тили-тили-тили-бом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! Загорелся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кошкин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дом!»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870A06" w:rsidRPr="00870A06" w:rsidTr="00EB6772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2"/>
          <w:wAfter w:w="20" w:type="dxa"/>
          <w:trHeight w:val="358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Беседа о предстоящем празднике 8 Марта, рассматривание иллюстраций о празднике.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«Поймай мяч», «Целься точнее!».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Дидактические игры «Похож -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непохож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» (классификация предметов по общему признаку), «Чудесный мешочек».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Выполнение игровых действий по подражанию (что мы делаем на прогулке, дома, в группе, в лесу). 5. Рассматривание предметов разного цвета, находящихся в группе.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Коллективная сюжетная игра «Идем в гости к игрушкам».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Игра на развитие мелкой моторики «Золушка» (дети отделяют фасоль от макарон)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Обучение детей аккуратному складыванию вещей в шкафчик.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картинок с изображением лю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дей, выполняющих трудовые действия на огороде. 3. Ознакомление с трудом воспитателя (спросить у детей, кто находится рядом с ними весь день, что делает воспитатель).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5.Сюжетная игра «Сделаем мебель для игрушек» (из строительного материала). 6. Дидактическая игра «Что делает?» (дети назы</w:t>
            </w:r>
            <w:r w:rsidRPr="00870A06">
              <w:rPr>
                <w:color w:val="000000"/>
                <w:sz w:val="28"/>
                <w:szCs w:val="28"/>
              </w:rPr>
              <w:softHyphen/>
              <w:t>вают действия, которые показывает воспитатель)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«Собери светофор» (познакомить с сигналами светофора).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Сюжетная игра на макете «Шоферы-машинисты».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Подвижная игра «Паровозы, машины».</w:t>
            </w:r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Сюжетно-ролевые игры «Магазин одежды», «Парикмахерская».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«Найди флажок», «Добеги до линии».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Самостоятельные игры с персонажами-игрушками.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Дидактические игры «Один - много», «Большие и маленькие».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Легкий бег за воспитателем подгруппами, всей группой, парами, по кругу, обегая предметы.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на прогулке за старшими дошкольниками, помогающими воспитателю ухаживать за клумбой.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Выполнение поручений воспитателя по уборке игрушек в группе.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Подвижно-развивающая игра «Расти, расти, цветочек».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Подвижно-дидактическая игра «Угадай, на чем повезешь».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Конструирование дороги для машин.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Подвижные игры «Мяч в кругу», «Попади в воротца» (уточнить правила безопасного поведения во время коллективной подвижной игры).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</w:tr>
      <w:tr w:rsidR="00870A06" w:rsidRPr="00870A06" w:rsidTr="00EB6772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42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Сюжетно-ролевые игры «Больница», «Семья».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2. Подвижные игры «Догони клубочек», «Зоопарк» (имитация движений животных).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Игра на внимание «Чем мы это делаем?» (например: чем мы смотрим?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Смотрим глазами).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Сюжетная игра «Приготовим обед».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Составление коллективного рассказа «Наши мамы»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Обучение детей аккуратному складыванию обуви в шкафчик.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Сюжетно-ролевая игра «Строители».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Наблюдение на прогулке за тем, как старшие дошкольники оказывают посильную помощь дворнику.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Выполнение поручений воспитателя (промыть кисточки после рисования в стакане с водой).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Сюжетная игра «Оденем кукол на прогулку».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Дидактическая игра «Магазин» (дети называют товар (игрушки), воспитатель продает игрушки кукле)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«Правильно - неправильно».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Сюжетная игра на макете «Автомобили и светофор».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Подвижная игра «Птички и кот».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Игра-инсценировка «Как машина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зверят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катала»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 xml:space="preserve">4-я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42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Сюжетные игры «Медвежонок чинит машину», «Строим забор для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зверюшек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«Найди флажок», «Не пере</w:t>
            </w:r>
            <w:r w:rsidRPr="00870A06">
              <w:rPr>
                <w:color w:val="000000"/>
                <w:sz w:val="28"/>
                <w:szCs w:val="28"/>
              </w:rPr>
              <w:softHyphen/>
              <w:t>ползай линию!».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Самостоятельные игры с персонажами-игруш</w:t>
            </w:r>
            <w:r w:rsidRPr="00870A06">
              <w:rPr>
                <w:color w:val="000000"/>
                <w:sz w:val="28"/>
                <w:szCs w:val="28"/>
              </w:rPr>
              <w:softHyphen/>
              <w:t>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 «Что лишнее», «Найди предмет такого же цвета».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Составление коллективного рассказа «Что мы делаем на прогулке».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Пальчиковая гимнастика «Этот пальчик де</w:t>
            </w:r>
            <w:r w:rsidRPr="00870A06">
              <w:rPr>
                <w:color w:val="000000"/>
                <w:sz w:val="28"/>
                <w:szCs w:val="28"/>
              </w:rPr>
              <w:softHyphen/>
              <w:t>душка...».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Игра-соревнование «Кто быстрей построит башенку из пяти кубиков»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Дидактические игры «Чудесный мешочек», «Назови как можно больше предметов».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Наблюдение на прогулке за старшими дошколь</w:t>
            </w:r>
            <w:r w:rsidRPr="00870A06">
              <w:rPr>
                <w:color w:val="000000"/>
                <w:sz w:val="28"/>
                <w:szCs w:val="28"/>
              </w:rPr>
              <w:softHyphen/>
              <w:t>никами, собирающими мусор (палочки, камушки, листья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)с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участка.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Выполнение поручений воспитателя по уборке игрушек в группе.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Наблюдение за тем, как няня меняет воду в ак</w:t>
            </w:r>
            <w:r w:rsidRPr="00870A06">
              <w:rPr>
                <w:color w:val="000000"/>
                <w:sz w:val="28"/>
                <w:szCs w:val="28"/>
              </w:rPr>
              <w:softHyphen/>
              <w:t>вариуме, кормит рыбок.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Подвижная игра «Доползи до погремушки».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Беседа «Значение домашних животных для че</w:t>
            </w:r>
            <w:r w:rsidRPr="00870A06">
              <w:rPr>
                <w:color w:val="000000"/>
                <w:sz w:val="28"/>
                <w:szCs w:val="28"/>
              </w:rPr>
              <w:softHyphen/>
              <w:t>ловека; уход за домашними животными»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элементарных правил поведения в детском саду: играть с детьми, не мешая им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 не причиняя боль; уходить из детского сада только с родителями.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животными в зооуголке (формирование элементарных представлений о способах взаимодействия с растениями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 животными: рассматривать растения, не на</w:t>
            </w:r>
            <w:r w:rsidRPr="00870A06">
              <w:rPr>
                <w:color w:val="000000"/>
                <w:sz w:val="28"/>
                <w:szCs w:val="28"/>
              </w:rPr>
              <w:softHyphen/>
              <w:t>нося им вреда, наблюдать за животными, не беспокоя их и не причиняя им вреда).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Подвижная игра «Солнышко и дождик».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Составление рассказа о том, как нужно вести себя на улице, в общественном транспорте</w:t>
            </w:r>
          </w:p>
        </w:tc>
      </w:tr>
      <w:tr w:rsidR="00870A06" w:rsidRPr="00870A06" w:rsidTr="00EB6772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870A06" w:rsidRPr="00870A06" w:rsidTr="00EB6772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5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Сюжетные игры «Куклы гуляют», «Айболит лечит зверей».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«Достань до погремушки», «Птички».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 Инсценировка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Курочка-рябушечка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игры: складывание пирамидки из 5-8 колец разной величины, складывание узо</w:t>
            </w:r>
            <w:r w:rsidRPr="00870A06">
              <w:rPr>
                <w:color w:val="000000"/>
                <w:sz w:val="28"/>
                <w:szCs w:val="28"/>
              </w:rPr>
              <w:softHyphen/>
              <w:t>ра из геометрических фигур.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Игровое упражнение «Подбери посуду для кукол».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Наблюдение сюжетно-ролевой игры старших дошкольников «Больница».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Изображение цветовых пятен красками с по</w:t>
            </w:r>
            <w:r w:rsidRPr="00870A06">
              <w:rPr>
                <w:color w:val="000000"/>
                <w:sz w:val="28"/>
                <w:szCs w:val="28"/>
              </w:rPr>
              <w:softHyphen/>
              <w:t>мощью пальцев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«Что умеет делать повар?».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Коллективная уборка в игровом уголке.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Наблюдение за ростом и развитием цветов на клумбе.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Рассматривание сюжетных картинок с изобра</w:t>
            </w:r>
            <w:r w:rsidRPr="00870A06">
              <w:rPr>
                <w:color w:val="000000"/>
                <w:sz w:val="28"/>
                <w:szCs w:val="28"/>
              </w:rPr>
              <w:softHyphen/>
              <w:t>жением людей, работающих на улицах города весной.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Слушание рассказа воспитателя о том, как птицы трудятся над построением гнезд.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Оказание посильной помощи воспитателю в починке сломанных игрушек.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Конструирование горки для кукол и других игрушек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«Найди и собери» (закрепить знания о частях машин и их отличии).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Беседа «Осторожно, дорога!».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Подвижные игры «Мяч в кругу», «Попади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870A06" w:rsidRPr="00870A06" w:rsidTr="00EB6772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Сюжетно-ролевая игра «Семья».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«Где звенит», «Через ручеек».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Заучивание четверостишия: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firstLine="824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Мы по лесу шли, шли –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firstLine="824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Подберезовик нашли.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firstLine="824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Раз грибок и два грибок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firstLine="824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Положили в кузовок.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Дидактические игры «Один - много», «От ма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ленького к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большому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870A06">
              <w:rPr>
                <w:color w:val="000000"/>
                <w:sz w:val="28"/>
                <w:szCs w:val="28"/>
              </w:rPr>
              <w:softHyphen/>
              <w:t>отношений со сверстниками.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Игры с разноцветными султанчиками на про</w:t>
            </w:r>
            <w:r w:rsidRPr="00870A06">
              <w:rPr>
                <w:color w:val="000000"/>
                <w:sz w:val="28"/>
                <w:szCs w:val="28"/>
              </w:rPr>
              <w:softHyphen/>
              <w:t>гулке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Беседа «Как я помогаю бабушке с дедушкой».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Конструирование из кубиков и кирпичиков инвентаря для спортплощадки.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 Развивающая игра «Разноцветные карандаши» (дети под руководством педагога группируют карандаши по длине, цвету).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«Что не подходит?» (дети рассматривают картинки с предметами и назы</w:t>
            </w:r>
            <w:r w:rsidRPr="00870A06">
              <w:rPr>
                <w:color w:val="000000"/>
                <w:sz w:val="28"/>
                <w:szCs w:val="28"/>
              </w:rPr>
              <w:softHyphen/>
              <w:t>вают те, которые не подходят для работы повара).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Лепка из пластилина колечек для пирамидки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Наблюдение за животными в зооуголке (формирование элементарных представлений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о способах взаимодействия с растениями и жи</w:t>
            </w:r>
            <w:r w:rsidRPr="00870A06">
              <w:rPr>
                <w:color w:val="000000"/>
                <w:sz w:val="28"/>
                <w:szCs w:val="28"/>
              </w:rPr>
              <w:softHyphen/>
              <w:t>вотными).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 Рисование на тему «Дорожка для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зверят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</w:tr>
      <w:tr w:rsidR="00870A06" w:rsidRPr="00870A06" w:rsidTr="00EB6772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Сюжетная игра «У куклы Кати день рожде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ния».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«Поезд», «Флажок».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Инсценировка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«Ладушки, ладушки...».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«Что мы надеваем и во что обуваемся на прогулку весной?».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Игровое упражнение «Кто быстрее соберет пи</w:t>
            </w:r>
            <w:r w:rsidRPr="00870A06">
              <w:rPr>
                <w:color w:val="000000"/>
                <w:sz w:val="28"/>
                <w:szCs w:val="28"/>
              </w:rPr>
              <w:softHyphen/>
              <w:t>рамидку».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Наблюдение сюжетно-ролевой игры старших дошкольников «Магазин».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Рисование воздушных шариков для куклы Кати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«Что умеет делать врач?».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Выполнение поручений воспитателя по подготовке к занятию.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средней подвижности «Найди предмет».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праче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ч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. ной, дворнику)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Подвижно-дидактическая игра «Разноцветные машины».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«Запрещено - разрешено».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147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Сюжетно-ролевая игра «Едем на автобусе».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на прогулке (на выбор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«Что изменилось?».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Составление узоров из мозаики, счетных пало</w:t>
            </w:r>
            <w:r w:rsidRPr="00870A06">
              <w:rPr>
                <w:color w:val="000000"/>
                <w:sz w:val="28"/>
                <w:szCs w:val="28"/>
              </w:rPr>
              <w:softHyphen/>
              <w:t>чек, крупных пуговиц.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Показ воспитателем опыта с водой «Разно</w:t>
            </w:r>
            <w:r w:rsidRPr="00870A06">
              <w:rPr>
                <w:color w:val="000000"/>
                <w:sz w:val="28"/>
                <w:szCs w:val="28"/>
              </w:rPr>
              <w:softHyphen/>
              <w:t>цветная вода» (уточнить знание цветов)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«Что умеет делать дворник?».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 Выполнение поручений воспитателя по подготовке к прогулке.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Слушание рассказа воспитателя о том, как трудятся насекомые весной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Игровое упражнение «Паровоз».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870A06" w:rsidRPr="00870A06" w:rsidTr="00EB6772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1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Сюжетно-ролевая игра «Едем на поезде».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Игра-забава «Жмурки».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Пальчиковая гимнастика «Пальчик-мальчик, где ты был?».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Рассматривание сюжетной картины «На птичь</w:t>
            </w:r>
            <w:r w:rsidRPr="00870A06">
              <w:rPr>
                <w:color w:val="000000"/>
                <w:sz w:val="28"/>
                <w:szCs w:val="28"/>
              </w:rPr>
              <w:softHyphen/>
              <w:t>ем дворе» (уточнить у детей, видел ли кто-нибудь из них домашних птиц и где).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Исполнение импровизационного танца «Ма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ленький хоровод» (русская народная мелодия в обр.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Игра «Повтори за мной» (воспитатель произ</w:t>
            </w:r>
            <w:r w:rsidRPr="00870A06">
              <w:rPr>
                <w:color w:val="000000"/>
                <w:sz w:val="28"/>
                <w:szCs w:val="28"/>
              </w:rPr>
              <w:softHyphen/>
              <w:t>носит разные звуки, а дети повторяют за ним).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Рисование по замыслу (педагог предлагает де</w:t>
            </w:r>
            <w:r w:rsidRPr="00870A06">
              <w:rPr>
                <w:color w:val="000000"/>
                <w:sz w:val="28"/>
                <w:szCs w:val="28"/>
              </w:rPr>
              <w:softHyphen/>
              <w:t>тям нарисовать то, что они видят в группе, на участке, в окно)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«Научим куклу застилать постель».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Наблюдение на прогулке за старшими дошколь</w:t>
            </w:r>
            <w:r w:rsidRPr="00870A06">
              <w:rPr>
                <w:color w:val="000000"/>
                <w:sz w:val="28"/>
                <w:szCs w:val="28"/>
              </w:rPr>
              <w:softHyphen/>
              <w:t>никами, подметающими дорожки.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Выполнение поручений воспитателя на прогул</w:t>
            </w:r>
            <w:r w:rsidRPr="00870A06">
              <w:rPr>
                <w:color w:val="000000"/>
                <w:sz w:val="28"/>
                <w:szCs w:val="28"/>
              </w:rPr>
              <w:softHyphen/>
              <w:t>ке (принеси (унеси) лейку, лопатку, мяч и т. д.).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стульчиков для гостей (ку</w:t>
            </w:r>
            <w:r w:rsidRPr="00870A06">
              <w:rPr>
                <w:color w:val="000000"/>
                <w:sz w:val="28"/>
                <w:szCs w:val="28"/>
              </w:rPr>
              <w:softHyphen/>
              <w:t>кол или других игрушек).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Подвижная игра «Повтори движения», «Дос</w:t>
            </w:r>
            <w:r w:rsidRPr="00870A06">
              <w:rPr>
                <w:color w:val="000000"/>
                <w:sz w:val="28"/>
                <w:szCs w:val="28"/>
              </w:rPr>
              <w:softHyphen/>
              <w:t>тань игрушку»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 элементарными правилами поведения: нельзя брать в рот несъедобные предметы, нельзя засовывать в нос и ухо какие-либо предметы.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«Найди маму для поросенка (теленка, жеребенка)».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</w:tr>
      <w:tr w:rsidR="00870A06" w:rsidRPr="00870A06" w:rsidTr="00EB6772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2790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Сюжетно-ролевая игра «Детский сад».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Подвижные игры «Птички в гнездышках», «Найди флажок».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Отгадывание загадки: «Гладкое, душистое, мо-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ет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чисто». (Мыло.); рассматривание мыла, обсуж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дение его назначения.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Сюжетная игра «Накроем стол к обеду».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Рисование карандашами мячей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 Наблюдение за действиями сотрудников детского сада.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Выполнение движений в соответствии с текстом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«Большие ноги...».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Беседа «Кто главный в поезде» (дать представление о профессии машиниста).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Оказание детьми посильной помощи няне во время уборки группы.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Составление рассказа о том, как нужно одеваться на весеннюю прогулку.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Сюжетная игра «Поможем няне вымыть посуду»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«Кто тише», «Прокати мяч». 3. Сюжетная игра на макете «Дети на улицах города».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Рисование на тему «Колеса и светофоры».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Сюжетная игра «Путешествие на поезде».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Дидактическая игра «Найди свой цвет» (учить ориентироваться по зрительному ориентиру)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281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Сюжетно-ролевая игра «Встреча с доктором».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Игра-забава «Раздувайся, пузырь...».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«Упражнения с цветами»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 4.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Музыкальная игра «Что звучит?».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импровизационного танца «Заша</w:t>
            </w:r>
            <w:r w:rsidRPr="00870A06">
              <w:rPr>
                <w:color w:val="000000"/>
                <w:sz w:val="28"/>
                <w:szCs w:val="28"/>
              </w:rPr>
              <w:softHyphen/>
              <w:t>гали ножки...»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Дидактическая игра «Складывание матрешки».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Кому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что нужно для ра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боты?».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на прогулке за прохожими (дать представление о том, что все люди ходят на работу или выполняют домашние, хозяйственные дела).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Выполнение поручений воспитателя по уборке игрушек.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Конструирование любых построек из кирпичиков.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Рассматривание картинок с изображением лю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дей, выполняющих трудовые действия по уборке помещений.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Составление рассказа на тему «Почему в нашей группе так чисто?»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«Можно или нельзя».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</w:tc>
      </w:tr>
      <w:tr w:rsidR="00870A06" w:rsidRPr="00870A06" w:rsidTr="00EB6772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4-я</w:t>
            </w:r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286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Сюжетно-ролевая игра «Строители».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Подвижные игры «Мой веселый звонкий мяч», «Найди флажок».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Инсценировка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«Аи,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качи-качи-качи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!».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Дидактическая игра «Цветные карандаши» (де</w:t>
            </w:r>
            <w:r w:rsidRPr="00870A06">
              <w:rPr>
                <w:color w:val="000000"/>
                <w:sz w:val="28"/>
                <w:szCs w:val="28"/>
              </w:rPr>
              <w:softHyphen/>
              <w:t>ти выбирают цветные карандаши, соответствую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щие цвету рисунка).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Праздничное развлечение «Проводы весны»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детьми простейших трудовых действий: складывание одежды в шкафчик после прогулки, уборка игрушек.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Выполнение движений, соответствующих сти</w:t>
            </w:r>
            <w:r w:rsidRPr="00870A06">
              <w:rPr>
                <w:color w:val="000000"/>
                <w:sz w:val="28"/>
                <w:szCs w:val="28"/>
              </w:rPr>
              <w:softHyphen/>
              <w:t>хотворному тексту: Куры по двору бегут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цыплят с собой зовут: -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Ко-ко-ко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ко-ко-ко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Не ходите далеко!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Приучение детей к самостоятельному одева</w:t>
            </w:r>
            <w:r w:rsidRPr="00870A06">
              <w:rPr>
                <w:color w:val="000000"/>
                <w:sz w:val="28"/>
                <w:szCs w:val="28"/>
              </w:rPr>
              <w:softHyphen/>
              <w:t>нию и раздеванию, застегиванию пуговиц, липу</w:t>
            </w:r>
            <w:r w:rsidRPr="00870A06">
              <w:rPr>
                <w:color w:val="000000"/>
                <w:sz w:val="28"/>
                <w:szCs w:val="28"/>
              </w:rPr>
              <w:softHyphen/>
              <w:t>чек, молний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Знакомство с элементарными правилами безопасного передвижения в помещении: быть осторожными при спуске и подъеме по лестнице; держаться за перила.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Составление рассказа на тему «Мы идем по городу».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Подвижные игры «Кто тише», «Прокати мяч». 4. Рассматривание картин с изображением транспорта, знакомого детям.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Наблюдение за сюжетно-ролевыми играми старших дошкольников на тему «Правила до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рожного движения»                                                </w:t>
            </w:r>
          </w:p>
        </w:tc>
      </w:tr>
    </w:tbl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 xml:space="preserve">ПОЗНАВАТЕЛЬНОЕ РАЗВИТИЕ. РЕЧЕВОЕ  РАЗВИТИЕ </w:t>
      </w:r>
      <w:proofErr w:type="gramStart"/>
      <w:r w:rsidRPr="00870A06">
        <w:rPr>
          <w:b/>
          <w:color w:val="000000"/>
          <w:sz w:val="28"/>
          <w:szCs w:val="28"/>
        </w:rPr>
        <w:t xml:space="preserve">( </w:t>
      </w:r>
      <w:proofErr w:type="gramEnd"/>
      <w:r w:rsidRPr="00870A06">
        <w:rPr>
          <w:b/>
          <w:color w:val="000000"/>
          <w:sz w:val="28"/>
          <w:szCs w:val="28"/>
        </w:rPr>
        <w:t>интеграция).</w:t>
      </w: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i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870A06">
        <w:rPr>
          <w:color w:val="000000"/>
          <w:sz w:val="28"/>
          <w:szCs w:val="28"/>
        </w:rPr>
        <w:t xml:space="preserve">Образовательная область «Познавательное развитие» включает в себя направления «Познание» (сенсорное </w:t>
      </w:r>
      <w:r w:rsidRPr="00870A06">
        <w:rPr>
          <w:color w:val="000000"/>
          <w:sz w:val="28"/>
          <w:szCs w:val="28"/>
        </w:rPr>
        <w:lastRenderedPageBreak/>
        <w:t>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представлений, целостной картины мира, расширение кругозора), «Речевое развитие» включает направления «Коммуникация», «Чтение художественной литературы», « Развитие детской речи»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</w:t>
      </w:r>
      <w:r w:rsidRPr="00870A06">
        <w:rPr>
          <w:color w:val="000000"/>
          <w:sz w:val="28"/>
          <w:szCs w:val="28"/>
        </w:rPr>
        <w:softHyphen/>
        <w:t xml:space="preserve">руктивными способами и средствами взаимодействия с окружающими людьми, формирование интереса и потребности в чтении (восприятии) книг. Эти </w:t>
      </w:r>
      <w:r w:rsidRPr="00870A06">
        <w:rPr>
          <w:bCs/>
          <w:color w:val="000000"/>
          <w:sz w:val="28"/>
          <w:szCs w:val="28"/>
        </w:rPr>
        <w:t>цели</w:t>
      </w:r>
      <w:r w:rsidRPr="00870A06">
        <w:rPr>
          <w:b/>
          <w:b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достигаются через решение сле</w:t>
      </w:r>
      <w:r w:rsidRPr="00870A06">
        <w:rPr>
          <w:color w:val="000000"/>
          <w:sz w:val="28"/>
          <w:szCs w:val="28"/>
        </w:rPr>
        <w:softHyphen/>
        <w:t>дующих задач: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сенсорное развитие;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развитие познавательно-исследовательской и продуктивной (конструктивной) деятельно</w:t>
      </w:r>
      <w:r w:rsidRPr="00870A06">
        <w:rPr>
          <w:color w:val="000000"/>
          <w:sz w:val="28"/>
          <w:szCs w:val="28"/>
        </w:rPr>
        <w:softHyphen/>
        <w:t>сти;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формирование элементарных математических представлений;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формирование целостной картины мира, расширение кругозора детей;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развитие свободного общения </w:t>
      </w:r>
      <w:proofErr w:type="gramStart"/>
      <w:r w:rsidRPr="00870A06">
        <w:rPr>
          <w:color w:val="000000"/>
          <w:sz w:val="28"/>
          <w:szCs w:val="28"/>
        </w:rPr>
        <w:t>со</w:t>
      </w:r>
      <w:proofErr w:type="gramEnd"/>
      <w:r w:rsidRPr="00870A06">
        <w:rPr>
          <w:color w:val="000000"/>
          <w:sz w:val="28"/>
          <w:szCs w:val="28"/>
        </w:rPr>
        <w:t xml:space="preserve"> взрослыми и детьми;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развитие всех компонентов устной речи (лексической стороны, грамматического строя ре</w:t>
      </w:r>
      <w:r w:rsidRPr="00870A06">
        <w:rPr>
          <w:color w:val="000000"/>
          <w:sz w:val="28"/>
          <w:szCs w:val="28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практическое овладение воспитанниками нормами речи;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формирование целостной картины мира, в том числе первичных ценностных представле</w:t>
      </w:r>
      <w:r w:rsidRPr="00870A06">
        <w:rPr>
          <w:color w:val="000000"/>
          <w:sz w:val="28"/>
          <w:szCs w:val="28"/>
        </w:rPr>
        <w:softHyphen/>
        <w:t>ний;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развитие литературной речи;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 приобщение к словесному искусству, в том числе развитие художественного восприятия и эстетического вкуса.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 концу года дети первой младшей группы могут: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различать основные формы деталей строительного материала;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 помощью взрослого сооружать разнообразные постройки, используя большинство форм;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разворачивать игру вокруг собственной постройки;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образовывать группу однородных предметов;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различать один и много предметов;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различать большие и маленькие предметы, называть их размер;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узнавать шар и куб;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различать и называть предметы ближайшего окружения;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называть имена членов семьи и воспитателей;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узнавать и называть некоторых домашних и диких животных, их детенышей;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• различать некоторые овощи, фрукты (1-2 вида);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различать некоторые деревья ближайшего окружения, природные сезонные явления;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 поделиться информацией, пожаловаться на неудобство, на негативные действия сверст</w:t>
      </w:r>
      <w:r w:rsidRPr="00870A06">
        <w:rPr>
          <w:color w:val="000000"/>
          <w:sz w:val="28"/>
          <w:szCs w:val="28"/>
        </w:rPr>
        <w:softHyphen/>
        <w:t>ника;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сопровождать речью игровые и бытовые действия;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слушать небольшие рассказы без наглядного сопровождения;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слушать доступные по содержанию стихи, сказки, рассказы, при повторном чтении прого</w:t>
      </w:r>
      <w:r w:rsidRPr="00870A06">
        <w:rPr>
          <w:color w:val="000000"/>
          <w:sz w:val="28"/>
          <w:szCs w:val="28"/>
        </w:rPr>
        <w:softHyphen/>
        <w:t>варивать слова, небольшие фразы;</w:t>
      </w: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рассматривать иллюстрации в знакомых книжках с помощью педагога</w:t>
      </w:r>
      <w:r w:rsidRPr="00870A06">
        <w:rPr>
          <w:rStyle w:val="a3"/>
          <w:color w:val="000000"/>
          <w:sz w:val="28"/>
          <w:szCs w:val="28"/>
        </w:rPr>
        <w:footnoteReference w:id="5"/>
      </w:r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РАЗВЕРНУТОЕ КОМПЛЕКСНО-ТЕМАТИЧЕС</w:t>
      </w:r>
      <w:r w:rsidR="00C96106">
        <w:rPr>
          <w:b/>
          <w:bCs/>
          <w:color w:val="000000"/>
          <w:sz w:val="28"/>
          <w:szCs w:val="28"/>
        </w:rPr>
        <w:t>КОЕ ПЛАНИРОВАНИЕ НОД</w:t>
      </w:r>
      <w:r w:rsidRPr="00870A06">
        <w:rPr>
          <w:b/>
          <w:bCs/>
          <w:color w:val="000000"/>
          <w:sz w:val="28"/>
          <w:szCs w:val="28"/>
        </w:rPr>
        <w:t xml:space="preserve"> (СОДЕРЖАНИЕ ПСИХОЛОГО-ПЕДАГОГИЧЕСКОЙ РАБОТЫ)</w:t>
      </w:r>
    </w:p>
    <w:p w:rsidR="00870A06" w:rsidRPr="00870A06" w:rsidRDefault="00870A06" w:rsidP="00870A0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/>
      </w:tblPr>
      <w:tblGrid>
        <w:gridCol w:w="7286"/>
        <w:gridCol w:w="100"/>
        <w:gridCol w:w="7186"/>
        <w:gridCol w:w="10"/>
        <w:gridCol w:w="122"/>
        <w:gridCol w:w="10"/>
      </w:tblGrid>
      <w:tr w:rsidR="00870A06" w:rsidRPr="00870A06" w:rsidTr="00EB6772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Содержа</w:t>
            </w:r>
            <w:r w:rsidR="00C96106">
              <w:rPr>
                <w:b/>
                <w:color w:val="000000"/>
                <w:sz w:val="28"/>
                <w:szCs w:val="28"/>
              </w:rPr>
              <w:t>ние НОД</w:t>
            </w:r>
            <w:r w:rsidRPr="00870A06">
              <w:rPr>
                <w:b/>
                <w:color w:val="000000"/>
                <w:sz w:val="28"/>
                <w:szCs w:val="28"/>
              </w:rPr>
              <w:t xml:space="preserve"> (виды интегративной деятельности направлений «Познание», «Коммуникация» и «Чтение художественной литературы»)</w:t>
            </w:r>
          </w:p>
        </w:tc>
      </w:tr>
      <w:tr w:rsidR="00870A06" w:rsidRPr="00870A06" w:rsidTr="00EB6772"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Познание (сенсорное развитие, познавательно-исследовательская и продуктивная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b/>
                <w:color w:val="000000"/>
                <w:sz w:val="28"/>
                <w:szCs w:val="28"/>
              </w:rPr>
              <w:t>(конструктивная) деятельность, формирование элементарных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b/>
                <w:color w:val="000000"/>
                <w:sz w:val="28"/>
                <w:szCs w:val="28"/>
              </w:rPr>
              <w:t>математических представлений, целостной картины мира)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Коммуникация. Чтение художественной литературы</w:t>
            </w:r>
          </w:p>
        </w:tc>
      </w:tr>
      <w:tr w:rsidR="00870A06" w:rsidRPr="00870A06" w:rsidTr="00EB6772"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2</w:t>
            </w:r>
          </w:p>
        </w:tc>
      </w:tr>
      <w:tr w:rsidR="00870A06" w:rsidRPr="00870A06" w:rsidTr="00EB6772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Целевые ориентиры развития ребенка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принимает участие в играх (подвижных, театрализованных, сюжетных, дидакти</w:t>
            </w:r>
            <w:r w:rsidRPr="00870A06">
              <w:rPr>
                <w:color w:val="000000"/>
                <w:sz w:val="28"/>
                <w:szCs w:val="28"/>
              </w:rPr>
              <w:softHyphen/>
              <w:t>ческих и т. д.), проявляет интерес к игровым действиям сверстников, к окружающему миру природы, эмоциональную отзывчивость на доступные возрас</w:t>
            </w:r>
            <w:r w:rsidRPr="00870A06">
              <w:rPr>
                <w:color w:val="000000"/>
                <w:sz w:val="28"/>
                <w:szCs w:val="28"/>
              </w:rPr>
              <w:softHyphen/>
              <w:t>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сооружает элементарные постройки по образцу, проявляет желание строить самостоятельно; ориентируется в помещении груп</w:t>
            </w:r>
            <w:r w:rsidRPr="00870A06">
              <w:rPr>
                <w:color w:val="000000"/>
                <w:sz w:val="28"/>
                <w:szCs w:val="28"/>
              </w:rPr>
              <w:softHyphen/>
              <w:t>пы и на участке детского сада</w:t>
            </w:r>
            <w:r w:rsidRPr="00870A06">
              <w:rPr>
                <w:rStyle w:val="a3"/>
                <w:color w:val="000000"/>
                <w:sz w:val="28"/>
                <w:szCs w:val="28"/>
              </w:rPr>
              <w:footnoteReference w:id="6"/>
            </w:r>
            <w:r w:rsidRPr="00870A06">
              <w:rPr>
                <w:color w:val="000000"/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Программные задачи: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</w:t>
            </w:r>
            <w:r w:rsidRPr="00870A06">
              <w:rPr>
                <w:color w:val="000000"/>
                <w:sz w:val="28"/>
                <w:szCs w:val="28"/>
              </w:rPr>
              <w:softHyphen/>
              <w:t>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</w:t>
            </w:r>
            <w:r w:rsidRPr="00870A06">
              <w:rPr>
                <w:color w:val="000000"/>
                <w:sz w:val="28"/>
                <w:szCs w:val="28"/>
              </w:rPr>
              <w:softHyphen/>
              <w:t>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вивать интерес к слушанию небольших рассказов без наглядного сопровождения, доступных по содержанию стихов, сказок, рассказов;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учить при по</w:t>
            </w:r>
            <w:r w:rsidRPr="00870A06">
              <w:rPr>
                <w:color w:val="000000"/>
                <w:sz w:val="28"/>
                <w:szCs w:val="28"/>
              </w:rPr>
              <w:softHyphen/>
              <w:t>вторном чтении проговаривать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слова, небольшие фразы, рассматривать иллюстрации в знакомых книжках с помощью педагога.</w:t>
            </w:r>
          </w:p>
        </w:tc>
      </w:tr>
      <w:tr w:rsidR="00870A06" w:rsidRPr="00870A06" w:rsidTr="00EB6772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870A06" w:rsidRPr="00870A06" w:rsidTr="00EB6772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1407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right="-59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Самостоятельные игры с настольным и напольным строительным мате</w:t>
            </w:r>
            <w:r w:rsidRPr="00870A06">
              <w:rPr>
                <w:color w:val="000000"/>
                <w:sz w:val="28"/>
                <w:szCs w:val="28"/>
              </w:rPr>
              <w:softHyphen/>
              <w:t>риалом (ознакомление с отдельными деталями: кубик, кирпичик, пластина и т. д.).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Сюжетная игра «Игрушки в гости к нам пришли» (дети называют игрушки - мишку, зайку, куклу; по просьбе воспитателя показывают и назы</w:t>
            </w:r>
            <w:r w:rsidRPr="00870A06">
              <w:rPr>
                <w:color w:val="000000"/>
                <w:sz w:val="28"/>
                <w:szCs w:val="28"/>
              </w:rPr>
              <w:softHyphen/>
              <w:t>вают их составные части; под музыку С. Разоренова «Колыбельная» укла</w:t>
            </w:r>
            <w:r w:rsidRPr="00870A06">
              <w:rPr>
                <w:color w:val="000000"/>
                <w:sz w:val="28"/>
                <w:szCs w:val="28"/>
              </w:rPr>
              <w:softHyphen/>
              <w:t>дывают игрушки спать). 5. Рассматривание домашних животных на картинке. Задание: найти на картинке и назвать собаку, кошку, курицу и т. п.</w:t>
            </w:r>
          </w:p>
        </w:tc>
        <w:tc>
          <w:tcPr>
            <w:tcW w:w="7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игрушки мишки 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вопросам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: какой мишка? Какие у мишки лапки, нос, хвост, ушки?</w:t>
            </w:r>
          </w:p>
          <w:p w:rsidR="00870A06" w:rsidRPr="00870A06" w:rsidRDefault="00870A06" w:rsidP="00EB6772">
            <w:pPr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Чтение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«Мишка»</w:t>
            </w:r>
          </w:p>
        </w:tc>
      </w:tr>
      <w:tr w:rsidR="00870A06" w:rsidRPr="00870A06" w:rsidTr="00EB6772">
        <w:trPr>
          <w:trHeight w:val="1012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Игра-путешествие по групповой комнате. Вопросы: что есть в нашей группе? Где спальня, раздевалка, туалет? Где игрушки?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378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92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870A06">
              <w:rPr>
                <w:color w:val="000000"/>
                <w:sz w:val="28"/>
                <w:szCs w:val="28"/>
              </w:rPr>
              <w:softHyphen/>
              <w:t>таль взрослый убирает, а дети, открыв глаза, должны сказать, чего не хватает)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57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натуральных овощей и фруктов (сравнение одних и тех же фруктов или овощей по величине); упражнение в употреблении понятий «большой», «маленький».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Упражнение «Найди на картинках одежду» (ознакомление с назначением предметов одежды). Вопросы: какая одежда на тебе надета? Что ты на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денешь, когда будешь собираться на прогулку?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Конструирование двух башенок разной высоты.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Игра «Чудесный мешочек» (с овощами и фруктами)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Игра-путешествие по групповой комнате. Вопросы: что есть в нашей группе? Где спальня, раздевалка, туалет? Где игрушки?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Визуально-осязательное обследование натуральных овощей и фруктов (упражнение на различение предметов по внешнему виду).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Наблюдение за тем, как воспитатель нарезает овощи и фрукты. Детям предлагается понюхать и попробовать кусочки фруктов и овощей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651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«Оденем куклу» (дети с помощью воспитателя одевают куклу, проговаривая очередность надевания предметов одежды).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Русская народная хороводная игра «Кто у нас хороший, кто у нас при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гожий?».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Чтение русской народной сказки «Как коза избушку построила» (обр. М. Булатова)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</w:t>
            </w:r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trHeight w:val="197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Экскурсия по участку: учить ориентироваться на участке, называть основные помещения, сооружения (лестница, веранда, песочница, горка).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Конструирование дорожки из пластин.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Определение осенних изменений в природе, погоды (во время экскурсии по участку, наблюдения из окна, рассматривания иллюстраций с изображением осенней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природы).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Классификация столовой и чайной посуды: воспитатель предлагает де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тям накормить мишку кашей и угостить чаем (дети находят среди игрушечной посуды сначала тарелку и столовую ложку, затем чашку, блюдце и чайную ложечку).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Музыкально-ритмическое упражнение с листиками (детям предлагается выбрать из предложенных осенних листочков только маленькие и потан</w:t>
            </w:r>
            <w:r w:rsidRPr="00870A06">
              <w:rPr>
                <w:color w:val="000000"/>
                <w:sz w:val="28"/>
                <w:szCs w:val="28"/>
              </w:rPr>
              <w:softHyphen/>
              <w:t>цевать с ними под музыкальную композицию («Осенняя песенка», муз.</w:t>
            </w:r>
            <w:proofErr w:type="gramEnd"/>
          </w:p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Путешествие по территории участка. Вопросы: что есть на нашем уча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стке? Где лестница, веранда, песочница?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Игра-инсценировка «Про девочку Машу и зайку Длинное Ушко».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Сюжетная игра «Угостим кукол чаем» (дети с помощью воспитателя накрывают на стол (используется игрушечная чайная посуда))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218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Подвижная игра «Солнышко и дождик».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Чтение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заклички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«Солнышко-ведрышко».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Сюжетная игра «Игрушки проходят по дорожке» (используется дорожка, сконструированная детьми из пластин).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0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Экскурсия по участку: учить ориентироваться на участке, называть основные сооружения (лестница, веранда, песочница, горка).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за сезонными изменениями в природе, за погодными условиями, рассматривание деревьев (во время прогулки или из окна).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Конструирование заборчика из кирпичиков. Вопросы: получится ли заборчик, если поставить один кирпичик? Сколько нужно кирпичиков, чтобы построить заборчик?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Игра-путешествие по участку детского сада.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Совместные игры на участке детского сада (с песком, лопатками, ведерками и формочками, с мячами, машинами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591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аквариумных рыбок, разных по цвету, величине, форме.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Слушание рассказа воспитателя о жизни домашних животных.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Классификация игрушек и игрушечной посуды (дети с помощью воспитателя разделяют игрушки и посуду на две группы)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82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декоративных рыбок в аквариуме, знакомство со средой обитания рыб (песок, камушки, растения).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Игры «Прятки», «Достанем игрушку».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Складывание пирамидки из 5-8 колец, разрезных картинок из 5 частей.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Наблюдение за погодными изменениями из окна (отметить, какое солн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це, небо, есть ли осадки).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6. Танцевальная импровизация с ленточками под музыкальное сопровож</w:t>
            </w:r>
            <w:r w:rsidRPr="00870A06">
              <w:rPr>
                <w:color w:val="000000"/>
                <w:sz w:val="28"/>
                <w:szCs w:val="28"/>
              </w:rPr>
              <w:softHyphen/>
              <w:t>дение «Дождик» (рус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ар. мелодия, обр. 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Фере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предметов в групповой комнате. Вопросы: что есть в нашей группе? Где лежат книги? Где находятся игрушки? Какие игрушки вам нравятся?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Дидактическа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игра «Поручения».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Сюжетная игра «Принимаем гостей (кукол)»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70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Дидактическое упражнение «Вверх - вниз».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Чтение немецкой народной песенки «Три веселых братца». Рассматри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вание иллюстрации к произведению.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иллюстраций с изображением осенней природы. Во</w:t>
            </w:r>
            <w:r w:rsidRPr="00870A06">
              <w:rPr>
                <w:color w:val="000000"/>
                <w:sz w:val="28"/>
                <w:szCs w:val="28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3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2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Экскурсия по участку (ознакомление с характерными особенностями осенних деревьев, с осенним явлением природы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-л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истопадом: учить замечать изменения в природе осенью).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 «Покажи желтые (зеленые, красные) листочки».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3. Рассматривание картинок и муляжей яблок и груш (закреплять знания о фруктах).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Конструирование двух башенок разного цвета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 Дидактические упражнения «Кто что ест?», «Скажи «а».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Дидактические игры «Поручения», «Лошадки».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Рисование на тему «Яблоки и груши» (дети обводят трафареты яблок и груш, показывают и называют изображение каждого фрукта)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440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 .Чтение русской народной сказки «Репка».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к прочитанной сказке.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Инсценировка сказки «Репка» с использованием шапочек-масок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03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1.Наблюдение «Листопад, листопад, листья желтые летят...» (дать элементарные представления об изменениях в природе осенью, формировать умение определять погоду по внешним признакам, одеваться по сезону).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дерева на участке (учить выделять ствол, ветки и листья деревьев).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3.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 к птицам).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Рассказ воспитателя о насекомых (подвести к пониманию, что все насекомые - живые существа: они двигаются, питаются, дышат).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Конструирование длинной и короткой дорожек из кирпичиков. Сюжетная игра «Машина едет по длинной и по короткой дорожке»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Упражнение в отчетливом произнесении звуков [а], [и].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картинок с изображением знакомых детям предметов (дети называют каждый предмет).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Сюжетная игра «Покормим птичек» (с использованием игрушечных птичек).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Выполнение музыкально-ритмических движений с листочками («Осенью»,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Майкапара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450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рассказов Л. Н. Толстого «Спала кошка на крыше», «Был у Пети и Маши конь».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Инсценировка рассказа Л. Н. Толстого «Спала кошка на крыше» с помощью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игрушечных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кошки и птички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0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52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Экскурсия по участку (учить ориентироваться на участке; называть основные сооружения (лестница, веранда, песочница, горка).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 сравнение декоративных рыбок на картинках, в аквариуме.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Наглядное ознакомление со свойствами воды с помощью элементарных опытов с водой.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4. Конструирование длинного и короткого заборчиков из кирпичиков. Во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просы: получится ли заборчик, если поставить один кирпичик? Сколько нужно кирпичиков, чтобы построить длинный (короткий) заборчик?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Наблюдение «Осеннее небо» (учить наблюдать, есть ли на небе солнце, тучи, отмечать, какое небо (хмурое, чистое,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голубое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ясное); учить отвечать на вопросы)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Игры и упражнения на закрепление правильного произнесения звука [у] (изолированно и в звукосочетаниях).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сюжетных картинок (по выбору воспитателя).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064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чувашской народной песенки «Разговоры».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к прочитанному произведению.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Инсценировка чувашской народной песенки «Разговоры» с помощью игрушек-персонажей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1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Игра-беседа «В гостях у бабушки» (продолжать знакомить с домашними животными и их детенышами).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Игры на прогулке «Поезд», «Добежим до флажка».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4. 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 и т. 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Конструирование разных дорожек (закреплять понятия «широкий», «узкий», «длинный», «короткий»).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6. «Игра в прятки» (русская народная мелодия в обр. Р.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Рустамова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Чтение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«Наши уточки с утра...».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Инсценировка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«Наши уточки с утра...» (дети проговаривают звукосочетания «кря-кря», «га-га-га» и др. вслед за воспитателем).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«Кто пришел, кто ушел?»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189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Дидактическое упражнение «Ветерок».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картинок с изображением петуха, курицы с цыплята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ми, кошки, утки, коровы.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Чтение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«Кто как кричит?». Вопросы: кто кричит «ку-ка-ре-ку»? Кто кудахчет? Кто мурлычет? Кто говорит: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Му-у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му-у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! Молока кому?»?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7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«Покажи желтые (зеленые, красные) листочки».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Конструирование двух башенок разного цвета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«Это я придумал» (закреплять умение объединять действием 2-3 любые игрушки, озвучивать полученный результат при помощи фразовой речи).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Упражнение «Пароход» (длительное произнесение звука [у] по сигналу)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14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«Пошел котик на Торжок...».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Дидактические упражнения с разноцветными кирпичиками и кубиками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56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игра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Отгадывание простейших загадок о фруктах, рассматривание картинок-отгадок.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Конструирование ворот для гаража (учить строить по образцу)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Чтение сказки «Козлятки и волк» (обработка К. Ушинского).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Беседа по содержанию сказки, рассматривание иллюстраций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515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фотографий мам, беседа о них.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Игра-инсценировка «Добрый вечер, мамочка» (рассказать детям о том, как лучше встретить маму вечером, что сказать ей).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Сюжетные игры с постройками из строительного материала и маленькими игрушками-персонажами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5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1</w:t>
            </w:r>
            <w:r w:rsidRPr="00870A06">
              <w:rPr>
                <w:color w:val="000000"/>
                <w:sz w:val="28"/>
                <w:szCs w:val="28"/>
              </w:rPr>
              <w:t xml:space="preserve">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Подвижная игра «Вышли дети в садик...».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Сюжетные игры с постройками (дети конструируют любые постройки и с помощью воспитателя обыгрывают их)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сюжетных картин (по выбору воспитателя).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Составление рассказа по картине «Мама моет посуду».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90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Дидактическое упражнение «Выше - ниже, дальше - ближе».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к знакомым сказкам.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Дыхательное упражнение «Ветерок».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Проговаривание четверостишия: Дует, дует ветер, дует-задувает, Желтые листочки с дерева срывает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2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Беседа на тему «Мама дома - повар» (помочь понять, как важен труд мам по приготовлению еды для всей семьи; воспитывать уважительное отношение к труду мамы).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Составление рассказа на тему «Подкормим птиц зимой» (закрепить зна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ния о зимних явлениях природы, воспитывать желание подкармливать птиц зимой, расширять представления о зимующих птицах).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Развивающие игры «Водичка-водичка», «Ладушки» (развивать дифференцированное восприятие отдельных частей тела, их пространственное расположение).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Конструирование маленькой горки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ровно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прикладывать детали, находить сходство деталей с окружающими предметами)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сказки 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Сутеева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«Кто сказал «мяу»?».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к сказке.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Проговаривание звукоподражаний, встречающихся в тексте сказки («мяу», «кукареку», «пи-пи-пи» и др.)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978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артикуляционной гимнастики и упражнений на произне</w:t>
            </w:r>
            <w:r w:rsidRPr="00870A06">
              <w:rPr>
                <w:color w:val="000000"/>
                <w:sz w:val="28"/>
                <w:szCs w:val="28"/>
              </w:rPr>
              <w:softHyphen/>
              <w:t>сение звуков [м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]-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[м'], [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]-[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'], [б]-[б'].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«Кто ушел?».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«У ребяток ручки хлопают»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Тиличеевой, сл. Ю. Островского)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74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Сюжетная игра «Купание куклы Кати»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называть предметы и принадлежности купания (полотенце, мыло, ванночка); воспитывать эмоциональную отзывчивость (приятные воспоминания о купании)).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Развивающие игры «Где же, где же наши ручки?», «Мы руки поднимаем...» (учить показывать на себе части тела).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Конструирование большой горки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последовательно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выполнять постройку, контролируя свои действия)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Инсценировка отрывка из сказки 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Сутеева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«Кто сказал «мяу»?» с использованием шапочек-масок.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Дидактическое упражнение на произнесение звука [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]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882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 с изображением домашних животных.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Дидактические игры «Далеко - близко», «Назови животных (домаш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них) и скажи, кто как кричит».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Наклеивание силуэтов домашних животных на общий лист бумаги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07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Рассматривание сюжетной картинки «Снеговик и елочка» (расширить представления о деревьях, свойствах снега, познакомить с елкой, призна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ками отличия ели от других деревьев).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у кормушки). 3. Развивающие игры «Большие ноги шли по дороге...», «Зайка беленький сидит...» (учить показывать на себе части тела). 4. Конструирование детского городка из двух построек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Слушание и коллективное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«Пошел котик на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торжок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Самостоятельное рассматривание детьми книги со сказкой 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Сутеева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«Кто сказал «мяу»?»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34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Дидактические игры «Подбери перышко», «Угадай, кто (что) это» (картинки с изображением козы, овечки, мышки, машины).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«Игра с колокольчиками»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П. И. Чайковского) (показать детям колокольчики разного размера и звучания, предложить прослушать их)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06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Дидактическая игра «Для чего нужны глаза (уши и т. д.)...» (объяснить, для чего нужны глаза, уши, нос, рот и т. д.).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детского городка из трех-четырех построек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Чтение стихотворения К. Чуковского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Котауси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Мауси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к стихотворению.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Артикуляционные упражнения на произнесение звука [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]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03"/>
        </w:trPr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Проговаривание звукоподражаний с разной громкостью.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Беседа на тему «Наш детский сад» (учить узнавать свой детский сад, находить свою группу, рассказывать, чем заняты дети, кто о них заботится в детском саду, воспитывать чувство симпатии к сверстникам).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частей тела куклы (закрепление знаний и умений, полу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ченных при знакомстве с темой «Ориентировка в пространстве»). </w:t>
            </w:r>
          </w:p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короткого заборчика (учить строить по готовому образцу)</w:t>
            </w:r>
          </w:p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сказки Л. Н. Толстого «Три медведя».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Дидактические игры «Это зима?», «Кто позвал?».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раздаточных картинок (зимние сюжеты), рассказывание о том, что на них изображено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40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«Угадай, что звучит» (используются барабан, мо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лоточек, колокольчик).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Рисование звукового пятна (детям предлагается изобразить красками пятно определенного цвета, соответствующего звуку музыкального ин</w:t>
            </w:r>
            <w:r w:rsidRPr="00870A06">
              <w:rPr>
                <w:color w:val="000000"/>
                <w:sz w:val="28"/>
                <w:szCs w:val="28"/>
              </w:rPr>
              <w:softHyphen/>
              <w:t>струмента (колокольчик - желтый, молоточек - синий и т. д.)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  <w:lang w:val="en-US"/>
              </w:rPr>
              <w:t>I</w:t>
            </w:r>
            <w:r w:rsidRPr="00870A06">
              <w:rPr>
                <w:color w:val="000000"/>
                <w:sz w:val="28"/>
                <w:szCs w:val="28"/>
              </w:rPr>
              <w:t xml:space="preserve">. Рассматривание картинок по теме «Транспорт» (знакомить с транспортными средствами, учить различать по внешнему виду и называть грузовые, легковые автомобили, различать и правильно называть трамвай, машину, автобус).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2.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убранства деревьев, помочь запомнить название комнатного растения и его частей). </w:t>
            </w:r>
          </w:p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Называние частей тела кукол (детей), изображенных на картинке.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длинного заборчика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Составление рассказа без наглядного сопровождения на тему «Где и как живет моя кукла (игрушка)».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 называние предметов кукольной мебели.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«Устроим кукле комнату»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Артикуляционное упражнение на произнесение звуков [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] - [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'] «Большой и маленький молоточки».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Игра малой подвижности «Дождик» (дети стучат по ладошке сначала пальчиками, затем всей ладонью, имитируя шум дождя)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комнатного растения (дать представление о частях растения (стебель, лист, цветок), о приемах полива комнатных растений).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Целевая прогулка «Мороз и солнце - день чудесный» (обратить внима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 детей на красоту зимнего пейзажа (кругом бело, светло, снег сверкает на солнце, небо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голубое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Рассматривание однородной группы игрушек (учить называть их, отвечать на вопрос: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«Много ли мишек, зайчиков?»).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заборчика для домашних животных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 к знакомым сказкам.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Слушание и коллективное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...»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Упражнение в отчетливом произнесении звуков [т] - [т']. 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«Прилетела птичка»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Тиличеевой, сл. Ю. Ост</w:t>
            </w:r>
            <w:r w:rsidRPr="00870A06">
              <w:rPr>
                <w:color w:val="000000"/>
                <w:sz w:val="28"/>
                <w:szCs w:val="28"/>
              </w:rPr>
              <w:softHyphen/>
              <w:t>ровского)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Составление рассказа «Котенок Пушок» (дать представление о домашних животных и их детенышах, знакомить с русским бытом, воспитывать доброту по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отношению к животным).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 </w:t>
            </w:r>
          </w:p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Создание однородной группы предметов путем добавления предмета к предмету (учить называть количество («много»), отвечать на вопрос: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«Сколько у нас кубиков?»).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высокого заборчика с воротами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Ознакомление с основными цветами (рисование воздушных шаров желтого, синего, зеленого, красного цвета).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Проговаривание знакомых русских народных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потешек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инсценировка одной из них на выбор детей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56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Беседа «Дом, в котором я живу»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 </w:t>
            </w:r>
          </w:p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Составление рассказа «У меня живет котенок...» (продолжать знакомство с домашними животными, формировать умение правильно обращаться с животными). </w:t>
            </w:r>
          </w:p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Игры с группами однородных игрушек одинакового вида, цвета, величины, формы, материала (закреплять понятие «много»).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стен для домика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Чтение русской народной сказки «Теремок» в обр. М. Булатова. 2. Составление рассказа на тему «Как мы птичек кормили»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978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CD1BA3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упражнений на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звукопроизнесение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и укрепление артику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ляционного аппарата.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Слушание и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«Ай, </w:t>
            </w: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ду-ду</w:t>
            </w:r>
            <w:proofErr w:type="spellEnd"/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ду-ду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ду-ду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...»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4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Сюжетная игра «Постираем кукле платье» (дать представление о некоторых трудовых действиях и предметах, необходимых для стирки (вода, мыло, таз или корыто)).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Сравнение заснеженных деревьев на улице и комнатных растений (учить видеть красоту заснеженных деревьев, знакомить с названиями комнатных растений).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Игры с группой однородных предметов (закреплять умение отвечать на вопрос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>сколько?).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color w:val="000000"/>
                <w:sz w:val="28"/>
                <w:szCs w:val="28"/>
              </w:rPr>
              <w:t>4. Конструирование домика (упражнять в умении делать перекрытие с использованием треугольной призмы)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Слушание и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«Наша Маша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маленька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...».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Дидактическая игра «Чей, чья, чье?».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987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стихотворения С.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Капутикян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«Маша обедает».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к стихотворению.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«Зима проходит»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Метлова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Клоковой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13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Подвижно-дидактическая игра «Морковка от зайчика» (по мотивам подвижной игры «Доползи до игрушки»); расширить представления об овощах (о моркови: оранжевая, гладкая, продолговатая, есть верхушка, корешки, хрустящая).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Целевая прогулка «Подкормка птиц» (воспитывать желание помогать птицам в зимний период, обратить внимание на птиц, прилетающих к кор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мушке, закрепить знание названий птиц).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Объединение однородных предметов (флажков) в группы по цвету (учить отвечать на вопросы: сколько флажков?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(Много.) </w:t>
            </w:r>
            <w:r w:rsidRPr="00870A06">
              <w:rPr>
                <w:color w:val="000000"/>
                <w:sz w:val="28"/>
                <w:szCs w:val="28"/>
              </w:rPr>
              <w:t xml:space="preserve">Какие они? </w:t>
            </w:r>
            <w:proofErr w:type="gramStart"/>
            <w:r w:rsidRPr="00870A06">
              <w:rPr>
                <w:i/>
                <w:iCs/>
                <w:color w:val="000000"/>
                <w:sz w:val="28"/>
                <w:szCs w:val="28"/>
              </w:rPr>
              <w:t>(Крас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ные и синие); </w:t>
            </w:r>
            <w:r w:rsidRPr="00870A06">
              <w:rPr>
                <w:color w:val="000000"/>
                <w:sz w:val="28"/>
                <w:szCs w:val="28"/>
              </w:rPr>
              <w:t>учить различать красный и синий цвета).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Постройка домика с окошками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 к русской народной сказке «Теремок» в обр. М. Булатова.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Инсценировка русской народной сказки «Теремок» в обр. М. Булатова с использованием шапочек-масок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006"/>
        </w:trPr>
        <w:tc>
          <w:tcPr>
            <w:tcW w:w="7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Дидактические игры «Что я сделала?», «Выполни задание», «Чудесный мешочек» (с муляжами овощей).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Коллективная творческая работа: наклеивание деталей теремка на общий лист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0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8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Дидактическая игра «Заяц и медведь» (учить находить картинки с зайцами, медведями и называть их; выделять наиболее характерные особен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ности внешнего вида животного (голова, хвост, ноги).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Знакомство со свойствами воды (проведение элементарных опытов с водой);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«Водичка, водичка...».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Сравнение количества зеленых и желтых флажков (знакомить с желтым и зеленым цветом).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Постройка домика с окошками и заборчиком (учить строить домик и играть с ним, используя сюжетные фигурки)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Слушание рассказа Я. Тайца «Поезд» без наглядного сопровождения.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сюжетной картины на выбор педагога (учить переда</w:t>
            </w:r>
            <w:r w:rsidRPr="00870A06">
              <w:rPr>
                <w:color w:val="000000"/>
                <w:sz w:val="28"/>
                <w:szCs w:val="28"/>
              </w:rPr>
              <w:softHyphen/>
              <w:t>вать содержание картины более полно, разнообразно)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728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Дидактические игры «Магазин», «На прогулку в лес».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Подвижная игра «Раздувайся, пузырь...»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83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Беседа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развивать умение внимательно рассматривать иллюстрации с видами города, отвечать на вопросы).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Уход за комнатными растениями (расширять представления 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Дидактическая игра «Один - много» (упражнение в умении отвечать на вопрос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сколько? </w:t>
            </w:r>
            <w:r w:rsidRPr="00870A06">
              <w:rPr>
                <w:color w:val="000000"/>
                <w:sz w:val="28"/>
                <w:szCs w:val="28"/>
              </w:rPr>
              <w:t>при рассматривании группы предметов того или иного вида, отличающихся по цвету)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Рассматривание иллюстраций к сказке «Три медведя», сюжетных кар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тинок (по выбору воспитателя).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 «Отгадай и назови»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333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Показ настольного театра по мотивам сказки «Три медведя» (побуж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дать детей к проговариванию фраз из сказок).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Дидактическая игра «Чья картинка?».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Беседа о знакомых детям сказках (напомнить детям содержание ска</w:t>
            </w:r>
            <w:r w:rsidRPr="00870A06">
              <w:rPr>
                <w:color w:val="000000"/>
                <w:sz w:val="28"/>
                <w:szCs w:val="28"/>
              </w:rPr>
              <w:softHyphen/>
              <w:t>зок, которые они уже знают)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0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Ознакомление со свойствами игрушек (учить находить существующие у игрушек свойства (бьются, рвутся, ломаются), качества (гладкие, мокрые, холодные); подбирать и группировать игрушки по форме, цвету; воспитывать бережное отношение к игрушкам).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не топтать)).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Дидактическая игра «Большой и маленький» (учить строить речевые конструкции: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«На пальто много больших пуговиц», «На платье много ма</w:t>
            </w:r>
            <w:r w:rsidRPr="00870A06">
              <w:rPr>
                <w:color w:val="000000"/>
                <w:sz w:val="28"/>
                <w:szCs w:val="28"/>
              </w:rPr>
              <w:softHyphen/>
              <w:t>леньких пуговиц»)</w:t>
            </w:r>
            <w:proofErr w:type="gramEnd"/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Чтение стихотворения К. Чуковского «Путаница».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к стихотворению, обсуждение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изображенного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141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Дидактическое упражнение «Что я делаю?».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Игра «Утром, днем и вечером». 3. Составление рассказа о признаках весны, рассматривание сюжетных картинок с изображением улиц города весной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</w:t>
            </w:r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06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Рассматривание травянистых растений на прогулке (воспитывать жела</w:t>
            </w:r>
            <w:r w:rsidRPr="00870A06">
              <w:rPr>
                <w:color w:val="000000"/>
                <w:sz w:val="28"/>
                <w:szCs w:val="28"/>
              </w:rPr>
              <w:softHyphen/>
              <w:t>ние любоваться появившейся зеленой травкой, первыми цветами, береж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ное отношение к растениям (не рвать, не топтать)).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Наблюдение за птицами (расширить представления о поведении птиц весной, продолжать формировать умение различать птиц по внешнему ви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ду (голубь, ворона, воробей, скворец)).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Дидактическая игра «Сколько?» (развивать умение отвечать на вопросы: сколько кукол пьет чай?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Сколько зайцев пляшет?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Сколько матрешек гуляет?). 4.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Конструирование скамеечек для кукол (закреплять умение строить ска</w:t>
            </w:r>
            <w:r w:rsidRPr="00870A06">
              <w:rPr>
                <w:color w:val="000000"/>
                <w:sz w:val="28"/>
                <w:szCs w:val="28"/>
              </w:rPr>
              <w:softHyphen/>
              <w:t>меечку из кубиков, учить строить, ставя кубики на узкую поверхность, за</w:t>
            </w:r>
            <w:r w:rsidRPr="00870A06">
              <w:rPr>
                <w:color w:val="000000"/>
                <w:sz w:val="28"/>
                <w:szCs w:val="28"/>
              </w:rPr>
              <w:softHyphen/>
              <w:t>креплять понятия «высокие», «низкие»)</w:t>
            </w: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Чтение рассказа К. Ушинского «Гуси» (без наглядного сопровожде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ния). 2. Игра-инсценировка «Как машина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зверят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катала»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131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Упражнение в проговаривании звукосочетания «эй».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Беседа о труде взрослых весной (воспитывать уважение к труду взрос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лых).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Сюжетная игра «Куклы гуляют» (с использованием скамеечек, постро</w:t>
            </w:r>
            <w:r w:rsidRPr="00870A06">
              <w:rPr>
                <w:color w:val="000000"/>
                <w:sz w:val="28"/>
                <w:szCs w:val="28"/>
              </w:rPr>
              <w:softHyphen/>
              <w:t>енных детьми)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538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Сюжетная игра «Петушок и его семья» (расширять представления о до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машних животных и их характерных особенностях).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Беседа о солнце (формировать понятие о том, что для жизни всего живо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го нужно солнце, обратить внимание на то, что весной солнце пригревает землю и снег тает).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Упражнения на закрепление понятий «много», «один» (учить сравнивать количество предметов).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4. Игры «Сколько мы нашли игрушек?», «Что в мешочке?»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стихотворения Г. Сапгира «Кошка».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иллюстраций к стихотворению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594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2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941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870A06">
              <w:rPr>
                <w:color w:val="000000"/>
                <w:sz w:val="28"/>
                <w:szCs w:val="28"/>
              </w:rPr>
              <w:t xml:space="preserve">. Игра «Какие мы помощники» (выполнять поручения взрослого; знакомить с выражениями, которые содержат предлоги («на», «под», «за») и местоимения («там», «тут», «такой же»).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Наблюдение за старшими дошкольниками, убирающими с участка прошлогоднюю листву.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Закрепление понятий «много», один»: раздать детям по одному цветку из вазы. Вопросы: сколько у тебя цветов?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(Один.) </w:t>
            </w:r>
            <w:r w:rsidRPr="00870A06">
              <w:rPr>
                <w:color w:val="000000"/>
                <w:sz w:val="28"/>
                <w:szCs w:val="28"/>
              </w:rPr>
              <w:t xml:space="preserve">Сколько их осталось в вазе?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(Много.) </w:t>
            </w:r>
            <w:r w:rsidRPr="00870A06">
              <w:rPr>
                <w:color w:val="000000"/>
                <w:sz w:val="28"/>
                <w:szCs w:val="28"/>
              </w:rPr>
              <w:t>Учить понимать речевую конструкцию: «У каждого из вас один цветок, а в вазе - много цветов»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русской народной сказки «Маша и медведь» (обработка М. Булатова).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Составление рассказа по иллюстрациям к сказке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20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Инсценировка отрывка из сказки «Маша и медведь».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Игра «Выполни задание» (дети выполняют действия по просьбе педа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гога; развивать внимание, восприятие, память).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Pr="00870A06">
              <w:rPr>
                <w:color w:val="000000"/>
                <w:sz w:val="28"/>
                <w:szCs w:val="28"/>
              </w:rPr>
              <w:softHyphen/>
              <w:t>ко, тихо или шепотом)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7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2-я</w:t>
            </w:r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6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«Автомобили» (расширять запас понимаемых слов, 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называть трамвай, троллейбус, различать виды и части автомобиля (грузовой, легковой; кабина, руль, колесо), отвечать на вопрос: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«Что это?» полным предложением, состоящим из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3-А </w:t>
            </w:r>
            <w:r w:rsidRPr="00870A06">
              <w:rPr>
                <w:color w:val="000000"/>
                <w:sz w:val="28"/>
                <w:szCs w:val="28"/>
              </w:rPr>
              <w:t xml:space="preserve">слов).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2. Целевая прогулка (воспитывать желание любоваться первой зеленой травкой, первыми весенними цветами; учить наблюдать изменения, проис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ходящие с кустарниками в весенний период).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Упражнение в умении выделять один предмет из группы и объединять отдельные предметы в группу (учить создавать группу однородных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метов из множества различных).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Конструирование мебели для кукол (развивать умение анализировать, из каких деталей состоит предмет (стол, стул))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Чтение глав из книги Ч.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Янчарского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«Приключения Мишки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Ушастика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2. Дидактическое упражнение «Я ищу детей, которые полюбили бы меня...».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картинок с изображением различного транспорта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198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«Покажи правильно».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2. 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35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Наблюдение у окна (дать представление о весенних изменениях в при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Чтение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«Солнышко, солнышко, выгляни в окошко...».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Складывание разрезной картинки «Солнышко».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Целевая прогулка: наблюдение за насекомыми (отметить появление на</w:t>
            </w:r>
            <w:r w:rsidRPr="00870A06">
              <w:rPr>
                <w:color w:val="000000"/>
                <w:sz w:val="28"/>
                <w:szCs w:val="28"/>
              </w:rPr>
              <w:softHyphen/>
              <w:t>секомых, учить различать их, воспитывать доброе отношение к живым су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ществам). 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Рассматривание картин из серии «Домашние животные» (помочь увидеть различия между взрослыми животными и детенышами, 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называть их)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486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Сюжетная игра «Куклу Катю искупаем» (помочь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</w:t>
            </w:r>
            <w:r w:rsidRPr="00870A06">
              <w:rPr>
                <w:color w:val="000000"/>
                <w:sz w:val="28"/>
                <w:szCs w:val="28"/>
              </w:rPr>
              <w:softHyphen/>
              <w:t>рячая, холодная, теплая вода)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4-я</w:t>
            </w:r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51"/>
        </w:trPr>
        <w:tc>
          <w:tcPr>
            <w:tcW w:w="7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Сравнение неравных групп предметов (учить создавать неравные груп</w:t>
            </w:r>
            <w:r w:rsidRPr="00870A06">
              <w:rPr>
                <w:color w:val="000000"/>
                <w:sz w:val="28"/>
                <w:szCs w:val="28"/>
              </w:rPr>
              <w:softHyphen/>
              <w:t>пы предметов (мало кубиков, много кубиков), различать группы предметов и называть их, строить речевую конструкцию типа: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«На столе много зай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чиков, а в коробке - мало»). </w:t>
            </w:r>
            <w:proofErr w:type="gramEnd"/>
          </w:p>
          <w:p w:rsidR="00870A06" w:rsidRPr="00870A06" w:rsidRDefault="00870A06" w:rsidP="00EB677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4. Игра «Сколько спряталось игрушек?». 5. Конструирование лесенки (упражнять в конструировании лесенок, со</w:t>
            </w:r>
            <w:r w:rsidRPr="00870A06">
              <w:rPr>
                <w:color w:val="000000"/>
                <w:sz w:val="28"/>
                <w:szCs w:val="28"/>
              </w:rPr>
              <w:softHyphen/>
              <w:t>стоящих из шести кубиков)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сказки Д.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Биссета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«Га-га-га» (вызвать симпатию к маленькому гусенку, открывающему мир; упражнять в произнесении звукоподражаний).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939"/>
        </w:trPr>
        <w:tc>
          <w:tcPr>
            <w:tcW w:w="7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«Напоим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Чебурашку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чаем».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Выполнение ритмических движений, соответствующих тексту русских народных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потешек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знакомых детям («Ай, </w:t>
            </w: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ду-ду</w:t>
            </w:r>
            <w:proofErr w:type="spellEnd"/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ду-ду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ду-ду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...», «Наши уточки с утра...»)</w:t>
            </w:r>
          </w:p>
        </w:tc>
      </w:tr>
    </w:tbl>
    <w:p w:rsidR="00870A06" w:rsidRPr="00CD1BA3" w:rsidRDefault="00870A06" w:rsidP="00870A06">
      <w:pPr>
        <w:rPr>
          <w:sz w:val="28"/>
          <w:szCs w:val="28"/>
        </w:rPr>
      </w:pPr>
    </w:p>
    <w:p w:rsidR="00870A06" w:rsidRPr="00CD1BA3" w:rsidRDefault="00870A06" w:rsidP="00870A06">
      <w:pPr>
        <w:rPr>
          <w:sz w:val="28"/>
          <w:szCs w:val="28"/>
        </w:rPr>
      </w:pPr>
    </w:p>
    <w:tbl>
      <w:tblPr>
        <w:tblW w:w="1457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6"/>
        <w:gridCol w:w="7186"/>
      </w:tblGrid>
      <w:tr w:rsidR="00870A06" w:rsidRPr="00870A06" w:rsidTr="00EB6772">
        <w:trPr>
          <w:trHeight w:val="27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870A06" w:rsidRPr="00870A06" w:rsidTr="00EB6772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845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Ознакомление с трудом взрослого (няни) (учить различать некоторые трудовые действия, воспитывать чувство уважения к труду помощника воспитателя (няни)).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Целевая прогулка «Экологическая тропа» (расширять </w:t>
            </w:r>
            <w:r w:rsidRPr="00870A06">
              <w:rPr>
                <w:color w:val="000000"/>
                <w:sz w:val="28"/>
                <w:szCs w:val="28"/>
              </w:rPr>
              <w:lastRenderedPageBreak/>
              <w:t>знания детей о растениях, формировать бережное отношение к растениям, дать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ставление о посадке деревьев, провести наблюдение за работой взрослых по посадке деревьев).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Упражнение в умении отвечать на вопрос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>сколько</w:t>
            </w:r>
            <w:proofErr w:type="gramStart"/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?, 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определять количе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ство предметов (один, много, мало).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Игра «Кому сколько нужно?».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5. Конструирование горки с лесенкой (закреплять умение последовательно выполнять постройку, контролируя свои действия)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 xml:space="preserve">1. Чтение стихотворения А. и П.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Девочка-ревушка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иллюстраций к прочитанному произведению (помочь запомнить содержание произведения)</w:t>
            </w:r>
          </w:p>
        </w:tc>
      </w:tr>
      <w:tr w:rsidR="00870A06" w:rsidRPr="00870A06" w:rsidTr="00EB6772">
        <w:trPr>
          <w:trHeight w:val="2234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сюжетной картины «Дети кормят курицу и цыплят».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Подвижная игра «Мы цыплятки, дружные ребятки» с использованием шапочек-масок</w:t>
            </w:r>
          </w:p>
        </w:tc>
      </w:tr>
      <w:tr w:rsidR="00870A06" w:rsidRPr="00870A06" w:rsidTr="00EB6772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870A06" w:rsidRPr="00870A06" w:rsidTr="00EB6772">
        <w:trPr>
          <w:trHeight w:val="854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Знакомство со свойствами бумаги и ткани (помочь выявить свойства бумаги и ткани, развивать любознательность, воспитывать бережное от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ношение к вещам).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Формирование интереса и бережного отношения к природе (наблюдение за цветущими культурными растениями - тюльпанами, нарциссами;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>ложить детям поучаствовать в посадке лука и гороха; познакомить с пра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вилами ухода за растениями).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ленький ботинок ребенка», «большая кукла», «маленькая кукла» и т. д.). </w:t>
            </w:r>
          </w:p>
          <w:p w:rsidR="00870A06" w:rsidRPr="00870A06" w:rsidRDefault="00870A06" w:rsidP="00EB677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Самостоятельное конструирование по замыслу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выполнять постройки, обыгрывать их)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Чтение рассказа Г. Балла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Желтячок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Дидактическое упражнение «Так или не так?».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Пальчиковая гимнастика «Мы капусту рубим, рубим...»</w:t>
            </w:r>
          </w:p>
        </w:tc>
      </w:tr>
      <w:tr w:rsidR="00870A06" w:rsidRPr="00870A06" w:rsidTr="00EB6772">
        <w:trPr>
          <w:trHeight w:val="2515"/>
        </w:trPr>
        <w:tc>
          <w:tcPr>
            <w:tcW w:w="7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стихотворения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«Кораблик».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иллюстраций к прочитанным произведениям.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Конструирование кораблика из кирпичиков и кубиков, обыгрывание постройки с помощью игрушек</w:t>
            </w:r>
          </w:p>
        </w:tc>
      </w:tr>
      <w:tr w:rsidR="00870A06" w:rsidRPr="00870A06" w:rsidTr="00EB6772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1133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1. 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каться на красоту окружающей природы).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Конструирование из больших и маленьких кирпичиков, кубиков (учить различать большие и маленькие кирпичики, кубики, побуждать их правильно называть)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Слушание и совместное проговаривание немецкой народной песенки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Снегирек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Лепка зернышек для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снегирька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картинок с изображением птиц, знакомых детям</w:t>
            </w:r>
          </w:p>
        </w:tc>
      </w:tr>
      <w:tr w:rsidR="00870A06" w:rsidRPr="00870A06" w:rsidTr="00EB6772">
        <w:trPr>
          <w:trHeight w:val="1990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Чтение сказки В. Бианки «Лис и Мышонок». 2. Рассматривание иллюстраций к прочитанной сказке. 3. Дидактическое упражнение «Так или не так?»</w:t>
            </w:r>
          </w:p>
        </w:tc>
      </w:tr>
      <w:tr w:rsidR="00870A06" w:rsidRPr="00870A06" w:rsidTr="00EB6772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1142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Экскурсия в уголок природы (дать представление о том, что рыбки в ак</w:t>
            </w:r>
            <w:r w:rsidRPr="00870A06">
              <w:rPr>
                <w:color w:val="000000"/>
                <w:sz w:val="28"/>
                <w:szCs w:val="28"/>
              </w:rPr>
              <w:softHyphen/>
              <w:t>вариуме плавают; птичка в клетке летает, пьет воду, клюет корм; воспиты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вать бережное отношение к обитателям уголка природы).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Закрепление знаний о признаках весны.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Ознакомление с природным явлением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ветер </w:t>
            </w:r>
            <w:r w:rsidRPr="00870A06">
              <w:rPr>
                <w:color w:val="000000"/>
                <w:sz w:val="28"/>
                <w:szCs w:val="28"/>
              </w:rPr>
              <w:t>(учить детей игровой дея</w:t>
            </w:r>
            <w:r w:rsidRPr="00870A06">
              <w:rPr>
                <w:color w:val="000000"/>
                <w:sz w:val="28"/>
                <w:szCs w:val="28"/>
              </w:rPr>
              <w:softHyphen/>
              <w:t>тельности с ветром (взять с собой на прогулку бумажные ленточки, вер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тушки и понаблюдать, как ленточки развеваются, шуршат вертушки)). </w:t>
            </w:r>
          </w:p>
          <w:p w:rsidR="00870A06" w:rsidRPr="00CD1BA3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Беседа о постройках, созданных детьми (учить отвечать на вопросы: что создано из наших деталей?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Какого они цвета? Какого они размера? Побу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ждать детей сопровождать построение речью: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«Большой стол построим для большого Мишки», «Маленький стул построим маленькому Мишутке из маленьких кирпичиков»)</w:t>
            </w:r>
            <w:proofErr w:type="gramEnd"/>
          </w:p>
          <w:p w:rsidR="00870A06" w:rsidRPr="00CD1BA3" w:rsidRDefault="00870A06" w:rsidP="00EB677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и рассказывание известных произведений о весне (на выбор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Игра-путешествие по участку детского сада (отметить погодные изме</w:t>
            </w:r>
            <w:r w:rsidRPr="00870A06">
              <w:rPr>
                <w:color w:val="000000"/>
                <w:sz w:val="28"/>
                <w:szCs w:val="28"/>
              </w:rPr>
              <w:softHyphen/>
              <w:t>нения, рассмотреть растения)</w:t>
            </w:r>
          </w:p>
        </w:tc>
      </w:tr>
      <w:tr w:rsidR="00870A06" w:rsidRPr="00870A06" w:rsidTr="00EB6772">
        <w:trPr>
          <w:trHeight w:val="1923"/>
        </w:trPr>
        <w:tc>
          <w:tcPr>
            <w:tcW w:w="7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Дидактические игры «Где кукует кукушка?», «Дождик», «Кто с кем стоит рядом?», «Чего не стало?».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дождика ритмическими мазками под соответствующее му</w:t>
            </w:r>
            <w:r w:rsidRPr="00870A06">
              <w:rPr>
                <w:color w:val="000000"/>
                <w:sz w:val="28"/>
                <w:szCs w:val="28"/>
              </w:rPr>
              <w:softHyphen/>
              <w:t>зыкальное сопровождение (на усмотрение музыкального руководителя)</w:t>
            </w:r>
          </w:p>
        </w:tc>
      </w:tr>
    </w:tbl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ХУДОЖЕСТВЕННО-ЭСТЕТИЧЕСКОЕ РАЗВИТИЕ</w:t>
      </w:r>
    </w:p>
    <w:p w:rsidR="00870A06" w:rsidRPr="00870A06" w:rsidRDefault="00870A06" w:rsidP="00172ECB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Эстетическое воспитание - это развитие способов присвоения норм и ценностей. Принципиальным считается тот факт, что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870A06">
        <w:rPr>
          <w:color w:val="000000"/>
          <w:sz w:val="28"/>
          <w:szCs w:val="28"/>
        </w:rPr>
        <w:softHyphen/>
        <w:t>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870A06">
        <w:rPr>
          <w:color w:val="000000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Образовательная область «Художественно-эстетическое развитие» включает в себя направления  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</w:t>
      </w:r>
      <w:r w:rsidRPr="00870A06">
        <w:rPr>
          <w:color w:val="000000"/>
          <w:sz w:val="28"/>
          <w:szCs w:val="28"/>
        </w:rPr>
        <w:softHyphen/>
        <w:t xml:space="preserve">требности детей в самовыражении, развитие музыкальности детей, способности эмоционально воспринимать музыку. Эти </w:t>
      </w:r>
      <w:r w:rsidRPr="00870A06">
        <w:rPr>
          <w:bCs/>
          <w:color w:val="000000"/>
          <w:sz w:val="28"/>
          <w:szCs w:val="28"/>
        </w:rPr>
        <w:t>цели</w:t>
      </w:r>
      <w:r w:rsidRPr="00870A06">
        <w:rPr>
          <w:b/>
          <w:b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 xml:space="preserve">достигаются через решение следующих </w:t>
      </w:r>
      <w:r w:rsidRPr="00870A06">
        <w:rPr>
          <w:b/>
          <w:bCs/>
          <w:color w:val="000000"/>
          <w:sz w:val="28"/>
          <w:szCs w:val="28"/>
        </w:rPr>
        <w:t>задач: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развитие продуктивной деятельности детей (рисование, лепка, аппликация, художествен</w:t>
      </w:r>
      <w:r w:rsidRPr="00870A06">
        <w:rPr>
          <w:color w:val="000000"/>
          <w:sz w:val="28"/>
          <w:szCs w:val="28"/>
        </w:rPr>
        <w:softHyphen/>
        <w:t>ный труд);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развитие детского творчества;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приобщение к изобразительному искусству; 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-развитие музыкально-художественной деятельности;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приобщение к музыкальному искусству</w:t>
      </w:r>
      <w:r w:rsidRPr="00870A06">
        <w:rPr>
          <w:rStyle w:val="a3"/>
          <w:color w:val="000000"/>
          <w:sz w:val="28"/>
          <w:szCs w:val="28"/>
        </w:rPr>
        <w:footnoteReference w:id="7"/>
      </w:r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 концу года дети первой младшей группы: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знают, что карандашами, фломастерами, красками и кистью можно рисовать;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различают красный, синий, зеленый, желтый, белый, черный цвета;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• умеют раскатывать комок глины прямыми и круговыми движениями кистей рук, отламы</w:t>
      </w:r>
      <w:r w:rsidRPr="00870A06">
        <w:rPr>
          <w:color w:val="000000"/>
          <w:sz w:val="28"/>
          <w:szCs w:val="28"/>
        </w:rPr>
        <w:softHyphen/>
        <w:t xml:space="preserve">вать от большого комка глины маленькие комочки, сплющивать их ладонями; умеют соединять концы раскатанной палочки, плотно </w:t>
      </w:r>
      <w:proofErr w:type="gramStart"/>
      <w:r w:rsidRPr="00870A06">
        <w:rPr>
          <w:color w:val="000000"/>
          <w:sz w:val="28"/>
          <w:szCs w:val="28"/>
        </w:rPr>
        <w:t>прижимая</w:t>
      </w:r>
      <w:proofErr w:type="gramEnd"/>
      <w:r w:rsidRPr="00870A06">
        <w:rPr>
          <w:color w:val="000000"/>
          <w:sz w:val="28"/>
          <w:szCs w:val="28"/>
        </w:rPr>
        <w:t xml:space="preserve"> их друг к другу;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лепят несложные предметы, аккуратно пользуются глиной;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узнают знакомые мелодии и различают высоту звуков (высокий - низкий);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вместе с воспитателем подпевают в песне музыкальные фразы;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двигаются в соответствии с характером музыки, начинают движения с первыми звуками музыки;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умеют выполнять движения: притопывать ногой, хлопать в ладоши, поворачивать кисти рук;</w:t>
      </w:r>
    </w:p>
    <w:p w:rsidR="00870A06" w:rsidRPr="00870A06" w:rsidRDefault="00870A06" w:rsidP="00870A06">
      <w:pPr>
        <w:ind w:firstLine="708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• называют музыкальные инструменты: погремушки, бубен</w:t>
      </w:r>
      <w:r w:rsidRPr="00870A06">
        <w:rPr>
          <w:rStyle w:val="a3"/>
          <w:color w:val="000000"/>
          <w:sz w:val="28"/>
          <w:szCs w:val="28"/>
        </w:rPr>
        <w:footnoteReference w:id="8"/>
      </w:r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ind w:firstLine="708"/>
        <w:rPr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>РАЗВЕРНУТОЕ КОМПЛЕ</w:t>
      </w:r>
      <w:r w:rsidR="00D47AFA">
        <w:rPr>
          <w:b/>
          <w:color w:val="000000"/>
          <w:sz w:val="28"/>
          <w:szCs w:val="28"/>
        </w:rPr>
        <w:t>КСНО-ТЕМАТИЧЕСКОЕ ПЛАНИРОВАНИЕ  НОД</w:t>
      </w:r>
      <w:r w:rsidRPr="00870A06">
        <w:rPr>
          <w:b/>
          <w:color w:val="000000"/>
          <w:sz w:val="28"/>
          <w:szCs w:val="28"/>
        </w:rPr>
        <w:t xml:space="preserve"> (СОДЕРЖАНИЕ ПСИХОЛОГО-ПЕДАГОГИЧЕСКОЙ РАБОТЫ)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6"/>
        <w:gridCol w:w="124"/>
        <w:gridCol w:w="710"/>
        <w:gridCol w:w="6443"/>
        <w:gridCol w:w="115"/>
        <w:gridCol w:w="6625"/>
        <w:gridCol w:w="63"/>
      </w:tblGrid>
      <w:tr w:rsidR="00870A06" w:rsidRPr="00870A06" w:rsidTr="00EB6772">
        <w:trPr>
          <w:trHeight w:val="384"/>
        </w:trPr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870A06">
              <w:rPr>
                <w:color w:val="000000"/>
                <w:sz w:val="28"/>
                <w:szCs w:val="28"/>
              </w:rPr>
              <w:t>Взросло-детской деятельности (занятия)</w:t>
            </w:r>
          </w:p>
        </w:tc>
        <w:tc>
          <w:tcPr>
            <w:tcW w:w="1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59628A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Содержан</w:t>
            </w:r>
            <w:r w:rsidR="00D47AFA">
              <w:rPr>
                <w:b/>
                <w:color w:val="000000"/>
                <w:sz w:val="28"/>
                <w:szCs w:val="28"/>
              </w:rPr>
              <w:t>ие НОД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(виды интегративной деятельности направлений «Художественное творчество» и «Музыка»)</w:t>
            </w:r>
          </w:p>
        </w:tc>
      </w:tr>
      <w:tr w:rsidR="00870A06" w:rsidRPr="00870A06" w:rsidTr="00EB6772">
        <w:trPr>
          <w:trHeight w:val="332"/>
        </w:trPr>
        <w:tc>
          <w:tcPr>
            <w:tcW w:w="1276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Художественное творчество (рисование, лепка)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Музыка (слушание, пение, музыкально-ритмические движения)</w:t>
            </w:r>
          </w:p>
        </w:tc>
      </w:tr>
      <w:tr w:rsidR="00870A06" w:rsidRPr="00870A06" w:rsidTr="00EB6772">
        <w:trPr>
          <w:trHeight w:val="278"/>
        </w:trPr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0A06" w:rsidRPr="00870A06" w:rsidTr="00EB6772">
        <w:trPr>
          <w:trHeight w:val="26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Целевые ориентиры развития ребенка: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проявляет эмоциональную отзывчивость на доступные 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</w:t>
            </w:r>
            <w:r w:rsidRPr="00870A06">
              <w:rPr>
                <w:rStyle w:val="a3"/>
                <w:color w:val="000000"/>
                <w:sz w:val="28"/>
                <w:szCs w:val="28"/>
              </w:rPr>
              <w:footnoteReference w:id="9"/>
            </w:r>
            <w:r w:rsidRPr="00870A06">
              <w:rPr>
                <w:color w:val="000000"/>
                <w:sz w:val="28"/>
                <w:szCs w:val="28"/>
              </w:rPr>
              <w:t>. Программные задачи: дать представление о том, что карандашами, фломастерами, красками и кистью можно рисовать;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прижимая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их друг к другу, лепить несложные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меты, аккуратно пользоваться глиной; 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внимательно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слушать музыкальные композиции, различать высоту звуков (высокий - низкий), вместе с вос</w:t>
            </w:r>
            <w:r w:rsidRPr="00870A06">
              <w:rPr>
                <w:color w:val="000000"/>
                <w:sz w:val="28"/>
                <w:szCs w:val="28"/>
              </w:rPr>
              <w:softHyphen/>
              <w:t>питателем подпевать в песне музыкальные фразы, двигаться в соответствии с характером музыки, начинать движение с первыми звуками музыки, выпол</w:t>
            </w:r>
            <w:r w:rsidRPr="00870A06">
              <w:rPr>
                <w:color w:val="000000"/>
                <w:sz w:val="28"/>
                <w:szCs w:val="28"/>
              </w:rPr>
              <w:softHyphen/>
              <w:t>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</w:tc>
      </w:tr>
      <w:tr w:rsidR="00870A06" w:rsidRPr="00870A06" w:rsidTr="00EB6772">
        <w:trPr>
          <w:trHeight w:val="2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870A06" w:rsidRPr="00870A06" w:rsidTr="00EB6772">
        <w:trPr>
          <w:trHeight w:val="2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lastRenderedPageBreak/>
              <w:t>1-я неделя</w:t>
            </w:r>
          </w:p>
        </w:tc>
      </w:tr>
      <w:tr w:rsidR="00870A06" w:rsidRPr="00870A06" w:rsidTr="00EB6772">
        <w:trPr>
          <w:trHeight w:val="186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Знакомство с изобразительными материалами, правилами работы с кисточкой, карандашом, со свойствами краски.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Показ воспитателем приемов изображения линий, точек, кругов карандашами, фломастерами, кистью с краской.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Слушание музыки Л. Бетховена «Весело - грустно»; определение характера музыки.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игрушечных музыкальных инструментов, называние их (дудочка, барабан, гармошка и т. д.).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Самостоятельные игры детей со звучащими игрушками (погремушки, резиновые игрушки, молоточки с пищалками, пластмассо</w:t>
            </w:r>
            <w:r w:rsidRPr="00870A06">
              <w:rPr>
                <w:color w:val="000000"/>
                <w:sz w:val="28"/>
                <w:szCs w:val="28"/>
              </w:rPr>
              <w:softHyphen/>
              <w:t>вые баночки или бутылочки с крупой)</w:t>
            </w:r>
          </w:p>
        </w:tc>
      </w:tr>
      <w:tr w:rsidR="00870A06" w:rsidRPr="00870A06" w:rsidTr="00EB6772">
        <w:trPr>
          <w:trHeight w:val="21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Знакомство с пластилином, его свойствами и правилами работы с материалом.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Показ воспитателем приемов лепки разных форм: «колбаска», шарик, «лепешка».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образных упражнений под музыкальное сопровож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дение: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«Медведь», «Зайка», «Лошадка»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Тиличеевой.) 2.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Слушание и поддевание: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«Водичка»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Ши-бицкой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 3.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Подвижная игра «Достань до погремушки»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7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064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Знакомство с изобразительными материалами, со свойствами краски; с правилами работы кисточкой, карандашом.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красок и карандашей, выделение и называние разных цветов.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Обучение детей правильному использованию кисточки и красок (как держать кисточку, макать ее в банку с водой, аккуратно обмакивать в крас</w:t>
            </w:r>
            <w:r w:rsidRPr="00870A06">
              <w:rPr>
                <w:color w:val="000000"/>
                <w:sz w:val="28"/>
                <w:szCs w:val="28"/>
              </w:rPr>
              <w:softHyphen/>
              <w:t>ку и т. д.)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Самостоятельные игры с погремушками разного звучания.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Слушание песни «Наша погремушка», муз. И. Арсеева,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Чер-ницкой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Подвижная игра «Птички летают» под музыкальное сопровождение «Птички» (вступление), муз.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045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Знакомство с пластилином, его свойствами и правилами работы с этим материалом.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разноцветного пластилина, выделение и называние раз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ных цветов.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Подпевание при прослушивании музыкальной композиции «Баю» (колыбельная), муз.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(дети подпевают и укачивают игрушки).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Выполнение музыкально-ритмических движений с погремушками под музыкальную композицию «Погремушка, попляши»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И. Арсеева,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0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1757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Рисование дорожки следов кисточкой (обучение ритмичному нанесению отпечатков на бумагу, выполнению движений в соответствии с ритмом музыки).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Слушание песни «Погуляем», муз. И. Арсеева,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Музыкально-дидактическая игра «Что звучит?» (дети рассматри</w:t>
            </w:r>
            <w:r w:rsidRPr="00870A06">
              <w:rPr>
                <w:color w:val="000000"/>
                <w:sz w:val="28"/>
                <w:szCs w:val="28"/>
              </w:rPr>
              <w:softHyphen/>
              <w:t>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</w:tr>
      <w:tr w:rsidR="00870A06" w:rsidRPr="00870A06" w:rsidTr="00EB6772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1969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Визуально-осязательное обследование предметов вытянутой формы (па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лочки, карандаши, веревочки и т. д.), круглой формы (кольцо пирамидки, баранка, колесо).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Лепка «колбаски» (обучение детей приему скатывания из пластилина формы «колбаска»).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: на какие предметы похожи вылепленные «колбаски»? Что можно сделать из «колбаски»?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Дыхательное упражнение «Ладошки»: Ладушки-ладошки, звонкие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хлопошки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Мы ладошки все сжимаем, Носом правильно вдыхаем. Как ладошки разжимаем, То свободно выдыхаем.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Исполнение песни «Вот как мы умеем», муз. Е. Тиличеевой, сл. Н. Френкель</w:t>
            </w:r>
          </w:p>
        </w:tc>
      </w:tr>
      <w:tr w:rsidR="00870A06" w:rsidRPr="00870A06" w:rsidTr="00EB6772">
        <w:trPr>
          <w:gridAfter w:val="1"/>
          <w:wAfter w:w="63" w:type="dxa"/>
          <w:trHeight w:val="29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1"/>
          <w:wAfter w:w="63" w:type="dxa"/>
          <w:trHeight w:val="1516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луга, полянки (отметить, что на лугу или полянке густо растет трава, она зеленого цвета).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Рисование травки мазками (обучение ритмичному нанесению отпечатков на бумагу).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Слушание и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«Как по лугу, лугу...»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под русскую народную плясовую мелодию «Полянка» в обр.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Слушание звона разных колокольчиков.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Подвижная игра «Достань до колокольчика»</w:t>
            </w:r>
          </w:p>
        </w:tc>
      </w:tr>
      <w:tr w:rsidR="00870A06" w:rsidRPr="00870A06" w:rsidTr="00EB6772">
        <w:trPr>
          <w:gridAfter w:val="1"/>
          <w:wAfter w:w="63" w:type="dxa"/>
          <w:trHeight w:val="1115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игрушки-цыпленка.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Лепка крошек для цыпленка (обучение приему лепки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отщипыванием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Показ воспитателем игрового сюжета «Цыпленок клюет зернышки»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Дыхательное упражнение «Насос»: По шоссе летят машины - все торопятся, гудят. Мы накачиваем шины, дышим много раз подряд.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Исполнение песни «Цыплята», муз. А. Филиппенко, сл. Т. Волгиной</w:t>
            </w:r>
          </w:p>
        </w:tc>
      </w:tr>
      <w:tr w:rsidR="00870A06" w:rsidRPr="00870A06" w:rsidTr="00EB6772">
        <w:trPr>
          <w:gridAfter w:val="1"/>
          <w:wAfter w:w="63" w:type="dxa"/>
          <w:trHeight w:val="30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870A06" w:rsidRPr="00870A06" w:rsidTr="00EB6772">
        <w:trPr>
          <w:gridAfter w:val="1"/>
          <w:wAfter w:w="63" w:type="dxa"/>
          <w:trHeight w:val="29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1"/>
          <w:wAfter w:w="63" w:type="dxa"/>
          <w:trHeight w:val="1608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дождя.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Знакомство с синим цветом (детям предлагается найти игрушки,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меты синего цвета).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Рисование ритмичных мазков (обучение ритмичному нанесению паль</w:t>
            </w:r>
            <w:r w:rsidRPr="00870A06">
              <w:rPr>
                <w:color w:val="000000"/>
                <w:sz w:val="28"/>
                <w:szCs w:val="28"/>
              </w:rPr>
              <w:softHyphen/>
              <w:t>цами отпечатков на бумагу)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Подвижная игра «Солнышко и дождик» под музыку (по выбору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Прослушивание музыкальной композиции «Дождик»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Ра-ухвергера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Исполнение песни «Петушок» (русская народная песня в обр.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Красева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</w:p>
        </w:tc>
      </w:tr>
      <w:tr w:rsidR="00870A06" w:rsidRPr="00870A06" w:rsidTr="00EB6772">
        <w:trPr>
          <w:gridAfter w:val="1"/>
          <w:wAfter w:w="63" w:type="dxa"/>
          <w:trHeight w:val="1121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Упражнение в выполнении приема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отщипывания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пластилина (учить от</w:t>
            </w:r>
            <w:r w:rsidRPr="00870A06">
              <w:rPr>
                <w:color w:val="000000"/>
                <w:sz w:val="28"/>
                <w:szCs w:val="28"/>
              </w:rPr>
              <w:softHyphen/>
              <w:t>щипывать кусочки пластилина от целого и располагать их на листе бумаги). 2. Коллективное проговаривание русской народной песенки «Дождик, до</w:t>
            </w:r>
            <w:r w:rsidRPr="00870A06">
              <w:rPr>
                <w:color w:val="000000"/>
                <w:sz w:val="28"/>
                <w:szCs w:val="28"/>
              </w:rPr>
              <w:softHyphen/>
              <w:t>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«Игра в прятки» (русская народная мелодия в обр. Р.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Рустамова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 2. Дыхательные упражнения «Подуем на ленточку», «Шар лопнул»</w:t>
            </w:r>
          </w:p>
        </w:tc>
      </w:tr>
    </w:tbl>
    <w:p w:rsidR="00870A06" w:rsidRPr="0059628A" w:rsidRDefault="00870A06" w:rsidP="00870A06">
      <w:pPr>
        <w:rPr>
          <w:sz w:val="28"/>
          <w:szCs w:val="28"/>
        </w:rPr>
      </w:pPr>
    </w:p>
    <w:p w:rsidR="00870A06" w:rsidRPr="0059628A" w:rsidRDefault="00870A06" w:rsidP="00870A06">
      <w:pPr>
        <w:rPr>
          <w:sz w:val="28"/>
          <w:szCs w:val="28"/>
        </w:rPr>
      </w:pPr>
    </w:p>
    <w:p w:rsidR="00870A06" w:rsidRPr="0059628A" w:rsidRDefault="00870A06" w:rsidP="00870A06">
      <w:pPr>
        <w:rPr>
          <w:sz w:val="28"/>
          <w:szCs w:val="28"/>
        </w:rPr>
      </w:pPr>
    </w:p>
    <w:p w:rsidR="00870A06" w:rsidRPr="0059628A" w:rsidRDefault="00870A06" w:rsidP="00870A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258"/>
        <w:gridCol w:w="10"/>
        <w:gridCol w:w="6625"/>
        <w:gridCol w:w="82"/>
      </w:tblGrid>
      <w:tr w:rsidR="00870A06" w:rsidRPr="00870A06" w:rsidTr="00EB6772">
        <w:trPr>
          <w:gridAfter w:val="1"/>
          <w:wAfter w:w="82" w:type="dxa"/>
          <w:trHeight w:val="307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82" w:type="dxa"/>
          <w:trHeight w:val="13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Рисование дождика ритмичными мазками под проговаривание воспи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тателем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«Дождик, дождик, пуще...» (обучение ритмичному нанесению пальцами отпечатков на бумагу).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и обсуждение рисунков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Подвижная игра «Солнышко и дождик» под музыку (по выбору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Прослушивание музыкальной композиции «Дождик»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Ра-ухвергера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 3.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Исполнение песни «Петушок» (русская народная песня в обр.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Красева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</w:p>
        </w:tc>
      </w:tr>
      <w:tr w:rsidR="00870A06" w:rsidRPr="00870A06" w:rsidTr="00EB6772">
        <w:trPr>
          <w:gridAfter w:val="1"/>
          <w:wAfter w:w="82" w:type="dxa"/>
          <w:trHeight w:val="125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Выполнение композиции из пластилина на листе бумаги «Дождик» (учить отщипывать кусочки пластилина от целого и располагать их на листе бумаги). 2.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«Дождик, дождик,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«Игра в прятки» (русская народная мелодия в обр. Р.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Рустамова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). 2. Дыхательные упражнения «Подуем на ленточку», «Шар лопнул»</w:t>
            </w:r>
          </w:p>
        </w:tc>
      </w:tr>
      <w:tr w:rsidR="00870A06" w:rsidRPr="00870A06" w:rsidTr="00EB6772">
        <w:trPr>
          <w:gridAfter w:val="1"/>
          <w:wAfter w:w="82" w:type="dxa"/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1"/>
          <w:wAfter w:w="82" w:type="dxa"/>
          <w:trHeight w:val="1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Обучение детей пользоваться кисточкой, краской, тряпочкой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держать кисть, пользоваться краской, тряпочкой, промывать кисть в баночке с водой).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осенних листочков, сравнение их по цвету, размеру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Слушание и сравнение звуков различных музыкальных инстру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ментов и звучащих игрушек.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Дидактическая игра «Чего не стало?» (воспитатель показывает детям 3-5 музыкальных инструментов, затем, накрыв платком все предметы, убирает один; дети определяют недостающий предмет)</w:t>
            </w:r>
          </w:p>
        </w:tc>
      </w:tr>
      <w:tr w:rsidR="00870A06" w:rsidRPr="00870A06" w:rsidTr="00EB6772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Подвижная игра «Вышла курочка гулять...» с использованием одно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именной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и сравнение различных мелодий («Баю-баю»,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Кра-сева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Чарной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; «Марш», муз.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; «Веселая песен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ка», муз.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А. Филиппенко)</w:t>
            </w:r>
            <w:proofErr w:type="gramEnd"/>
          </w:p>
        </w:tc>
      </w:tr>
      <w:tr w:rsidR="00870A06" w:rsidRPr="00870A06" w:rsidTr="00EB6772">
        <w:trPr>
          <w:gridAfter w:val="1"/>
          <w:wAfter w:w="82" w:type="dxa"/>
          <w:trHeight w:val="28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Рисование желтых листьев способом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примакивания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всего ворса кисточ</w:t>
            </w:r>
            <w:r w:rsidRPr="00870A06">
              <w:rPr>
                <w:color w:val="000000"/>
                <w:sz w:val="28"/>
                <w:szCs w:val="28"/>
              </w:rPr>
              <w:softHyphen/>
              <w:t>ки к листку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Импровизационный танец под музыку С.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Майкапара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«Танец с лис</w:t>
            </w:r>
            <w:r w:rsidRPr="00870A06">
              <w:rPr>
                <w:color w:val="000000"/>
                <w:sz w:val="28"/>
                <w:szCs w:val="28"/>
              </w:rPr>
              <w:softHyphen/>
              <w:t>точками» (дети выбирают из предложенных осенних листочков только желтые и исполняют танец)</w:t>
            </w:r>
          </w:p>
        </w:tc>
      </w:tr>
      <w:tr w:rsidR="00870A06" w:rsidRPr="00870A06" w:rsidTr="00EB6772">
        <w:trPr>
          <w:trHeight w:val="83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Заучивание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«Вышла курочка гулять...».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травки для курочки (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отщипывание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кусочков зеленого пластилина от целого и размещение их на дощечке)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Слушание и исполнение песни (на выбор воспитателя).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Игра с погремушками (дети отстукивают ритм погремушкой, ориентируясь на действия воспитателя)</w:t>
            </w:r>
          </w:p>
        </w:tc>
      </w:tr>
    </w:tbl>
    <w:p w:rsidR="00870A06" w:rsidRPr="0059628A" w:rsidRDefault="00870A06" w:rsidP="00870A06">
      <w:pPr>
        <w:rPr>
          <w:sz w:val="28"/>
          <w:szCs w:val="28"/>
        </w:rPr>
      </w:pPr>
    </w:p>
    <w:p w:rsidR="00870A06" w:rsidRPr="0059628A" w:rsidRDefault="00870A06" w:rsidP="00870A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6707"/>
        <w:gridCol w:w="10"/>
      </w:tblGrid>
      <w:tr w:rsidR="00870A06" w:rsidRPr="00870A06" w:rsidTr="00EB6772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870A06" w:rsidRPr="00870A06" w:rsidTr="00EB6772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65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 с изображением снегопада.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«Снежинки» (детям предлагается взять ма</w:t>
            </w:r>
            <w:r w:rsidRPr="00870A06">
              <w:rPr>
                <w:color w:val="000000"/>
                <w:sz w:val="28"/>
                <w:szCs w:val="28"/>
              </w:rPr>
              <w:softHyphen/>
              <w:t>ленькие кусочки ваты, положить их на ладонь и подуть)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Пальчиковая гимнастика «Ладушки».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Исполнение песни «Где же наши ручки?» (муз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сл. Т. Ломовой)</w:t>
            </w:r>
          </w:p>
        </w:tc>
      </w:tr>
      <w:tr w:rsidR="00870A06" w:rsidRPr="00870A06" w:rsidTr="00EB6772">
        <w:trPr>
          <w:trHeight w:val="115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Рассматривание картинки с изображением сороки, обсуждение особен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ностей сороки (внешний вид, как кричит, чем питается).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Показ воспитателем приема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отщипывания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кусочков от целого куска пластилина. Обсуждение с детьми: на что могут быть похожи маленькие кусочки пластилина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Музыкально-подвижная игра «Мышки и кот» в сопровождении пьесы «Полька»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Лоншан-Друшкевичовой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музыкальной композиции «Птичка»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Рисование снежинок кисточкой с использованием приема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примакивания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2. Рассматривание детьми рисунков.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: какие снежинки на рисун</w:t>
            </w:r>
            <w:r w:rsidRPr="00870A06">
              <w:rPr>
                <w:color w:val="000000"/>
                <w:sz w:val="28"/>
                <w:szCs w:val="28"/>
              </w:rPr>
              <w:softHyphen/>
              <w:t>ках? На что похожи снежинки?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песни «Заплясали наши ножки»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Н. Лукониной). 2.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Пальчиковая гимнастика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70A06" w:rsidRPr="00870A06" w:rsidTr="00EB6772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Лепка хлебных крошек для сороки (приемом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отщипывания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маленьких кусочков от целого куска пластилина).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2. Сюжетная игра «Сорока клюет хлебные крошки» (с использованием игрушки-сороки)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Слушание звучания разных музыкальных инструментов (учить различать невербальные звуки).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Ритмичная ходьба под музыку Э.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Парлова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«Ходьба»</w:t>
            </w:r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Дидактическая игра «Укрась елочку» (дети накладывают на плоскост</w:t>
            </w:r>
            <w:r w:rsidRPr="00870A06">
              <w:rPr>
                <w:color w:val="000000"/>
                <w:sz w:val="28"/>
                <w:szCs w:val="28"/>
              </w:rPr>
              <w:softHyphen/>
              <w:t>ную елочку фигурки фонариков определенного цвета (по инструкции вос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питателя).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картинок, определение цвета изображенных предметов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ритмических упражнений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 погремуш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ками в сопровождении музыки А. Филиппенко «Погремушки».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Пальчиковая гимнастика «Пальчики в лесу»</w:t>
            </w:r>
          </w:p>
        </w:tc>
      </w:tr>
      <w:tr w:rsidR="00870A06" w:rsidRPr="00870A06" w:rsidTr="00EB6772">
        <w:trPr>
          <w:gridAfter w:val="1"/>
          <w:wAfter w:w="10" w:type="dxa"/>
          <w:trHeight w:val="5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Выкладывание из разноцветной мозаики цепочки.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бус из круглых бусин разного цвета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 с изображением праздников.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Исполнение песни «Праздник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муз.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Н.Ломовой, сл. Л.Мироновой)</w:t>
            </w:r>
            <w:proofErr w:type="gramEnd"/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10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Рисование узора на «сарафане» (силуэте, вырезанном из бумаги): дети изображают красками узор с помощью пальцев.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узоров на «сарафанах», определение цвета используе</w:t>
            </w:r>
            <w:r w:rsidRPr="00870A06">
              <w:rPr>
                <w:color w:val="000000"/>
                <w:sz w:val="28"/>
                <w:szCs w:val="28"/>
              </w:rPr>
              <w:softHyphen/>
              <w:t>мых красок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Инсценировка движений животных и птиц в сопровождении музыки 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«Мишка», «Птички», Е. Тиличеевой «Зайчик»</w:t>
            </w:r>
          </w:p>
        </w:tc>
      </w:tr>
      <w:tr w:rsidR="00870A06" w:rsidRPr="00870A06" w:rsidTr="00EB6772">
        <w:trPr>
          <w:gridAfter w:val="1"/>
          <w:wAfter w:w="10" w:type="dxa"/>
          <w:trHeight w:val="9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Показ воспитателем приема скатывания комочка пластилина в шарик (дети с помощью воспитателя упражняются в скатывании шариков из пла</w:t>
            </w:r>
            <w:r w:rsidRPr="00870A06">
              <w:rPr>
                <w:color w:val="000000"/>
                <w:sz w:val="28"/>
                <w:szCs w:val="28"/>
              </w:rPr>
              <w:softHyphen/>
              <w:t>стилина). 2. Лепка бус из разноцветного пластилина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Выполнение «мягкой пружинки» под русскую народную мело</w:t>
            </w:r>
            <w:r w:rsidRPr="00870A06">
              <w:rPr>
                <w:color w:val="000000"/>
                <w:sz w:val="28"/>
                <w:szCs w:val="28"/>
              </w:rPr>
              <w:softHyphen/>
              <w:t>дию в обр. Т. Ломовой «Пружинка». 2. Исполнение танца в парах «Парная пляска» (русская народная мелодия в обр. Е. Тиличеевой)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19"/>
        <w:gridCol w:w="6688"/>
        <w:gridCol w:w="21"/>
      </w:tblGrid>
      <w:tr w:rsidR="00870A06" w:rsidRPr="00870A06" w:rsidTr="00EB6772">
        <w:trPr>
          <w:gridAfter w:val="1"/>
          <w:wAfter w:w="21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870A06" w:rsidRPr="00870A06" w:rsidTr="00EB6772">
        <w:trPr>
          <w:gridAfter w:val="1"/>
          <w:wAfter w:w="21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Дидактическая игра «Укрась елочку» (учить располагать фонарики оп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ределенного цвета).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Игры с красками (детям предлагается сделать на листе бумаги цветные пятна красками с помощью пальцев)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Слушание песни «Фонарики» (мелодия и сл.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Матлиной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в обр. Р.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Рустамова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Разучивание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под песню «Фонарики»</w:t>
            </w:r>
          </w:p>
        </w:tc>
      </w:tr>
      <w:tr w:rsidR="00870A06" w:rsidRPr="00870A06" w:rsidTr="00EB6772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Пальчиковая игра «Сидит белка на тележке…».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Игра «Кто больше комочков сделает» (упражнять в умении формиро</w:t>
            </w:r>
            <w:r w:rsidRPr="00870A06">
              <w:rPr>
                <w:color w:val="000000"/>
                <w:sz w:val="28"/>
                <w:szCs w:val="28"/>
              </w:rPr>
              <w:softHyphen/>
              <w:t>вать из пластилина округлые комочки)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«У ребяток ручки хлопают»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Тиличеевой, сл. Ю. Островского), выполнение хлопков в ладоши в такт музыке</w:t>
            </w:r>
            <w:proofErr w:type="gramEnd"/>
          </w:p>
        </w:tc>
      </w:tr>
      <w:tr w:rsidR="00870A06" w:rsidRPr="00870A06" w:rsidTr="00EB6772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новогодних елочек.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Имитация движений животных под музыкальные композиции «Зайцы», «Лисички»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Финаровского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«Поезд»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Метлова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trHeight w:val="83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Беседа на тему «Кто такой Дед Мороз?».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песни «Дед Мороз»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А. Филиппенко, сл. Т. Вол</w:t>
            </w:r>
            <w:r w:rsidRPr="00870A06">
              <w:rPr>
                <w:color w:val="000000"/>
                <w:sz w:val="28"/>
                <w:szCs w:val="28"/>
              </w:rPr>
              <w:softHyphen/>
              <w:t>гиной)</w:t>
            </w:r>
            <w:proofErr w:type="gramEnd"/>
          </w:p>
        </w:tc>
      </w:tr>
      <w:tr w:rsidR="00870A06" w:rsidRPr="00870A06" w:rsidTr="00EB6772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Сравнение изображений большой и маленькой елочек, больших и </w:t>
            </w:r>
            <w:r w:rsidRPr="00870A06">
              <w:rPr>
                <w:color w:val="000000"/>
                <w:sz w:val="28"/>
                <w:szCs w:val="28"/>
              </w:rPr>
              <w:pgNum/>
            </w:r>
            <w:r w:rsidRPr="00870A06">
              <w:rPr>
                <w:color w:val="000000"/>
                <w:sz w:val="28"/>
                <w:szCs w:val="28"/>
              </w:rPr>
              <w:t>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леньких фонариков.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2. </w:t>
            </w:r>
            <w:r w:rsidRPr="00870A06">
              <w:rPr>
                <w:color w:val="000000"/>
                <w:sz w:val="28"/>
                <w:szCs w:val="28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танцевального движения «Пружинка» - вращение в парах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«Упражнения со снежками»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Финаровского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Ознакомление со свойствами пластилина, правилами работы с ним. 2. Показ воспитателем приема раскатывания пластилина прямыми движе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ниями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Подпевание песни «Зайчики и лисички»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Финаровского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сл. В. Антоновой)</w:t>
            </w:r>
            <w:proofErr w:type="gramEnd"/>
          </w:p>
        </w:tc>
      </w:tr>
      <w:tr w:rsidR="00870A06" w:rsidRPr="00870A06" w:rsidTr="00EB6772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Рисование пальцами на тему «Разноцветные фонарики на большой и маленькой елочках» (дети изображают фонарики на нарисованных </w:t>
            </w:r>
            <w:r w:rsidRPr="00870A06">
              <w:rPr>
                <w:color w:val="000000"/>
                <w:sz w:val="28"/>
                <w:szCs w:val="28"/>
              </w:rPr>
              <w:pgNum/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А</w:t>
            </w:r>
            <w:r w:rsidRPr="00870A06">
              <w:rPr>
                <w:color w:val="000000"/>
                <w:sz w:val="28"/>
                <w:szCs w:val="28"/>
              </w:rPr>
              <w:softHyphen/>
              <w:t>рандашами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силуэтах елочек)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Исполнение танцевальных движений под музыку Т. Ломовой «Танец снежинок».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  <w:tr w:rsidR="00870A06" w:rsidRPr="00870A06" w:rsidTr="00EB6772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Лепка «карандашей» из разноцветного пластилина приемом раскатыва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ния прямыми движениями.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вылепленных изделий, уточнение их цвета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 слушание звучания разных колокольчиков.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«Игра с колокольчиками»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П. И. Чайковского)</w:t>
            </w:r>
            <w:proofErr w:type="gramEnd"/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19"/>
        <w:gridCol w:w="6679"/>
        <w:gridCol w:w="30"/>
      </w:tblGrid>
      <w:tr w:rsidR="00870A06" w:rsidRPr="00870A06" w:rsidTr="00EB6772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870A06" w:rsidRPr="00870A06" w:rsidTr="00EB6772">
        <w:trPr>
          <w:trHeight w:val="28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Ознакомление с правилами работы кистью и красками: как правильно держать кисточку, обмакивать ее всем ворсом в краску.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«Зима»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В. Карасевой, сл. Н. Френкель).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Исполнение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под русскую народную мелодию «Топ-топ»</w:t>
            </w:r>
          </w:p>
        </w:tc>
      </w:tr>
      <w:tr w:rsidR="00870A06" w:rsidRPr="00870A06" w:rsidTr="00EB6772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Рассматривание предметов различной формы. 2. Лепка предметов круглой формы (орешки, мячики и т. п.)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«Машина»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«Прилетела птичка»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Тиличеевой, сл. Ю. Островского)</w:t>
            </w:r>
            <w:proofErr w:type="gramEnd"/>
          </w:p>
        </w:tc>
      </w:tr>
      <w:tr w:rsidR="00870A06" w:rsidRPr="00870A06" w:rsidTr="00EB6772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Рассматривание колес у игрушечных машин, определение их формы. 2.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Музыкально-ритмические движения под музыкальную компози</w:t>
            </w:r>
            <w:r w:rsidRPr="00870A06">
              <w:rPr>
                <w:color w:val="000000"/>
                <w:sz w:val="28"/>
                <w:szCs w:val="28"/>
              </w:rPr>
              <w:softHyphen/>
              <w:t>цию «Марш»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Т. Ломовой).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песни «Да-да-да»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Тиличеевой, сл. Ю. Ост</w:t>
            </w:r>
            <w:r w:rsidRPr="00870A06">
              <w:rPr>
                <w:color w:val="000000"/>
                <w:sz w:val="28"/>
                <w:szCs w:val="28"/>
              </w:rPr>
              <w:softHyphen/>
              <w:t>ровского)</w:t>
            </w:r>
            <w:proofErr w:type="gramEnd"/>
          </w:p>
        </w:tc>
      </w:tr>
      <w:tr w:rsidR="00870A06" w:rsidRPr="00870A06" w:rsidTr="00EB6772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Повторение правил использования пластилина: лепить на доске, не раз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брасывать материал. 2. Лепка по замыслу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намечать тему лепки, дово</w:t>
            </w:r>
            <w:r w:rsidRPr="00870A06">
              <w:rPr>
                <w:color w:val="000000"/>
                <w:sz w:val="28"/>
                <w:szCs w:val="28"/>
              </w:rPr>
              <w:softHyphen/>
              <w:t>дить начатое до конца)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Мышки и кот» - музыкальная подвижная игра в сопровождении пьесы «Полька»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Лоншан-Друшкевичовой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1"/>
          <w:wAfter w:w="30" w:type="dxa"/>
          <w:trHeight w:val="52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Закрашивание простых рисунков в раскрасках. 2. Рассматривание снежных комков на прогулке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«Парный танец» (русская народная мелодия в обр. Е. Тиличеевой)</w:t>
            </w:r>
          </w:p>
        </w:tc>
      </w:tr>
      <w:tr w:rsidR="00870A06" w:rsidRPr="00870A06" w:rsidTr="00EB6772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Рассматривание предметов вытянутой формы (карандаши, палочки, ду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дочки и т. п.).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разноцветных палочек из пластилина (упражнять в приеме раска</w:t>
            </w:r>
            <w:r w:rsidRPr="00870A06">
              <w:rPr>
                <w:color w:val="000000"/>
                <w:sz w:val="28"/>
                <w:szCs w:val="28"/>
              </w:rPr>
              <w:softHyphen/>
              <w:t>тывания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песни «Спи, мой мишка»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Ю. Островского). 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Музыкально-ритмические движения под музыкальную компози</w:t>
            </w:r>
            <w:r w:rsidRPr="00870A06">
              <w:rPr>
                <w:color w:val="000000"/>
                <w:sz w:val="28"/>
                <w:szCs w:val="28"/>
              </w:rPr>
              <w:softHyphen/>
              <w:t>цию «Бодрый шаг»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Герчик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</w:t>
            </w:r>
            <w:r w:rsidRPr="00870A06">
              <w:rPr>
                <w:color w:val="000000"/>
                <w:sz w:val="28"/>
                <w:szCs w:val="28"/>
              </w:rPr>
              <w:softHyphen/>
              <w:t>кой, не выходя за контур, повторять изображение, заполняя свободное пространство листа)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«Упражнения со снежками» (русская народная мелодия).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Слушание звучания различных музыкальных инструментов</w:t>
            </w:r>
          </w:p>
        </w:tc>
      </w:tr>
      <w:tr w:rsidR="00870A06" w:rsidRPr="00870A06" w:rsidTr="00EB6772">
        <w:trPr>
          <w:gridAfter w:val="1"/>
          <w:wAfter w:w="30" w:type="dxa"/>
          <w:trHeight w:val="80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предметов кольцеобразной формы, находящихся в группе, на участке.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колечек (учить соединять концы «колбаски» в форме кольца)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песни «Праздник»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Т. Ломовой, сл. Л. Мироно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Исполнение танца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Перетопы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 (русская народная мелодия)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10"/>
        <w:gridCol w:w="6688"/>
        <w:gridCol w:w="19"/>
      </w:tblGrid>
      <w:tr w:rsidR="00870A06" w:rsidRPr="00870A06" w:rsidTr="00EB6772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870A06" w:rsidRPr="00870A06" w:rsidTr="00EB6772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Подвижные игры с разноцветными мячами (уточнение цвета и формы мячей). 2. Рисование красками на тему «Цветные мячики» (учить рисовать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>меты круглой формы, называть то, что нарисовано)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«Петрушка и мишка»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В. Карасевой, сл. Н. Френкель).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под муз. 3.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Компанейца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«Па</w:t>
            </w:r>
            <w:r w:rsidRPr="00870A06">
              <w:rPr>
                <w:color w:val="000000"/>
                <w:sz w:val="28"/>
                <w:szCs w:val="28"/>
              </w:rPr>
              <w:softHyphen/>
              <w:t>ровоз»</w:t>
            </w:r>
          </w:p>
        </w:tc>
      </w:tr>
      <w:tr w:rsidR="00870A06" w:rsidRPr="00870A06" w:rsidTr="00EB6772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Лепка палочек (учить отщипывать небольшие комочки пластилина, раска</w:t>
            </w:r>
            <w:r w:rsidRPr="00870A06">
              <w:rPr>
                <w:color w:val="000000"/>
                <w:sz w:val="28"/>
                <w:szCs w:val="28"/>
              </w:rPr>
              <w:softHyphen/>
              <w:t>тывать их между ладонями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«Танец с веночками»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Рустамова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«Кот и мыши»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Тиличеевой)</w:t>
            </w:r>
            <w:proofErr w:type="gramEnd"/>
          </w:p>
        </w:tc>
      </w:tr>
      <w:tr w:rsidR="00870A06" w:rsidRPr="00870A06" w:rsidTr="00EB6772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121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«Дождик, дождик, полно лить...».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карандашами коротких штрихов и линий (дождь)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Музыкальная игра «Тихо - громко»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Ю. Островского).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Танцевальная импровизация под русскую народную мелодию в обр. Т. Ломовой «Сапожки»</w:t>
            </w:r>
          </w:p>
        </w:tc>
      </w:tr>
      <w:tr w:rsidR="00870A06" w:rsidRPr="00870A06" w:rsidTr="00EB6772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«Упражнения с цветами»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Макшанцевой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 по теме «Огоньки в окнах домов».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Повторение правил использования красок и кисти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Музыкальная игра «Птица и птенчики»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Е. Тиличеевой)</w:t>
            </w:r>
            <w:proofErr w:type="gramEnd"/>
          </w:p>
        </w:tc>
      </w:tr>
      <w:tr w:rsidR="00870A06" w:rsidRPr="00870A06" w:rsidTr="00EB6772">
        <w:trPr>
          <w:trHeight w:val="1200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Имитация движений петушков под музыку А. Филиппенко «Та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нец петушков».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«Зима проходит»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Метлова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Кло-ковой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91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Коллективное рассказывание по теме рисунков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«Праздник»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Метлова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Клоковой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под музыку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Качаева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«Солнышко»</w:t>
            </w:r>
          </w:p>
        </w:tc>
      </w:tr>
      <w:tr w:rsidR="00870A06" w:rsidRPr="00870A06" w:rsidTr="00EB6772">
        <w:trPr>
          <w:trHeight w:val="90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Лепка по замыслу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работать с пластилином, дово</w:t>
            </w:r>
            <w:r w:rsidRPr="00870A06">
              <w:rPr>
                <w:color w:val="000000"/>
                <w:sz w:val="28"/>
                <w:szCs w:val="28"/>
              </w:rPr>
              <w:softHyphen/>
              <w:t>дить начатое до конца, воспитывать желание лепить по собственному за</w:t>
            </w:r>
            <w:r w:rsidRPr="00870A06">
              <w:rPr>
                <w:color w:val="000000"/>
                <w:sz w:val="28"/>
                <w:szCs w:val="28"/>
              </w:rPr>
              <w:softHyphen/>
              <w:t>мыслу)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и исполнение песни «Маму поздравляют малыши»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Попатенко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сл. Л. Мироновой)</w:t>
            </w:r>
            <w:proofErr w:type="gramEnd"/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7258"/>
        <w:gridCol w:w="10"/>
        <w:gridCol w:w="6697"/>
        <w:gridCol w:w="10"/>
      </w:tblGrid>
      <w:tr w:rsidR="00870A06" w:rsidRPr="00870A06" w:rsidTr="00EB6772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870A06" w:rsidRPr="00870A06" w:rsidTr="00EB6772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1043"/>
        </w:trPr>
        <w:tc>
          <w:tcPr>
            <w:tcW w:w="566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Игры с разноцветными колечками (уточнить цвет колечек).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 2. Рисование разноцветных колечек карандашами (учить рисовать слитные линии круговыми движениями; при рассматривании рисунков </w:t>
            </w:r>
            <w:proofErr w:type="spellStart"/>
            <w:proofErr w:type="gramStart"/>
            <w:r w:rsidRPr="00870A06">
              <w:rPr>
                <w:color w:val="000000"/>
                <w:sz w:val="28"/>
                <w:szCs w:val="28"/>
              </w:rPr>
              <w:t>уточ-нить</w:t>
            </w:r>
            <w:proofErr w:type="spellEnd"/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цвет и величину колечек)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музыкальных произведений «Колокольчик», «Веселая песенка»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Левкодимова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«Насос»</w:t>
            </w:r>
          </w:p>
        </w:tc>
      </w:tr>
      <w:tr w:rsidR="00870A06" w:rsidRPr="00870A06" w:rsidTr="00EB6772">
        <w:trPr>
          <w:trHeight w:val="1219"/>
        </w:trPr>
        <w:tc>
          <w:tcPr>
            <w:tcW w:w="566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Чтение стихов, пение песен о маме (на усмотрение педагога).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на тему «Любимой мамочке испеку я прянички» (воспитывать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Ритмическое упражнение: Ладушки-ладошки, Звонкие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хлопошки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Мы ладошки все сжимаем, Носом правильно вдыхаем. Как ладошки разжимаем, То свободно выдыхаем.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песни «Веселая песенка»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Левкодимова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Черницкой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10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Конструирование разноцветных ворот из крупного конструктора «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Лего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». 2. Рисование разноцветных ворот карандашами (учить проводить дугооб</w:t>
            </w:r>
            <w:r w:rsidRPr="00870A06">
              <w:rPr>
                <w:color w:val="000000"/>
                <w:sz w:val="28"/>
                <w:szCs w:val="28"/>
              </w:rPr>
              <w:softHyphen/>
              <w:t>разные линии, узнавать очертания, называть их)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Выполнение музыкально-ритмических движений под музыкаль</w:t>
            </w:r>
            <w:r w:rsidRPr="00870A06">
              <w:rPr>
                <w:color w:val="000000"/>
                <w:sz w:val="28"/>
                <w:szCs w:val="28"/>
              </w:rPr>
              <w:softHyphen/>
              <w:t>ную композицию «Прогулка и пляска»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Упражнение «Обними себя за плечи» (на сжатие грудной клетки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дох, на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разжатие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- выдох) </w:t>
            </w:r>
          </w:p>
        </w:tc>
      </w:tr>
      <w:tr w:rsidR="00870A06" w:rsidRPr="00870A06" w:rsidTr="00EB6772">
        <w:trPr>
          <w:gridAfter w:val="1"/>
          <w:wAfter w:w="10" w:type="dxa"/>
          <w:trHeight w:val="68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Игры с кубиками, пирамидками.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башенки (учить из простых форм приемом сплющивания состав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лять башенку) 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и исполнение песни «Собачка Жучка»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Куклов-ской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сл. Н. Федорченко)</w:t>
            </w:r>
            <w:proofErr w:type="gramEnd"/>
          </w:p>
        </w:tc>
      </w:tr>
      <w:tr w:rsidR="00870A06" w:rsidRPr="00870A06" w:rsidTr="00EB6772">
        <w:trPr>
          <w:gridAfter w:val="1"/>
          <w:wAfter w:w="10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101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 в книгах с изображением салюта.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870A06">
              <w:rPr>
                <w:color w:val="000000"/>
                <w:sz w:val="28"/>
                <w:szCs w:val="28"/>
              </w:rPr>
              <w:t>2. Чтение стихотворения Л. Некрасовой «Над Москвой, над площадями...». 3. Изображение огоньков салюта ритмическими мазками контрастных цветов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Упражнение «Повороты головы» под аккомпанемент пианино.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музыкальной композиции «Пришла ко мне подружка» (сл. В. Лунева) (аудиокассета «Танцуй, малыш»: для детей 2—4 лет: мелодии.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СПб., 2006)</w:t>
            </w:r>
            <w:proofErr w:type="gramEnd"/>
          </w:p>
        </w:tc>
      </w:tr>
      <w:tr w:rsidR="00870A06" w:rsidRPr="00870A06" w:rsidTr="00EB6772">
        <w:trPr>
          <w:gridAfter w:val="1"/>
          <w:wAfter w:w="10" w:type="dxa"/>
          <w:trHeight w:val="98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Подвижные игры с разноцветными мячами «Поймай мяч», «Прокати мяч» и т. д.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разноцветных мячей (закреплять прием раскатывания глины ме</w:t>
            </w:r>
            <w:r w:rsidRPr="00870A06">
              <w:rPr>
                <w:color w:val="000000"/>
                <w:sz w:val="28"/>
                <w:szCs w:val="28"/>
              </w:rPr>
              <w:softHyphen/>
              <w:t>жду ладонями)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Выполнение музыкально-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ритмических движений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с мячом под музыку В.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Герчик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«Покружись и поклонись»</w:t>
            </w:r>
          </w:p>
        </w:tc>
      </w:tr>
      <w:tr w:rsidR="00870A06" w:rsidRPr="00870A06" w:rsidTr="00EB6772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gridAfter w:val="1"/>
          <w:wAfter w:w="10" w:type="dxa"/>
          <w:trHeight w:val="91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Игры с колечками: нанизывание колечек на палочку, выкладывание их в ряд от самого большого до самого маленького.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Имитация движений животных под музыкальную композицию «Зайцы и медведь»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Попатенко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песни «Вот какие мы большие» (сл. В. Лунева) (аудио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кассета «Танцуй, малыш»: для детей </w:t>
            </w:r>
            <w:r w:rsidRPr="00870A06">
              <w:rPr>
                <w:i/>
                <w:iCs/>
                <w:color w:val="000000"/>
                <w:sz w:val="28"/>
                <w:szCs w:val="28"/>
              </w:rPr>
              <w:t xml:space="preserve">2-А </w:t>
            </w:r>
            <w:r w:rsidRPr="00870A06">
              <w:rPr>
                <w:color w:val="000000"/>
                <w:sz w:val="28"/>
                <w:szCs w:val="28"/>
              </w:rPr>
              <w:t>лет: мелодии.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СПб., 2006)</w:t>
            </w:r>
            <w:proofErr w:type="gramEnd"/>
          </w:p>
        </w:tc>
      </w:tr>
      <w:tr w:rsidR="00870A06" w:rsidRPr="00870A06" w:rsidTr="00EB6772">
        <w:trPr>
          <w:gridAfter w:val="1"/>
          <w:wAfter w:w="10" w:type="dxa"/>
          <w:trHeight w:val="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Складывание пирамидок из колечек.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колечек для пирамидки (учить лепить палочки и соединять их концы, образуя кольцо)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Упражнение «Носочки-пяточки» под аккомпанемент пианино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268"/>
        <w:gridCol w:w="6718"/>
      </w:tblGrid>
      <w:tr w:rsidR="00870A06" w:rsidRPr="00870A06" w:rsidTr="00EB6772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870A06" w:rsidRPr="00870A06" w:rsidTr="00EB6772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111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Коллективное проговаривание русской народной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«Солнышко-ведрышко».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на тему «Светит солнышко» (учить передавать в рисунке об</w:t>
            </w:r>
            <w:r w:rsidRPr="00870A06">
              <w:rPr>
                <w:color w:val="000000"/>
                <w:sz w:val="28"/>
                <w:szCs w:val="28"/>
              </w:rPr>
              <w:softHyphen/>
              <w:t>раз солнышка, сочетать круглую форму с прямыми линиями)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музыкальной композиции «Апрель»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П. И. Чай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ковского).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«Ветер»</w:t>
            </w:r>
          </w:p>
        </w:tc>
      </w:tr>
      <w:tr w:rsidR="00870A06" w:rsidRPr="00870A06" w:rsidTr="00EB6772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Сюжетная игра с куклой Наташей.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бубликов для куклы Наташи (учить лепить палочки и соединять их концы)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Исполнение песни «Солнышко» (русская народная мелодия в обр. М. Иорданского, слова народные)</w:t>
            </w:r>
          </w:p>
        </w:tc>
      </w:tr>
      <w:tr w:rsidR="00870A06" w:rsidRPr="00870A06" w:rsidTr="00EB6772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Исполнение русской народной песенки «Дождик».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Исполнение танца «Маленький хоровод» (русская народная ме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лодия в обр. 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«Подуем на кораблик»</w:t>
            </w:r>
          </w:p>
        </w:tc>
      </w:tr>
      <w:tr w:rsidR="00870A06" w:rsidRPr="00870A06" w:rsidTr="00EB6772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Лепка гороха для петушка (отрабатывать навыки лепки округлых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метов).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Игровая ситуация «Петушок клюет горох»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музыкальной композиции «Кошка»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Ан.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Алексан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дрова, сл. Н. Френкель).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«Хохотушки»</w:t>
            </w:r>
          </w:p>
        </w:tc>
      </w:tr>
      <w:tr w:rsidR="00870A06" w:rsidRPr="00870A06" w:rsidTr="00EB6772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10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Сюжетная игра с куклами.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Рассматривание узоров на одежде.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3. Рисование на тему «Украсим узором платье для куклы Кати»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ритмично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наносить мазки на силуэт платья из бумаги)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Имитация движений животного под музыкальную композицию «Собачка Жучка»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Кукловской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Н. Федорченко).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Упражнение на звукоподражание «Пчела»</w:t>
            </w:r>
          </w:p>
        </w:tc>
      </w:tr>
      <w:tr w:rsidR="00870A06" w:rsidRPr="00870A06" w:rsidTr="00EB6772">
        <w:trPr>
          <w:trHeight w:val="5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Игра в настольный театр «Колобок».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на тему «Колобок катится по дорожке»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Игра «Прятки с платочками» (русская народная мелодия в обр. Р.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Рус-тамова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</w:p>
        </w:tc>
      </w:tr>
      <w:tr w:rsidR="00870A06" w:rsidRPr="00870A06" w:rsidTr="00EB6772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 к русской народной сказке «Колобок».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на тему «Колобок катится по дорожке» (учить передавать об</w:t>
            </w:r>
            <w:r w:rsidRPr="00870A06">
              <w:rPr>
                <w:color w:val="000000"/>
                <w:sz w:val="28"/>
                <w:szCs w:val="28"/>
              </w:rPr>
              <w:softHyphen/>
              <w:t>раз Колобка графическим способом, развивать сюжетно-игровой замысел)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музыкальной композиции «Самолет»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Тиличее-вой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, сл. Н. Найденовой).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Упражнение на звукоподражание «Корова»</w:t>
            </w:r>
          </w:p>
        </w:tc>
      </w:tr>
      <w:tr w:rsidR="00870A06" w:rsidRPr="00870A06" w:rsidTr="00EB6772">
        <w:trPr>
          <w:trHeight w:val="5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Сюжетная игра «Игрушки поднимаются по лесенке».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(учить лепить аккуратно, класть готовые изделия на доску)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«Солнышко и дождик» под музыкальное сопрово</w:t>
            </w:r>
            <w:r w:rsidRPr="00870A06">
              <w:rPr>
                <w:color w:val="000000"/>
                <w:sz w:val="28"/>
                <w:szCs w:val="28"/>
              </w:rPr>
              <w:softHyphen/>
              <w:t>ждение (на усмотрение педагога)</w:t>
            </w:r>
          </w:p>
        </w:tc>
      </w:tr>
    </w:tbl>
    <w:p w:rsidR="00870A06" w:rsidRPr="0059628A" w:rsidRDefault="00870A06" w:rsidP="00870A06">
      <w:pPr>
        <w:rPr>
          <w:sz w:val="28"/>
          <w:szCs w:val="28"/>
        </w:rPr>
      </w:pPr>
    </w:p>
    <w:p w:rsidR="00870A06" w:rsidRPr="0059628A" w:rsidRDefault="00870A06" w:rsidP="00870A06">
      <w:pPr>
        <w:rPr>
          <w:sz w:val="28"/>
          <w:szCs w:val="28"/>
        </w:rPr>
      </w:pPr>
    </w:p>
    <w:p w:rsidR="00870A06" w:rsidRPr="0059628A" w:rsidRDefault="00870A06" w:rsidP="00870A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77"/>
        <w:gridCol w:w="6697"/>
      </w:tblGrid>
      <w:tr w:rsidR="00870A06" w:rsidRPr="00870A06" w:rsidTr="00EB6772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870A06" w:rsidRPr="00870A06" w:rsidTr="00EB6772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870A06" w:rsidRPr="00870A06" w:rsidTr="00EB6772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1.</w:t>
            </w:r>
            <w:r w:rsidRPr="00870A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color w:val="000000"/>
                <w:sz w:val="28"/>
                <w:szCs w:val="28"/>
              </w:rPr>
              <w:t xml:space="preserve">Чтение стихотворения В. Антоновой «Шарики, шарики...».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карандашами на тему «Шарики воздушные, ветерку послуш</w:t>
            </w:r>
            <w:r w:rsidRPr="00870A06">
              <w:rPr>
                <w:color w:val="000000"/>
                <w:sz w:val="28"/>
                <w:szCs w:val="28"/>
              </w:rPr>
              <w:softHyphen/>
              <w:t>ные...» (учить изображать формы, похожие на круги, овалы, располагать их по всему листу)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Слушание и сравнение музыкальных композиций «Барабан»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Д. Б.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Кабалевского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), «Барабан» (муз.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Фрида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trHeight w:val="12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игрушечной собаки.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Исполнение песни «Жучка» Н.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Кукловской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3.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Выполнение двигательных упражнений под песню «Зарядка»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Л. Мироновой).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«Упражнение с цветами»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870A06" w:rsidRPr="00870A06" w:rsidTr="00EB6772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870A06" w:rsidRPr="00870A06" w:rsidTr="00EB6772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травы на прогулке (уточнить цвет травы).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Имитация движений животного «Серый зайка умывается»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Красева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музыкальной композиции «Серенькая кошечка»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В. Витлина, сл. Н. Найденовой)</w:t>
            </w:r>
            <w:proofErr w:type="gramEnd"/>
          </w:p>
        </w:tc>
      </w:tr>
      <w:tr w:rsidR="00870A06" w:rsidRPr="00870A06" w:rsidTr="00EB6772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Подвижная игра «Самолеты» под музыкальное сопровождение («Само</w:t>
            </w:r>
            <w:r w:rsidRPr="00870A06">
              <w:rPr>
                <w:color w:val="000000"/>
                <w:sz w:val="28"/>
                <w:szCs w:val="28"/>
              </w:rPr>
              <w:softHyphen/>
              <w:t>лет», 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Е. Тиличеевой, сл. Н. Найденовой).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на тему «Самолет» (учить раскатывать комочки пластилина пря</w:t>
            </w:r>
            <w:r w:rsidRPr="00870A06">
              <w:rPr>
                <w:color w:val="000000"/>
                <w:sz w:val="28"/>
                <w:szCs w:val="28"/>
              </w:rPr>
              <w:softHyphen/>
              <w:t>мыми движениями, соединять части фигуры)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Выполнение музыкально-ритмических движений под музыкаль</w:t>
            </w:r>
            <w:r w:rsidRPr="00870A06">
              <w:rPr>
                <w:color w:val="000000"/>
                <w:sz w:val="28"/>
                <w:szCs w:val="28"/>
              </w:rPr>
              <w:softHyphen/>
              <w:t>ную композицию «Зашагали ножки»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«Бабочка на цветке»</w:t>
            </w:r>
          </w:p>
        </w:tc>
      </w:tr>
      <w:tr w:rsidR="00870A06" w:rsidRPr="00870A06" w:rsidTr="00EB6772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870A06" w:rsidRPr="00870A06" w:rsidTr="00EB6772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строения цветка (на прогулке).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Рисование стебельков к цветам (учить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держать кисть, рисо</w:t>
            </w:r>
            <w:r w:rsidRPr="00870A06">
              <w:rPr>
                <w:color w:val="000000"/>
                <w:sz w:val="28"/>
                <w:szCs w:val="28"/>
              </w:rPr>
              <w:softHyphen/>
              <w:t>вать прямые линии)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Исполнение песни «Солнышко» (муз.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Попатенко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сл. Н. Най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деновой). 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Дыхательное упражнение «Мишки нюхают цветы»</w:t>
            </w:r>
          </w:p>
        </w:tc>
      </w:tr>
      <w:tr w:rsidR="00870A06" w:rsidRPr="00870A06" w:rsidTr="00EB6772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70A06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Игры с шариками, рассматривание иллюстраций с изображением пред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метов круглой формы.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«Танец с балалайками» (русская народная мелодия).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2. «Игра с погремушками» (И.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Кишко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)</w:t>
            </w:r>
          </w:p>
        </w:tc>
      </w:tr>
      <w:tr w:rsidR="00870A06" w:rsidRPr="00870A06" w:rsidTr="00EB6772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870A06" w:rsidRPr="00870A06" w:rsidTr="00EB6772">
        <w:trPr>
          <w:trHeight w:val="74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1. Рассматривание иллюстраций, альбомов для раскрашивания.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Рисование на тему «Вот как мы умеем рисовать!» (развивать воображе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ние, 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выполнять рисунок по замыслу)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1. Коллективная подготовка атрибутов к празднику «Проводы вес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ны». 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2. Рассматривание иллюстраций с изображением весенних пейзажей</w:t>
            </w:r>
          </w:p>
        </w:tc>
      </w:tr>
      <w:tr w:rsidR="00870A06" w:rsidRPr="00870A06" w:rsidTr="00EB6772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Лепка на тему «Что мы научились лепить?» (развивать у детей способность к осуществлению замысла, 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лепить простейшие фор</w:t>
            </w:r>
            <w:r w:rsidRPr="00870A06">
              <w:rPr>
                <w:color w:val="000000"/>
                <w:sz w:val="28"/>
                <w:szCs w:val="28"/>
              </w:rPr>
              <w:softHyphen/>
              <w:t>мы, узнавать в них изображения знакомых предметов, персонажей)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Праздник «Проводы весны»</w:t>
            </w:r>
          </w:p>
        </w:tc>
      </w:tr>
    </w:tbl>
    <w:p w:rsidR="00870A06" w:rsidRPr="00870A06" w:rsidRDefault="00870A06" w:rsidP="00870A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ПРОЕКТИРОВАНИЕ</w:t>
      </w:r>
    </w:p>
    <w:p w:rsidR="00870A06" w:rsidRPr="00635CEA" w:rsidRDefault="00870A06" w:rsidP="00635CEA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ВОСПИТАТЕЛЬНО-ОБРАЗОВАТЕЛЬНОГО ПРОЦЕССА С ДЕТЬМИ НА ПРОГУЛКАХ</w:t>
      </w:r>
    </w:p>
    <w:p w:rsidR="00870A06" w:rsidRPr="00870A06" w:rsidRDefault="00870A06" w:rsidP="00870A0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Процесс воспитания детей непрерывен. Большие потенциальные возможности для всесто</w:t>
      </w:r>
      <w:r w:rsidRPr="00870A06">
        <w:rPr>
          <w:color w:val="000000"/>
          <w:sz w:val="28"/>
          <w:szCs w:val="28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870A06">
        <w:rPr>
          <w:color w:val="000000"/>
          <w:sz w:val="28"/>
          <w:szCs w:val="28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870A06">
        <w:rPr>
          <w:color w:val="000000"/>
          <w:sz w:val="28"/>
          <w:szCs w:val="28"/>
        </w:rPr>
        <w:softHyphen/>
        <w:t xml:space="preserve">жающим миром, новых ярких впечатлениях, свободной </w:t>
      </w:r>
      <w:proofErr w:type="gramStart"/>
      <w:r w:rsidRPr="00870A06">
        <w:rPr>
          <w:color w:val="000000"/>
          <w:sz w:val="28"/>
          <w:szCs w:val="28"/>
        </w:rPr>
        <w:t>игре</w:t>
      </w:r>
      <w:proofErr w:type="gramEnd"/>
      <w:r w:rsidRPr="00870A06">
        <w:rPr>
          <w:color w:val="000000"/>
          <w:sz w:val="28"/>
          <w:szCs w:val="28"/>
        </w:rPr>
        <w:t xml:space="preserve"> как с природным материалом, так и с игрушками. Поэтому в данном тематическом планировании в полной мере отражена инте</w:t>
      </w:r>
      <w:r w:rsidRPr="00870A06">
        <w:rPr>
          <w:color w:val="000000"/>
          <w:sz w:val="28"/>
          <w:szCs w:val="28"/>
        </w:rPr>
        <w:softHyphen/>
        <w:t>грация образовательных областей, которые делают наиболее эффективным воспитательно-образовательный процесс на прогулках.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 течение года прогулки проводятся ежедневно. Летом дети проводят на воздухе практиче</w:t>
      </w:r>
      <w:r w:rsidRPr="00870A06">
        <w:rPr>
          <w:color w:val="000000"/>
          <w:sz w:val="28"/>
          <w:szCs w:val="28"/>
        </w:rPr>
        <w:softHyphen/>
        <w:t>ски все время с момента прихода в дошкольное учреждение, заходя в помещение лишь для приема пищи и сна.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 зимнее время прогулка проводится два раза в день. Общая продолжительность прогулки </w:t>
      </w:r>
      <w:proofErr w:type="gramStart"/>
      <w:r w:rsidRPr="00870A06">
        <w:rPr>
          <w:color w:val="000000"/>
          <w:sz w:val="28"/>
          <w:szCs w:val="28"/>
        </w:rPr>
        <w:t>-д</w:t>
      </w:r>
      <w:proofErr w:type="gramEnd"/>
      <w:r w:rsidRPr="00870A06">
        <w:rPr>
          <w:color w:val="000000"/>
          <w:sz w:val="28"/>
          <w:szCs w:val="28"/>
        </w:rPr>
        <w:t>о 4 часов. Только температура воздуха ниже -15</w:t>
      </w:r>
      <w:proofErr w:type="gramStart"/>
      <w:r w:rsidRPr="00870A06">
        <w:rPr>
          <w:color w:val="000000"/>
          <w:sz w:val="28"/>
          <w:szCs w:val="28"/>
        </w:rPr>
        <w:t xml:space="preserve"> °С</w:t>
      </w:r>
      <w:proofErr w:type="gramEnd"/>
      <w:r w:rsidRPr="00870A06">
        <w:rPr>
          <w:color w:val="000000"/>
          <w:sz w:val="28"/>
          <w:szCs w:val="28"/>
        </w:rPr>
        <w:t xml:space="preserve"> или ветреная погода, вьюга могут служить поводом для сокращения прогулки или ее </w:t>
      </w:r>
      <w:r w:rsidRPr="00870A06">
        <w:rPr>
          <w:color w:val="000000"/>
          <w:sz w:val="28"/>
          <w:szCs w:val="28"/>
        </w:rPr>
        <w:lastRenderedPageBreak/>
        <w:t>отмены.</w:t>
      </w: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gramStart"/>
      <w:r w:rsidRPr="00870A06">
        <w:rPr>
          <w:color w:val="000000"/>
          <w:sz w:val="28"/>
          <w:szCs w:val="28"/>
        </w:rPr>
        <w:t>Воспитатель использует любой повод, чтобы именно на прогулке в первую очередь приви</w:t>
      </w:r>
      <w:r w:rsidRPr="00870A06">
        <w:rPr>
          <w:color w:val="000000"/>
          <w:sz w:val="28"/>
          <w:szCs w:val="28"/>
        </w:rPr>
        <w:softHyphen/>
        <w:t>вать любовь к природе, в том числе организует досуг на участке детского сада 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показом осо</w:t>
      </w:r>
      <w:r w:rsidRPr="00870A06">
        <w:rPr>
          <w:color w:val="000000"/>
          <w:sz w:val="28"/>
          <w:szCs w:val="28"/>
        </w:rPr>
        <w:softHyphen/>
        <w:t>бенностей шишек - пахнут смолой, на дереве (в холоде) закрываются, в тепле (в</w:t>
      </w:r>
      <w:proofErr w:type="gramEnd"/>
      <w:r w:rsidRPr="00870A06">
        <w:rPr>
          <w:color w:val="000000"/>
          <w:sz w:val="28"/>
          <w:szCs w:val="28"/>
        </w:rPr>
        <w:t xml:space="preserve"> </w:t>
      </w:r>
      <w:proofErr w:type="gramStart"/>
      <w:r w:rsidRPr="00870A06">
        <w:rPr>
          <w:color w:val="000000"/>
          <w:sz w:val="28"/>
          <w:szCs w:val="28"/>
        </w:rPr>
        <w:t>помещении) раскрывают чешуйки, из-под которых падают семена).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</w:t>
      </w:r>
      <w:r w:rsidRPr="00870A06">
        <w:rPr>
          <w:color w:val="000000"/>
          <w:sz w:val="28"/>
          <w:szCs w:val="28"/>
        </w:rPr>
        <w:softHyphen/>
        <w:t>бьи маленькие, серые или серо-коричневые, летают стайкой; ворона крупная, серо-черная, лета</w:t>
      </w:r>
      <w:r w:rsidRPr="00870A06">
        <w:rPr>
          <w:color w:val="000000"/>
          <w:sz w:val="28"/>
          <w:szCs w:val="28"/>
        </w:rPr>
        <w:softHyphen/>
        <w:t>ет одна; голуби крупнее воробьев, серо-голубые, кормятся стаей).</w:t>
      </w: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Кроме того, предлагаемый вариант планирования составлен с учетом организации рацио</w:t>
      </w:r>
      <w:r w:rsidRPr="00870A06">
        <w:rPr>
          <w:color w:val="000000"/>
          <w:sz w:val="28"/>
          <w:szCs w:val="28"/>
        </w:rPr>
        <w:softHyphen/>
        <w:t>нальной двигательной активности детей и ее педагогического руководства в процессе игр и уп</w:t>
      </w:r>
      <w:r w:rsidRPr="00870A06">
        <w:rPr>
          <w:color w:val="000000"/>
          <w:sz w:val="28"/>
          <w:szCs w:val="28"/>
        </w:rPr>
        <w:softHyphen/>
        <w:t>ражнений на прогулке. Как в организованных, так и в самостоятельных играх необходимо свое</w:t>
      </w:r>
      <w:r w:rsidRPr="00870A06">
        <w:rPr>
          <w:color w:val="000000"/>
          <w:sz w:val="28"/>
          <w:szCs w:val="28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870A06">
        <w:rPr>
          <w:color w:val="000000"/>
          <w:sz w:val="28"/>
          <w:szCs w:val="28"/>
        </w:rPr>
        <w:softHyphen/>
        <w:t>дый ребенок находился в поле его зрения.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</w:t>
      </w:r>
      <w:r w:rsidRPr="00870A06">
        <w:rPr>
          <w:color w:val="000000"/>
          <w:sz w:val="28"/>
          <w:szCs w:val="28"/>
        </w:rPr>
        <w:softHyphen/>
        <w:t xml:space="preserve"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</w:t>
      </w:r>
      <w:proofErr w:type="gramStart"/>
      <w:r w:rsidRPr="00870A06">
        <w:rPr>
          <w:color w:val="000000"/>
          <w:sz w:val="28"/>
          <w:szCs w:val="28"/>
        </w:rPr>
        <w:t>на</w:t>
      </w:r>
      <w:proofErr w:type="gramEnd"/>
      <w:r w:rsidRPr="00870A06">
        <w:rPr>
          <w:color w:val="000000"/>
          <w:sz w:val="28"/>
          <w:szCs w:val="28"/>
        </w:rPr>
        <w:t xml:space="preserve"> </w:t>
      </w:r>
      <w:proofErr w:type="gramStart"/>
      <w:r w:rsidRPr="00870A06">
        <w:rPr>
          <w:color w:val="000000"/>
          <w:sz w:val="28"/>
          <w:szCs w:val="28"/>
        </w:rPr>
        <w:t>утренней</w:t>
      </w:r>
      <w:proofErr w:type="gramEnd"/>
      <w:r w:rsidRPr="00870A06">
        <w:rPr>
          <w:color w:val="000000"/>
          <w:sz w:val="28"/>
          <w:szCs w:val="28"/>
        </w:rPr>
        <w:t xml:space="preserve"> и вечерней прогулках. Это будет способствовать закреплению и совершенствованию движений.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Важным моментом планирования является распределение игр и упражнений с учетом их интенсивности и сложности. </w:t>
      </w:r>
      <w:r w:rsidRPr="00870A06">
        <w:rPr>
          <w:color w:val="000000"/>
          <w:sz w:val="28"/>
          <w:szCs w:val="28"/>
        </w:rPr>
        <w:lastRenderedPageBreak/>
        <w:t xml:space="preserve">Целесообразно чередовать физическую нагрузку с отдыхом, более подвижные физические упражнения с менее </w:t>
      </w:r>
      <w:proofErr w:type="gramStart"/>
      <w:r w:rsidRPr="00870A06">
        <w:rPr>
          <w:color w:val="000000"/>
          <w:sz w:val="28"/>
          <w:szCs w:val="28"/>
        </w:rPr>
        <w:t>подвижными</w:t>
      </w:r>
      <w:proofErr w:type="gramEnd"/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870A06">
        <w:rPr>
          <w:color w:val="000000"/>
          <w:sz w:val="28"/>
          <w:szCs w:val="28"/>
        </w:rPr>
        <w:softHyphen/>
        <w:t>зовывать в самом начале прогулки, что позволит обогатить содержание дальнейшей самостоя</w:t>
      </w:r>
      <w:r w:rsidRPr="00870A06">
        <w:rPr>
          <w:color w:val="000000"/>
          <w:sz w:val="28"/>
          <w:szCs w:val="28"/>
        </w:rPr>
        <w:softHyphen/>
        <w:t>тельной деятельности детей. Поздней осенью и зимой игры и упражнения целесообразно про</w:t>
      </w:r>
      <w:r w:rsidRPr="00870A06">
        <w:rPr>
          <w:color w:val="000000"/>
          <w:sz w:val="28"/>
          <w:szCs w:val="28"/>
        </w:rPr>
        <w:softHyphen/>
        <w:t>водить в конце прогулки. Это снижает вероятность простудных заболеваний.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Практика показывает: одной из причин низкой двигательной активности детей в самостоя</w:t>
      </w:r>
      <w:r w:rsidRPr="00870A06">
        <w:rPr>
          <w:color w:val="000000"/>
          <w:sz w:val="28"/>
          <w:szCs w:val="28"/>
        </w:rPr>
        <w:softHyphen/>
        <w:t>тельных играх является недостаточное и нерациональное использование физкультурных посо</w:t>
      </w:r>
      <w:r w:rsidRPr="00870A06">
        <w:rPr>
          <w:color w:val="000000"/>
          <w:sz w:val="28"/>
          <w:szCs w:val="28"/>
        </w:rPr>
        <w:softHyphen/>
        <w:t>бий и спортивного инвентаря (мячей, обручей, скакалок, велосипедов, самокатов и др.). Учиты</w:t>
      </w:r>
      <w:r w:rsidRPr="00870A06">
        <w:rPr>
          <w:color w:val="000000"/>
          <w:sz w:val="28"/>
          <w:szCs w:val="28"/>
        </w:rPr>
        <w:softHyphen/>
        <w:t xml:space="preserve">вая </w:t>
      </w:r>
      <w:proofErr w:type="gramStart"/>
      <w:r w:rsidRPr="00870A06">
        <w:rPr>
          <w:color w:val="000000"/>
          <w:sz w:val="28"/>
          <w:szCs w:val="28"/>
        </w:rPr>
        <w:t>индивидуальные особенности детей и опираясь</w:t>
      </w:r>
      <w:proofErr w:type="gramEnd"/>
      <w:r w:rsidRPr="00870A06">
        <w:rPr>
          <w:color w:val="000000"/>
          <w:sz w:val="28"/>
          <w:szCs w:val="28"/>
        </w:rPr>
        <w:t xml:space="preserve">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</w:t>
      </w:r>
      <w:proofErr w:type="spellStart"/>
      <w:r w:rsidRPr="00870A06">
        <w:rPr>
          <w:color w:val="000000"/>
          <w:sz w:val="28"/>
          <w:szCs w:val="28"/>
        </w:rPr>
        <w:t>перелезание</w:t>
      </w:r>
      <w:proofErr w:type="spellEnd"/>
      <w:r w:rsidRPr="00870A06">
        <w:rPr>
          <w:color w:val="000000"/>
          <w:sz w:val="28"/>
          <w:szCs w:val="28"/>
        </w:rPr>
        <w:t xml:space="preserve"> через обруч и т. д.), а малоподвижных </w:t>
      </w:r>
      <w:proofErr w:type="gramStart"/>
      <w:r w:rsidRPr="00870A06">
        <w:rPr>
          <w:color w:val="000000"/>
          <w:sz w:val="28"/>
          <w:szCs w:val="28"/>
        </w:rPr>
        <w:t>-н</w:t>
      </w:r>
      <w:proofErr w:type="gramEnd"/>
      <w:r w:rsidRPr="00870A06">
        <w:rPr>
          <w:color w:val="000000"/>
          <w:sz w:val="28"/>
          <w:szCs w:val="28"/>
        </w:rPr>
        <w:t>а выполнение упражнений с использованием физкультурных пособий (лазанье по гимнастиче</w:t>
      </w:r>
      <w:r w:rsidRPr="00870A06">
        <w:rPr>
          <w:color w:val="000000"/>
          <w:sz w:val="28"/>
          <w:szCs w:val="28"/>
        </w:rPr>
        <w:softHyphen/>
        <w:t>ской стенке, бег со скакалкой и т. д.).</w:t>
      </w: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</w:t>
      </w:r>
      <w:r w:rsidRPr="00870A06">
        <w:rPr>
          <w:color w:val="000000"/>
          <w:sz w:val="28"/>
          <w:szCs w:val="28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</w:p>
    <w:p w:rsidR="00870A06" w:rsidRPr="00870A06" w:rsidRDefault="00870A06" w:rsidP="00870A06">
      <w:pPr>
        <w:rPr>
          <w:color w:val="000000"/>
          <w:sz w:val="28"/>
          <w:szCs w:val="28"/>
        </w:rPr>
      </w:pPr>
    </w:p>
    <w:p w:rsidR="00870A06" w:rsidRPr="00870A06" w:rsidRDefault="00870A06" w:rsidP="00870A06">
      <w:pPr>
        <w:jc w:val="center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РАЗВЕРНУТОЕ КОМПЛЕКСНО-ТЕМАТИЧЕСКОЕ ПЛАНИРОВАНИЕ </w:t>
      </w:r>
      <w:proofErr w:type="gramStart"/>
      <w:r w:rsidRPr="00870A06">
        <w:rPr>
          <w:b/>
          <w:bCs/>
          <w:color w:val="000000"/>
          <w:sz w:val="28"/>
          <w:szCs w:val="28"/>
        </w:rPr>
        <w:t>ОРГАНИЗОВАННОЙ</w:t>
      </w:r>
      <w:proofErr w:type="gramEnd"/>
      <w:r w:rsidRPr="00870A06">
        <w:rPr>
          <w:b/>
          <w:bCs/>
          <w:color w:val="000000"/>
          <w:sz w:val="28"/>
          <w:szCs w:val="28"/>
        </w:rPr>
        <w:t xml:space="preserve"> </w:t>
      </w:r>
      <w:r w:rsidR="00B55316">
        <w:rPr>
          <w:b/>
          <w:bCs/>
          <w:color w:val="000000"/>
          <w:sz w:val="28"/>
          <w:szCs w:val="28"/>
        </w:rPr>
        <w:t>НОД</w:t>
      </w:r>
    </w:p>
    <w:p w:rsidR="00870A06" w:rsidRPr="00870A06" w:rsidRDefault="00870A06" w:rsidP="00870A06">
      <w:pPr>
        <w:jc w:val="center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(СОДЕРЖАНИЕ ПСИХОЛОГО-ПЕДАГОГИЧЕСКОЙ РАБОТЫ)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4"/>
        <w:gridCol w:w="3264"/>
        <w:gridCol w:w="3130"/>
        <w:gridCol w:w="3130"/>
        <w:gridCol w:w="3284"/>
      </w:tblGrid>
      <w:tr w:rsidR="00870A06" w:rsidRPr="00870A06" w:rsidTr="00EB6772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right="-40" w:hanging="4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Время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right="-40" w:hanging="4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b/>
                <w:color w:val="000000"/>
                <w:sz w:val="28"/>
                <w:szCs w:val="28"/>
              </w:rPr>
              <w:t>прове</w:t>
            </w:r>
            <w:proofErr w:type="spellEnd"/>
            <w:r w:rsidRPr="00870A06">
              <w:rPr>
                <w:b/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right="-40" w:hanging="4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b/>
                <w:color w:val="000000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Тема и цель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1 -</w:t>
            </w:r>
            <w:proofErr w:type="spellStart"/>
            <w:r w:rsidRPr="00870A06">
              <w:rPr>
                <w:b/>
                <w:color w:val="000000"/>
                <w:sz w:val="28"/>
                <w:szCs w:val="28"/>
              </w:rPr>
              <w:t>й</w:t>
            </w:r>
            <w:proofErr w:type="spellEnd"/>
            <w:r w:rsidRPr="00870A06">
              <w:rPr>
                <w:b/>
                <w:color w:val="000000"/>
                <w:sz w:val="28"/>
                <w:szCs w:val="28"/>
              </w:rPr>
              <w:t xml:space="preserve"> недели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Тема и цель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2-й недели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Тема и цель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3-й недели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Тема и цель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70A06">
              <w:rPr>
                <w:b/>
                <w:color w:val="000000"/>
                <w:sz w:val="28"/>
                <w:szCs w:val="28"/>
              </w:rPr>
              <w:t>4-й недели</w:t>
            </w:r>
          </w:p>
        </w:tc>
      </w:tr>
      <w:tr w:rsidR="00870A06" w:rsidRPr="00870A06" w:rsidTr="00EB6772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right="-40" w:hanging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0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70A06" w:rsidRPr="00870A06" w:rsidTr="00EB6772"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right="-40" w:hanging="40"/>
              <w:jc w:val="center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Листопад.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«Листопад»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 цветочной клумбы.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Подвижная игра «Вейся,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ве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нок»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Большая лейка.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Подвижная игра «По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узенькой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дорожке»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Где что растет?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«Беги к тому,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что назову»</w:t>
            </w:r>
          </w:p>
        </w:tc>
      </w:tr>
      <w:tr w:rsidR="00870A06" w:rsidRPr="00870A06" w:rsidTr="00EB6772">
        <w:trPr>
          <w:trHeight w:val="14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Показать многообразие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красок золотой осени.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Раскрыть новое понятие 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«листопад»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Познакомить с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ниями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нескольких цветов 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флоксы, ноготки.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Закреплять понятие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цвета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Наблюдать за работой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дворника.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Познакомить с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названи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ем «поливочная машина»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Дать понятие о фруктах 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ягодах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Напомнить строение рас-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тений</w:t>
            </w:r>
            <w:proofErr w:type="spellEnd"/>
          </w:p>
        </w:tc>
      </w:tr>
      <w:tr w:rsidR="00870A06" w:rsidRPr="00870A06" w:rsidTr="00EB6772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Мы поможем.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Лохматый</w:t>
            </w:r>
            <w:proofErr w:type="gramEnd"/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пес»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Что нам осень подарила?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«У медведя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бору...»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Ласковый щенок Тишка.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«Раздувай-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ся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мой шар!»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Поход в лес (парк).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«Поедем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 лес»</w:t>
            </w:r>
          </w:p>
        </w:tc>
      </w:tr>
      <w:tr w:rsidR="00870A06" w:rsidRPr="00870A06" w:rsidTr="00EB6772">
        <w:trPr>
          <w:trHeight w:val="164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Закрепить знания об овощах, их форме, величине, цвете.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Наблюдать, как работают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дети старших групп на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огоро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де (сбор урожая овощей)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Закреплять знания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рас-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тительном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мире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, о том, где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что растет.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Наблюдать, как старшие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дети убирают с участка ли-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ству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частями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тела щенка, их названиями.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Уточнить, как называют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маму щенка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Уточнить названия:</w:t>
            </w:r>
            <w:r w:rsidRPr="0059628A">
              <w:rPr>
                <w:color w:val="000000"/>
                <w:sz w:val="28"/>
                <w:szCs w:val="28"/>
              </w:rPr>
              <w:t xml:space="preserve"> </w:t>
            </w:r>
            <w:r w:rsidRPr="00870A06">
              <w:rPr>
                <w:color w:val="000000"/>
                <w:sz w:val="28"/>
                <w:szCs w:val="28"/>
              </w:rPr>
              <w:t>дерево,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куст.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понятиями: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«гладкий», «колючий», «тяжелый», «легкий», «длинный», «короткий», «толстый», «тонкий»</w:t>
            </w:r>
          </w:p>
        </w:tc>
      </w:tr>
      <w:tr w:rsidR="00870A06" w:rsidRPr="00870A06" w:rsidTr="00EB6772">
        <w:trPr>
          <w:trHeight w:val="8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Красота нашей улицы.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Экскурсия по улице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 гости к светофору.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«Чья маши-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появится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первой»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Хмурая осень.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«Птички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 дождик»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Легковой автомобиль.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Подвижная игра «Вышли дети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 садик...»</w:t>
            </w:r>
          </w:p>
        </w:tc>
      </w:tr>
      <w:tr w:rsidR="00870A06" w:rsidRPr="00870A06" w:rsidTr="00EB6772">
        <w:trPr>
          <w:trHeight w:val="14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Наблюдать за украшением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улицы к празднику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Расширять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представле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proofErr w:type="spellStart"/>
            <w:r w:rsidRPr="00870A06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о разных видах машин,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о назначении светофора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наиболее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типичными особенностями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поздней осени.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Уточнить названия и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-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значение предметов одежды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Уточнить представления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о легковом автомобиле, его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основных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частях</w:t>
            </w:r>
            <w:proofErr w:type="gramEnd"/>
          </w:p>
        </w:tc>
      </w:tr>
      <w:tr w:rsidR="00870A06" w:rsidRPr="00870A06" w:rsidTr="00EB6772">
        <w:trPr>
          <w:trHeight w:val="63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Зима холодная. Подвижная игра «Дед Мороз»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Снегопад. Подвижная игра «Снег кру</w:t>
            </w:r>
            <w:r w:rsidRPr="00870A06">
              <w:rPr>
                <w:color w:val="000000"/>
                <w:sz w:val="28"/>
                <w:szCs w:val="28"/>
              </w:rPr>
              <w:softHyphen/>
              <w:t>жится»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Птицы зимой. Подвижная игра «Собачка и воробей»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Морозный, солнечный денек. Подвижная игра «На елку»</w:t>
            </w:r>
          </w:p>
        </w:tc>
      </w:tr>
      <w:tr w:rsidR="00870A06" w:rsidRPr="00870A06" w:rsidTr="00EB6772">
        <w:trPr>
          <w:trHeight w:val="118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Формировать первые связные представления об этом времени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основ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ным сезонным явлением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-с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негопадом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Формировать желание заботиться о зимующих пти</w:t>
            </w:r>
            <w:r w:rsidRPr="00870A06">
              <w:rPr>
                <w:color w:val="000000"/>
                <w:sz w:val="28"/>
                <w:szCs w:val="28"/>
              </w:rPr>
              <w:softHyphen/>
              <w:t>цах. Учить узнавать птиц, на</w:t>
            </w:r>
            <w:r w:rsidRPr="00870A06">
              <w:rPr>
                <w:color w:val="000000"/>
                <w:sz w:val="28"/>
                <w:szCs w:val="28"/>
              </w:rPr>
              <w:softHyphen/>
              <w:t>зывать части их тела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Рассказать о том, как жи</w:t>
            </w:r>
            <w:r w:rsidRPr="00870A06">
              <w:rPr>
                <w:color w:val="000000"/>
                <w:sz w:val="28"/>
                <w:szCs w:val="28"/>
              </w:rPr>
              <w:softHyphen/>
              <w:t>вут звери зимой. Стимулировать добрые чувства по отношению к жи</w:t>
            </w:r>
            <w:r w:rsidRPr="00870A06">
              <w:rPr>
                <w:color w:val="000000"/>
                <w:sz w:val="28"/>
                <w:szCs w:val="28"/>
              </w:rPr>
              <w:softHyphen/>
              <w:t>вотным</w:t>
            </w:r>
          </w:p>
        </w:tc>
      </w:tr>
      <w:tr w:rsidR="00870A06" w:rsidRPr="00870A06" w:rsidTr="00EB6772">
        <w:trPr>
          <w:trHeight w:val="9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Январь</w:t>
            </w:r>
          </w:p>
          <w:p w:rsidR="00870A06" w:rsidRPr="00870A06" w:rsidRDefault="00870A06" w:rsidP="00EB6772">
            <w:pPr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Елочка-красавица. Экскурсия по улице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Куда уходит снег с дорожки? Подвижные игры со снежка</w:t>
            </w:r>
            <w:r w:rsidRPr="00870A06">
              <w:rPr>
                <w:color w:val="000000"/>
                <w:sz w:val="28"/>
                <w:szCs w:val="28"/>
              </w:rPr>
              <w:softHyphen/>
              <w:t>ми: «Кто бросит дальше», «Кто попадет в цель»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Помощники. Подвижная игра «Ворона и собачки»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 гостях у Снегурочки. Подвижная игра «Коза ро</w:t>
            </w:r>
            <w:r w:rsidRPr="00870A06">
              <w:rPr>
                <w:color w:val="000000"/>
                <w:sz w:val="28"/>
                <w:szCs w:val="28"/>
              </w:rPr>
              <w:softHyphen/>
              <w:t>гатая»</w:t>
            </w:r>
          </w:p>
        </w:tc>
      </w:tr>
      <w:tr w:rsidR="00870A06" w:rsidRPr="00870A06" w:rsidTr="00EB6772">
        <w:trPr>
          <w:trHeight w:val="129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autoSpaceDE w:val="0"/>
              <w:ind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Знакомить с тем, как ук</w:t>
            </w:r>
            <w:r w:rsidRPr="00870A06">
              <w:rPr>
                <w:color w:val="000000"/>
                <w:sz w:val="28"/>
                <w:szCs w:val="28"/>
              </w:rPr>
              <w:softHyphen/>
              <w:t>рашают город к празднику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трудом дворника в зимнее время. Учить оказывать ему по</w:t>
            </w:r>
            <w:r w:rsidRPr="00870A06">
              <w:rPr>
                <w:color w:val="000000"/>
                <w:sz w:val="28"/>
                <w:szCs w:val="28"/>
              </w:rPr>
              <w:softHyphen/>
              <w:t>сильную помощь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Воспитывать уважение к труду взрослых. Формировать желание помогать окружающим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березкой, елью, с их отличительными внешними признаками. Упражнять в пространст</w:t>
            </w:r>
            <w:r w:rsidRPr="00870A06">
              <w:rPr>
                <w:color w:val="000000"/>
                <w:sz w:val="28"/>
                <w:szCs w:val="28"/>
              </w:rPr>
              <w:softHyphen/>
              <w:t>венной ориентации</w:t>
            </w:r>
          </w:p>
        </w:tc>
      </w:tr>
      <w:tr w:rsidR="00870A06" w:rsidRPr="00870A06" w:rsidTr="00EB6772">
        <w:trPr>
          <w:trHeight w:val="9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Февраль</w:t>
            </w: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Кролик серенький, зайка бе</w:t>
            </w:r>
            <w:r w:rsidRPr="00870A06">
              <w:rPr>
                <w:color w:val="000000"/>
                <w:sz w:val="28"/>
                <w:szCs w:val="28"/>
              </w:rPr>
              <w:softHyphen/>
              <w:t>ленький. Подвижная игра «Заинька, выйди в сад...»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Экскурсия по улице. Подвижная игра «Парово</w:t>
            </w:r>
            <w:r w:rsidRPr="00870A06">
              <w:rPr>
                <w:color w:val="000000"/>
                <w:sz w:val="28"/>
                <w:szCs w:val="28"/>
              </w:rPr>
              <w:softHyphen/>
              <w:t>зик»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Зимние забавы. Подвижная игра «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Ладушки-оладушки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Где спит медведь? Подвижная игра «Мыши водят хоровод»</w:t>
            </w:r>
          </w:p>
        </w:tc>
      </w:tr>
      <w:tr w:rsidR="00870A06" w:rsidRPr="00870A06" w:rsidTr="00EB6772">
        <w:trPr>
          <w:trHeight w:val="19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Закрепить знания о строе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нии тела животных. Уточнить название частей тела кролика (зайца). Формировать бережное отношение к животным, жела</w:t>
            </w:r>
            <w:r w:rsidRPr="00870A06">
              <w:rPr>
                <w:color w:val="000000"/>
                <w:sz w:val="28"/>
                <w:szCs w:val="28"/>
              </w:rPr>
              <w:softHyphen/>
              <w:t>ние заботиться о них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Закреплять знания о транспортных средствах. Учить: - называть различные виды транспорта; - узнавать транспортные средства на картинках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Закреплять знания о на</w:t>
            </w:r>
            <w:r w:rsidRPr="00870A06">
              <w:rPr>
                <w:color w:val="000000"/>
                <w:sz w:val="28"/>
                <w:szCs w:val="28"/>
              </w:rPr>
              <w:softHyphen/>
              <w:t>значении снежных построек. Уточнить знания о назва</w:t>
            </w:r>
            <w:r w:rsidRPr="00870A06">
              <w:rPr>
                <w:color w:val="000000"/>
                <w:sz w:val="28"/>
                <w:szCs w:val="28"/>
              </w:rPr>
              <w:softHyphen/>
              <w:t>ниях птиц, частей тела, голо</w:t>
            </w:r>
            <w:r w:rsidRPr="00870A06">
              <w:rPr>
                <w:color w:val="000000"/>
                <w:sz w:val="28"/>
                <w:szCs w:val="28"/>
              </w:rPr>
              <w:softHyphen/>
              <w:t>совых реакциях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Учить: - выполнять необходимые действия, получая результат; - заботиться об окружающих, не тревожить их напрасно</w:t>
            </w:r>
          </w:p>
        </w:tc>
      </w:tr>
      <w:tr w:rsidR="00870A06" w:rsidRPr="00870A06" w:rsidTr="00EB6772">
        <w:trPr>
          <w:trHeight w:val="8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Солнышко пригревает. Подвижная игра «Птички, раз, птички, два!»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870A06">
              <w:rPr>
                <w:color w:val="000000"/>
                <w:sz w:val="28"/>
                <w:szCs w:val="28"/>
              </w:rPr>
              <w:t>Где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чей дом? Подвижная игра «Непо</w:t>
            </w:r>
            <w:r w:rsidRPr="00870A06">
              <w:rPr>
                <w:color w:val="000000"/>
                <w:sz w:val="28"/>
                <w:szCs w:val="28"/>
              </w:rPr>
              <w:softHyphen/>
              <w:t>слушный козел»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Кругом вода! Подвижная игра «Два гуся»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Веселые воробьи. Подвижная игра «Веселый во</w:t>
            </w:r>
            <w:r w:rsidRPr="00870A06">
              <w:rPr>
                <w:color w:val="000000"/>
                <w:sz w:val="28"/>
                <w:szCs w:val="28"/>
              </w:rPr>
              <w:softHyphen/>
              <w:t>робей»</w:t>
            </w:r>
          </w:p>
        </w:tc>
      </w:tr>
      <w:tr w:rsidR="00870A06" w:rsidRPr="00870A06" w:rsidTr="00EB6772">
        <w:trPr>
          <w:trHeight w:val="155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Дать первые представления о ранней весне: почему снег растаял, куда исчез снег, что появилось на деревьях и кус</w:t>
            </w:r>
            <w:r w:rsidRPr="00870A06">
              <w:rPr>
                <w:color w:val="000000"/>
                <w:sz w:val="28"/>
                <w:szCs w:val="28"/>
              </w:rPr>
              <w:softHyphen/>
              <w:t>тарниках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Закреплять представле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ния о весне, показать почки и первые весенние листья. Уточнить названия раз</w:t>
            </w:r>
            <w:r w:rsidRPr="00870A06">
              <w:rPr>
                <w:color w:val="000000"/>
                <w:sz w:val="28"/>
                <w:szCs w:val="28"/>
              </w:rPr>
              <w:softHyphen/>
              <w:t>ных домов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Показать разнообразные действия с талым снегом: хорошо лепится, превраща</w:t>
            </w:r>
            <w:r w:rsidRPr="00870A06">
              <w:rPr>
                <w:color w:val="000000"/>
                <w:sz w:val="28"/>
                <w:szCs w:val="28"/>
              </w:rPr>
              <w:softHyphen/>
              <w:t>ется в воду под воздействием солнечных лучей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Расширять представления о весне, обогащать их но</w:t>
            </w:r>
            <w:r w:rsidRPr="00870A06">
              <w:rPr>
                <w:color w:val="000000"/>
                <w:sz w:val="28"/>
                <w:szCs w:val="28"/>
              </w:rPr>
              <w:softHyphen/>
              <w:t>выми словами и понятиями</w:t>
            </w:r>
          </w:p>
        </w:tc>
      </w:tr>
      <w:tr w:rsidR="00870A06" w:rsidRPr="00870A06" w:rsidTr="00EB6772">
        <w:trPr>
          <w:trHeight w:val="126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Апрель</w:t>
            </w: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«Солнышко» на траве. Подвижная игра «Солнечный зайчик»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Желтые, пушистые... Подвижная игра по стихо</w:t>
            </w:r>
            <w:r w:rsidRPr="00870A06">
              <w:rPr>
                <w:color w:val="000000"/>
                <w:sz w:val="28"/>
                <w:szCs w:val="28"/>
              </w:rPr>
              <w:softHyphen/>
              <w:t>творению Т. Волгиной «Цы</w:t>
            </w:r>
            <w:r w:rsidRPr="00870A06">
              <w:rPr>
                <w:color w:val="000000"/>
                <w:sz w:val="28"/>
                <w:szCs w:val="28"/>
              </w:rPr>
              <w:softHyphen/>
              <w:t>плята»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Где моя мама? Подвижная игра «Мы - весе</w:t>
            </w:r>
            <w:r w:rsidRPr="00870A06">
              <w:rPr>
                <w:color w:val="000000"/>
                <w:sz w:val="28"/>
                <w:szCs w:val="28"/>
              </w:rPr>
              <w:softHyphen/>
              <w:t>лые ребята»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Мячики. Подвижная игра «Ой, что за народ!..»</w:t>
            </w:r>
          </w:p>
        </w:tc>
      </w:tr>
      <w:tr w:rsidR="00870A06" w:rsidRPr="00870A06" w:rsidTr="00EB6772">
        <w:trPr>
          <w:trHeight w:val="1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autoSpaceDE w:val="0"/>
              <w:snapToGrid w:val="0"/>
              <w:ind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первым весенним цветком, его строе</w:t>
            </w:r>
            <w:r w:rsidRPr="00870A06">
              <w:rPr>
                <w:color w:val="000000"/>
                <w:sz w:val="28"/>
                <w:szCs w:val="28"/>
              </w:rPr>
              <w:softHyphen/>
              <w:t>нием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внешним видом цыплят, особенностя</w:t>
            </w:r>
            <w:r w:rsidRPr="00870A06">
              <w:rPr>
                <w:color w:val="000000"/>
                <w:sz w:val="28"/>
                <w:szCs w:val="28"/>
              </w:rPr>
              <w:softHyphen/>
              <w:t>ми их поведения, частями тела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Повторить, как зовут мам звериных детенышей, как они созывают своих детей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Показать детям, что весна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-з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еленая. Выучить стихотворение А.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 xml:space="preserve"> «Мячик»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</w:pPr>
    </w:p>
    <w:p w:rsidR="00870A06" w:rsidRPr="00870A06" w:rsidRDefault="00870A06" w:rsidP="00870A06">
      <w:pPr>
        <w:rPr>
          <w:sz w:val="28"/>
          <w:szCs w:val="28"/>
        </w:rPr>
      </w:pPr>
    </w:p>
    <w:p w:rsidR="00870A06" w:rsidRPr="00870A06" w:rsidRDefault="00870A06" w:rsidP="00870A06">
      <w:pPr>
        <w:rPr>
          <w:sz w:val="28"/>
          <w:szCs w:val="28"/>
        </w:rPr>
      </w:pPr>
    </w:p>
    <w:p w:rsidR="00870A06" w:rsidRPr="00870A06" w:rsidRDefault="00870A06" w:rsidP="00870A06">
      <w:pPr>
        <w:rPr>
          <w:sz w:val="28"/>
          <w:szCs w:val="28"/>
        </w:rPr>
      </w:pP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4"/>
        <w:gridCol w:w="3264"/>
        <w:gridCol w:w="3130"/>
        <w:gridCol w:w="3130"/>
        <w:gridCol w:w="3284"/>
      </w:tblGrid>
      <w:tr w:rsidR="00870A06" w:rsidRPr="00870A06" w:rsidTr="00EB6772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Май</w:t>
            </w: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Кому установили памятник?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«Колобок» (русская народ</w:t>
            </w:r>
            <w:r w:rsidRPr="00870A06">
              <w:rPr>
                <w:color w:val="000000"/>
                <w:sz w:val="28"/>
                <w:szCs w:val="28"/>
              </w:rPr>
              <w:softHyphen/>
              <w:t>ная сказка). Инсценировка сказки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Кто нам построил дом? Экскурсия на ближайшую строительную площадку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Какие гости появились на участке?</w:t>
            </w:r>
          </w:p>
        </w:tc>
      </w:tr>
      <w:tr w:rsidR="00870A06" w:rsidRPr="00870A06" w:rsidTr="00EB6772">
        <w:trPr>
          <w:trHeight w:val="11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Знакомить с подвигами воинов, которым установили памятник. Объяснять, как важно пом</w:t>
            </w:r>
            <w:r w:rsidRPr="00870A06">
              <w:rPr>
                <w:color w:val="000000"/>
                <w:sz w:val="28"/>
                <w:szCs w:val="28"/>
              </w:rPr>
              <w:softHyphen/>
              <w:t>нить о героях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Закреплять умение рас</w:t>
            </w:r>
            <w:r w:rsidRPr="00870A06">
              <w:rPr>
                <w:color w:val="000000"/>
                <w:sz w:val="28"/>
                <w:szCs w:val="28"/>
              </w:rPr>
              <w:softHyphen/>
              <w:t>сказывать с помощью взрос</w:t>
            </w:r>
            <w:r w:rsidRPr="00870A06">
              <w:rPr>
                <w:color w:val="000000"/>
                <w:sz w:val="28"/>
                <w:szCs w:val="28"/>
              </w:rPr>
              <w:softHyphen/>
              <w:t>лого знакомую сказку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Учить наблюдать за трудом взрослых на строитель</w:t>
            </w:r>
            <w:r w:rsidRPr="00870A06">
              <w:rPr>
                <w:color w:val="000000"/>
                <w:sz w:val="28"/>
                <w:szCs w:val="28"/>
              </w:rPr>
              <w:softHyphen/>
              <w:t>ных площадках. Прочитать стихотворение о строителях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Понаблюдать за появив</w:t>
            </w:r>
            <w:r w:rsidRPr="00870A06">
              <w:rPr>
                <w:color w:val="000000"/>
                <w:sz w:val="28"/>
                <w:szCs w:val="28"/>
              </w:rPr>
              <w:softHyphen/>
              <w:t>шимися на участке бабочками, летающими на паутинке пауч</w:t>
            </w:r>
            <w:r w:rsidRPr="00870A06">
              <w:rPr>
                <w:color w:val="000000"/>
                <w:sz w:val="28"/>
                <w:szCs w:val="28"/>
              </w:rPr>
              <w:softHyphen/>
              <w:t>ками, тружениками-муравьями</w:t>
            </w:r>
          </w:p>
        </w:tc>
      </w:tr>
      <w:tr w:rsidR="00870A06" w:rsidRPr="00870A06" w:rsidTr="00EB6772">
        <w:trPr>
          <w:trHeight w:val="11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Лето красное пришло. Подвижная игра «Цыплята и собачка»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«Музыкальные ребята». Подвижная игра по стихо</w:t>
            </w:r>
            <w:r w:rsidRPr="00870A06">
              <w:rPr>
                <w:color w:val="000000"/>
                <w:sz w:val="28"/>
                <w:szCs w:val="28"/>
              </w:rPr>
              <w:softHyphen/>
              <w:t>творению П. Золотова «Ля</w:t>
            </w:r>
            <w:r w:rsidRPr="00870A06">
              <w:rPr>
                <w:color w:val="000000"/>
                <w:sz w:val="28"/>
                <w:szCs w:val="28"/>
              </w:rPr>
              <w:softHyphen/>
              <w:t>гушата»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Тонут - плавают. Подвижная игра «Козлята и волк»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Ждем гостей. Подвижная игра «Зайка серый»</w:t>
            </w:r>
          </w:p>
        </w:tc>
      </w:tr>
      <w:tr w:rsidR="00870A06" w:rsidRPr="00870A06" w:rsidTr="00EB6772">
        <w:trPr>
          <w:trHeight w:val="17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Закрепить представления о временах года. 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бережно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относиться ко всему живому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Формировать правиль</w:t>
            </w:r>
            <w:r w:rsidRPr="00870A06">
              <w:rPr>
                <w:color w:val="000000"/>
                <w:sz w:val="28"/>
                <w:szCs w:val="28"/>
              </w:rPr>
              <w:softHyphen/>
              <w:t>ное отношение к живым объектам. Учить правиль</w:t>
            </w:r>
            <w:r w:rsidRPr="00870A06">
              <w:rPr>
                <w:color w:val="000000"/>
                <w:sz w:val="28"/>
                <w:szCs w:val="28"/>
              </w:rPr>
              <w:softHyphen/>
              <w:t>ному (безопасному) обраще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нию с животными (не боять</w:t>
            </w:r>
            <w:r w:rsidRPr="00870A06">
              <w:rPr>
                <w:color w:val="000000"/>
                <w:sz w:val="28"/>
                <w:szCs w:val="28"/>
              </w:rPr>
              <w:softHyphen/>
              <w:t>ся, не обижать их)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Уточнить знания о свой</w:t>
            </w:r>
            <w:r w:rsidRPr="00870A06">
              <w:rPr>
                <w:color w:val="000000"/>
                <w:sz w:val="28"/>
                <w:szCs w:val="28"/>
              </w:rPr>
              <w:softHyphen/>
              <w:t>ствах воды: льется, имеет разную температуру; одни предметы тонут, другие пла</w:t>
            </w:r>
            <w:r w:rsidRPr="00870A06">
              <w:rPr>
                <w:color w:val="000000"/>
                <w:sz w:val="28"/>
                <w:szCs w:val="28"/>
              </w:rPr>
              <w:softHyphen/>
              <w:t>вают в воде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Уточнить знания о том, какие животные что едят и как, для чего им нужна пища. Воспитывать доброе от</w:t>
            </w:r>
            <w:r w:rsidRPr="00870A06">
              <w:rPr>
                <w:color w:val="000000"/>
                <w:sz w:val="28"/>
                <w:szCs w:val="28"/>
              </w:rPr>
              <w:softHyphen/>
              <w:t>ношение к животным</w:t>
            </w:r>
          </w:p>
        </w:tc>
      </w:tr>
      <w:tr w:rsidR="00870A06" w:rsidRPr="00870A06" w:rsidTr="00EB6772">
        <w:trPr>
          <w:trHeight w:val="6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Июль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Наши дочки. Подвижная игра «Гуси»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Сыплем, лепим. Подвижная игра «Кошка и мышки»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«Красная девица в темнице». Подвижная игра «Мой коз</w:t>
            </w:r>
            <w:r w:rsidRPr="00870A06">
              <w:rPr>
                <w:color w:val="000000"/>
                <w:sz w:val="28"/>
                <w:szCs w:val="28"/>
              </w:rPr>
              <w:softHyphen/>
              <w:t>лик»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 цветочной клумбы. Подвижная игра «Каравай»</w:t>
            </w:r>
          </w:p>
        </w:tc>
      </w:tr>
      <w:tr w:rsidR="00870A06" w:rsidRPr="00870A06" w:rsidTr="00EB6772">
        <w:trPr>
          <w:trHeight w:val="12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аккуратно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обращаться с водой. Уточнить порядок дейст</w:t>
            </w:r>
            <w:r w:rsidRPr="00870A06">
              <w:rPr>
                <w:color w:val="000000"/>
                <w:sz w:val="28"/>
                <w:szCs w:val="28"/>
              </w:rPr>
              <w:softHyphen/>
              <w:t>вий при раздевании кукол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Пополнить знания о свойствах песка (сухой сы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плется,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 мокрого можно лепить). Учить пользоваться лей</w:t>
            </w:r>
            <w:r w:rsidRPr="00870A06">
              <w:rPr>
                <w:color w:val="000000"/>
                <w:sz w:val="28"/>
                <w:szCs w:val="28"/>
              </w:rPr>
              <w:softHyphen/>
              <w:t>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Дать представление о рас</w:t>
            </w:r>
            <w:r w:rsidRPr="00870A06">
              <w:rPr>
                <w:color w:val="000000"/>
                <w:sz w:val="28"/>
                <w:szCs w:val="28"/>
              </w:rPr>
              <w:softHyphen/>
              <w:t>тениях на огороде (морковь). Учить заботиться о расте</w:t>
            </w:r>
            <w:r w:rsidRPr="00870A06">
              <w:rPr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Познакомить с цветами (тюльпан, ромашка, коло</w:t>
            </w:r>
            <w:r w:rsidRPr="00870A06">
              <w:rPr>
                <w:color w:val="000000"/>
                <w:sz w:val="28"/>
                <w:szCs w:val="28"/>
              </w:rPr>
              <w:softHyphen/>
              <w:t>кольчик). Закрепить представления о строении цветка</w:t>
            </w:r>
          </w:p>
        </w:tc>
      </w:tr>
      <w:tr w:rsidR="00870A06" w:rsidRPr="00870A06" w:rsidTr="00EB6772">
        <w:trPr>
          <w:trHeight w:val="7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Август</w:t>
            </w:r>
          </w:p>
          <w:p w:rsidR="00870A06" w:rsidRPr="00870A06" w:rsidRDefault="00870A06" w:rsidP="00EB6772">
            <w:pPr>
              <w:shd w:val="clear" w:color="auto" w:fill="FFFFFF"/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870A06" w:rsidRPr="00870A06" w:rsidRDefault="00870A06" w:rsidP="00EB6772">
            <w:pPr>
              <w:shd w:val="clear" w:color="auto" w:fill="FFFFFF"/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Зоопарк. Подвижная игра «Бусинки»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 xml:space="preserve">Что нам лето подарило? Подвижная игра «Слышим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елаем»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Ягода-малина. Дидактическая игра «Найди пару»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Кто помогает сохранять чис</w:t>
            </w:r>
            <w:r w:rsidRPr="00870A06">
              <w:rPr>
                <w:color w:val="000000"/>
                <w:sz w:val="28"/>
                <w:szCs w:val="28"/>
              </w:rPr>
              <w:softHyphen/>
              <w:t>тоту? Экскурсия в прачечную дет</w:t>
            </w:r>
            <w:r w:rsidRPr="00870A06">
              <w:rPr>
                <w:color w:val="000000"/>
                <w:sz w:val="28"/>
                <w:szCs w:val="28"/>
              </w:rPr>
              <w:softHyphen/>
              <w:t>ского сада</w:t>
            </w:r>
          </w:p>
        </w:tc>
      </w:tr>
      <w:tr w:rsidR="00870A06" w:rsidRPr="00870A06" w:rsidTr="00EB6772">
        <w:trPr>
          <w:trHeight w:val="15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Закрепить представления о животном мире. Уточнить знания о том, чем питаются живые существа. Закреплять представления о растительном мире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Закрепить представления о растительном мире. Обратить внимание де</w:t>
            </w:r>
            <w:r w:rsidRPr="00870A06">
              <w:rPr>
                <w:color w:val="000000"/>
                <w:sz w:val="28"/>
                <w:szCs w:val="28"/>
              </w:rPr>
              <w:softHyphen/>
              <w:t>тей на траву (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густая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 xml:space="preserve">, зеленая, </w:t>
            </w:r>
            <w:proofErr w:type="spellStart"/>
            <w:r w:rsidRPr="00870A06">
              <w:rPr>
                <w:color w:val="000000"/>
                <w:sz w:val="28"/>
                <w:szCs w:val="28"/>
              </w:rPr>
              <w:t>высо-кая</w:t>
            </w:r>
            <w:proofErr w:type="spellEnd"/>
            <w:r w:rsidRPr="00870A06">
              <w:rPr>
                <w:color w:val="000000"/>
                <w:sz w:val="28"/>
                <w:szCs w:val="28"/>
              </w:rPr>
              <w:t>, стелется ковром и т. п.)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Уточнить знания о том, что на кустарниках поспева</w:t>
            </w:r>
            <w:r w:rsidRPr="00870A06">
              <w:rPr>
                <w:color w:val="000000"/>
                <w:sz w:val="28"/>
                <w:szCs w:val="28"/>
              </w:rPr>
              <w:softHyphen/>
              <w:t>ют ягоды, они растут, неко</w:t>
            </w:r>
            <w:r w:rsidRPr="00870A06">
              <w:rPr>
                <w:color w:val="000000"/>
                <w:sz w:val="28"/>
                <w:szCs w:val="28"/>
              </w:rPr>
              <w:softHyphen/>
              <w:t xml:space="preserve">торые из них можно есть </w:t>
            </w:r>
            <w:proofErr w:type="gramStart"/>
            <w:r w:rsidRPr="00870A06">
              <w:rPr>
                <w:color w:val="000000"/>
                <w:sz w:val="28"/>
                <w:szCs w:val="28"/>
              </w:rPr>
              <w:t>-о</w:t>
            </w:r>
            <w:proofErr w:type="gramEnd"/>
            <w:r w:rsidRPr="00870A06">
              <w:rPr>
                <w:color w:val="000000"/>
                <w:sz w:val="28"/>
                <w:szCs w:val="28"/>
              </w:rPr>
              <w:t>ни созрели. Учить определять знако</w:t>
            </w:r>
            <w:r w:rsidRPr="00870A06">
              <w:rPr>
                <w:color w:val="000000"/>
                <w:sz w:val="28"/>
                <w:szCs w:val="28"/>
              </w:rPr>
              <w:softHyphen/>
              <w:t>мые ягоды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A06" w:rsidRPr="00870A06" w:rsidRDefault="00870A06" w:rsidP="00EB67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70A06">
              <w:rPr>
                <w:color w:val="000000"/>
                <w:sz w:val="28"/>
                <w:szCs w:val="28"/>
              </w:rPr>
              <w:t>Расширять представления о труде прачки. Воспитывать чувство бла</w:t>
            </w:r>
            <w:r w:rsidRPr="00870A06">
              <w:rPr>
                <w:color w:val="000000"/>
                <w:sz w:val="28"/>
                <w:szCs w:val="28"/>
              </w:rPr>
              <w:softHyphen/>
              <w:t>годарности к сотрудникам детского сада, уважительное отношение к труду прачки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  <w:sectPr w:rsidR="00870A06" w:rsidRPr="00870A06" w:rsidSect="006F3B62">
          <w:pgSz w:w="16838" w:h="11906" w:orient="landscape"/>
          <w:pgMar w:top="1134" w:right="1103" w:bottom="709" w:left="1134" w:header="720" w:footer="709" w:gutter="0"/>
          <w:cols w:space="720"/>
          <w:docGrid w:linePitch="360"/>
        </w:sectPr>
      </w:pP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 xml:space="preserve">ПРИЛОЖЕНИЕ </w:t>
      </w:r>
    </w:p>
    <w:p w:rsidR="00870A06" w:rsidRPr="00870A06" w:rsidRDefault="00870A06" w:rsidP="00870A06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870A06">
        <w:rPr>
          <w:bCs/>
          <w:color w:val="000000"/>
          <w:sz w:val="28"/>
          <w:szCs w:val="28"/>
        </w:rPr>
        <w:t>ПОДВИЖНЫЕ ИГРЫ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i/>
          <w:color w:val="000000"/>
          <w:sz w:val="28"/>
          <w:szCs w:val="28"/>
        </w:rPr>
      </w:pPr>
      <w:r w:rsidRPr="00870A06">
        <w:rPr>
          <w:b/>
          <w:bCs/>
          <w:i/>
          <w:color w:val="000000"/>
          <w:sz w:val="28"/>
          <w:szCs w:val="28"/>
        </w:rPr>
        <w:t>ОСЕНЬ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Листопад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закрепить знания о цвете, величине осенних листьев; учить передвигаться по пло</w:t>
      </w:r>
      <w:r w:rsidRPr="00870A06">
        <w:rPr>
          <w:color w:val="000000"/>
          <w:sz w:val="28"/>
          <w:szCs w:val="28"/>
        </w:rPr>
        <w:softHyphen/>
        <w:t xml:space="preserve">щадке, следуя указаниям, которые даются в игровой форме; конкретизировать понятие «листопад». М а т е </w:t>
      </w:r>
      <w:proofErr w:type="spellStart"/>
      <w:proofErr w:type="gramStart"/>
      <w:r w:rsidRPr="00870A06">
        <w:rPr>
          <w:color w:val="000000"/>
          <w:sz w:val="28"/>
          <w:szCs w:val="28"/>
        </w:rPr>
        <w:t>р</w:t>
      </w:r>
      <w:proofErr w:type="spellEnd"/>
      <w:proofErr w:type="gramEnd"/>
      <w:r w:rsidRPr="00870A06">
        <w:rPr>
          <w:color w:val="000000"/>
          <w:sz w:val="28"/>
          <w:szCs w:val="28"/>
        </w:rPr>
        <w:t xml:space="preserve"> и а л : осенние листья.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 xml:space="preserve">Ход </w:t>
      </w:r>
      <w:r w:rsidRPr="00870A06">
        <w:rPr>
          <w:b/>
          <w:bCs/>
          <w:color w:val="000000"/>
          <w:sz w:val="28"/>
          <w:szCs w:val="28"/>
        </w:rPr>
        <w:t>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Ребята! Все вы будете листочками. Выберите листочек, который понра</w:t>
      </w:r>
      <w:r w:rsidRPr="00870A06">
        <w:rPr>
          <w:color w:val="000000"/>
          <w:sz w:val="28"/>
          <w:szCs w:val="28"/>
        </w:rPr>
        <w:softHyphen/>
        <w:t>вится: кто желтый, кто красный, кто большой, кто маленький.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Каждый ребенок показывает и называет, какой листочек он выбрал по цвету и величине.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Воспитатель. Листья легкие, они медленно летят по воздуху. </w:t>
      </w:r>
      <w:r w:rsidRPr="00870A06">
        <w:rPr>
          <w:i/>
          <w:iCs/>
          <w:color w:val="000000"/>
          <w:sz w:val="28"/>
          <w:szCs w:val="28"/>
        </w:rPr>
        <w:t>(Дети бегают и взмахи</w:t>
      </w:r>
      <w:r w:rsidRPr="00870A06">
        <w:rPr>
          <w:i/>
          <w:iCs/>
          <w:color w:val="000000"/>
          <w:sz w:val="28"/>
          <w:szCs w:val="28"/>
        </w:rPr>
        <w:softHyphen/>
        <w:t>вают руками.)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Листопад! Листопад!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Листья желтые летят!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Кружатся красивые желтые листочки.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(Действия выполняют дети с желтыми листочками.)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Кружатся красивые красные листочки.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(Действия выполняют дети с красными листочками.)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Покружились и уселись на землю.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приседают.)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Сели! Уселись и замерли.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не шевелятся.)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Прилетел легкий ветерок, подул.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(Дует взрослый, за ним - дети.)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Воспитатель. Поднялись листья, разлетелись в разные стороны. </w:t>
      </w:r>
      <w:r w:rsidRPr="00870A06">
        <w:rPr>
          <w:i/>
          <w:iCs/>
          <w:color w:val="000000"/>
          <w:sz w:val="28"/>
          <w:szCs w:val="28"/>
        </w:rPr>
        <w:t xml:space="preserve">(Дети разбегаются по площадке.) </w:t>
      </w:r>
      <w:r w:rsidRPr="00870A06">
        <w:rPr>
          <w:color w:val="000000"/>
          <w:sz w:val="28"/>
          <w:szCs w:val="28"/>
        </w:rPr>
        <w:t>Закружились, закружились, закружились!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Листопад! Листопад! Листья по ветру летят.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Воспитатель. Затих ветерок, и вновь медленно опускаются на землю листья... </w:t>
      </w:r>
      <w:r w:rsidRPr="00870A06">
        <w:rPr>
          <w:i/>
          <w:iCs/>
          <w:color w:val="000000"/>
          <w:sz w:val="28"/>
          <w:szCs w:val="28"/>
        </w:rPr>
        <w:t>(Дети приседают.)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Педагог читает стихотворение В. Мирович «Листопад». По желанию детей игра продолжается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Вейся, венок!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водить хоровод. Материал: веночки с цветами и лентами.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 xml:space="preserve">Ход </w:t>
      </w:r>
      <w:r w:rsidRPr="00870A06">
        <w:rPr>
          <w:b/>
          <w:bCs/>
          <w:color w:val="000000"/>
          <w:sz w:val="28"/>
          <w:szCs w:val="28"/>
        </w:rPr>
        <w:t>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 предлагает детям поиграть и раздает всем </w:t>
      </w:r>
      <w:r w:rsidRPr="00870A06">
        <w:rPr>
          <w:color w:val="000000"/>
          <w:sz w:val="28"/>
          <w:szCs w:val="28"/>
        </w:rPr>
        <w:lastRenderedPageBreak/>
        <w:t>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 рассказывает, что на полянке выросли красивые цветы </w:t>
      </w:r>
      <w:r w:rsidRPr="00870A06">
        <w:rPr>
          <w:i/>
          <w:iCs/>
          <w:color w:val="000000"/>
          <w:sz w:val="28"/>
          <w:szCs w:val="28"/>
        </w:rPr>
        <w:t>(показывает на детей).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Воспитатель. Подул ветерок, цветы начали шалить, разбежались по поляне. </w:t>
      </w:r>
      <w:r w:rsidRPr="00870A06">
        <w:rPr>
          <w:i/>
          <w:iCs/>
          <w:color w:val="000000"/>
          <w:sz w:val="28"/>
          <w:szCs w:val="28"/>
        </w:rPr>
        <w:t>(Дети убе</w:t>
      </w:r>
      <w:r w:rsidRPr="00870A06">
        <w:rPr>
          <w:i/>
          <w:iCs/>
          <w:color w:val="000000"/>
          <w:sz w:val="28"/>
          <w:szCs w:val="28"/>
        </w:rPr>
        <w:softHyphen/>
        <w:t xml:space="preserve">гают.) </w:t>
      </w:r>
      <w:r w:rsidRPr="00870A06">
        <w:rPr>
          <w:color w:val="000000"/>
          <w:sz w:val="28"/>
          <w:szCs w:val="28"/>
        </w:rPr>
        <w:t xml:space="preserve">Пришла девочка Дашенька и сказала: «Вейся, венок! Завивайся, венок!» </w:t>
      </w:r>
      <w:r w:rsidRPr="00870A06">
        <w:rPr>
          <w:i/>
          <w:iCs/>
          <w:color w:val="000000"/>
          <w:sz w:val="28"/>
          <w:szCs w:val="28"/>
        </w:rPr>
        <w:t>(Взрослый по</w:t>
      </w:r>
      <w:r w:rsidRPr="00870A06">
        <w:rPr>
          <w:i/>
          <w:iCs/>
          <w:color w:val="000000"/>
          <w:sz w:val="28"/>
          <w:szCs w:val="28"/>
        </w:rPr>
        <w:softHyphen/>
        <w:t xml:space="preserve">могает детям образовать круг.) </w:t>
      </w:r>
      <w:r w:rsidRPr="00870A06">
        <w:rPr>
          <w:color w:val="000000"/>
          <w:sz w:val="28"/>
          <w:szCs w:val="28"/>
        </w:rPr>
        <w:t>Какой красивый разноцветный венок у нас получился! Вейся, венок! Завивайся!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Вместе с воспитателем малыши водят хоровод и поют хором любую веселую песенку. Игра повторяется 2—3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ПО УЗЕНЬКОЙ ДОРОЖКЕ...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>Цель:</w:t>
      </w:r>
      <w:r w:rsidRPr="00870A06">
        <w:rPr>
          <w:color w:val="000000"/>
          <w:sz w:val="28"/>
          <w:szCs w:val="28"/>
        </w:rPr>
        <w:t xml:space="preserve"> учить перешагивать из круга в круг (нарисованный палочкой на песке, мелом на ас</w:t>
      </w:r>
      <w:r w:rsidRPr="00870A06">
        <w:rPr>
          <w:color w:val="000000"/>
          <w:sz w:val="28"/>
          <w:szCs w:val="28"/>
        </w:rPr>
        <w:softHyphen/>
        <w:t>фальте).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 xml:space="preserve">Ход </w:t>
      </w:r>
      <w:r w:rsidRPr="00870A06">
        <w:rPr>
          <w:b/>
          <w:bCs/>
          <w:color w:val="000000"/>
          <w:sz w:val="28"/>
          <w:szCs w:val="28"/>
        </w:rPr>
        <w:t>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чертит на земле круги (кругов должно быть больше, чем играющих детей). За</w:t>
      </w:r>
      <w:r w:rsidRPr="00870A06">
        <w:rPr>
          <w:color w:val="000000"/>
          <w:sz w:val="28"/>
          <w:szCs w:val="28"/>
        </w:rPr>
        <w:softHyphen/>
        <w:t>тем поясняет, что через ручеек можно перейти по «камешкам» - кружкам, иначе «промочишь ножки».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произносит слова и показывает действия: «По узенькой дорожке шагают наши ножки!»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</w:t>
      </w:r>
      <w:r w:rsidRPr="00870A06">
        <w:rPr>
          <w:color w:val="000000"/>
          <w:sz w:val="28"/>
          <w:szCs w:val="28"/>
        </w:rPr>
        <w:softHyphen/>
        <w:t>кам, по камешкам!»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Вдруг педагог неожиданно произносит: «И в ямку - бух!», выпрыгивает из кружка, присе</w:t>
      </w:r>
      <w:r w:rsidRPr="00870A06">
        <w:rPr>
          <w:color w:val="000000"/>
          <w:sz w:val="28"/>
          <w:szCs w:val="28"/>
        </w:rPr>
        <w:softHyphen/>
        <w:t>дает, а за ним и все дети.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Игра повторяется.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Cs/>
          <w:smallCaps/>
          <w:color w:val="000000"/>
          <w:sz w:val="28"/>
          <w:szCs w:val="28"/>
        </w:rPr>
      </w:pPr>
      <w:r w:rsidRPr="00870A06">
        <w:rPr>
          <w:bCs/>
          <w:smallCaps/>
          <w:color w:val="000000"/>
          <w:sz w:val="28"/>
          <w:szCs w:val="28"/>
        </w:rPr>
        <w:t xml:space="preserve">Беги </w:t>
      </w:r>
      <w:r w:rsidRPr="00870A06">
        <w:rPr>
          <w:smallCaps/>
          <w:color w:val="000000"/>
          <w:sz w:val="28"/>
          <w:szCs w:val="28"/>
        </w:rPr>
        <w:t xml:space="preserve">к тому, что </w:t>
      </w:r>
      <w:r w:rsidRPr="00870A06">
        <w:rPr>
          <w:bCs/>
          <w:smallCaps/>
          <w:color w:val="000000"/>
          <w:sz w:val="28"/>
          <w:szCs w:val="28"/>
        </w:rPr>
        <w:t>назову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напомнить названия предметов; научить бегать «стайкой». Правила: уметь слушать взрослого.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Дети стоят возле воспитателя и слушают, что он скажет. Педагог объясняет: «Куда я скажу, туда вы </w:t>
      </w:r>
      <w:proofErr w:type="gramStart"/>
      <w:r w:rsidRPr="00870A06">
        <w:rPr>
          <w:color w:val="000000"/>
          <w:sz w:val="28"/>
          <w:szCs w:val="28"/>
        </w:rPr>
        <w:t>побежите</w:t>
      </w:r>
      <w:proofErr w:type="gramEnd"/>
      <w:r w:rsidRPr="00870A06">
        <w:rPr>
          <w:color w:val="000000"/>
          <w:sz w:val="28"/>
          <w:szCs w:val="28"/>
        </w:rPr>
        <w:t xml:space="preserve"> и будете ждать меня». Затем произносит: «Раз, два, три! К песочнице беги!»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стайкой бегут к песочнице. Воспитатель идет за ними, не спешит, дает им время пере</w:t>
      </w:r>
      <w:r w:rsidRPr="00870A06">
        <w:rPr>
          <w:color w:val="000000"/>
          <w:sz w:val="28"/>
          <w:szCs w:val="28"/>
        </w:rPr>
        <w:softHyphen/>
        <w:t>дохнуть. Хвалит, что все бежали правильно, и произносит: «Раз, два, три, к веранде беги!»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Затем игра повторяется. Дети бегут к качелям, к столику, к горке и т. д.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 xml:space="preserve">Лохматый </w:t>
      </w:r>
      <w:r w:rsidRPr="00870A06">
        <w:rPr>
          <w:b/>
          <w:smallCaps/>
          <w:color w:val="000000"/>
          <w:sz w:val="28"/>
          <w:szCs w:val="28"/>
        </w:rPr>
        <w:t>пес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передвигаться по площадке, следуя указаниям, которые даются в игровой форме.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Материал: крупная игрушечная собака.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lastRenderedPageBreak/>
        <w:t xml:space="preserve">Ход </w:t>
      </w:r>
      <w:r w:rsidRPr="00870A06">
        <w:rPr>
          <w:b/>
          <w:bCs/>
          <w:color w:val="000000"/>
          <w:sz w:val="28"/>
          <w:szCs w:val="28"/>
        </w:rPr>
        <w:t>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читает стихотворение, жестом приглашая детей выполнять соответствующие действия: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лежит лохматый пес, В лапы свой уткнул он нос, Тихо-смирно он лежит, Не то дремлет, не то спит.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Подойдем к нему, разбудим</w:t>
      </w:r>
      <w:proofErr w:type="gramStart"/>
      <w:r w:rsidRPr="00870A06">
        <w:rPr>
          <w:color w:val="000000"/>
          <w:sz w:val="28"/>
          <w:szCs w:val="28"/>
        </w:rPr>
        <w:t xml:space="preserve"> И</w:t>
      </w:r>
      <w:proofErr w:type="gramEnd"/>
      <w:r w:rsidRPr="00870A06">
        <w:rPr>
          <w:color w:val="000000"/>
          <w:sz w:val="28"/>
          <w:szCs w:val="28"/>
        </w:rPr>
        <w:t xml:space="preserve"> посмотрим, что-то будет.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подкрадываются к собачке, тихо-тихо зовут: «Собачка, собачка, поиграй с нами!». Со</w:t>
      </w:r>
      <w:r w:rsidRPr="00870A06">
        <w:rPr>
          <w:color w:val="000000"/>
          <w:sz w:val="28"/>
          <w:szCs w:val="28"/>
        </w:rPr>
        <w:softHyphen/>
        <w:t>бачка «лает». Дети разбегаются в разные стороны. Игра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У МЕДВЕДЯ ВО БОРУ...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действовать согласно словам текста. Материал: крупная мягкая игрушка (медведь).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</w:t>
      </w:r>
      <w:r w:rsidRPr="00870A06">
        <w:rPr>
          <w:color w:val="000000"/>
          <w:sz w:val="28"/>
          <w:szCs w:val="28"/>
        </w:rPr>
        <w:softHyphen/>
        <w:t xml:space="preserve">ходит полакомиться сладкими ягодами, а как увидит кого, сразу рычит, отгоняет всех, хочет один ягоды собирать. </w:t>
      </w:r>
      <w:proofErr w:type="gramStart"/>
      <w:r w:rsidRPr="00870A06">
        <w:rPr>
          <w:color w:val="000000"/>
          <w:sz w:val="28"/>
          <w:szCs w:val="28"/>
        </w:rPr>
        <w:t>Ишь</w:t>
      </w:r>
      <w:proofErr w:type="gramEnd"/>
      <w:r w:rsidRPr="00870A06">
        <w:rPr>
          <w:color w:val="000000"/>
          <w:sz w:val="28"/>
          <w:szCs w:val="28"/>
        </w:rPr>
        <w:t xml:space="preserve"> какой мишка-сладкоежка! Пойдемте и мы в лес!» Воспитатель медленно читает стихотворение: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У медведя </w:t>
      </w:r>
      <w:proofErr w:type="gramStart"/>
      <w:r w:rsidRPr="00870A06">
        <w:rPr>
          <w:color w:val="000000"/>
          <w:sz w:val="28"/>
          <w:szCs w:val="28"/>
        </w:rPr>
        <w:t>во</w:t>
      </w:r>
      <w:proofErr w:type="gramEnd"/>
      <w:r w:rsidRPr="00870A06">
        <w:rPr>
          <w:color w:val="000000"/>
          <w:sz w:val="28"/>
          <w:szCs w:val="28"/>
        </w:rPr>
        <w:t xml:space="preserve"> бору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Грибы-ягоды беру,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А медведь глядит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 на нас рычит: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</w:t>
      </w:r>
      <w:proofErr w:type="spellStart"/>
      <w:r w:rsidRPr="00870A06">
        <w:rPr>
          <w:color w:val="000000"/>
          <w:sz w:val="28"/>
          <w:szCs w:val="28"/>
        </w:rPr>
        <w:t>Рррр</w:t>
      </w:r>
      <w:proofErr w:type="spellEnd"/>
      <w:r w:rsidRPr="00870A06">
        <w:rPr>
          <w:color w:val="000000"/>
          <w:sz w:val="28"/>
          <w:szCs w:val="28"/>
        </w:rPr>
        <w:t>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 желанию детей игра повторяется 3—4 раза, «медведи» могут меняться.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Раздувайся, мой шар!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учить выполнять разнообразные движения, образуя круг; упражнять в произнесении звука [</w:t>
      </w:r>
      <w:proofErr w:type="spellStart"/>
      <w:r w:rsidRPr="00870A06">
        <w:rPr>
          <w:color w:val="000000"/>
          <w:sz w:val="28"/>
          <w:szCs w:val="28"/>
        </w:rPr>
        <w:t>ш</w:t>
      </w:r>
      <w:proofErr w:type="spellEnd"/>
      <w:r w:rsidRPr="00870A06">
        <w:rPr>
          <w:color w:val="000000"/>
          <w:sz w:val="28"/>
          <w:szCs w:val="28"/>
        </w:rPr>
        <w:t>].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Все встают в круг тесно друг к другу, берутся за руки. Взрослый медленно, напевно произ</w:t>
      </w:r>
      <w:r w:rsidRPr="00870A06">
        <w:rPr>
          <w:color w:val="000000"/>
          <w:sz w:val="28"/>
          <w:szCs w:val="28"/>
        </w:rPr>
        <w:softHyphen/>
        <w:t>носит слова, отступая назад: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Раздувайся, мой шар! Раздувайся, большой...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Все останавливаются, держась за руки и образуя большой круг. Воспитатель продолжает: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Оставайся такой</w:t>
      </w:r>
      <w:proofErr w:type="gramStart"/>
      <w:r w:rsidRPr="00870A06">
        <w:rPr>
          <w:color w:val="000000"/>
          <w:sz w:val="28"/>
          <w:szCs w:val="28"/>
        </w:rPr>
        <w:t xml:space="preserve"> И</w:t>
      </w:r>
      <w:proofErr w:type="gramEnd"/>
      <w:r w:rsidRPr="00870A06">
        <w:rPr>
          <w:color w:val="000000"/>
          <w:sz w:val="28"/>
          <w:szCs w:val="28"/>
        </w:rPr>
        <w:t xml:space="preserve"> не лопайся!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Взрослый уточняет: «Смотрите, какой большой шар мы надули!». И все вместе: «Ш-ш-ш-ш!» Не отпуская рук, все сбегаются в середину. «</w:t>
      </w:r>
      <w:proofErr w:type="spellStart"/>
      <w:r w:rsidRPr="00870A06">
        <w:rPr>
          <w:color w:val="000000"/>
          <w:sz w:val="28"/>
          <w:szCs w:val="28"/>
        </w:rPr>
        <w:t>Сдулся</w:t>
      </w:r>
      <w:proofErr w:type="spellEnd"/>
      <w:r w:rsidRPr="00870A06">
        <w:rPr>
          <w:color w:val="000000"/>
          <w:sz w:val="28"/>
          <w:szCs w:val="28"/>
        </w:rPr>
        <w:t xml:space="preserve"> наш шар! - констатирует воспитатель. </w:t>
      </w:r>
      <w:proofErr w:type="gramStart"/>
      <w:r w:rsidRPr="00870A06">
        <w:rPr>
          <w:color w:val="000000"/>
          <w:sz w:val="28"/>
          <w:szCs w:val="28"/>
        </w:rPr>
        <w:t>-Н</w:t>
      </w:r>
      <w:proofErr w:type="gramEnd"/>
      <w:r w:rsidRPr="00870A06">
        <w:rPr>
          <w:color w:val="000000"/>
          <w:sz w:val="28"/>
          <w:szCs w:val="28"/>
        </w:rPr>
        <w:t>адуем еще раз!» - и повторяет слова игры.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Поедем в лес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уточнить названия растений; развивать ориентировку в пространстве.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Материал: игрушечные грибочки, цветы из гофрированной бумаги или из капроновых лент, два шнура, 5-6 корзиночек.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гудит, изображая паровоз: «</w:t>
      </w:r>
      <w:proofErr w:type="spellStart"/>
      <w:r w:rsidRPr="00870A06">
        <w:rPr>
          <w:color w:val="000000"/>
          <w:sz w:val="28"/>
          <w:szCs w:val="28"/>
        </w:rPr>
        <w:t>Уууу</w:t>
      </w:r>
      <w:proofErr w:type="spellEnd"/>
      <w:r w:rsidRPr="00870A06">
        <w:rPr>
          <w:color w:val="000000"/>
          <w:sz w:val="28"/>
          <w:szCs w:val="28"/>
        </w:rPr>
        <w:t xml:space="preserve">!». Все дети («вагончики») гудят: « </w:t>
      </w:r>
      <w:proofErr w:type="spellStart"/>
      <w:r w:rsidRPr="00870A06">
        <w:rPr>
          <w:color w:val="000000"/>
          <w:sz w:val="28"/>
          <w:szCs w:val="28"/>
        </w:rPr>
        <w:t>Уууу</w:t>
      </w:r>
      <w:proofErr w:type="spellEnd"/>
      <w:r w:rsidRPr="00870A06">
        <w:rPr>
          <w:color w:val="000000"/>
          <w:sz w:val="28"/>
          <w:szCs w:val="28"/>
        </w:rPr>
        <w:t>!». Но вот остановка. «</w:t>
      </w:r>
      <w:proofErr w:type="spellStart"/>
      <w:r w:rsidRPr="00870A06">
        <w:rPr>
          <w:color w:val="000000"/>
          <w:sz w:val="28"/>
          <w:szCs w:val="28"/>
        </w:rPr>
        <w:t>Шшшш</w:t>
      </w:r>
      <w:proofErr w:type="spellEnd"/>
      <w:r w:rsidRPr="00870A06">
        <w:rPr>
          <w:color w:val="000000"/>
          <w:sz w:val="28"/>
          <w:szCs w:val="28"/>
        </w:rPr>
        <w:t>!» - повторяют дети за педагогом. «Куда это мы приехали?» - спраши</w:t>
      </w:r>
      <w:r w:rsidRPr="00870A06">
        <w:rPr>
          <w:color w:val="000000"/>
          <w:sz w:val="28"/>
          <w:szCs w:val="28"/>
        </w:rPr>
        <w:softHyphen/>
        <w:t>вает воспитатель. Если малыши затрудняются ответить, помогает: «Поезд привез всех на поля</w:t>
      </w:r>
      <w:r w:rsidRPr="00870A06">
        <w:rPr>
          <w:color w:val="000000"/>
          <w:sz w:val="28"/>
          <w:szCs w:val="28"/>
        </w:rPr>
        <w:softHyphen/>
        <w:t>ну, где растут цветочки». Дети собирают цветы.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Все цветы собраны в корзинки, «паровоз» дает протяжный гудок. «Поезд» идет через «мос</w:t>
      </w:r>
      <w:r w:rsidRPr="00870A06">
        <w:rPr>
          <w:color w:val="000000"/>
          <w:sz w:val="28"/>
          <w:szCs w:val="28"/>
        </w:rPr>
        <w:softHyphen/>
        <w:t xml:space="preserve">тик» в «лес», </w:t>
      </w:r>
      <w:r w:rsidRPr="00870A06">
        <w:rPr>
          <w:color w:val="000000"/>
          <w:sz w:val="28"/>
          <w:szCs w:val="28"/>
        </w:rPr>
        <w:lastRenderedPageBreak/>
        <w:t>где дети дружно собирают грибочки, а затем бегают от дерева к дереву, прячутся за них.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Опять протяжный гудок «паровоза» — все уезжают домой.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В «лесу» воспитатель может спросить, знают ли дети названия таких деревьев, как елка, береза.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Птички и дождик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учить действовать по команде взрослого; упражнять в произнесении звуков. Материал: эмблемы с изображением птиц.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</w:t>
      </w:r>
      <w:r w:rsidRPr="00870A06">
        <w:rPr>
          <w:color w:val="000000"/>
          <w:sz w:val="28"/>
          <w:szCs w:val="28"/>
        </w:rPr>
        <w:softHyphen/>
        <w:t xml:space="preserve">тают </w:t>
      </w:r>
      <w:r w:rsidRPr="00870A06">
        <w:rPr>
          <w:i/>
          <w:iCs/>
          <w:color w:val="000000"/>
          <w:sz w:val="28"/>
          <w:szCs w:val="28"/>
        </w:rPr>
        <w:t xml:space="preserve">(дети бегут по площадке), </w:t>
      </w:r>
      <w:r w:rsidRPr="00870A06">
        <w:rPr>
          <w:color w:val="000000"/>
          <w:sz w:val="28"/>
          <w:szCs w:val="28"/>
        </w:rPr>
        <w:t xml:space="preserve">клюют зернышки </w:t>
      </w:r>
      <w:r w:rsidRPr="00870A06">
        <w:rPr>
          <w:i/>
          <w:iCs/>
          <w:color w:val="000000"/>
          <w:sz w:val="28"/>
          <w:szCs w:val="28"/>
        </w:rPr>
        <w:t xml:space="preserve">(дети присаживаются, «клюют»), </w:t>
      </w:r>
      <w:r w:rsidRPr="00870A06">
        <w:rPr>
          <w:color w:val="000000"/>
          <w:sz w:val="28"/>
          <w:szCs w:val="28"/>
        </w:rPr>
        <w:t>опять, улетают.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Вдруг налетел злой осенний ветер, завыл, </w:t>
      </w:r>
      <w:proofErr w:type="spellStart"/>
      <w:r w:rsidRPr="00870A06">
        <w:rPr>
          <w:color w:val="000000"/>
          <w:sz w:val="28"/>
          <w:szCs w:val="28"/>
        </w:rPr>
        <w:t>зашумсл</w:t>
      </w:r>
      <w:proofErr w:type="spellEnd"/>
      <w:r w:rsidRPr="00870A06">
        <w:rPr>
          <w:color w:val="000000"/>
          <w:sz w:val="28"/>
          <w:szCs w:val="28"/>
        </w:rPr>
        <w:t xml:space="preserve">. </w:t>
      </w:r>
      <w:r w:rsidRPr="00870A06">
        <w:rPr>
          <w:i/>
          <w:iCs/>
          <w:color w:val="000000"/>
          <w:sz w:val="28"/>
          <w:szCs w:val="28"/>
        </w:rPr>
        <w:t>(«</w:t>
      </w:r>
      <w:proofErr w:type="spellStart"/>
      <w:r w:rsidRPr="00870A06">
        <w:rPr>
          <w:i/>
          <w:iCs/>
          <w:color w:val="000000"/>
          <w:sz w:val="28"/>
          <w:szCs w:val="28"/>
        </w:rPr>
        <w:t>Ввв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»! </w:t>
      </w:r>
      <w:r w:rsidRPr="00870A06">
        <w:rPr>
          <w:color w:val="000000"/>
          <w:sz w:val="28"/>
          <w:szCs w:val="28"/>
        </w:rPr>
        <w:t xml:space="preserve">- </w:t>
      </w:r>
      <w:r w:rsidRPr="00870A06">
        <w:rPr>
          <w:i/>
          <w:iCs/>
          <w:color w:val="000000"/>
          <w:sz w:val="28"/>
          <w:szCs w:val="28"/>
        </w:rPr>
        <w:t xml:space="preserve">произносят дети.) </w:t>
      </w:r>
      <w:r w:rsidRPr="00870A06">
        <w:rPr>
          <w:color w:val="000000"/>
          <w:sz w:val="28"/>
          <w:szCs w:val="28"/>
        </w:rPr>
        <w:t xml:space="preserve">Закапал частый дождь, застучал по крыше. </w:t>
      </w:r>
      <w:proofErr w:type="gramStart"/>
      <w:r w:rsidRPr="00870A06">
        <w:rPr>
          <w:i/>
          <w:iCs/>
          <w:color w:val="000000"/>
          <w:sz w:val="28"/>
          <w:szCs w:val="28"/>
        </w:rPr>
        <w:t>(«Тук!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Тук! </w:t>
      </w:r>
      <w:proofErr w:type="gramStart"/>
      <w:r w:rsidRPr="00870A06">
        <w:rPr>
          <w:i/>
          <w:iCs/>
          <w:color w:val="000000"/>
          <w:sz w:val="28"/>
          <w:szCs w:val="28"/>
        </w:rPr>
        <w:t xml:space="preserve">Тук!» </w:t>
      </w:r>
      <w:r w:rsidRPr="00870A06">
        <w:rPr>
          <w:color w:val="000000"/>
          <w:sz w:val="28"/>
          <w:szCs w:val="28"/>
        </w:rPr>
        <w:t xml:space="preserve">- </w:t>
      </w:r>
      <w:r w:rsidRPr="00870A06">
        <w:rPr>
          <w:i/>
          <w:iCs/>
          <w:color w:val="000000"/>
          <w:sz w:val="28"/>
          <w:szCs w:val="28"/>
        </w:rPr>
        <w:t>повторяют дети.)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«Прячьтесь, птички! А то все перышки станут мокрыми, - зовет взрослый. — Все птички по</w:t>
      </w:r>
      <w:r w:rsidRPr="00870A06">
        <w:rPr>
          <w:color w:val="000000"/>
          <w:sz w:val="28"/>
          <w:szCs w:val="28"/>
        </w:rPr>
        <w:softHyphen/>
        <w:t xml:space="preserve">прятались: кто под кустик, кто под листик </w:t>
      </w:r>
      <w:r w:rsidRPr="00870A06">
        <w:rPr>
          <w:i/>
          <w:iCs/>
          <w:color w:val="000000"/>
          <w:sz w:val="28"/>
          <w:szCs w:val="28"/>
        </w:rPr>
        <w:t xml:space="preserve">(дети присаживаются). </w:t>
      </w:r>
      <w:r w:rsidRPr="00870A06">
        <w:rPr>
          <w:color w:val="000000"/>
          <w:sz w:val="28"/>
          <w:szCs w:val="28"/>
        </w:rPr>
        <w:t xml:space="preserve">Дождик прошел, </w:t>
      </w:r>
      <w:proofErr w:type="gramStart"/>
      <w:r w:rsidRPr="00870A06">
        <w:rPr>
          <w:i/>
          <w:iCs/>
          <w:color w:val="000000"/>
          <w:sz w:val="28"/>
          <w:szCs w:val="28"/>
        </w:rPr>
        <w:t>м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 xml:space="preserve">опять птички полетели, веселую песенку запели, радуются». </w:t>
      </w:r>
      <w:r w:rsidRPr="00870A06">
        <w:rPr>
          <w:i/>
          <w:iCs/>
          <w:color w:val="000000"/>
          <w:sz w:val="28"/>
          <w:szCs w:val="28"/>
        </w:rPr>
        <w:t>(Дети имитируют голоса знакомых птиц.)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 xml:space="preserve">Игра продолжается. Молено усложнить сюжет </w:t>
      </w:r>
      <w:r w:rsidRPr="00870A06">
        <w:rPr>
          <w:i/>
          <w:iCs/>
          <w:color w:val="000000"/>
          <w:sz w:val="28"/>
          <w:szCs w:val="28"/>
        </w:rPr>
        <w:lastRenderedPageBreak/>
        <w:t>появлением на площадке собачки, авто</w:t>
      </w:r>
      <w:r w:rsidRPr="00870A06">
        <w:rPr>
          <w:i/>
          <w:iCs/>
          <w:color w:val="000000"/>
          <w:sz w:val="28"/>
          <w:szCs w:val="28"/>
        </w:rPr>
        <w:softHyphen/>
        <w:t>мобиля. Каждый раз «птички» разлетаются в разные стороны.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ВЫШЛИ ДЕТИ В САДИК...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(по стихотворению Л. Кондратенко)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уточнить знания о голосах; учить действовать согласно тексту стихотворения.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Вышли дети в сад зеленый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Танцевать, танцевать. Ля-ля-ля! Ля-ля-ля!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 xml:space="preserve">(Дети двигаются произвольно, танцуют.) </w:t>
      </w:r>
      <w:r w:rsidRPr="00870A06">
        <w:rPr>
          <w:color w:val="000000"/>
          <w:sz w:val="28"/>
          <w:szCs w:val="28"/>
        </w:rPr>
        <w:t>Стали гуси удивленно</w:t>
      </w:r>
      <w:proofErr w:type="gramStart"/>
      <w:r w:rsidRPr="00870A06">
        <w:rPr>
          <w:color w:val="000000"/>
          <w:sz w:val="28"/>
          <w:szCs w:val="28"/>
        </w:rPr>
        <w:t xml:space="preserve"> Г</w:t>
      </w:r>
      <w:proofErr w:type="gramEnd"/>
      <w:r w:rsidRPr="00870A06">
        <w:rPr>
          <w:color w:val="000000"/>
          <w:sz w:val="28"/>
          <w:szCs w:val="28"/>
        </w:rPr>
        <w:t xml:space="preserve">оготать, гоготать.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 кричат: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«Га-га-га!»)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Серый конь заржал в конюшне: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</w:t>
      </w:r>
      <w:proofErr w:type="spellStart"/>
      <w:r w:rsidRPr="00870A06">
        <w:rPr>
          <w:color w:val="000000"/>
          <w:sz w:val="28"/>
          <w:szCs w:val="28"/>
        </w:rPr>
        <w:t>И-го-го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И-го-го</w:t>
      </w:r>
      <w:proofErr w:type="spellEnd"/>
      <w:r w:rsidRPr="00870A06">
        <w:rPr>
          <w:color w:val="000000"/>
          <w:sz w:val="28"/>
          <w:szCs w:val="28"/>
        </w:rPr>
        <w:t>!»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i/>
          <w:iCs/>
          <w:color w:val="000000"/>
          <w:sz w:val="28"/>
          <w:szCs w:val="28"/>
        </w:rPr>
        <w:t>(Дети повторяют: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870A06">
        <w:rPr>
          <w:i/>
          <w:iCs/>
          <w:color w:val="000000"/>
          <w:sz w:val="28"/>
          <w:szCs w:val="28"/>
        </w:rPr>
        <w:t>И-го-го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! </w:t>
      </w:r>
      <w:proofErr w:type="spellStart"/>
      <w:proofErr w:type="gramStart"/>
      <w:r w:rsidRPr="00870A06">
        <w:rPr>
          <w:i/>
          <w:iCs/>
          <w:color w:val="000000"/>
          <w:sz w:val="28"/>
          <w:szCs w:val="28"/>
        </w:rPr>
        <w:t>И-го-го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Для чего кружиться нужно,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Для чего, для чего?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(Все дети кружатся.)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 корова удивилась: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</w:t>
      </w:r>
      <w:proofErr w:type="spellStart"/>
      <w:r w:rsidRPr="00870A06">
        <w:rPr>
          <w:color w:val="000000"/>
          <w:sz w:val="28"/>
          <w:szCs w:val="28"/>
        </w:rPr>
        <w:t>Му-му-му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Му-му-му</w:t>
      </w:r>
      <w:proofErr w:type="spellEnd"/>
      <w:r w:rsidRPr="00870A06">
        <w:rPr>
          <w:color w:val="000000"/>
          <w:sz w:val="28"/>
          <w:szCs w:val="28"/>
        </w:rPr>
        <w:t>!»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i/>
          <w:iCs/>
          <w:color w:val="000000"/>
          <w:sz w:val="28"/>
          <w:szCs w:val="28"/>
        </w:rPr>
        <w:t>(Дети повторяют: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</w:t>
      </w:r>
      <w:proofErr w:type="spellStart"/>
      <w:r w:rsidRPr="00870A06">
        <w:rPr>
          <w:i/>
          <w:iCs/>
          <w:color w:val="000000"/>
          <w:sz w:val="28"/>
          <w:szCs w:val="28"/>
        </w:rPr>
        <w:t>Му-му-му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Что вы так развеселились?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Не пойму, не пойму!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Воспитатель делает вид, что забодает всех. Дети разбегаются в стороны. Игра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i/>
          <w:color w:val="000000"/>
          <w:sz w:val="28"/>
          <w:szCs w:val="28"/>
        </w:rPr>
      </w:pPr>
      <w:r w:rsidRPr="00870A06">
        <w:rPr>
          <w:b/>
          <w:bCs/>
          <w:i/>
          <w:color w:val="000000"/>
          <w:sz w:val="28"/>
          <w:szCs w:val="28"/>
        </w:rPr>
        <w:t>ЗИМА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lastRenderedPageBreak/>
        <w:t>Дед Мороз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прививать умение выполнять характерные движения.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 xml:space="preserve">Ход </w:t>
      </w:r>
      <w:r w:rsidRPr="00870A06">
        <w:rPr>
          <w:b/>
          <w:bCs/>
          <w:color w:val="000000"/>
          <w:sz w:val="28"/>
          <w:szCs w:val="28"/>
        </w:rPr>
        <w:t>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Я - Мороз Красный Нос, Бородою зарос. Я ищу в лесу зверей. Выходите поскорей! Выходите, зайчики!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Дети прыгают навстречу воспитателю, как зайчики.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пытается поймать ребят: «Заморожу! Заморожу!». Дети разбегаются. Игра повторяется.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gramStart"/>
      <w:r w:rsidRPr="00870A06">
        <w:rPr>
          <w:color w:val="000000"/>
          <w:sz w:val="28"/>
          <w:szCs w:val="28"/>
        </w:rPr>
        <w:t>Каждый раз «Дед Мороз» приглашает выходить «из леса» новых зверей (мишек, лисичек), лесных птичек.</w:t>
      </w:r>
      <w:proofErr w:type="gramEnd"/>
      <w:r w:rsidRPr="00870A06">
        <w:rPr>
          <w:color w:val="000000"/>
          <w:sz w:val="28"/>
          <w:szCs w:val="28"/>
        </w:rPr>
        <w:t xml:space="preserve"> Дети имитируют их движения, а затем убегают от «Деда Мороза»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Снег кружится...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(по стихотворению А. </w:t>
      </w:r>
      <w:proofErr w:type="spellStart"/>
      <w:r w:rsidRPr="00870A06">
        <w:rPr>
          <w:color w:val="000000"/>
          <w:sz w:val="28"/>
          <w:szCs w:val="28"/>
        </w:rPr>
        <w:t>Барто</w:t>
      </w:r>
      <w:proofErr w:type="spellEnd"/>
      <w:r w:rsidRPr="00870A06">
        <w:rPr>
          <w:color w:val="000000"/>
          <w:sz w:val="28"/>
          <w:szCs w:val="28"/>
        </w:rPr>
        <w:t>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научить соотносить собственные действия с действиями участников игры. Материал: ободки с эмблемами-снежинками.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Затем предлагает всем участникам игры ободки-</w:t>
      </w:r>
      <w:r w:rsidRPr="00870A06">
        <w:rPr>
          <w:color w:val="000000"/>
          <w:sz w:val="28"/>
          <w:szCs w:val="28"/>
        </w:rPr>
        <w:lastRenderedPageBreak/>
        <w:t>снежинки. Воспитатель предлагает детям покружиться, произнося: «Снег, снег кружится, белая вся улица!».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Затем жестом приглашая детей приблизиться, произносит: «Собрались мы все в кружок, за</w:t>
      </w:r>
      <w:r w:rsidRPr="00870A06">
        <w:rPr>
          <w:color w:val="000000"/>
          <w:sz w:val="28"/>
          <w:szCs w:val="28"/>
        </w:rPr>
        <w:softHyphen/>
        <w:t>вертелись, как снежок».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выполняют движения произвольно и в конце медленно приседают. Воспитатель про</w:t>
      </w:r>
      <w:r w:rsidRPr="00870A06">
        <w:rPr>
          <w:color w:val="000000"/>
          <w:sz w:val="28"/>
          <w:szCs w:val="28"/>
        </w:rPr>
        <w:softHyphen/>
        <w:t xml:space="preserve">износит: «Подул холодный ветер. Как? </w:t>
      </w:r>
      <w:proofErr w:type="spellStart"/>
      <w:r w:rsidRPr="00870A06">
        <w:rPr>
          <w:color w:val="000000"/>
          <w:sz w:val="28"/>
          <w:szCs w:val="28"/>
        </w:rPr>
        <w:t>В-в-в-в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r w:rsidRPr="00870A06">
        <w:rPr>
          <w:i/>
          <w:iCs/>
          <w:color w:val="000000"/>
          <w:sz w:val="28"/>
          <w:szCs w:val="28"/>
        </w:rPr>
        <w:t>(«</w:t>
      </w:r>
      <w:proofErr w:type="spellStart"/>
      <w:r w:rsidRPr="00870A06">
        <w:rPr>
          <w:i/>
          <w:iCs/>
          <w:color w:val="000000"/>
          <w:sz w:val="28"/>
          <w:szCs w:val="28"/>
        </w:rPr>
        <w:t>В-в-в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!» - произносят дети.) </w:t>
      </w:r>
      <w:r w:rsidRPr="00870A06">
        <w:rPr>
          <w:color w:val="000000"/>
          <w:sz w:val="28"/>
          <w:szCs w:val="28"/>
        </w:rPr>
        <w:t>Разлетелись, раз</w:t>
      </w:r>
      <w:r w:rsidRPr="00870A06">
        <w:rPr>
          <w:color w:val="000000"/>
          <w:sz w:val="28"/>
          <w:szCs w:val="28"/>
        </w:rPr>
        <w:softHyphen/>
        <w:t>летелись снежинки в разные стороны».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разбегаются по площадке.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 желанию детей повторяется 3-4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Собачка и воробьи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(по мотивам белорусской народной песенки)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закреплять знания о характерных движениях птиц; учить имитировать их голоса. Материал: эмблемы с изображением воробьев, мягкая игрушка (собачка).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 объясняет детям: «Мы все будем воробьями </w:t>
      </w:r>
      <w:r w:rsidRPr="00870A06">
        <w:rPr>
          <w:i/>
          <w:iCs/>
          <w:color w:val="000000"/>
          <w:sz w:val="28"/>
          <w:szCs w:val="28"/>
        </w:rPr>
        <w:t xml:space="preserve">(раздает эмблемы птиц). </w:t>
      </w:r>
      <w:r w:rsidRPr="00870A06">
        <w:rPr>
          <w:color w:val="000000"/>
          <w:sz w:val="28"/>
          <w:szCs w:val="28"/>
        </w:rPr>
        <w:t>Как ле</w:t>
      </w:r>
      <w:r w:rsidRPr="00870A06">
        <w:rPr>
          <w:color w:val="000000"/>
          <w:sz w:val="28"/>
          <w:szCs w:val="28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870A06">
        <w:rPr>
          <w:i/>
          <w:iCs/>
          <w:color w:val="000000"/>
          <w:sz w:val="28"/>
          <w:szCs w:val="28"/>
        </w:rPr>
        <w:t xml:space="preserve">(Ребенок-собачка берет мягкую игрушку, садится в уголок.) </w:t>
      </w:r>
      <w:r w:rsidRPr="00870A06">
        <w:rPr>
          <w:color w:val="000000"/>
          <w:sz w:val="28"/>
          <w:szCs w:val="28"/>
        </w:rPr>
        <w:t>Кто вспом</w:t>
      </w:r>
      <w:r w:rsidRPr="00870A06">
        <w:rPr>
          <w:color w:val="000000"/>
          <w:sz w:val="28"/>
          <w:szCs w:val="28"/>
        </w:rPr>
        <w:softHyphen/>
        <w:t>нит, как домик собачки называется? Правильно, будка! Наша собачка сидит в будке. Начинаем играть».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Скачет, скачет воробей: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Скок-поскок!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Скок-поскок!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скачут, кто как может.)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Кличет маленьких детей: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</w:t>
      </w:r>
      <w:proofErr w:type="spellStart"/>
      <w:r w:rsidRPr="00870A06">
        <w:rPr>
          <w:color w:val="000000"/>
          <w:sz w:val="28"/>
          <w:szCs w:val="28"/>
        </w:rPr>
        <w:t>Чив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Чив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Чив</w:t>
      </w:r>
      <w:proofErr w:type="spellEnd"/>
      <w:r w:rsidRPr="00870A06">
        <w:rPr>
          <w:color w:val="000000"/>
          <w:sz w:val="28"/>
          <w:szCs w:val="28"/>
        </w:rPr>
        <w:t>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Чив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Чив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Чив</w:t>
      </w:r>
      <w:proofErr w:type="spellEnd"/>
      <w:r w:rsidRPr="00870A06">
        <w:rPr>
          <w:color w:val="000000"/>
          <w:sz w:val="28"/>
          <w:szCs w:val="28"/>
        </w:rPr>
        <w:t>!»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i/>
          <w:iCs/>
          <w:color w:val="000000"/>
          <w:sz w:val="28"/>
          <w:szCs w:val="28"/>
        </w:rPr>
        <w:t>(Дети повторяют: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870A06">
        <w:rPr>
          <w:i/>
          <w:iCs/>
          <w:color w:val="000000"/>
          <w:sz w:val="28"/>
          <w:szCs w:val="28"/>
        </w:rPr>
        <w:t>Чив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! </w:t>
      </w:r>
      <w:proofErr w:type="spellStart"/>
      <w:proofErr w:type="gramStart"/>
      <w:r w:rsidRPr="00870A06">
        <w:rPr>
          <w:i/>
          <w:iCs/>
          <w:color w:val="000000"/>
          <w:sz w:val="28"/>
          <w:szCs w:val="28"/>
        </w:rPr>
        <w:t>Чив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! </w:t>
      </w:r>
      <w:proofErr w:type="spellStart"/>
      <w:r w:rsidRPr="00870A06">
        <w:rPr>
          <w:i/>
          <w:iCs/>
          <w:color w:val="000000"/>
          <w:sz w:val="28"/>
          <w:szCs w:val="28"/>
        </w:rPr>
        <w:t>Чив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Киньте крошек воробью,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Я вам песенку спою: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«Чик-чирик!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Чик-чирик!»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i/>
          <w:iCs/>
          <w:color w:val="000000"/>
          <w:sz w:val="28"/>
          <w:szCs w:val="28"/>
        </w:rPr>
        <w:t>(Дети повторяют: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«Чик-чирик!»)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говорит: «Вдруг собачка прибежала, на воробьев залаяла громко-громко». Ребенок («собачка») выбегает и громко лает: «</w:t>
      </w:r>
      <w:proofErr w:type="spellStart"/>
      <w:r w:rsidRPr="00870A06">
        <w:rPr>
          <w:color w:val="000000"/>
          <w:sz w:val="28"/>
          <w:szCs w:val="28"/>
        </w:rPr>
        <w:t>Ав-ав</w:t>
      </w:r>
      <w:proofErr w:type="spellEnd"/>
      <w:r w:rsidRPr="00870A06">
        <w:rPr>
          <w:color w:val="000000"/>
          <w:sz w:val="28"/>
          <w:szCs w:val="28"/>
        </w:rPr>
        <w:t>!». «Воробьи» разлетаются в разные стороны.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повторяется по желанию детей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smallCaps/>
          <w:color w:val="000000"/>
          <w:sz w:val="28"/>
          <w:szCs w:val="28"/>
        </w:rPr>
      </w:pPr>
      <w:r w:rsidRPr="00870A06">
        <w:rPr>
          <w:b/>
          <w:smallCaps/>
          <w:color w:val="000000"/>
          <w:sz w:val="28"/>
          <w:szCs w:val="28"/>
        </w:rPr>
        <w:t>На елку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Цель: научить имитировать характерные движения зверей.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 xml:space="preserve">Ход  </w:t>
      </w:r>
      <w:r w:rsidRPr="00870A06">
        <w:rPr>
          <w:b/>
          <w:bCs/>
          <w:color w:val="000000"/>
          <w:sz w:val="28"/>
          <w:szCs w:val="28"/>
        </w:rPr>
        <w:t>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</w:t>
      </w:r>
      <w:r w:rsidRPr="00870A06">
        <w:rPr>
          <w:color w:val="000000"/>
          <w:sz w:val="28"/>
          <w:szCs w:val="28"/>
        </w:rPr>
        <w:softHyphen/>
        <w:t>дами, наряженной елкой, повеселиться.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Воспитатель. Ребята, слушайте и сразу же выполняйте то, что делают зверушки.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Ну-ка, елочка, светлей</w:t>
      </w:r>
      <w:proofErr w:type="gramStart"/>
      <w:r w:rsidRPr="00870A06">
        <w:rPr>
          <w:color w:val="000000"/>
          <w:sz w:val="28"/>
          <w:szCs w:val="28"/>
        </w:rPr>
        <w:t xml:space="preserve"> З</w:t>
      </w:r>
      <w:proofErr w:type="gramEnd"/>
      <w:r w:rsidRPr="00870A06">
        <w:rPr>
          <w:color w:val="000000"/>
          <w:sz w:val="28"/>
          <w:szCs w:val="28"/>
        </w:rPr>
        <w:t>асверкай огнями! Пригласили мы гостей</w:t>
      </w:r>
      <w:proofErr w:type="gramStart"/>
      <w:r w:rsidRPr="00870A06">
        <w:rPr>
          <w:color w:val="000000"/>
          <w:sz w:val="28"/>
          <w:szCs w:val="28"/>
        </w:rPr>
        <w:t xml:space="preserve"> В</w:t>
      </w:r>
      <w:proofErr w:type="gramEnd"/>
      <w:r w:rsidRPr="00870A06">
        <w:rPr>
          <w:color w:val="000000"/>
          <w:sz w:val="28"/>
          <w:szCs w:val="28"/>
        </w:rPr>
        <w:t>еселиться с нами.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 дорожкам, по снегам, По лесным лужайкам Прискакал на праздник к нам Длинноухий зайка.</w:t>
      </w:r>
      <w:proofErr w:type="gramStart"/>
      <w:r w:rsidRPr="00870A06">
        <w:rPr>
          <w:color w:val="000000"/>
          <w:sz w:val="28"/>
          <w:szCs w:val="28"/>
        </w:rPr>
        <w:t xml:space="preserve"> .</w:t>
      </w:r>
      <w:proofErr w:type="gramEnd"/>
      <w:r w:rsidRPr="00870A06">
        <w:rPr>
          <w:color w:val="000000"/>
          <w:sz w:val="28"/>
          <w:szCs w:val="28"/>
        </w:rPr>
        <w:t>&gt;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 xml:space="preserve">(Дети скачут, как зайчики; бегут вприпрыжку.) </w:t>
      </w:r>
      <w:r w:rsidRPr="00870A06">
        <w:rPr>
          <w:color w:val="000000"/>
          <w:sz w:val="28"/>
          <w:szCs w:val="28"/>
        </w:rPr>
        <w:t>А за ним, смотрите все, Рыжая лисица. Захотелось и лисе</w:t>
      </w:r>
      <w:proofErr w:type="gramStart"/>
      <w:r w:rsidRPr="00870A06">
        <w:rPr>
          <w:color w:val="000000"/>
          <w:sz w:val="28"/>
          <w:szCs w:val="28"/>
        </w:rPr>
        <w:t xml:space="preserve"> С</w:t>
      </w:r>
      <w:proofErr w:type="gramEnd"/>
      <w:r w:rsidRPr="00870A06">
        <w:rPr>
          <w:color w:val="000000"/>
          <w:sz w:val="28"/>
          <w:szCs w:val="28"/>
        </w:rPr>
        <w:t xml:space="preserve"> нами веселиться.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gramStart"/>
      <w:r w:rsidRPr="00870A06">
        <w:rPr>
          <w:i/>
          <w:iCs/>
          <w:color w:val="000000"/>
          <w:sz w:val="28"/>
          <w:szCs w:val="28"/>
        </w:rPr>
        <w:t>(Педагог.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Тихо-тихо бегите, как лисонька.) </w:t>
      </w:r>
      <w:r w:rsidRPr="00870A06">
        <w:rPr>
          <w:color w:val="000000"/>
          <w:sz w:val="28"/>
          <w:szCs w:val="28"/>
        </w:rPr>
        <w:t>Вперевалочку идет Косолапый мишка. Он несет в подарок мед</w:t>
      </w:r>
      <w:proofErr w:type="gramStart"/>
      <w:r w:rsidRPr="00870A06">
        <w:rPr>
          <w:color w:val="000000"/>
          <w:sz w:val="28"/>
          <w:szCs w:val="28"/>
        </w:rPr>
        <w:t xml:space="preserve"> И</w:t>
      </w:r>
      <w:proofErr w:type="gramEnd"/>
      <w:r w:rsidRPr="00870A06">
        <w:rPr>
          <w:color w:val="000000"/>
          <w:sz w:val="28"/>
          <w:szCs w:val="28"/>
        </w:rPr>
        <w:t xml:space="preserve"> большую шишку.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i/>
          <w:iCs/>
          <w:color w:val="000000"/>
          <w:sz w:val="28"/>
          <w:szCs w:val="28"/>
        </w:rPr>
        <w:t>(Педагог.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Медленно топает, вперевалочку.)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Ну-ка, елочка, светлей, Засверкай огнями, Чтобы лапы у зверей</w:t>
      </w:r>
      <w:proofErr w:type="gramStart"/>
      <w:r w:rsidRPr="00870A06">
        <w:rPr>
          <w:color w:val="000000"/>
          <w:sz w:val="28"/>
          <w:szCs w:val="28"/>
        </w:rPr>
        <w:t xml:space="preserve"> З</w:t>
      </w:r>
      <w:proofErr w:type="gramEnd"/>
      <w:r w:rsidRPr="00870A06">
        <w:rPr>
          <w:color w:val="000000"/>
          <w:sz w:val="28"/>
          <w:szCs w:val="28"/>
        </w:rPr>
        <w:t xml:space="preserve">аплясали сами! </w:t>
      </w:r>
      <w:r w:rsidRPr="00870A06">
        <w:rPr>
          <w:i/>
          <w:iCs/>
          <w:color w:val="000000"/>
          <w:sz w:val="28"/>
          <w:szCs w:val="28"/>
        </w:rPr>
        <w:t xml:space="preserve">(Дети </w:t>
      </w:r>
      <w:proofErr w:type="gramStart"/>
      <w:r w:rsidRPr="00870A06">
        <w:rPr>
          <w:i/>
          <w:iCs/>
          <w:color w:val="000000"/>
          <w:sz w:val="28"/>
          <w:szCs w:val="28"/>
        </w:rPr>
        <w:t>пляшут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кто как хочет.)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 желанию детей повторяется два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Ворона и собачка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Возле елочки зеленой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Скачут, каркают вороны: «Кар! Кар! Кар!»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прыгают, изображая ворон, издают каркающие звуки.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Педагог подходит к «воронам», берет в руки игрушечную собачку и говорит: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Тут собачка прибежала</w:t>
      </w:r>
      <w:proofErr w:type="gramStart"/>
      <w:r w:rsidRPr="00870A06">
        <w:rPr>
          <w:color w:val="000000"/>
          <w:sz w:val="28"/>
          <w:szCs w:val="28"/>
        </w:rPr>
        <w:t xml:space="preserve"> И</w:t>
      </w:r>
      <w:proofErr w:type="gramEnd"/>
      <w:r w:rsidRPr="00870A06">
        <w:rPr>
          <w:color w:val="000000"/>
          <w:sz w:val="28"/>
          <w:szCs w:val="28"/>
        </w:rPr>
        <w:t xml:space="preserve"> ворон всех разогнала: «</w:t>
      </w:r>
      <w:proofErr w:type="spellStart"/>
      <w:r w:rsidRPr="00870A06">
        <w:rPr>
          <w:color w:val="000000"/>
          <w:sz w:val="28"/>
          <w:szCs w:val="28"/>
        </w:rPr>
        <w:t>Ав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Ав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Ав</w:t>
      </w:r>
      <w:proofErr w:type="spellEnd"/>
      <w:r w:rsidRPr="00870A06">
        <w:rPr>
          <w:color w:val="000000"/>
          <w:sz w:val="28"/>
          <w:szCs w:val="28"/>
        </w:rPr>
        <w:t>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«Вороны» разбегаются в разные стороны.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 желанию детей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Коза рогатая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выполнять действия в соответствии со словами стихотворения. Материал: эмблемы с изображением мордочки козы.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Идет коза рогатая,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Идет коза </w:t>
      </w:r>
      <w:proofErr w:type="spellStart"/>
      <w:r w:rsidRPr="00870A06">
        <w:rPr>
          <w:color w:val="000000"/>
          <w:sz w:val="28"/>
          <w:szCs w:val="28"/>
        </w:rPr>
        <w:t>бодатая</w:t>
      </w:r>
      <w:proofErr w:type="spellEnd"/>
      <w:proofErr w:type="gramStart"/>
      <w:r w:rsidRPr="00870A06">
        <w:rPr>
          <w:color w:val="000000"/>
          <w:sz w:val="28"/>
          <w:szCs w:val="28"/>
        </w:rPr>
        <w:t xml:space="preserve"> З</w:t>
      </w:r>
      <w:proofErr w:type="gramEnd"/>
      <w:r w:rsidRPr="00870A06">
        <w:rPr>
          <w:color w:val="000000"/>
          <w:sz w:val="28"/>
          <w:szCs w:val="28"/>
        </w:rPr>
        <w:t>а малыми ребятами. Ножками топ-топ-топ,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Глазками хлоп-хлоп-хлоп. Кто каши не ест, Молока не пьет? Забодаю! Забодаю!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выполняют соответствующие движения.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делает вид, что бодает детей. Дети разбегаются «бодаться» и кричат: «</w:t>
      </w:r>
      <w:proofErr w:type="spellStart"/>
      <w:r w:rsidRPr="00870A06">
        <w:rPr>
          <w:color w:val="000000"/>
          <w:sz w:val="28"/>
          <w:szCs w:val="28"/>
        </w:rPr>
        <w:t>Ме-е-е</w:t>
      </w:r>
      <w:proofErr w:type="spellEnd"/>
      <w:r w:rsidRPr="00870A06">
        <w:rPr>
          <w:color w:val="000000"/>
          <w:sz w:val="28"/>
          <w:szCs w:val="28"/>
        </w:rPr>
        <w:t>!».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smallCaps/>
          <w:color w:val="000000"/>
          <w:sz w:val="28"/>
          <w:szCs w:val="28"/>
        </w:rPr>
      </w:pPr>
      <w:r w:rsidRPr="00870A06">
        <w:rPr>
          <w:bCs/>
          <w:smallCaps/>
          <w:color w:val="000000"/>
          <w:sz w:val="28"/>
          <w:szCs w:val="28"/>
        </w:rPr>
        <w:t xml:space="preserve">Заинька, выйди в </w:t>
      </w:r>
      <w:r w:rsidRPr="00870A06">
        <w:rPr>
          <w:smallCaps/>
          <w:color w:val="000000"/>
          <w:sz w:val="28"/>
          <w:szCs w:val="28"/>
        </w:rPr>
        <w:t>сад...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 xml:space="preserve">учить действовать в соответствии со словами взрослого. Материал: </w:t>
      </w:r>
      <w:proofErr w:type="spellStart"/>
      <w:r w:rsidRPr="00870A06">
        <w:rPr>
          <w:color w:val="000000"/>
          <w:sz w:val="28"/>
          <w:szCs w:val="28"/>
        </w:rPr>
        <w:t>эмблемки</w:t>
      </w:r>
      <w:proofErr w:type="spellEnd"/>
      <w:r w:rsidRPr="00870A06">
        <w:rPr>
          <w:color w:val="000000"/>
          <w:sz w:val="28"/>
          <w:szCs w:val="28"/>
        </w:rPr>
        <w:t xml:space="preserve"> с изображением мордочки зайчика.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lastRenderedPageBreak/>
        <w:t xml:space="preserve">Ход </w:t>
      </w:r>
      <w:r w:rsidRPr="00870A06">
        <w:rPr>
          <w:b/>
          <w:bCs/>
          <w:color w:val="000000"/>
          <w:sz w:val="28"/>
          <w:szCs w:val="28"/>
        </w:rPr>
        <w:t>игры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Воспитатель медленно поет песню. Дети выполняют движения.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Заинька, выйди в сад,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Беленький, выйди в сад.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так, вот так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Выйди в сад,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Выйди в сад.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Заинька, топни ножкой,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Беленький, топни ножкой.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так, вот так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Топни ножкой,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Топни ножкой.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Заинька, покружись,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Беленький, покружись.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так, вот так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Покружись,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Покружись.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Заинька, попляши,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Беленький, попляши.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так, вот так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Попляши!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Твои ножки хороши!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 желанию детей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Паровозик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(по стихотворениям Т. Волгиной, Э. </w:t>
      </w:r>
      <w:proofErr w:type="spellStart"/>
      <w:r w:rsidRPr="00870A06">
        <w:rPr>
          <w:color w:val="000000"/>
          <w:sz w:val="28"/>
          <w:szCs w:val="28"/>
        </w:rPr>
        <w:t>Мошковской</w:t>
      </w:r>
      <w:proofErr w:type="spellEnd"/>
      <w:r w:rsidRPr="00870A06">
        <w:rPr>
          <w:color w:val="000000"/>
          <w:sz w:val="28"/>
          <w:szCs w:val="28"/>
        </w:rPr>
        <w:t>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lastRenderedPageBreak/>
        <w:t xml:space="preserve">Цели: </w:t>
      </w:r>
      <w:r w:rsidRPr="00870A06">
        <w:rPr>
          <w:color w:val="000000"/>
          <w:sz w:val="28"/>
          <w:szCs w:val="28"/>
        </w:rPr>
        <w:t>учить двигаться в разном темпе, менять направление, показывать предметы, пере</w:t>
      </w:r>
      <w:r w:rsidRPr="00870A06">
        <w:rPr>
          <w:color w:val="000000"/>
          <w:sz w:val="28"/>
          <w:szCs w:val="28"/>
        </w:rPr>
        <w:softHyphen/>
        <w:t>давать характерные движения животных, птиц; упражнять в произнесении звуков.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 xml:space="preserve">Ход </w:t>
      </w:r>
      <w:r w:rsidRPr="00870A06">
        <w:rPr>
          <w:b/>
          <w:bCs/>
          <w:color w:val="000000"/>
          <w:sz w:val="28"/>
          <w:szCs w:val="28"/>
        </w:rPr>
        <w:t>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рассказывает детям: «Всем надо встать друг за другом - мы будем вагончиками. В вагончиках подарки. Впереди — паровоз».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 </w:t>
      </w:r>
      <w:proofErr w:type="gramStart"/>
      <w:r w:rsidRPr="00870A06">
        <w:rPr>
          <w:color w:val="000000"/>
          <w:sz w:val="28"/>
          <w:szCs w:val="28"/>
        </w:rPr>
        <w:t>выполняет роль</w:t>
      </w:r>
      <w:proofErr w:type="gramEnd"/>
      <w:r w:rsidRPr="00870A06">
        <w:rPr>
          <w:color w:val="000000"/>
          <w:sz w:val="28"/>
          <w:szCs w:val="28"/>
        </w:rPr>
        <w:t xml:space="preserve"> паровоза: встает впереди детей лицом к ним и, медленно пере</w:t>
      </w:r>
      <w:r w:rsidRPr="00870A06">
        <w:rPr>
          <w:color w:val="000000"/>
          <w:sz w:val="28"/>
          <w:szCs w:val="28"/>
        </w:rPr>
        <w:softHyphen/>
        <w:t>двигаясь, произносит: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Чух-чух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Чух-чух</w:t>
      </w:r>
      <w:proofErr w:type="spellEnd"/>
      <w:r w:rsidRPr="00870A06">
        <w:rPr>
          <w:color w:val="000000"/>
          <w:sz w:val="28"/>
          <w:szCs w:val="28"/>
        </w:rPr>
        <w:t>! Мчится поезд</w:t>
      </w:r>
      <w:proofErr w:type="gramStart"/>
      <w:r w:rsidRPr="00870A06">
        <w:rPr>
          <w:color w:val="000000"/>
          <w:sz w:val="28"/>
          <w:szCs w:val="28"/>
        </w:rPr>
        <w:t xml:space="preserve"> В</w:t>
      </w:r>
      <w:proofErr w:type="gramEnd"/>
      <w:r w:rsidRPr="00870A06">
        <w:rPr>
          <w:color w:val="000000"/>
          <w:sz w:val="28"/>
          <w:szCs w:val="28"/>
        </w:rPr>
        <w:t>о весь дух.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передвигаются вслед за воспитателем и произносят: «</w:t>
      </w:r>
      <w:proofErr w:type="spellStart"/>
      <w:r w:rsidRPr="00870A06">
        <w:rPr>
          <w:color w:val="000000"/>
          <w:sz w:val="28"/>
          <w:szCs w:val="28"/>
        </w:rPr>
        <w:t>Чух-чух</w:t>
      </w:r>
      <w:proofErr w:type="spellEnd"/>
      <w:r w:rsidRPr="00870A06">
        <w:rPr>
          <w:color w:val="000000"/>
          <w:sz w:val="28"/>
          <w:szCs w:val="28"/>
        </w:rPr>
        <w:t>!». Затем все вместе тя</w:t>
      </w:r>
      <w:r w:rsidRPr="00870A06">
        <w:rPr>
          <w:color w:val="000000"/>
          <w:sz w:val="28"/>
          <w:szCs w:val="28"/>
        </w:rPr>
        <w:softHyphen/>
        <w:t>нут протяжно: «У-у-у!». Воспитатель продолжает: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Я пыхчу, пыхчу, пыхчу. Сто вагонов я тащу. Все вместе: «</w:t>
      </w:r>
      <w:proofErr w:type="spellStart"/>
      <w:r w:rsidRPr="00870A06">
        <w:rPr>
          <w:color w:val="000000"/>
          <w:sz w:val="28"/>
          <w:szCs w:val="28"/>
        </w:rPr>
        <w:t>У-у-у-у</w:t>
      </w:r>
      <w:proofErr w:type="spellEnd"/>
      <w:r w:rsidRPr="00870A06">
        <w:rPr>
          <w:color w:val="000000"/>
          <w:sz w:val="28"/>
          <w:szCs w:val="28"/>
        </w:rPr>
        <w:t>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поворачивает то в одну, то в другую сторону. Продолжает: «Приехали». «Ш-ш-ш-ш!» - повторяют за ним дети.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Паровозик, паровоз,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Что в подарок нам привез?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Дети.</w:t>
      </w:r>
      <w:r w:rsidRPr="00870A06">
        <w:rPr>
          <w:rFonts w:eastAsia="Arial"/>
          <w:color w:val="000000"/>
          <w:sz w:val="28"/>
          <w:szCs w:val="28"/>
        </w:rPr>
        <w:t xml:space="preserve">                                    </w:t>
      </w:r>
      <w:r w:rsidRPr="00870A06">
        <w:rPr>
          <w:color w:val="000000"/>
          <w:sz w:val="28"/>
          <w:szCs w:val="28"/>
        </w:rPr>
        <w:t>Мячики!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начинают прыгать, как мячики. Воспитатель говорит: «</w:t>
      </w:r>
      <w:proofErr w:type="spellStart"/>
      <w:r w:rsidRPr="00870A06">
        <w:rPr>
          <w:color w:val="000000"/>
          <w:sz w:val="28"/>
          <w:szCs w:val="28"/>
        </w:rPr>
        <w:t>У-у-у-у</w:t>
      </w:r>
      <w:proofErr w:type="spellEnd"/>
      <w:r w:rsidRPr="00870A06">
        <w:rPr>
          <w:color w:val="000000"/>
          <w:sz w:val="28"/>
          <w:szCs w:val="28"/>
        </w:rPr>
        <w:t>! Всех зовет паровоз!» Дети выстраиваются друг за другом.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Загудел паровоз</w:t>
      </w:r>
      <w:proofErr w:type="gramStart"/>
      <w:r w:rsidRPr="00870A06">
        <w:rPr>
          <w:color w:val="000000"/>
          <w:sz w:val="28"/>
          <w:szCs w:val="28"/>
        </w:rPr>
        <w:t xml:space="preserve"> И</w:t>
      </w:r>
      <w:proofErr w:type="gramEnd"/>
      <w:r w:rsidRPr="00870A06">
        <w:rPr>
          <w:color w:val="000000"/>
          <w:sz w:val="28"/>
          <w:szCs w:val="28"/>
        </w:rPr>
        <w:t xml:space="preserve"> вагончики повез: </w:t>
      </w:r>
      <w:proofErr w:type="spellStart"/>
      <w:r w:rsidRPr="00870A06">
        <w:rPr>
          <w:color w:val="000000"/>
          <w:sz w:val="28"/>
          <w:szCs w:val="28"/>
        </w:rPr>
        <w:t>Чух-чу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Чух-чу</w:t>
      </w:r>
      <w:proofErr w:type="spellEnd"/>
      <w:r w:rsidRPr="00870A06">
        <w:rPr>
          <w:color w:val="000000"/>
          <w:sz w:val="28"/>
          <w:szCs w:val="28"/>
        </w:rPr>
        <w:t xml:space="preserve">! Далеко я укачу! </w:t>
      </w:r>
      <w:proofErr w:type="spellStart"/>
      <w:r w:rsidRPr="00870A06">
        <w:rPr>
          <w:color w:val="000000"/>
          <w:sz w:val="28"/>
          <w:szCs w:val="28"/>
        </w:rPr>
        <w:t>Уууу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Чух-чу</w:t>
      </w:r>
      <w:proofErr w:type="spellEnd"/>
      <w:r w:rsidRPr="00870A06">
        <w:rPr>
          <w:color w:val="000000"/>
          <w:sz w:val="28"/>
          <w:szCs w:val="28"/>
        </w:rPr>
        <w:t>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Дети повторяют за воспитателем: «</w:t>
      </w:r>
      <w:proofErr w:type="spellStart"/>
      <w:r w:rsidRPr="00870A06">
        <w:rPr>
          <w:color w:val="000000"/>
          <w:sz w:val="28"/>
          <w:szCs w:val="28"/>
        </w:rPr>
        <w:t>Чух-чу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Чух-чу</w:t>
      </w:r>
      <w:proofErr w:type="spellEnd"/>
      <w:r w:rsidRPr="00870A06">
        <w:rPr>
          <w:color w:val="000000"/>
          <w:sz w:val="28"/>
          <w:szCs w:val="28"/>
        </w:rPr>
        <w:t>!».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Игра продолжается. Паровозик привозит детям в подарок зайчат, лягушат, медвежат. Каж</w:t>
      </w:r>
      <w:r w:rsidRPr="00870A06">
        <w:rPr>
          <w:color w:val="000000"/>
          <w:sz w:val="28"/>
          <w:szCs w:val="28"/>
        </w:rPr>
        <w:softHyphen/>
        <w:t xml:space="preserve">дый раз дети выполняют имитационные движения, упражняются в </w:t>
      </w:r>
      <w:proofErr w:type="spellStart"/>
      <w:r w:rsidRPr="00870A06">
        <w:rPr>
          <w:color w:val="000000"/>
          <w:sz w:val="28"/>
          <w:szCs w:val="28"/>
        </w:rPr>
        <w:t>звукопроизнесении</w:t>
      </w:r>
      <w:proofErr w:type="spellEnd"/>
      <w:r w:rsidRPr="00870A06">
        <w:rPr>
          <w:color w:val="000000"/>
          <w:sz w:val="28"/>
          <w:szCs w:val="28"/>
        </w:rPr>
        <w:t>, харак</w:t>
      </w:r>
      <w:r w:rsidRPr="00870A06">
        <w:rPr>
          <w:color w:val="000000"/>
          <w:sz w:val="28"/>
          <w:szCs w:val="28"/>
        </w:rPr>
        <w:softHyphen/>
        <w:t>терном для того или иного «подарка».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i/>
          <w:iCs/>
          <w:color w:val="000000"/>
          <w:sz w:val="28"/>
          <w:szCs w:val="28"/>
        </w:rPr>
        <w:t>Примечаиие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. </w:t>
      </w:r>
      <w:r w:rsidRPr="00870A06">
        <w:rPr>
          <w:color w:val="000000"/>
          <w:sz w:val="28"/>
          <w:szCs w:val="28"/>
        </w:rPr>
        <w:t>«Подарки» в каждой игре можно разнообразить по усмотрению воспитателя.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proofErr w:type="gramStart"/>
      <w:r w:rsidRPr="00870A06">
        <w:rPr>
          <w:b/>
          <w:bCs/>
          <w:smallCaps/>
          <w:color w:val="000000"/>
          <w:sz w:val="28"/>
          <w:szCs w:val="28"/>
        </w:rPr>
        <w:t>Ладушки-оладушки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детей по-разному хлопать в ладоши, вести счет: «Раз, два».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 игре участвует подгруппа детей (3-4 человека).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Все стоят, образуя круг. Воспитатель рассказывает: «Бабушка печет </w:t>
      </w:r>
      <w:proofErr w:type="gramStart"/>
      <w:r w:rsidRPr="00870A06">
        <w:rPr>
          <w:color w:val="000000"/>
          <w:sz w:val="28"/>
          <w:szCs w:val="28"/>
        </w:rPr>
        <w:t>оладушки</w:t>
      </w:r>
      <w:proofErr w:type="gramEnd"/>
      <w:r w:rsidRPr="00870A06">
        <w:rPr>
          <w:color w:val="000000"/>
          <w:sz w:val="28"/>
          <w:szCs w:val="28"/>
        </w:rPr>
        <w:t>, поливает маслом, угощает всех детей».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Ладушки, ладушки,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Пекла бабушка </w:t>
      </w:r>
      <w:proofErr w:type="gramStart"/>
      <w:r w:rsidRPr="00870A06">
        <w:rPr>
          <w:color w:val="000000"/>
          <w:sz w:val="28"/>
          <w:szCs w:val="28"/>
        </w:rPr>
        <w:t>оладушки</w:t>
      </w:r>
      <w:proofErr w:type="gramEnd"/>
      <w:r w:rsidRPr="00870A06">
        <w:rPr>
          <w:color w:val="000000"/>
          <w:sz w:val="28"/>
          <w:szCs w:val="28"/>
        </w:rPr>
        <w:t>, Маслом поливала, Детушкам давала. Раз, два! - Даше, Раз, два! - Тане.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хлопают в ладоши.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хлопает каждого ребенка то по одной, то по другой ладошке. Вместе считают: «Раз, два!»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Всем по два! Всем по два!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Воспитатель, хлопает по обеим ладошкам каждого ребенка.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Хороши оладушки</w:t>
      </w:r>
      <w:proofErr w:type="gramStart"/>
      <w:r w:rsidRPr="00870A06">
        <w:rPr>
          <w:color w:val="000000"/>
          <w:sz w:val="28"/>
          <w:szCs w:val="28"/>
        </w:rPr>
        <w:t xml:space="preserve"> У</w:t>
      </w:r>
      <w:proofErr w:type="gramEnd"/>
      <w:r w:rsidRPr="00870A06">
        <w:rPr>
          <w:color w:val="000000"/>
          <w:sz w:val="28"/>
          <w:szCs w:val="28"/>
        </w:rPr>
        <w:t xml:space="preserve"> нашей бабушки!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lastRenderedPageBreak/>
        <w:t>Если кто-то из детей захочет, он может быть ведущим. Игра повторяется.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smallCaps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 xml:space="preserve">Мыши водят </w:t>
      </w:r>
      <w:r w:rsidRPr="00870A06">
        <w:rPr>
          <w:b/>
          <w:smallCaps/>
          <w:color w:val="000000"/>
          <w:sz w:val="28"/>
          <w:szCs w:val="28"/>
        </w:rPr>
        <w:t>хоровод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упражнять детей в выполнении движений.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рассказывает, что все дети будут мышками, а кто-то один - котом Васькой. Ре</w:t>
      </w:r>
      <w:r w:rsidRPr="00870A06">
        <w:rPr>
          <w:color w:val="000000"/>
          <w:sz w:val="28"/>
          <w:szCs w:val="28"/>
        </w:rPr>
        <w:softHyphen/>
        <w:t>бенка, согласившегося быть котом, взрослый уводит в укромный уголок площадки и спрашива</w:t>
      </w:r>
      <w:r w:rsidRPr="00870A06">
        <w:rPr>
          <w:color w:val="000000"/>
          <w:sz w:val="28"/>
          <w:szCs w:val="28"/>
        </w:rPr>
        <w:softHyphen/>
        <w:t>ет: «Как кот мяукает, знаешь?».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Далее воспитатель объясняет всем: </w:t>
      </w:r>
      <w:proofErr w:type="gramStart"/>
      <w:r w:rsidRPr="00870A06">
        <w:rPr>
          <w:color w:val="000000"/>
          <w:sz w:val="28"/>
          <w:szCs w:val="28"/>
        </w:rPr>
        <w:t>«Мы - мышки, будем водить хоровод, бегать, играть, ве</w:t>
      </w:r>
      <w:r w:rsidRPr="00870A06">
        <w:rPr>
          <w:color w:val="000000"/>
          <w:sz w:val="28"/>
          <w:szCs w:val="28"/>
        </w:rPr>
        <w:softHyphen/>
        <w:t>селиться, но как только проснется Васька-кот, сразу разбегайтесь, чтобы кот вас, мышек, не поймал.</w:t>
      </w:r>
      <w:proofErr w:type="gramEnd"/>
      <w:r w:rsidRPr="00870A06">
        <w:rPr>
          <w:color w:val="000000"/>
          <w:sz w:val="28"/>
          <w:szCs w:val="28"/>
        </w:rPr>
        <w:t xml:space="preserve"> Покажите, как мышки бегают. Быстро-быстро и тихо-тихо, чтобы не будить кота. А как они пищат?»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«Мыши» водят хоровод: дети тихо передвигаются по площадке и подпевают взрослому. Воспитатель поет: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Ля-ля-ля!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На печурке дремлет кот.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Ля-ля-ля!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Тише, мыши, не шумите,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Кота Ваську не будите.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проснется Васька-кот -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Разобьет наш хоровод!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«Мышки» не слушаются, бегают, пищат.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проснулся Васька-кот, Разбежался хоровод!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«Кот» с мяуканьем пытается догнать «мышек». Они </w:t>
      </w:r>
      <w:r w:rsidRPr="00870A06">
        <w:rPr>
          <w:color w:val="000000"/>
          <w:sz w:val="28"/>
          <w:szCs w:val="28"/>
        </w:rPr>
        <w:lastRenderedPageBreak/>
        <w:t xml:space="preserve">разбегаются. </w:t>
      </w:r>
      <w:r w:rsidRPr="00870A06">
        <w:rPr>
          <w:i/>
          <w:iCs/>
          <w:color w:val="000000"/>
          <w:sz w:val="28"/>
          <w:szCs w:val="28"/>
        </w:rPr>
        <w:t>По желанию детей игра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i/>
          <w:color w:val="000000"/>
          <w:sz w:val="28"/>
          <w:szCs w:val="28"/>
        </w:rPr>
      </w:pPr>
      <w:r w:rsidRPr="00870A06">
        <w:rPr>
          <w:b/>
          <w:bCs/>
          <w:i/>
          <w:color w:val="000000"/>
          <w:sz w:val="28"/>
          <w:szCs w:val="28"/>
        </w:rPr>
        <w:t>ВЕСНА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Птички, </w:t>
      </w:r>
      <w:r w:rsidRPr="00870A06">
        <w:rPr>
          <w:b/>
          <w:bCs/>
          <w:smallCaps/>
          <w:color w:val="000000"/>
          <w:sz w:val="28"/>
          <w:szCs w:val="28"/>
        </w:rPr>
        <w:t>раз! птички, два!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упражнять детей в выполнении движений; учить счету.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Сейчас будем играть. Сколько у птички лапок? А глазок, крылышек?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Птички, раз! </w:t>
      </w:r>
      <w:r w:rsidRPr="00870A06">
        <w:rPr>
          <w:i/>
          <w:iCs/>
          <w:color w:val="000000"/>
          <w:sz w:val="28"/>
          <w:szCs w:val="28"/>
        </w:rPr>
        <w:t xml:space="preserve">(Дети выдвигают вперед одну ногу.) </w:t>
      </w:r>
      <w:r w:rsidRPr="00870A06">
        <w:rPr>
          <w:color w:val="000000"/>
          <w:sz w:val="28"/>
          <w:szCs w:val="28"/>
        </w:rPr>
        <w:t xml:space="preserve">Птички, два! </w:t>
      </w:r>
      <w:r w:rsidRPr="00870A06">
        <w:rPr>
          <w:i/>
          <w:iCs/>
          <w:color w:val="000000"/>
          <w:sz w:val="28"/>
          <w:szCs w:val="28"/>
        </w:rPr>
        <w:t xml:space="preserve">(Выдвигают другую ногу.) </w:t>
      </w:r>
      <w:r w:rsidRPr="00870A06">
        <w:rPr>
          <w:color w:val="000000"/>
          <w:sz w:val="28"/>
          <w:szCs w:val="28"/>
        </w:rPr>
        <w:t xml:space="preserve">Скок-скок-скок! </w:t>
      </w:r>
      <w:r w:rsidRPr="00870A06">
        <w:rPr>
          <w:i/>
          <w:iCs/>
          <w:color w:val="000000"/>
          <w:sz w:val="28"/>
          <w:szCs w:val="28"/>
        </w:rPr>
        <w:t xml:space="preserve">(Дети скачут на обеих ногах.) </w:t>
      </w:r>
      <w:r w:rsidRPr="00870A06">
        <w:rPr>
          <w:color w:val="000000"/>
          <w:sz w:val="28"/>
          <w:szCs w:val="28"/>
        </w:rPr>
        <w:t xml:space="preserve">Птички, раз! </w:t>
      </w:r>
      <w:r w:rsidRPr="00870A06">
        <w:rPr>
          <w:i/>
          <w:iCs/>
          <w:color w:val="000000"/>
          <w:sz w:val="28"/>
          <w:szCs w:val="28"/>
        </w:rPr>
        <w:t xml:space="preserve">(Дети поднимают «крылышко».) </w:t>
      </w:r>
      <w:r w:rsidRPr="00870A06">
        <w:rPr>
          <w:color w:val="000000"/>
          <w:sz w:val="28"/>
          <w:szCs w:val="28"/>
        </w:rPr>
        <w:t xml:space="preserve">Птички, два! </w:t>
      </w:r>
      <w:r w:rsidRPr="00870A06">
        <w:rPr>
          <w:i/>
          <w:iCs/>
          <w:color w:val="000000"/>
          <w:sz w:val="28"/>
          <w:szCs w:val="28"/>
        </w:rPr>
        <w:t xml:space="preserve">(Поднимают второе «крылышко».) </w:t>
      </w:r>
      <w:r w:rsidRPr="00870A06">
        <w:rPr>
          <w:color w:val="000000"/>
          <w:sz w:val="28"/>
          <w:szCs w:val="28"/>
        </w:rPr>
        <w:t xml:space="preserve">Хлоп! Хлоп! Хлоп! </w:t>
      </w:r>
      <w:r w:rsidRPr="00870A06">
        <w:rPr>
          <w:i/>
          <w:iCs/>
          <w:color w:val="000000"/>
          <w:sz w:val="28"/>
          <w:szCs w:val="28"/>
        </w:rPr>
        <w:t xml:space="preserve">(Дети хлопают в ладоши.) </w:t>
      </w:r>
      <w:r w:rsidRPr="00870A06">
        <w:rPr>
          <w:color w:val="000000"/>
          <w:sz w:val="28"/>
          <w:szCs w:val="28"/>
        </w:rPr>
        <w:t xml:space="preserve">Птички, раз! </w:t>
      </w:r>
      <w:r w:rsidRPr="00870A06">
        <w:rPr>
          <w:i/>
          <w:iCs/>
          <w:color w:val="000000"/>
          <w:sz w:val="28"/>
          <w:szCs w:val="28"/>
        </w:rPr>
        <w:t xml:space="preserve">(Дети закрывают рукой один глаз.) </w:t>
      </w:r>
      <w:r w:rsidRPr="00870A06">
        <w:rPr>
          <w:color w:val="000000"/>
          <w:sz w:val="28"/>
          <w:szCs w:val="28"/>
        </w:rPr>
        <w:t xml:space="preserve">Птички, два! </w:t>
      </w:r>
      <w:r w:rsidRPr="00870A06">
        <w:rPr>
          <w:i/>
          <w:iCs/>
          <w:color w:val="000000"/>
          <w:sz w:val="28"/>
          <w:szCs w:val="28"/>
        </w:rPr>
        <w:t>(Закрывают другой глаз.)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«Птички» открывают глаза и бегают, машут «крылышками», чирикают, пищат.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Все полетели!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По желанию игра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Непослушный козел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(по мотивам русской народной песенки «Как у бабушки козел»)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 </w:t>
      </w:r>
      <w:r w:rsidRPr="00870A06">
        <w:rPr>
          <w:color w:val="000000"/>
          <w:sz w:val="28"/>
          <w:szCs w:val="28"/>
        </w:rPr>
        <w:t>развивать эмоциональную выразительность речи; учить выполнять действия со</w:t>
      </w:r>
      <w:r w:rsidRPr="00870A06">
        <w:rPr>
          <w:color w:val="000000"/>
          <w:sz w:val="28"/>
          <w:szCs w:val="28"/>
        </w:rPr>
        <w:softHyphen/>
        <w:t>гласно тексту.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lastRenderedPageBreak/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Начинаю свой рассказ. У бабушки жил козел: рога большие, борода длин</w:t>
      </w:r>
      <w:r w:rsidRPr="00870A06">
        <w:rPr>
          <w:color w:val="000000"/>
          <w:sz w:val="28"/>
          <w:szCs w:val="28"/>
        </w:rPr>
        <w:softHyphen/>
        <w:t>ная. Все время козел кричал. Как? «</w:t>
      </w:r>
      <w:proofErr w:type="spellStart"/>
      <w:r w:rsidRPr="00870A06">
        <w:rPr>
          <w:color w:val="000000"/>
          <w:sz w:val="28"/>
          <w:szCs w:val="28"/>
        </w:rPr>
        <w:t>Ме-е</w:t>
      </w:r>
      <w:proofErr w:type="spellEnd"/>
      <w:r w:rsidRPr="00870A06">
        <w:rPr>
          <w:color w:val="000000"/>
          <w:sz w:val="28"/>
          <w:szCs w:val="28"/>
        </w:rPr>
        <w:t>!» да «</w:t>
      </w:r>
      <w:proofErr w:type="spellStart"/>
      <w:r w:rsidRPr="00870A06">
        <w:rPr>
          <w:color w:val="000000"/>
          <w:sz w:val="28"/>
          <w:szCs w:val="28"/>
        </w:rPr>
        <w:t>Ме-е</w:t>
      </w:r>
      <w:proofErr w:type="spellEnd"/>
      <w:r w:rsidRPr="00870A06">
        <w:rPr>
          <w:color w:val="000000"/>
          <w:sz w:val="28"/>
          <w:szCs w:val="28"/>
        </w:rPr>
        <w:t>!» И не слушал бабушку! Стало солнышко припекать, стали птички щебетать, и захотелось непослушному козлу в лес пойти, травки по</w:t>
      </w:r>
      <w:r w:rsidRPr="00870A06">
        <w:rPr>
          <w:color w:val="000000"/>
          <w:sz w:val="28"/>
          <w:szCs w:val="28"/>
        </w:rPr>
        <w:softHyphen/>
        <w:t xml:space="preserve">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</w:t>
      </w:r>
      <w:proofErr w:type="gramStart"/>
      <w:r w:rsidRPr="00870A06">
        <w:rPr>
          <w:color w:val="000000"/>
          <w:sz w:val="28"/>
          <w:szCs w:val="28"/>
        </w:rPr>
        <w:t>Козел покрутил рогами (покажите, как), потопал ногами (покажите, как), закричал (как?) и убежал в лес.</w:t>
      </w:r>
      <w:proofErr w:type="gramEnd"/>
      <w:r w:rsidRPr="00870A06">
        <w:rPr>
          <w:color w:val="000000"/>
          <w:sz w:val="28"/>
          <w:szCs w:val="28"/>
        </w:rPr>
        <w:t xml:space="preserve"> Не послушался бабушку.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 лесу земля покрыта снегом, травы не видать! Вдруг навстречу ему выскакивает зайчик: скок-скок! (Покажите.)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Испугался козел, Испугался седой. Завертел головой, Затряс бородой: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Ты не съешь ли меня?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Покажите, как козел трясет бородой. Повторяйте испуганным голосом, как говорил </w:t>
      </w:r>
      <w:proofErr w:type="spellStart"/>
      <w:r w:rsidRPr="00870A06">
        <w:rPr>
          <w:color w:val="000000"/>
          <w:sz w:val="28"/>
          <w:szCs w:val="28"/>
        </w:rPr>
        <w:t>козсл</w:t>
      </w:r>
      <w:proofErr w:type="spellEnd"/>
      <w:r w:rsidRPr="00870A06">
        <w:rPr>
          <w:color w:val="000000"/>
          <w:sz w:val="28"/>
          <w:szCs w:val="28"/>
        </w:rPr>
        <w:t xml:space="preserve">. Как вы думаете, съест козла зайчик? А что он ест? </w:t>
      </w:r>
      <w:proofErr w:type="gramStart"/>
      <w:r w:rsidRPr="00870A06">
        <w:rPr>
          <w:color w:val="000000"/>
          <w:sz w:val="28"/>
          <w:szCs w:val="28"/>
        </w:rPr>
        <w:t>Тогда успокойте козла (повторяйте бодрым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голосом):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Я не смерть твоя, Я не съем тебя!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Я </w:t>
      </w:r>
      <w:proofErr w:type="spellStart"/>
      <w:r w:rsidRPr="00870A06">
        <w:rPr>
          <w:color w:val="000000"/>
          <w:sz w:val="28"/>
          <w:szCs w:val="28"/>
        </w:rPr>
        <w:t>зайчик-попрыгайчик</w:t>
      </w:r>
      <w:proofErr w:type="spellEnd"/>
      <w:r w:rsidRPr="00870A06">
        <w:rPr>
          <w:color w:val="000000"/>
          <w:sz w:val="28"/>
          <w:szCs w:val="28"/>
        </w:rPr>
        <w:t xml:space="preserve"> беленький, Люблю грызть морковку и капусту.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lastRenderedPageBreak/>
        <w:t>(Дети повторяют за взрослым слова и прыгают, как зайцы.)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 Пошел козел дальше. Идет-идет, глядит - на пенечке лисичка-сестричка сидит, хитрая, рыжая!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Испугался козел, Испугался седой. Завертел головой, Затряс бородой: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Ты не съешь ли меня?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 w:rsidRPr="00870A06">
        <w:rPr>
          <w:i/>
          <w:iCs/>
          <w:color w:val="000000"/>
          <w:sz w:val="28"/>
          <w:szCs w:val="28"/>
        </w:rPr>
        <w:t>(Дети отвечают и показыва</w:t>
      </w:r>
      <w:r w:rsidRPr="00870A06">
        <w:rPr>
          <w:i/>
          <w:iCs/>
          <w:color w:val="000000"/>
          <w:sz w:val="28"/>
          <w:szCs w:val="28"/>
        </w:rPr>
        <w:softHyphen/>
        <w:t xml:space="preserve">ют.) </w:t>
      </w:r>
      <w:r w:rsidRPr="00870A06">
        <w:rPr>
          <w:color w:val="000000"/>
          <w:sz w:val="28"/>
          <w:szCs w:val="28"/>
        </w:rPr>
        <w:t>Отвечает лисичка ласковым голоском: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Я не смерть твоя,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Я не съем тебя!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Я лисонька рыженькая,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Я лисонька хитренькая.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Я в норе живу,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Кур стерегу.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выполняют действия, повторяют слова.)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Навстречу ему медведь идет. Идет-переваливается (покажите, как). Всю зиму проспал, только проснулся.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Испугался козел, Испугался седой. Завертел головой, Затряс бородой: - Уж ты зверь, ты зверина, Ты скажи-ка свое имя! Ты не смерть ли моя? Ты не съешь ли меня?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Как вы думаете: съест медведь козла? А что он любит есть? А где он всю зиму спал? </w:t>
      </w:r>
      <w:r w:rsidRPr="00870A06">
        <w:rPr>
          <w:i/>
          <w:iCs/>
          <w:color w:val="000000"/>
          <w:sz w:val="28"/>
          <w:szCs w:val="28"/>
        </w:rPr>
        <w:t>(От</w:t>
      </w:r>
      <w:r w:rsidRPr="00870A06">
        <w:rPr>
          <w:i/>
          <w:iCs/>
          <w:color w:val="000000"/>
          <w:sz w:val="28"/>
          <w:szCs w:val="28"/>
        </w:rPr>
        <w:softHyphen/>
        <w:t>веты детей.)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 xml:space="preserve">- </w:t>
      </w:r>
      <w:r w:rsidRPr="00870A06">
        <w:rPr>
          <w:color w:val="000000"/>
          <w:sz w:val="28"/>
          <w:szCs w:val="28"/>
        </w:rPr>
        <w:t>Отвечает козлу медведь грубым голосом: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 xml:space="preserve">Я </w:t>
      </w:r>
      <w:r w:rsidRPr="00870A06">
        <w:rPr>
          <w:color w:val="000000"/>
          <w:sz w:val="28"/>
          <w:szCs w:val="28"/>
        </w:rPr>
        <w:t xml:space="preserve">не смерть твоя, </w:t>
      </w:r>
      <w:r w:rsidRPr="00870A06">
        <w:rPr>
          <w:i/>
          <w:iCs/>
          <w:color w:val="000000"/>
          <w:sz w:val="28"/>
          <w:szCs w:val="28"/>
        </w:rPr>
        <w:t xml:space="preserve">Я </w:t>
      </w:r>
      <w:r w:rsidRPr="00870A06">
        <w:rPr>
          <w:color w:val="000000"/>
          <w:sz w:val="28"/>
          <w:szCs w:val="28"/>
        </w:rPr>
        <w:t xml:space="preserve">не съем тебя! Я </w:t>
      </w:r>
      <w:proofErr w:type="spellStart"/>
      <w:r w:rsidRPr="00870A06">
        <w:rPr>
          <w:color w:val="000000"/>
          <w:sz w:val="28"/>
          <w:szCs w:val="28"/>
        </w:rPr>
        <w:t>мишенька-медведь</w:t>
      </w:r>
      <w:proofErr w:type="spellEnd"/>
      <w:r w:rsidRPr="00870A06">
        <w:rPr>
          <w:color w:val="000000"/>
          <w:sz w:val="28"/>
          <w:szCs w:val="28"/>
        </w:rPr>
        <w:t xml:space="preserve">. </w:t>
      </w:r>
      <w:r w:rsidRPr="00870A06">
        <w:rPr>
          <w:i/>
          <w:iCs/>
          <w:color w:val="000000"/>
          <w:sz w:val="28"/>
          <w:szCs w:val="28"/>
        </w:rPr>
        <w:t xml:space="preserve">Я </w:t>
      </w:r>
      <w:r w:rsidRPr="00870A06">
        <w:rPr>
          <w:color w:val="000000"/>
          <w:sz w:val="28"/>
          <w:szCs w:val="28"/>
        </w:rPr>
        <w:t>по лесу брожу, Грибы, ягоды ищу.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показывают действия, повторяют слова.)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Побежал непослушный козел дальше, радостно закричал: «</w:t>
      </w:r>
      <w:proofErr w:type="spellStart"/>
      <w:r w:rsidRPr="00870A06">
        <w:rPr>
          <w:color w:val="000000"/>
          <w:sz w:val="28"/>
          <w:szCs w:val="28"/>
        </w:rPr>
        <w:t>Ме-ке-ке</w:t>
      </w:r>
      <w:proofErr w:type="spellEnd"/>
      <w:r w:rsidRPr="00870A06">
        <w:rPr>
          <w:color w:val="000000"/>
          <w:sz w:val="28"/>
          <w:szCs w:val="28"/>
        </w:rPr>
        <w:t>! Нет в лесу зверя, ко</w:t>
      </w:r>
      <w:r w:rsidRPr="00870A06">
        <w:rPr>
          <w:color w:val="000000"/>
          <w:sz w:val="28"/>
          <w:szCs w:val="28"/>
        </w:rPr>
        <w:softHyphen/>
        <w:t xml:space="preserve">торый козлов ест! Бабушка меня зря пугала!» </w:t>
      </w:r>
      <w:proofErr w:type="gramStart"/>
      <w:r w:rsidRPr="00870A06">
        <w:rPr>
          <w:color w:val="000000"/>
          <w:sz w:val="28"/>
          <w:szCs w:val="28"/>
        </w:rPr>
        <w:t>(Пугала бабушка козла или нет?</w:t>
      </w:r>
      <w:proofErr w:type="gramEnd"/>
      <w:r w:rsidRPr="00870A06">
        <w:rPr>
          <w:color w:val="000000"/>
          <w:sz w:val="28"/>
          <w:szCs w:val="28"/>
        </w:rPr>
        <w:t xml:space="preserve"> </w:t>
      </w:r>
      <w:proofErr w:type="gramStart"/>
      <w:r w:rsidRPr="00870A06">
        <w:rPr>
          <w:color w:val="000000"/>
          <w:sz w:val="28"/>
          <w:szCs w:val="28"/>
        </w:rPr>
        <w:t>А есть в лесу зверь, который может козла съесть?)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Услыхал его крик серый голодный волк да как выскочит! Сердитыми глазами сверкает, ост</w:t>
      </w:r>
      <w:r w:rsidRPr="00870A06">
        <w:rPr>
          <w:color w:val="000000"/>
          <w:sz w:val="28"/>
          <w:szCs w:val="28"/>
        </w:rPr>
        <w:softHyphen/>
        <w:t>рыми зубами щелкает.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Испугался козел, Испугался седой. Завертел головой, Затряс бородой: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Ты не съешь ли меня?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А голодный волк как зарычит: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Да, я смерть твоя, Уж я съем тебя! </w:t>
      </w:r>
      <w:proofErr w:type="spellStart"/>
      <w:r w:rsidRPr="00870A06">
        <w:rPr>
          <w:color w:val="000000"/>
          <w:sz w:val="28"/>
          <w:szCs w:val="28"/>
        </w:rPr>
        <w:t>Р-р-р</w:t>
      </w:r>
      <w:proofErr w:type="spellEnd"/>
      <w:r w:rsidRPr="00870A06">
        <w:rPr>
          <w:color w:val="000000"/>
          <w:sz w:val="28"/>
          <w:szCs w:val="28"/>
        </w:rPr>
        <w:t>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повторяют слова.)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Как пустился непослушный козел бежать. Бежал быстро-быстро! Еле от волка ушел, к ба</w:t>
      </w:r>
      <w:r w:rsidRPr="00870A06">
        <w:rPr>
          <w:color w:val="000000"/>
          <w:sz w:val="28"/>
          <w:szCs w:val="28"/>
        </w:rPr>
        <w:softHyphen/>
        <w:t>бушке прибежал, заплакал: «</w:t>
      </w:r>
      <w:proofErr w:type="spellStart"/>
      <w:r w:rsidRPr="00870A06">
        <w:rPr>
          <w:color w:val="000000"/>
          <w:sz w:val="28"/>
          <w:szCs w:val="28"/>
        </w:rPr>
        <w:t>Ме-е-е</w:t>
      </w:r>
      <w:proofErr w:type="spellEnd"/>
      <w:r w:rsidRPr="00870A06">
        <w:rPr>
          <w:color w:val="000000"/>
          <w:sz w:val="28"/>
          <w:szCs w:val="28"/>
        </w:rPr>
        <w:t>! Бабушка, голубушка! Меня волк чуть не съел!»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Пожалела бабуля непослушного козла: «Слушайся бабушку. Не ходи, козел, в лес без спро</w:t>
      </w:r>
      <w:r w:rsidRPr="00870A06">
        <w:rPr>
          <w:color w:val="000000"/>
          <w:sz w:val="28"/>
          <w:szCs w:val="28"/>
        </w:rPr>
        <w:softHyphen/>
        <w:t>са!» А вы слушаетесь? Без спроса не убегаете?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Два гуся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учить эмоциональной выразительности речи, выполнению движений, соотнесен</w:t>
      </w:r>
      <w:r w:rsidRPr="00870A06">
        <w:rPr>
          <w:color w:val="000000"/>
          <w:sz w:val="28"/>
          <w:szCs w:val="28"/>
        </w:rPr>
        <w:softHyphen/>
        <w:t>ных с текстом; развивать ловкость, находчивость.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Жила-была бабушка, у нее было два гуся: серый и белый. Бабушка люби</w:t>
      </w:r>
      <w:r w:rsidRPr="00870A06">
        <w:rPr>
          <w:color w:val="000000"/>
          <w:sz w:val="28"/>
          <w:szCs w:val="28"/>
        </w:rPr>
        <w:softHyphen/>
        <w:t xml:space="preserve">ла своих гусей, угощала их кашей, выпускала на лужок - травки молодой пощипать, гнала на реку: пусть гуси покупаются, </w:t>
      </w:r>
      <w:proofErr w:type="spellStart"/>
      <w:r w:rsidRPr="00870A06">
        <w:rPr>
          <w:color w:val="000000"/>
          <w:sz w:val="28"/>
          <w:szCs w:val="28"/>
        </w:rPr>
        <w:t>поплескаются</w:t>
      </w:r>
      <w:proofErr w:type="spellEnd"/>
      <w:r w:rsidRPr="00870A06">
        <w:rPr>
          <w:color w:val="000000"/>
          <w:sz w:val="28"/>
          <w:szCs w:val="28"/>
        </w:rPr>
        <w:t>. Гуси тоже любили бабушку, но они были балован</w:t>
      </w:r>
      <w:r w:rsidRPr="00870A06">
        <w:rPr>
          <w:color w:val="000000"/>
          <w:sz w:val="28"/>
          <w:szCs w:val="28"/>
        </w:rPr>
        <w:softHyphen/>
        <w:t>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Жили у бабуси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Два веселых гуся,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i/>
          <w:iCs/>
          <w:color w:val="000000"/>
          <w:sz w:val="28"/>
          <w:szCs w:val="28"/>
        </w:rPr>
        <w:t>(Дети радостно кричат: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«Га-га-га!»)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Один серый, Другой белый, Два веселых гуся. Вытянули шеи </w:t>
      </w:r>
      <w:proofErr w:type="gramStart"/>
      <w:r w:rsidRPr="00870A06">
        <w:rPr>
          <w:color w:val="000000"/>
          <w:sz w:val="28"/>
          <w:szCs w:val="28"/>
        </w:rPr>
        <w:t>-У</w:t>
      </w:r>
      <w:proofErr w:type="gramEnd"/>
      <w:r w:rsidRPr="00870A06">
        <w:rPr>
          <w:color w:val="000000"/>
          <w:sz w:val="28"/>
          <w:szCs w:val="28"/>
        </w:rPr>
        <w:t xml:space="preserve"> кого длиннее.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старательно вытягивают шеи.)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Один белый, Другой серый, У кого длиннее. Мыли гуси лапки</w:t>
      </w:r>
      <w:proofErr w:type="gramStart"/>
      <w:r w:rsidRPr="00870A06">
        <w:rPr>
          <w:color w:val="000000"/>
          <w:sz w:val="28"/>
          <w:szCs w:val="28"/>
        </w:rPr>
        <w:t xml:space="preserve"> В</w:t>
      </w:r>
      <w:proofErr w:type="gramEnd"/>
      <w:r w:rsidRPr="00870A06">
        <w:rPr>
          <w:color w:val="000000"/>
          <w:sz w:val="28"/>
          <w:szCs w:val="28"/>
        </w:rPr>
        <w:t xml:space="preserve"> луже у канавки.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выполняют движения.)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Один белый,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Другой серый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Спрятались в канавке. </w:t>
      </w:r>
      <w:r w:rsidRPr="00870A06">
        <w:rPr>
          <w:i/>
          <w:iCs/>
          <w:color w:val="000000"/>
          <w:sz w:val="28"/>
          <w:szCs w:val="28"/>
        </w:rPr>
        <w:t>(Дети приседают.) Взрослый исполняет роль бабушки.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кричит бабуся: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— Ой, пропали гуси!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Один белый,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Другой серый,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Гуси, мои гуси!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Выходили гуси,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Кланялись бабусе.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Один белый,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Другой серый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Кланялись бабусе. </w:t>
      </w:r>
      <w:r w:rsidRPr="00870A06">
        <w:rPr>
          <w:i/>
          <w:iCs/>
          <w:color w:val="000000"/>
          <w:sz w:val="28"/>
          <w:szCs w:val="28"/>
        </w:rPr>
        <w:t xml:space="preserve">(Все кланяются.) </w:t>
      </w:r>
      <w:r w:rsidRPr="00870A06">
        <w:rPr>
          <w:color w:val="000000"/>
          <w:sz w:val="28"/>
          <w:szCs w:val="28"/>
        </w:rPr>
        <w:t>Воспитатель. Почему кланяются гуси? Что они говорят своей милой бабусе?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Веселый воробей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(по стихотворению М. </w:t>
      </w:r>
      <w:proofErr w:type="spellStart"/>
      <w:r w:rsidRPr="00870A06">
        <w:rPr>
          <w:color w:val="000000"/>
          <w:sz w:val="28"/>
          <w:szCs w:val="28"/>
        </w:rPr>
        <w:t>Клоковой</w:t>
      </w:r>
      <w:proofErr w:type="spellEnd"/>
      <w:r w:rsidRPr="00870A06">
        <w:rPr>
          <w:color w:val="000000"/>
          <w:sz w:val="28"/>
          <w:szCs w:val="28"/>
        </w:rPr>
        <w:t xml:space="preserve"> «Зима пришла»)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детей выполнять движения по тексту игры. Материал: эмблемы с изображением воробьев.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Ход игры </w:t>
      </w:r>
      <w:r w:rsidRPr="00870A06">
        <w:rPr>
          <w:i/>
          <w:iCs/>
          <w:color w:val="000000"/>
          <w:sz w:val="28"/>
          <w:szCs w:val="28"/>
        </w:rPr>
        <w:t>Воспитатель раздает детям эмблемы с изображением воробьев.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</w:t>
      </w:r>
      <w:r w:rsidRPr="00870A06">
        <w:rPr>
          <w:color w:val="000000"/>
          <w:sz w:val="28"/>
          <w:szCs w:val="28"/>
        </w:rPr>
        <w:t>Воробей с березы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На дорогу прыг! </w:t>
      </w:r>
      <w:r w:rsidRPr="00870A06">
        <w:rPr>
          <w:i/>
          <w:iCs/>
          <w:color w:val="000000"/>
          <w:sz w:val="28"/>
          <w:szCs w:val="28"/>
        </w:rPr>
        <w:t>(Дети прыгают.)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Больше нет мороза -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Чик-чирик! </w:t>
      </w:r>
      <w:r w:rsidRPr="00870A06">
        <w:rPr>
          <w:i/>
          <w:iCs/>
          <w:color w:val="000000"/>
          <w:sz w:val="28"/>
          <w:szCs w:val="28"/>
        </w:rPr>
        <w:t>(Дети прыгают и «чирикают».)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Вот журчит в канавке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color w:val="000000"/>
          <w:sz w:val="28"/>
          <w:szCs w:val="28"/>
        </w:rPr>
        <w:t xml:space="preserve">Быстрый ручеек, </w:t>
      </w:r>
      <w:r w:rsidRPr="00870A06">
        <w:rPr>
          <w:i/>
          <w:iCs/>
          <w:color w:val="000000"/>
          <w:sz w:val="28"/>
          <w:szCs w:val="28"/>
        </w:rPr>
        <w:t>(Дети произносят: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</w:t>
      </w:r>
      <w:proofErr w:type="spellStart"/>
      <w:r w:rsidRPr="00870A06">
        <w:rPr>
          <w:i/>
          <w:iCs/>
          <w:color w:val="000000"/>
          <w:sz w:val="28"/>
          <w:szCs w:val="28"/>
        </w:rPr>
        <w:t>Ж-ж-ж-ж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И не зябнут лапки -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Скок-скок-скок! </w:t>
      </w:r>
      <w:r w:rsidRPr="00870A06">
        <w:rPr>
          <w:i/>
          <w:iCs/>
          <w:color w:val="000000"/>
          <w:sz w:val="28"/>
          <w:szCs w:val="28"/>
        </w:rPr>
        <w:t>(Дети прыгают.)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Высохнут овражки -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Прыг, прыг, прыг! </w:t>
      </w:r>
      <w:r w:rsidRPr="00870A06">
        <w:rPr>
          <w:i/>
          <w:iCs/>
          <w:color w:val="000000"/>
          <w:sz w:val="28"/>
          <w:szCs w:val="28"/>
        </w:rPr>
        <w:t>(Дети прыгают.)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Вылезут букашки -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Чик-чирик! </w:t>
      </w:r>
      <w:r w:rsidRPr="00870A06">
        <w:rPr>
          <w:i/>
          <w:iCs/>
          <w:color w:val="000000"/>
          <w:sz w:val="28"/>
          <w:szCs w:val="28"/>
        </w:rPr>
        <w:t>(Дети «чирикают».)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Клюй, не робей! Кто это?..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 отвечают: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«Воробей!».)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Солнечные зайчики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(по стихотворению А. Бродского «Солнечный зайчик»)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Цели: </w:t>
      </w:r>
      <w:r w:rsidRPr="00870A06">
        <w:rPr>
          <w:color w:val="000000"/>
          <w:sz w:val="28"/>
          <w:szCs w:val="28"/>
        </w:rPr>
        <w:t>уточнять направления: вверх, вниз, в сторону; учить выполнять разнообразные движения.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Материал: маленькое зеркальце.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870A06">
        <w:rPr>
          <w:i/>
          <w:iCs/>
          <w:color w:val="000000"/>
          <w:sz w:val="28"/>
          <w:szCs w:val="28"/>
        </w:rPr>
        <w:t xml:space="preserve">(Водит солнечного зайчика по стене веранды.) </w:t>
      </w:r>
      <w:r w:rsidRPr="00870A06">
        <w:rPr>
          <w:color w:val="000000"/>
          <w:sz w:val="28"/>
          <w:szCs w:val="28"/>
        </w:rPr>
        <w:t>Поиграем с ним».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 xml:space="preserve">Скачут </w:t>
      </w:r>
      <w:proofErr w:type="spellStart"/>
      <w:r w:rsidRPr="00870A06">
        <w:rPr>
          <w:color w:val="000000"/>
          <w:sz w:val="28"/>
          <w:szCs w:val="28"/>
        </w:rPr>
        <w:t>побегайчики</w:t>
      </w:r>
      <w:proofErr w:type="spellEnd"/>
      <w:r w:rsidRPr="00870A06">
        <w:rPr>
          <w:color w:val="000000"/>
          <w:sz w:val="28"/>
          <w:szCs w:val="28"/>
        </w:rPr>
        <w:t>-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Солнечные зайчики. Прыг! Скок! Вверх - вниз - вбок!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Дети пытаются поймать солнечного зайчика.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Мы зовем их -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Не идут.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Были тут -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 нет их тут.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Прыг! Скок!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Вверх - вниз - вбок!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Прыг, прыг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 углам.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Были там -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 нет их там.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Где же </w:t>
      </w:r>
      <w:proofErr w:type="spellStart"/>
      <w:r w:rsidRPr="00870A06">
        <w:rPr>
          <w:color w:val="000000"/>
          <w:sz w:val="28"/>
          <w:szCs w:val="28"/>
        </w:rPr>
        <w:t>побегайчики</w:t>
      </w:r>
      <w:proofErr w:type="spellEnd"/>
      <w:r w:rsidRPr="00870A06">
        <w:rPr>
          <w:color w:val="000000"/>
          <w:sz w:val="28"/>
          <w:szCs w:val="28"/>
        </w:rPr>
        <w:t xml:space="preserve"> -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Солнечные зайчики?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Дети включаются в игру и ищут солнечного зайчика. По желанию детей игра повторяется.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Цыплята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(по стихотворению Т. Волгиной «Цыплята»)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Цель: учить выполнять имитационные движения, подражать голосовым реакциям птиц. Материал: </w:t>
      </w:r>
      <w:proofErr w:type="spellStart"/>
      <w:r w:rsidRPr="00870A06">
        <w:rPr>
          <w:color w:val="000000"/>
          <w:sz w:val="28"/>
          <w:szCs w:val="28"/>
        </w:rPr>
        <w:t>эмблемки</w:t>
      </w:r>
      <w:proofErr w:type="spellEnd"/>
      <w:r w:rsidRPr="00870A06">
        <w:rPr>
          <w:color w:val="000000"/>
          <w:sz w:val="28"/>
          <w:szCs w:val="28"/>
        </w:rPr>
        <w:t xml:space="preserve"> с изображениями цыплят и курицы.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Взрослый произносит текст, дети выполняют движения. Дети идут гурьбой за воспита</w:t>
      </w:r>
      <w:r w:rsidRPr="00870A06">
        <w:rPr>
          <w:i/>
          <w:iCs/>
          <w:color w:val="000000"/>
          <w:sz w:val="28"/>
          <w:szCs w:val="28"/>
        </w:rPr>
        <w:softHyphen/>
        <w:t>телем.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Вышла курочка гулять,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Свежей травки пощипать.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А за ней цыплята -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Желтые ребята.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Ко-ко-ко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Ко-ко-ко</w:t>
      </w:r>
      <w:proofErr w:type="spellEnd"/>
      <w:r w:rsidRPr="00870A06">
        <w:rPr>
          <w:color w:val="000000"/>
          <w:sz w:val="28"/>
          <w:szCs w:val="28"/>
        </w:rPr>
        <w:t>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Не ходите далеко.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Лапками гребите,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Зернышки ищите!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Дети выполняют имитационные движения.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Воспитатель. Нашли зернышки? Клюйте! А теперь </w:t>
      </w:r>
      <w:r w:rsidRPr="00870A06">
        <w:rPr>
          <w:color w:val="000000"/>
          <w:sz w:val="28"/>
          <w:szCs w:val="28"/>
        </w:rPr>
        <w:lastRenderedPageBreak/>
        <w:t>попейте водички - клювики вверх!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Молодцы!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«Цыплята» бегают, пищат. Игра продолжается.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>МЫ ВЕСЕЛЫЕ РЕБЯТА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выполнять действия согласно указаниям взрослого.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Мы танцуем возле клумбы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Солнечным весенним днем.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 повторяют: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«Солнечным весенним днем».)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color w:val="000000"/>
          <w:sz w:val="28"/>
          <w:szCs w:val="28"/>
        </w:rPr>
        <w:t xml:space="preserve">Так мы кружимся на месте, </w:t>
      </w:r>
      <w:r w:rsidRPr="00870A06">
        <w:rPr>
          <w:i/>
          <w:iCs/>
          <w:color w:val="000000"/>
          <w:sz w:val="28"/>
          <w:szCs w:val="28"/>
        </w:rPr>
        <w:t>(Дети кружатся и повторяют: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«Солнечным весенним днем».)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Так мы топаем ногами, </w:t>
      </w:r>
      <w:r w:rsidRPr="00870A06">
        <w:rPr>
          <w:i/>
          <w:iCs/>
          <w:color w:val="000000"/>
          <w:sz w:val="28"/>
          <w:szCs w:val="28"/>
        </w:rPr>
        <w:t xml:space="preserve">(Дети выполняют движения </w:t>
      </w:r>
      <w:r w:rsidRPr="00870A06">
        <w:rPr>
          <w:color w:val="000000"/>
          <w:sz w:val="28"/>
          <w:szCs w:val="28"/>
        </w:rPr>
        <w:t xml:space="preserve">- </w:t>
      </w:r>
      <w:r w:rsidRPr="00870A06">
        <w:rPr>
          <w:i/>
          <w:iCs/>
          <w:color w:val="000000"/>
          <w:sz w:val="28"/>
          <w:szCs w:val="28"/>
        </w:rPr>
        <w:t>топают и повторяют слова.)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color w:val="000000"/>
          <w:sz w:val="28"/>
          <w:szCs w:val="28"/>
        </w:rPr>
        <w:t xml:space="preserve">Так мы хлопаем руками, </w:t>
      </w:r>
      <w:r w:rsidRPr="00870A06">
        <w:rPr>
          <w:i/>
          <w:iCs/>
          <w:color w:val="000000"/>
          <w:sz w:val="28"/>
          <w:szCs w:val="28"/>
        </w:rPr>
        <w:t>(Дети говорят: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«Солнечным весенним днем» - и хлопают.)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color w:val="000000"/>
          <w:sz w:val="28"/>
          <w:szCs w:val="28"/>
        </w:rPr>
        <w:t xml:space="preserve">А вот так мы моем руки, </w:t>
      </w:r>
      <w:r w:rsidRPr="00870A06">
        <w:rPr>
          <w:i/>
          <w:iCs/>
          <w:color w:val="000000"/>
          <w:sz w:val="28"/>
          <w:szCs w:val="28"/>
        </w:rPr>
        <w:t>(Дети говорят: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«Солнечным весенним днем» - и «моют руки».)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Так мы руки вытираем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И бежим скорее к маме!!! </w:t>
      </w:r>
      <w:r w:rsidRPr="00870A06">
        <w:rPr>
          <w:i/>
          <w:iCs/>
          <w:color w:val="000000"/>
          <w:sz w:val="28"/>
          <w:szCs w:val="28"/>
        </w:rPr>
        <w:t>(Дети бегут к воспитателю.)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Воспитатель. Все дети прибежали к маме! Молодцы, веселые ребята! </w:t>
      </w:r>
      <w:r w:rsidRPr="00870A06">
        <w:rPr>
          <w:i/>
          <w:iCs/>
          <w:color w:val="000000"/>
          <w:sz w:val="28"/>
          <w:szCs w:val="28"/>
        </w:rPr>
        <w:t>Игра повторяется.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870A06">
        <w:rPr>
          <w:b/>
          <w:color w:val="000000"/>
          <w:sz w:val="28"/>
          <w:szCs w:val="28"/>
        </w:rPr>
        <w:t>ОЙ, ЧТО ЗА НАРОД?..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(по материалам музыкальной игры И. </w:t>
      </w:r>
      <w:proofErr w:type="spellStart"/>
      <w:r w:rsidRPr="00870A06">
        <w:rPr>
          <w:color w:val="000000"/>
          <w:sz w:val="28"/>
          <w:szCs w:val="28"/>
        </w:rPr>
        <w:t>Плакиды</w:t>
      </w:r>
      <w:proofErr w:type="spellEnd"/>
      <w:r w:rsidRPr="00870A06">
        <w:rPr>
          <w:color w:val="000000"/>
          <w:sz w:val="28"/>
          <w:szCs w:val="28"/>
        </w:rPr>
        <w:t>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детей двигаться стайкой, выполнять действия; убегая, не мешать товарищам. Материал: большая матрешка.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>Ой, что за народ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За матрешкой идет?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 двигаются за воспитателем стайкой.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Матрешка поворачивается.)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А-а! Вот какой народ!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Быстро-быстро убежали,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Только ножки замелькали. </w:t>
      </w:r>
      <w:r w:rsidRPr="00870A06">
        <w:rPr>
          <w:i/>
          <w:iCs/>
          <w:color w:val="000000"/>
          <w:sz w:val="28"/>
          <w:szCs w:val="28"/>
        </w:rPr>
        <w:t>(Дети убегают.)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Ой, что за народ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 барабаны громко бьет?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 идут и говорят: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«Бум! Бум! Бум!». </w:t>
      </w:r>
      <w:proofErr w:type="gramStart"/>
      <w:r w:rsidRPr="00870A06">
        <w:rPr>
          <w:i/>
          <w:iCs/>
          <w:color w:val="000000"/>
          <w:sz w:val="28"/>
          <w:szCs w:val="28"/>
        </w:rPr>
        <w:t>Матрешка поворачивается.)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А-а! Вот какой народ!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Быстро-быстро убежали,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Только ножки замелькали, </w:t>
      </w:r>
      <w:r w:rsidRPr="00870A06">
        <w:rPr>
          <w:i/>
          <w:iCs/>
          <w:color w:val="000000"/>
          <w:sz w:val="28"/>
          <w:szCs w:val="28"/>
        </w:rPr>
        <w:t>(Дети убегают.)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Ой, что за народ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Тихо-тихо так идет!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 идут крадучись.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Матрешка поворачивается.)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А-а! Вот какой народ!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Быстро-быстро убежали,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Только ножки замелькали. </w:t>
      </w:r>
      <w:r w:rsidRPr="00870A06">
        <w:rPr>
          <w:i/>
          <w:iCs/>
          <w:color w:val="000000"/>
          <w:sz w:val="28"/>
          <w:szCs w:val="28"/>
        </w:rPr>
        <w:t>(Дети разбегаются.)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lastRenderedPageBreak/>
        <w:t>Можно продолжить игру, предлагать детям выполнять различные действия.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Кто </w:t>
      </w:r>
      <w:r w:rsidRPr="00870A06">
        <w:rPr>
          <w:smallCaps/>
          <w:color w:val="000000"/>
          <w:sz w:val="28"/>
          <w:szCs w:val="28"/>
        </w:rPr>
        <w:t xml:space="preserve">как </w:t>
      </w:r>
      <w:r w:rsidRPr="00870A06">
        <w:rPr>
          <w:b/>
          <w:bCs/>
          <w:smallCaps/>
          <w:color w:val="000000"/>
          <w:sz w:val="28"/>
          <w:szCs w:val="28"/>
        </w:rPr>
        <w:t>кричит?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(по стихотворению А. </w:t>
      </w:r>
      <w:proofErr w:type="spellStart"/>
      <w:r w:rsidRPr="00870A06">
        <w:rPr>
          <w:color w:val="000000"/>
          <w:sz w:val="28"/>
          <w:szCs w:val="28"/>
        </w:rPr>
        <w:t>Барто</w:t>
      </w:r>
      <w:proofErr w:type="spellEnd"/>
      <w:r w:rsidRPr="00870A06">
        <w:rPr>
          <w:color w:val="000000"/>
          <w:sz w:val="28"/>
          <w:szCs w:val="28"/>
        </w:rPr>
        <w:t>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Цель: уточнять знания о том, кто из животных как подает голос.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Воспитатель</w:t>
      </w:r>
      <w:proofErr w:type="gramStart"/>
      <w:r w:rsidRPr="00870A06">
        <w:rPr>
          <w:color w:val="000000"/>
          <w:sz w:val="28"/>
          <w:szCs w:val="28"/>
        </w:rPr>
        <w:t>.Я</w:t>
      </w:r>
      <w:proofErr w:type="spellEnd"/>
      <w:proofErr w:type="gramEnd"/>
      <w:r w:rsidRPr="00870A06">
        <w:rPr>
          <w:color w:val="000000"/>
          <w:sz w:val="28"/>
          <w:szCs w:val="28"/>
        </w:rPr>
        <w:t xml:space="preserve"> сейчас буду рассказывать, а вы угадайте, кто и как подает голос. Петушок поет: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-Ку-ка-ре-ку!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«Ку-ка-ре-ку!»)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Кур стерегу. Курочка кричит: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-Кудах-тах-тах!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«Кудах-тах-тах!»)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Снеслась в кустах! Кошка песенку поет: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</w:t>
      </w:r>
      <w:proofErr w:type="spellStart"/>
      <w:r w:rsidRPr="00870A06">
        <w:rPr>
          <w:color w:val="000000"/>
          <w:sz w:val="28"/>
          <w:szCs w:val="28"/>
        </w:rPr>
        <w:t>Мурр-мурр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</w:t>
      </w:r>
      <w:proofErr w:type="spellStart"/>
      <w:r w:rsidRPr="00870A06">
        <w:rPr>
          <w:i/>
          <w:iCs/>
          <w:color w:val="000000"/>
          <w:sz w:val="28"/>
          <w:szCs w:val="28"/>
        </w:rPr>
        <w:t>Мур-мур-мур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Пугаю кур.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Ворона кричит: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</w:t>
      </w:r>
      <w:proofErr w:type="spellStart"/>
      <w:r w:rsidRPr="00870A06">
        <w:rPr>
          <w:color w:val="000000"/>
          <w:sz w:val="28"/>
          <w:szCs w:val="28"/>
        </w:rPr>
        <w:t>Кра-кра-кра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</w:t>
      </w:r>
      <w:proofErr w:type="spellStart"/>
      <w:r w:rsidRPr="00870A06">
        <w:rPr>
          <w:i/>
          <w:iCs/>
          <w:color w:val="000000"/>
          <w:sz w:val="28"/>
          <w:szCs w:val="28"/>
        </w:rPr>
        <w:t>Кра-кра-кра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Завтра дождь с утра.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Корова мычит: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- </w:t>
      </w:r>
      <w:proofErr w:type="spellStart"/>
      <w:r w:rsidRPr="00870A06">
        <w:rPr>
          <w:color w:val="000000"/>
          <w:sz w:val="28"/>
          <w:szCs w:val="28"/>
        </w:rPr>
        <w:t>Му-у</w:t>
      </w:r>
      <w:proofErr w:type="spellEnd"/>
      <w:r w:rsidRPr="00870A06">
        <w:rPr>
          <w:color w:val="000000"/>
          <w:sz w:val="28"/>
          <w:szCs w:val="28"/>
        </w:rPr>
        <w:t xml:space="preserve">, </w:t>
      </w:r>
      <w:proofErr w:type="spellStart"/>
      <w:r w:rsidRPr="00870A06">
        <w:rPr>
          <w:color w:val="000000"/>
          <w:sz w:val="28"/>
          <w:szCs w:val="28"/>
        </w:rPr>
        <w:t>му-у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</w:t>
      </w:r>
      <w:proofErr w:type="spellStart"/>
      <w:r w:rsidRPr="00870A06">
        <w:rPr>
          <w:i/>
          <w:iCs/>
          <w:color w:val="000000"/>
          <w:sz w:val="28"/>
          <w:szCs w:val="28"/>
        </w:rPr>
        <w:t>Му-у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70A06">
        <w:rPr>
          <w:i/>
          <w:iCs/>
          <w:color w:val="000000"/>
          <w:sz w:val="28"/>
          <w:szCs w:val="28"/>
        </w:rPr>
        <w:t>му-у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Молока кому?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smallCaps/>
          <w:color w:val="000000"/>
          <w:sz w:val="28"/>
          <w:szCs w:val="28"/>
        </w:rPr>
      </w:pPr>
      <w:r w:rsidRPr="00870A06">
        <w:rPr>
          <w:smallCaps/>
          <w:color w:val="000000"/>
          <w:sz w:val="28"/>
          <w:szCs w:val="28"/>
        </w:rPr>
        <w:t>Колобок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(инсценировка сказки)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Цель:  способствовать активному запоминанию текста сказки, произнесению знакомого текста с разной интонацией.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lastRenderedPageBreak/>
        <w:t xml:space="preserve">Материал: Крупные Макеты персонажей </w:t>
      </w:r>
      <w:proofErr w:type="spellStart"/>
      <w:r w:rsidRPr="00870A06">
        <w:rPr>
          <w:i/>
          <w:iCs/>
          <w:color w:val="000000"/>
          <w:sz w:val="28"/>
          <w:szCs w:val="28"/>
        </w:rPr>
        <w:t>сказкм</w:t>
      </w:r>
      <w:proofErr w:type="spellEnd"/>
      <w:r w:rsidRPr="00870A06">
        <w:rPr>
          <w:i/>
          <w:iCs/>
          <w:color w:val="000000"/>
          <w:sz w:val="28"/>
          <w:szCs w:val="28"/>
        </w:rPr>
        <w:t>; Колобок пластмассовый или из цветного теста и раскрашенный детьми.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Дети отвечают.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i/>
          <w:color w:val="000000"/>
          <w:sz w:val="28"/>
          <w:szCs w:val="28"/>
        </w:rPr>
      </w:pPr>
      <w:r w:rsidRPr="00870A06">
        <w:rPr>
          <w:b/>
          <w:bCs/>
          <w:i/>
          <w:color w:val="000000"/>
          <w:sz w:val="28"/>
          <w:szCs w:val="28"/>
        </w:rPr>
        <w:t>ЛЕТО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 </w:t>
      </w:r>
      <w:r w:rsidRPr="00870A06">
        <w:rPr>
          <w:b/>
          <w:bCs/>
          <w:smallCaps/>
          <w:color w:val="000000"/>
          <w:sz w:val="28"/>
          <w:szCs w:val="28"/>
        </w:rPr>
        <w:t>Цыплята и собачка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 xml:space="preserve">упражнять детей в выполнении различных действий, в лазании и </w:t>
      </w:r>
      <w:proofErr w:type="spellStart"/>
      <w:r w:rsidRPr="00870A06">
        <w:rPr>
          <w:color w:val="000000"/>
          <w:sz w:val="28"/>
          <w:szCs w:val="28"/>
        </w:rPr>
        <w:t>подлезании</w:t>
      </w:r>
      <w:proofErr w:type="spellEnd"/>
      <w:r w:rsidRPr="00870A06">
        <w:rPr>
          <w:color w:val="000000"/>
          <w:sz w:val="28"/>
          <w:szCs w:val="28"/>
        </w:rPr>
        <w:t xml:space="preserve"> под шнур.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Материал: эмблемы с изображениями цыплят, крупная игрушечная собачка, шнур.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Дети («цыплята») находятся за шнуром. Воспитатель («курочка») созывает «цыплят»: «</w:t>
      </w:r>
      <w:proofErr w:type="spellStart"/>
      <w:r w:rsidRPr="00870A06">
        <w:rPr>
          <w:color w:val="000000"/>
          <w:sz w:val="28"/>
          <w:szCs w:val="28"/>
        </w:rPr>
        <w:t>Ко-ко-ко</w:t>
      </w:r>
      <w:proofErr w:type="spellEnd"/>
      <w:r w:rsidRPr="00870A06">
        <w:rPr>
          <w:color w:val="000000"/>
          <w:sz w:val="28"/>
          <w:szCs w:val="28"/>
        </w:rPr>
        <w:t>! Идите зернышки поклевать!». «Цыплята» подлезают под шнур, бегают по площадке пе</w:t>
      </w:r>
      <w:r w:rsidRPr="00870A06">
        <w:rPr>
          <w:color w:val="000000"/>
          <w:sz w:val="28"/>
          <w:szCs w:val="28"/>
        </w:rPr>
        <w:softHyphen/>
        <w:t>ред собачкой, пищат.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повторяется 3-4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Музыкальные ребята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выполнять движения, не мешая друг другу. Материал: эмблемы с изображением лягушат, два шнура.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раскладывает на земле параллельно два шнура («Это речка, здесь лягушата бу</w:t>
      </w:r>
      <w:r w:rsidRPr="00870A06">
        <w:rPr>
          <w:color w:val="000000"/>
          <w:sz w:val="28"/>
          <w:szCs w:val="28"/>
        </w:rPr>
        <w:softHyphen/>
        <w:t xml:space="preserve">дут плавать») и читает стихотворение П. Золотова «Лягушата». В это время желающие поиграть дети выходят на середину площадки. Воспитатель раздает </w:t>
      </w:r>
      <w:proofErr w:type="spellStart"/>
      <w:r w:rsidRPr="00870A06">
        <w:rPr>
          <w:color w:val="000000"/>
          <w:sz w:val="28"/>
          <w:szCs w:val="28"/>
        </w:rPr>
        <w:t>эмблемки</w:t>
      </w:r>
      <w:proofErr w:type="spellEnd"/>
      <w:r w:rsidRPr="00870A06">
        <w:rPr>
          <w:color w:val="000000"/>
          <w:sz w:val="28"/>
          <w:szCs w:val="28"/>
        </w:rPr>
        <w:t>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«Ну, лягушата, музыкальные ребята, - обращается воспитатель к детям, - покажите, как вы громко, дружно поете!»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 хором произносят: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870A06">
        <w:rPr>
          <w:i/>
          <w:iCs/>
          <w:color w:val="000000"/>
          <w:sz w:val="28"/>
          <w:szCs w:val="28"/>
        </w:rPr>
        <w:t>Ква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! </w:t>
      </w:r>
      <w:proofErr w:type="spellStart"/>
      <w:proofErr w:type="gramStart"/>
      <w:r w:rsidRPr="00870A06">
        <w:rPr>
          <w:i/>
          <w:iCs/>
          <w:color w:val="000000"/>
          <w:sz w:val="28"/>
          <w:szCs w:val="28"/>
        </w:rPr>
        <w:t>Ква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>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 речку прыгать нам пора. </w:t>
      </w:r>
      <w:proofErr w:type="gramStart"/>
      <w:r w:rsidRPr="00870A06">
        <w:rPr>
          <w:i/>
          <w:iCs/>
          <w:color w:val="000000"/>
          <w:sz w:val="28"/>
          <w:szCs w:val="28"/>
        </w:rPr>
        <w:t>(Все дети прыгают: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870A06">
        <w:rPr>
          <w:i/>
          <w:iCs/>
          <w:color w:val="000000"/>
          <w:sz w:val="28"/>
          <w:szCs w:val="28"/>
        </w:rPr>
        <w:t>Ква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! </w:t>
      </w:r>
      <w:proofErr w:type="spellStart"/>
      <w:proofErr w:type="gramStart"/>
      <w:r w:rsidRPr="00870A06">
        <w:rPr>
          <w:i/>
          <w:iCs/>
          <w:color w:val="000000"/>
          <w:sz w:val="28"/>
          <w:szCs w:val="28"/>
        </w:rPr>
        <w:t>Ква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>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Плавать можно до утра! </w:t>
      </w:r>
      <w:proofErr w:type="gramStart"/>
      <w:r w:rsidRPr="00870A06">
        <w:rPr>
          <w:i/>
          <w:iCs/>
          <w:color w:val="000000"/>
          <w:sz w:val="28"/>
          <w:szCs w:val="28"/>
        </w:rPr>
        <w:t>(Все дети «плавают»: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870A06">
        <w:rPr>
          <w:i/>
          <w:iCs/>
          <w:color w:val="000000"/>
          <w:sz w:val="28"/>
          <w:szCs w:val="28"/>
        </w:rPr>
        <w:t>Ква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! </w:t>
      </w:r>
      <w:proofErr w:type="spellStart"/>
      <w:proofErr w:type="gramStart"/>
      <w:r w:rsidRPr="00870A06">
        <w:rPr>
          <w:i/>
          <w:iCs/>
          <w:color w:val="000000"/>
          <w:sz w:val="28"/>
          <w:szCs w:val="28"/>
        </w:rPr>
        <w:t>Ква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Раз, два, три!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Лапками греби!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 «гребут»: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870A06">
        <w:rPr>
          <w:i/>
          <w:iCs/>
          <w:color w:val="000000"/>
          <w:sz w:val="28"/>
          <w:szCs w:val="28"/>
        </w:rPr>
        <w:t>Ква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! </w:t>
      </w:r>
      <w:proofErr w:type="spellStart"/>
      <w:proofErr w:type="gramStart"/>
      <w:r w:rsidRPr="00870A06">
        <w:rPr>
          <w:i/>
          <w:iCs/>
          <w:color w:val="000000"/>
          <w:sz w:val="28"/>
          <w:szCs w:val="28"/>
        </w:rPr>
        <w:t>Ква</w:t>
      </w:r>
      <w:proofErr w:type="spellEnd"/>
      <w:r w:rsidRPr="00870A06">
        <w:rPr>
          <w:i/>
          <w:iCs/>
          <w:color w:val="000000"/>
          <w:sz w:val="28"/>
          <w:szCs w:val="28"/>
        </w:rPr>
        <w:t>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 xml:space="preserve">! На берег пора! </w:t>
      </w:r>
      <w:r w:rsidRPr="00870A06">
        <w:rPr>
          <w:i/>
          <w:iCs/>
          <w:color w:val="000000"/>
          <w:sz w:val="28"/>
          <w:szCs w:val="28"/>
        </w:rPr>
        <w:t>(Дети «выпрыгивают из речки».)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lastRenderedPageBreak/>
        <w:t>Ква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Ква</w:t>
      </w:r>
      <w:proofErr w:type="spellEnd"/>
      <w:r w:rsidRPr="00870A06">
        <w:rPr>
          <w:color w:val="000000"/>
          <w:sz w:val="28"/>
          <w:szCs w:val="28"/>
        </w:rPr>
        <w:t>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Поймайте комара! </w:t>
      </w:r>
      <w:r w:rsidRPr="00870A06">
        <w:rPr>
          <w:i/>
          <w:iCs/>
          <w:color w:val="000000"/>
          <w:sz w:val="28"/>
          <w:szCs w:val="28"/>
        </w:rPr>
        <w:t xml:space="preserve">(Дети подпрыгивают </w:t>
      </w:r>
      <w:r w:rsidRPr="00870A06">
        <w:rPr>
          <w:color w:val="000000"/>
          <w:sz w:val="28"/>
          <w:szCs w:val="28"/>
        </w:rPr>
        <w:t xml:space="preserve">- </w:t>
      </w:r>
      <w:r w:rsidRPr="00870A06">
        <w:rPr>
          <w:i/>
          <w:iCs/>
          <w:color w:val="000000"/>
          <w:sz w:val="28"/>
          <w:szCs w:val="28"/>
        </w:rPr>
        <w:t>«ловят комара».)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 желанию детей повторяется.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Козлята и волк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выполнять действия по ходу сказки.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Материал: эмблемы с изображениями козлят и крупная мягкая игрушка - волк.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Жила-была в лесу коза с козлятами. (</w:t>
      </w:r>
      <w:proofErr w:type="gramStart"/>
      <w:r w:rsidRPr="00870A06">
        <w:rPr>
          <w:color w:val="000000"/>
          <w:sz w:val="28"/>
          <w:szCs w:val="28"/>
        </w:rPr>
        <w:t>Я-</w:t>
      </w:r>
      <w:proofErr w:type="gramEnd"/>
      <w:r w:rsidRPr="00870A06">
        <w:rPr>
          <w:color w:val="000000"/>
          <w:sz w:val="28"/>
          <w:szCs w:val="28"/>
        </w:rPr>
        <w:t xml:space="preserve">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Ушла коза, вскоре вернулась, запела. </w:t>
      </w:r>
      <w:r w:rsidRPr="00870A06">
        <w:rPr>
          <w:i/>
          <w:iCs/>
          <w:color w:val="000000"/>
          <w:sz w:val="28"/>
          <w:szCs w:val="28"/>
        </w:rPr>
        <w:t>(Поют все вместе.)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Козлятушки-ребяту</w:t>
      </w:r>
      <w:proofErr w:type="spellEnd"/>
      <w:r w:rsidRPr="00870A06">
        <w:rPr>
          <w:color w:val="000000"/>
          <w:sz w:val="28"/>
          <w:szCs w:val="28"/>
        </w:rPr>
        <w:t xml:space="preserve"> </w:t>
      </w:r>
      <w:proofErr w:type="spellStart"/>
      <w:r w:rsidRPr="00870A06">
        <w:rPr>
          <w:color w:val="000000"/>
          <w:sz w:val="28"/>
          <w:szCs w:val="28"/>
        </w:rPr>
        <w:t>шки</w:t>
      </w:r>
      <w:proofErr w:type="spellEnd"/>
      <w:r w:rsidRPr="00870A06">
        <w:rPr>
          <w:color w:val="000000"/>
          <w:sz w:val="28"/>
          <w:szCs w:val="28"/>
        </w:rPr>
        <w:t xml:space="preserve">! </w:t>
      </w:r>
      <w:proofErr w:type="spellStart"/>
      <w:r w:rsidRPr="00870A06">
        <w:rPr>
          <w:color w:val="000000"/>
          <w:sz w:val="28"/>
          <w:szCs w:val="28"/>
        </w:rPr>
        <w:t>Отворитеся</w:t>
      </w:r>
      <w:proofErr w:type="spellEnd"/>
      <w:r w:rsidRPr="00870A06">
        <w:rPr>
          <w:color w:val="000000"/>
          <w:sz w:val="28"/>
          <w:szCs w:val="28"/>
        </w:rPr>
        <w:t xml:space="preserve">, </w:t>
      </w:r>
      <w:proofErr w:type="spellStart"/>
      <w:r w:rsidRPr="00870A06">
        <w:rPr>
          <w:color w:val="000000"/>
          <w:sz w:val="28"/>
          <w:szCs w:val="28"/>
        </w:rPr>
        <w:t>отопритеся</w:t>
      </w:r>
      <w:proofErr w:type="spellEnd"/>
      <w:r w:rsidRPr="00870A06">
        <w:rPr>
          <w:color w:val="000000"/>
          <w:sz w:val="28"/>
          <w:szCs w:val="28"/>
        </w:rPr>
        <w:t>, Ваша мама пришла, Молока принесла. Открывайте дверь, козлятки, Пускайте маму.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Все козлята прыгают, скачут, бодаются рожками - рады маме.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Узнал о них злой волк, дождался, когда коза ушла, пришел и запел сердитым голосом. </w:t>
      </w:r>
      <w:r w:rsidRPr="00870A06">
        <w:rPr>
          <w:i/>
          <w:iCs/>
          <w:color w:val="000000"/>
          <w:sz w:val="28"/>
          <w:szCs w:val="28"/>
        </w:rPr>
        <w:t>(Поют все вместе.)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Козлятушки-ребяту</w:t>
      </w:r>
      <w:proofErr w:type="spellEnd"/>
      <w:r w:rsidRPr="00870A06">
        <w:rPr>
          <w:color w:val="000000"/>
          <w:sz w:val="28"/>
          <w:szCs w:val="28"/>
        </w:rPr>
        <w:t xml:space="preserve"> </w:t>
      </w:r>
      <w:proofErr w:type="spellStart"/>
      <w:r w:rsidRPr="00870A06">
        <w:rPr>
          <w:color w:val="000000"/>
          <w:sz w:val="28"/>
          <w:szCs w:val="28"/>
        </w:rPr>
        <w:t>шки</w:t>
      </w:r>
      <w:proofErr w:type="spellEnd"/>
      <w:r w:rsidRPr="00870A06">
        <w:rPr>
          <w:color w:val="000000"/>
          <w:sz w:val="28"/>
          <w:szCs w:val="28"/>
        </w:rPr>
        <w:t>!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Отворитеся</w:t>
      </w:r>
      <w:proofErr w:type="spellEnd"/>
      <w:r w:rsidRPr="00870A06">
        <w:rPr>
          <w:color w:val="000000"/>
          <w:sz w:val="28"/>
          <w:szCs w:val="28"/>
        </w:rPr>
        <w:t xml:space="preserve">, </w:t>
      </w:r>
      <w:proofErr w:type="spellStart"/>
      <w:r w:rsidRPr="00870A06">
        <w:rPr>
          <w:color w:val="000000"/>
          <w:sz w:val="28"/>
          <w:szCs w:val="28"/>
        </w:rPr>
        <w:t>отопритеся</w:t>
      </w:r>
      <w:proofErr w:type="spellEnd"/>
      <w:r w:rsidRPr="00870A06">
        <w:rPr>
          <w:color w:val="000000"/>
          <w:sz w:val="28"/>
          <w:szCs w:val="28"/>
        </w:rPr>
        <w:t>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Ваша мама пришла,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Молока принесла.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- Тут мама-коза пришла, увидела волка, закричала: «Ну-</w:t>
      </w:r>
      <w:r w:rsidRPr="00870A06">
        <w:rPr>
          <w:color w:val="000000"/>
          <w:sz w:val="28"/>
          <w:szCs w:val="28"/>
        </w:rPr>
        <w:lastRenderedPageBreak/>
        <w:t xml:space="preserve">ка, </w:t>
      </w:r>
      <w:proofErr w:type="spellStart"/>
      <w:r w:rsidRPr="00870A06">
        <w:rPr>
          <w:color w:val="000000"/>
          <w:sz w:val="28"/>
          <w:szCs w:val="28"/>
        </w:rPr>
        <w:t>козлятушки</w:t>
      </w:r>
      <w:proofErr w:type="spellEnd"/>
      <w:r w:rsidRPr="00870A06">
        <w:rPr>
          <w:color w:val="000000"/>
          <w:sz w:val="28"/>
          <w:szCs w:val="28"/>
        </w:rPr>
        <w:t>, выходите! Давайте рогами забодаем волка! Прогоним его прочь!»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Стали все вместе волка бодать, приговаривая: «Уходи, волк! Уходи!». Испугался волк, убе</w:t>
      </w:r>
      <w:r w:rsidRPr="00870A06">
        <w:rPr>
          <w:color w:val="000000"/>
          <w:sz w:val="28"/>
          <w:szCs w:val="28"/>
        </w:rPr>
        <w:softHyphen/>
        <w:t>жал, только его и видели.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Зайка серый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детей внимательно слушать стихотворение и действовать согласно тексту.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Материал: эмблемы с изображением зайчат.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 xml:space="preserve">Воспитатель раздает детям </w:t>
      </w:r>
      <w:proofErr w:type="spellStart"/>
      <w:r w:rsidRPr="00870A06">
        <w:rPr>
          <w:i/>
          <w:iCs/>
          <w:color w:val="000000"/>
          <w:sz w:val="28"/>
          <w:szCs w:val="28"/>
        </w:rPr>
        <w:t>эмблемки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 и объясняет, что они должны внимательно слу</w:t>
      </w:r>
      <w:r w:rsidRPr="00870A06">
        <w:rPr>
          <w:i/>
          <w:iCs/>
          <w:color w:val="000000"/>
          <w:sz w:val="28"/>
          <w:szCs w:val="28"/>
        </w:rPr>
        <w:softHyphen/>
        <w:t>шать и выполнять действия.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   Зайка серый умывается,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Видно, в гости собирается. </w:t>
      </w:r>
      <w:r w:rsidRPr="00870A06">
        <w:rPr>
          <w:i/>
          <w:iCs/>
          <w:color w:val="000000"/>
          <w:sz w:val="28"/>
          <w:szCs w:val="28"/>
        </w:rPr>
        <w:t>(Дети «умываются».)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Вымыл носик,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Вымыл хвостик,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Вымыл ухо.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Вытер сухо! </w:t>
      </w:r>
      <w:r w:rsidRPr="00870A06">
        <w:rPr>
          <w:i/>
          <w:iCs/>
          <w:color w:val="000000"/>
          <w:sz w:val="28"/>
          <w:szCs w:val="28"/>
        </w:rPr>
        <w:t>(Дети трут ладошками носы, «хвостики», уши.)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 поскакал: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Скок-поскок!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Скок-поскок! </w:t>
      </w:r>
      <w:r w:rsidRPr="00870A06">
        <w:rPr>
          <w:i/>
          <w:iCs/>
          <w:color w:val="000000"/>
          <w:sz w:val="28"/>
          <w:szCs w:val="28"/>
        </w:rPr>
        <w:t>(Дети скачут.)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spellStart"/>
      <w:r w:rsidRPr="00870A06">
        <w:rPr>
          <w:color w:val="000000"/>
          <w:sz w:val="28"/>
          <w:szCs w:val="28"/>
        </w:rPr>
        <w:t>Воспитатель</w:t>
      </w:r>
      <w:proofErr w:type="gramStart"/>
      <w:r w:rsidRPr="00870A06">
        <w:rPr>
          <w:color w:val="000000"/>
          <w:sz w:val="28"/>
          <w:szCs w:val="28"/>
        </w:rPr>
        <w:t>.К</w:t>
      </w:r>
      <w:proofErr w:type="spellEnd"/>
      <w:proofErr w:type="gramEnd"/>
      <w:r w:rsidRPr="00870A06">
        <w:rPr>
          <w:color w:val="000000"/>
          <w:sz w:val="28"/>
          <w:szCs w:val="28"/>
        </w:rPr>
        <w:t xml:space="preserve"> кому в гости скачешь, зайка? Скажи нам. </w:t>
      </w:r>
      <w:r w:rsidRPr="00870A06">
        <w:rPr>
          <w:i/>
          <w:iCs/>
          <w:color w:val="000000"/>
          <w:sz w:val="28"/>
          <w:szCs w:val="28"/>
        </w:rPr>
        <w:t>(Дети отвечают.) Игра повторяется.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smallCaps/>
          <w:color w:val="000000"/>
          <w:sz w:val="28"/>
          <w:szCs w:val="28"/>
        </w:rPr>
      </w:pPr>
      <w:r w:rsidRPr="00870A06">
        <w:rPr>
          <w:b/>
          <w:smallCaps/>
          <w:color w:val="000000"/>
          <w:sz w:val="28"/>
          <w:szCs w:val="28"/>
        </w:rPr>
        <w:t>Гуси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Цель: учить диалоговой речи. Материал: волк (мягкая игрушка).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</w:t>
      </w:r>
      <w:r w:rsidRPr="00870A06">
        <w:rPr>
          <w:rFonts w:eastAsia="Arial"/>
          <w:color w:val="000000"/>
          <w:sz w:val="28"/>
          <w:szCs w:val="28"/>
        </w:rPr>
        <w:t xml:space="preserve">                    </w:t>
      </w:r>
      <w:r w:rsidRPr="00870A06">
        <w:rPr>
          <w:color w:val="000000"/>
          <w:sz w:val="28"/>
          <w:szCs w:val="28"/>
        </w:rPr>
        <w:t xml:space="preserve">Гуси, гуси!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«Га-га-га!».)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Есть хотите?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«Да-да-да!»)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 xml:space="preserve">Хлеба с маслом?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«Нет!!!»)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 xml:space="preserve">А чего же вам? </w:t>
      </w:r>
      <w:proofErr w:type="gramStart"/>
      <w:r w:rsidRPr="00870A06">
        <w:rPr>
          <w:i/>
          <w:iCs/>
          <w:color w:val="000000"/>
          <w:sz w:val="28"/>
          <w:szCs w:val="28"/>
        </w:rPr>
        <w:t>(Дети: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«Конфет!!!»)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r w:rsidRPr="00870A06">
        <w:rPr>
          <w:color w:val="000000"/>
          <w:sz w:val="28"/>
          <w:szCs w:val="28"/>
        </w:rPr>
        <w:t>Летите домой!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Взрослый </w:t>
      </w:r>
      <w:r w:rsidRPr="00870A06">
        <w:rPr>
          <w:i/>
          <w:iCs/>
          <w:color w:val="000000"/>
          <w:sz w:val="28"/>
          <w:szCs w:val="28"/>
        </w:rPr>
        <w:t>(произносит вместе с детьми).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Серый волк под горой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Не пускает нас домой.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Раз, два, три - домой беги! Дети бегут на веранду.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По желанию детей игра повторяется; «волком» может быть ребенок из старшей подгруппы.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Кошка и мышки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имитировать звуки, издаваемые мышками, бегать тихо, как мышки. Материал: крупная игрушка (кошка), эмблемы с изображением мордочек мышек, шнур.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 xml:space="preserve">Воспитатель объясняет, что по одну сторону шнура будет домик мышек - норка, по другую сторону (на расстоянии 2-2,5 м) на скамеечке спит кошка. Раздает всем детям </w:t>
      </w:r>
      <w:proofErr w:type="spellStart"/>
      <w:r w:rsidRPr="00870A06">
        <w:rPr>
          <w:color w:val="000000"/>
          <w:sz w:val="28"/>
          <w:szCs w:val="28"/>
        </w:rPr>
        <w:t>эмблемки</w:t>
      </w:r>
      <w:proofErr w:type="spellEnd"/>
      <w:r w:rsidRPr="00870A06">
        <w:rPr>
          <w:color w:val="000000"/>
          <w:sz w:val="28"/>
          <w:szCs w:val="28"/>
        </w:rPr>
        <w:t xml:space="preserve"> и при</w:t>
      </w:r>
      <w:r w:rsidRPr="00870A06">
        <w:rPr>
          <w:color w:val="000000"/>
          <w:sz w:val="28"/>
          <w:szCs w:val="28"/>
        </w:rPr>
        <w:softHyphen/>
        <w:t>глашает «мышек» в «норку». Медленно произносит: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На скамейке у дорожки</w:t>
      </w:r>
      <w:proofErr w:type="gramStart"/>
      <w:r w:rsidRPr="00870A06">
        <w:rPr>
          <w:color w:val="000000"/>
          <w:sz w:val="28"/>
          <w:szCs w:val="28"/>
        </w:rPr>
        <w:t xml:space="preserve"> У</w:t>
      </w:r>
      <w:proofErr w:type="gramEnd"/>
      <w:r w:rsidRPr="00870A06">
        <w:rPr>
          <w:color w:val="000000"/>
          <w:sz w:val="28"/>
          <w:szCs w:val="28"/>
        </w:rPr>
        <w:t xml:space="preserve">леглась и дремлет кошка. </w:t>
      </w:r>
      <w:r w:rsidRPr="00870A06">
        <w:rPr>
          <w:i/>
          <w:iCs/>
          <w:color w:val="000000"/>
          <w:sz w:val="28"/>
          <w:szCs w:val="28"/>
        </w:rPr>
        <w:t>(«Мышки» подлезают под шнур, осторожно бегают, пищат.)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Кошка глазки открывает</w:t>
      </w:r>
      <w:proofErr w:type="gramStart"/>
      <w:r w:rsidRPr="00870A06">
        <w:rPr>
          <w:color w:val="000000"/>
          <w:sz w:val="28"/>
          <w:szCs w:val="28"/>
        </w:rPr>
        <w:t xml:space="preserve"> И</w:t>
      </w:r>
      <w:proofErr w:type="gramEnd"/>
      <w:r w:rsidRPr="00870A06">
        <w:rPr>
          <w:color w:val="000000"/>
          <w:sz w:val="28"/>
          <w:szCs w:val="28"/>
        </w:rPr>
        <w:t xml:space="preserve"> мышат всех догоняет: - Мяу! Мяу! </w:t>
      </w:r>
      <w:r w:rsidRPr="00870A06">
        <w:rPr>
          <w:i/>
          <w:iCs/>
          <w:color w:val="000000"/>
          <w:sz w:val="28"/>
          <w:szCs w:val="28"/>
        </w:rPr>
        <w:t>(«Мышки» прячутся в «норку».)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 берет игрушку кошку и догоняет детей. </w:t>
      </w:r>
      <w:r w:rsidRPr="00870A06">
        <w:rPr>
          <w:i/>
          <w:iCs/>
          <w:color w:val="000000"/>
          <w:sz w:val="28"/>
          <w:szCs w:val="28"/>
        </w:rPr>
        <w:t>Игра повторяется 2-3 раза.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Мой козлик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Цель: учить понимать смысл сказанного, правильно выполнять действия. Материал: эмблемы с изображениями козликов.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Воспитатель. Вы козлики, а я бабушка. Убежали козлики на лужок, скачут, прыгают, бодаются. </w:t>
      </w:r>
      <w:r w:rsidRPr="00870A06">
        <w:rPr>
          <w:i/>
          <w:iCs/>
          <w:color w:val="000000"/>
          <w:sz w:val="28"/>
          <w:szCs w:val="28"/>
        </w:rPr>
        <w:t xml:space="preserve">(Дети выполняют движения.) </w:t>
      </w:r>
      <w:r w:rsidRPr="00870A06">
        <w:rPr>
          <w:color w:val="000000"/>
          <w:sz w:val="28"/>
          <w:szCs w:val="28"/>
        </w:rPr>
        <w:t>Бабушка вышла, загнала непослушных козликов до</w:t>
      </w:r>
      <w:r w:rsidRPr="00870A06">
        <w:rPr>
          <w:color w:val="000000"/>
          <w:sz w:val="28"/>
          <w:szCs w:val="28"/>
        </w:rPr>
        <w:softHyphen/>
        <w:t>мой, привязала их к березке.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Привяжу я козлика</w:t>
      </w:r>
    </w:p>
    <w:p w:rsidR="00870A06" w:rsidRPr="00870A06" w:rsidRDefault="00870A06" w:rsidP="00870A06">
      <w:pPr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 белой березке,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Привяжу рогатого</w:t>
      </w:r>
      <w:proofErr w:type="gramStart"/>
      <w:r w:rsidRPr="00870A06">
        <w:rPr>
          <w:color w:val="000000"/>
          <w:sz w:val="28"/>
          <w:szCs w:val="28"/>
        </w:rPr>
        <w:t xml:space="preserve"> К</w:t>
      </w:r>
      <w:proofErr w:type="gramEnd"/>
      <w:r w:rsidRPr="00870A06">
        <w:rPr>
          <w:color w:val="000000"/>
          <w:sz w:val="28"/>
          <w:szCs w:val="28"/>
        </w:rPr>
        <w:t xml:space="preserve"> белой березке. Стой, мой козлик, Стой, не бодайся. Белая березка, Стой, не качайся.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 xml:space="preserve">- Непослушные козлики отвязались и убежали на лужок. </w:t>
      </w:r>
      <w:r w:rsidRPr="00870A06">
        <w:rPr>
          <w:i/>
          <w:iCs/>
          <w:color w:val="000000"/>
          <w:sz w:val="28"/>
          <w:szCs w:val="28"/>
        </w:rPr>
        <w:t>(Дети разбегаются.) По желанию детей игра повторяется.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870A06">
        <w:rPr>
          <w:b/>
          <w:bCs/>
          <w:smallCaps/>
          <w:color w:val="000000"/>
          <w:sz w:val="28"/>
          <w:szCs w:val="28"/>
        </w:rPr>
        <w:t>Каравай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Цель: </w:t>
      </w:r>
      <w:r w:rsidRPr="00870A06">
        <w:rPr>
          <w:color w:val="000000"/>
          <w:sz w:val="28"/>
          <w:szCs w:val="28"/>
        </w:rPr>
        <w:t>учить выполнять действия, слушая слова песни и музыку.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Выходит Миша (Маша, Таня).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 </w:t>
      </w:r>
      <w:r w:rsidRPr="00870A06">
        <w:rPr>
          <w:i/>
          <w:iCs/>
          <w:color w:val="000000"/>
          <w:sz w:val="28"/>
          <w:szCs w:val="28"/>
        </w:rPr>
        <w:t xml:space="preserve">(поет).   </w:t>
      </w:r>
      <w:r w:rsidRPr="00870A06">
        <w:rPr>
          <w:color w:val="000000"/>
          <w:sz w:val="28"/>
          <w:szCs w:val="28"/>
        </w:rPr>
        <w:t xml:space="preserve">Как для Миши в день рожденья </w:t>
      </w:r>
      <w:r w:rsidRPr="00870A06">
        <w:rPr>
          <w:i/>
          <w:iCs/>
          <w:color w:val="000000"/>
          <w:sz w:val="28"/>
          <w:szCs w:val="28"/>
        </w:rPr>
        <w:t>(Дети хлопают в ладоши.)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Испекли мы каравай </w:t>
      </w:r>
      <w:proofErr w:type="gramStart"/>
      <w:r w:rsidRPr="00870A06">
        <w:rPr>
          <w:color w:val="000000"/>
          <w:sz w:val="28"/>
          <w:szCs w:val="28"/>
        </w:rPr>
        <w:t>-В</w:t>
      </w:r>
      <w:proofErr w:type="gramEnd"/>
      <w:r w:rsidRPr="00870A06">
        <w:rPr>
          <w:color w:val="000000"/>
          <w:sz w:val="28"/>
          <w:szCs w:val="28"/>
        </w:rPr>
        <w:t xml:space="preserve">от такой вышины, </w:t>
      </w:r>
      <w:r w:rsidRPr="00870A06">
        <w:rPr>
          <w:i/>
          <w:iCs/>
          <w:color w:val="000000"/>
          <w:sz w:val="28"/>
          <w:szCs w:val="28"/>
        </w:rPr>
        <w:t xml:space="preserve">(Встают на цыпочки.) </w:t>
      </w:r>
      <w:r w:rsidRPr="00870A06">
        <w:rPr>
          <w:color w:val="000000"/>
          <w:sz w:val="28"/>
          <w:szCs w:val="28"/>
        </w:rPr>
        <w:t xml:space="preserve">Вот такой </w:t>
      </w:r>
      <w:proofErr w:type="spellStart"/>
      <w:r w:rsidRPr="00870A06">
        <w:rPr>
          <w:color w:val="000000"/>
          <w:sz w:val="28"/>
          <w:szCs w:val="28"/>
        </w:rPr>
        <w:t>нижины</w:t>
      </w:r>
      <w:proofErr w:type="spellEnd"/>
      <w:r w:rsidRPr="00870A06">
        <w:rPr>
          <w:color w:val="000000"/>
          <w:sz w:val="28"/>
          <w:szCs w:val="28"/>
        </w:rPr>
        <w:t xml:space="preserve">, </w:t>
      </w:r>
      <w:r w:rsidRPr="00870A06">
        <w:rPr>
          <w:i/>
          <w:iCs/>
          <w:color w:val="000000"/>
          <w:sz w:val="28"/>
          <w:szCs w:val="28"/>
        </w:rPr>
        <w:t xml:space="preserve">(Присаживаются.) </w:t>
      </w:r>
      <w:r w:rsidRPr="00870A06">
        <w:rPr>
          <w:color w:val="000000"/>
          <w:sz w:val="28"/>
          <w:szCs w:val="28"/>
        </w:rPr>
        <w:t xml:space="preserve">Вот такой ширины, </w:t>
      </w:r>
      <w:r w:rsidRPr="00870A06">
        <w:rPr>
          <w:i/>
          <w:iCs/>
          <w:color w:val="000000"/>
          <w:sz w:val="28"/>
          <w:szCs w:val="28"/>
        </w:rPr>
        <w:t xml:space="preserve">(Показывают руками.) </w:t>
      </w:r>
      <w:r w:rsidRPr="00870A06">
        <w:rPr>
          <w:color w:val="000000"/>
          <w:sz w:val="28"/>
          <w:szCs w:val="28"/>
        </w:rPr>
        <w:t xml:space="preserve">Вот </w:t>
      </w:r>
      <w:proofErr w:type="gramStart"/>
      <w:r w:rsidRPr="00870A06">
        <w:rPr>
          <w:color w:val="000000"/>
          <w:sz w:val="28"/>
          <w:szCs w:val="28"/>
        </w:rPr>
        <w:t>такой</w:t>
      </w:r>
      <w:proofErr w:type="gramEnd"/>
      <w:r w:rsidRPr="00870A06">
        <w:rPr>
          <w:color w:val="000000"/>
          <w:sz w:val="28"/>
          <w:szCs w:val="28"/>
        </w:rPr>
        <w:t xml:space="preserve"> ужины. </w:t>
      </w:r>
      <w:r w:rsidRPr="00870A06">
        <w:rPr>
          <w:i/>
          <w:iCs/>
          <w:color w:val="000000"/>
          <w:sz w:val="28"/>
          <w:szCs w:val="28"/>
        </w:rPr>
        <w:t xml:space="preserve">(Дети сбегаются в круг.) </w:t>
      </w:r>
      <w:proofErr w:type="spellStart"/>
      <w:r w:rsidRPr="00870A06">
        <w:rPr>
          <w:color w:val="000000"/>
          <w:sz w:val="28"/>
          <w:szCs w:val="28"/>
        </w:rPr>
        <w:t>Каравай</w:t>
      </w:r>
      <w:proofErr w:type="gramStart"/>
      <w:r w:rsidRPr="00870A06">
        <w:rPr>
          <w:color w:val="000000"/>
          <w:sz w:val="28"/>
          <w:szCs w:val="28"/>
        </w:rPr>
        <w:t>,к</w:t>
      </w:r>
      <w:proofErr w:type="gramEnd"/>
      <w:r w:rsidRPr="00870A06">
        <w:rPr>
          <w:color w:val="000000"/>
          <w:sz w:val="28"/>
          <w:szCs w:val="28"/>
        </w:rPr>
        <w:t>аравай</w:t>
      </w:r>
      <w:proofErr w:type="spellEnd"/>
      <w:r w:rsidRPr="00870A06">
        <w:rPr>
          <w:color w:val="000000"/>
          <w:sz w:val="28"/>
          <w:szCs w:val="28"/>
        </w:rPr>
        <w:t>,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Кого хочешь, выбирай! </w:t>
      </w:r>
      <w:r w:rsidRPr="00870A06">
        <w:rPr>
          <w:i/>
          <w:iCs/>
          <w:color w:val="000000"/>
          <w:sz w:val="28"/>
          <w:szCs w:val="28"/>
        </w:rPr>
        <w:t xml:space="preserve">(Дети хлопают в ладоши.) (Ребенок выбирает одного-двух ребят и пляшет с ними.) </w:t>
      </w:r>
      <w:r w:rsidRPr="00870A06">
        <w:rPr>
          <w:color w:val="000000"/>
          <w:sz w:val="28"/>
          <w:szCs w:val="28"/>
        </w:rPr>
        <w:t xml:space="preserve">Попляши, попляши! Наши детки хороши! </w:t>
      </w:r>
      <w:r w:rsidRPr="00870A06">
        <w:rPr>
          <w:i/>
          <w:iCs/>
          <w:color w:val="000000"/>
          <w:sz w:val="28"/>
          <w:szCs w:val="28"/>
        </w:rPr>
        <w:t>(Хлопают в ладоши.)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По желанию детей игра повторяется.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b/>
          <w:smallCaps/>
          <w:color w:val="000000"/>
          <w:sz w:val="28"/>
          <w:szCs w:val="28"/>
        </w:rPr>
      </w:pPr>
      <w:r w:rsidRPr="00870A06">
        <w:rPr>
          <w:b/>
          <w:smallCaps/>
          <w:color w:val="000000"/>
          <w:sz w:val="28"/>
          <w:szCs w:val="28"/>
        </w:rPr>
        <w:t>Бусинки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Цель: учить </w:t>
      </w:r>
      <w:proofErr w:type="gramStart"/>
      <w:r w:rsidRPr="00870A06">
        <w:rPr>
          <w:color w:val="000000"/>
          <w:sz w:val="28"/>
          <w:szCs w:val="28"/>
        </w:rPr>
        <w:t>медленно</w:t>
      </w:r>
      <w:proofErr w:type="gramEnd"/>
      <w:r w:rsidRPr="00870A06">
        <w:rPr>
          <w:color w:val="000000"/>
          <w:sz w:val="28"/>
          <w:szCs w:val="28"/>
        </w:rPr>
        <w:t xml:space="preserve"> передвигаться, повторять движения взрослого (не разрывая цепь).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Воспитатель </w:t>
      </w:r>
      <w:r w:rsidRPr="00870A06">
        <w:rPr>
          <w:i/>
          <w:iCs/>
          <w:color w:val="000000"/>
          <w:sz w:val="28"/>
          <w:szCs w:val="28"/>
        </w:rPr>
        <w:t>(медленно поет, мотив произвольный).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Как мы бусинки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Лепили,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Как мы бусинки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Лепили,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Бусинки, бусинки,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Красивые бусинки. </w:t>
      </w:r>
      <w:r w:rsidRPr="00870A06">
        <w:rPr>
          <w:i/>
          <w:iCs/>
          <w:color w:val="000000"/>
          <w:sz w:val="28"/>
          <w:szCs w:val="28"/>
        </w:rPr>
        <w:t xml:space="preserve">(Ведет цепь медленно по </w:t>
      </w:r>
      <w:proofErr w:type="gramStart"/>
      <w:r w:rsidRPr="00870A06">
        <w:rPr>
          <w:i/>
          <w:iCs/>
          <w:color w:val="000000"/>
          <w:sz w:val="28"/>
          <w:szCs w:val="28"/>
        </w:rPr>
        <w:t>прямой</w:t>
      </w:r>
      <w:proofErr w:type="gramEnd"/>
      <w:r w:rsidRPr="00870A06">
        <w:rPr>
          <w:i/>
          <w:iCs/>
          <w:color w:val="000000"/>
          <w:sz w:val="28"/>
          <w:szCs w:val="28"/>
        </w:rPr>
        <w:t>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Как мы с бусами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Играли,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Как на нитку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Собирали, Бусинки, бусинки. Красивые бусинки.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(Водит цепь плавно из стороны в сторону по всей площадке.)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Как мы бусы</w:t>
      </w:r>
      <w:proofErr w:type="gramStart"/>
      <w:r w:rsidRPr="00870A06">
        <w:rPr>
          <w:color w:val="000000"/>
          <w:sz w:val="28"/>
          <w:szCs w:val="28"/>
        </w:rPr>
        <w:t xml:space="preserve"> З</w:t>
      </w:r>
      <w:proofErr w:type="gramEnd"/>
      <w:r w:rsidRPr="00870A06">
        <w:rPr>
          <w:color w:val="000000"/>
          <w:sz w:val="28"/>
          <w:szCs w:val="28"/>
        </w:rPr>
        <w:t>авивали, Как мы бусы Завивали, Бусинки, бусинки, Красивые бусинки.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(Кружится, завивая цепь вокруг себя.)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 останавливается и говорит детям: «Играли, играли мы с бусами, а ниточка за</w:t>
      </w:r>
      <w:r w:rsidRPr="00870A06">
        <w:rPr>
          <w:color w:val="000000"/>
          <w:sz w:val="28"/>
          <w:szCs w:val="28"/>
        </w:rPr>
        <w:softHyphen/>
        <w:t xml:space="preserve">путалась. Стали ее распутывать, ниточка и порвалась. Все бусинки раскатились, разбежались в разные стороны: «Бах! </w:t>
      </w:r>
      <w:proofErr w:type="spellStart"/>
      <w:proofErr w:type="gramStart"/>
      <w:r w:rsidRPr="00870A06">
        <w:rPr>
          <w:color w:val="000000"/>
          <w:sz w:val="28"/>
          <w:szCs w:val="28"/>
        </w:rPr>
        <w:t>Тара-рах</w:t>
      </w:r>
      <w:proofErr w:type="spellEnd"/>
      <w:proofErr w:type="gramEnd"/>
      <w:r w:rsidRPr="00870A06">
        <w:rPr>
          <w:color w:val="000000"/>
          <w:sz w:val="28"/>
          <w:szCs w:val="28"/>
        </w:rPr>
        <w:t>!»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 xml:space="preserve">Дети с радостным криком бегут по площадке. «Ой, как далеко раскатились наши бусинки! </w:t>
      </w:r>
      <w:proofErr w:type="gramStart"/>
      <w:r w:rsidRPr="00870A06">
        <w:rPr>
          <w:color w:val="000000"/>
          <w:sz w:val="28"/>
          <w:szCs w:val="28"/>
        </w:rPr>
        <w:t>-г</w:t>
      </w:r>
      <w:proofErr w:type="gramEnd"/>
      <w:r w:rsidRPr="00870A06">
        <w:rPr>
          <w:color w:val="000000"/>
          <w:sz w:val="28"/>
          <w:szCs w:val="28"/>
        </w:rPr>
        <w:t>оворит взрослый. - Надо опять все бусы на ниточку собирать!»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Игра повторяется.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 xml:space="preserve">СЛЫШИМ - ДЕЛАЕМ </w:t>
      </w:r>
      <w:r w:rsidRPr="00870A06">
        <w:rPr>
          <w:color w:val="000000"/>
          <w:sz w:val="28"/>
          <w:szCs w:val="28"/>
        </w:rPr>
        <w:t>Цель: проверить понимание смысла знакомых стихотворных текстов.</w:t>
      </w:r>
    </w:p>
    <w:p w:rsidR="00870A06" w:rsidRPr="00870A06" w:rsidRDefault="00870A06" w:rsidP="00870A0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0A06">
        <w:rPr>
          <w:b/>
          <w:bCs/>
          <w:color w:val="000000"/>
          <w:sz w:val="28"/>
          <w:szCs w:val="28"/>
        </w:rPr>
        <w:t>Ход игры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Воспитатель. Ребята, я буду рассказывать стихи, а вы делайте то, что слышите.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Мишка косолапый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 лесу идет.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Шишки собирает,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Песенку поет.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proofErr w:type="gramStart"/>
      <w:r w:rsidRPr="00870A06">
        <w:rPr>
          <w:i/>
          <w:iCs/>
          <w:color w:val="000000"/>
          <w:sz w:val="28"/>
          <w:szCs w:val="28"/>
        </w:rPr>
        <w:t>(Дети идут вперевалочку и поют: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70A06">
        <w:rPr>
          <w:i/>
          <w:iCs/>
          <w:color w:val="000000"/>
          <w:sz w:val="28"/>
          <w:szCs w:val="28"/>
        </w:rPr>
        <w:t>«Ля-ля-ля!»)</w:t>
      </w:r>
      <w:proofErr w:type="gramEnd"/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 узенькой дорожке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Шагают наши ножки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шагают.)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 камешкам,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 камешкам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прыгают.)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И в ямку - бух!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приседают.)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Мыли гуси лапки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 луже у канавки.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«моют лапки».)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Один серый,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Другой белый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Спрятались в канавке.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приседают.)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Полетели птички,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Птички-невелички.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Все летали,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>Все летали,</w:t>
      </w:r>
    </w:p>
    <w:p w:rsidR="00870A06" w:rsidRPr="00870A06" w:rsidRDefault="00870A06" w:rsidP="00870A06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>Крыльями махали.</w:t>
      </w:r>
    </w:p>
    <w:p w:rsidR="00870A06" w:rsidRPr="00870A06" w:rsidRDefault="00870A06" w:rsidP="00870A06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>(Дети выполняют соответствующие движения.)</w:t>
      </w:r>
    </w:p>
    <w:p w:rsidR="00870A06" w:rsidRPr="00870A06" w:rsidRDefault="00870A06" w:rsidP="00870A06">
      <w:pPr>
        <w:rPr>
          <w:i/>
          <w:iCs/>
          <w:color w:val="000000"/>
          <w:sz w:val="28"/>
          <w:szCs w:val="28"/>
        </w:rPr>
        <w:sectPr w:rsidR="00870A06" w:rsidRPr="00870A06">
          <w:type w:val="continuous"/>
          <w:pgSz w:w="16838" w:h="11906" w:orient="landscape"/>
          <w:pgMar w:top="1701" w:right="1134" w:bottom="851" w:left="1134" w:header="720" w:footer="709" w:gutter="0"/>
          <w:cols w:num="2" w:space="708"/>
          <w:docGrid w:linePitch="360"/>
        </w:sectPr>
      </w:pPr>
      <w:r w:rsidRPr="00870A06">
        <w:rPr>
          <w:i/>
          <w:iCs/>
          <w:color w:val="000000"/>
          <w:sz w:val="28"/>
          <w:szCs w:val="28"/>
        </w:rPr>
        <w:t>Игру можно продолжить, читая другие стихотворные тексты.</w:t>
      </w:r>
    </w:p>
    <w:p w:rsidR="00870A06" w:rsidRPr="00870A06" w:rsidRDefault="00870A06" w:rsidP="00870A06">
      <w:pPr>
        <w:rPr>
          <w:sz w:val="28"/>
          <w:szCs w:val="28"/>
        </w:rPr>
        <w:sectPr w:rsidR="00870A06" w:rsidRPr="00870A06">
          <w:type w:val="continuous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  <w:r w:rsidRPr="00870A06">
        <w:rPr>
          <w:b/>
          <w:sz w:val="28"/>
          <w:szCs w:val="28"/>
        </w:rPr>
        <w:lastRenderedPageBreak/>
        <w:t>Пример региональной модели перспективного планирования («</w:t>
      </w:r>
      <w:proofErr w:type="spellStart"/>
      <w:proofErr w:type="gramStart"/>
      <w:r w:rsidRPr="00870A06">
        <w:rPr>
          <w:b/>
          <w:sz w:val="28"/>
          <w:szCs w:val="28"/>
        </w:rPr>
        <w:t>Я-концепция</w:t>
      </w:r>
      <w:proofErr w:type="spellEnd"/>
      <w:proofErr w:type="gramEnd"/>
      <w:r w:rsidRPr="00870A06">
        <w:rPr>
          <w:b/>
          <w:sz w:val="28"/>
          <w:szCs w:val="28"/>
        </w:rPr>
        <w:t>» личности)</w:t>
      </w:r>
    </w:p>
    <w:p w:rsidR="00870A06" w:rsidRPr="00870A06" w:rsidRDefault="00AF087D" w:rsidP="00870A06">
      <w:pPr>
        <w:spacing w:line="360" w:lineRule="auto"/>
        <w:jc w:val="center"/>
        <w:rPr>
          <w:b/>
          <w:sz w:val="28"/>
          <w:szCs w:val="28"/>
          <w:lang w:eastAsia="ru-RU"/>
        </w:rPr>
        <w:sectPr w:rsidR="00870A06" w:rsidRPr="00870A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  <w:r w:rsidRPr="00AF087D">
        <w:rPr>
          <w:sz w:val="28"/>
          <w:szCs w:val="28"/>
        </w:rPr>
        <w:pict>
          <v:group id="_x0000_s1026" style="position:absolute;left:0;text-align:left;margin-left:54pt;margin-top:28.9pt;width:654.7pt;height:425.1pt;z-index:251660288;mso-wrap-distance-left:0;mso-wrap-distance-right:0" coordorigin="1080,578" coordsize="13093,8501">
            <o:lock v:ext="edit" text="t"/>
            <v:rect id="_x0000_s1027" style="position:absolute;left:1080;top:579;width:13093;height:8500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00;top:1669;width:2699;height:718" strokeweight="1.06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proofErr w:type="spellStart"/>
                    <w:r>
                      <w:t>Гендерная</w:t>
                    </w:r>
                    <w:proofErr w:type="spellEnd"/>
                    <w:r>
                      <w:t xml:space="preserve"> принадлежность</w:t>
                    </w:r>
                  </w:p>
                </w:txbxContent>
              </v:textbox>
            </v:shape>
            <v:shape id="_x0000_s1029" type="#_x0000_t202" style="position:absolute;left:8208;top:1669;width:4571;height:718" strokeweight=".79mm">
              <v:fill color2="black"/>
              <v:textbox style="mso-rotate-with-shape:t">
                <w:txbxContent>
                  <w:p w:rsidR="00870A06" w:rsidRDefault="00870A06" w:rsidP="00870A06"/>
                  <w:p w:rsidR="00870A06" w:rsidRDefault="00870A06" w:rsidP="00870A06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870A06" w:rsidRDefault="00870A06" w:rsidP="00870A06"/>
                </w:txbxContent>
              </v:textbox>
            </v:shape>
            <v:shape id="_x0000_s1030" type="#_x0000_t202" style="position:absolute;left:5040;top:1669;width:2519;height:77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Мой дом</w:t>
                    </w:r>
                  </w:p>
                  <w:p w:rsidR="00870A06" w:rsidRDefault="00870A06" w:rsidP="00870A06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870A06" w:rsidRDefault="00870A06" w:rsidP="00870A06">
                    <w:pPr>
                      <w:jc w:val="center"/>
                    </w:pPr>
                  </w:p>
                </w:txbxContent>
              </v:textbox>
            </v:shape>
            <v:shape id="_x0000_s1031" type="#_x0000_t202" style="position:absolute;left:1800;top:2749;width:2699;height:71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_x0000_s1032" type="#_x0000_t202" style="position:absolute;left:5040;top:2749;width:2699;height:107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Моя улица</w:t>
                    </w:r>
                  </w:p>
                  <w:p w:rsidR="00870A06" w:rsidRDefault="00870A06" w:rsidP="00870A06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1800;top:4009;width:2699;height:179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_x0000_s1034" type="#_x0000_t202" style="position:absolute;left:5040;top:4009;width:2699;height:71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_x0000_s1035" type="#_x0000_t202" style="position:absolute;left:5040;top:5089;width:2699;height:766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Мой край</w:t>
                    </w:r>
                  </w:p>
                  <w:p w:rsidR="00870A06" w:rsidRDefault="00870A06" w:rsidP="00870A06">
                    <w:pPr>
                      <w:jc w:val="center"/>
                    </w:pPr>
                    <w:r>
                      <w:t>(область)</w:t>
                    </w:r>
                  </w:p>
                  <w:p w:rsidR="00870A06" w:rsidRDefault="00870A06" w:rsidP="00870A06">
                    <w:pPr>
                      <w:jc w:val="center"/>
                    </w:pPr>
                  </w:p>
                </w:txbxContent>
              </v:textbox>
            </v:shape>
            <v:shape id="_x0000_s1036" type="#_x0000_t202" style="position:absolute;left:5040;top:6169;width:2699;height:71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Моя Родина</w:t>
                    </w:r>
                  </w:p>
                  <w:p w:rsidR="00870A06" w:rsidRDefault="00870A06" w:rsidP="00870A06">
                    <w:pPr>
                      <w:jc w:val="center"/>
                    </w:pPr>
                  </w:p>
                </w:txbxContent>
              </v:textbox>
            </v:shape>
            <v:shape id="_x0000_s1037" type="#_x0000_t202" style="position:absolute;left:3960;top:7249;width:3779;height:71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870A06" w:rsidRDefault="00870A06" w:rsidP="00870A06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_x0000_s1038" type="#_x0000_t202" style="position:absolute;left:8208;top:2749;width:4751;height:71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870A06" w:rsidRDefault="00870A06" w:rsidP="00870A06">
                    <w:pPr>
                      <w:jc w:val="center"/>
                    </w:pPr>
                    <w:r>
                      <w:t xml:space="preserve">(приметы, праздники, </w:t>
                    </w:r>
                    <w:proofErr w:type="spellStart"/>
                    <w:r>
                      <w:t>фитомедицина</w:t>
                    </w:r>
                    <w:proofErr w:type="spellEnd"/>
                    <w:r>
                      <w:t>, пр.)</w:t>
                    </w:r>
                  </w:p>
                  <w:p w:rsidR="00870A06" w:rsidRDefault="00870A06" w:rsidP="00870A06"/>
                </w:txbxContent>
              </v:textbox>
            </v:shape>
            <v:shape id="_x0000_s1039" type="#_x0000_t202" style="position:absolute;left:8208;top:3859;width:4859;height:107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870A06" w:rsidRDefault="00870A06" w:rsidP="00870A06">
                    <w:proofErr w:type="gramStart"/>
                    <w:r>
                      <w:t>(музыка, сказки, песни, загадки, прибаутки, прибаутки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8208;top:5299;width:4679;height:107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Народные игры</w:t>
                    </w:r>
                  </w:p>
                  <w:p w:rsidR="00870A06" w:rsidRDefault="00870A06" w:rsidP="00870A06">
                    <w:pPr>
                      <w:jc w:val="center"/>
                    </w:pPr>
                    <w:r>
                      <w:t>(</w:t>
                    </w:r>
                    <w:proofErr w:type="gramStart"/>
                    <w:r>
                      <w:t>хороводные</w:t>
                    </w:r>
                    <w:proofErr w:type="gramEnd"/>
                    <w:r>
                      <w:t>, подвижные, соревновательного характера и пр.)</w:t>
                    </w:r>
                  </w:p>
                  <w:p w:rsidR="00870A06" w:rsidRDefault="00870A06" w:rsidP="00870A06">
                    <w:pPr>
                      <w:jc w:val="center"/>
                    </w:pPr>
                  </w:p>
                </w:txbxContent>
              </v:textbox>
            </v:shape>
            <v:shape id="_x0000_s1041" type="#_x0000_t202" style="position:absolute;left:8208;top:6739;width:4679;height:107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870A06" w:rsidRDefault="00870A06" w:rsidP="00870A06">
                    <w:r>
                      <w:t xml:space="preserve">(народное зодчество,  декоративно </w:t>
                    </w:r>
                    <w:proofErr w:type="gramStart"/>
                    <w:r>
                      <w:t>-п</w:t>
                    </w:r>
                    <w:proofErr w:type="gramEnd"/>
                    <w:r>
                      <w:t>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_x0000_s1042" type="#_x0000_t202" style="position:absolute;left:8208;top:8179;width:4679;height:814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_x0000_s1043" type="#_x0000_t202" style="position:absolute;left:4428;top:8359;width:3239;height:718" strokeweight=".79mm">
              <v:fill color2="black"/>
              <v:textbox style="mso-rotate-with-shape:t">
                <w:txbxContent>
                  <w:p w:rsidR="00870A06" w:rsidRDefault="00870A06" w:rsidP="00870A06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870A06" w:rsidRDefault="00870A06" w:rsidP="00870A06">
                    <w:pPr>
                      <w:jc w:val="center"/>
                    </w:pPr>
                  </w:p>
                </w:txbxContent>
              </v:textbox>
            </v:shape>
            <v:line id="_x0000_s1044" style="position:absolute" from="3240,2390" to="3240,2748" strokeweight=".26mm">
              <v:stroke joinstyle="miter"/>
            </v:line>
            <v:line id="_x0000_s1045" style="position:absolute" from="3240,3470" to="3240,4008" strokeweight=".26mm">
              <v:stroke joinstyle="miter"/>
            </v:line>
            <v:line id="_x0000_s1046" style="position:absolute" from="6300,2390" to="6301,2748" strokeweight=".26mm">
              <v:stroke joinstyle="miter"/>
            </v:line>
            <v:line id="_x0000_s1047" style="position:absolute" from="6300,3830" to="6301,4008" strokeweight=".26mm">
              <v:stroke joinstyle="miter"/>
            </v:line>
            <v:line id="_x0000_s1048" style="position:absolute" from="6300,4730" to="6300,5088" strokeweight=".26mm">
              <v:stroke joinstyle="miter"/>
            </v:line>
            <v:line id="_x0000_s1049" style="position:absolute" from="6300,5810" to="6300,6168" strokeweight=".26mm">
              <v:stroke joinstyle="miter"/>
            </v:line>
            <v:line id="_x0000_s1050" style="position:absolute" from="6300,6890" to="6300,7248" strokeweight=".26mm">
              <v:stroke joinstyle="miter"/>
            </v:line>
            <v:line id="_x0000_s1051" style="position:absolute" from="6300,7970" to="6300,8328" strokeweight=".26mm">
              <v:stroke joinstyle="miter"/>
            </v:line>
            <v:line id="_x0000_s1052" style="position:absolute" from="10260,2390" to="10260,2748" strokeweight=".26mm">
              <v:stroke joinstyle="miter"/>
            </v:line>
            <v:line id="_x0000_s1053" style="position:absolute" from="10368,3500" to="10369,3858" strokeweight=".26mm">
              <v:stroke joinstyle="miter"/>
            </v:line>
            <v:shape id="_x0000_s1054" type="#_x0000_t202" style="position:absolute;left:7310;top:578;width:1619;height:898" fillcolor="aqua" strokeweight=".79mm">
              <v:fill color2="red"/>
              <v:textbox style="mso-rotate-with-shape:t">
                <w:txbxContent>
                  <w:p w:rsidR="00870A06" w:rsidRDefault="00870A06" w:rsidP="00870A06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_x0000_s1055" style="position:absolute;flip:x" from="3060,950" to="7379,950" strokeweight=".26mm">
              <v:stroke joinstyle="miter"/>
            </v:line>
            <v:line id="_x0000_s1056" style="position:absolute" from="6120,950" to="6120,1668" strokeweight=".26mm">
              <v:stroke endarrow="block" joinstyle="miter"/>
            </v:line>
            <v:line id="_x0000_s1057" style="position:absolute" from="3060,950" to="3060,1668" strokeweight=".26mm">
              <v:stroke endarrow="block" joinstyle="miter"/>
            </v:line>
            <v:line id="_x0000_s1058" style="position:absolute" from="8820,950" to="10439,950" strokeweight=".26mm">
              <v:stroke joinstyle="miter"/>
            </v:line>
            <v:line id="_x0000_s1059" style="position:absolute" from="10440,950" to="10440,1668" strokeweight=".26mm">
              <v:stroke endarrow="block" joinstyle="miter"/>
            </v:line>
            <v:line id="_x0000_s1060" style="position:absolute" from="10368,4940" to="10368,5298" strokeweight=".26mm">
              <v:stroke joinstyle="miter"/>
            </v:line>
            <v:line id="_x0000_s1061" style="position:absolute" from="10368,6380" to="10368,6738" strokeweight=".26mm">
              <v:stroke joinstyle="miter"/>
            </v:line>
            <v:line id="_x0000_s1062" style="position:absolute" from="10368,7820" to="10368,8178" strokeweight=".26mm">
              <v:stroke joinstyle="miter"/>
            </v:line>
          </v:group>
        </w:pict>
      </w: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  <w:r w:rsidRPr="00870A06">
        <w:rPr>
          <w:b/>
          <w:sz w:val="28"/>
          <w:szCs w:val="28"/>
        </w:rPr>
        <w:lastRenderedPageBreak/>
        <w:t xml:space="preserve">Перспективное планирование работы с детьми 2-3 лет по региональному компоненту (проект) </w:t>
      </w:r>
    </w:p>
    <w:p w:rsidR="00870A06" w:rsidRPr="00870A06" w:rsidRDefault="00870A06" w:rsidP="00870A0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4"/>
        <w:gridCol w:w="2233"/>
        <w:gridCol w:w="5038"/>
        <w:gridCol w:w="2493"/>
        <w:gridCol w:w="2182"/>
      </w:tblGrid>
      <w:tr w:rsidR="00870A06" w:rsidRPr="00870A06" w:rsidTr="00EB6772">
        <w:trPr>
          <w:trHeight w:val="178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Тема, цель, итоговое мероприятие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Вид взросло-детской партнёрской деятельности с учётом интеграции образовательных областей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Формы организации </w:t>
            </w:r>
            <w:proofErr w:type="spellStart"/>
            <w:proofErr w:type="gramStart"/>
            <w:r w:rsidRPr="00870A06">
              <w:rPr>
                <w:b/>
                <w:sz w:val="28"/>
                <w:szCs w:val="28"/>
              </w:rPr>
              <w:t>детско</w:t>
            </w:r>
            <w:proofErr w:type="spellEnd"/>
            <w:r w:rsidRPr="00870A06">
              <w:rPr>
                <w:b/>
                <w:sz w:val="28"/>
                <w:szCs w:val="28"/>
              </w:rPr>
              <w:t xml:space="preserve"> - взрослой</w:t>
            </w:r>
            <w:proofErr w:type="gramEnd"/>
            <w:r w:rsidRPr="00870A06">
              <w:rPr>
                <w:b/>
                <w:sz w:val="28"/>
                <w:szCs w:val="28"/>
              </w:rPr>
              <w:t xml:space="preserve"> (партнерской)  деятельности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Предполагаемая самостоятельная деятельность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Материал и оборудование</w:t>
            </w:r>
          </w:p>
        </w:tc>
      </w:tr>
      <w:tr w:rsidR="00870A06" w:rsidRPr="00870A06" w:rsidTr="00EB677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1</w:t>
            </w:r>
            <w:r w:rsidRPr="00870A06">
              <w:rPr>
                <w:sz w:val="28"/>
                <w:szCs w:val="28"/>
              </w:rPr>
              <w:t xml:space="preserve"> </w:t>
            </w:r>
            <w:r w:rsidRPr="00870A06">
              <w:rPr>
                <w:b/>
                <w:sz w:val="28"/>
                <w:szCs w:val="28"/>
              </w:rPr>
              <w:t>Мой первый маленький Дружок в группе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Цель</w:t>
            </w:r>
            <w:r w:rsidRPr="00870A06">
              <w:rPr>
                <w:sz w:val="28"/>
                <w:szCs w:val="28"/>
              </w:rPr>
              <w:t>: Содействовать усвоению малышом первоначальных знаний о человеке как о социальном существе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i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Итоговое</w:t>
            </w:r>
            <w:r w:rsidRPr="00870A06">
              <w:rPr>
                <w:sz w:val="28"/>
                <w:szCs w:val="28"/>
              </w:rPr>
              <w:t xml:space="preserve"> </w:t>
            </w:r>
            <w:r w:rsidRPr="00870A06">
              <w:rPr>
                <w:b/>
                <w:sz w:val="28"/>
                <w:szCs w:val="28"/>
              </w:rPr>
              <w:t>мероприятие</w:t>
            </w:r>
            <w:r w:rsidRPr="00870A06">
              <w:rPr>
                <w:sz w:val="28"/>
                <w:szCs w:val="28"/>
              </w:rPr>
              <w:t xml:space="preserve">: </w:t>
            </w:r>
            <w:r w:rsidRPr="00870A06">
              <w:rPr>
                <w:b/>
                <w:i/>
                <w:sz w:val="28"/>
                <w:szCs w:val="28"/>
              </w:rPr>
              <w:lastRenderedPageBreak/>
              <w:t xml:space="preserve">Выставка </w:t>
            </w:r>
            <w:r w:rsidRPr="00870A06">
              <w:rPr>
                <w:sz w:val="28"/>
                <w:szCs w:val="28"/>
              </w:rPr>
              <w:t xml:space="preserve">продуктивных работ, полученных в совместной деятельности взрослых и детей на тему </w:t>
            </w:r>
            <w:r w:rsidRPr="00870A06">
              <w:rPr>
                <w:b/>
                <w:i/>
                <w:sz w:val="28"/>
                <w:szCs w:val="28"/>
              </w:rPr>
              <w:t>«Мой Дружок»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i/>
                <w:sz w:val="28"/>
                <w:szCs w:val="28"/>
              </w:rPr>
            </w:pPr>
            <w:r w:rsidRPr="00870A06">
              <w:rPr>
                <w:b/>
                <w:i/>
                <w:sz w:val="28"/>
                <w:szCs w:val="28"/>
              </w:rPr>
              <w:t>Праздник «День рождения игрушки»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Коммуникативная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Двигательная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Трудовая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Музыкально-художественна</w:t>
            </w:r>
            <w:r w:rsidRPr="00870A06">
              <w:rPr>
                <w:b/>
                <w:sz w:val="28"/>
                <w:szCs w:val="28"/>
              </w:rPr>
              <w:lastRenderedPageBreak/>
              <w:t>я деятельность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Игры – манипуляции</w:t>
            </w:r>
            <w:r w:rsidRPr="00870A06">
              <w:rPr>
                <w:sz w:val="28"/>
                <w:szCs w:val="28"/>
              </w:rPr>
              <w:t xml:space="preserve"> с игрушками: определить место для любимого Дружка, сделать комнату для игрушки, покормить Дружка и т.д.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Словесно-речевые игры  </w:t>
            </w:r>
            <w:r w:rsidRPr="00870A06">
              <w:rPr>
                <w:sz w:val="28"/>
                <w:szCs w:val="28"/>
              </w:rPr>
              <w:t>по теме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Пальчиковые игры</w:t>
            </w:r>
            <w:r w:rsidRPr="00870A06">
              <w:rPr>
                <w:sz w:val="28"/>
                <w:szCs w:val="28"/>
              </w:rPr>
              <w:t xml:space="preserve"> «Есть игрушки у меня»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Театрализованная игра </w:t>
            </w:r>
            <w:r w:rsidRPr="00870A06">
              <w:rPr>
                <w:sz w:val="28"/>
                <w:szCs w:val="28"/>
              </w:rPr>
              <w:t>(кукольный театр «Петрушка»)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Перчаточный театр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Бесед</w:t>
            </w:r>
            <w:r w:rsidRPr="00870A06">
              <w:rPr>
                <w:sz w:val="28"/>
                <w:szCs w:val="28"/>
              </w:rPr>
              <w:t>а об игрушках.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Парные игры</w:t>
            </w:r>
            <w:r w:rsidRPr="00870A06">
              <w:rPr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Экскурсия</w:t>
            </w:r>
            <w:r w:rsidRPr="00870A06">
              <w:rPr>
                <w:sz w:val="28"/>
                <w:szCs w:val="28"/>
              </w:rPr>
              <w:t xml:space="preserve"> по групповому помещению.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Наблюдени</w:t>
            </w:r>
            <w:r w:rsidRPr="00870A06">
              <w:rPr>
                <w:sz w:val="28"/>
                <w:szCs w:val="28"/>
              </w:rPr>
              <w:t>е в уголке природы.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Конструирование</w:t>
            </w:r>
            <w:r w:rsidRPr="00870A06">
              <w:rPr>
                <w:sz w:val="28"/>
                <w:szCs w:val="28"/>
              </w:rPr>
              <w:t xml:space="preserve"> из напольного и настольного строителя «Стул для…», «Столик», «Кроватка»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Хороводные игры</w:t>
            </w:r>
            <w:r w:rsidRPr="00870A06">
              <w:rPr>
                <w:sz w:val="28"/>
                <w:szCs w:val="28"/>
              </w:rPr>
              <w:t xml:space="preserve"> «Колпачок», «Раздувайся, пузырь»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Подвижные игры</w:t>
            </w:r>
            <w:r w:rsidRPr="00870A06">
              <w:rPr>
                <w:sz w:val="28"/>
                <w:szCs w:val="28"/>
              </w:rPr>
              <w:t xml:space="preserve"> программные (по теме)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Совместная деятельность</w:t>
            </w:r>
            <w:r w:rsidRPr="00870A06">
              <w:rPr>
                <w:sz w:val="28"/>
                <w:szCs w:val="28"/>
              </w:rPr>
              <w:t xml:space="preserve"> по уходу за игрушкой.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Чтение и разучивание</w:t>
            </w:r>
            <w:r w:rsidRPr="00870A06">
              <w:rPr>
                <w:sz w:val="28"/>
                <w:szCs w:val="28"/>
              </w:rPr>
              <w:t xml:space="preserve"> </w:t>
            </w:r>
            <w:proofErr w:type="spellStart"/>
            <w:r w:rsidRPr="00870A06">
              <w:rPr>
                <w:sz w:val="28"/>
                <w:szCs w:val="28"/>
              </w:rPr>
              <w:t>потешек</w:t>
            </w:r>
            <w:proofErr w:type="spellEnd"/>
            <w:r w:rsidRPr="00870A06">
              <w:rPr>
                <w:sz w:val="28"/>
                <w:szCs w:val="28"/>
              </w:rPr>
              <w:t xml:space="preserve">, песенок, </w:t>
            </w:r>
            <w:proofErr w:type="spellStart"/>
            <w:r w:rsidRPr="00870A06">
              <w:rPr>
                <w:sz w:val="28"/>
                <w:szCs w:val="28"/>
              </w:rPr>
              <w:t>закличек</w:t>
            </w:r>
            <w:proofErr w:type="spellEnd"/>
            <w:r w:rsidRPr="00870A06">
              <w:rPr>
                <w:sz w:val="28"/>
                <w:szCs w:val="28"/>
              </w:rPr>
              <w:t xml:space="preserve"> «Сидит, сидит зайка…», «Сорока, сорока»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Слушание</w:t>
            </w:r>
            <w:r w:rsidRPr="00870A06">
              <w:rPr>
                <w:sz w:val="28"/>
                <w:szCs w:val="28"/>
              </w:rPr>
              <w:t xml:space="preserve"> рус</w:t>
            </w:r>
            <w:proofErr w:type="gramStart"/>
            <w:r w:rsidRPr="00870A06">
              <w:rPr>
                <w:sz w:val="28"/>
                <w:szCs w:val="28"/>
              </w:rPr>
              <w:t>.</w:t>
            </w:r>
            <w:proofErr w:type="gramEnd"/>
            <w:r w:rsidRPr="00870A06">
              <w:rPr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sz w:val="28"/>
                <w:szCs w:val="28"/>
              </w:rPr>
              <w:t>н</w:t>
            </w:r>
            <w:proofErr w:type="gramEnd"/>
            <w:r w:rsidRPr="00870A06">
              <w:rPr>
                <w:sz w:val="28"/>
                <w:szCs w:val="28"/>
              </w:rPr>
              <w:t xml:space="preserve">ар. </w:t>
            </w:r>
            <w:proofErr w:type="spellStart"/>
            <w:r w:rsidRPr="00870A06">
              <w:rPr>
                <w:sz w:val="28"/>
                <w:szCs w:val="28"/>
              </w:rPr>
              <w:t>мсл</w:t>
            </w:r>
            <w:proofErr w:type="spellEnd"/>
            <w:r w:rsidRPr="00870A06">
              <w:rPr>
                <w:sz w:val="28"/>
                <w:szCs w:val="28"/>
              </w:rPr>
              <w:t xml:space="preserve">. </w:t>
            </w:r>
            <w:proofErr w:type="gramStart"/>
            <w:r w:rsidRPr="00870A06">
              <w:rPr>
                <w:sz w:val="28"/>
                <w:szCs w:val="28"/>
              </w:rPr>
              <w:t>«Зайка», «Сорока» и т.д., песенок «Козлик» (муз.</w:t>
            </w:r>
            <w:proofErr w:type="gramEnd"/>
            <w:r w:rsidRPr="00870A06">
              <w:rPr>
                <w:sz w:val="28"/>
                <w:szCs w:val="28"/>
              </w:rPr>
              <w:t xml:space="preserve"> И.Арсеева и другие.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Песни-игры</w:t>
            </w:r>
            <w:r w:rsidRPr="00870A06">
              <w:rPr>
                <w:sz w:val="28"/>
                <w:szCs w:val="28"/>
              </w:rPr>
              <w:t xml:space="preserve"> «Танцевать два мишки вышли» (</w:t>
            </w:r>
            <w:proofErr w:type="spellStart"/>
            <w:r w:rsidRPr="00870A06">
              <w:rPr>
                <w:sz w:val="28"/>
                <w:szCs w:val="28"/>
              </w:rPr>
              <w:t>польс</w:t>
            </w:r>
            <w:proofErr w:type="spellEnd"/>
            <w:r w:rsidRPr="00870A06">
              <w:rPr>
                <w:sz w:val="28"/>
                <w:szCs w:val="28"/>
              </w:rPr>
              <w:t>. нар песня)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Лепка </w:t>
            </w:r>
            <w:r w:rsidRPr="00870A06">
              <w:rPr>
                <w:sz w:val="28"/>
                <w:szCs w:val="28"/>
              </w:rPr>
              <w:t>«Угощение для  неваляшки»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Аппликация</w:t>
            </w:r>
            <w:r w:rsidRPr="00870A06">
              <w:rPr>
                <w:sz w:val="28"/>
                <w:szCs w:val="28"/>
              </w:rPr>
              <w:t xml:space="preserve"> «Угощение для друзей»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Рисование</w:t>
            </w:r>
            <w:r w:rsidRPr="00870A06">
              <w:rPr>
                <w:sz w:val="28"/>
                <w:szCs w:val="28"/>
              </w:rPr>
              <w:t xml:space="preserve"> «Шарик для игрушки</w:t>
            </w:r>
            <w:proofErr w:type="gramStart"/>
            <w:r w:rsidRPr="00870A06">
              <w:rPr>
                <w:sz w:val="28"/>
                <w:szCs w:val="28"/>
              </w:rPr>
              <w:t xml:space="preserve">»,, </w:t>
            </w:r>
            <w:proofErr w:type="gram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 xml:space="preserve">Игры с любимой игрушкой. 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Рассматривание  персонажа кукольного театра Петрушки, групповых игрушек.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Наблюдение за объектами живого уголка, 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 xml:space="preserve">Конструирование из напольного и настольного строителя «Стул для…», «Столик», </w:t>
            </w:r>
            <w:r w:rsidRPr="00870A06">
              <w:rPr>
                <w:sz w:val="28"/>
                <w:szCs w:val="28"/>
              </w:rPr>
              <w:lastRenderedPageBreak/>
              <w:t>«Кроватка»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Игры с водой.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Пальчиковые игры.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Деятельность по уходу за игрушкой.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Воспроизведение </w:t>
            </w:r>
            <w:proofErr w:type="spellStart"/>
            <w:r w:rsidRPr="00870A06">
              <w:rPr>
                <w:sz w:val="28"/>
                <w:szCs w:val="28"/>
              </w:rPr>
              <w:t>потешек</w:t>
            </w:r>
            <w:proofErr w:type="spellEnd"/>
            <w:r w:rsidRPr="00870A06">
              <w:rPr>
                <w:sz w:val="28"/>
                <w:szCs w:val="28"/>
              </w:rPr>
              <w:t xml:space="preserve">, песенок, </w:t>
            </w:r>
            <w:proofErr w:type="spellStart"/>
            <w:r w:rsidRPr="00870A06">
              <w:rPr>
                <w:sz w:val="28"/>
                <w:szCs w:val="28"/>
              </w:rPr>
              <w:t>закличек</w:t>
            </w:r>
            <w:proofErr w:type="spellEnd"/>
            <w:proofErr w:type="gramStart"/>
            <w:r w:rsidRPr="00870A06">
              <w:rPr>
                <w:sz w:val="28"/>
                <w:szCs w:val="28"/>
              </w:rPr>
              <w:t>..</w:t>
            </w:r>
            <w:proofErr w:type="gramEnd"/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Имитация движений в хороводных играх.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Деятельность в изоцентре: Лепка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>«Угощение для  неваляшки» (мишки, зайки и другое)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Аппликация «Угощение для друзей»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Рисовани</w:t>
            </w:r>
            <w:r w:rsidRPr="00870A06">
              <w:rPr>
                <w:b/>
                <w:sz w:val="28"/>
                <w:szCs w:val="28"/>
              </w:rPr>
              <w:t>е</w:t>
            </w:r>
            <w:r w:rsidRPr="00870A06">
              <w:rPr>
                <w:sz w:val="28"/>
                <w:szCs w:val="28"/>
              </w:rPr>
              <w:t xml:space="preserve"> «Шарик для игрушки», дорисовка некоторых </w:t>
            </w:r>
            <w:r w:rsidRPr="00870A06">
              <w:rPr>
                <w:sz w:val="28"/>
                <w:szCs w:val="28"/>
              </w:rPr>
              <w:lastRenderedPageBreak/>
              <w:t>элементов рисунка.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proofErr w:type="gramStart"/>
            <w:r w:rsidRPr="00870A06">
              <w:rPr>
                <w:sz w:val="28"/>
                <w:szCs w:val="28"/>
              </w:rPr>
              <w:lastRenderedPageBreak/>
              <w:t>Игрушки:  (неваляшки, погремушки, ванька-встанька,</w:t>
            </w:r>
            <w:proofErr w:type="gramEnd"/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proofErr w:type="gramStart"/>
            <w:r w:rsidRPr="00870A06">
              <w:rPr>
                <w:sz w:val="28"/>
                <w:szCs w:val="28"/>
              </w:rPr>
              <w:t>Петрушка и другое);</w:t>
            </w:r>
            <w:proofErr w:type="gramEnd"/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Атрибуты к хороводным, подвижным и парным играм;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тазы, рукавички, мыло, полотенца;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напольный и </w:t>
            </w:r>
            <w:r w:rsidRPr="00870A06">
              <w:rPr>
                <w:sz w:val="28"/>
                <w:szCs w:val="28"/>
              </w:rPr>
              <w:lastRenderedPageBreak/>
              <w:t>настольный строитель;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глина, пластилин, солёное тесто и другое;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гуашь и др. материалы для изобразительной деятельности;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готовые формы для аппликации.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</w:p>
        </w:tc>
      </w:tr>
      <w:tr w:rsidR="00870A06" w:rsidRPr="00870A06" w:rsidTr="00EB677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2.</w:t>
            </w:r>
            <w:r w:rsidRPr="00870A06">
              <w:rPr>
                <w:sz w:val="28"/>
                <w:szCs w:val="28"/>
              </w:rPr>
              <w:t xml:space="preserve"> </w:t>
            </w:r>
            <w:r w:rsidRPr="00870A06">
              <w:rPr>
                <w:b/>
                <w:sz w:val="28"/>
                <w:szCs w:val="28"/>
              </w:rPr>
              <w:t>Давайте познакомимся – это моя мама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Цель</w:t>
            </w:r>
            <w:r w:rsidRPr="00870A06">
              <w:rPr>
                <w:sz w:val="28"/>
                <w:szCs w:val="28"/>
              </w:rPr>
              <w:t>:  Способствовать формированию представлений ребёнка об эмоционально близком взрослом – маме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Итоговое мероприятие</w:t>
            </w:r>
            <w:r w:rsidRPr="00870A06">
              <w:rPr>
                <w:sz w:val="28"/>
                <w:szCs w:val="28"/>
              </w:rPr>
              <w:t>: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i/>
                <w:sz w:val="28"/>
                <w:szCs w:val="28"/>
              </w:rPr>
            </w:pPr>
            <w:r w:rsidRPr="00870A06">
              <w:rPr>
                <w:b/>
                <w:i/>
                <w:sz w:val="28"/>
                <w:szCs w:val="28"/>
              </w:rPr>
              <w:t>Развлечение «С мамой хорошо»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i/>
                <w:sz w:val="28"/>
                <w:szCs w:val="28"/>
              </w:rPr>
            </w:pPr>
            <w:r w:rsidRPr="00870A06">
              <w:rPr>
                <w:b/>
                <w:i/>
                <w:sz w:val="28"/>
                <w:szCs w:val="28"/>
              </w:rPr>
              <w:t xml:space="preserve">Кукольный театр с </w:t>
            </w:r>
            <w:r w:rsidRPr="00870A06">
              <w:rPr>
                <w:b/>
                <w:i/>
                <w:sz w:val="28"/>
                <w:szCs w:val="28"/>
              </w:rPr>
              <w:lastRenderedPageBreak/>
              <w:t>участием родителей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Коммуникативная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Двигательная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Трудовая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Музыкально-художественная деятельность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Сюжетная игра</w:t>
            </w:r>
            <w:r w:rsidRPr="00870A06">
              <w:rPr>
                <w:sz w:val="28"/>
                <w:szCs w:val="28"/>
              </w:rPr>
              <w:t xml:space="preserve"> с куклой.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«Дочки-матери».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Дидактические игры</w:t>
            </w:r>
            <w:r w:rsidRPr="00870A06">
              <w:rPr>
                <w:sz w:val="28"/>
                <w:szCs w:val="28"/>
              </w:rPr>
              <w:t xml:space="preserve"> «Узнай свою маму/  по внешнему виду, голосу и др.», «Помоги маме сделать покупки», «Собери маму на праздник», «Сделай маму красивой» и др. с использованием </w:t>
            </w:r>
            <w:proofErr w:type="spellStart"/>
            <w:r w:rsidRPr="00870A06">
              <w:rPr>
                <w:sz w:val="28"/>
                <w:szCs w:val="28"/>
              </w:rPr>
              <w:t>фланелеграфа</w:t>
            </w:r>
            <w:proofErr w:type="spellEnd"/>
            <w:r w:rsidRPr="00870A06">
              <w:rPr>
                <w:sz w:val="28"/>
                <w:szCs w:val="28"/>
              </w:rPr>
              <w:t xml:space="preserve"> и магнитной доски.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Ряженье</w:t>
            </w:r>
            <w:r w:rsidRPr="00870A06">
              <w:rPr>
                <w:sz w:val="28"/>
                <w:szCs w:val="28"/>
              </w:rPr>
              <w:t xml:space="preserve"> «Мамин сундучок»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Ситуативный разговор</w:t>
            </w:r>
            <w:r w:rsidRPr="00870A06">
              <w:rPr>
                <w:sz w:val="28"/>
                <w:szCs w:val="28"/>
              </w:rPr>
              <w:t xml:space="preserve"> по теме,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беседа </w:t>
            </w:r>
            <w:r w:rsidRPr="00870A06">
              <w:rPr>
                <w:sz w:val="28"/>
                <w:szCs w:val="28"/>
              </w:rPr>
              <w:t>о маме  (по фотографиям из фотоальбома и иллюстрациям).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Речевая ситуация</w:t>
            </w:r>
            <w:r w:rsidRPr="00870A06">
              <w:rPr>
                <w:sz w:val="28"/>
                <w:szCs w:val="28"/>
              </w:rPr>
              <w:t xml:space="preserve"> «Как мамочка заботится».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Игры с силуэтным моделированием</w:t>
            </w:r>
            <w:r w:rsidRPr="00870A06">
              <w:rPr>
                <w:sz w:val="28"/>
                <w:szCs w:val="28"/>
              </w:rPr>
              <w:t xml:space="preserve"> одежды.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Рассматривание </w:t>
            </w:r>
            <w:r w:rsidRPr="00870A06">
              <w:rPr>
                <w:sz w:val="28"/>
                <w:szCs w:val="28"/>
              </w:rPr>
              <w:t xml:space="preserve">фотографий иллюстраций, книг о маме.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 Наблюдени</w:t>
            </w:r>
            <w:r w:rsidRPr="00870A06">
              <w:rPr>
                <w:sz w:val="28"/>
                <w:szCs w:val="28"/>
              </w:rPr>
              <w:t>е в уголке природы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Сбор фотографий</w:t>
            </w:r>
            <w:r w:rsidRPr="00870A06">
              <w:rPr>
                <w:sz w:val="28"/>
                <w:szCs w:val="28"/>
              </w:rPr>
              <w:t xml:space="preserve"> и оформление фотоальбома «Моя семья» (мамина страничка «Самая, самая…»).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Сбор фотографий по видам деятельности </w:t>
            </w:r>
            <w:r w:rsidRPr="00870A06">
              <w:rPr>
                <w:sz w:val="28"/>
                <w:szCs w:val="28"/>
              </w:rPr>
              <w:t>– варит, стирает, гладит, готовит и т.д.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Игра- экспериментирование</w:t>
            </w:r>
            <w:r w:rsidRPr="00870A06">
              <w:rPr>
                <w:sz w:val="28"/>
                <w:szCs w:val="28"/>
              </w:rPr>
              <w:t xml:space="preserve"> «Изготовление цветных льдинок».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Хороводные игры,  пальчиковые игры</w:t>
            </w:r>
            <w:r w:rsidRPr="00870A06">
              <w:rPr>
                <w:sz w:val="28"/>
                <w:szCs w:val="28"/>
              </w:rPr>
              <w:t xml:space="preserve"> «Перчатка» и другие.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Игры малой подвижности,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Игровые упражнения.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Совместная деятельность</w:t>
            </w:r>
            <w:r w:rsidRPr="00870A06">
              <w:rPr>
                <w:sz w:val="28"/>
                <w:szCs w:val="28"/>
              </w:rPr>
              <w:t xml:space="preserve"> с мамой по украшению снежных фигур.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b/>
                <w:sz w:val="28"/>
                <w:szCs w:val="28"/>
              </w:rPr>
              <w:t>Чтение</w:t>
            </w:r>
            <w:r w:rsidRPr="00870A06">
              <w:rPr>
                <w:sz w:val="28"/>
                <w:szCs w:val="28"/>
              </w:rPr>
              <w:t xml:space="preserve">  </w:t>
            </w:r>
            <w:proofErr w:type="spellStart"/>
            <w:r w:rsidRPr="00870A06">
              <w:rPr>
                <w:sz w:val="28"/>
                <w:szCs w:val="28"/>
              </w:rPr>
              <w:t>потешек</w:t>
            </w:r>
            <w:proofErr w:type="spellEnd"/>
            <w:r w:rsidRPr="00870A06">
              <w:rPr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sz w:val="28"/>
                <w:szCs w:val="28"/>
              </w:rPr>
              <w:t>закличек</w:t>
            </w:r>
            <w:proofErr w:type="spellEnd"/>
            <w:r w:rsidRPr="00870A06">
              <w:rPr>
                <w:sz w:val="28"/>
                <w:szCs w:val="28"/>
              </w:rPr>
              <w:t xml:space="preserve">, сказок «Медвежья колыбельная» (лат., в пер. А. Ремизова), «Знаешь, мама, где я был?» (обр. </w:t>
            </w:r>
            <w:proofErr w:type="spellStart"/>
            <w:r w:rsidRPr="00870A06">
              <w:rPr>
                <w:sz w:val="28"/>
                <w:szCs w:val="28"/>
              </w:rPr>
              <w:t>В.Берестова</w:t>
            </w:r>
            <w:proofErr w:type="spellEnd"/>
            <w:r w:rsidRPr="00870A06">
              <w:rPr>
                <w:sz w:val="28"/>
                <w:szCs w:val="28"/>
              </w:rPr>
              <w:t>), «Волк и семеро козлят» и другое.</w:t>
            </w:r>
            <w:proofErr w:type="gramEnd"/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proofErr w:type="gramStart"/>
            <w:r w:rsidRPr="00870A06">
              <w:rPr>
                <w:b/>
                <w:sz w:val="28"/>
                <w:szCs w:val="28"/>
              </w:rPr>
              <w:t xml:space="preserve">Слушание </w:t>
            </w:r>
            <w:r w:rsidRPr="00870A06">
              <w:rPr>
                <w:sz w:val="28"/>
                <w:szCs w:val="28"/>
              </w:rPr>
              <w:t xml:space="preserve">«Мамочка моя» (муз </w:t>
            </w:r>
            <w:proofErr w:type="spellStart"/>
            <w:r w:rsidRPr="00870A06">
              <w:rPr>
                <w:sz w:val="28"/>
                <w:szCs w:val="28"/>
              </w:rPr>
              <w:t>В.Войтика</w:t>
            </w:r>
            <w:proofErr w:type="spellEnd"/>
            <w:r w:rsidRPr="00870A06">
              <w:rPr>
                <w:sz w:val="28"/>
                <w:szCs w:val="28"/>
              </w:rPr>
              <w:t>, сл. А.Пысина,  «Колыбельная зайчонка» (муз.</w:t>
            </w:r>
            <w:proofErr w:type="gramEnd"/>
            <w:r w:rsidRPr="00870A06">
              <w:rPr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sz w:val="28"/>
                <w:szCs w:val="28"/>
              </w:rPr>
              <w:t>Карасевой, сл. Н.Френкель) и др.</w:t>
            </w:r>
            <w:proofErr w:type="gramEnd"/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Лепка</w:t>
            </w:r>
            <w:r w:rsidRPr="00870A06">
              <w:rPr>
                <w:sz w:val="28"/>
                <w:szCs w:val="28"/>
              </w:rPr>
              <w:t xml:space="preserve"> «Для любимой мамочки испеку я прянички».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Аппликация</w:t>
            </w:r>
            <w:r w:rsidRPr="00870A06">
              <w:rPr>
                <w:sz w:val="28"/>
                <w:szCs w:val="28"/>
              </w:rPr>
              <w:t xml:space="preserve"> «Бусы для мамы».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Рисование</w:t>
            </w:r>
            <w:r w:rsidRPr="00870A06">
              <w:rPr>
                <w:sz w:val="28"/>
                <w:szCs w:val="28"/>
              </w:rPr>
              <w:t xml:space="preserve"> «Украсим платье маме»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 xml:space="preserve">Игры с любимой игрушкой, персонажем, куклами  и ролевыми атрибутами. 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Дидактические, пальчиковые игры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Рассматривание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>фотографий иллюстраций, книг о маме семейных фотоальбомов «Моя семья» (мамина страничка «Самая, самая…»).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Действия с элементами одежды в уголке </w:t>
            </w:r>
            <w:r w:rsidRPr="00870A06">
              <w:rPr>
                <w:sz w:val="28"/>
                <w:szCs w:val="28"/>
              </w:rPr>
              <w:lastRenderedPageBreak/>
              <w:t>ряженья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Игры – упражнения, имитирующие действия взрослого  (варит, готовит, стирает и </w:t>
            </w:r>
            <w:proofErr w:type="gramStart"/>
            <w:r w:rsidRPr="00870A06">
              <w:rPr>
                <w:sz w:val="28"/>
                <w:szCs w:val="28"/>
              </w:rPr>
              <w:t>другое</w:t>
            </w:r>
            <w:proofErr w:type="gramEnd"/>
            <w:r w:rsidRPr="00870A06">
              <w:rPr>
                <w:sz w:val="28"/>
                <w:szCs w:val="28"/>
              </w:rPr>
              <w:t>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Действия по изготовлению цветных льдинок, украшению снежных фигур.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Имитация движений в хороводных играх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Конструирование из крупного и  среднего  конструктора знакомых построек.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Игры с водой, красками. Деятельность в изоцентре:</w:t>
            </w:r>
            <w:r w:rsidRPr="00870A06">
              <w:rPr>
                <w:b/>
                <w:sz w:val="28"/>
                <w:szCs w:val="28"/>
              </w:rPr>
              <w:t xml:space="preserve"> Лепка</w:t>
            </w:r>
            <w:r w:rsidRPr="00870A06">
              <w:rPr>
                <w:sz w:val="28"/>
                <w:szCs w:val="28"/>
              </w:rPr>
              <w:t xml:space="preserve"> «Для любимой </w:t>
            </w:r>
            <w:r w:rsidRPr="00870A06">
              <w:rPr>
                <w:sz w:val="28"/>
                <w:szCs w:val="28"/>
              </w:rPr>
              <w:lastRenderedPageBreak/>
              <w:t>мамочки испеку я прянички».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Аппликация</w:t>
            </w:r>
            <w:r w:rsidRPr="00870A06">
              <w:rPr>
                <w:sz w:val="28"/>
                <w:szCs w:val="28"/>
              </w:rPr>
              <w:t xml:space="preserve"> «Бусы для мамы».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Рисование</w:t>
            </w:r>
            <w:r w:rsidRPr="00870A06">
              <w:rPr>
                <w:sz w:val="28"/>
                <w:szCs w:val="28"/>
              </w:rPr>
              <w:t xml:space="preserve"> «Украсим платье маме» и другое.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 xml:space="preserve">Атрибуты к сюжетным,  хороводным, подвижным играм (куклы, посуда, мебель, наголовники и </w:t>
            </w:r>
            <w:proofErr w:type="gramStart"/>
            <w:r w:rsidRPr="00870A06">
              <w:rPr>
                <w:sz w:val="28"/>
                <w:szCs w:val="28"/>
              </w:rPr>
              <w:t>другое</w:t>
            </w:r>
            <w:proofErr w:type="gramEnd"/>
            <w:r w:rsidRPr="00870A06">
              <w:rPr>
                <w:sz w:val="28"/>
                <w:szCs w:val="28"/>
              </w:rPr>
              <w:t xml:space="preserve">.);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proofErr w:type="spellStart"/>
            <w:r w:rsidRPr="00870A06">
              <w:rPr>
                <w:sz w:val="28"/>
                <w:szCs w:val="28"/>
              </w:rPr>
              <w:t>фланелеграф</w:t>
            </w:r>
            <w:proofErr w:type="spellEnd"/>
            <w:r w:rsidRPr="00870A06">
              <w:rPr>
                <w:sz w:val="28"/>
                <w:szCs w:val="28"/>
              </w:rPr>
              <w:t>, магнитная доска; элементы одежды для ряженья;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семейные фотографии (портретного типа в полный рост), фотоальбом;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картотека стихов и </w:t>
            </w:r>
            <w:r w:rsidRPr="00870A06">
              <w:rPr>
                <w:sz w:val="28"/>
                <w:szCs w:val="28"/>
              </w:rPr>
              <w:lastRenderedPageBreak/>
              <w:t>рассказов о маме;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книжные раскраски;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глина, пластилин, солёное тесто и другое;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гуашь и другие материалы для изобразительной деятельности;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готовые формы для аппликации;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стаканчики, формочки, верёвочки, полочки для размещения.</w:t>
            </w:r>
          </w:p>
        </w:tc>
      </w:tr>
      <w:tr w:rsidR="00870A06" w:rsidRPr="00870A06" w:rsidTr="00EB677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3. Давайте познакомимся – это мой папа.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Цель: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Способствовать формированию представлений ребёнка об эмоционально близком взрослом - папе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Итоговое</w:t>
            </w:r>
            <w:r w:rsidRPr="00870A06">
              <w:rPr>
                <w:sz w:val="28"/>
                <w:szCs w:val="28"/>
              </w:rPr>
              <w:t xml:space="preserve"> </w:t>
            </w:r>
            <w:r w:rsidRPr="00870A06">
              <w:rPr>
                <w:b/>
                <w:sz w:val="28"/>
                <w:szCs w:val="28"/>
              </w:rPr>
              <w:lastRenderedPageBreak/>
              <w:t>мероприятие</w:t>
            </w:r>
            <w:r w:rsidRPr="00870A06">
              <w:rPr>
                <w:sz w:val="28"/>
                <w:szCs w:val="28"/>
              </w:rPr>
              <w:t xml:space="preserve">: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i/>
                <w:sz w:val="28"/>
                <w:szCs w:val="28"/>
              </w:rPr>
            </w:pPr>
            <w:r w:rsidRPr="00870A06">
              <w:rPr>
                <w:b/>
                <w:i/>
                <w:sz w:val="28"/>
                <w:szCs w:val="28"/>
              </w:rPr>
              <w:t>Развлечение «С папой хорошо!»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(Подвижные игры с папами)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Коммуникативная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Двигательная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Трудовая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Музыкально-художественная деятельность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Продуктивная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 xml:space="preserve">Игры </w:t>
            </w:r>
            <w:r w:rsidRPr="00870A06">
              <w:rPr>
                <w:sz w:val="28"/>
                <w:szCs w:val="28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Дидактические игры</w:t>
            </w:r>
            <w:r w:rsidRPr="00870A06">
              <w:rPr>
                <w:sz w:val="28"/>
                <w:szCs w:val="28"/>
              </w:rPr>
              <w:t xml:space="preserve"> «Узнай своего папу/ по внешнему виду, голосу и др.», «Помоги папе отремонтировать…», «Собери папу на рыбалку», «Рыбалка», «Папа занимается спортом»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Театрализованная игра</w:t>
            </w:r>
            <w:r w:rsidRPr="00870A06">
              <w:rPr>
                <w:sz w:val="28"/>
                <w:szCs w:val="28"/>
              </w:rPr>
              <w:t xml:space="preserve"> «Мишка–</w:t>
            </w:r>
            <w:proofErr w:type="spellStart"/>
            <w:r w:rsidRPr="00870A06">
              <w:rPr>
                <w:sz w:val="28"/>
                <w:szCs w:val="28"/>
              </w:rPr>
              <w:t>Топтыжка</w:t>
            </w:r>
            <w:proofErr w:type="spellEnd"/>
            <w:r w:rsidRPr="00870A06">
              <w:rPr>
                <w:sz w:val="28"/>
                <w:szCs w:val="28"/>
              </w:rPr>
              <w:t xml:space="preserve">  спортсмен»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</w:t>
            </w:r>
            <w:r w:rsidRPr="00870A06">
              <w:rPr>
                <w:b/>
                <w:sz w:val="28"/>
                <w:szCs w:val="28"/>
              </w:rPr>
              <w:t>Ситуативный разговор</w:t>
            </w:r>
            <w:r w:rsidRPr="00870A06">
              <w:rPr>
                <w:sz w:val="28"/>
                <w:szCs w:val="28"/>
              </w:rPr>
              <w:t xml:space="preserve"> о правилах пользования лопаткой,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 xml:space="preserve">Беседа </w:t>
            </w:r>
            <w:r w:rsidRPr="00870A06">
              <w:rPr>
                <w:sz w:val="28"/>
                <w:szCs w:val="28"/>
              </w:rPr>
              <w:t>о папе  (по фотографиям из фотоальбома и иллюстрациям).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Речевая ситуация</w:t>
            </w:r>
            <w:r w:rsidRPr="00870A06">
              <w:rPr>
                <w:sz w:val="28"/>
                <w:szCs w:val="28"/>
              </w:rPr>
              <w:t xml:space="preserve"> по теме.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Экспериментирование с </w:t>
            </w:r>
            <w:r w:rsidRPr="00870A06">
              <w:rPr>
                <w:sz w:val="28"/>
                <w:szCs w:val="28"/>
              </w:rPr>
              <w:t>вертушками.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Сбор</w:t>
            </w:r>
            <w:r w:rsidRPr="00870A06">
              <w:rPr>
                <w:sz w:val="28"/>
                <w:szCs w:val="28"/>
              </w:rPr>
              <w:t xml:space="preserve"> фотографий для оформления фотоальбома «Моя семья» (папина страничка «Мой папа умеет…»).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Конструирование</w:t>
            </w:r>
            <w:r w:rsidRPr="00870A06">
              <w:rPr>
                <w:sz w:val="28"/>
                <w:szCs w:val="28"/>
              </w:rPr>
              <w:t xml:space="preserve"> «Мост для машин».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Рассматривание</w:t>
            </w:r>
            <w:r w:rsidRPr="00870A06">
              <w:rPr>
                <w:sz w:val="28"/>
                <w:szCs w:val="28"/>
              </w:rPr>
              <w:t xml:space="preserve"> фотографий иллюстраций, книг о папе.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Хороводные игры. Игровые упражнения.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Совместная деятельность</w:t>
            </w:r>
            <w:r w:rsidRPr="00870A06">
              <w:rPr>
                <w:sz w:val="28"/>
                <w:szCs w:val="28"/>
              </w:rPr>
              <w:t xml:space="preserve"> с папой по уборке участка.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Чтение и разучивание</w:t>
            </w:r>
            <w:r w:rsidRPr="00870A06">
              <w:rPr>
                <w:sz w:val="28"/>
                <w:szCs w:val="28"/>
              </w:rPr>
              <w:t xml:space="preserve"> </w:t>
            </w:r>
            <w:proofErr w:type="spellStart"/>
            <w:r w:rsidRPr="00870A06">
              <w:rPr>
                <w:sz w:val="28"/>
                <w:szCs w:val="28"/>
              </w:rPr>
              <w:t>потешек</w:t>
            </w:r>
            <w:proofErr w:type="spellEnd"/>
            <w:r w:rsidRPr="00870A06">
              <w:rPr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sz w:val="28"/>
                <w:szCs w:val="28"/>
              </w:rPr>
              <w:t>закличек</w:t>
            </w:r>
            <w:proofErr w:type="spellEnd"/>
            <w:r w:rsidRPr="00870A06">
              <w:rPr>
                <w:sz w:val="28"/>
                <w:szCs w:val="28"/>
              </w:rPr>
              <w:t>: «Эй, кузнец, молодец…» (С. Маршак), «Сапожник» (</w:t>
            </w:r>
            <w:proofErr w:type="spellStart"/>
            <w:r w:rsidRPr="00870A06">
              <w:rPr>
                <w:sz w:val="28"/>
                <w:szCs w:val="28"/>
              </w:rPr>
              <w:t>польс</w:t>
            </w:r>
            <w:proofErr w:type="spellEnd"/>
            <w:r w:rsidRPr="00870A06">
              <w:rPr>
                <w:sz w:val="28"/>
                <w:szCs w:val="28"/>
              </w:rPr>
              <w:t xml:space="preserve">., обр. </w:t>
            </w:r>
            <w:proofErr w:type="spellStart"/>
            <w:r w:rsidRPr="00870A06">
              <w:rPr>
                <w:sz w:val="28"/>
                <w:szCs w:val="28"/>
              </w:rPr>
              <w:t>Б.Заходера</w:t>
            </w:r>
            <w:proofErr w:type="spellEnd"/>
            <w:r w:rsidRPr="00870A06">
              <w:rPr>
                <w:sz w:val="28"/>
                <w:szCs w:val="28"/>
              </w:rPr>
              <w:t>) и др., чтение стихов и сказок.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proofErr w:type="gramStart"/>
            <w:r w:rsidRPr="00870A06">
              <w:rPr>
                <w:b/>
                <w:sz w:val="28"/>
                <w:szCs w:val="28"/>
              </w:rPr>
              <w:t>Слушание и исполнение</w:t>
            </w:r>
            <w:r w:rsidRPr="00870A06">
              <w:rPr>
                <w:sz w:val="28"/>
                <w:szCs w:val="28"/>
              </w:rPr>
              <w:t xml:space="preserve"> </w:t>
            </w:r>
            <w:proofErr w:type="spellStart"/>
            <w:r w:rsidRPr="00870A06">
              <w:rPr>
                <w:sz w:val="28"/>
                <w:szCs w:val="28"/>
              </w:rPr>
              <w:t>подпевок</w:t>
            </w:r>
            <w:proofErr w:type="spellEnd"/>
            <w:r w:rsidRPr="00870A06">
              <w:rPr>
                <w:sz w:val="28"/>
                <w:szCs w:val="28"/>
              </w:rPr>
              <w:t xml:space="preserve"> -  упражнений «Андрей – воробей» и др., слушание «Верхом на лошадке» </w:t>
            </w:r>
            <w:r w:rsidRPr="00870A06">
              <w:rPr>
                <w:sz w:val="28"/>
                <w:szCs w:val="28"/>
              </w:rPr>
              <w:lastRenderedPageBreak/>
              <w:t>А.Гречанинов, «Смелый наездник» Р.Шуман и др.,</w:t>
            </w:r>
            <w:r w:rsidRPr="00870A06">
              <w:rPr>
                <w:b/>
                <w:sz w:val="28"/>
                <w:szCs w:val="28"/>
              </w:rPr>
              <w:t xml:space="preserve"> Пальчиковые игры</w:t>
            </w:r>
            <w:r w:rsidRPr="00870A06">
              <w:rPr>
                <w:sz w:val="28"/>
                <w:szCs w:val="28"/>
              </w:rPr>
              <w:t xml:space="preserve"> «Кто приехал» и др.</w:t>
            </w:r>
            <w:proofErr w:type="gramEnd"/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Подвижные игры с музыкальным сопровождением.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Лепка</w:t>
            </w:r>
            <w:r w:rsidRPr="00870A06">
              <w:rPr>
                <w:sz w:val="28"/>
                <w:szCs w:val="28"/>
              </w:rPr>
              <w:t xml:space="preserve"> «Колёса для папиной машины»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Аппликация </w:t>
            </w:r>
            <w:r w:rsidRPr="00870A06">
              <w:rPr>
                <w:sz w:val="28"/>
                <w:szCs w:val="28"/>
              </w:rPr>
              <w:t>«Починим с папой заборчик».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Рисование</w:t>
            </w:r>
            <w:r w:rsidRPr="00870A06">
              <w:rPr>
                <w:sz w:val="28"/>
                <w:szCs w:val="28"/>
              </w:rPr>
              <w:t xml:space="preserve"> «Перевезём мячи на машине» (нетрадиционная техника рисования) и другое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 xml:space="preserve">Игры с любимой игрушкой, персонажем, машинами  и ролевыми атрибутами. 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Дидактические, пальчиковые игры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Рассматривание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 xml:space="preserve">фотографий иллюстраций, книг о папе, семейных фотоальбомов </w:t>
            </w:r>
            <w:r w:rsidRPr="00870A06">
              <w:rPr>
                <w:sz w:val="28"/>
                <w:szCs w:val="28"/>
              </w:rPr>
              <w:lastRenderedPageBreak/>
              <w:t>«Моя семья» (папина  страничка «Мой папа умеет…»).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Игры – упражнения, имитирующие действия взрослого  (чинит, рубит, забивает и </w:t>
            </w:r>
            <w:proofErr w:type="gramStart"/>
            <w:r w:rsidRPr="00870A06">
              <w:rPr>
                <w:sz w:val="28"/>
                <w:szCs w:val="28"/>
              </w:rPr>
              <w:t>другое</w:t>
            </w:r>
            <w:proofErr w:type="gramEnd"/>
            <w:r w:rsidRPr="00870A06">
              <w:rPr>
                <w:sz w:val="28"/>
                <w:szCs w:val="28"/>
              </w:rPr>
              <w:t>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Действия по уборке участка. Имитация движений в хороводных играх.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Конструирование из крупного и  среднего  конструктора знакомых построек, «Мост для машин» и другое.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Игры с вертушками. Деятельность в </w:t>
            </w:r>
            <w:r w:rsidRPr="00870A06">
              <w:rPr>
                <w:sz w:val="28"/>
                <w:szCs w:val="28"/>
              </w:rPr>
              <w:lastRenderedPageBreak/>
              <w:t>изоцентре: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>Лепка «Колёса для папиной машины»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Аппликация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>«Починим с папой заборчик».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Рисование «Перевезём мячи на машине» (нетрадиционная техника рисования) и другое.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proofErr w:type="gramStart"/>
            <w:r w:rsidRPr="00870A06">
              <w:rPr>
                <w:sz w:val="28"/>
                <w:szCs w:val="28"/>
              </w:rPr>
              <w:lastRenderedPageBreak/>
              <w:t>Атрибуты к сюжетным, хороводным,  подвижным играм (машины, игрушки, предметы, наголовники и т.д.);</w:t>
            </w:r>
            <w:proofErr w:type="gramEnd"/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удочки, рыбки, тазики;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proofErr w:type="spellStart"/>
            <w:r w:rsidRPr="00870A06">
              <w:rPr>
                <w:sz w:val="28"/>
                <w:szCs w:val="28"/>
              </w:rPr>
              <w:t>фланелеграф</w:t>
            </w:r>
            <w:proofErr w:type="spellEnd"/>
            <w:r w:rsidRPr="00870A06">
              <w:rPr>
                <w:sz w:val="28"/>
                <w:szCs w:val="28"/>
              </w:rPr>
              <w:t>, магнитная доска;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>семейные фотографии фотоальбом;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картотека стихов и рассказов о папе;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книжные раскраски, напольный и настольный строитель;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глина, пластилин, солёное тесто и другое;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гуашь и другие материалы для изобразительной деятельности;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готовые формы для аппликации.</w:t>
            </w:r>
          </w:p>
        </w:tc>
      </w:tr>
      <w:tr w:rsidR="00870A06" w:rsidRPr="00870A06" w:rsidTr="00EB677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4. Давайте познакомимся – это мои бабушки и дедушки.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Цель: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Способствовать формированию представлений ребёнка об </w:t>
            </w:r>
            <w:r w:rsidRPr="00870A06">
              <w:rPr>
                <w:sz w:val="28"/>
                <w:szCs w:val="28"/>
              </w:rPr>
              <w:lastRenderedPageBreak/>
              <w:t>эмоционально близких взрослых – бабушках и дедушках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Итоговое мероприятие: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i/>
                <w:sz w:val="28"/>
                <w:szCs w:val="28"/>
              </w:rPr>
            </w:pPr>
            <w:r w:rsidRPr="00870A06">
              <w:rPr>
                <w:b/>
                <w:i/>
                <w:sz w:val="28"/>
                <w:szCs w:val="28"/>
              </w:rPr>
              <w:t>Кукольный театр «В гостях у сказки»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Коммуникативная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Двигательная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Трудовая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Музыкально-художественная деятельность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Продуктивная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Сюжетная игра</w:t>
            </w:r>
            <w:r w:rsidRPr="00870A06">
              <w:rPr>
                <w:sz w:val="28"/>
                <w:szCs w:val="28"/>
              </w:rPr>
              <w:t xml:space="preserve"> «В гостях у бабушки и дедушки».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Игра – забава</w:t>
            </w:r>
            <w:r w:rsidRPr="00870A06">
              <w:rPr>
                <w:sz w:val="28"/>
                <w:szCs w:val="28"/>
              </w:rPr>
              <w:t xml:space="preserve"> «Из бабушкиного сундучка» (ряженье).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Игры – манипуляции</w:t>
            </w:r>
            <w:r w:rsidRPr="00870A06">
              <w:rPr>
                <w:sz w:val="28"/>
                <w:szCs w:val="28"/>
              </w:rPr>
              <w:t xml:space="preserve"> с посудой, игры – шнуровки.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Пальчиковый театр</w:t>
            </w:r>
            <w:r w:rsidRPr="00870A06">
              <w:rPr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Настольный театр</w:t>
            </w:r>
            <w:r w:rsidRPr="00870A06">
              <w:rPr>
                <w:sz w:val="28"/>
                <w:szCs w:val="28"/>
              </w:rPr>
              <w:t xml:space="preserve"> «Колобок».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Игры у дидактического стола</w:t>
            </w:r>
            <w:r w:rsidRPr="00870A06">
              <w:rPr>
                <w:sz w:val="28"/>
                <w:szCs w:val="28"/>
              </w:rPr>
              <w:t xml:space="preserve"> (с выключателями, телефонным диском и </w:t>
            </w:r>
            <w:r w:rsidRPr="00870A06">
              <w:rPr>
                <w:sz w:val="28"/>
                <w:szCs w:val="28"/>
              </w:rPr>
              <w:lastRenderedPageBreak/>
              <w:t>т.д.).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Дидактические игры</w:t>
            </w:r>
            <w:r w:rsidRPr="00870A06">
              <w:rPr>
                <w:sz w:val="28"/>
                <w:szCs w:val="28"/>
              </w:rPr>
              <w:t xml:space="preserve">  «Узнай свою бабушку, дедушку/ по внешнему виду, по голосу», «Помоги бабушке на кухне», «Помоги дедушке починить», «Позови бабушку и дедушку  обедать»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Ситуативный разговор</w:t>
            </w:r>
            <w:r w:rsidRPr="00870A06">
              <w:rPr>
                <w:sz w:val="28"/>
                <w:szCs w:val="28"/>
              </w:rPr>
              <w:t xml:space="preserve">, </w:t>
            </w:r>
            <w:r w:rsidRPr="00870A06">
              <w:rPr>
                <w:b/>
                <w:sz w:val="28"/>
                <w:szCs w:val="28"/>
              </w:rPr>
              <w:t>Беседа</w:t>
            </w:r>
            <w:r w:rsidRPr="00870A06">
              <w:rPr>
                <w:sz w:val="28"/>
                <w:szCs w:val="28"/>
              </w:rPr>
              <w:t xml:space="preserve"> о бабушках и дедушках  (по фотографиям из фотоальбома и иллюстрациям).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Речевая ситуация</w:t>
            </w:r>
            <w:r w:rsidRPr="00870A06">
              <w:rPr>
                <w:sz w:val="28"/>
                <w:szCs w:val="28"/>
              </w:rPr>
              <w:t xml:space="preserve"> по теме.</w:t>
            </w:r>
            <w:r w:rsidRPr="00870A06">
              <w:rPr>
                <w:b/>
                <w:sz w:val="28"/>
                <w:szCs w:val="28"/>
              </w:rPr>
              <w:t xml:space="preserve"> Коммуникативные игры</w:t>
            </w:r>
            <w:r w:rsidRPr="00870A06">
              <w:rPr>
                <w:sz w:val="28"/>
                <w:szCs w:val="28"/>
              </w:rPr>
              <w:t xml:space="preserve"> с использованием малых фольклорных форм.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</w:t>
            </w:r>
            <w:r w:rsidRPr="00870A06">
              <w:rPr>
                <w:b/>
                <w:sz w:val="28"/>
                <w:szCs w:val="28"/>
              </w:rPr>
              <w:t>Обучающие игры</w:t>
            </w:r>
            <w:r w:rsidRPr="00870A06">
              <w:rPr>
                <w:sz w:val="28"/>
                <w:szCs w:val="28"/>
              </w:rPr>
              <w:t xml:space="preserve"> с использованием предметов и игрушек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Сбор фотографий и оформление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фотоальбома Моя семья» (страничка бабушек и дедушек «Мои бабушки и дедушки…»).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Сбор фотографий по видам деятельности,</w:t>
            </w:r>
            <w:r w:rsidRPr="00870A06">
              <w:rPr>
                <w:sz w:val="28"/>
                <w:szCs w:val="28"/>
              </w:rPr>
              <w:t xml:space="preserve"> их </w:t>
            </w:r>
            <w:r w:rsidRPr="00870A06">
              <w:rPr>
                <w:b/>
                <w:sz w:val="28"/>
                <w:szCs w:val="28"/>
              </w:rPr>
              <w:t>рассматривание</w:t>
            </w:r>
            <w:r w:rsidRPr="00870A06">
              <w:rPr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Игра – экспериментирование</w:t>
            </w:r>
            <w:r w:rsidRPr="00870A06">
              <w:rPr>
                <w:sz w:val="28"/>
                <w:szCs w:val="28"/>
              </w:rPr>
              <w:t xml:space="preserve"> «Что в шарике»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Конструирование</w:t>
            </w:r>
            <w:r w:rsidRPr="00870A06">
              <w:rPr>
                <w:sz w:val="28"/>
                <w:szCs w:val="28"/>
              </w:rPr>
              <w:t xml:space="preserve"> «Мебель для комнаты бабушки и дедушки» (стол, </w:t>
            </w:r>
            <w:r w:rsidRPr="00870A06">
              <w:rPr>
                <w:sz w:val="28"/>
                <w:szCs w:val="28"/>
              </w:rPr>
              <w:lastRenderedPageBreak/>
              <w:t>стул, кроватка)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 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Хороводные игры</w:t>
            </w:r>
            <w:r w:rsidRPr="00870A06">
              <w:rPr>
                <w:sz w:val="28"/>
                <w:szCs w:val="28"/>
              </w:rPr>
              <w:t xml:space="preserve"> «Стираем целый день», «Колпачок» и др.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Совместная деятельность</w:t>
            </w:r>
            <w:r w:rsidRPr="00870A06">
              <w:rPr>
                <w:sz w:val="28"/>
                <w:szCs w:val="28"/>
              </w:rPr>
              <w:t xml:space="preserve"> </w:t>
            </w:r>
            <w:r w:rsidRPr="00870A06">
              <w:rPr>
                <w:b/>
                <w:sz w:val="28"/>
                <w:szCs w:val="28"/>
              </w:rPr>
              <w:t>с бабушками</w:t>
            </w:r>
            <w:r w:rsidRPr="00870A06">
              <w:rPr>
                <w:sz w:val="28"/>
                <w:szCs w:val="28"/>
              </w:rPr>
              <w:t xml:space="preserve"> «Замешиваем солёное тесто» (для продуктивной деятельности)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Совместная деятельность</w:t>
            </w:r>
            <w:r w:rsidRPr="00870A06">
              <w:rPr>
                <w:sz w:val="28"/>
                <w:szCs w:val="28"/>
              </w:rPr>
              <w:t xml:space="preserve"> </w:t>
            </w:r>
            <w:r w:rsidRPr="00870A06">
              <w:rPr>
                <w:b/>
                <w:sz w:val="28"/>
                <w:szCs w:val="28"/>
              </w:rPr>
              <w:t>с дедушками</w:t>
            </w:r>
            <w:r w:rsidRPr="00870A06">
              <w:rPr>
                <w:sz w:val="28"/>
                <w:szCs w:val="28"/>
              </w:rPr>
              <w:t xml:space="preserve"> «Ремонт игрушек»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Поручение </w:t>
            </w:r>
            <w:r w:rsidRPr="00870A06">
              <w:rPr>
                <w:sz w:val="28"/>
                <w:szCs w:val="28"/>
              </w:rPr>
              <w:t>(подача инструмента «Найди такой же инструмент в игрушках»)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Чтение</w:t>
            </w:r>
            <w:r w:rsidRPr="00870A06">
              <w:rPr>
                <w:sz w:val="28"/>
                <w:szCs w:val="28"/>
              </w:rPr>
              <w:t xml:space="preserve"> рус</w:t>
            </w:r>
            <w:proofErr w:type="gramStart"/>
            <w:r w:rsidRPr="00870A06">
              <w:rPr>
                <w:sz w:val="28"/>
                <w:szCs w:val="28"/>
              </w:rPr>
              <w:t>.</w:t>
            </w:r>
            <w:proofErr w:type="gramEnd"/>
            <w:r w:rsidRPr="00870A06">
              <w:rPr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sz w:val="28"/>
                <w:szCs w:val="28"/>
              </w:rPr>
              <w:t>н</w:t>
            </w:r>
            <w:proofErr w:type="gramEnd"/>
            <w:r w:rsidRPr="00870A06">
              <w:rPr>
                <w:sz w:val="28"/>
                <w:szCs w:val="28"/>
              </w:rPr>
              <w:t xml:space="preserve">ар. сказок «Колобок», «Репка» и др., чтение и разучивание песенок, </w:t>
            </w:r>
            <w:proofErr w:type="spellStart"/>
            <w:r w:rsidRPr="00870A06">
              <w:rPr>
                <w:sz w:val="28"/>
                <w:szCs w:val="28"/>
              </w:rPr>
              <w:t>закличек</w:t>
            </w:r>
            <w:proofErr w:type="spellEnd"/>
            <w:r w:rsidRPr="00870A06">
              <w:rPr>
                <w:sz w:val="28"/>
                <w:szCs w:val="28"/>
              </w:rPr>
              <w:t xml:space="preserve">, небылиц «Кисонька – </w:t>
            </w:r>
            <w:proofErr w:type="spellStart"/>
            <w:r w:rsidRPr="00870A06">
              <w:rPr>
                <w:sz w:val="28"/>
                <w:szCs w:val="28"/>
              </w:rPr>
              <w:t>мурысонька</w:t>
            </w:r>
            <w:proofErr w:type="spellEnd"/>
            <w:r w:rsidRPr="00870A06">
              <w:rPr>
                <w:sz w:val="28"/>
                <w:szCs w:val="28"/>
              </w:rPr>
              <w:t>», «Песенка бабушки про непоседу» (пер. Ю.Кушака) и другое, разучивание стихов о бабушках и дедушках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Слушание </w:t>
            </w:r>
            <w:r w:rsidRPr="00870A06">
              <w:rPr>
                <w:sz w:val="28"/>
                <w:szCs w:val="28"/>
              </w:rPr>
              <w:t>«Весёлые гуси», «Ладушки», «Камаринская» (П.Чайковский)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 xml:space="preserve">Лепка </w:t>
            </w:r>
            <w:r w:rsidRPr="00870A06">
              <w:rPr>
                <w:sz w:val="28"/>
                <w:szCs w:val="28"/>
              </w:rPr>
              <w:t>«Баранки к чаю»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Аппликация</w:t>
            </w:r>
            <w:r w:rsidRPr="00870A06">
              <w:rPr>
                <w:sz w:val="28"/>
                <w:szCs w:val="28"/>
              </w:rPr>
              <w:t xml:space="preserve"> «Яблочный компот».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Рисование</w:t>
            </w:r>
            <w:r w:rsidRPr="00870A06">
              <w:rPr>
                <w:sz w:val="28"/>
                <w:szCs w:val="28"/>
              </w:rPr>
              <w:t xml:space="preserve"> «Колёса для тележки деда» и другое.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>Игры с любимой игрушкой, персонажами настольного театра «Колобок», куклами, машинами  и ролевыми атрибутами.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Действия у </w:t>
            </w:r>
            <w:r w:rsidRPr="00870A06">
              <w:rPr>
                <w:sz w:val="28"/>
                <w:szCs w:val="28"/>
              </w:rPr>
              <w:lastRenderedPageBreak/>
              <w:t xml:space="preserve">дидактического стола. 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Дидактические, пальчиковые игры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Рассматривание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>фотографий иллюстраций, книг о бабушках, дедушках, семейных фотоальбомов «Моя семья» («Мои бабушки и дедушки…»).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Действия с элементами одежды в уголке ряженья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Игры – упражнения, имитирующие действия взрослого.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Действия по поручению взрослого.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Имитация </w:t>
            </w:r>
            <w:r w:rsidRPr="00870A06">
              <w:rPr>
                <w:sz w:val="28"/>
                <w:szCs w:val="28"/>
              </w:rPr>
              <w:lastRenderedPageBreak/>
              <w:t>движений в хороводных играх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Конструирование из крупного и  среднего  конструктора знакомых построек, «Мебель для комнаты бабушки и дедушки» (стол, стул, кроватка)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Игры со свистульками, шарами и </w:t>
            </w:r>
            <w:proofErr w:type="gramStart"/>
            <w:r w:rsidRPr="00870A06">
              <w:rPr>
                <w:sz w:val="28"/>
                <w:szCs w:val="28"/>
              </w:rPr>
              <w:t>другое</w:t>
            </w:r>
            <w:proofErr w:type="gramEnd"/>
            <w:r w:rsidRPr="00870A06">
              <w:rPr>
                <w:sz w:val="28"/>
                <w:szCs w:val="28"/>
              </w:rPr>
              <w:t xml:space="preserve">.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Деятельность в изоцентре: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>Лепка «Баранки к чаю»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Аппликация «Яблочный компот».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Рисование «Колёса для тележки деда» и другое.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 xml:space="preserve">Атрибуты к сюжетным,  подвижным играм (посуда, игрушки, машины, наголовники и т.д.);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Элементы одежды для </w:t>
            </w:r>
            <w:r w:rsidRPr="00870A06">
              <w:rPr>
                <w:sz w:val="28"/>
                <w:szCs w:val="28"/>
              </w:rPr>
              <w:lastRenderedPageBreak/>
              <w:t>ряженья;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Настольный театр «Колобок»;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proofErr w:type="spellStart"/>
            <w:r w:rsidRPr="00870A06">
              <w:rPr>
                <w:sz w:val="28"/>
                <w:szCs w:val="28"/>
              </w:rPr>
              <w:t>фланелеграф</w:t>
            </w:r>
            <w:proofErr w:type="spellEnd"/>
            <w:r w:rsidRPr="00870A06">
              <w:rPr>
                <w:sz w:val="28"/>
                <w:szCs w:val="28"/>
              </w:rPr>
              <w:t>, магнитная доска;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семейные фотографии фотоальбом;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картотека стихов и рассказов о дедушках и бабушках;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книжные раскраски, напольный и настольный строитель;  солёное тесто и другое;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гуашь и другие материалы для изобразительной деятельности;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готовые формы </w:t>
            </w:r>
            <w:r w:rsidRPr="00870A06">
              <w:rPr>
                <w:sz w:val="28"/>
                <w:szCs w:val="28"/>
              </w:rPr>
              <w:lastRenderedPageBreak/>
              <w:t>для аппликации;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полиэтиленовые пакеты, шары.</w:t>
            </w:r>
          </w:p>
        </w:tc>
      </w:tr>
      <w:tr w:rsidR="00870A06" w:rsidRPr="00870A06" w:rsidTr="00EB677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5. Этот пальчик – Я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Цель</w:t>
            </w:r>
            <w:r w:rsidRPr="00870A06">
              <w:rPr>
                <w:sz w:val="28"/>
                <w:szCs w:val="28"/>
              </w:rPr>
              <w:t>: Содействовать усвоению малышом первоначальных знаний о себе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Итоговое мероприятие: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i/>
                <w:sz w:val="28"/>
                <w:szCs w:val="28"/>
              </w:rPr>
            </w:pPr>
            <w:r w:rsidRPr="00870A06">
              <w:rPr>
                <w:b/>
                <w:i/>
                <w:sz w:val="28"/>
                <w:szCs w:val="28"/>
              </w:rPr>
              <w:t xml:space="preserve">Праздник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«Дружат в нашей </w:t>
            </w:r>
            <w:r w:rsidRPr="00870A06">
              <w:rPr>
                <w:sz w:val="28"/>
                <w:szCs w:val="28"/>
              </w:rPr>
              <w:lastRenderedPageBreak/>
              <w:t>группе девочки и мальчики»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Коммуникатив</w:t>
            </w:r>
            <w:r w:rsidRPr="00870A06">
              <w:rPr>
                <w:b/>
                <w:sz w:val="28"/>
                <w:szCs w:val="28"/>
              </w:rPr>
              <w:lastRenderedPageBreak/>
              <w:t>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Двигательная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Трудовая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Музыкально-художественная деятельность</w:t>
            </w: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b/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 xml:space="preserve">Игры </w:t>
            </w:r>
            <w:r w:rsidRPr="00870A06">
              <w:rPr>
                <w:sz w:val="28"/>
                <w:szCs w:val="28"/>
              </w:rPr>
              <w:t>с любимыми игрушками.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Сюжетные игры</w:t>
            </w:r>
            <w:r w:rsidRPr="00870A06">
              <w:rPr>
                <w:sz w:val="28"/>
                <w:szCs w:val="28"/>
              </w:rPr>
              <w:t xml:space="preserve"> «Дочки-матери, «Шофёры».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Дидактические игры</w:t>
            </w:r>
            <w:r w:rsidRPr="00870A06">
              <w:rPr>
                <w:sz w:val="28"/>
                <w:szCs w:val="28"/>
              </w:rPr>
              <w:t xml:space="preserve"> «Подбери бантик девочке», «Одень куклу Мишу», «Подбери игрушку в подарок Тане и Ване».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Настольный театр</w:t>
            </w:r>
            <w:r w:rsidRPr="00870A06">
              <w:rPr>
                <w:sz w:val="28"/>
                <w:szCs w:val="28"/>
              </w:rPr>
              <w:t xml:space="preserve"> «Теремок»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Пальчиковый театр.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Игры – забавы</w:t>
            </w:r>
            <w:r w:rsidRPr="00870A06">
              <w:rPr>
                <w:sz w:val="28"/>
                <w:szCs w:val="28"/>
              </w:rPr>
              <w:t xml:space="preserve"> с механическими игрушками, с мыльными пузырями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Игра</w:t>
            </w:r>
            <w:r w:rsidRPr="00870A06">
              <w:rPr>
                <w:sz w:val="28"/>
                <w:szCs w:val="28"/>
              </w:rPr>
              <w:t xml:space="preserve"> «Узнай свою ладошку» на панно.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Беседа</w:t>
            </w:r>
            <w:r w:rsidRPr="00870A06">
              <w:rPr>
                <w:sz w:val="28"/>
                <w:szCs w:val="28"/>
              </w:rPr>
              <w:t xml:space="preserve"> «Мой друг, моя подружка».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lastRenderedPageBreak/>
              <w:t>Речевые ситуации, ситуативный разговор</w:t>
            </w:r>
            <w:r w:rsidRPr="00870A06">
              <w:rPr>
                <w:sz w:val="28"/>
                <w:szCs w:val="28"/>
              </w:rPr>
              <w:t xml:space="preserve"> по теме.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Экскурсия</w:t>
            </w:r>
            <w:r w:rsidRPr="00870A06">
              <w:rPr>
                <w:sz w:val="28"/>
                <w:szCs w:val="28"/>
              </w:rPr>
              <w:t xml:space="preserve"> в музей игрушки в старшей группе. </w:t>
            </w:r>
            <w:r w:rsidRPr="00870A06">
              <w:rPr>
                <w:b/>
                <w:sz w:val="28"/>
                <w:szCs w:val="28"/>
              </w:rPr>
              <w:t>Решение проблемных ситуаций</w:t>
            </w:r>
            <w:r w:rsidRPr="00870A06">
              <w:rPr>
                <w:sz w:val="28"/>
                <w:szCs w:val="28"/>
              </w:rPr>
              <w:t xml:space="preserve"> «Что такое хорошо, и что такое плохо…», «Помирились»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Игра - эксперимент</w:t>
            </w:r>
            <w:r w:rsidRPr="00870A06">
              <w:rPr>
                <w:sz w:val="28"/>
                <w:szCs w:val="28"/>
              </w:rPr>
              <w:t xml:space="preserve"> в мокрой и сухой зоне «Где ладошкам хорошо».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Наблюдение</w:t>
            </w:r>
            <w:r w:rsidRPr="00870A06">
              <w:rPr>
                <w:sz w:val="28"/>
                <w:szCs w:val="28"/>
              </w:rPr>
              <w:t xml:space="preserve"> за объектами и явлениями живой и неживой природы.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Игры </w:t>
            </w:r>
            <w:r w:rsidRPr="00870A06">
              <w:rPr>
                <w:sz w:val="28"/>
                <w:szCs w:val="28"/>
              </w:rPr>
              <w:t>с природными объектами, со специальными игрушками для экспериментирования.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Сбор </w:t>
            </w:r>
            <w:r w:rsidRPr="00870A06">
              <w:rPr>
                <w:sz w:val="28"/>
                <w:szCs w:val="28"/>
              </w:rPr>
              <w:t>фотографий в фотоальбом «Моя страничка» (рассматривание на фотографиях себя и друг друга).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Конструирование </w:t>
            </w:r>
            <w:r w:rsidRPr="00870A06">
              <w:rPr>
                <w:sz w:val="28"/>
                <w:szCs w:val="28"/>
              </w:rPr>
              <w:t>«Диванчик для матрёшек»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Подвижные игры</w:t>
            </w:r>
            <w:r w:rsidRPr="00870A06">
              <w:rPr>
                <w:sz w:val="28"/>
                <w:szCs w:val="28"/>
              </w:rPr>
              <w:t xml:space="preserve"> «Медведь и дети», «Кот и мыши»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Игровые упражнения</w:t>
            </w:r>
            <w:r w:rsidRPr="00870A06">
              <w:rPr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Совместная деятельность детей </w:t>
            </w:r>
            <w:r w:rsidRPr="00870A06">
              <w:rPr>
                <w:sz w:val="28"/>
                <w:szCs w:val="28"/>
              </w:rPr>
              <w:t xml:space="preserve">«Убери игрушки на свои места». </w:t>
            </w:r>
            <w:r w:rsidRPr="00870A06">
              <w:rPr>
                <w:b/>
                <w:sz w:val="28"/>
                <w:szCs w:val="28"/>
              </w:rPr>
              <w:t>Индивидуальные поручения</w:t>
            </w:r>
            <w:r w:rsidRPr="00870A06">
              <w:rPr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proofErr w:type="gramStart"/>
            <w:r w:rsidRPr="00870A06">
              <w:rPr>
                <w:b/>
                <w:sz w:val="28"/>
                <w:szCs w:val="28"/>
              </w:rPr>
              <w:t>Чтение, разучивание</w:t>
            </w:r>
            <w:r w:rsidRPr="00870A06">
              <w:rPr>
                <w:sz w:val="28"/>
                <w:szCs w:val="28"/>
              </w:rPr>
              <w:t xml:space="preserve"> песенок, </w:t>
            </w:r>
            <w:proofErr w:type="spellStart"/>
            <w:r w:rsidRPr="00870A06">
              <w:rPr>
                <w:sz w:val="28"/>
                <w:szCs w:val="28"/>
              </w:rPr>
              <w:t>потешек</w:t>
            </w:r>
            <w:proofErr w:type="spellEnd"/>
            <w:r w:rsidRPr="00870A06">
              <w:rPr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sz w:val="28"/>
                <w:szCs w:val="28"/>
              </w:rPr>
              <w:t>закличек</w:t>
            </w:r>
            <w:proofErr w:type="spellEnd"/>
            <w:r w:rsidRPr="00870A06">
              <w:rPr>
                <w:sz w:val="28"/>
                <w:szCs w:val="28"/>
              </w:rPr>
              <w:t xml:space="preserve">, небылиц, сказок, стихов (Э. </w:t>
            </w:r>
            <w:proofErr w:type="spellStart"/>
            <w:r w:rsidRPr="00870A06">
              <w:rPr>
                <w:sz w:val="28"/>
                <w:szCs w:val="28"/>
              </w:rPr>
              <w:t>Мошковская</w:t>
            </w:r>
            <w:proofErr w:type="spellEnd"/>
            <w:r w:rsidRPr="00870A06">
              <w:rPr>
                <w:sz w:val="28"/>
                <w:szCs w:val="28"/>
              </w:rPr>
              <w:t xml:space="preserve"> «Митя – сам», </w:t>
            </w:r>
            <w:proofErr w:type="spellStart"/>
            <w:r w:rsidRPr="00870A06">
              <w:rPr>
                <w:sz w:val="28"/>
                <w:szCs w:val="28"/>
              </w:rPr>
              <w:t>А.Барто</w:t>
            </w:r>
            <w:proofErr w:type="spellEnd"/>
            <w:r w:rsidRPr="00870A06">
              <w:rPr>
                <w:sz w:val="28"/>
                <w:szCs w:val="28"/>
              </w:rPr>
              <w:t xml:space="preserve"> «Игрушки» и др.)</w:t>
            </w:r>
            <w:proofErr w:type="gramEnd"/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Слушание</w:t>
            </w:r>
            <w:r w:rsidRPr="00870A06">
              <w:rPr>
                <w:sz w:val="28"/>
                <w:szCs w:val="28"/>
              </w:rPr>
              <w:t xml:space="preserve"> В.Семёнов «Зайку бросила хозяйка», рус</w:t>
            </w:r>
            <w:proofErr w:type="gramStart"/>
            <w:r w:rsidRPr="00870A06">
              <w:rPr>
                <w:sz w:val="28"/>
                <w:szCs w:val="28"/>
              </w:rPr>
              <w:t>.</w:t>
            </w:r>
            <w:proofErr w:type="gramEnd"/>
            <w:r w:rsidRPr="00870A06">
              <w:rPr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sz w:val="28"/>
                <w:szCs w:val="28"/>
              </w:rPr>
              <w:t>н</w:t>
            </w:r>
            <w:proofErr w:type="gramEnd"/>
            <w:r w:rsidRPr="00870A06">
              <w:rPr>
                <w:sz w:val="28"/>
                <w:szCs w:val="28"/>
              </w:rPr>
              <w:t>ар. прибаутка «Шапка, да шубка» и др.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Песни – игры</w:t>
            </w:r>
            <w:r w:rsidRPr="00870A06">
              <w:rPr>
                <w:sz w:val="28"/>
                <w:szCs w:val="28"/>
              </w:rPr>
              <w:t xml:space="preserve"> «Повстречались два барашка», «Про лягушек и комара»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Музыкально-дидактические игры </w:t>
            </w:r>
            <w:r w:rsidRPr="00870A06">
              <w:rPr>
                <w:sz w:val="28"/>
                <w:szCs w:val="28"/>
              </w:rPr>
              <w:t>«Чей голосок»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proofErr w:type="gramStart"/>
            <w:r w:rsidRPr="00870A06">
              <w:rPr>
                <w:b/>
                <w:sz w:val="28"/>
                <w:szCs w:val="28"/>
              </w:rPr>
              <w:t>Лепка</w:t>
            </w:r>
            <w:r w:rsidRPr="00870A06">
              <w:rPr>
                <w:sz w:val="28"/>
                <w:szCs w:val="28"/>
              </w:rPr>
              <w:t xml:space="preserve"> «Угощение для подружки, дружка» (мячи, баранки, печенье, конфеты и др.)</w:t>
            </w:r>
            <w:proofErr w:type="gramEnd"/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Аппликация</w:t>
            </w:r>
            <w:r w:rsidRPr="00870A06">
              <w:rPr>
                <w:sz w:val="28"/>
                <w:szCs w:val="28"/>
              </w:rPr>
              <w:t xml:space="preserve"> «К нам гости идут»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>Рисование</w:t>
            </w:r>
            <w:r w:rsidRPr="00870A06">
              <w:rPr>
                <w:sz w:val="28"/>
                <w:szCs w:val="28"/>
              </w:rPr>
              <w:t xml:space="preserve"> «Украсим группу» (шары, гирлянды и др.) 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b/>
                <w:sz w:val="28"/>
                <w:szCs w:val="28"/>
              </w:rPr>
              <w:t xml:space="preserve">Совместное изготовление панно </w:t>
            </w:r>
            <w:r w:rsidRPr="00870A06">
              <w:rPr>
                <w:sz w:val="28"/>
                <w:szCs w:val="28"/>
              </w:rPr>
              <w:t>«Наши дружные ладошки»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>Разыгрывание небольших сюжетов  игр с атрибутами: «Дочки-матери, «Шофёры».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Игры с любимой игрушкой, персонажами настольного театра «Теремок», куклами, машинами  и ролевыми атрибутами.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 xml:space="preserve">Действия у дидактического стола.  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Дидактические, пальчиковые игры.</w:t>
            </w:r>
          </w:p>
          <w:p w:rsidR="00870A06" w:rsidRPr="00870A06" w:rsidRDefault="00870A06" w:rsidP="00EB6772">
            <w:pPr>
              <w:jc w:val="both"/>
              <w:rPr>
                <w:b/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Деятельность в мокрой и сухой зоне.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Наблюдение за объектами и явлениями живой и неживой природы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Рассматривание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>фотографий иллюстраций, книг о детях, семейных фотоальбомов «Моя семья» («Моя страничка») (рассматривание на фотографиях себя и друг друга).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Игры – упражнения, </w:t>
            </w:r>
            <w:r w:rsidRPr="00870A06">
              <w:rPr>
                <w:sz w:val="28"/>
                <w:szCs w:val="28"/>
              </w:rPr>
              <w:lastRenderedPageBreak/>
              <w:t>имитирующие действия животных.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Действия по поручению взрослого (убрать за собой игрушки)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Имитация движений в хороводных играх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Конструирование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r w:rsidRPr="00870A06">
              <w:rPr>
                <w:sz w:val="28"/>
                <w:szCs w:val="28"/>
              </w:rPr>
              <w:t>«Диванчик для матрёшек»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из крупного конструктора и </w:t>
            </w:r>
            <w:proofErr w:type="gramStart"/>
            <w:r w:rsidRPr="00870A06">
              <w:rPr>
                <w:sz w:val="28"/>
                <w:szCs w:val="28"/>
              </w:rPr>
              <w:t>другое</w:t>
            </w:r>
            <w:proofErr w:type="gramEnd"/>
            <w:r w:rsidRPr="00870A06">
              <w:rPr>
                <w:sz w:val="28"/>
                <w:szCs w:val="28"/>
              </w:rPr>
              <w:t>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Игры с механическими игрушками.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Воспроизведение песенок, </w:t>
            </w:r>
            <w:proofErr w:type="spellStart"/>
            <w:r w:rsidRPr="00870A06">
              <w:rPr>
                <w:sz w:val="28"/>
                <w:szCs w:val="28"/>
              </w:rPr>
              <w:t>потешек</w:t>
            </w:r>
            <w:proofErr w:type="spellEnd"/>
            <w:r w:rsidRPr="00870A06">
              <w:rPr>
                <w:sz w:val="28"/>
                <w:szCs w:val="28"/>
              </w:rPr>
              <w:t xml:space="preserve">, </w:t>
            </w:r>
            <w:proofErr w:type="spellStart"/>
            <w:r w:rsidRPr="00870A06">
              <w:rPr>
                <w:sz w:val="28"/>
                <w:szCs w:val="28"/>
              </w:rPr>
              <w:t>закличек</w:t>
            </w:r>
            <w:proofErr w:type="spellEnd"/>
            <w:r w:rsidRPr="00870A06">
              <w:rPr>
                <w:sz w:val="28"/>
                <w:szCs w:val="28"/>
              </w:rPr>
              <w:t xml:space="preserve"> и другое.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Деятельность в изоцентре:</w:t>
            </w:r>
            <w:r w:rsidRPr="00870A0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70A06">
              <w:rPr>
                <w:sz w:val="28"/>
                <w:szCs w:val="28"/>
              </w:rPr>
              <w:t xml:space="preserve">Лепка «Угощение для подружки, дружка» (мячи, </w:t>
            </w:r>
            <w:r w:rsidRPr="00870A06">
              <w:rPr>
                <w:sz w:val="28"/>
                <w:szCs w:val="28"/>
              </w:rPr>
              <w:lastRenderedPageBreak/>
              <w:t>баранки, печенье, конфеты и др.)</w:t>
            </w:r>
            <w:proofErr w:type="gramEnd"/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Аппликация «К нам гости идут»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Рисование «Украсим группу» (шары, гирлянды и другое) </w:t>
            </w:r>
          </w:p>
          <w:p w:rsidR="00870A06" w:rsidRPr="00870A06" w:rsidRDefault="00870A06" w:rsidP="00EB6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06" w:rsidRPr="00870A06" w:rsidRDefault="00870A06" w:rsidP="00EB6772">
            <w:pPr>
              <w:snapToGrid w:val="0"/>
              <w:rPr>
                <w:sz w:val="28"/>
                <w:szCs w:val="28"/>
              </w:rPr>
            </w:pPr>
            <w:proofErr w:type="gramStart"/>
            <w:r w:rsidRPr="00870A06">
              <w:rPr>
                <w:sz w:val="28"/>
                <w:szCs w:val="28"/>
              </w:rPr>
              <w:lastRenderedPageBreak/>
              <w:t>Атрибуты к сюжетным, хороводным,  подвижным играм (куклы, машины, игрушки, посуда, мебель, наголовники и т.д.);</w:t>
            </w:r>
            <w:proofErr w:type="gramEnd"/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механические игрушки;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предметы для экспериментирования;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lastRenderedPageBreak/>
              <w:t>панно « Наши дружные ладошки»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proofErr w:type="spellStart"/>
            <w:r w:rsidRPr="00870A06">
              <w:rPr>
                <w:sz w:val="28"/>
                <w:szCs w:val="28"/>
              </w:rPr>
              <w:t>фланелеграф</w:t>
            </w:r>
            <w:proofErr w:type="spellEnd"/>
            <w:r w:rsidRPr="00870A06">
              <w:rPr>
                <w:sz w:val="28"/>
                <w:szCs w:val="28"/>
              </w:rPr>
              <w:t>, магнитная доска;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настольный театр «Теремок»;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 xml:space="preserve"> фотоальбом;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книжные раскраски, напольный и настольный строитель;</w:t>
            </w:r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глина, пластилин, солёное тесто и другое</w:t>
            </w:r>
            <w:proofErr w:type="gramStart"/>
            <w:r w:rsidRPr="00870A06">
              <w:rPr>
                <w:sz w:val="28"/>
                <w:szCs w:val="28"/>
              </w:rPr>
              <w:t>.;</w:t>
            </w:r>
            <w:proofErr w:type="gramEnd"/>
          </w:p>
          <w:p w:rsidR="00870A06" w:rsidRPr="00870A06" w:rsidRDefault="00870A06" w:rsidP="00EB6772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гуашь и др. материалы для изобразительной деятельности;</w:t>
            </w:r>
          </w:p>
          <w:p w:rsidR="00870A06" w:rsidRPr="00870A06" w:rsidRDefault="00870A06" w:rsidP="00EB6772">
            <w:pPr>
              <w:rPr>
                <w:sz w:val="28"/>
                <w:szCs w:val="28"/>
              </w:rPr>
            </w:pPr>
            <w:r w:rsidRPr="00870A06">
              <w:rPr>
                <w:sz w:val="28"/>
                <w:szCs w:val="28"/>
              </w:rPr>
              <w:t>готовые формы для аппликации</w:t>
            </w:r>
          </w:p>
        </w:tc>
      </w:tr>
    </w:tbl>
    <w:p w:rsidR="00870A06" w:rsidRPr="00870A06" w:rsidRDefault="00870A06" w:rsidP="00870A06">
      <w:pPr>
        <w:rPr>
          <w:sz w:val="28"/>
          <w:szCs w:val="28"/>
        </w:rPr>
        <w:sectPr w:rsidR="00870A06" w:rsidRPr="00870A0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870A06" w:rsidRPr="00870A06" w:rsidRDefault="00870A06" w:rsidP="00870A0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70A06">
        <w:rPr>
          <w:b/>
          <w:sz w:val="28"/>
          <w:szCs w:val="28"/>
        </w:rPr>
        <w:lastRenderedPageBreak/>
        <w:t>Работа с родителями.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Содержание направлений работы с семьей по образовательным направлениям: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>«Здоровье»: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 xml:space="preserve"> «Физическая культура»: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 xml:space="preserve"> «Безопасность»: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привлекать родителей к активному отдыху с детьми. 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 xml:space="preserve"> «Социализация»: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870A06">
        <w:rPr>
          <w:sz w:val="28"/>
          <w:szCs w:val="28"/>
        </w:rPr>
        <w:t>гендерного</w:t>
      </w:r>
      <w:proofErr w:type="spellEnd"/>
      <w:r w:rsidRPr="00870A06">
        <w:rPr>
          <w:sz w:val="28"/>
          <w:szCs w:val="28"/>
        </w:rPr>
        <w:t xml:space="preserve"> поведения;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 xml:space="preserve"> «Труд»: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- изучить традиции трудового воспитания в семьях воспитанников;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 xml:space="preserve"> «Познание»: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870A06">
        <w:rPr>
          <w:sz w:val="28"/>
          <w:szCs w:val="28"/>
        </w:rPr>
        <w:t>со</w:t>
      </w:r>
      <w:proofErr w:type="gramEnd"/>
      <w:r w:rsidRPr="00870A06">
        <w:rPr>
          <w:sz w:val="28"/>
          <w:szCs w:val="28"/>
        </w:rPr>
        <w:t xml:space="preserve"> взрослыми и сверстниками;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 xml:space="preserve"> «Коммуникация»: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- развивать у родителей навыки общения с ребенком;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показывать значение доброго, теплого общения с ребенком. 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lastRenderedPageBreak/>
        <w:t xml:space="preserve"> «Чтение художественной литературы»: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- доказывать родителям ценность домашнего чтения;</w:t>
      </w:r>
    </w:p>
    <w:p w:rsidR="00870A06" w:rsidRPr="00870A06" w:rsidRDefault="00870A06" w:rsidP="00870A06">
      <w:pPr>
        <w:spacing w:line="360" w:lineRule="auto"/>
        <w:ind w:firstLine="709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 xml:space="preserve"> «Художественное творчество»: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70A06">
        <w:rPr>
          <w:i/>
          <w:sz w:val="28"/>
          <w:szCs w:val="28"/>
        </w:rPr>
        <w:t xml:space="preserve"> «Музыка»: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См. программу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</w:t>
      </w:r>
      <w:r w:rsidRPr="00870A06">
        <w:rPr>
          <w:b/>
          <w:sz w:val="28"/>
          <w:szCs w:val="28"/>
        </w:rPr>
        <w:t xml:space="preserve"> </w:t>
      </w:r>
      <w:r w:rsidRPr="00870A06">
        <w:rPr>
          <w:sz w:val="28"/>
          <w:szCs w:val="28"/>
        </w:rPr>
        <w:t xml:space="preserve">(стр. 267-273). 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70A06">
        <w:rPr>
          <w:b/>
          <w:sz w:val="28"/>
          <w:szCs w:val="28"/>
        </w:rPr>
        <w:t>Целевые ориентиры освоения программы (общие по ФГОС)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 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 обнаруживает способность к воплощению разнообразных замыслов;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 ● ребёнок уверен в своих силах, открыт внешнему миру, положительно относится к себе и к другим, обладает чувством собственного достоинства. </w:t>
      </w:r>
    </w:p>
    <w:p w:rsidR="00870A06" w:rsidRPr="00870A06" w:rsidRDefault="00870A06" w:rsidP="00870A06">
      <w:pPr>
        <w:spacing w:line="360" w:lineRule="auto"/>
        <w:ind w:firstLine="1134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</w:t>
      </w:r>
      <w:r w:rsidRPr="00870A06">
        <w:rPr>
          <w:sz w:val="28"/>
          <w:szCs w:val="28"/>
        </w:rPr>
        <w:lastRenderedPageBreak/>
        <w:t>других, сопереживать неудачам и радоваться успехам других, стараться разрешать конфликты;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 ● ребёнок обладает развитым воображением, которое реализуется </w:t>
      </w:r>
      <w:proofErr w:type="gramStart"/>
      <w:r w:rsidRPr="00870A06">
        <w:rPr>
          <w:sz w:val="28"/>
          <w:szCs w:val="28"/>
        </w:rPr>
        <w:t>в</w:t>
      </w:r>
      <w:proofErr w:type="gramEnd"/>
      <w:r w:rsidRPr="00870A06">
        <w:rPr>
          <w:sz w:val="28"/>
          <w:szCs w:val="28"/>
        </w:rPr>
        <w:t xml:space="preserve">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разных </w:t>
      </w:r>
      <w:proofErr w:type="gramStart"/>
      <w:r w:rsidRPr="00870A06">
        <w:rPr>
          <w:sz w:val="28"/>
          <w:szCs w:val="28"/>
        </w:rPr>
        <w:t>видах</w:t>
      </w:r>
      <w:proofErr w:type="gramEnd"/>
      <w:r w:rsidRPr="00870A06">
        <w:rPr>
          <w:sz w:val="28"/>
          <w:szCs w:val="28"/>
        </w:rPr>
        <w:t xml:space="preserve"> деятельности. Способность ребёнка к фантазии, воображению,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творчеству интенсивно развивается и проявляется в игре. Ребёнок владеет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разными формами и видами игры. Умеет подчиняться разным правилам и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социальным нормам, различать условную и реальную ситуации, в том числе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игровую и учебную;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 ● творческие способности ребёнка также проявляются в рисовании, придумывании сказок, танцах, пении и т.п. Ребёнок может фантазировать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вслух, играть звуками и словами. Хорошо понимает устную речь и может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выражать свои мысли и желания;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 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 ● ребёнок способен к волевым усилиям в разных видах деятельности,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преодолевать сиюминутные побуждения, доводить до конца начатое дело.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870A06">
        <w:rPr>
          <w:sz w:val="28"/>
          <w:szCs w:val="28"/>
        </w:rPr>
        <w:t>со</w:t>
      </w:r>
      <w:proofErr w:type="gramEnd"/>
      <w:r w:rsidRPr="00870A06">
        <w:rPr>
          <w:sz w:val="28"/>
          <w:szCs w:val="28"/>
        </w:rPr>
        <w:t xml:space="preserve"> взрослыми и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сверстниками, правилам безопасного поведения и личной гигиены;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близких и далёких предметов и явлений, интересуется причинно-следственными связями (как? почему? зачем?), пытается самостоятельно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придумывать объяснения явлениям природы и поступкам людей. Склонен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наблюдать, экспериментировать. Обладает начальными знаниями о себе, о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предметном, природном, социальном и культурном </w:t>
      </w:r>
      <w:proofErr w:type="gramStart"/>
      <w:r w:rsidRPr="00870A06">
        <w:rPr>
          <w:sz w:val="28"/>
          <w:szCs w:val="28"/>
        </w:rPr>
        <w:t>мире</w:t>
      </w:r>
      <w:proofErr w:type="gramEnd"/>
      <w:r w:rsidRPr="00870A06">
        <w:rPr>
          <w:sz w:val="28"/>
          <w:szCs w:val="28"/>
        </w:rPr>
        <w:t xml:space="preserve">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т.п., у ребёнка складываются предпосылки грамотности. Ребёнок способен к </w:t>
      </w:r>
      <w:r w:rsidRPr="00870A06">
        <w:rPr>
          <w:sz w:val="28"/>
          <w:szCs w:val="28"/>
        </w:rPr>
        <w:lastRenderedPageBreak/>
        <w:t>принятию собственных решений, опираясь на свои знания и умения в различных сферах действительности.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Целевые ориентиры Программы выступают основаниями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преемственности дошкольного и начального общего образования. При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>соблюдении</w:t>
      </w:r>
      <w:proofErr w:type="gramEnd"/>
      <w:r w:rsidRPr="00870A06">
        <w:rPr>
          <w:sz w:val="28"/>
          <w:szCs w:val="28"/>
        </w:rPr>
        <w:t xml:space="preserve"> требований к условиям реализации Программы настоящие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целевые ориентиры предполагают формирование у детей </w:t>
      </w:r>
      <w:proofErr w:type="gramStart"/>
      <w:r w:rsidRPr="00870A06">
        <w:rPr>
          <w:sz w:val="28"/>
          <w:szCs w:val="28"/>
        </w:rPr>
        <w:t>дошкольного</w:t>
      </w:r>
      <w:proofErr w:type="gramEnd"/>
      <w:r w:rsidRPr="00870A06">
        <w:rPr>
          <w:sz w:val="28"/>
          <w:szCs w:val="28"/>
        </w:rPr>
        <w:t xml:space="preserve">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возраста предпосылок учебной деятельности на этапе завершения ими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дошкольного образования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</w:p>
    <w:p w:rsidR="00870A06" w:rsidRPr="00870A06" w:rsidRDefault="00870A06" w:rsidP="00870A06">
      <w:pPr>
        <w:spacing w:line="360" w:lineRule="auto"/>
        <w:jc w:val="center"/>
        <w:rPr>
          <w:b/>
          <w:sz w:val="28"/>
          <w:szCs w:val="28"/>
        </w:rPr>
      </w:pPr>
      <w:r w:rsidRPr="00870A06">
        <w:rPr>
          <w:b/>
          <w:sz w:val="28"/>
          <w:szCs w:val="28"/>
        </w:rPr>
        <w:t>Целевые ориентиры освоения программы применительно к первой младшей группе</w:t>
      </w:r>
    </w:p>
    <w:p w:rsidR="00870A06" w:rsidRPr="00870A06" w:rsidRDefault="00870A06" w:rsidP="00870A06">
      <w:pPr>
        <w:spacing w:line="360" w:lineRule="auto"/>
        <w:jc w:val="both"/>
        <w:rPr>
          <w:b/>
          <w:sz w:val="28"/>
          <w:szCs w:val="28"/>
        </w:rPr>
      </w:pPr>
    </w:p>
    <w:p w:rsidR="00870A06" w:rsidRPr="00870A06" w:rsidRDefault="00870A06" w:rsidP="00870A06">
      <w:pPr>
        <w:spacing w:line="360" w:lineRule="auto"/>
        <w:jc w:val="both"/>
        <w:rPr>
          <w:b/>
          <w:sz w:val="28"/>
          <w:szCs w:val="28"/>
        </w:rPr>
      </w:pPr>
      <w:r w:rsidRPr="00870A06">
        <w:rPr>
          <w:sz w:val="28"/>
          <w:szCs w:val="28"/>
        </w:rPr>
        <w:t xml:space="preserve">        ● ребёнок проявляет инициативность и самостоятельность в игре;</w:t>
      </w:r>
    </w:p>
    <w:p w:rsidR="00870A06" w:rsidRPr="00870A06" w:rsidRDefault="00870A06" w:rsidP="00870A06">
      <w:pPr>
        <w:spacing w:line="360" w:lineRule="auto"/>
        <w:jc w:val="both"/>
        <w:rPr>
          <w:b/>
          <w:sz w:val="28"/>
          <w:szCs w:val="28"/>
        </w:rPr>
      </w:pPr>
      <w:r w:rsidRPr="00870A06">
        <w:rPr>
          <w:sz w:val="28"/>
          <w:szCs w:val="28"/>
        </w:rPr>
        <w:t xml:space="preserve">        ● ребёнок уверен в своих силах, открыт внешнему миру;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 ● ребёнок обладает развитым воображением, которое реализуется </w:t>
      </w:r>
      <w:proofErr w:type="gramStart"/>
      <w:r w:rsidRPr="00870A06">
        <w:rPr>
          <w:sz w:val="28"/>
          <w:szCs w:val="28"/>
        </w:rPr>
        <w:t>в</w:t>
      </w:r>
      <w:proofErr w:type="gramEnd"/>
      <w:r w:rsidRPr="00870A06">
        <w:rPr>
          <w:sz w:val="28"/>
          <w:szCs w:val="28"/>
        </w:rPr>
        <w:t xml:space="preserve">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разных </w:t>
      </w:r>
      <w:proofErr w:type="gramStart"/>
      <w:r w:rsidRPr="00870A06">
        <w:rPr>
          <w:sz w:val="28"/>
          <w:szCs w:val="28"/>
        </w:rPr>
        <w:t>видах</w:t>
      </w:r>
      <w:proofErr w:type="gramEnd"/>
      <w:r w:rsidRPr="00870A06">
        <w:rPr>
          <w:sz w:val="28"/>
          <w:szCs w:val="28"/>
        </w:rPr>
        <w:t xml:space="preserve"> деятельности;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 ● ребёнок  хорошо понимает устную речь и может 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>выражать свои мысли и желания;</w:t>
      </w:r>
    </w:p>
    <w:p w:rsidR="00870A06" w:rsidRPr="00870A06" w:rsidRDefault="00870A06" w:rsidP="00870A06">
      <w:pPr>
        <w:spacing w:line="360" w:lineRule="auto"/>
        <w:jc w:val="both"/>
        <w:rPr>
          <w:sz w:val="28"/>
          <w:szCs w:val="28"/>
        </w:rPr>
      </w:pPr>
      <w:r w:rsidRPr="00870A06">
        <w:rPr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870A06" w:rsidRPr="00870A06" w:rsidRDefault="00870A06" w:rsidP="00870A06">
      <w:pPr>
        <w:spacing w:line="360" w:lineRule="auto"/>
        <w:jc w:val="both"/>
        <w:rPr>
          <w:b/>
          <w:sz w:val="28"/>
          <w:szCs w:val="28"/>
        </w:rPr>
      </w:pPr>
      <w:r w:rsidRPr="00870A06">
        <w:rPr>
          <w:sz w:val="28"/>
          <w:szCs w:val="28"/>
        </w:rPr>
        <w:t>близких и далёких предметов и явлений, интересуется причинно-следственными связями (как? почему? зачем?),</w:t>
      </w:r>
    </w:p>
    <w:p w:rsidR="00870A06" w:rsidRPr="00870A06" w:rsidRDefault="00870A06" w:rsidP="00870A0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70A06" w:rsidRPr="00870A06" w:rsidRDefault="00C07877" w:rsidP="00870A06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пособия</w:t>
      </w:r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Сюжетные игры, ролевые атрибуты к играм (см. раздел №3 в табл.  «Перспективное планирование по 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</w:t>
      </w:r>
      <w:proofErr w:type="gramStart"/>
      <w:r w:rsidRPr="00870A06">
        <w:rPr>
          <w:sz w:val="28"/>
          <w:szCs w:val="28"/>
        </w:rPr>
        <w:t>Первая младшая группа, стр. 6-86).</w:t>
      </w:r>
      <w:proofErr w:type="gramEnd"/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ind w:hanging="371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Дидактические игры (см. раздел №3 в табл.  «Перспективное планирование по 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</w:t>
      </w:r>
      <w:proofErr w:type="gramStart"/>
      <w:r w:rsidRPr="00870A06">
        <w:rPr>
          <w:sz w:val="28"/>
          <w:szCs w:val="28"/>
        </w:rPr>
        <w:t>Первая младшая группа, стр. 6-86).</w:t>
      </w:r>
      <w:proofErr w:type="gramEnd"/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Дидактические материалы по сопровождению коммуникативной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</w:t>
      </w:r>
      <w:proofErr w:type="gramStart"/>
      <w:r w:rsidRPr="00870A06">
        <w:rPr>
          <w:sz w:val="28"/>
          <w:szCs w:val="28"/>
        </w:rPr>
        <w:t>Первая младшая группа, стр. 60-74).</w:t>
      </w:r>
      <w:proofErr w:type="gramEnd"/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Дидактические материалы по сопровождению познавательно-исследовательской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Первая младшая группа, стр.60-74</w:t>
      </w:r>
      <w:proofErr w:type="gramStart"/>
      <w:r w:rsidRPr="00870A06">
        <w:rPr>
          <w:sz w:val="28"/>
          <w:szCs w:val="28"/>
        </w:rPr>
        <w:t xml:space="preserve"> )</w:t>
      </w:r>
      <w:proofErr w:type="gramEnd"/>
      <w:r w:rsidRPr="00870A06">
        <w:rPr>
          <w:sz w:val="28"/>
          <w:szCs w:val="28"/>
        </w:rPr>
        <w:t>.</w:t>
      </w:r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Дидактические материалы по сопровождению трудовой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</w:t>
      </w:r>
      <w:proofErr w:type="gramStart"/>
      <w:r w:rsidRPr="00870A06">
        <w:rPr>
          <w:sz w:val="28"/>
          <w:szCs w:val="28"/>
        </w:rPr>
        <w:t>Первая младшая группа, стр. 41-58).</w:t>
      </w:r>
      <w:proofErr w:type="gramEnd"/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Дидактические материалы по сопровождению двигательной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</w:t>
      </w:r>
      <w:proofErr w:type="gramStart"/>
      <w:r w:rsidRPr="00870A06">
        <w:rPr>
          <w:sz w:val="28"/>
          <w:szCs w:val="28"/>
        </w:rPr>
        <w:t>Первая младшая группа, стр. 6-39).</w:t>
      </w:r>
      <w:proofErr w:type="gramEnd"/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Дидактические материалы по сопровождению чтения художественной литературы (см. раздел №3 в табл.  «Перспективное планирование по </w:t>
      </w:r>
      <w:r w:rsidRPr="00870A06">
        <w:rPr>
          <w:sz w:val="28"/>
          <w:szCs w:val="28"/>
        </w:rPr>
        <w:lastRenderedPageBreak/>
        <w:t xml:space="preserve">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</w:t>
      </w:r>
      <w:proofErr w:type="gramStart"/>
      <w:r w:rsidRPr="00870A06">
        <w:rPr>
          <w:sz w:val="28"/>
          <w:szCs w:val="28"/>
        </w:rPr>
        <w:t>Первая младшая группа, стр. 60-74).</w:t>
      </w:r>
      <w:proofErr w:type="gramEnd"/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Дидактические материалы по сопровождению музыкально-художественной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</w:t>
      </w:r>
      <w:proofErr w:type="gramStart"/>
      <w:r w:rsidRPr="00870A06">
        <w:rPr>
          <w:sz w:val="28"/>
          <w:szCs w:val="28"/>
        </w:rPr>
        <w:t>Первая младшая группа, стр. 76-86).</w:t>
      </w:r>
      <w:proofErr w:type="gramEnd"/>
    </w:p>
    <w:p w:rsidR="00870A06" w:rsidRPr="00870A06" w:rsidRDefault="00870A06" w:rsidP="00870A0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70A06">
        <w:rPr>
          <w:sz w:val="28"/>
          <w:szCs w:val="28"/>
        </w:rPr>
        <w:t xml:space="preserve">Дидактические материалы по сопровождению продуктивной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70A06">
        <w:rPr>
          <w:sz w:val="28"/>
          <w:szCs w:val="28"/>
        </w:rPr>
        <w:t>Вераксы</w:t>
      </w:r>
      <w:proofErr w:type="spellEnd"/>
      <w:r w:rsidRPr="00870A06">
        <w:rPr>
          <w:sz w:val="28"/>
          <w:szCs w:val="28"/>
        </w:rPr>
        <w:t>, Т.С. Комаровой, М.А. Васильевой.</w:t>
      </w:r>
      <w:proofErr w:type="gramEnd"/>
      <w:r w:rsidRPr="00870A06">
        <w:rPr>
          <w:sz w:val="28"/>
          <w:szCs w:val="28"/>
        </w:rPr>
        <w:t xml:space="preserve"> </w:t>
      </w:r>
      <w:proofErr w:type="gramStart"/>
      <w:r w:rsidRPr="00870A06">
        <w:rPr>
          <w:sz w:val="28"/>
          <w:szCs w:val="28"/>
        </w:rPr>
        <w:t xml:space="preserve">Первая младшая группа, стр. 76-86). </w:t>
      </w:r>
      <w:proofErr w:type="gramEnd"/>
    </w:p>
    <w:p w:rsidR="00870A06" w:rsidRPr="00870A06" w:rsidRDefault="00870A06" w:rsidP="00870A06">
      <w:pPr>
        <w:spacing w:line="360" w:lineRule="auto"/>
        <w:ind w:left="720"/>
        <w:jc w:val="both"/>
        <w:rPr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jc w:val="center"/>
        <w:rPr>
          <w:b/>
          <w:sz w:val="28"/>
          <w:szCs w:val="28"/>
        </w:rPr>
      </w:pPr>
      <w:r w:rsidRPr="00870A06">
        <w:rPr>
          <w:b/>
          <w:sz w:val="28"/>
          <w:szCs w:val="28"/>
        </w:rPr>
        <w:t>Список литературы</w:t>
      </w:r>
    </w:p>
    <w:p w:rsidR="00870A06" w:rsidRPr="00870A06" w:rsidRDefault="00870A06" w:rsidP="00870A06">
      <w:pPr>
        <w:ind w:left="720"/>
        <w:jc w:val="center"/>
        <w:rPr>
          <w:b/>
          <w:sz w:val="28"/>
          <w:szCs w:val="28"/>
        </w:rPr>
      </w:pP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 xml:space="preserve">1. </w:t>
      </w:r>
      <w:r w:rsidRPr="00870A06">
        <w:rPr>
          <w:i/>
          <w:iCs/>
          <w:color w:val="000000"/>
          <w:sz w:val="28"/>
          <w:szCs w:val="28"/>
        </w:rPr>
        <w:t xml:space="preserve">Авдеева, Н. Н. </w:t>
      </w:r>
      <w:r w:rsidRPr="00870A06">
        <w:rPr>
          <w:color w:val="000000"/>
          <w:sz w:val="28"/>
          <w:szCs w:val="28"/>
        </w:rPr>
        <w:t>Безопасность на улицах / Н. Н. Авдеева.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ООО «Издательство АСТ-ЛТД», 1997.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2. </w:t>
      </w:r>
      <w:r w:rsidRPr="00870A06">
        <w:rPr>
          <w:i/>
          <w:iCs/>
          <w:color w:val="000000"/>
          <w:sz w:val="28"/>
          <w:szCs w:val="28"/>
        </w:rPr>
        <w:t xml:space="preserve">Авдеева, Н. Н. </w:t>
      </w:r>
      <w:r w:rsidRPr="00870A06">
        <w:rPr>
          <w:color w:val="000000"/>
          <w:sz w:val="28"/>
          <w:szCs w:val="28"/>
        </w:rPr>
        <w:t>Безопасность : учеб</w:t>
      </w:r>
      <w:proofErr w:type="gramStart"/>
      <w:r w:rsidRPr="00870A06">
        <w:rPr>
          <w:color w:val="000000"/>
          <w:sz w:val="28"/>
          <w:szCs w:val="28"/>
        </w:rPr>
        <w:t>.</w:t>
      </w:r>
      <w:proofErr w:type="gramEnd"/>
      <w:r w:rsidRPr="00870A06">
        <w:rPr>
          <w:color w:val="000000"/>
          <w:sz w:val="28"/>
          <w:szCs w:val="28"/>
        </w:rPr>
        <w:t xml:space="preserve"> </w:t>
      </w:r>
      <w:proofErr w:type="gramStart"/>
      <w:r w:rsidRPr="00870A06">
        <w:rPr>
          <w:color w:val="000000"/>
          <w:sz w:val="28"/>
          <w:szCs w:val="28"/>
        </w:rPr>
        <w:t>п</w:t>
      </w:r>
      <w:proofErr w:type="gramEnd"/>
      <w:r w:rsidRPr="00870A06">
        <w:rPr>
          <w:color w:val="000000"/>
          <w:sz w:val="28"/>
          <w:szCs w:val="28"/>
        </w:rPr>
        <w:t xml:space="preserve">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870A06">
        <w:rPr>
          <w:color w:val="000000"/>
          <w:sz w:val="28"/>
          <w:szCs w:val="28"/>
        </w:rPr>
        <w:t>Стеркина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000 «Издательство </w:t>
      </w:r>
      <w:r w:rsidRPr="00870A06">
        <w:rPr>
          <w:color w:val="000000"/>
          <w:sz w:val="28"/>
          <w:szCs w:val="28"/>
          <w:lang w:val="en-US"/>
        </w:rPr>
        <w:t>ACT</w:t>
      </w:r>
      <w:r w:rsidRPr="00870A06">
        <w:rPr>
          <w:color w:val="000000"/>
          <w:sz w:val="28"/>
          <w:szCs w:val="28"/>
        </w:rPr>
        <w:t>-ЛТД», 1997.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3. </w:t>
      </w:r>
      <w:r w:rsidRPr="00870A06">
        <w:rPr>
          <w:i/>
          <w:iCs/>
          <w:color w:val="000000"/>
          <w:sz w:val="28"/>
          <w:szCs w:val="28"/>
        </w:rPr>
        <w:t xml:space="preserve">Агафонова, К. В. </w:t>
      </w:r>
      <w:r w:rsidRPr="00870A06">
        <w:rPr>
          <w:color w:val="000000"/>
          <w:sz w:val="28"/>
          <w:szCs w:val="28"/>
        </w:rPr>
        <w:t>Дети и дорожное движение / К. В. Агафонова.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Просвещение, 1978.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4.  </w:t>
      </w:r>
      <w:proofErr w:type="spellStart"/>
      <w:r w:rsidRPr="00870A06">
        <w:rPr>
          <w:i/>
          <w:iCs/>
          <w:color w:val="000000"/>
          <w:sz w:val="28"/>
          <w:szCs w:val="28"/>
        </w:rPr>
        <w:t>Арапова-Пискарева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Н. А. </w:t>
      </w:r>
      <w:r w:rsidRPr="00870A06">
        <w:rPr>
          <w:color w:val="000000"/>
          <w:sz w:val="28"/>
          <w:szCs w:val="28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870A06">
        <w:rPr>
          <w:color w:val="000000"/>
          <w:sz w:val="28"/>
          <w:szCs w:val="28"/>
        </w:rPr>
        <w:t>Арапова-Пискарева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</w:t>
      </w:r>
      <w:r w:rsidRPr="00870A06">
        <w:rPr>
          <w:color w:val="000000"/>
          <w:sz w:val="28"/>
          <w:szCs w:val="28"/>
        </w:rPr>
        <w:softHyphen/>
        <w:t>заика-Синтез, 2006.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5.  </w:t>
      </w:r>
      <w:r w:rsidRPr="00870A06">
        <w:rPr>
          <w:i/>
          <w:iCs/>
          <w:color w:val="000000"/>
          <w:sz w:val="28"/>
          <w:szCs w:val="28"/>
        </w:rPr>
        <w:t xml:space="preserve">Богуславская, 3. М. </w:t>
      </w:r>
      <w:r w:rsidRPr="00870A06">
        <w:rPr>
          <w:color w:val="000000"/>
          <w:sz w:val="28"/>
          <w:szCs w:val="28"/>
        </w:rPr>
        <w:t xml:space="preserve">Развивающие игры для детей младшего дошкольного возраста / 3. М. Богуславская, Е. О. Смирнова. </w:t>
      </w:r>
      <w:proofErr w:type="gramStart"/>
      <w:r w:rsidRPr="00870A06">
        <w:rPr>
          <w:color w:val="000000"/>
          <w:sz w:val="28"/>
          <w:szCs w:val="28"/>
        </w:rPr>
        <w:t>-М</w:t>
      </w:r>
      <w:proofErr w:type="gramEnd"/>
      <w:r w:rsidRPr="00870A06">
        <w:rPr>
          <w:color w:val="000000"/>
          <w:sz w:val="28"/>
          <w:szCs w:val="28"/>
        </w:rPr>
        <w:t>. : Просвещение, 1991.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6.  </w:t>
      </w:r>
      <w:proofErr w:type="spellStart"/>
      <w:r w:rsidRPr="00870A06">
        <w:rPr>
          <w:i/>
          <w:iCs/>
          <w:color w:val="000000"/>
          <w:sz w:val="28"/>
          <w:szCs w:val="28"/>
        </w:rPr>
        <w:t>Венгер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Л. А. </w:t>
      </w:r>
      <w:r w:rsidRPr="00870A06">
        <w:rPr>
          <w:color w:val="000000"/>
          <w:sz w:val="28"/>
          <w:szCs w:val="28"/>
        </w:rPr>
        <w:t xml:space="preserve">Воспитание сенсорной культуры от рождения до 6 лет / Л. А. </w:t>
      </w:r>
      <w:proofErr w:type="spellStart"/>
      <w:r w:rsidRPr="00870A06">
        <w:rPr>
          <w:color w:val="000000"/>
          <w:sz w:val="28"/>
          <w:szCs w:val="28"/>
        </w:rPr>
        <w:t>Венгер</w:t>
      </w:r>
      <w:proofErr w:type="spellEnd"/>
      <w:r w:rsidRPr="00870A06">
        <w:rPr>
          <w:color w:val="000000"/>
          <w:sz w:val="28"/>
          <w:szCs w:val="28"/>
        </w:rPr>
        <w:t xml:space="preserve">, Э. Г. Пилюгина, Н. Б. </w:t>
      </w:r>
      <w:proofErr w:type="spellStart"/>
      <w:r w:rsidRPr="00870A06">
        <w:rPr>
          <w:color w:val="000000"/>
          <w:sz w:val="28"/>
          <w:szCs w:val="28"/>
        </w:rPr>
        <w:t>Венгер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Просвещение, 1988.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7. </w:t>
      </w:r>
      <w:r w:rsidRPr="00870A06">
        <w:rPr>
          <w:i/>
          <w:iCs/>
          <w:color w:val="000000"/>
          <w:sz w:val="28"/>
          <w:szCs w:val="28"/>
        </w:rPr>
        <w:t xml:space="preserve">Воспитание </w:t>
      </w:r>
      <w:r w:rsidRPr="00870A06">
        <w:rPr>
          <w:color w:val="000000"/>
          <w:sz w:val="28"/>
          <w:szCs w:val="28"/>
        </w:rPr>
        <w:t>и обучение детей в первой младшей группе детского сада / под ред. В. В. Гер</w:t>
      </w:r>
      <w:r w:rsidRPr="00870A06">
        <w:rPr>
          <w:color w:val="000000"/>
          <w:sz w:val="28"/>
          <w:szCs w:val="28"/>
        </w:rPr>
        <w:softHyphen/>
        <w:t>бовой, Т. С. Комаровой.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2006.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8. </w:t>
      </w:r>
      <w:r w:rsidRPr="00870A06">
        <w:rPr>
          <w:i/>
          <w:iCs/>
          <w:color w:val="000000"/>
          <w:sz w:val="28"/>
          <w:szCs w:val="28"/>
        </w:rPr>
        <w:t xml:space="preserve">Галанова, Т. В. </w:t>
      </w:r>
      <w:r w:rsidRPr="00870A06">
        <w:rPr>
          <w:color w:val="000000"/>
          <w:sz w:val="28"/>
          <w:szCs w:val="28"/>
        </w:rPr>
        <w:t>Развивающие игры с малышами до 3 лет / Т. В. Галанова. - Ярославль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Академия развития, 2007.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9. </w:t>
      </w:r>
      <w:proofErr w:type="spellStart"/>
      <w:r w:rsidRPr="00870A06">
        <w:rPr>
          <w:i/>
          <w:iCs/>
          <w:color w:val="000000"/>
          <w:sz w:val="28"/>
          <w:szCs w:val="28"/>
        </w:rPr>
        <w:t>Гербова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В. В. </w:t>
      </w:r>
      <w:r w:rsidRPr="00870A06">
        <w:rPr>
          <w:color w:val="000000"/>
          <w:sz w:val="28"/>
          <w:szCs w:val="28"/>
        </w:rPr>
        <w:t>Занятия по развитию речи в первой младшей группе детского сада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планы занятий / В. В. </w:t>
      </w:r>
      <w:proofErr w:type="spellStart"/>
      <w:r w:rsidRPr="00870A06">
        <w:rPr>
          <w:color w:val="000000"/>
          <w:sz w:val="28"/>
          <w:szCs w:val="28"/>
        </w:rPr>
        <w:t>Гербова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2008.</w:t>
      </w:r>
    </w:p>
    <w:p w:rsidR="00870A06" w:rsidRPr="00870A06" w:rsidRDefault="00870A06" w:rsidP="00870A0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870A06">
        <w:rPr>
          <w:i/>
          <w:iCs/>
          <w:color w:val="000000"/>
          <w:sz w:val="28"/>
          <w:szCs w:val="28"/>
        </w:rPr>
        <w:t xml:space="preserve">Ю.Дети </w:t>
      </w:r>
      <w:r w:rsidRPr="00870A06">
        <w:rPr>
          <w:color w:val="000000"/>
          <w:sz w:val="28"/>
          <w:szCs w:val="28"/>
        </w:rPr>
        <w:t>и дорога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метод, комплект для воспитателей детских садов. - М., 1994.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11. </w:t>
      </w:r>
      <w:proofErr w:type="spellStart"/>
      <w:r w:rsidRPr="00870A06">
        <w:rPr>
          <w:i/>
          <w:iCs/>
          <w:color w:val="000000"/>
          <w:sz w:val="28"/>
          <w:szCs w:val="28"/>
        </w:rPr>
        <w:t>Добрушин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А. Д. </w:t>
      </w:r>
      <w:r w:rsidRPr="00870A06">
        <w:rPr>
          <w:color w:val="000000"/>
          <w:sz w:val="28"/>
          <w:szCs w:val="28"/>
        </w:rPr>
        <w:t xml:space="preserve">Как беречь детей / А. Д. </w:t>
      </w:r>
      <w:proofErr w:type="spellStart"/>
      <w:r w:rsidRPr="00870A06">
        <w:rPr>
          <w:color w:val="000000"/>
          <w:sz w:val="28"/>
          <w:szCs w:val="28"/>
        </w:rPr>
        <w:t>Добрушин</w:t>
      </w:r>
      <w:proofErr w:type="spellEnd"/>
      <w:r w:rsidRPr="00870A06">
        <w:rPr>
          <w:color w:val="000000"/>
          <w:sz w:val="28"/>
          <w:szCs w:val="28"/>
        </w:rPr>
        <w:t xml:space="preserve">. - </w:t>
      </w:r>
      <w:proofErr w:type="spellStart"/>
      <w:r w:rsidRPr="00870A06">
        <w:rPr>
          <w:color w:val="000000"/>
          <w:sz w:val="28"/>
          <w:szCs w:val="28"/>
        </w:rPr>
        <w:t>Таллин</w:t>
      </w:r>
      <w:proofErr w:type="spellEnd"/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</w:t>
      </w:r>
      <w:proofErr w:type="spellStart"/>
      <w:r w:rsidRPr="00870A06">
        <w:rPr>
          <w:color w:val="000000"/>
          <w:sz w:val="28"/>
          <w:szCs w:val="28"/>
        </w:rPr>
        <w:t>Валгус</w:t>
      </w:r>
      <w:proofErr w:type="spellEnd"/>
      <w:r w:rsidRPr="00870A06">
        <w:rPr>
          <w:color w:val="000000"/>
          <w:sz w:val="28"/>
          <w:szCs w:val="28"/>
        </w:rPr>
        <w:t>, 1976.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12. </w:t>
      </w:r>
      <w:r w:rsidRPr="00870A06">
        <w:rPr>
          <w:i/>
          <w:iCs/>
          <w:color w:val="000000"/>
          <w:sz w:val="28"/>
          <w:szCs w:val="28"/>
        </w:rPr>
        <w:t xml:space="preserve">Дорохов, А. А. </w:t>
      </w:r>
      <w:r w:rsidRPr="00870A06">
        <w:rPr>
          <w:color w:val="000000"/>
          <w:sz w:val="28"/>
          <w:szCs w:val="28"/>
        </w:rPr>
        <w:t>Зеленый, желтый, красный / А. А. Дорохов.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Детская литература, 1975.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13. </w:t>
      </w:r>
      <w:r w:rsidRPr="00870A06">
        <w:rPr>
          <w:i/>
          <w:iCs/>
          <w:color w:val="000000"/>
          <w:sz w:val="28"/>
          <w:szCs w:val="28"/>
        </w:rPr>
        <w:t xml:space="preserve">Дошкольное </w:t>
      </w:r>
      <w:r w:rsidRPr="00870A06">
        <w:rPr>
          <w:color w:val="000000"/>
          <w:sz w:val="28"/>
          <w:szCs w:val="28"/>
        </w:rPr>
        <w:t>воспитание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журн. - 1990. -№ 8 ; 1991. -№ 2, 7.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14. </w:t>
      </w:r>
      <w:proofErr w:type="gramStart"/>
      <w:r w:rsidRPr="00870A06">
        <w:rPr>
          <w:i/>
          <w:iCs/>
          <w:color w:val="000000"/>
          <w:sz w:val="28"/>
          <w:szCs w:val="28"/>
        </w:rPr>
        <w:t>Душное</w:t>
      </w:r>
      <w:proofErr w:type="gramEnd"/>
      <w:r w:rsidRPr="00870A06">
        <w:rPr>
          <w:i/>
          <w:iCs/>
          <w:color w:val="000000"/>
          <w:sz w:val="28"/>
          <w:szCs w:val="28"/>
        </w:rPr>
        <w:t xml:space="preserve">, А. С. </w:t>
      </w:r>
      <w:r w:rsidRPr="00870A06">
        <w:rPr>
          <w:color w:val="000000"/>
          <w:sz w:val="28"/>
          <w:szCs w:val="28"/>
        </w:rPr>
        <w:t xml:space="preserve">Моя улица / А. С. </w:t>
      </w:r>
      <w:proofErr w:type="spellStart"/>
      <w:r w:rsidRPr="00870A06">
        <w:rPr>
          <w:color w:val="000000"/>
          <w:sz w:val="28"/>
          <w:szCs w:val="28"/>
        </w:rPr>
        <w:t>Душнов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ДОСААФ, 1981.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15. </w:t>
      </w:r>
      <w:proofErr w:type="spellStart"/>
      <w:r w:rsidRPr="00870A06">
        <w:rPr>
          <w:i/>
          <w:iCs/>
          <w:color w:val="000000"/>
          <w:sz w:val="28"/>
          <w:szCs w:val="28"/>
        </w:rPr>
        <w:t>Дыбина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О. Б. </w:t>
      </w:r>
      <w:r w:rsidRPr="00870A06">
        <w:rPr>
          <w:color w:val="000000"/>
          <w:sz w:val="28"/>
          <w:szCs w:val="28"/>
        </w:rPr>
        <w:t>Ребенок и окружающий мир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программа и методические рекомендации / О. Б. </w:t>
      </w:r>
      <w:proofErr w:type="spellStart"/>
      <w:r w:rsidRPr="00870A06">
        <w:rPr>
          <w:color w:val="000000"/>
          <w:sz w:val="28"/>
          <w:szCs w:val="28"/>
        </w:rPr>
        <w:t>Дыбина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2008.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16. </w:t>
      </w:r>
      <w:r w:rsidRPr="00870A06">
        <w:rPr>
          <w:i/>
          <w:iCs/>
          <w:color w:val="000000"/>
          <w:sz w:val="28"/>
          <w:szCs w:val="28"/>
        </w:rPr>
        <w:t xml:space="preserve">Елисеева, Л. Н. </w:t>
      </w:r>
      <w:r w:rsidRPr="00870A06">
        <w:rPr>
          <w:color w:val="000000"/>
          <w:sz w:val="28"/>
          <w:szCs w:val="28"/>
        </w:rPr>
        <w:t xml:space="preserve">Хрестоматия для маленьких / Л. Н. Елисеева. - 4-е изд., </w:t>
      </w:r>
      <w:proofErr w:type="spellStart"/>
      <w:r w:rsidRPr="00870A06">
        <w:rPr>
          <w:color w:val="000000"/>
          <w:sz w:val="28"/>
          <w:szCs w:val="28"/>
        </w:rPr>
        <w:t>перераб</w:t>
      </w:r>
      <w:proofErr w:type="spellEnd"/>
      <w:r w:rsidRPr="00870A06">
        <w:rPr>
          <w:color w:val="000000"/>
          <w:sz w:val="28"/>
          <w:szCs w:val="28"/>
        </w:rPr>
        <w:t xml:space="preserve">. и доп. </w:t>
      </w:r>
      <w:proofErr w:type="gramStart"/>
      <w:r w:rsidRPr="00870A06">
        <w:rPr>
          <w:color w:val="000000"/>
          <w:sz w:val="28"/>
          <w:szCs w:val="28"/>
        </w:rPr>
        <w:t>-М</w:t>
      </w:r>
      <w:proofErr w:type="gramEnd"/>
      <w:r w:rsidRPr="00870A06">
        <w:rPr>
          <w:color w:val="000000"/>
          <w:sz w:val="28"/>
          <w:szCs w:val="28"/>
        </w:rPr>
        <w:t>. : Просвещение, 1982.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17.  </w:t>
      </w:r>
      <w:r w:rsidRPr="00870A06">
        <w:rPr>
          <w:i/>
          <w:iCs/>
          <w:color w:val="000000"/>
          <w:sz w:val="28"/>
          <w:szCs w:val="28"/>
        </w:rPr>
        <w:t xml:space="preserve">Ерофеева, Т. И. </w:t>
      </w:r>
      <w:r w:rsidRPr="00870A06">
        <w:rPr>
          <w:color w:val="000000"/>
          <w:sz w:val="28"/>
          <w:szCs w:val="28"/>
        </w:rPr>
        <w:t>Математика для дошкольников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кн. для воспитателя детского сада / Т. И. Ерофеева, Л. Н. Павлова, В. П. Новикова.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Просвещение, 1993.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18.  </w:t>
      </w:r>
      <w:proofErr w:type="spellStart"/>
      <w:r w:rsidRPr="00870A06">
        <w:rPr>
          <w:i/>
          <w:iCs/>
          <w:color w:val="000000"/>
          <w:sz w:val="28"/>
          <w:szCs w:val="28"/>
        </w:rPr>
        <w:t>Зацепина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М. Б. </w:t>
      </w:r>
      <w:r w:rsidRPr="00870A06">
        <w:rPr>
          <w:color w:val="000000"/>
          <w:sz w:val="28"/>
          <w:szCs w:val="28"/>
        </w:rPr>
        <w:t>Музыкальное воспитание в детском саду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программа и методические рекомендации / М. Б. </w:t>
      </w:r>
      <w:proofErr w:type="spellStart"/>
      <w:r w:rsidRPr="00870A06">
        <w:rPr>
          <w:color w:val="000000"/>
          <w:sz w:val="28"/>
          <w:szCs w:val="28"/>
        </w:rPr>
        <w:t>Зацепина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2008.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19.  </w:t>
      </w:r>
      <w:r w:rsidRPr="00870A06">
        <w:rPr>
          <w:i/>
          <w:iCs/>
          <w:color w:val="000000"/>
          <w:sz w:val="28"/>
          <w:szCs w:val="28"/>
        </w:rPr>
        <w:t xml:space="preserve">Казакова, Т. Г. </w:t>
      </w:r>
      <w:r w:rsidRPr="00870A06">
        <w:rPr>
          <w:color w:val="000000"/>
          <w:sz w:val="28"/>
          <w:szCs w:val="28"/>
        </w:rPr>
        <w:t>Развивайте у дошкольников творчество (конспекты занятий рисованием, лепкой, аппликацией)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пособие воспитателя детского сада / Т. Г. Казакова.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Просвещение, 1985.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20. </w:t>
      </w:r>
      <w:proofErr w:type="spellStart"/>
      <w:proofErr w:type="gramStart"/>
      <w:r w:rsidRPr="00870A06">
        <w:rPr>
          <w:i/>
          <w:iCs/>
          <w:color w:val="000000"/>
          <w:sz w:val="28"/>
          <w:szCs w:val="28"/>
          <w:lang w:val="en-US"/>
        </w:rPr>
        <w:t>Kup</w:t>
      </w:r>
      <w:proofErr w:type="spellEnd"/>
      <w:r w:rsidRPr="00870A06">
        <w:rPr>
          <w:i/>
          <w:iCs/>
          <w:color w:val="000000"/>
          <w:sz w:val="28"/>
          <w:szCs w:val="28"/>
        </w:rPr>
        <w:t>ил</w:t>
      </w:r>
      <w:r w:rsidRPr="00870A06">
        <w:rPr>
          <w:i/>
          <w:iCs/>
          <w:color w:val="000000"/>
          <w:sz w:val="28"/>
          <w:szCs w:val="28"/>
          <w:lang w:val="en-US"/>
        </w:rPr>
        <w:t>o</w:t>
      </w:r>
      <w:r w:rsidRPr="00870A06">
        <w:rPr>
          <w:i/>
          <w:iCs/>
          <w:color w:val="000000"/>
          <w:sz w:val="28"/>
          <w:szCs w:val="28"/>
        </w:rPr>
        <w:t>в</w:t>
      </w:r>
      <w:r w:rsidRPr="00870A06">
        <w:rPr>
          <w:i/>
          <w:iCs/>
          <w:color w:val="000000"/>
          <w:sz w:val="28"/>
          <w:szCs w:val="28"/>
          <w:lang w:val="en-US"/>
        </w:rPr>
        <w:t>a</w:t>
      </w:r>
      <w:r w:rsidRPr="00870A06">
        <w:rPr>
          <w:i/>
          <w:iCs/>
          <w:color w:val="000000"/>
          <w:sz w:val="28"/>
          <w:szCs w:val="28"/>
        </w:rPr>
        <w:t xml:space="preserve">, О. </w:t>
      </w:r>
      <w:r w:rsidRPr="00870A06">
        <w:rPr>
          <w:color w:val="000000"/>
          <w:sz w:val="28"/>
          <w:szCs w:val="28"/>
        </w:rPr>
        <w:t>С. Красный — стой, зеленый — можно.</w:t>
      </w:r>
      <w:proofErr w:type="gramEnd"/>
      <w:r w:rsidRPr="00870A06">
        <w:rPr>
          <w:color w:val="000000"/>
          <w:sz w:val="28"/>
          <w:szCs w:val="28"/>
        </w:rPr>
        <w:t xml:space="preserve"> Желтый светит — осторожно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для вос</w:t>
      </w:r>
      <w:r w:rsidRPr="00870A06">
        <w:rPr>
          <w:color w:val="000000"/>
          <w:sz w:val="28"/>
          <w:szCs w:val="28"/>
        </w:rPr>
        <w:softHyphen/>
        <w:t xml:space="preserve">питателей дошкольных учреждений, учителей начальных классов / О. С. Кирилова, Б. П. </w:t>
      </w:r>
      <w:proofErr w:type="spellStart"/>
      <w:r w:rsidRPr="00870A06">
        <w:rPr>
          <w:color w:val="000000"/>
          <w:sz w:val="28"/>
          <w:szCs w:val="28"/>
        </w:rPr>
        <w:t>Гуч</w:t>
      </w:r>
      <w:r w:rsidRPr="00870A06">
        <w:rPr>
          <w:color w:val="000000"/>
          <w:sz w:val="28"/>
          <w:szCs w:val="28"/>
        </w:rPr>
        <w:softHyphen/>
        <w:t>ков</w:t>
      </w:r>
      <w:proofErr w:type="spellEnd"/>
      <w:r w:rsidRPr="00870A06">
        <w:rPr>
          <w:color w:val="000000"/>
          <w:sz w:val="28"/>
          <w:szCs w:val="28"/>
        </w:rPr>
        <w:t>. - Волгоград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Семь ветров, 1995.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lastRenderedPageBreak/>
        <w:t xml:space="preserve">21. </w:t>
      </w:r>
      <w:proofErr w:type="spellStart"/>
      <w:r w:rsidRPr="00870A06">
        <w:rPr>
          <w:i/>
          <w:iCs/>
          <w:color w:val="000000"/>
          <w:sz w:val="28"/>
          <w:szCs w:val="28"/>
        </w:rPr>
        <w:t>Клименко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В. Р. </w:t>
      </w:r>
      <w:r w:rsidRPr="00870A06">
        <w:rPr>
          <w:color w:val="000000"/>
          <w:sz w:val="28"/>
          <w:szCs w:val="28"/>
        </w:rPr>
        <w:t xml:space="preserve">Обучайте дошкольника правилам движения / В. Р. </w:t>
      </w:r>
      <w:proofErr w:type="spellStart"/>
      <w:r w:rsidRPr="00870A06">
        <w:rPr>
          <w:color w:val="000000"/>
          <w:sz w:val="28"/>
          <w:szCs w:val="28"/>
        </w:rPr>
        <w:t>Клименко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</w:t>
      </w:r>
      <w:r w:rsidRPr="00870A06">
        <w:rPr>
          <w:color w:val="000000"/>
          <w:sz w:val="28"/>
          <w:szCs w:val="28"/>
        </w:rPr>
        <w:softHyphen/>
        <w:t>свещение, 1973.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22.  </w:t>
      </w:r>
      <w:proofErr w:type="spellStart"/>
      <w:r w:rsidRPr="00870A06">
        <w:rPr>
          <w:i/>
          <w:iCs/>
          <w:color w:val="000000"/>
          <w:sz w:val="28"/>
          <w:szCs w:val="28"/>
        </w:rPr>
        <w:t>Клочанов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Н. Н. </w:t>
      </w:r>
      <w:r w:rsidRPr="00870A06">
        <w:rPr>
          <w:color w:val="000000"/>
          <w:sz w:val="28"/>
          <w:szCs w:val="28"/>
        </w:rPr>
        <w:t>Дорога, ребенок, безопасность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метод, пособие по правилам дорожного движения для воспитателей. - Ростов </w:t>
      </w:r>
      <w:proofErr w:type="spellStart"/>
      <w:r w:rsidRPr="00870A06">
        <w:rPr>
          <w:color w:val="000000"/>
          <w:sz w:val="28"/>
          <w:szCs w:val="28"/>
        </w:rPr>
        <w:t>н</w:t>
      </w:r>
      <w:proofErr w:type="spellEnd"/>
      <w:r w:rsidRPr="00870A06">
        <w:rPr>
          <w:color w:val="000000"/>
          <w:sz w:val="28"/>
          <w:szCs w:val="28"/>
        </w:rPr>
        <w:t>/Д.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Феникс, 2004.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23.  </w:t>
      </w:r>
      <w:r w:rsidRPr="00870A06">
        <w:rPr>
          <w:i/>
          <w:iCs/>
          <w:color w:val="000000"/>
          <w:sz w:val="28"/>
          <w:szCs w:val="28"/>
        </w:rPr>
        <w:t xml:space="preserve">Комарова, Т. С. </w:t>
      </w:r>
      <w:r w:rsidRPr="00870A06">
        <w:rPr>
          <w:color w:val="000000"/>
          <w:sz w:val="28"/>
          <w:szCs w:val="28"/>
        </w:rPr>
        <w:t>Изобразительная деятельность в детском саду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программа и методиче</w:t>
      </w:r>
      <w:r w:rsidRPr="00870A06">
        <w:rPr>
          <w:color w:val="000000"/>
          <w:sz w:val="28"/>
          <w:szCs w:val="28"/>
        </w:rPr>
        <w:softHyphen/>
        <w:t>ские рекомендации / Т. С. Комарова.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2005.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24. </w:t>
      </w:r>
      <w:r w:rsidRPr="00870A06">
        <w:rPr>
          <w:i/>
          <w:iCs/>
          <w:color w:val="000000"/>
          <w:sz w:val="28"/>
          <w:szCs w:val="28"/>
        </w:rPr>
        <w:t xml:space="preserve">Кривич, М. </w:t>
      </w:r>
      <w:r w:rsidRPr="00870A06">
        <w:rPr>
          <w:color w:val="000000"/>
          <w:sz w:val="28"/>
          <w:szCs w:val="28"/>
        </w:rPr>
        <w:t>Школа пешехода / М. Кривич, О. Ольгин.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Малыш, 1984.</w:t>
      </w: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25. </w:t>
      </w:r>
      <w:proofErr w:type="spellStart"/>
      <w:r w:rsidRPr="00870A06">
        <w:rPr>
          <w:i/>
          <w:iCs/>
          <w:color w:val="000000"/>
          <w:sz w:val="28"/>
          <w:szCs w:val="28"/>
        </w:rPr>
        <w:t>Кутакова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Л. В. </w:t>
      </w:r>
      <w:r w:rsidRPr="00870A06">
        <w:rPr>
          <w:color w:val="000000"/>
          <w:sz w:val="28"/>
          <w:szCs w:val="28"/>
        </w:rPr>
        <w:t>Конструирование и ручной труд в детском саду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программы и методиче</w:t>
      </w:r>
      <w:r w:rsidRPr="00870A06">
        <w:rPr>
          <w:color w:val="000000"/>
          <w:sz w:val="28"/>
          <w:szCs w:val="28"/>
        </w:rPr>
        <w:softHyphen/>
        <w:t xml:space="preserve">ские рекомендации / Л. В. </w:t>
      </w:r>
      <w:proofErr w:type="spellStart"/>
      <w:r w:rsidRPr="00870A06">
        <w:rPr>
          <w:color w:val="000000"/>
          <w:sz w:val="28"/>
          <w:szCs w:val="28"/>
        </w:rPr>
        <w:t>Куцакова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2008.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26.  </w:t>
      </w:r>
      <w:r w:rsidRPr="00870A06">
        <w:rPr>
          <w:i/>
          <w:iCs/>
          <w:color w:val="000000"/>
          <w:sz w:val="28"/>
          <w:szCs w:val="28"/>
        </w:rPr>
        <w:t xml:space="preserve">Максаков, А. И. </w:t>
      </w:r>
      <w:r w:rsidRPr="00870A06">
        <w:rPr>
          <w:color w:val="000000"/>
          <w:sz w:val="28"/>
          <w:szCs w:val="28"/>
        </w:rPr>
        <w:t>Учите, играя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игры и упражнения со звучащим словом : пособие для воспитателя детского сада / А. И. Максаков. - 2-е изд., </w:t>
      </w:r>
      <w:proofErr w:type="spellStart"/>
      <w:r w:rsidRPr="00870A06">
        <w:rPr>
          <w:color w:val="000000"/>
          <w:sz w:val="28"/>
          <w:szCs w:val="28"/>
        </w:rPr>
        <w:t>перераб</w:t>
      </w:r>
      <w:proofErr w:type="spellEnd"/>
      <w:r w:rsidRPr="00870A06">
        <w:rPr>
          <w:color w:val="000000"/>
          <w:sz w:val="28"/>
          <w:szCs w:val="28"/>
        </w:rPr>
        <w:t>. и доп. - М. : Просвещение, 1983.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27. </w:t>
      </w:r>
      <w:proofErr w:type="spellStart"/>
      <w:r w:rsidRPr="00870A06">
        <w:rPr>
          <w:i/>
          <w:iCs/>
          <w:color w:val="000000"/>
          <w:sz w:val="28"/>
          <w:szCs w:val="28"/>
        </w:rPr>
        <w:t>Маландин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Н. Г. </w:t>
      </w:r>
      <w:r w:rsidRPr="00870A06">
        <w:rPr>
          <w:color w:val="000000"/>
          <w:sz w:val="28"/>
          <w:szCs w:val="28"/>
        </w:rPr>
        <w:t xml:space="preserve">Внимание - дети / Н. Г. </w:t>
      </w:r>
      <w:proofErr w:type="spellStart"/>
      <w:r w:rsidRPr="00870A06">
        <w:rPr>
          <w:color w:val="000000"/>
          <w:sz w:val="28"/>
          <w:szCs w:val="28"/>
        </w:rPr>
        <w:t>Маландин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Педагогика, 1975.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28.  </w:t>
      </w:r>
      <w:r w:rsidRPr="00870A06">
        <w:rPr>
          <w:i/>
          <w:iCs/>
          <w:color w:val="000000"/>
          <w:sz w:val="28"/>
          <w:szCs w:val="28"/>
        </w:rPr>
        <w:t xml:space="preserve">Методические </w:t>
      </w:r>
      <w:r w:rsidRPr="00870A06">
        <w:rPr>
          <w:color w:val="000000"/>
          <w:sz w:val="28"/>
          <w:szCs w:val="28"/>
        </w:rPr>
        <w:t>рекомендации к Программе воспитания и обучения в детском саду / под ред. М. А. Васильевой, В. В. Гербовой, Т. С. Комаровой.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Издательский дом «Воспи</w:t>
      </w:r>
      <w:r w:rsidRPr="00870A06">
        <w:rPr>
          <w:color w:val="000000"/>
          <w:sz w:val="28"/>
          <w:szCs w:val="28"/>
        </w:rPr>
        <w:softHyphen/>
        <w:t>тание дошкольника», 2005.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29.  </w:t>
      </w:r>
      <w:r w:rsidRPr="00870A06">
        <w:rPr>
          <w:i/>
          <w:iCs/>
          <w:color w:val="000000"/>
          <w:sz w:val="28"/>
          <w:szCs w:val="28"/>
        </w:rPr>
        <w:t xml:space="preserve">От рождения </w:t>
      </w:r>
      <w:r w:rsidRPr="00870A06">
        <w:rPr>
          <w:color w:val="000000"/>
          <w:sz w:val="28"/>
          <w:szCs w:val="28"/>
        </w:rPr>
        <w:t>до школы. Примерная основная общеобразовательная программа дошколь</w:t>
      </w:r>
      <w:r w:rsidRPr="00870A06">
        <w:rPr>
          <w:color w:val="000000"/>
          <w:sz w:val="28"/>
          <w:szCs w:val="28"/>
        </w:rPr>
        <w:softHyphen/>
        <w:t xml:space="preserve">ного образования / под ред. Н. Е. </w:t>
      </w:r>
      <w:proofErr w:type="spellStart"/>
      <w:r w:rsidRPr="00870A06">
        <w:rPr>
          <w:color w:val="000000"/>
          <w:sz w:val="28"/>
          <w:szCs w:val="28"/>
        </w:rPr>
        <w:t>Вераксы</w:t>
      </w:r>
      <w:proofErr w:type="spellEnd"/>
      <w:r w:rsidRPr="00870A06">
        <w:rPr>
          <w:color w:val="000000"/>
          <w:sz w:val="28"/>
          <w:szCs w:val="28"/>
        </w:rPr>
        <w:t>, Т. С. Комаровой, М. А. Васильевой.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2011.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30. </w:t>
      </w:r>
      <w:r w:rsidRPr="00870A06">
        <w:rPr>
          <w:i/>
          <w:iCs/>
          <w:color w:val="000000"/>
          <w:sz w:val="28"/>
          <w:szCs w:val="28"/>
        </w:rPr>
        <w:t xml:space="preserve">Работа </w:t>
      </w:r>
      <w:r w:rsidRPr="00870A06">
        <w:rPr>
          <w:color w:val="000000"/>
          <w:sz w:val="28"/>
          <w:szCs w:val="28"/>
        </w:rPr>
        <w:t>с детьми в дошкольных учреждениях по обучению их правилам дорожного дви</w:t>
      </w:r>
      <w:r w:rsidRPr="00870A06">
        <w:rPr>
          <w:color w:val="000000"/>
          <w:sz w:val="28"/>
          <w:szCs w:val="28"/>
        </w:rPr>
        <w:softHyphen/>
        <w:t>жения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метод, разработки / сост. О. Ю. </w:t>
      </w:r>
      <w:proofErr w:type="spellStart"/>
      <w:r w:rsidRPr="00870A06">
        <w:rPr>
          <w:color w:val="000000"/>
          <w:sz w:val="28"/>
          <w:szCs w:val="28"/>
        </w:rPr>
        <w:t>Грёзина</w:t>
      </w:r>
      <w:proofErr w:type="spellEnd"/>
      <w:r w:rsidRPr="00870A06">
        <w:rPr>
          <w:color w:val="000000"/>
          <w:sz w:val="28"/>
          <w:szCs w:val="28"/>
        </w:rPr>
        <w:t xml:space="preserve">, С. А. </w:t>
      </w:r>
      <w:proofErr w:type="spellStart"/>
      <w:r w:rsidRPr="00870A06">
        <w:rPr>
          <w:color w:val="000000"/>
          <w:sz w:val="28"/>
          <w:szCs w:val="28"/>
        </w:rPr>
        <w:t>Пятаева</w:t>
      </w:r>
      <w:proofErr w:type="spellEnd"/>
      <w:r w:rsidRPr="00870A06">
        <w:rPr>
          <w:color w:val="000000"/>
          <w:sz w:val="28"/>
          <w:szCs w:val="28"/>
        </w:rPr>
        <w:t>. - Волгоград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Перемена, 1998.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31. </w:t>
      </w:r>
      <w:proofErr w:type="spellStart"/>
      <w:r w:rsidRPr="00870A06">
        <w:rPr>
          <w:i/>
          <w:iCs/>
          <w:color w:val="000000"/>
          <w:sz w:val="28"/>
          <w:szCs w:val="28"/>
        </w:rPr>
        <w:t>Соломенникова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О. А. </w:t>
      </w:r>
      <w:r w:rsidRPr="00870A06">
        <w:rPr>
          <w:color w:val="000000"/>
          <w:sz w:val="28"/>
          <w:szCs w:val="28"/>
        </w:rPr>
        <w:t>Занятия по формированию элементарных экологических представ</w:t>
      </w:r>
      <w:r w:rsidRPr="00870A06">
        <w:rPr>
          <w:color w:val="000000"/>
          <w:sz w:val="28"/>
          <w:szCs w:val="28"/>
        </w:rPr>
        <w:softHyphen/>
        <w:t>лений в первой младшей группе детского сада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конспекты занятий / О. А. </w:t>
      </w:r>
      <w:proofErr w:type="spellStart"/>
      <w:r w:rsidRPr="00870A06">
        <w:rPr>
          <w:color w:val="000000"/>
          <w:sz w:val="28"/>
          <w:szCs w:val="28"/>
        </w:rPr>
        <w:t>Соломенникова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2008.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32.  </w:t>
      </w:r>
      <w:proofErr w:type="spellStart"/>
      <w:r w:rsidRPr="00870A06">
        <w:rPr>
          <w:i/>
          <w:iCs/>
          <w:color w:val="000000"/>
          <w:sz w:val="28"/>
          <w:szCs w:val="28"/>
        </w:rPr>
        <w:t>Соло</w:t>
      </w:r>
      <w:proofErr w:type="gramStart"/>
      <w:r w:rsidRPr="00870A06">
        <w:rPr>
          <w:i/>
          <w:iCs/>
          <w:color w:val="000000"/>
          <w:sz w:val="28"/>
          <w:szCs w:val="28"/>
        </w:rPr>
        <w:t>.м</w:t>
      </w:r>
      <w:proofErr w:type="gramEnd"/>
      <w:r w:rsidRPr="00870A06">
        <w:rPr>
          <w:i/>
          <w:iCs/>
          <w:color w:val="000000"/>
          <w:sz w:val="28"/>
          <w:szCs w:val="28"/>
        </w:rPr>
        <w:t>енникова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О. А. </w:t>
      </w:r>
      <w:r w:rsidRPr="00870A06">
        <w:rPr>
          <w:color w:val="000000"/>
          <w:sz w:val="28"/>
          <w:szCs w:val="28"/>
        </w:rPr>
        <w:t>Экологическое воспитание в детском саду : программа и методи</w:t>
      </w:r>
      <w:r w:rsidRPr="00870A06">
        <w:rPr>
          <w:color w:val="000000"/>
          <w:sz w:val="28"/>
          <w:szCs w:val="28"/>
        </w:rPr>
        <w:softHyphen/>
        <w:t xml:space="preserve">ческие рекомендации / О. А. </w:t>
      </w:r>
      <w:proofErr w:type="spellStart"/>
      <w:r w:rsidRPr="00870A06">
        <w:rPr>
          <w:color w:val="000000"/>
          <w:sz w:val="28"/>
          <w:szCs w:val="28"/>
        </w:rPr>
        <w:t>Соломенникова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2005.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33.  </w:t>
      </w:r>
      <w:proofErr w:type="spellStart"/>
      <w:r w:rsidRPr="00870A06">
        <w:rPr>
          <w:i/>
          <w:iCs/>
          <w:color w:val="000000"/>
          <w:sz w:val="28"/>
          <w:szCs w:val="28"/>
        </w:rPr>
        <w:t>Степаненкова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Э. Я. </w:t>
      </w:r>
      <w:r w:rsidRPr="00870A06">
        <w:rPr>
          <w:color w:val="000000"/>
          <w:sz w:val="28"/>
          <w:szCs w:val="28"/>
        </w:rPr>
        <w:t>Дошкольникам - о правилах дорожного движения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пособие для вос</w:t>
      </w:r>
      <w:r w:rsidRPr="00870A06">
        <w:rPr>
          <w:color w:val="000000"/>
          <w:sz w:val="28"/>
          <w:szCs w:val="28"/>
        </w:rPr>
        <w:softHyphen/>
        <w:t xml:space="preserve">питателей детского сада / Э. Я. </w:t>
      </w:r>
      <w:proofErr w:type="spellStart"/>
      <w:r w:rsidRPr="00870A06">
        <w:rPr>
          <w:color w:val="000000"/>
          <w:sz w:val="28"/>
          <w:szCs w:val="28"/>
        </w:rPr>
        <w:t>Степаненкова</w:t>
      </w:r>
      <w:proofErr w:type="spellEnd"/>
      <w:r w:rsidRPr="00870A06">
        <w:rPr>
          <w:color w:val="000000"/>
          <w:sz w:val="28"/>
          <w:szCs w:val="28"/>
        </w:rPr>
        <w:t xml:space="preserve">, Н. Ф. </w:t>
      </w:r>
      <w:proofErr w:type="spellStart"/>
      <w:r w:rsidRPr="00870A06">
        <w:rPr>
          <w:color w:val="000000"/>
          <w:sz w:val="28"/>
          <w:szCs w:val="28"/>
        </w:rPr>
        <w:t>Филенко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Просвещение, 1979.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34.  </w:t>
      </w:r>
      <w:proofErr w:type="spellStart"/>
      <w:r w:rsidRPr="00870A06">
        <w:rPr>
          <w:i/>
          <w:iCs/>
          <w:color w:val="000000"/>
          <w:sz w:val="28"/>
          <w:szCs w:val="28"/>
        </w:rPr>
        <w:t>Теплюк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С. К </w:t>
      </w:r>
      <w:r w:rsidRPr="00870A06">
        <w:rPr>
          <w:color w:val="000000"/>
          <w:sz w:val="28"/>
          <w:szCs w:val="28"/>
        </w:rPr>
        <w:t>Занятия на прогулке с малышами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пособие для педагогов дошкольных уч</w:t>
      </w:r>
      <w:r w:rsidRPr="00870A06">
        <w:rPr>
          <w:color w:val="000000"/>
          <w:sz w:val="28"/>
          <w:szCs w:val="28"/>
        </w:rPr>
        <w:softHyphen/>
        <w:t xml:space="preserve">реждений. Для работы с детьми 2-4 лет / С. Н. </w:t>
      </w:r>
      <w:proofErr w:type="spellStart"/>
      <w:r w:rsidRPr="00870A06">
        <w:rPr>
          <w:color w:val="000000"/>
          <w:sz w:val="28"/>
          <w:szCs w:val="28"/>
        </w:rPr>
        <w:t>Теплюк</w:t>
      </w:r>
      <w:proofErr w:type="spellEnd"/>
      <w:r w:rsidRPr="00870A06">
        <w:rPr>
          <w:color w:val="000000"/>
          <w:sz w:val="28"/>
          <w:szCs w:val="28"/>
        </w:rPr>
        <w:t>. - М.</w:t>
      </w:r>
      <w:proofErr w:type="gramStart"/>
      <w:r w:rsidRPr="00870A06">
        <w:rPr>
          <w:color w:val="000000"/>
          <w:sz w:val="28"/>
          <w:szCs w:val="28"/>
        </w:rPr>
        <w:t xml:space="preserve"> :</w:t>
      </w:r>
      <w:proofErr w:type="gramEnd"/>
      <w:r w:rsidRPr="00870A06">
        <w:rPr>
          <w:color w:val="000000"/>
          <w:sz w:val="28"/>
          <w:szCs w:val="28"/>
        </w:rPr>
        <w:t xml:space="preserve"> Мозаика-Синтез, 2008.</w:t>
      </w:r>
    </w:p>
    <w:p w:rsidR="00870A06" w:rsidRPr="00870A06" w:rsidRDefault="00870A06" w:rsidP="00870A0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35.  </w:t>
      </w:r>
      <w:proofErr w:type="spellStart"/>
      <w:r w:rsidRPr="00870A06">
        <w:rPr>
          <w:i/>
          <w:iCs/>
          <w:color w:val="000000"/>
          <w:sz w:val="28"/>
          <w:szCs w:val="28"/>
        </w:rPr>
        <w:t>Томашполъская</w:t>
      </w:r>
      <w:proofErr w:type="spellEnd"/>
      <w:r w:rsidRPr="00870A06">
        <w:rPr>
          <w:i/>
          <w:iCs/>
          <w:color w:val="000000"/>
          <w:sz w:val="28"/>
          <w:szCs w:val="28"/>
        </w:rPr>
        <w:t xml:space="preserve">, И. Э. </w:t>
      </w:r>
      <w:r w:rsidRPr="00870A06">
        <w:rPr>
          <w:color w:val="000000"/>
          <w:sz w:val="28"/>
          <w:szCs w:val="28"/>
        </w:rPr>
        <w:t>Развивающие игры для детей 2-8 лет. Систематизация, планиро</w:t>
      </w:r>
      <w:r w:rsidRPr="00870A06">
        <w:rPr>
          <w:color w:val="000000"/>
          <w:sz w:val="28"/>
          <w:szCs w:val="28"/>
        </w:rPr>
        <w:softHyphen/>
        <w:t xml:space="preserve">вание, описание игр / И. Э. </w:t>
      </w:r>
      <w:proofErr w:type="spellStart"/>
      <w:r w:rsidRPr="00870A06">
        <w:rPr>
          <w:color w:val="000000"/>
          <w:sz w:val="28"/>
          <w:szCs w:val="28"/>
        </w:rPr>
        <w:t>Томашпольская</w:t>
      </w:r>
      <w:proofErr w:type="spellEnd"/>
      <w:r w:rsidRPr="00870A06">
        <w:rPr>
          <w:color w:val="000000"/>
          <w:sz w:val="28"/>
          <w:szCs w:val="28"/>
        </w:rPr>
        <w:t>. - СПб</w:t>
      </w:r>
      <w:proofErr w:type="gramStart"/>
      <w:r w:rsidRPr="00870A06">
        <w:rPr>
          <w:color w:val="000000"/>
          <w:sz w:val="28"/>
          <w:szCs w:val="28"/>
        </w:rPr>
        <w:t xml:space="preserve">. : </w:t>
      </w:r>
      <w:proofErr w:type="spellStart"/>
      <w:proofErr w:type="gramEnd"/>
      <w:r w:rsidRPr="00870A06">
        <w:rPr>
          <w:color w:val="000000"/>
          <w:sz w:val="28"/>
          <w:szCs w:val="28"/>
        </w:rPr>
        <w:t>Смарт</w:t>
      </w:r>
      <w:proofErr w:type="spellEnd"/>
      <w:r w:rsidRPr="00870A06">
        <w:rPr>
          <w:color w:val="000000"/>
          <w:sz w:val="28"/>
          <w:szCs w:val="28"/>
        </w:rPr>
        <w:t>, 1996.</w:t>
      </w: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  <w:r w:rsidRPr="00870A06">
        <w:rPr>
          <w:color w:val="000000"/>
          <w:sz w:val="28"/>
          <w:szCs w:val="28"/>
        </w:rPr>
        <w:t xml:space="preserve">36. </w:t>
      </w:r>
      <w:r w:rsidRPr="00870A06">
        <w:rPr>
          <w:i/>
          <w:iCs/>
          <w:color w:val="000000"/>
          <w:sz w:val="28"/>
          <w:szCs w:val="28"/>
        </w:rPr>
        <w:t xml:space="preserve">Якунов, А. М. </w:t>
      </w:r>
      <w:r w:rsidRPr="00870A06">
        <w:rPr>
          <w:color w:val="000000"/>
          <w:sz w:val="28"/>
          <w:szCs w:val="28"/>
        </w:rPr>
        <w:t>Безопасность на улицах и дорогах / А. М. Якунов. - М., 1997.</w:t>
      </w: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</w:p>
    <w:p w:rsidR="00870A06" w:rsidRPr="00870A06" w:rsidRDefault="00870A06" w:rsidP="00870A06">
      <w:pPr>
        <w:ind w:firstLine="708"/>
        <w:jc w:val="both"/>
        <w:rPr>
          <w:color w:val="000000"/>
          <w:sz w:val="28"/>
          <w:szCs w:val="28"/>
        </w:rPr>
      </w:pPr>
    </w:p>
    <w:p w:rsidR="00870A06" w:rsidRPr="00870A06" w:rsidRDefault="00870A06" w:rsidP="00870A06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686"/>
        </w:tabs>
        <w:suppressAutoHyphens w:val="0"/>
        <w:autoSpaceDE w:val="0"/>
        <w:ind w:left="57" w:right="57"/>
        <w:rPr>
          <w:color w:val="000000"/>
          <w:spacing w:val="-3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870A06" w:rsidRPr="00870A06" w:rsidRDefault="00870A06" w:rsidP="00870A06">
      <w:pPr>
        <w:spacing w:line="360" w:lineRule="auto"/>
        <w:ind w:left="720"/>
        <w:jc w:val="center"/>
        <w:rPr>
          <w:sz w:val="28"/>
          <w:szCs w:val="28"/>
        </w:rPr>
      </w:pPr>
    </w:p>
    <w:p w:rsidR="00AD70C2" w:rsidRPr="00870A06" w:rsidRDefault="00AD70C2">
      <w:pPr>
        <w:rPr>
          <w:sz w:val="28"/>
          <w:szCs w:val="28"/>
        </w:rPr>
      </w:pPr>
    </w:p>
    <w:sectPr w:rsidR="00AD70C2" w:rsidRPr="00870A06" w:rsidSect="0013018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0" w:right="851" w:bottom="1410" w:left="993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46" w:rsidRDefault="00564246" w:rsidP="00870A06">
      <w:r>
        <w:separator/>
      </w:r>
    </w:p>
  </w:endnote>
  <w:endnote w:type="continuationSeparator" w:id="0">
    <w:p w:rsidR="00564246" w:rsidRDefault="00564246" w:rsidP="0087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D6" w:rsidRDefault="0056424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D6" w:rsidRDefault="00564246">
    <w:pPr>
      <w:pStyle w:val="af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D6" w:rsidRDefault="005642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AF087D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7.15pt;margin-top:.05pt;width:18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70A06" w:rsidRDefault="00AF087D">
                <w:pPr>
                  <w:pStyle w:val="af0"/>
                </w:pPr>
                <w:r>
                  <w:rPr>
                    <w:rStyle w:val="a4"/>
                  </w:rPr>
                  <w:fldChar w:fldCharType="begin"/>
                </w:r>
                <w:r w:rsidR="00870A06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945B7">
                  <w:rPr>
                    <w:rStyle w:val="a4"/>
                    <w:noProof/>
                  </w:rPr>
                  <w:t>170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>
    <w:pPr>
      <w:pStyle w:val="af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46" w:rsidRDefault="00564246" w:rsidP="00870A06">
      <w:r>
        <w:separator/>
      </w:r>
    </w:p>
  </w:footnote>
  <w:footnote w:type="continuationSeparator" w:id="0">
    <w:p w:rsidR="00564246" w:rsidRDefault="00564246" w:rsidP="00870A06">
      <w:r>
        <w:continuationSeparator/>
      </w:r>
    </w:p>
  </w:footnote>
  <w:footnote w:id="1">
    <w:p w:rsidR="00870A06" w:rsidRDefault="00870A06" w:rsidP="00870A06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rPr>
          <w:color w:val="000000"/>
          <w:sz w:val="16"/>
          <w:szCs w:val="16"/>
        </w:rPr>
        <w:t xml:space="preserve">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2011. С. 58-59.</w:t>
      </w:r>
    </w:p>
  </w:footnote>
  <w:footnote w:id="2">
    <w:p w:rsidR="00870A06" w:rsidRDefault="00870A06" w:rsidP="00870A06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Там же С. 77-78.</w:t>
      </w:r>
    </w:p>
  </w:footnote>
  <w:footnote w:id="3">
    <w:p w:rsidR="00870A06" w:rsidRDefault="00870A06" w:rsidP="00870A06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rPr>
          <w:color w:val="000000"/>
          <w:sz w:val="16"/>
          <w:szCs w:val="16"/>
        </w:rPr>
        <w:t xml:space="preserve">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2011. С. 62-65; 78.</w:t>
      </w:r>
    </w:p>
  </w:footnote>
  <w:footnote w:id="4">
    <w:p w:rsidR="00870A06" w:rsidRDefault="00870A06" w:rsidP="00870A06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>
        <w:rPr>
          <w:color w:val="000000"/>
          <w:sz w:val="16"/>
          <w:szCs w:val="16"/>
        </w:rPr>
        <w:t xml:space="preserve">От рождения до школы. Примерная основная общеобразовательная программа дошкольного образования / под ред. НЕ.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2011. С. 75-77.</w:t>
      </w:r>
    </w:p>
  </w:footnote>
  <w:footnote w:id="5">
    <w:p w:rsidR="00870A06" w:rsidRDefault="00870A06" w:rsidP="00870A06">
      <w:pPr>
        <w:shd w:val="clear" w:color="auto" w:fill="FFFFFF"/>
        <w:autoSpaceDE w:val="0"/>
        <w:rPr>
          <w:sz w:val="16"/>
          <w:szCs w:val="16"/>
        </w:rPr>
      </w:pPr>
      <w:r>
        <w:rPr>
          <w:rStyle w:val="a3"/>
        </w:rPr>
        <w:footnoteRef/>
      </w:r>
      <w:r>
        <w:rPr>
          <w:sz w:val="16"/>
          <w:szCs w:val="16"/>
        </w:rPr>
        <w:tab/>
        <w:t xml:space="preserve"> 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sz w:val="16"/>
          <w:szCs w:val="16"/>
        </w:rPr>
        <w:t>Вераксы</w:t>
      </w:r>
      <w:proofErr w:type="spellEnd"/>
      <w:r>
        <w:rPr>
          <w:sz w:val="16"/>
          <w:szCs w:val="16"/>
        </w:rPr>
        <w:t>, Т. С. Комаровой, М. А. Васильевой. М.: Мозаика-Синтез, 2011. С. 65-70; 78-79.</w:t>
      </w:r>
    </w:p>
  </w:footnote>
  <w:footnote w:id="6">
    <w:p w:rsidR="00870A06" w:rsidRDefault="00870A06" w:rsidP="00870A06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 xml:space="preserve">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2011. С. 75-77.</w:t>
      </w:r>
    </w:p>
  </w:footnote>
  <w:footnote w:id="7">
    <w:p w:rsidR="00870A06" w:rsidRDefault="00870A06" w:rsidP="00870A06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 xml:space="preserve">От рождения до школы.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2011. С. 71-73.</w:t>
      </w:r>
    </w:p>
  </w:footnote>
  <w:footnote w:id="8">
    <w:p w:rsidR="00870A06" w:rsidRDefault="00870A06" w:rsidP="00870A06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Там же. С. 79.</w:t>
      </w:r>
    </w:p>
  </w:footnote>
  <w:footnote w:id="9">
    <w:p w:rsidR="00870A06" w:rsidRDefault="00870A06" w:rsidP="00870A06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 xml:space="preserve">От рождения до школы. Примерная основная общеобразовательная программа дошкольного </w:t>
      </w:r>
      <w:proofErr w:type="spellStart"/>
      <w:r>
        <w:rPr>
          <w:color w:val="000000"/>
          <w:sz w:val="16"/>
          <w:szCs w:val="16"/>
        </w:rPr>
        <w:t>обр</w:t>
      </w:r>
      <w:proofErr w:type="gramStart"/>
      <w:r>
        <w:rPr>
          <w:color w:val="000000"/>
          <w:sz w:val="16"/>
          <w:szCs w:val="16"/>
        </w:rPr>
        <w:t>?ч</w:t>
      </w:r>
      <w:proofErr w:type="spellEnd"/>
      <w:proofErr w:type="gramEnd"/>
      <w:r>
        <w:rPr>
          <w:color w:val="000000"/>
          <w:sz w:val="16"/>
          <w:szCs w:val="16"/>
        </w:rPr>
        <w:t>«»</w:t>
      </w:r>
      <w:proofErr w:type="spellStart"/>
      <w:r>
        <w:rPr>
          <w:color w:val="000000"/>
          <w:sz w:val="16"/>
          <w:szCs w:val="16"/>
        </w:rPr>
        <w:t>а||ия</w:t>
      </w:r>
      <w:proofErr w:type="spellEnd"/>
      <w:r>
        <w:rPr>
          <w:color w:val="000000"/>
          <w:sz w:val="16"/>
          <w:szCs w:val="16"/>
        </w:rPr>
        <w:t xml:space="preserve"> / </w:t>
      </w:r>
      <w:proofErr w:type="spellStart"/>
      <w:r>
        <w:rPr>
          <w:color w:val="000000"/>
          <w:sz w:val="16"/>
          <w:szCs w:val="16"/>
          <w:vertAlign w:val="subscript"/>
        </w:rPr>
        <w:t>ПО</w:t>
      </w:r>
      <w:r>
        <w:rPr>
          <w:color w:val="000000"/>
          <w:sz w:val="16"/>
          <w:szCs w:val="16"/>
        </w:rPr>
        <w:t>д</w:t>
      </w:r>
      <w:proofErr w:type="spellEnd"/>
      <w:r>
        <w:rPr>
          <w:color w:val="000000"/>
          <w:sz w:val="16"/>
          <w:szCs w:val="16"/>
        </w:rPr>
        <w:t xml:space="preserve"> ред. Н. Е. </w:t>
      </w:r>
      <w:proofErr w:type="spellStart"/>
      <w:r>
        <w:rPr>
          <w:color w:val="000000"/>
          <w:sz w:val="16"/>
          <w:szCs w:val="16"/>
        </w:rPr>
        <w:t>Вераксы</w:t>
      </w:r>
      <w:proofErr w:type="spellEnd"/>
      <w:r>
        <w:rPr>
          <w:color w:val="000000"/>
          <w:sz w:val="16"/>
          <w:szCs w:val="16"/>
        </w:rPr>
        <w:t>, Т. С. Комаровой, М. А. Васильевой. М.: Мозаика-Синтез, 2011. С. 77—79.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  <w:p w:rsidR="000945B7" w:rsidRDefault="000945B7">
    <w:pPr>
      <w:pStyle w:val="af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D6" w:rsidRDefault="00564246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D6" w:rsidRDefault="00564246">
    <w:pPr>
      <w:pStyle w:val="af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D6" w:rsidRDefault="005642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>
    <w:pPr>
      <w:pStyle w:val="af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6" w:rsidRDefault="00870A0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BB2196"/>
    <w:multiLevelType w:val="hybridMultilevel"/>
    <w:tmpl w:val="477E035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36152"/>
    <w:multiLevelType w:val="hybridMultilevel"/>
    <w:tmpl w:val="B22CDF4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165A2E"/>
    <w:multiLevelType w:val="hybridMultilevel"/>
    <w:tmpl w:val="D058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F3BC2"/>
    <w:multiLevelType w:val="hybridMultilevel"/>
    <w:tmpl w:val="8884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7227F"/>
    <w:multiLevelType w:val="hybridMultilevel"/>
    <w:tmpl w:val="1628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A06"/>
    <w:rsid w:val="000945B7"/>
    <w:rsid w:val="00172ECB"/>
    <w:rsid w:val="001C6331"/>
    <w:rsid w:val="00221FB9"/>
    <w:rsid w:val="00330AA9"/>
    <w:rsid w:val="00564246"/>
    <w:rsid w:val="0059628A"/>
    <w:rsid w:val="00635CEA"/>
    <w:rsid w:val="007F3193"/>
    <w:rsid w:val="00832E57"/>
    <w:rsid w:val="00833274"/>
    <w:rsid w:val="00870A06"/>
    <w:rsid w:val="009F7521"/>
    <w:rsid w:val="00AD70C2"/>
    <w:rsid w:val="00AF087D"/>
    <w:rsid w:val="00B53A9B"/>
    <w:rsid w:val="00B55316"/>
    <w:rsid w:val="00C07877"/>
    <w:rsid w:val="00C96106"/>
    <w:rsid w:val="00CD1BA3"/>
    <w:rsid w:val="00D47AFA"/>
    <w:rsid w:val="00DC5792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70A06"/>
    <w:rPr>
      <w:rFonts w:ascii="Symbol" w:hAnsi="Symbol" w:cs="Symbol"/>
      <w:sz w:val="20"/>
    </w:rPr>
  </w:style>
  <w:style w:type="character" w:customStyle="1" w:styleId="WW8Num2z2">
    <w:name w:val="WW8Num2z2"/>
    <w:rsid w:val="00870A06"/>
    <w:rPr>
      <w:rFonts w:ascii="Wingdings" w:hAnsi="Wingdings" w:cs="Wingdings"/>
      <w:sz w:val="20"/>
    </w:rPr>
  </w:style>
  <w:style w:type="character" w:customStyle="1" w:styleId="WW8Num3z0">
    <w:name w:val="WW8Num3z0"/>
    <w:rsid w:val="00870A06"/>
    <w:rPr>
      <w:rFonts w:ascii="Symbol" w:hAnsi="Symbol" w:cs="Symbol"/>
    </w:rPr>
  </w:style>
  <w:style w:type="character" w:customStyle="1" w:styleId="WW8Num3z1">
    <w:name w:val="WW8Num3z1"/>
    <w:rsid w:val="00870A06"/>
    <w:rPr>
      <w:rFonts w:ascii="Courier New" w:hAnsi="Courier New" w:cs="Courier New"/>
    </w:rPr>
  </w:style>
  <w:style w:type="character" w:customStyle="1" w:styleId="WW8Num3z2">
    <w:name w:val="WW8Num3z2"/>
    <w:rsid w:val="00870A06"/>
    <w:rPr>
      <w:rFonts w:ascii="Wingdings" w:hAnsi="Wingdings" w:cs="Wingdings"/>
    </w:rPr>
  </w:style>
  <w:style w:type="character" w:customStyle="1" w:styleId="1">
    <w:name w:val="Основной шрифт абзаца1"/>
    <w:rsid w:val="00870A06"/>
  </w:style>
  <w:style w:type="character" w:customStyle="1" w:styleId="a3">
    <w:name w:val="Символ сноски"/>
    <w:rsid w:val="00870A06"/>
    <w:rPr>
      <w:vertAlign w:val="superscript"/>
    </w:rPr>
  </w:style>
  <w:style w:type="character" w:styleId="a4">
    <w:name w:val="page number"/>
    <w:basedOn w:val="1"/>
    <w:rsid w:val="00870A06"/>
  </w:style>
  <w:style w:type="character" w:styleId="a5">
    <w:name w:val="footnote reference"/>
    <w:rsid w:val="00870A06"/>
    <w:rPr>
      <w:vertAlign w:val="superscript"/>
    </w:rPr>
  </w:style>
  <w:style w:type="character" w:styleId="a6">
    <w:name w:val="endnote reference"/>
    <w:rsid w:val="00870A06"/>
    <w:rPr>
      <w:vertAlign w:val="superscript"/>
    </w:rPr>
  </w:style>
  <w:style w:type="character" w:customStyle="1" w:styleId="a7">
    <w:name w:val="Символы концевой сноски"/>
    <w:rsid w:val="00870A06"/>
  </w:style>
  <w:style w:type="paragraph" w:customStyle="1" w:styleId="a8">
    <w:name w:val="Заголовок"/>
    <w:basedOn w:val="a"/>
    <w:next w:val="a9"/>
    <w:rsid w:val="00870A0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rsid w:val="00870A06"/>
    <w:pPr>
      <w:spacing w:after="120"/>
    </w:pPr>
  </w:style>
  <w:style w:type="character" w:customStyle="1" w:styleId="aa">
    <w:name w:val="Основной текст Знак"/>
    <w:basedOn w:val="a0"/>
    <w:link w:val="a9"/>
    <w:rsid w:val="00870A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870A06"/>
    <w:rPr>
      <w:rFonts w:cs="Mangal"/>
    </w:rPr>
  </w:style>
  <w:style w:type="paragraph" w:styleId="ac">
    <w:name w:val="caption"/>
    <w:basedOn w:val="a"/>
    <w:qFormat/>
    <w:rsid w:val="00870A0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70A06"/>
    <w:pPr>
      <w:suppressLineNumbers/>
    </w:pPr>
    <w:rPr>
      <w:rFonts w:cs="Mangal"/>
    </w:rPr>
  </w:style>
  <w:style w:type="paragraph" w:styleId="ad">
    <w:name w:val="footnote text"/>
    <w:basedOn w:val="a"/>
    <w:link w:val="ae"/>
    <w:rsid w:val="00870A0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70A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rsid w:val="00870A06"/>
    <w:pPr>
      <w:spacing w:before="280" w:after="280"/>
    </w:pPr>
  </w:style>
  <w:style w:type="paragraph" w:styleId="af0">
    <w:name w:val="footer"/>
    <w:basedOn w:val="a"/>
    <w:link w:val="af1"/>
    <w:uiPriority w:val="99"/>
    <w:rsid w:val="00870A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0A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870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0A0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870A06"/>
    <w:pPr>
      <w:suppressLineNumbers/>
    </w:pPr>
  </w:style>
  <w:style w:type="paragraph" w:customStyle="1" w:styleId="af3">
    <w:name w:val="Заголовок таблицы"/>
    <w:basedOn w:val="af2"/>
    <w:rsid w:val="00870A06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870A06"/>
  </w:style>
  <w:style w:type="paragraph" w:styleId="af5">
    <w:name w:val="header"/>
    <w:basedOn w:val="a"/>
    <w:link w:val="af6"/>
    <w:rsid w:val="00870A06"/>
    <w:pPr>
      <w:suppressLineNumbers/>
      <w:tabs>
        <w:tab w:val="center" w:pos="4819"/>
        <w:tab w:val="right" w:pos="9638"/>
      </w:tabs>
    </w:pPr>
  </w:style>
  <w:style w:type="character" w:customStyle="1" w:styleId="af6">
    <w:name w:val="Верхний колонтитул Знак"/>
    <w:basedOn w:val="a0"/>
    <w:link w:val="af5"/>
    <w:rsid w:val="00870A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header" Target="header12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43150</Words>
  <Characters>245961</Characters>
  <Application>Microsoft Office Word</Application>
  <DocSecurity>0</DocSecurity>
  <Lines>2049</Lines>
  <Paragraphs>577</Paragraphs>
  <ScaleCrop>false</ScaleCrop>
  <Company>diakov.net</Company>
  <LinksUpToDate>false</LinksUpToDate>
  <CharactersWithSpaces>288534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2015-12-11T12:06:00Z</dcterms:created>
  <dcterms:modified xsi:type="dcterms:W3CDTF">2016-03-12T13:45:00Z</dcterms:modified>
</cp:coreProperties>
</file>