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0C" w:rsidRDefault="0086340C" w:rsidP="0086340C">
      <w:pPr>
        <w:ind w:left="-540"/>
        <w:jc w:val="center"/>
        <w:rPr>
          <w:b/>
        </w:rPr>
      </w:pPr>
      <w:r>
        <w:rPr>
          <w:b/>
        </w:rPr>
        <w:t>МУНИЦИПАЛЬНОЕ БЮДЖЕТНОЕ ОБЩЕОБРАЗОВАТЕЛЬНОЕ УЧРЕЖДЕНИЕ</w:t>
      </w:r>
    </w:p>
    <w:p w:rsidR="0086340C" w:rsidRDefault="0086340C" w:rsidP="0086340C">
      <w:pPr>
        <w:ind w:left="-540"/>
        <w:jc w:val="center"/>
        <w:rPr>
          <w:b/>
        </w:rPr>
      </w:pPr>
      <w:r>
        <w:rPr>
          <w:b/>
        </w:rPr>
        <w:t>«БОЛЬШЕБИКШИХСКАЯ СРЕДНЯЯ ОБЩЕОБРАЗОВАТЕЛЬНАЯ ШКОЛА»</w:t>
      </w:r>
    </w:p>
    <w:p w:rsidR="0086340C" w:rsidRDefault="0086340C" w:rsidP="0086340C">
      <w:pPr>
        <w:ind w:left="-540"/>
      </w:pPr>
    </w:p>
    <w:p w:rsidR="0086340C" w:rsidRDefault="0086340C" w:rsidP="0086340C">
      <w:pPr>
        <w:ind w:left="-540"/>
      </w:pPr>
    </w:p>
    <w:p w:rsidR="0086340C" w:rsidRDefault="0086340C" w:rsidP="0086340C">
      <w:pPr>
        <w:tabs>
          <w:tab w:val="left" w:pos="7440"/>
        </w:tabs>
        <w:rPr>
          <w:b/>
          <w:sz w:val="22"/>
          <w:szCs w:val="22"/>
        </w:rPr>
      </w:pPr>
      <w:r>
        <w:rPr>
          <w:b/>
          <w:sz w:val="22"/>
          <w:szCs w:val="22"/>
        </w:rPr>
        <w:t xml:space="preserve">Согласовано                                         Рассмотрено                                        « Утверждаю»                                                       на </w:t>
      </w:r>
      <w:proofErr w:type="gramStart"/>
      <w:r>
        <w:rPr>
          <w:b/>
          <w:sz w:val="22"/>
          <w:szCs w:val="22"/>
        </w:rPr>
        <w:t>Ш</w:t>
      </w:r>
      <w:proofErr w:type="gramEnd"/>
      <w:r>
        <w:rPr>
          <w:b/>
          <w:sz w:val="22"/>
          <w:szCs w:val="22"/>
        </w:rPr>
        <w:t xml:space="preserve"> МО                                             Зам директора  по ВР                           Директор школы                                                                                                                                               классных     руководителей             Р.Т.Ефимова                                           В.В.Ефимов</w:t>
      </w:r>
    </w:p>
    <w:p w:rsidR="0086340C" w:rsidRDefault="0086340C" w:rsidP="0086340C">
      <w:pPr>
        <w:tabs>
          <w:tab w:val="left" w:pos="7440"/>
        </w:tabs>
        <w:rPr>
          <w:b/>
          <w:sz w:val="22"/>
          <w:szCs w:val="22"/>
        </w:rPr>
      </w:pPr>
      <w:r>
        <w:rPr>
          <w:b/>
          <w:sz w:val="22"/>
          <w:szCs w:val="22"/>
        </w:rPr>
        <w:t xml:space="preserve">_________________                                 ________________                             _______________                                                                                </w:t>
      </w:r>
      <w:r w:rsidR="007E10DE">
        <w:rPr>
          <w:b/>
          <w:sz w:val="22"/>
          <w:szCs w:val="22"/>
        </w:rPr>
        <w:t xml:space="preserve">             «    » августа 2015</w:t>
      </w:r>
      <w:r>
        <w:rPr>
          <w:b/>
          <w:sz w:val="22"/>
          <w:szCs w:val="22"/>
        </w:rPr>
        <w:t xml:space="preserve"> г.                  </w:t>
      </w:r>
      <w:r w:rsidR="007E10DE">
        <w:rPr>
          <w:b/>
          <w:sz w:val="22"/>
          <w:szCs w:val="22"/>
        </w:rPr>
        <w:t xml:space="preserve">             «    » августа 2015 </w:t>
      </w:r>
      <w:r>
        <w:rPr>
          <w:b/>
          <w:sz w:val="22"/>
          <w:szCs w:val="22"/>
        </w:rPr>
        <w:t xml:space="preserve">г.          </w:t>
      </w:r>
      <w:r w:rsidR="007E10DE">
        <w:rPr>
          <w:b/>
          <w:sz w:val="22"/>
          <w:szCs w:val="22"/>
        </w:rPr>
        <w:t xml:space="preserve">            «     » августа 2015</w:t>
      </w:r>
      <w:r>
        <w:rPr>
          <w:b/>
          <w:sz w:val="22"/>
          <w:szCs w:val="22"/>
        </w:rPr>
        <w:t xml:space="preserve"> г.</w:t>
      </w:r>
    </w:p>
    <w:p w:rsidR="0086340C" w:rsidRDefault="0086340C" w:rsidP="0086340C">
      <w:pPr>
        <w:rPr>
          <w:b/>
          <w:sz w:val="22"/>
          <w:szCs w:val="22"/>
        </w:rPr>
      </w:pPr>
    </w:p>
    <w:p w:rsidR="0086340C" w:rsidRDefault="0086340C" w:rsidP="0086340C">
      <w:pPr>
        <w:ind w:left="-540"/>
      </w:pPr>
    </w:p>
    <w:p w:rsidR="0086340C" w:rsidRDefault="0086340C" w:rsidP="0086340C">
      <w:pPr>
        <w:ind w:left="-540"/>
      </w:pPr>
    </w:p>
    <w:p w:rsidR="0086340C" w:rsidRDefault="0086340C" w:rsidP="0086340C">
      <w:pPr>
        <w:ind w:left="-540"/>
      </w:pPr>
    </w:p>
    <w:p w:rsidR="0086340C" w:rsidRDefault="0086340C" w:rsidP="0086340C">
      <w:pPr>
        <w:ind w:left="-540"/>
      </w:pPr>
    </w:p>
    <w:p w:rsidR="0086340C" w:rsidRDefault="0086340C" w:rsidP="0086340C">
      <w:pPr>
        <w:ind w:left="-540"/>
      </w:pPr>
    </w:p>
    <w:p w:rsidR="0086340C" w:rsidRDefault="0086340C" w:rsidP="0086340C">
      <w:pPr>
        <w:ind w:left="-540"/>
      </w:pPr>
    </w:p>
    <w:p w:rsidR="0086340C" w:rsidRDefault="0086340C" w:rsidP="0086340C">
      <w:pPr>
        <w:ind w:left="-540"/>
      </w:pPr>
    </w:p>
    <w:p w:rsidR="0086340C" w:rsidRDefault="0086340C" w:rsidP="0086340C">
      <w:pPr>
        <w:ind w:left="-540"/>
      </w:pPr>
    </w:p>
    <w:p w:rsidR="0086340C" w:rsidRDefault="0086340C" w:rsidP="0086340C">
      <w:pPr>
        <w:ind w:left="-540"/>
      </w:pPr>
    </w:p>
    <w:p w:rsidR="0086340C" w:rsidRDefault="0086340C" w:rsidP="0086340C">
      <w:pPr>
        <w:ind w:left="-540"/>
      </w:pPr>
    </w:p>
    <w:p w:rsidR="0086340C" w:rsidRDefault="0086340C" w:rsidP="0086340C">
      <w:pPr>
        <w:ind w:left="-540"/>
        <w:jc w:val="center"/>
        <w:rPr>
          <w:b/>
          <w:sz w:val="40"/>
          <w:szCs w:val="40"/>
        </w:rPr>
      </w:pPr>
      <w:r>
        <w:rPr>
          <w:b/>
          <w:sz w:val="40"/>
          <w:szCs w:val="40"/>
        </w:rPr>
        <w:t>ПРОГРАММА</w:t>
      </w:r>
    </w:p>
    <w:p w:rsidR="0086340C" w:rsidRDefault="0086340C" w:rsidP="0086340C">
      <w:pPr>
        <w:ind w:left="-540"/>
        <w:jc w:val="center"/>
        <w:rPr>
          <w:b/>
          <w:sz w:val="40"/>
          <w:szCs w:val="40"/>
        </w:rPr>
      </w:pPr>
    </w:p>
    <w:p w:rsidR="00B14EE9" w:rsidRDefault="00746A9D" w:rsidP="00746A9D">
      <w:pPr>
        <w:ind w:left="-540"/>
        <w:jc w:val="center"/>
        <w:rPr>
          <w:b/>
          <w:sz w:val="40"/>
          <w:szCs w:val="40"/>
        </w:rPr>
      </w:pPr>
      <w:r>
        <w:rPr>
          <w:b/>
          <w:sz w:val="40"/>
          <w:szCs w:val="40"/>
        </w:rPr>
        <w:t>ВОСПИТАНИЯ ШКОЛЬНИКОВ</w:t>
      </w:r>
    </w:p>
    <w:p w:rsidR="0086340C" w:rsidRDefault="00746A9D" w:rsidP="00746A9D">
      <w:pPr>
        <w:ind w:left="-540"/>
        <w:jc w:val="center"/>
        <w:rPr>
          <w:b/>
          <w:sz w:val="40"/>
          <w:szCs w:val="40"/>
        </w:rPr>
      </w:pPr>
      <w:r>
        <w:rPr>
          <w:b/>
          <w:sz w:val="40"/>
          <w:szCs w:val="40"/>
        </w:rPr>
        <w:t xml:space="preserve"> «</w:t>
      </w:r>
      <w:r w:rsidR="00397716">
        <w:rPr>
          <w:b/>
          <w:sz w:val="40"/>
          <w:szCs w:val="40"/>
        </w:rPr>
        <w:t xml:space="preserve">Мы </w:t>
      </w:r>
      <w:proofErr w:type="gramStart"/>
      <w:r w:rsidR="00397716">
        <w:rPr>
          <w:b/>
          <w:sz w:val="40"/>
          <w:szCs w:val="40"/>
        </w:rPr>
        <w:t>-д</w:t>
      </w:r>
      <w:proofErr w:type="gramEnd"/>
      <w:r w:rsidR="00397716">
        <w:rPr>
          <w:b/>
          <w:sz w:val="40"/>
          <w:szCs w:val="40"/>
        </w:rPr>
        <w:t>ети</w:t>
      </w:r>
      <w:r w:rsidR="00B14EE9">
        <w:rPr>
          <w:b/>
          <w:sz w:val="40"/>
          <w:szCs w:val="40"/>
        </w:rPr>
        <w:t>, мы- личности</w:t>
      </w:r>
      <w:r>
        <w:rPr>
          <w:b/>
          <w:sz w:val="40"/>
          <w:szCs w:val="40"/>
        </w:rPr>
        <w:t>»</w:t>
      </w:r>
    </w:p>
    <w:p w:rsidR="0086340C" w:rsidRDefault="0086340C" w:rsidP="0086340C">
      <w:pPr>
        <w:ind w:left="-540"/>
        <w:jc w:val="center"/>
        <w:rPr>
          <w:b/>
          <w:sz w:val="40"/>
          <w:szCs w:val="40"/>
        </w:rPr>
      </w:pPr>
      <w:r>
        <w:rPr>
          <w:b/>
          <w:sz w:val="40"/>
          <w:szCs w:val="40"/>
        </w:rPr>
        <w:t>(10 – 11 классы)</w:t>
      </w:r>
    </w:p>
    <w:p w:rsidR="0086340C" w:rsidRDefault="0086340C" w:rsidP="0086340C">
      <w:pPr>
        <w:ind w:left="-540"/>
        <w:jc w:val="center"/>
      </w:pPr>
    </w:p>
    <w:p w:rsidR="0086340C" w:rsidRDefault="0086340C" w:rsidP="0086340C">
      <w:pPr>
        <w:ind w:left="-540"/>
      </w:pPr>
    </w:p>
    <w:p w:rsidR="0086340C" w:rsidRDefault="0086340C" w:rsidP="0086340C">
      <w:pPr>
        <w:ind w:left="-540"/>
      </w:pPr>
    </w:p>
    <w:p w:rsidR="0086340C" w:rsidRDefault="0086340C" w:rsidP="0086340C"/>
    <w:p w:rsidR="0086340C" w:rsidRDefault="0086340C" w:rsidP="0086340C">
      <w:pPr>
        <w:ind w:left="-540"/>
      </w:pPr>
    </w:p>
    <w:p w:rsidR="0086340C" w:rsidRDefault="0086340C" w:rsidP="0086340C">
      <w:pPr>
        <w:ind w:left="-540"/>
      </w:pPr>
    </w:p>
    <w:p w:rsidR="0086340C" w:rsidRDefault="0086340C" w:rsidP="0086340C">
      <w:pPr>
        <w:ind w:left="-540"/>
        <w:jc w:val="right"/>
        <w:rPr>
          <w:sz w:val="32"/>
          <w:szCs w:val="32"/>
        </w:rPr>
      </w:pPr>
      <w:r>
        <w:t xml:space="preserve">                                                                                </w:t>
      </w:r>
      <w:r w:rsidR="00564032">
        <w:rPr>
          <w:sz w:val="32"/>
          <w:szCs w:val="32"/>
        </w:rPr>
        <w:t>Разработчик программы:</w:t>
      </w:r>
      <w:r w:rsidR="007E10DE">
        <w:rPr>
          <w:sz w:val="32"/>
          <w:szCs w:val="32"/>
        </w:rPr>
        <w:t xml:space="preserve"> Л.Н.Павлова</w:t>
      </w:r>
    </w:p>
    <w:p w:rsidR="0086340C" w:rsidRDefault="0086340C" w:rsidP="0086340C">
      <w:pPr>
        <w:ind w:left="-540"/>
        <w:rPr>
          <w:sz w:val="32"/>
          <w:szCs w:val="32"/>
        </w:rPr>
      </w:pPr>
    </w:p>
    <w:p w:rsidR="0086340C" w:rsidRDefault="0086340C" w:rsidP="0086340C">
      <w:pPr>
        <w:ind w:left="-540"/>
        <w:rPr>
          <w:sz w:val="32"/>
          <w:szCs w:val="32"/>
        </w:rPr>
      </w:pPr>
    </w:p>
    <w:p w:rsidR="0086340C" w:rsidRDefault="0086340C" w:rsidP="0086340C">
      <w:pPr>
        <w:ind w:left="-540"/>
        <w:rPr>
          <w:sz w:val="32"/>
          <w:szCs w:val="32"/>
        </w:rPr>
      </w:pPr>
    </w:p>
    <w:p w:rsidR="0086340C" w:rsidRDefault="0086340C" w:rsidP="0086340C">
      <w:pPr>
        <w:ind w:left="-540"/>
        <w:rPr>
          <w:sz w:val="32"/>
          <w:szCs w:val="32"/>
        </w:rPr>
      </w:pPr>
    </w:p>
    <w:p w:rsidR="0086340C" w:rsidRDefault="0086340C" w:rsidP="0086340C">
      <w:pPr>
        <w:ind w:left="-540"/>
        <w:rPr>
          <w:sz w:val="32"/>
          <w:szCs w:val="32"/>
        </w:rPr>
      </w:pPr>
    </w:p>
    <w:p w:rsidR="0086340C" w:rsidRDefault="0086340C" w:rsidP="0086340C">
      <w:pPr>
        <w:ind w:left="-540"/>
        <w:rPr>
          <w:sz w:val="32"/>
          <w:szCs w:val="32"/>
        </w:rPr>
      </w:pPr>
    </w:p>
    <w:p w:rsidR="0086340C" w:rsidRDefault="0086340C" w:rsidP="0086340C">
      <w:pPr>
        <w:ind w:left="-540"/>
        <w:rPr>
          <w:sz w:val="32"/>
          <w:szCs w:val="32"/>
        </w:rPr>
      </w:pPr>
    </w:p>
    <w:p w:rsidR="0086340C" w:rsidRDefault="0086340C" w:rsidP="0086340C">
      <w:pPr>
        <w:ind w:left="-540"/>
        <w:rPr>
          <w:sz w:val="32"/>
          <w:szCs w:val="32"/>
        </w:rPr>
      </w:pPr>
    </w:p>
    <w:p w:rsidR="0086340C" w:rsidRDefault="0086340C" w:rsidP="0086340C">
      <w:pPr>
        <w:ind w:left="-540"/>
        <w:rPr>
          <w:sz w:val="32"/>
          <w:szCs w:val="32"/>
        </w:rPr>
      </w:pPr>
    </w:p>
    <w:p w:rsidR="0086340C" w:rsidRDefault="0086340C" w:rsidP="0086340C"/>
    <w:p w:rsidR="0086340C" w:rsidRDefault="0086340C" w:rsidP="0086340C">
      <w:pPr>
        <w:ind w:left="-540"/>
      </w:pPr>
    </w:p>
    <w:p w:rsidR="00F71F39" w:rsidRDefault="00F71F39" w:rsidP="0086340C">
      <w:pPr>
        <w:ind w:left="-540"/>
      </w:pPr>
    </w:p>
    <w:p w:rsidR="0086340C" w:rsidRDefault="007E10DE" w:rsidP="0086340C">
      <w:pPr>
        <w:ind w:left="-540"/>
        <w:jc w:val="center"/>
        <w:rPr>
          <w:b/>
          <w:sz w:val="28"/>
          <w:szCs w:val="28"/>
        </w:rPr>
      </w:pPr>
      <w:r>
        <w:rPr>
          <w:b/>
          <w:sz w:val="28"/>
          <w:szCs w:val="28"/>
        </w:rPr>
        <w:t xml:space="preserve">Большие </w:t>
      </w:r>
      <w:proofErr w:type="spellStart"/>
      <w:r>
        <w:rPr>
          <w:b/>
          <w:sz w:val="28"/>
          <w:szCs w:val="28"/>
        </w:rPr>
        <w:t>Бикшихи</w:t>
      </w:r>
      <w:proofErr w:type="spellEnd"/>
      <w:r>
        <w:rPr>
          <w:b/>
          <w:sz w:val="28"/>
          <w:szCs w:val="28"/>
        </w:rPr>
        <w:t xml:space="preserve"> – 2015</w:t>
      </w:r>
    </w:p>
    <w:tbl>
      <w:tblPr>
        <w:tblpPr w:leftFromText="180" w:rightFromText="180" w:vertAnchor="text" w:horzAnchor="margin" w:tblpXSpec="center" w:tblpY="113"/>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3"/>
        <w:gridCol w:w="7478"/>
      </w:tblGrid>
      <w:tr w:rsidR="002C7A01" w:rsidRPr="00DE6CE6" w:rsidTr="00780E4A">
        <w:tc>
          <w:tcPr>
            <w:tcW w:w="2303" w:type="dxa"/>
          </w:tcPr>
          <w:p w:rsidR="002C7A01" w:rsidRPr="00DE6CE6" w:rsidRDefault="002C7A01" w:rsidP="002C7A01">
            <w:pPr>
              <w:jc w:val="both"/>
              <w:rPr>
                <w:b/>
              </w:rPr>
            </w:pPr>
            <w:r w:rsidRPr="00DE6CE6">
              <w:rPr>
                <w:b/>
              </w:rPr>
              <w:t xml:space="preserve">Наименование </w:t>
            </w:r>
          </w:p>
        </w:tc>
        <w:tc>
          <w:tcPr>
            <w:tcW w:w="7478" w:type="dxa"/>
          </w:tcPr>
          <w:p w:rsidR="002C7A01" w:rsidRPr="00DE6CE6" w:rsidRDefault="002C7A01" w:rsidP="002C7A01">
            <w:pPr>
              <w:jc w:val="both"/>
              <w:rPr>
                <w:b/>
              </w:rPr>
            </w:pPr>
            <w:r w:rsidRPr="00DE6CE6">
              <w:rPr>
                <w:b/>
              </w:rPr>
              <w:t xml:space="preserve">Программа работы  классного руководителя с коллективом </w:t>
            </w:r>
            <w:r>
              <w:rPr>
                <w:b/>
              </w:rPr>
              <w:t xml:space="preserve">10 </w:t>
            </w:r>
            <w:r w:rsidRPr="00DE6CE6">
              <w:rPr>
                <w:b/>
              </w:rPr>
              <w:t xml:space="preserve">класса </w:t>
            </w:r>
          </w:p>
          <w:p w:rsidR="002C7A01" w:rsidRPr="00DE6CE6" w:rsidRDefault="009A27D6" w:rsidP="00B14EE9">
            <w:pPr>
              <w:jc w:val="both"/>
              <w:rPr>
                <w:b/>
              </w:rPr>
            </w:pPr>
            <w:r>
              <w:rPr>
                <w:b/>
              </w:rPr>
              <w:t>«</w:t>
            </w:r>
            <w:r w:rsidR="001E31F7">
              <w:rPr>
                <w:b/>
              </w:rPr>
              <w:t>Мы</w:t>
            </w:r>
            <w:r w:rsidR="00D94E16">
              <w:rPr>
                <w:b/>
              </w:rPr>
              <w:t xml:space="preserve"> </w:t>
            </w:r>
            <w:r w:rsidR="001E31F7">
              <w:rPr>
                <w:b/>
              </w:rPr>
              <w:t>- дети</w:t>
            </w:r>
            <w:r w:rsidR="00B14EE9">
              <w:rPr>
                <w:b/>
              </w:rPr>
              <w:t>, мы</w:t>
            </w:r>
            <w:r w:rsidR="00D94E16">
              <w:rPr>
                <w:b/>
              </w:rPr>
              <w:t xml:space="preserve"> </w:t>
            </w:r>
            <w:proofErr w:type="gramStart"/>
            <w:r w:rsidR="00B14EE9">
              <w:rPr>
                <w:b/>
              </w:rPr>
              <w:t>-л</w:t>
            </w:r>
            <w:proofErr w:type="gramEnd"/>
            <w:r w:rsidR="00B14EE9">
              <w:rPr>
                <w:b/>
              </w:rPr>
              <w:t>ичности»</w:t>
            </w:r>
            <w:r w:rsidR="002C7A01" w:rsidRPr="00DE6CE6">
              <w:rPr>
                <w:b/>
              </w:rPr>
              <w:t>»</w:t>
            </w:r>
          </w:p>
        </w:tc>
      </w:tr>
      <w:tr w:rsidR="002C7A01" w:rsidRPr="00DE6CE6" w:rsidTr="00780E4A">
        <w:tc>
          <w:tcPr>
            <w:tcW w:w="2303" w:type="dxa"/>
          </w:tcPr>
          <w:p w:rsidR="002C7A01" w:rsidRPr="00DE6CE6" w:rsidRDefault="002C7A01" w:rsidP="002C7A01">
            <w:pPr>
              <w:jc w:val="both"/>
              <w:rPr>
                <w:b/>
                <w:i/>
              </w:rPr>
            </w:pPr>
            <w:r w:rsidRPr="00DE6CE6">
              <w:rPr>
                <w:b/>
                <w:i/>
              </w:rPr>
              <w:lastRenderedPageBreak/>
              <w:t>Нормативные документы (основания для разработки программы)</w:t>
            </w:r>
          </w:p>
        </w:tc>
        <w:tc>
          <w:tcPr>
            <w:tcW w:w="7478" w:type="dxa"/>
          </w:tcPr>
          <w:p w:rsidR="002C7A01" w:rsidRPr="00DE6CE6" w:rsidRDefault="002C7A01" w:rsidP="002C7A01">
            <w:pPr>
              <w:jc w:val="both"/>
            </w:pPr>
          </w:p>
          <w:p w:rsidR="002C7A01" w:rsidRPr="00DE6CE6" w:rsidRDefault="002C7A01" w:rsidP="00883E2C">
            <w:pPr>
              <w:numPr>
                <w:ilvl w:val="0"/>
                <w:numId w:val="3"/>
              </w:numPr>
              <w:spacing w:line="276" w:lineRule="auto"/>
              <w:jc w:val="both"/>
            </w:pPr>
            <w:r w:rsidRPr="00DE6CE6">
              <w:t>Конвенция о правах ребёнка (1990г.);</w:t>
            </w:r>
          </w:p>
          <w:p w:rsidR="002C7A01" w:rsidRPr="00DE6CE6" w:rsidRDefault="002C7A01" w:rsidP="00883E2C">
            <w:pPr>
              <w:numPr>
                <w:ilvl w:val="0"/>
                <w:numId w:val="3"/>
              </w:numPr>
              <w:spacing w:line="276" w:lineRule="auto"/>
              <w:jc w:val="both"/>
            </w:pPr>
            <w:r w:rsidRPr="00DE6CE6">
              <w:t xml:space="preserve"> Закон об образовании  РФ; </w:t>
            </w:r>
          </w:p>
          <w:p w:rsidR="002C7A01" w:rsidRPr="00DE6CE6" w:rsidRDefault="002C7A01" w:rsidP="00883E2C">
            <w:pPr>
              <w:numPr>
                <w:ilvl w:val="0"/>
                <w:numId w:val="3"/>
              </w:numPr>
              <w:spacing w:line="276" w:lineRule="auto"/>
              <w:jc w:val="both"/>
            </w:pPr>
            <w:r w:rsidRPr="00DE6CE6">
              <w:t>Концепция духовно-нравственного воспитания российских школьников</w:t>
            </w:r>
          </w:p>
          <w:p w:rsidR="002C7A01" w:rsidRPr="00DE6CE6" w:rsidRDefault="002C7A01" w:rsidP="00883E2C">
            <w:pPr>
              <w:pStyle w:val="a3"/>
              <w:numPr>
                <w:ilvl w:val="0"/>
                <w:numId w:val="3"/>
              </w:numPr>
              <w:spacing w:after="200" w:line="276" w:lineRule="auto"/>
              <w:contextualSpacing w:val="0"/>
            </w:pPr>
            <w:r w:rsidRPr="00DE6CE6">
              <w:t>Федеральный государственный обр</w:t>
            </w:r>
            <w:r w:rsidR="00C12A19">
              <w:t>азовательный стандарт среднего (полного)</w:t>
            </w:r>
            <w:r w:rsidRPr="00DE6CE6">
              <w:t xml:space="preserve"> общего образования.</w:t>
            </w:r>
          </w:p>
          <w:p w:rsidR="002C7A01" w:rsidRPr="00DE6CE6" w:rsidRDefault="002C7A01" w:rsidP="00883E2C">
            <w:pPr>
              <w:pStyle w:val="a3"/>
              <w:numPr>
                <w:ilvl w:val="0"/>
                <w:numId w:val="3"/>
              </w:numPr>
              <w:spacing w:after="200" w:line="276" w:lineRule="auto"/>
              <w:contextualSpacing w:val="0"/>
            </w:pPr>
            <w:r w:rsidRPr="00DE6CE6">
              <w:t xml:space="preserve"> Устав школы </w:t>
            </w:r>
          </w:p>
        </w:tc>
      </w:tr>
      <w:tr w:rsidR="002C7A01" w:rsidRPr="00DE6CE6" w:rsidTr="00780E4A">
        <w:tc>
          <w:tcPr>
            <w:tcW w:w="2303" w:type="dxa"/>
          </w:tcPr>
          <w:p w:rsidR="002C7A01" w:rsidRPr="00DE6CE6" w:rsidRDefault="002C7A01" w:rsidP="002C7A01">
            <w:pPr>
              <w:jc w:val="both"/>
              <w:rPr>
                <w:b/>
                <w:i/>
              </w:rPr>
            </w:pPr>
            <w:r w:rsidRPr="00DE6CE6">
              <w:rPr>
                <w:b/>
                <w:i/>
              </w:rPr>
              <w:t>Заказчики программы</w:t>
            </w:r>
          </w:p>
        </w:tc>
        <w:tc>
          <w:tcPr>
            <w:tcW w:w="7478" w:type="dxa"/>
          </w:tcPr>
          <w:p w:rsidR="002C7A01" w:rsidRPr="00DE6CE6" w:rsidRDefault="002C7A01" w:rsidP="002C7A01">
            <w:pPr>
              <w:jc w:val="both"/>
            </w:pPr>
            <w:r w:rsidRPr="00DE6CE6">
              <w:t>Администрация МБОУ «</w:t>
            </w:r>
            <w:proofErr w:type="spellStart"/>
            <w:r w:rsidRPr="00DE6CE6">
              <w:t>Большебикшихская</w:t>
            </w:r>
            <w:proofErr w:type="spellEnd"/>
            <w:r w:rsidRPr="00DE6CE6">
              <w:t xml:space="preserve">  СОШ» </w:t>
            </w:r>
            <w:proofErr w:type="spellStart"/>
            <w:r w:rsidRPr="00DE6CE6">
              <w:t>Канашского</w:t>
            </w:r>
            <w:proofErr w:type="spellEnd"/>
            <w:r w:rsidRPr="00DE6CE6">
              <w:t xml:space="preserve"> района Чувашской Республики</w:t>
            </w:r>
          </w:p>
        </w:tc>
      </w:tr>
      <w:tr w:rsidR="002C7A01" w:rsidRPr="00DE6CE6" w:rsidTr="00780E4A">
        <w:tc>
          <w:tcPr>
            <w:tcW w:w="2303" w:type="dxa"/>
          </w:tcPr>
          <w:p w:rsidR="002C7A01" w:rsidRPr="00DE6CE6" w:rsidRDefault="002C7A01" w:rsidP="002C7A01">
            <w:pPr>
              <w:jc w:val="both"/>
              <w:rPr>
                <w:b/>
                <w:i/>
              </w:rPr>
            </w:pPr>
            <w:r>
              <w:rPr>
                <w:b/>
                <w:i/>
              </w:rPr>
              <w:t xml:space="preserve">Разработчик </w:t>
            </w:r>
            <w:r w:rsidRPr="00DE6CE6">
              <w:rPr>
                <w:b/>
                <w:i/>
              </w:rPr>
              <w:t>программы</w:t>
            </w:r>
          </w:p>
        </w:tc>
        <w:tc>
          <w:tcPr>
            <w:tcW w:w="7478" w:type="dxa"/>
          </w:tcPr>
          <w:p w:rsidR="002C7A01" w:rsidRPr="00DE6CE6" w:rsidRDefault="002C7A01" w:rsidP="002C7A01">
            <w:pPr>
              <w:jc w:val="both"/>
              <w:rPr>
                <w:b/>
              </w:rPr>
            </w:pPr>
            <w:r>
              <w:rPr>
                <w:b/>
              </w:rPr>
              <w:t xml:space="preserve">Павлова Луиза </w:t>
            </w:r>
            <w:proofErr w:type="spellStart"/>
            <w:r>
              <w:rPr>
                <w:b/>
              </w:rPr>
              <w:t>Никоноровна</w:t>
            </w:r>
            <w:proofErr w:type="spellEnd"/>
            <w:r w:rsidRPr="00DE6CE6">
              <w:rPr>
                <w:b/>
              </w:rPr>
              <w:t xml:space="preserve"> </w:t>
            </w:r>
            <w:r>
              <w:rPr>
                <w:b/>
              </w:rPr>
              <w:t>–</w:t>
            </w:r>
            <w:r w:rsidR="00E35587">
              <w:rPr>
                <w:b/>
              </w:rPr>
              <w:t xml:space="preserve"> </w:t>
            </w:r>
            <w:r>
              <w:rPr>
                <w:b/>
              </w:rPr>
              <w:t xml:space="preserve">учитель английского языка </w:t>
            </w:r>
            <w:r w:rsidRPr="00DE6CE6">
              <w:t>МБОУ «</w:t>
            </w:r>
            <w:proofErr w:type="spellStart"/>
            <w:r w:rsidRPr="00DE6CE6">
              <w:t>Большебикшихская</w:t>
            </w:r>
            <w:proofErr w:type="spellEnd"/>
            <w:r w:rsidRPr="00DE6CE6">
              <w:t xml:space="preserve">  СОШ» </w:t>
            </w:r>
            <w:proofErr w:type="spellStart"/>
            <w:r w:rsidRPr="00DE6CE6">
              <w:t>Канашского</w:t>
            </w:r>
            <w:proofErr w:type="spellEnd"/>
            <w:r w:rsidRPr="00DE6CE6">
              <w:t xml:space="preserve"> района Чувашской Республики»</w:t>
            </w:r>
          </w:p>
        </w:tc>
      </w:tr>
      <w:tr w:rsidR="002C7A01" w:rsidRPr="00DE6CE6" w:rsidTr="00780E4A">
        <w:tc>
          <w:tcPr>
            <w:tcW w:w="2303" w:type="dxa"/>
          </w:tcPr>
          <w:p w:rsidR="002C7A01" w:rsidRPr="00DE6CE6" w:rsidRDefault="002C7A01" w:rsidP="002C7A01">
            <w:pPr>
              <w:jc w:val="both"/>
              <w:rPr>
                <w:b/>
                <w:i/>
              </w:rPr>
            </w:pPr>
            <w:r w:rsidRPr="00DE6CE6">
              <w:rPr>
                <w:b/>
                <w:i/>
              </w:rPr>
              <w:t xml:space="preserve">Ресурсы </w:t>
            </w:r>
          </w:p>
        </w:tc>
        <w:tc>
          <w:tcPr>
            <w:tcW w:w="7478" w:type="dxa"/>
          </w:tcPr>
          <w:p w:rsidR="002C7A01" w:rsidRPr="00F53429" w:rsidRDefault="002C7A01" w:rsidP="002C7A01">
            <w:pPr>
              <w:jc w:val="both"/>
            </w:pPr>
            <w:proofErr w:type="gramStart"/>
            <w:r w:rsidRPr="00F53429">
              <w:rPr>
                <w:i/>
                <w:u w:val="single"/>
              </w:rPr>
              <w:t>Материальные</w:t>
            </w:r>
            <w:proofErr w:type="gramEnd"/>
            <w:r w:rsidRPr="00F53429">
              <w:rPr>
                <w:i/>
                <w:u w:val="single"/>
              </w:rPr>
              <w:t>:</w:t>
            </w:r>
            <w:r w:rsidRPr="00F53429">
              <w:t xml:space="preserve">  компьютер, проектор, спортивный инвентарь, актовый зал, спортивный зал, класс.</w:t>
            </w:r>
          </w:p>
          <w:p w:rsidR="002C7A01" w:rsidRPr="00F53429" w:rsidRDefault="002C7A01" w:rsidP="002C7A01">
            <w:pPr>
              <w:jc w:val="both"/>
              <w:rPr>
                <w:i/>
                <w:u w:val="single"/>
              </w:rPr>
            </w:pPr>
            <w:r w:rsidRPr="00F53429">
              <w:rPr>
                <w:i/>
                <w:u w:val="single"/>
              </w:rPr>
              <w:t xml:space="preserve">Кадровые: </w:t>
            </w:r>
          </w:p>
          <w:p w:rsidR="002C7A01" w:rsidRPr="00F53429" w:rsidRDefault="002C7A01" w:rsidP="00883E2C">
            <w:pPr>
              <w:numPr>
                <w:ilvl w:val="0"/>
                <w:numId w:val="2"/>
              </w:numPr>
              <w:spacing w:line="276" w:lineRule="auto"/>
              <w:jc w:val="both"/>
            </w:pPr>
            <w:r w:rsidRPr="00F53429">
              <w:t>Социальный педагог</w:t>
            </w:r>
          </w:p>
          <w:p w:rsidR="002C7A01" w:rsidRPr="00F53429" w:rsidRDefault="002C7A01" w:rsidP="00883E2C">
            <w:pPr>
              <w:numPr>
                <w:ilvl w:val="0"/>
                <w:numId w:val="2"/>
              </w:numPr>
              <w:spacing w:line="276" w:lineRule="auto"/>
              <w:jc w:val="both"/>
            </w:pPr>
            <w:r w:rsidRPr="00F53429">
              <w:t>Классный руководитель</w:t>
            </w:r>
          </w:p>
          <w:p w:rsidR="002C7A01" w:rsidRPr="00F53429" w:rsidRDefault="002C7A01" w:rsidP="00883E2C">
            <w:pPr>
              <w:numPr>
                <w:ilvl w:val="0"/>
                <w:numId w:val="2"/>
              </w:numPr>
              <w:spacing w:line="276" w:lineRule="auto"/>
              <w:jc w:val="both"/>
            </w:pPr>
            <w:r w:rsidRPr="00F53429">
              <w:t>Заместитель директора по УВР</w:t>
            </w:r>
          </w:p>
          <w:p w:rsidR="002C7A01" w:rsidRPr="00F53429" w:rsidRDefault="002C7A01" w:rsidP="00883E2C">
            <w:pPr>
              <w:numPr>
                <w:ilvl w:val="0"/>
                <w:numId w:val="2"/>
              </w:numPr>
              <w:spacing w:line="276" w:lineRule="auto"/>
              <w:jc w:val="both"/>
            </w:pPr>
            <w:r w:rsidRPr="00F53429">
              <w:t xml:space="preserve">Библиотекарь </w:t>
            </w:r>
          </w:p>
          <w:p w:rsidR="002C7A01" w:rsidRPr="00F53429" w:rsidRDefault="002C7A01" w:rsidP="00883E2C">
            <w:pPr>
              <w:numPr>
                <w:ilvl w:val="0"/>
                <w:numId w:val="2"/>
              </w:numPr>
              <w:spacing w:line="276" w:lineRule="auto"/>
              <w:jc w:val="both"/>
            </w:pPr>
            <w:r w:rsidRPr="00F53429">
              <w:t>Родители учащихся класса</w:t>
            </w:r>
          </w:p>
          <w:p w:rsidR="002C7A01" w:rsidRPr="00F53429" w:rsidRDefault="002C7A01" w:rsidP="00883E2C">
            <w:pPr>
              <w:numPr>
                <w:ilvl w:val="0"/>
                <w:numId w:val="2"/>
              </w:numPr>
              <w:spacing w:line="276" w:lineRule="auto"/>
              <w:jc w:val="both"/>
            </w:pPr>
            <w:r w:rsidRPr="00F53429">
              <w:t>Ме</w:t>
            </w:r>
            <w:r w:rsidR="00E35587">
              <w:t>дработник</w:t>
            </w:r>
            <w:r w:rsidRPr="00F53429">
              <w:t xml:space="preserve"> школы</w:t>
            </w:r>
          </w:p>
          <w:p w:rsidR="002C7A01" w:rsidRPr="00DE6CE6" w:rsidRDefault="002C7A01" w:rsidP="002C7A01">
            <w:pPr>
              <w:jc w:val="both"/>
            </w:pPr>
            <w:r w:rsidRPr="00F53429">
              <w:rPr>
                <w:i/>
                <w:u w:val="single"/>
              </w:rPr>
              <w:t>Методические:</w:t>
            </w:r>
            <w:r w:rsidRPr="00F53429">
              <w:t xml:space="preserve"> электронные учебники, раздаточный материал, литература</w:t>
            </w:r>
            <w:r w:rsidRPr="00DE6CE6">
              <w:t>.</w:t>
            </w:r>
          </w:p>
        </w:tc>
      </w:tr>
      <w:tr w:rsidR="002C7A01" w:rsidRPr="00DE6CE6" w:rsidTr="00780E4A">
        <w:tc>
          <w:tcPr>
            <w:tcW w:w="2303" w:type="dxa"/>
          </w:tcPr>
          <w:p w:rsidR="002C7A01" w:rsidRPr="00DE6CE6" w:rsidRDefault="002C7A01" w:rsidP="002C7A01">
            <w:pPr>
              <w:jc w:val="both"/>
              <w:rPr>
                <w:b/>
                <w:i/>
              </w:rPr>
            </w:pPr>
            <w:r w:rsidRPr="00DE6CE6">
              <w:rPr>
                <w:b/>
                <w:i/>
              </w:rPr>
              <w:t>Цель программы</w:t>
            </w:r>
          </w:p>
        </w:tc>
        <w:tc>
          <w:tcPr>
            <w:tcW w:w="7478" w:type="dxa"/>
          </w:tcPr>
          <w:p w:rsidR="002C7A01" w:rsidRDefault="00C020E3" w:rsidP="00C020E3">
            <w:pPr>
              <w:jc w:val="both"/>
            </w:pPr>
            <w:r>
              <w:t>ф</w:t>
            </w:r>
            <w:r w:rsidR="002C7A01" w:rsidRPr="00DE6CE6">
              <w:t xml:space="preserve">ормирование единого, сплочённого, </w:t>
            </w:r>
            <w:r w:rsidR="002C7A01">
              <w:t xml:space="preserve">всесторонне развитого классного </w:t>
            </w:r>
            <w:r w:rsidR="002C7A01" w:rsidRPr="00DE6CE6">
              <w:t>коллектива и создание условий для разностороннего гармонического развития личности в условиях личностно-ориентированной колле</w:t>
            </w:r>
            <w:r>
              <w:t>ктивной творческой деятельности;</w:t>
            </w:r>
          </w:p>
          <w:p w:rsidR="008172D5" w:rsidRDefault="00C020E3" w:rsidP="008172D5">
            <w:pPr>
              <w:rPr>
                <w:lang w:eastAsia="en-US"/>
              </w:rPr>
            </w:pPr>
            <w:r>
              <w:rPr>
                <w:lang w:eastAsia="en-US"/>
              </w:rPr>
              <w:t xml:space="preserve">оказание помощи старшеклассникам в личностном и профессиональном самоопределении; </w:t>
            </w:r>
          </w:p>
          <w:p w:rsidR="008172D5" w:rsidRDefault="00C020E3" w:rsidP="008172D5">
            <w:r>
              <w:rPr>
                <w:lang w:eastAsia="en-US"/>
              </w:rPr>
              <w:t>создание условий для разностороннего развития личности на основе усвоения общечеловеческих ценностей</w:t>
            </w:r>
            <w:r w:rsidR="008172D5">
              <w:rPr>
                <w:lang w:eastAsia="en-US"/>
              </w:rPr>
              <w:t>:</w:t>
            </w:r>
            <w:r w:rsidR="008172D5" w:rsidRPr="00DE6CE6">
              <w:t xml:space="preserve"> любовь к </w:t>
            </w:r>
            <w:proofErr w:type="gramStart"/>
            <w:r w:rsidR="008172D5" w:rsidRPr="00DE6CE6">
              <w:t>ближнему</w:t>
            </w:r>
            <w:proofErr w:type="gramEnd"/>
            <w:r w:rsidR="008172D5" w:rsidRPr="00DE6CE6">
              <w:t>, сострадание, справедливость, гражданственность, веру  в прекрасное, ответственность, этическ</w:t>
            </w:r>
            <w:r w:rsidR="008172D5">
              <w:t>ую культуру, нравственные устои.</w:t>
            </w:r>
          </w:p>
          <w:p w:rsidR="00C020E3" w:rsidRDefault="00C020E3" w:rsidP="00C020E3">
            <w:pPr>
              <w:jc w:val="both"/>
            </w:pPr>
          </w:p>
          <w:p w:rsidR="00B20BDC" w:rsidRDefault="00B20BDC" w:rsidP="00C020E3">
            <w:pPr>
              <w:jc w:val="both"/>
            </w:pPr>
          </w:p>
          <w:p w:rsidR="007E5120" w:rsidRPr="00DE6CE6" w:rsidRDefault="007E5120" w:rsidP="00C020E3">
            <w:pPr>
              <w:spacing w:after="100" w:afterAutospacing="1"/>
              <w:jc w:val="both"/>
            </w:pPr>
          </w:p>
        </w:tc>
      </w:tr>
      <w:tr w:rsidR="002C7A01" w:rsidRPr="00DE6CE6" w:rsidTr="00780E4A">
        <w:tc>
          <w:tcPr>
            <w:tcW w:w="2303" w:type="dxa"/>
          </w:tcPr>
          <w:p w:rsidR="002C7A01" w:rsidRPr="00DE6CE6" w:rsidRDefault="002C7A01" w:rsidP="007E5120">
            <w:pPr>
              <w:jc w:val="both"/>
              <w:rPr>
                <w:b/>
                <w:i/>
              </w:rPr>
            </w:pPr>
            <w:r w:rsidRPr="00DE6CE6">
              <w:rPr>
                <w:b/>
                <w:i/>
              </w:rPr>
              <w:t>Задачи программы</w:t>
            </w:r>
          </w:p>
        </w:tc>
        <w:tc>
          <w:tcPr>
            <w:tcW w:w="7478" w:type="dxa"/>
          </w:tcPr>
          <w:p w:rsidR="00B20BDC" w:rsidRDefault="00B20BDC" w:rsidP="007E5120">
            <w:pPr>
              <w:rPr>
                <w:lang w:eastAsia="en-US"/>
              </w:rPr>
            </w:pPr>
            <w:r>
              <w:rPr>
                <w:lang w:eastAsia="en-US"/>
              </w:rPr>
              <w:t>создать благоприятный воспитательный фон, способствующий осмыслению и усвоению подростками нравственных норм, духовной культуры человечества, закрепление этих норм в их повседневном поведении;</w:t>
            </w:r>
          </w:p>
          <w:p w:rsidR="007E5120" w:rsidRDefault="007E5120" w:rsidP="007E5120">
            <w:pPr>
              <w:rPr>
                <w:lang w:eastAsia="en-US"/>
              </w:rPr>
            </w:pPr>
            <w:r>
              <w:t>п</w:t>
            </w:r>
            <w:r w:rsidRPr="00DE6CE6">
              <w:t>ривити</w:t>
            </w:r>
            <w:r>
              <w:t>е правил здорового образа жизни;</w:t>
            </w:r>
          </w:p>
          <w:p w:rsidR="007E5120" w:rsidRDefault="007E5120" w:rsidP="007E5120">
            <w:pPr>
              <w:rPr>
                <w:lang w:eastAsia="en-US"/>
              </w:rPr>
            </w:pPr>
            <w:r>
              <w:rPr>
                <w:lang w:eastAsia="en-US"/>
              </w:rPr>
              <w:t xml:space="preserve">исследование собственных познавательных интересов, склонностей, способностей; </w:t>
            </w:r>
          </w:p>
          <w:p w:rsidR="007E5120" w:rsidRDefault="007E5120" w:rsidP="007E5120">
            <w:pPr>
              <w:rPr>
                <w:lang w:eastAsia="en-US"/>
              </w:rPr>
            </w:pPr>
          </w:p>
          <w:p w:rsidR="00B20BDC" w:rsidRDefault="00B20BDC" w:rsidP="007E5120">
            <w:pPr>
              <w:rPr>
                <w:lang w:eastAsia="en-US"/>
              </w:rPr>
            </w:pPr>
            <w:r>
              <w:rPr>
                <w:lang w:eastAsia="en-US"/>
              </w:rPr>
              <w:t xml:space="preserve">составить целостное представление  у учащихся о мире профессий; </w:t>
            </w:r>
          </w:p>
          <w:p w:rsidR="00B20BDC" w:rsidRDefault="00B20BDC" w:rsidP="007E5120">
            <w:pPr>
              <w:rPr>
                <w:lang w:eastAsia="en-US"/>
              </w:rPr>
            </w:pPr>
            <w:r>
              <w:rPr>
                <w:lang w:eastAsia="en-US"/>
              </w:rPr>
              <w:t>развитие творческой деятельности;</w:t>
            </w:r>
          </w:p>
          <w:p w:rsidR="008172D5" w:rsidRDefault="008172D5" w:rsidP="007E5120">
            <w:pPr>
              <w:rPr>
                <w:lang w:eastAsia="en-US"/>
              </w:rPr>
            </w:pPr>
            <w:r>
              <w:rPr>
                <w:lang w:eastAsia="en-US"/>
              </w:rPr>
              <w:t>воспитание уважительного отношения к старшему поколению;</w:t>
            </w:r>
          </w:p>
          <w:p w:rsidR="00B20BDC" w:rsidRDefault="008172D5" w:rsidP="007E5120">
            <w:r>
              <w:t>в</w:t>
            </w:r>
            <w:r w:rsidRPr="00DE6CE6">
              <w:t>оспитание патриотов своего Отечества</w:t>
            </w:r>
            <w:r>
              <w:t>;</w:t>
            </w:r>
          </w:p>
          <w:p w:rsidR="00B20BDC" w:rsidRDefault="008172D5" w:rsidP="007E5120">
            <w:r>
              <w:t>в</w:t>
            </w:r>
            <w:r w:rsidRPr="00DE6CE6">
              <w:t>оспитание бережного отношения к окружающей сред</w:t>
            </w:r>
            <w:r>
              <w:t>е.</w:t>
            </w:r>
          </w:p>
          <w:p w:rsidR="002C7A01" w:rsidRPr="00DE6CE6" w:rsidRDefault="002C7A01" w:rsidP="007E5120"/>
        </w:tc>
      </w:tr>
      <w:tr w:rsidR="002C7A01" w:rsidRPr="00DE6CE6" w:rsidTr="00780E4A">
        <w:tc>
          <w:tcPr>
            <w:tcW w:w="2303" w:type="dxa"/>
          </w:tcPr>
          <w:p w:rsidR="002C7A01" w:rsidRPr="00DE6CE6" w:rsidRDefault="002C7A01" w:rsidP="007E5120">
            <w:pPr>
              <w:jc w:val="both"/>
              <w:rPr>
                <w:b/>
                <w:i/>
              </w:rPr>
            </w:pPr>
            <w:r w:rsidRPr="00DE6CE6">
              <w:rPr>
                <w:b/>
                <w:i/>
              </w:rPr>
              <w:lastRenderedPageBreak/>
              <w:t>Сроки реализации программы</w:t>
            </w:r>
          </w:p>
        </w:tc>
        <w:tc>
          <w:tcPr>
            <w:tcW w:w="7478" w:type="dxa"/>
          </w:tcPr>
          <w:p w:rsidR="002C7A01" w:rsidRPr="00DE6CE6" w:rsidRDefault="00DC0639" w:rsidP="007E5120">
            <w:pPr>
              <w:jc w:val="both"/>
            </w:pPr>
            <w:r>
              <w:t xml:space="preserve">   </w:t>
            </w:r>
            <w:r w:rsidR="002C7A01" w:rsidRPr="00DE6CE6">
              <w:t>Сентябрь 20</w:t>
            </w:r>
            <w:r w:rsidR="002C7A01">
              <w:t xml:space="preserve">15 – июнь </w:t>
            </w:r>
            <w:r w:rsidR="002C7A01" w:rsidRPr="00DE6CE6">
              <w:t xml:space="preserve"> 201</w:t>
            </w:r>
            <w:r w:rsidR="002C7A01">
              <w:t>7</w:t>
            </w:r>
          </w:p>
        </w:tc>
      </w:tr>
      <w:tr w:rsidR="002C7A01" w:rsidRPr="00DE6CE6" w:rsidTr="00780E4A">
        <w:trPr>
          <w:trHeight w:val="3797"/>
        </w:trPr>
        <w:tc>
          <w:tcPr>
            <w:tcW w:w="2303" w:type="dxa"/>
          </w:tcPr>
          <w:p w:rsidR="002C7A01" w:rsidRPr="00DE6CE6" w:rsidRDefault="002C7A01" w:rsidP="007E5120">
            <w:pPr>
              <w:jc w:val="both"/>
              <w:rPr>
                <w:b/>
                <w:i/>
              </w:rPr>
            </w:pPr>
            <w:r w:rsidRPr="00DE6CE6">
              <w:rPr>
                <w:b/>
                <w:i/>
              </w:rPr>
              <w:t>Перечень приоритетных мероприятий</w:t>
            </w:r>
          </w:p>
        </w:tc>
        <w:tc>
          <w:tcPr>
            <w:tcW w:w="7478" w:type="dxa"/>
          </w:tcPr>
          <w:p w:rsidR="002C7A01" w:rsidRPr="00DE6CE6" w:rsidRDefault="00AF7502" w:rsidP="007E5120">
            <w:pPr>
              <w:contextualSpacing/>
            </w:pPr>
            <w:r>
              <w:t>с</w:t>
            </w:r>
            <w:r w:rsidR="002C7A01" w:rsidRPr="00DE6CE6">
              <w:t>еминары, лекции, консультации, конференции, круглые столы;</w:t>
            </w:r>
          </w:p>
          <w:p w:rsidR="00E14B44" w:rsidRDefault="00E14B44" w:rsidP="007E5120">
            <w:pPr>
              <w:contextualSpacing/>
            </w:pPr>
            <w:r>
              <w:t>п</w:t>
            </w:r>
            <w:r w:rsidR="002C7A01" w:rsidRPr="00DE6CE6">
              <w:t>осещение семей учащихся;</w:t>
            </w:r>
          </w:p>
          <w:p w:rsidR="002C7A01" w:rsidRPr="00DE6CE6" w:rsidRDefault="00E14B44" w:rsidP="007E5120">
            <w:pPr>
              <w:contextualSpacing/>
            </w:pPr>
            <w:r>
              <w:t>н</w:t>
            </w:r>
            <w:r w:rsidR="002C7A01" w:rsidRPr="00DE6CE6">
              <w:t>етрадиционные формы проведения родительских собраний (мастер-класс, презентация – экскурсия, дискуссии);</w:t>
            </w:r>
          </w:p>
          <w:p w:rsidR="002C7A01" w:rsidRPr="00DE6CE6" w:rsidRDefault="00E14B44" w:rsidP="007E5120">
            <w:r>
              <w:t>п</w:t>
            </w:r>
            <w:r w:rsidR="002C7A01" w:rsidRPr="00DE6CE6">
              <w:t>ознавательные и развлекательные программы;</w:t>
            </w:r>
          </w:p>
          <w:p w:rsidR="002C7A01" w:rsidRPr="00DE6CE6" w:rsidRDefault="00E14B44" w:rsidP="007E5120">
            <w:pPr>
              <w:contextualSpacing/>
            </w:pPr>
            <w:r>
              <w:t>о</w:t>
            </w:r>
            <w:r w:rsidR="002C7A01" w:rsidRPr="00DE6CE6">
              <w:t>рганизация экскурсий и походов;</w:t>
            </w:r>
          </w:p>
          <w:p w:rsidR="002C7A01" w:rsidRPr="00DE6CE6" w:rsidRDefault="00E14B44" w:rsidP="007E5120">
            <w:r>
              <w:t>т</w:t>
            </w:r>
            <w:r w:rsidR="002C7A01" w:rsidRPr="00DE6CE6">
              <w:t>естирование, анкетирование, диагностика;</w:t>
            </w:r>
          </w:p>
          <w:p w:rsidR="00E14B44" w:rsidRDefault="00E14B44" w:rsidP="007E5120">
            <w:r>
              <w:t>о</w:t>
            </w:r>
            <w:r w:rsidR="002C7A01" w:rsidRPr="00DE6CE6">
              <w:t>рганизация кружков, клубов выходного дня и досуга детей</w:t>
            </w:r>
            <w:r>
              <w:t>;</w:t>
            </w:r>
          </w:p>
          <w:p w:rsidR="002C7A01" w:rsidRPr="00DE6CE6" w:rsidRDefault="00E14B44" w:rsidP="007E5120">
            <w:r>
              <w:t>проведение предметных олимпиад;</w:t>
            </w:r>
          </w:p>
          <w:p w:rsidR="002C7A01" w:rsidRPr="00DE6CE6" w:rsidRDefault="00E14B44" w:rsidP="00E14B44">
            <w:r>
              <w:t>у</w:t>
            </w:r>
            <w:r w:rsidR="002C7A01" w:rsidRPr="00DE6CE6">
              <w:t>частие в научно-практических конференциях,   интеллектуальных играх, предметных чемпионатах, конкурсах.</w:t>
            </w:r>
          </w:p>
        </w:tc>
      </w:tr>
      <w:tr w:rsidR="00E14B44" w:rsidRPr="0079539B" w:rsidTr="00780E4A">
        <w:trPr>
          <w:trHeight w:val="1981"/>
        </w:trPr>
        <w:tc>
          <w:tcPr>
            <w:tcW w:w="2303" w:type="dxa"/>
          </w:tcPr>
          <w:p w:rsidR="00E14B44" w:rsidRPr="0079539B" w:rsidRDefault="00E14B44" w:rsidP="002F3884">
            <w:pPr>
              <w:spacing w:line="276" w:lineRule="auto"/>
              <w:rPr>
                <w:lang w:eastAsia="en-US"/>
              </w:rPr>
            </w:pPr>
          </w:p>
          <w:p w:rsidR="00E14B44" w:rsidRPr="003676DF" w:rsidRDefault="00E14B44" w:rsidP="002F3884">
            <w:pPr>
              <w:spacing w:line="276" w:lineRule="auto"/>
              <w:rPr>
                <w:b/>
                <w:lang w:eastAsia="en-US"/>
              </w:rPr>
            </w:pPr>
            <w:r w:rsidRPr="003676DF">
              <w:rPr>
                <w:b/>
                <w:sz w:val="22"/>
                <w:szCs w:val="22"/>
                <w:lang w:eastAsia="en-US"/>
              </w:rPr>
              <w:t xml:space="preserve">Ожидаемые результаты </w:t>
            </w:r>
          </w:p>
        </w:tc>
        <w:tc>
          <w:tcPr>
            <w:tcW w:w="7478" w:type="dxa"/>
          </w:tcPr>
          <w:p w:rsidR="00E14B44" w:rsidRPr="0079539B" w:rsidRDefault="00E14B44" w:rsidP="002F3884">
            <w:pPr>
              <w:spacing w:line="276" w:lineRule="auto"/>
              <w:rPr>
                <w:lang w:eastAsia="en-US"/>
              </w:rPr>
            </w:pPr>
            <w:r w:rsidRPr="0079539B">
              <w:rPr>
                <w:sz w:val="22"/>
                <w:szCs w:val="22"/>
                <w:lang w:eastAsia="en-US"/>
              </w:rPr>
              <w:t xml:space="preserve">осознание ценностей и сохранения семейных традиций и уважение профессионального выбора своих родителей; </w:t>
            </w:r>
          </w:p>
          <w:p w:rsidR="00E14B44" w:rsidRPr="0079539B" w:rsidRDefault="00E14B44" w:rsidP="002F3884">
            <w:pPr>
              <w:spacing w:line="276" w:lineRule="auto"/>
              <w:rPr>
                <w:lang w:eastAsia="en-US"/>
              </w:rPr>
            </w:pPr>
            <w:r w:rsidRPr="0079539B">
              <w:rPr>
                <w:sz w:val="22"/>
                <w:szCs w:val="22"/>
                <w:lang w:eastAsia="en-US"/>
              </w:rPr>
              <w:t xml:space="preserve">активизация процесса профессионального самоопределения, развитие способности к профессиональной адаптации в современных социально-экономических условиях; </w:t>
            </w:r>
          </w:p>
          <w:p w:rsidR="00E14B44" w:rsidRPr="0079539B" w:rsidRDefault="00E14B44" w:rsidP="002F3884">
            <w:pPr>
              <w:spacing w:line="276" w:lineRule="auto"/>
              <w:rPr>
                <w:lang w:eastAsia="en-US"/>
              </w:rPr>
            </w:pPr>
            <w:r w:rsidRPr="0079539B">
              <w:rPr>
                <w:sz w:val="22"/>
                <w:szCs w:val="22"/>
                <w:lang w:eastAsia="en-US"/>
              </w:rPr>
              <w:t>понимание учащимися необходимости вести здоровый образ жизни;</w:t>
            </w:r>
          </w:p>
          <w:p w:rsidR="00E14B44" w:rsidRPr="0079539B" w:rsidRDefault="00E14B44" w:rsidP="002F3884">
            <w:pPr>
              <w:spacing w:line="276" w:lineRule="auto"/>
              <w:rPr>
                <w:lang w:eastAsia="en-US"/>
              </w:rPr>
            </w:pPr>
            <w:r w:rsidRPr="0079539B">
              <w:rPr>
                <w:sz w:val="22"/>
                <w:szCs w:val="22"/>
                <w:lang w:eastAsia="en-US"/>
              </w:rPr>
              <w:t>развитие в себе таких качеств как милосердие, доброжелательность, толерантность, способность к сопереживанию, уважение человеческого достоинства и чужого мнения, бескорыстия и справедливости;</w:t>
            </w:r>
          </w:p>
          <w:p w:rsidR="00E14B44" w:rsidRPr="0079539B" w:rsidRDefault="00E14B44" w:rsidP="002F3884">
            <w:pPr>
              <w:spacing w:line="276" w:lineRule="auto"/>
              <w:rPr>
                <w:lang w:eastAsia="en-US"/>
              </w:rPr>
            </w:pPr>
            <w:r w:rsidRPr="0079539B">
              <w:rPr>
                <w:sz w:val="22"/>
                <w:szCs w:val="22"/>
                <w:lang w:eastAsia="en-US"/>
              </w:rPr>
              <w:t>повышение уровня психологических знаний;</w:t>
            </w:r>
          </w:p>
          <w:p w:rsidR="00797B6C" w:rsidRPr="0079539B" w:rsidRDefault="00E14B44" w:rsidP="002F3884">
            <w:pPr>
              <w:spacing w:line="276" w:lineRule="auto"/>
              <w:rPr>
                <w:lang w:eastAsia="en-US"/>
              </w:rPr>
            </w:pPr>
            <w:r w:rsidRPr="0079539B">
              <w:rPr>
                <w:sz w:val="22"/>
                <w:szCs w:val="22"/>
                <w:lang w:eastAsia="en-US"/>
              </w:rPr>
              <w:t>исследование собственных познавательных ресурсов и возможностей, соотнесение своих интересов, склонностей и способностей с требованиями профессиональной деятельности.</w:t>
            </w:r>
          </w:p>
          <w:p w:rsidR="00797B6C" w:rsidRPr="0079539B" w:rsidRDefault="00797B6C" w:rsidP="002F3884">
            <w:pPr>
              <w:spacing w:line="276" w:lineRule="auto"/>
              <w:rPr>
                <w:lang w:eastAsia="en-US"/>
              </w:rPr>
            </w:pPr>
          </w:p>
          <w:p w:rsidR="00D02368" w:rsidRDefault="00093E00" w:rsidP="00D02368">
            <w:pPr>
              <w:rPr>
                <w:rFonts w:eastAsiaTheme="minorHAnsi"/>
                <w:lang w:eastAsia="en-US"/>
              </w:rPr>
            </w:pPr>
            <w:r>
              <w:rPr>
                <w:sz w:val="22"/>
                <w:szCs w:val="22"/>
                <w:lang w:eastAsia="en-US"/>
              </w:rPr>
              <w:t xml:space="preserve"> </w:t>
            </w:r>
            <w:r>
              <w:rPr>
                <w:rFonts w:eastAsiaTheme="minorHAnsi"/>
                <w:lang w:eastAsia="en-US"/>
              </w:rPr>
              <w:t xml:space="preserve"> </w:t>
            </w:r>
            <w:r w:rsidR="00D02368">
              <w:rPr>
                <w:rFonts w:eastAsiaTheme="minorHAnsi"/>
                <w:lang w:eastAsia="en-US"/>
              </w:rPr>
              <w:t xml:space="preserve">Федеральный  государственный образовательный  стандарт среднего (полного) общего образования </w:t>
            </w:r>
            <w:proofErr w:type="spellStart"/>
            <w:proofErr w:type="gramStart"/>
            <w:r w:rsidR="00D02368">
              <w:rPr>
                <w:rFonts w:eastAsiaTheme="minorHAnsi"/>
                <w:lang w:eastAsia="en-US"/>
              </w:rPr>
              <w:t>образования</w:t>
            </w:r>
            <w:proofErr w:type="spellEnd"/>
            <w:proofErr w:type="gramEnd"/>
            <w:r w:rsidR="00D02368">
              <w:rPr>
                <w:rFonts w:eastAsiaTheme="minorHAnsi"/>
                <w:lang w:eastAsia="en-US"/>
              </w:rPr>
              <w:t xml:space="preserve">, утвержденный приказом </w:t>
            </w:r>
            <w:proofErr w:type="spellStart"/>
            <w:r w:rsidR="00D02368">
              <w:rPr>
                <w:rFonts w:eastAsiaTheme="minorHAnsi"/>
                <w:lang w:eastAsia="en-US"/>
              </w:rPr>
              <w:t>Минобрнауки</w:t>
            </w:r>
            <w:proofErr w:type="spellEnd"/>
            <w:r w:rsidR="00D02368">
              <w:rPr>
                <w:rFonts w:eastAsiaTheme="minorHAnsi"/>
                <w:lang w:eastAsia="en-US"/>
              </w:rPr>
              <w:t xml:space="preserve">  от 17 апреля 2012 года № 413 ориентирован </w:t>
            </w:r>
            <w:r w:rsidRPr="00D02368">
              <w:rPr>
                <w:rFonts w:eastAsiaTheme="minorHAnsi"/>
                <w:lang w:eastAsia="en-US"/>
              </w:rPr>
              <w:t>на становление личностных характ</w:t>
            </w:r>
            <w:r w:rsidR="00D02368">
              <w:rPr>
                <w:rFonts w:eastAsiaTheme="minorHAnsi"/>
                <w:lang w:eastAsia="en-US"/>
              </w:rPr>
              <w:t>еристик выпускника.</w:t>
            </w:r>
          </w:p>
          <w:p w:rsidR="00093E00" w:rsidRPr="00D02368" w:rsidRDefault="00D02368" w:rsidP="00D02368">
            <w:pPr>
              <w:rPr>
                <w:rFonts w:eastAsiaTheme="minorHAnsi"/>
                <w:lang w:eastAsia="en-US"/>
              </w:rPr>
            </w:pPr>
            <w:r>
              <w:rPr>
                <w:rFonts w:eastAsiaTheme="minorHAnsi"/>
                <w:lang w:eastAsia="en-US"/>
              </w:rPr>
              <w:t xml:space="preserve"> П</w:t>
            </w:r>
            <w:r w:rsidR="00093E00" w:rsidRPr="00D02368">
              <w:rPr>
                <w:rFonts w:eastAsiaTheme="minorHAnsi"/>
                <w:lang w:eastAsia="en-US"/>
              </w:rPr>
              <w:t xml:space="preserve">ортрет выпускника </w:t>
            </w:r>
            <w:r w:rsidR="00DA495B">
              <w:rPr>
                <w:rFonts w:eastAsiaTheme="minorHAnsi"/>
                <w:lang w:eastAsia="en-US"/>
              </w:rPr>
              <w:t>средней школы, согласно ФГОС:</w:t>
            </w:r>
          </w:p>
          <w:p w:rsidR="00093E00" w:rsidRPr="00D02368" w:rsidRDefault="00093E00" w:rsidP="00D02368">
            <w:pPr>
              <w:rPr>
                <w:rFonts w:eastAsiaTheme="minorHAnsi"/>
                <w:lang w:eastAsia="en-US"/>
              </w:rPr>
            </w:pPr>
            <w:r w:rsidRPr="00D02368">
              <w:rPr>
                <w:rFonts w:eastAsiaTheme="minorHAnsi"/>
                <w:lang w:eastAsia="en-US"/>
              </w:rPr>
              <w:t>любящий свой край и свою Родину, уважающий свой народ, его культуру и</w:t>
            </w:r>
            <w:r w:rsidR="00DA495B">
              <w:rPr>
                <w:rFonts w:eastAsiaTheme="minorHAnsi"/>
                <w:lang w:eastAsia="en-US"/>
              </w:rPr>
              <w:t xml:space="preserve"> д</w:t>
            </w:r>
            <w:r w:rsidRPr="00D02368">
              <w:rPr>
                <w:rFonts w:eastAsiaTheme="minorHAnsi"/>
                <w:lang w:eastAsia="en-US"/>
              </w:rPr>
              <w:t>уховные традиции;</w:t>
            </w:r>
          </w:p>
          <w:p w:rsidR="00093E00" w:rsidRPr="00D02368" w:rsidRDefault="00093E00" w:rsidP="00D02368">
            <w:pPr>
              <w:rPr>
                <w:rFonts w:eastAsiaTheme="minorHAnsi"/>
                <w:lang w:eastAsia="en-US"/>
              </w:rPr>
            </w:pPr>
            <w:proofErr w:type="gramStart"/>
            <w:r w:rsidRPr="00D02368">
              <w:rPr>
                <w:rFonts w:eastAsiaTheme="minorHAnsi"/>
                <w:lang w:eastAsia="en-US"/>
              </w:rPr>
              <w:t>осознающий</w:t>
            </w:r>
            <w:proofErr w:type="gramEnd"/>
            <w:r w:rsidRPr="00D02368">
              <w:rPr>
                <w:rFonts w:eastAsiaTheme="minorHAnsi"/>
                <w:lang w:eastAsia="en-US"/>
              </w:rPr>
              <w:t xml:space="preserve"> и принимающий традиционные ценности семьи,</w:t>
            </w:r>
          </w:p>
          <w:p w:rsidR="00093E00" w:rsidRPr="00D02368" w:rsidRDefault="00093E00" w:rsidP="00D02368">
            <w:pPr>
              <w:rPr>
                <w:rFonts w:eastAsiaTheme="minorHAnsi"/>
                <w:lang w:eastAsia="en-US"/>
              </w:rPr>
            </w:pPr>
            <w:r w:rsidRPr="00D02368">
              <w:rPr>
                <w:rFonts w:eastAsiaTheme="minorHAnsi"/>
                <w:lang w:eastAsia="en-US"/>
              </w:rPr>
              <w:t>российского гражданского общества, многонационального российского</w:t>
            </w:r>
            <w:r w:rsidR="00DA495B">
              <w:rPr>
                <w:rFonts w:eastAsiaTheme="minorHAnsi"/>
                <w:lang w:eastAsia="en-US"/>
              </w:rPr>
              <w:t xml:space="preserve"> </w:t>
            </w:r>
            <w:r w:rsidRPr="00D02368">
              <w:rPr>
                <w:rFonts w:eastAsiaTheme="minorHAnsi"/>
                <w:lang w:eastAsia="en-US"/>
              </w:rPr>
              <w:t xml:space="preserve">народа, человечества, </w:t>
            </w:r>
            <w:proofErr w:type="gramStart"/>
            <w:r w:rsidRPr="00D02368">
              <w:rPr>
                <w:rFonts w:eastAsiaTheme="minorHAnsi"/>
                <w:lang w:eastAsia="en-US"/>
              </w:rPr>
              <w:t>осознающий</w:t>
            </w:r>
            <w:proofErr w:type="gramEnd"/>
            <w:r w:rsidRPr="00D02368">
              <w:rPr>
                <w:rFonts w:eastAsiaTheme="minorHAnsi"/>
                <w:lang w:eastAsia="en-US"/>
              </w:rPr>
              <w:t xml:space="preserve"> свою сопричастность </w:t>
            </w:r>
            <w:r w:rsidR="00B5279C">
              <w:rPr>
                <w:rFonts w:eastAsiaTheme="minorHAnsi"/>
                <w:lang w:eastAsia="en-US"/>
              </w:rPr>
              <w:t xml:space="preserve">к </w:t>
            </w:r>
            <w:r w:rsidRPr="00D02368">
              <w:rPr>
                <w:rFonts w:eastAsiaTheme="minorHAnsi"/>
                <w:lang w:eastAsia="en-US"/>
              </w:rPr>
              <w:t>судьбе Отечества;</w:t>
            </w:r>
          </w:p>
          <w:p w:rsidR="00093E00" w:rsidRPr="00D02368" w:rsidRDefault="00093E00" w:rsidP="00D02368">
            <w:pPr>
              <w:rPr>
                <w:rFonts w:eastAsiaTheme="minorHAnsi"/>
                <w:lang w:eastAsia="en-US"/>
              </w:rPr>
            </w:pPr>
            <w:proofErr w:type="spellStart"/>
            <w:r w:rsidRPr="00D02368">
              <w:rPr>
                <w:rFonts w:eastAsiaTheme="minorHAnsi"/>
                <w:lang w:eastAsia="en-US"/>
              </w:rPr>
              <w:t>креативный</w:t>
            </w:r>
            <w:proofErr w:type="spellEnd"/>
            <w:r w:rsidRPr="00D02368">
              <w:rPr>
                <w:rFonts w:eastAsiaTheme="minorHAnsi"/>
                <w:lang w:eastAsia="en-US"/>
              </w:rPr>
              <w:t xml:space="preserve"> и критически мыслящий, активно и целенаправленно</w:t>
            </w:r>
          </w:p>
          <w:p w:rsidR="00093E00" w:rsidRPr="00DA495B" w:rsidRDefault="00093E00" w:rsidP="00DA495B">
            <w:pPr>
              <w:rPr>
                <w:rFonts w:eastAsiaTheme="minorHAnsi"/>
                <w:lang w:eastAsia="en-US"/>
              </w:rPr>
            </w:pPr>
            <w:r w:rsidRPr="00DA495B">
              <w:rPr>
                <w:rFonts w:eastAsiaTheme="minorHAnsi"/>
                <w:lang w:eastAsia="en-US"/>
              </w:rPr>
              <w:t>познающий мир, осознающий ценность образования и науки, труда и</w:t>
            </w:r>
          </w:p>
          <w:p w:rsidR="00093E00" w:rsidRPr="00DA495B" w:rsidRDefault="00093E00" w:rsidP="00DA495B">
            <w:pPr>
              <w:rPr>
                <w:rFonts w:eastAsiaTheme="minorHAnsi"/>
                <w:lang w:eastAsia="en-US"/>
              </w:rPr>
            </w:pPr>
            <w:r w:rsidRPr="00DA495B">
              <w:rPr>
                <w:rFonts w:eastAsiaTheme="minorHAnsi"/>
                <w:lang w:eastAsia="en-US"/>
              </w:rPr>
              <w:t>творчества для человека и общества;</w:t>
            </w:r>
          </w:p>
          <w:p w:rsidR="00093E00" w:rsidRPr="00DA495B" w:rsidRDefault="00093E00" w:rsidP="00DA495B">
            <w:pPr>
              <w:rPr>
                <w:rFonts w:eastAsiaTheme="minorHAnsi"/>
                <w:lang w:eastAsia="en-US"/>
              </w:rPr>
            </w:pPr>
            <w:proofErr w:type="gramStart"/>
            <w:r w:rsidRPr="00DA495B">
              <w:rPr>
                <w:rFonts w:eastAsiaTheme="minorHAnsi"/>
                <w:lang w:eastAsia="en-US"/>
              </w:rPr>
              <w:t>владеющий</w:t>
            </w:r>
            <w:proofErr w:type="gramEnd"/>
            <w:r w:rsidRPr="00DA495B">
              <w:rPr>
                <w:rFonts w:eastAsiaTheme="minorHAnsi"/>
                <w:lang w:eastAsia="en-US"/>
              </w:rPr>
              <w:t xml:space="preserve"> основами научных методов познания окружающего мира;</w:t>
            </w:r>
          </w:p>
          <w:p w:rsidR="00093E00" w:rsidRPr="00DA495B" w:rsidRDefault="00093E00" w:rsidP="00DA495B">
            <w:pPr>
              <w:rPr>
                <w:rFonts w:eastAsiaTheme="minorHAnsi"/>
                <w:lang w:eastAsia="en-US"/>
              </w:rPr>
            </w:pPr>
            <w:proofErr w:type="gramStart"/>
            <w:r w:rsidRPr="00DA495B">
              <w:rPr>
                <w:rFonts w:eastAsiaTheme="minorHAnsi"/>
                <w:lang w:eastAsia="en-US"/>
              </w:rPr>
              <w:t>мотивированный</w:t>
            </w:r>
            <w:proofErr w:type="gramEnd"/>
            <w:r w:rsidRPr="00DA495B">
              <w:rPr>
                <w:rFonts w:eastAsiaTheme="minorHAnsi"/>
                <w:lang w:eastAsia="en-US"/>
              </w:rPr>
              <w:t xml:space="preserve"> на творчество и инновационную деятельность;</w:t>
            </w:r>
          </w:p>
          <w:p w:rsidR="00093E00" w:rsidRPr="00DA495B" w:rsidRDefault="00093E00" w:rsidP="00DA495B">
            <w:pPr>
              <w:rPr>
                <w:rFonts w:eastAsiaTheme="minorHAnsi"/>
                <w:lang w:eastAsia="en-US"/>
              </w:rPr>
            </w:pPr>
            <w:proofErr w:type="gramStart"/>
            <w:r w:rsidRPr="00DA495B">
              <w:rPr>
                <w:rFonts w:eastAsiaTheme="minorHAnsi"/>
                <w:lang w:eastAsia="en-US"/>
              </w:rPr>
              <w:t>готовый</w:t>
            </w:r>
            <w:proofErr w:type="gramEnd"/>
            <w:r w:rsidRPr="00DA495B">
              <w:rPr>
                <w:rFonts w:eastAsiaTheme="minorHAnsi"/>
                <w:lang w:eastAsia="en-US"/>
              </w:rPr>
              <w:t xml:space="preserve"> к сотрудничеству, способный осуществлять </w:t>
            </w:r>
            <w:proofErr w:type="spellStart"/>
            <w:r w:rsidRPr="00DA495B">
              <w:rPr>
                <w:rFonts w:eastAsiaTheme="minorHAnsi"/>
                <w:lang w:eastAsia="en-US"/>
              </w:rPr>
              <w:t>учебно</w:t>
            </w:r>
            <w:proofErr w:type="spellEnd"/>
            <w:r w:rsidRPr="00DA495B">
              <w:rPr>
                <w:rFonts w:eastAsiaTheme="minorHAnsi"/>
                <w:lang w:eastAsia="en-US"/>
              </w:rPr>
              <w:t>-</w:t>
            </w:r>
          </w:p>
          <w:p w:rsidR="00093E00" w:rsidRPr="00DA495B" w:rsidRDefault="00093E00" w:rsidP="00DA495B">
            <w:pPr>
              <w:rPr>
                <w:rFonts w:eastAsiaTheme="minorHAnsi"/>
                <w:lang w:eastAsia="en-US"/>
              </w:rPr>
            </w:pPr>
            <w:r w:rsidRPr="00DA495B">
              <w:rPr>
                <w:rFonts w:eastAsiaTheme="minorHAnsi"/>
                <w:lang w:eastAsia="en-US"/>
              </w:rPr>
              <w:t>исследовательскую, проектную и информационно-познавательную</w:t>
            </w:r>
          </w:p>
          <w:p w:rsidR="00093E00" w:rsidRPr="00DA495B" w:rsidRDefault="00093E00" w:rsidP="00DA495B">
            <w:pPr>
              <w:rPr>
                <w:rFonts w:eastAsiaTheme="minorHAnsi"/>
                <w:lang w:eastAsia="en-US"/>
              </w:rPr>
            </w:pPr>
            <w:r w:rsidRPr="00DA495B">
              <w:rPr>
                <w:rFonts w:eastAsiaTheme="minorHAnsi"/>
                <w:lang w:eastAsia="en-US"/>
              </w:rPr>
              <w:t>деятельность;</w:t>
            </w:r>
          </w:p>
          <w:p w:rsidR="00093E00" w:rsidRPr="00DA495B" w:rsidRDefault="00093E00" w:rsidP="00DA495B">
            <w:pPr>
              <w:rPr>
                <w:rFonts w:eastAsiaTheme="minorHAnsi"/>
                <w:lang w:eastAsia="en-US"/>
              </w:rPr>
            </w:pPr>
            <w:r w:rsidRPr="00DA495B">
              <w:rPr>
                <w:rFonts w:eastAsiaTheme="minorHAnsi"/>
                <w:lang w:eastAsia="en-US"/>
              </w:rPr>
              <w:t>осознающий себя личностью, социально активный, уважающий закон и</w:t>
            </w:r>
            <w:r w:rsidR="00DA495B">
              <w:rPr>
                <w:rFonts w:eastAsiaTheme="minorHAnsi"/>
                <w:lang w:eastAsia="en-US"/>
              </w:rPr>
              <w:t xml:space="preserve"> </w:t>
            </w:r>
            <w:r w:rsidRPr="00DA495B">
              <w:rPr>
                <w:rFonts w:eastAsiaTheme="minorHAnsi"/>
                <w:lang w:eastAsia="en-US"/>
              </w:rPr>
              <w:t>правопорядок, осознающий ответственность перед семьёй, обществом,</w:t>
            </w:r>
            <w:r w:rsidR="00DA495B">
              <w:rPr>
                <w:rFonts w:eastAsiaTheme="minorHAnsi"/>
                <w:lang w:eastAsia="en-US"/>
              </w:rPr>
              <w:t xml:space="preserve"> </w:t>
            </w:r>
            <w:r w:rsidRPr="00DA495B">
              <w:rPr>
                <w:rFonts w:eastAsiaTheme="minorHAnsi"/>
                <w:lang w:eastAsia="en-US"/>
              </w:rPr>
              <w:t>государством, человечеством;</w:t>
            </w:r>
          </w:p>
          <w:p w:rsidR="00093E00" w:rsidRPr="00DA495B" w:rsidRDefault="00093E00" w:rsidP="00DA495B">
            <w:pPr>
              <w:rPr>
                <w:rFonts w:eastAsiaTheme="minorHAnsi"/>
                <w:lang w:eastAsia="en-US"/>
              </w:rPr>
            </w:pPr>
            <w:proofErr w:type="gramStart"/>
            <w:r w:rsidRPr="00DA495B">
              <w:rPr>
                <w:rFonts w:eastAsiaTheme="minorHAnsi"/>
                <w:lang w:eastAsia="en-US"/>
              </w:rPr>
              <w:t>уважающий</w:t>
            </w:r>
            <w:proofErr w:type="gramEnd"/>
            <w:r w:rsidRPr="00DA495B">
              <w:rPr>
                <w:rFonts w:eastAsiaTheme="minorHAnsi"/>
                <w:lang w:eastAsia="en-US"/>
              </w:rPr>
              <w:t xml:space="preserve"> мнение других людей, умеющий вести конструктивный</w:t>
            </w:r>
          </w:p>
          <w:p w:rsidR="00093E00" w:rsidRPr="00DA495B" w:rsidRDefault="00093E00" w:rsidP="00DA495B">
            <w:pPr>
              <w:rPr>
                <w:rFonts w:eastAsiaTheme="minorHAnsi"/>
                <w:lang w:eastAsia="en-US"/>
              </w:rPr>
            </w:pPr>
            <w:r w:rsidRPr="00DA495B">
              <w:rPr>
                <w:rFonts w:eastAsiaTheme="minorHAnsi"/>
                <w:lang w:eastAsia="en-US"/>
              </w:rPr>
              <w:lastRenderedPageBreak/>
              <w:t>диалог, достигать взаимопонимания и успешно взаимодействовать;</w:t>
            </w:r>
          </w:p>
          <w:p w:rsidR="00093E00" w:rsidRPr="00DA495B" w:rsidRDefault="00093E00" w:rsidP="00DA495B">
            <w:pPr>
              <w:rPr>
                <w:rFonts w:eastAsiaTheme="minorHAnsi"/>
                <w:lang w:eastAsia="en-US"/>
              </w:rPr>
            </w:pPr>
            <w:r w:rsidRPr="00DA495B">
              <w:rPr>
                <w:rFonts w:eastAsiaTheme="minorHAnsi"/>
                <w:lang w:eastAsia="en-US"/>
              </w:rPr>
              <w:t xml:space="preserve">осознанно </w:t>
            </w:r>
            <w:proofErr w:type="gramStart"/>
            <w:r w:rsidRPr="00DA495B">
              <w:rPr>
                <w:rFonts w:eastAsiaTheme="minorHAnsi"/>
                <w:lang w:eastAsia="en-US"/>
              </w:rPr>
              <w:t>выполняющий</w:t>
            </w:r>
            <w:proofErr w:type="gramEnd"/>
            <w:r w:rsidRPr="00DA495B">
              <w:rPr>
                <w:rFonts w:eastAsiaTheme="minorHAnsi"/>
                <w:lang w:eastAsia="en-US"/>
              </w:rPr>
              <w:t xml:space="preserve"> и пропагандирующий правила здорового,</w:t>
            </w:r>
          </w:p>
          <w:p w:rsidR="00093E00" w:rsidRPr="00DA495B" w:rsidRDefault="00093E00" w:rsidP="00DA495B">
            <w:pPr>
              <w:rPr>
                <w:rFonts w:eastAsiaTheme="minorHAnsi"/>
                <w:lang w:eastAsia="en-US"/>
              </w:rPr>
            </w:pPr>
            <w:r w:rsidRPr="00DA495B">
              <w:rPr>
                <w:rFonts w:eastAsiaTheme="minorHAnsi"/>
                <w:lang w:eastAsia="en-US"/>
              </w:rPr>
              <w:t>безопасного и экологически целесообразного образа жизни;</w:t>
            </w:r>
          </w:p>
          <w:p w:rsidR="00093E00" w:rsidRPr="00DA495B" w:rsidRDefault="00093E00" w:rsidP="00DA495B">
            <w:pPr>
              <w:rPr>
                <w:rFonts w:eastAsiaTheme="minorHAnsi"/>
                <w:lang w:eastAsia="en-US"/>
              </w:rPr>
            </w:pPr>
            <w:proofErr w:type="gramStart"/>
            <w:r w:rsidRPr="00DA495B">
              <w:rPr>
                <w:rFonts w:eastAsiaTheme="minorHAnsi"/>
                <w:lang w:eastAsia="en-US"/>
              </w:rPr>
              <w:t>подготовленный</w:t>
            </w:r>
            <w:proofErr w:type="gramEnd"/>
            <w:r w:rsidRPr="00DA495B">
              <w:rPr>
                <w:rFonts w:eastAsiaTheme="minorHAnsi"/>
                <w:lang w:eastAsia="en-US"/>
              </w:rPr>
              <w:t xml:space="preserve"> к осознанному выбору профессии, понимающий</w:t>
            </w:r>
          </w:p>
          <w:p w:rsidR="00093E00" w:rsidRPr="00DA495B" w:rsidRDefault="00093E00" w:rsidP="00DA495B">
            <w:pPr>
              <w:rPr>
                <w:rFonts w:eastAsiaTheme="minorHAnsi"/>
                <w:lang w:eastAsia="en-US"/>
              </w:rPr>
            </w:pPr>
            <w:r w:rsidRPr="00DA495B">
              <w:rPr>
                <w:rFonts w:eastAsiaTheme="minorHAnsi"/>
                <w:lang w:eastAsia="en-US"/>
              </w:rPr>
              <w:t>значение профессиональной деятельности для человека и общества;</w:t>
            </w:r>
          </w:p>
          <w:p w:rsidR="00093E00" w:rsidRPr="00DA495B" w:rsidRDefault="00093E00" w:rsidP="00DA495B">
            <w:pPr>
              <w:rPr>
                <w:rFonts w:eastAsiaTheme="minorHAnsi"/>
                <w:lang w:eastAsia="en-US"/>
              </w:rPr>
            </w:pPr>
            <w:proofErr w:type="gramStart"/>
            <w:r w:rsidRPr="00DA495B">
              <w:rPr>
                <w:rFonts w:eastAsiaTheme="minorHAnsi"/>
                <w:lang w:eastAsia="en-US"/>
              </w:rPr>
              <w:t>мотивированный</w:t>
            </w:r>
            <w:proofErr w:type="gramEnd"/>
            <w:r w:rsidRPr="00DA495B">
              <w:rPr>
                <w:rFonts w:eastAsiaTheme="minorHAnsi"/>
                <w:lang w:eastAsia="en-US"/>
              </w:rPr>
              <w:t xml:space="preserve"> на образование и самообразование в течение всей своей</w:t>
            </w:r>
            <w:r w:rsidR="00DA495B">
              <w:rPr>
                <w:rFonts w:eastAsiaTheme="minorHAnsi"/>
                <w:lang w:eastAsia="en-US"/>
              </w:rPr>
              <w:t xml:space="preserve"> </w:t>
            </w:r>
            <w:r w:rsidRPr="00DA495B">
              <w:rPr>
                <w:rFonts w:eastAsiaTheme="minorHAnsi"/>
                <w:lang w:eastAsia="en-US"/>
              </w:rPr>
              <w:t>жизни.</w:t>
            </w:r>
          </w:p>
          <w:p w:rsidR="0079539B" w:rsidRPr="0079539B" w:rsidRDefault="0079539B" w:rsidP="00093E00">
            <w:pPr>
              <w:pStyle w:val="a4"/>
              <w:shd w:val="clear" w:color="auto" w:fill="FFFFFF"/>
              <w:spacing w:before="30" w:beforeAutospacing="0" w:after="30" w:afterAutospacing="0"/>
              <w:rPr>
                <w:rFonts w:ascii="Verdana" w:hAnsi="Verdana"/>
                <w:color w:val="000000"/>
                <w:sz w:val="20"/>
                <w:szCs w:val="20"/>
              </w:rPr>
            </w:pPr>
          </w:p>
        </w:tc>
      </w:tr>
      <w:tr w:rsidR="0079539B" w:rsidRPr="0079539B" w:rsidTr="00780E4A">
        <w:trPr>
          <w:trHeight w:val="2542"/>
        </w:trPr>
        <w:tc>
          <w:tcPr>
            <w:tcW w:w="2303" w:type="dxa"/>
          </w:tcPr>
          <w:p w:rsidR="0079539B" w:rsidRPr="003676DF" w:rsidRDefault="0079539B" w:rsidP="002F3884">
            <w:pPr>
              <w:spacing w:line="276" w:lineRule="auto"/>
              <w:rPr>
                <w:b/>
                <w:lang w:eastAsia="en-US"/>
              </w:rPr>
            </w:pPr>
          </w:p>
          <w:p w:rsidR="0079539B" w:rsidRDefault="0079539B" w:rsidP="002F3884">
            <w:pPr>
              <w:spacing w:line="276" w:lineRule="auto"/>
              <w:rPr>
                <w:lang w:eastAsia="en-US"/>
              </w:rPr>
            </w:pPr>
            <w:r w:rsidRPr="003676DF">
              <w:rPr>
                <w:b/>
                <w:lang w:eastAsia="en-US"/>
              </w:rPr>
              <w:t>Важнейшие целевые индикаторы и показатели программы</w:t>
            </w:r>
          </w:p>
        </w:tc>
        <w:tc>
          <w:tcPr>
            <w:tcW w:w="7478" w:type="dxa"/>
          </w:tcPr>
          <w:p w:rsidR="00780E4A" w:rsidRDefault="00780E4A" w:rsidP="002F3884">
            <w:pPr>
              <w:spacing w:line="276" w:lineRule="auto"/>
              <w:rPr>
                <w:lang w:eastAsia="en-US"/>
              </w:rPr>
            </w:pPr>
          </w:p>
          <w:p w:rsidR="0079539B" w:rsidRDefault="0079539B" w:rsidP="002F3884">
            <w:pPr>
              <w:spacing w:line="276" w:lineRule="auto"/>
              <w:rPr>
                <w:lang w:eastAsia="en-US"/>
              </w:rPr>
            </w:pPr>
            <w:r>
              <w:rPr>
                <w:lang w:eastAsia="en-US"/>
              </w:rPr>
              <w:t xml:space="preserve"> Эффективное профессиональное самоопределение выпускников</w:t>
            </w:r>
          </w:p>
          <w:p w:rsidR="0079539B" w:rsidRDefault="0079539B" w:rsidP="002F3884">
            <w:pPr>
              <w:spacing w:line="276" w:lineRule="auto"/>
              <w:rPr>
                <w:lang w:eastAsia="en-US"/>
              </w:rPr>
            </w:pPr>
            <w:r>
              <w:rPr>
                <w:lang w:eastAsia="en-US"/>
              </w:rPr>
              <w:t>Оценка личностного роста;</w:t>
            </w:r>
          </w:p>
          <w:p w:rsidR="0079539B" w:rsidRDefault="0079539B" w:rsidP="002F3884">
            <w:pPr>
              <w:spacing w:line="276" w:lineRule="auto"/>
              <w:rPr>
                <w:lang w:eastAsia="en-US"/>
              </w:rPr>
            </w:pPr>
            <w:r>
              <w:rPr>
                <w:lang w:eastAsia="en-US"/>
              </w:rPr>
              <w:t>Удовлетворенность родителей и учащихся</w:t>
            </w:r>
            <w:r w:rsidR="00B14EE9">
              <w:rPr>
                <w:lang w:eastAsia="en-US"/>
              </w:rPr>
              <w:t xml:space="preserve"> воспитательной работой</w:t>
            </w:r>
          </w:p>
          <w:p w:rsidR="0079539B" w:rsidRDefault="0079539B" w:rsidP="002F3884">
            <w:pPr>
              <w:spacing w:line="276" w:lineRule="auto"/>
              <w:rPr>
                <w:lang w:eastAsia="en-US"/>
              </w:rPr>
            </w:pPr>
            <w:r>
              <w:rPr>
                <w:lang w:eastAsia="en-US"/>
              </w:rPr>
              <w:t xml:space="preserve"> школы;</w:t>
            </w:r>
          </w:p>
          <w:p w:rsidR="0079539B" w:rsidRDefault="0079539B" w:rsidP="002F3884">
            <w:pPr>
              <w:spacing w:line="276" w:lineRule="auto"/>
              <w:rPr>
                <w:lang w:eastAsia="en-US"/>
              </w:rPr>
            </w:pPr>
            <w:r>
              <w:rPr>
                <w:lang w:eastAsia="en-US"/>
              </w:rPr>
              <w:t>Уровень комфортности учащихся в классном коллективе.</w:t>
            </w:r>
          </w:p>
          <w:p w:rsidR="0079539B" w:rsidRDefault="0079539B" w:rsidP="002F3884">
            <w:pPr>
              <w:spacing w:line="276" w:lineRule="auto"/>
              <w:rPr>
                <w:lang w:eastAsia="en-US"/>
              </w:rPr>
            </w:pPr>
          </w:p>
          <w:p w:rsidR="0079539B" w:rsidRDefault="0079539B" w:rsidP="002F3884">
            <w:pPr>
              <w:spacing w:line="276" w:lineRule="auto"/>
              <w:rPr>
                <w:lang w:eastAsia="en-US"/>
              </w:rPr>
            </w:pPr>
          </w:p>
        </w:tc>
      </w:tr>
    </w:tbl>
    <w:p w:rsidR="002C7A01" w:rsidRPr="0079539B" w:rsidRDefault="002C7A01" w:rsidP="007E5120">
      <w:pPr>
        <w:ind w:left="-540"/>
        <w:jc w:val="center"/>
        <w:rPr>
          <w:b/>
          <w:sz w:val="22"/>
          <w:szCs w:val="22"/>
        </w:rPr>
      </w:pPr>
    </w:p>
    <w:p w:rsidR="002C7A01" w:rsidRPr="0079539B" w:rsidRDefault="002C7A01" w:rsidP="0086340C">
      <w:pPr>
        <w:ind w:left="-540"/>
        <w:jc w:val="center"/>
        <w:rPr>
          <w:b/>
          <w:sz w:val="22"/>
          <w:szCs w:val="22"/>
        </w:rPr>
      </w:pPr>
    </w:p>
    <w:p w:rsidR="002C7A01" w:rsidRPr="0079539B" w:rsidRDefault="002C7A01" w:rsidP="0086340C">
      <w:pPr>
        <w:ind w:left="-540"/>
        <w:jc w:val="center"/>
        <w:rPr>
          <w:b/>
          <w:sz w:val="22"/>
          <w:szCs w:val="22"/>
        </w:rPr>
      </w:pPr>
    </w:p>
    <w:p w:rsidR="002C7A01" w:rsidRPr="0079539B" w:rsidRDefault="002C7A01" w:rsidP="0086340C">
      <w:pPr>
        <w:ind w:left="-540"/>
        <w:jc w:val="center"/>
        <w:rPr>
          <w:b/>
          <w:sz w:val="22"/>
          <w:szCs w:val="22"/>
        </w:rPr>
      </w:pPr>
    </w:p>
    <w:p w:rsidR="002C7A01" w:rsidRPr="0079539B" w:rsidRDefault="002C7A01" w:rsidP="0086340C">
      <w:pPr>
        <w:ind w:left="-540"/>
        <w:jc w:val="center"/>
        <w:rPr>
          <w:b/>
          <w:sz w:val="22"/>
          <w:szCs w:val="22"/>
        </w:rPr>
      </w:pPr>
    </w:p>
    <w:p w:rsidR="002C7A01" w:rsidRPr="0079539B" w:rsidRDefault="002C7A01" w:rsidP="0086340C">
      <w:pPr>
        <w:ind w:left="-540"/>
        <w:jc w:val="center"/>
        <w:rPr>
          <w:b/>
          <w:sz w:val="22"/>
          <w:szCs w:val="22"/>
        </w:rPr>
      </w:pPr>
    </w:p>
    <w:p w:rsidR="002C7A01" w:rsidRPr="0079539B" w:rsidRDefault="002C7A01" w:rsidP="0086340C">
      <w:pPr>
        <w:ind w:left="-540"/>
        <w:jc w:val="center"/>
        <w:rPr>
          <w:b/>
          <w:sz w:val="22"/>
          <w:szCs w:val="22"/>
        </w:rPr>
      </w:pPr>
    </w:p>
    <w:p w:rsidR="002C7A01" w:rsidRPr="0079539B" w:rsidRDefault="002C7A01" w:rsidP="0086340C">
      <w:pPr>
        <w:ind w:left="-540"/>
        <w:jc w:val="center"/>
        <w:rPr>
          <w:b/>
          <w:sz w:val="22"/>
          <w:szCs w:val="22"/>
        </w:rPr>
      </w:pPr>
    </w:p>
    <w:p w:rsidR="002C7A01" w:rsidRPr="009010DE" w:rsidRDefault="002C7A01" w:rsidP="002C7A01">
      <w:pPr>
        <w:rPr>
          <w:b/>
        </w:rPr>
      </w:pPr>
      <w:r>
        <w:rPr>
          <w:b/>
        </w:rPr>
        <w:t xml:space="preserve">                                           </w:t>
      </w:r>
      <w:r w:rsidR="00C020E3">
        <w:rPr>
          <w:b/>
        </w:rPr>
        <w:t xml:space="preserve">                        </w:t>
      </w:r>
    </w:p>
    <w:p w:rsidR="002C7A01" w:rsidRPr="00DE6CE6" w:rsidRDefault="002C7A01" w:rsidP="002C7A01">
      <w:pPr>
        <w:jc w:val="both"/>
      </w:pPr>
    </w:p>
    <w:p w:rsidR="002C7A01" w:rsidRPr="00DE6CE6" w:rsidRDefault="002C7A01" w:rsidP="002C7A01">
      <w:pPr>
        <w:jc w:val="both"/>
      </w:pPr>
    </w:p>
    <w:p w:rsidR="002C7A01" w:rsidRPr="00DE6CE6" w:rsidRDefault="002C7A01" w:rsidP="002C7A01">
      <w:pPr>
        <w:jc w:val="both"/>
      </w:pPr>
    </w:p>
    <w:p w:rsidR="002C7A01" w:rsidRPr="00DE6CE6" w:rsidRDefault="002C7A01" w:rsidP="002C7A01">
      <w:pPr>
        <w:jc w:val="both"/>
      </w:pPr>
    </w:p>
    <w:p w:rsidR="002C7A01" w:rsidRDefault="002C7A01" w:rsidP="002C7A01">
      <w:pPr>
        <w:jc w:val="both"/>
      </w:pPr>
    </w:p>
    <w:p w:rsidR="002C7A01" w:rsidRDefault="002C7A01" w:rsidP="002C7A01">
      <w:pPr>
        <w:jc w:val="both"/>
      </w:pPr>
    </w:p>
    <w:p w:rsidR="002C7A01" w:rsidRPr="00DE6CE6" w:rsidRDefault="002C7A01" w:rsidP="002C7A01">
      <w:pPr>
        <w:jc w:val="both"/>
      </w:pPr>
    </w:p>
    <w:p w:rsidR="002C7A01" w:rsidRPr="00DE6CE6" w:rsidRDefault="002C7A01" w:rsidP="002C7A01">
      <w:pPr>
        <w:jc w:val="both"/>
      </w:pPr>
    </w:p>
    <w:p w:rsidR="002C7A01" w:rsidRDefault="002C7A01" w:rsidP="0086340C">
      <w:pPr>
        <w:ind w:left="-540"/>
        <w:jc w:val="center"/>
        <w:rPr>
          <w:b/>
          <w:sz w:val="28"/>
          <w:szCs w:val="28"/>
        </w:rPr>
      </w:pPr>
    </w:p>
    <w:p w:rsidR="002C7A01" w:rsidRDefault="002C7A01" w:rsidP="0086340C">
      <w:pPr>
        <w:ind w:left="-540"/>
        <w:jc w:val="center"/>
        <w:rPr>
          <w:b/>
          <w:sz w:val="28"/>
          <w:szCs w:val="28"/>
        </w:rPr>
      </w:pPr>
    </w:p>
    <w:p w:rsidR="002C7A01" w:rsidRDefault="002C7A01" w:rsidP="0086340C">
      <w:pPr>
        <w:ind w:left="-540"/>
        <w:jc w:val="center"/>
        <w:rPr>
          <w:b/>
          <w:sz w:val="28"/>
          <w:szCs w:val="28"/>
        </w:rPr>
      </w:pPr>
    </w:p>
    <w:p w:rsidR="002C7A01" w:rsidRDefault="002C7A01" w:rsidP="0086340C">
      <w:pPr>
        <w:ind w:left="-540"/>
        <w:jc w:val="center"/>
        <w:rPr>
          <w:b/>
          <w:sz w:val="28"/>
          <w:szCs w:val="28"/>
        </w:rPr>
      </w:pPr>
    </w:p>
    <w:p w:rsidR="002C7A01" w:rsidRDefault="002C7A01" w:rsidP="0086340C">
      <w:pPr>
        <w:ind w:left="-540"/>
        <w:jc w:val="center"/>
        <w:rPr>
          <w:b/>
          <w:sz w:val="28"/>
          <w:szCs w:val="28"/>
        </w:rPr>
      </w:pPr>
    </w:p>
    <w:p w:rsidR="002C7A01" w:rsidRDefault="002C7A01" w:rsidP="0086340C">
      <w:pPr>
        <w:ind w:left="-540"/>
        <w:jc w:val="center"/>
        <w:rPr>
          <w:b/>
          <w:sz w:val="28"/>
          <w:szCs w:val="28"/>
        </w:rPr>
      </w:pPr>
    </w:p>
    <w:p w:rsidR="002C7A01" w:rsidRDefault="002C7A01" w:rsidP="0086340C">
      <w:pPr>
        <w:ind w:left="-540"/>
        <w:jc w:val="center"/>
        <w:rPr>
          <w:b/>
          <w:sz w:val="28"/>
          <w:szCs w:val="28"/>
        </w:rPr>
      </w:pPr>
    </w:p>
    <w:p w:rsidR="002C7A01" w:rsidRDefault="002C7A01" w:rsidP="0086340C">
      <w:pPr>
        <w:ind w:left="-540"/>
        <w:jc w:val="center"/>
        <w:rPr>
          <w:b/>
          <w:sz w:val="28"/>
          <w:szCs w:val="28"/>
        </w:rPr>
      </w:pPr>
    </w:p>
    <w:p w:rsidR="002C7A01" w:rsidRDefault="002C7A01" w:rsidP="0086340C">
      <w:pPr>
        <w:ind w:left="-540"/>
        <w:jc w:val="center"/>
        <w:rPr>
          <w:b/>
          <w:sz w:val="28"/>
          <w:szCs w:val="28"/>
        </w:rPr>
      </w:pPr>
    </w:p>
    <w:p w:rsidR="002C7A01" w:rsidRDefault="002C7A01" w:rsidP="0086340C">
      <w:pPr>
        <w:ind w:left="-540"/>
        <w:jc w:val="center"/>
        <w:rPr>
          <w:b/>
          <w:sz w:val="28"/>
          <w:szCs w:val="28"/>
        </w:rPr>
      </w:pPr>
    </w:p>
    <w:p w:rsidR="002C7A01" w:rsidRDefault="002C7A01" w:rsidP="0086340C">
      <w:pPr>
        <w:ind w:left="-540"/>
        <w:jc w:val="center"/>
        <w:rPr>
          <w:b/>
          <w:sz w:val="28"/>
          <w:szCs w:val="28"/>
        </w:rPr>
      </w:pPr>
    </w:p>
    <w:p w:rsidR="002C7A01" w:rsidRDefault="002C7A01" w:rsidP="005F110F">
      <w:pPr>
        <w:rPr>
          <w:b/>
          <w:sz w:val="28"/>
          <w:szCs w:val="28"/>
        </w:rPr>
      </w:pPr>
    </w:p>
    <w:p w:rsidR="002C7A01" w:rsidRDefault="002C7A01" w:rsidP="0086340C">
      <w:pPr>
        <w:ind w:left="-540"/>
        <w:jc w:val="center"/>
        <w:rPr>
          <w:b/>
          <w:sz w:val="28"/>
          <w:szCs w:val="28"/>
        </w:rPr>
      </w:pPr>
    </w:p>
    <w:p w:rsidR="002C7A01" w:rsidRDefault="002C7A01" w:rsidP="0086340C">
      <w:pPr>
        <w:ind w:left="-540"/>
        <w:jc w:val="center"/>
        <w:rPr>
          <w:b/>
          <w:sz w:val="28"/>
          <w:szCs w:val="28"/>
        </w:rPr>
      </w:pPr>
    </w:p>
    <w:p w:rsidR="0086340C" w:rsidRDefault="0086340C" w:rsidP="0086340C"/>
    <w:p w:rsidR="0086340C" w:rsidRPr="004119D6" w:rsidRDefault="0086340C" w:rsidP="0086340C">
      <w:pPr>
        <w:rPr>
          <w:b/>
        </w:rPr>
      </w:pPr>
    </w:p>
    <w:p w:rsidR="0086340C" w:rsidRPr="004119D6" w:rsidRDefault="0086340C" w:rsidP="0086340C">
      <w:pPr>
        <w:ind w:left="-540"/>
        <w:jc w:val="center"/>
        <w:rPr>
          <w:b/>
          <w:sz w:val="28"/>
          <w:szCs w:val="28"/>
        </w:rPr>
      </w:pPr>
      <w:r w:rsidRPr="004119D6">
        <w:rPr>
          <w:b/>
          <w:sz w:val="28"/>
          <w:szCs w:val="28"/>
        </w:rPr>
        <w:t>Программа воспитания  школьников</w:t>
      </w:r>
    </w:p>
    <w:p w:rsidR="0086340C" w:rsidRPr="004119D6" w:rsidRDefault="005F110F" w:rsidP="0086340C">
      <w:pPr>
        <w:ind w:left="-540"/>
        <w:jc w:val="center"/>
        <w:rPr>
          <w:b/>
          <w:sz w:val="28"/>
          <w:szCs w:val="28"/>
        </w:rPr>
      </w:pPr>
      <w:r w:rsidRPr="004119D6">
        <w:rPr>
          <w:b/>
          <w:sz w:val="28"/>
          <w:szCs w:val="28"/>
        </w:rPr>
        <w:t>«</w:t>
      </w:r>
      <w:r w:rsidR="00775BED" w:rsidRPr="004119D6">
        <w:rPr>
          <w:b/>
          <w:sz w:val="28"/>
          <w:szCs w:val="28"/>
        </w:rPr>
        <w:t>Мы</w:t>
      </w:r>
      <w:r w:rsidR="004119D6">
        <w:rPr>
          <w:b/>
          <w:sz w:val="28"/>
          <w:szCs w:val="28"/>
        </w:rPr>
        <w:t xml:space="preserve"> </w:t>
      </w:r>
      <w:r w:rsidR="00775BED" w:rsidRPr="004119D6">
        <w:rPr>
          <w:b/>
          <w:sz w:val="28"/>
          <w:szCs w:val="28"/>
        </w:rPr>
        <w:t>-</w:t>
      </w:r>
      <w:r w:rsidR="00594021" w:rsidRPr="004119D6">
        <w:rPr>
          <w:b/>
          <w:sz w:val="28"/>
          <w:szCs w:val="28"/>
        </w:rPr>
        <w:t xml:space="preserve"> </w:t>
      </w:r>
      <w:r w:rsidR="003F0EA8" w:rsidRPr="004119D6">
        <w:rPr>
          <w:b/>
          <w:sz w:val="28"/>
          <w:szCs w:val="28"/>
        </w:rPr>
        <w:t>дети</w:t>
      </w:r>
      <w:r w:rsidR="00775BED" w:rsidRPr="004119D6">
        <w:rPr>
          <w:b/>
          <w:sz w:val="28"/>
          <w:szCs w:val="28"/>
        </w:rPr>
        <w:t>, мы-</w:t>
      </w:r>
      <w:r w:rsidR="00594021" w:rsidRPr="004119D6">
        <w:rPr>
          <w:b/>
          <w:sz w:val="28"/>
          <w:szCs w:val="28"/>
        </w:rPr>
        <w:t xml:space="preserve"> </w:t>
      </w:r>
      <w:r w:rsidR="00775BED" w:rsidRPr="004119D6">
        <w:rPr>
          <w:b/>
          <w:sz w:val="28"/>
          <w:szCs w:val="28"/>
        </w:rPr>
        <w:t>личности</w:t>
      </w:r>
      <w:r w:rsidR="0086340C" w:rsidRPr="004119D6">
        <w:rPr>
          <w:b/>
          <w:sz w:val="28"/>
          <w:szCs w:val="28"/>
        </w:rPr>
        <w:t>»</w:t>
      </w:r>
    </w:p>
    <w:p w:rsidR="004119D6" w:rsidRDefault="004119D6" w:rsidP="004119D6">
      <w:pPr>
        <w:spacing w:before="100" w:beforeAutospacing="1" w:after="100" w:afterAutospacing="1"/>
      </w:pPr>
      <w:r>
        <w:rPr>
          <w:sz w:val="28"/>
          <w:szCs w:val="28"/>
        </w:rPr>
        <w:lastRenderedPageBreak/>
        <w:t xml:space="preserve">                                         </w:t>
      </w:r>
    </w:p>
    <w:p w:rsidR="004119D6" w:rsidRDefault="004119D6" w:rsidP="004119D6">
      <w:pPr>
        <w:spacing w:before="100" w:beforeAutospacing="1" w:after="100" w:afterAutospacing="1"/>
        <w:jc w:val="right"/>
      </w:pPr>
      <w:r w:rsidRPr="00A73346">
        <w:t>Личность – это тот, кто приближается</w:t>
      </w:r>
    </w:p>
    <w:p w:rsidR="0086340C" w:rsidRPr="004119D6" w:rsidRDefault="004119D6" w:rsidP="004119D6">
      <w:pPr>
        <w:spacing w:before="100" w:beforeAutospacing="1" w:after="100" w:afterAutospacing="1"/>
        <w:jc w:val="center"/>
      </w:pPr>
      <w:r>
        <w:t xml:space="preserve">                                                                    </w:t>
      </w:r>
      <w:r w:rsidRPr="00A73346">
        <w:t xml:space="preserve"> к разгадке своего бытия.</w:t>
      </w:r>
      <w:r w:rsidRPr="00A73346">
        <w:br/>
      </w:r>
      <w:r>
        <w:t xml:space="preserve">                                                                                                                        </w:t>
      </w:r>
      <w:r w:rsidRPr="00A73346">
        <w:t xml:space="preserve">Р. </w:t>
      </w:r>
      <w:proofErr w:type="spellStart"/>
      <w:r w:rsidRPr="00A73346">
        <w:t>Эмерсон</w:t>
      </w:r>
      <w:proofErr w:type="spellEnd"/>
    </w:p>
    <w:p w:rsidR="0086340C" w:rsidRDefault="004119D6" w:rsidP="004119D6">
      <w:pPr>
        <w:spacing w:before="100" w:beforeAutospacing="1" w:after="100" w:afterAutospacing="1"/>
      </w:pPr>
      <w:r>
        <w:rPr>
          <w:sz w:val="28"/>
          <w:szCs w:val="28"/>
        </w:rPr>
        <w:t xml:space="preserve">                                         </w:t>
      </w:r>
      <w:r>
        <w:rPr>
          <w:b/>
        </w:rPr>
        <w:t>Пояснительная записка.</w:t>
      </w:r>
    </w:p>
    <w:p w:rsidR="0063538E" w:rsidRDefault="0055540D" w:rsidP="0063538E">
      <w:pPr>
        <w:ind w:left="-540"/>
        <w:jc w:val="both"/>
      </w:pPr>
      <w:r>
        <w:t xml:space="preserve">     </w:t>
      </w:r>
      <w:r w:rsidR="008F2CB3" w:rsidRPr="001D7A5D">
        <w:t xml:space="preserve"> Воспитание человека всегда было, есть и будет сложной задачей. Даже, если общество развивается стабильно, возникают и в таком обществе проблемы в воспитании подрастающего поколения. </w:t>
      </w:r>
      <w:r w:rsidR="008F2CB3">
        <w:t>Стремительно меняется время, меняется общество и отношения между людьми.</w:t>
      </w:r>
      <w:r w:rsidR="008F2CB3" w:rsidRPr="001D7A5D">
        <w:t>   В настоящее время весь мир переживает один из непростых  периодов. Возникло </w:t>
      </w:r>
      <w:r w:rsidR="008F2CB3" w:rsidRPr="001D7A5D">
        <w:rPr>
          <w:bCs/>
        </w:rPr>
        <w:t>противоречие.</w:t>
      </w:r>
      <w:r w:rsidR="008F2CB3" w:rsidRPr="001D7A5D">
        <w:t> Материальные ценности явно преобладают над духовными, поэтому дети неверно истолковывает понятия о добре, справедливости, патриотизме, милосердии, толерантности.</w:t>
      </w:r>
    </w:p>
    <w:p w:rsidR="009065E6" w:rsidRDefault="0063538E" w:rsidP="009065E6">
      <w:pPr>
        <w:ind w:left="-540"/>
        <w:jc w:val="both"/>
      </w:pPr>
      <w:r>
        <w:rPr>
          <w:b/>
        </w:rPr>
        <w:t xml:space="preserve">     </w:t>
      </w:r>
      <w:r>
        <w:t xml:space="preserve">Как же </w:t>
      </w:r>
      <w:r w:rsidRPr="00DE6CE6">
        <w:t>организовать воспитательную работу в классе</w:t>
      </w:r>
      <w:r>
        <w:t xml:space="preserve"> в таких условиях</w:t>
      </w:r>
      <w:r w:rsidRPr="00DE6CE6">
        <w:t xml:space="preserve">? Каким содержанием его наполнить? На что обратить внимание при определении задач и видов деятельности? Какими средствами, с опорой на какие ценности воспитывать культурного, нравственного, здорового во всех отношениях человека? Как же сделать процесс воспитания увлекательным, эффективным и творческим? Как же воспитать достойного гражданина своего Отечества? </w:t>
      </w:r>
      <w:r>
        <w:t xml:space="preserve"> </w:t>
      </w:r>
    </w:p>
    <w:p w:rsidR="009065E6" w:rsidRDefault="0063538E" w:rsidP="009065E6">
      <w:pPr>
        <w:ind w:left="-540"/>
        <w:jc w:val="both"/>
      </w:pPr>
      <w:r>
        <w:t xml:space="preserve"> </w:t>
      </w:r>
      <w:r w:rsidR="009065E6">
        <w:t xml:space="preserve">   </w:t>
      </w:r>
      <w:r w:rsidRPr="00DE6CE6">
        <w:t>Каждый учитель ищет свои ответы на эти вопросы.</w:t>
      </w:r>
      <w:r w:rsidR="00594021">
        <w:t xml:space="preserve"> Ответы на эти вопросы я нашла, изучив Федеральный государственный образовательный стандарт</w:t>
      </w:r>
      <w:r w:rsidR="00F71F39">
        <w:t xml:space="preserve"> </w:t>
      </w:r>
      <w:r w:rsidR="009065E6">
        <w:t xml:space="preserve">основного общего образования, </w:t>
      </w:r>
      <w:r w:rsidRPr="00DE6CE6">
        <w:t xml:space="preserve"> </w:t>
      </w:r>
      <w:r w:rsidR="009065E6">
        <w:t>у</w:t>
      </w:r>
      <w:r w:rsidR="009065E6" w:rsidRPr="00780E4A">
        <w:rPr>
          <w:rFonts w:ascii="Verdana" w:hAnsi="Verdana"/>
          <w:color w:val="000000"/>
          <w:sz w:val="20"/>
          <w:szCs w:val="20"/>
        </w:rPr>
        <w:t>твержден</w:t>
      </w:r>
      <w:r w:rsidR="00594021">
        <w:rPr>
          <w:rFonts w:ascii="Verdana" w:hAnsi="Verdana"/>
          <w:color w:val="000000"/>
          <w:sz w:val="20"/>
          <w:szCs w:val="20"/>
        </w:rPr>
        <w:t>ный</w:t>
      </w:r>
      <w:r w:rsidR="009065E6">
        <w:rPr>
          <w:rFonts w:ascii="Verdana" w:hAnsi="Verdana"/>
          <w:color w:val="000000"/>
          <w:sz w:val="20"/>
          <w:szCs w:val="20"/>
        </w:rPr>
        <w:t xml:space="preserve"> </w:t>
      </w:r>
      <w:r w:rsidR="009065E6" w:rsidRPr="00780E4A">
        <w:rPr>
          <w:rFonts w:ascii="Verdana" w:hAnsi="Verdana"/>
          <w:color w:val="000000"/>
          <w:sz w:val="20"/>
          <w:szCs w:val="20"/>
        </w:rPr>
        <w:t xml:space="preserve"> приказом Министерства образования и науки Российской Федерации от «17» </w:t>
      </w:r>
      <w:r w:rsidR="00B14792">
        <w:rPr>
          <w:rFonts w:ascii="Verdana" w:hAnsi="Verdana"/>
          <w:color w:val="000000"/>
          <w:sz w:val="20"/>
          <w:szCs w:val="20"/>
          <w:u w:val="single"/>
        </w:rPr>
        <w:t>апреля</w:t>
      </w:r>
      <w:r w:rsidR="009065E6" w:rsidRPr="00780E4A">
        <w:rPr>
          <w:rFonts w:ascii="Verdana" w:hAnsi="Verdana"/>
          <w:color w:val="000000"/>
          <w:sz w:val="20"/>
          <w:szCs w:val="20"/>
        </w:rPr>
        <w:t> </w:t>
      </w:r>
      <w:r w:rsidR="009065E6" w:rsidRPr="00780E4A">
        <w:rPr>
          <w:rStyle w:val="apple-converted-space"/>
          <w:rFonts w:ascii="Verdana" w:hAnsi="Verdana"/>
          <w:color w:val="000000"/>
          <w:sz w:val="20"/>
          <w:szCs w:val="20"/>
        </w:rPr>
        <w:t> </w:t>
      </w:r>
      <w:r w:rsidR="00B14792">
        <w:rPr>
          <w:rFonts w:ascii="Verdana" w:hAnsi="Verdana"/>
          <w:color w:val="000000"/>
          <w:sz w:val="20"/>
          <w:szCs w:val="20"/>
        </w:rPr>
        <w:t>2012</w:t>
      </w:r>
      <w:r w:rsidR="009065E6" w:rsidRPr="00780E4A">
        <w:rPr>
          <w:rFonts w:ascii="Verdana" w:hAnsi="Verdana"/>
          <w:color w:val="000000"/>
          <w:sz w:val="20"/>
          <w:szCs w:val="20"/>
        </w:rPr>
        <w:t xml:space="preserve"> г. №</w:t>
      </w:r>
      <w:r w:rsidR="009065E6" w:rsidRPr="00780E4A">
        <w:rPr>
          <w:rStyle w:val="apple-converted-space"/>
          <w:rFonts w:ascii="Verdana" w:hAnsi="Verdana"/>
          <w:color w:val="000000"/>
          <w:sz w:val="20"/>
          <w:szCs w:val="20"/>
        </w:rPr>
        <w:t> </w:t>
      </w:r>
      <w:r w:rsidR="00B14792">
        <w:rPr>
          <w:rFonts w:ascii="Verdana" w:hAnsi="Verdana"/>
          <w:color w:val="000000"/>
          <w:sz w:val="20"/>
          <w:szCs w:val="20"/>
          <w:u w:val="single"/>
        </w:rPr>
        <w:t>413.</w:t>
      </w:r>
    </w:p>
    <w:p w:rsidR="008F2CB3" w:rsidRDefault="009065E6" w:rsidP="009065E6">
      <w:pPr>
        <w:ind w:left="-540"/>
        <w:jc w:val="both"/>
      </w:pPr>
      <w:r>
        <w:t xml:space="preserve">    </w:t>
      </w:r>
      <w:r w:rsidR="0063538E" w:rsidRPr="00DE6CE6">
        <w:t>Какую бы воспитательную систему мы не выбрали, какие бы методики не принимали, главная наша задача — воспитать ребёнка хорошим человеком.</w:t>
      </w:r>
      <w:r>
        <w:t xml:space="preserve"> По ФГОС нет границы между  </w:t>
      </w:r>
      <w:r w:rsidRPr="00DE6CE6">
        <w:t xml:space="preserve">воспитанием и учёбой. Вся работа – это единый комплекс </w:t>
      </w:r>
      <w:r>
        <w:t>воспитательной и учебной работы.</w:t>
      </w:r>
    </w:p>
    <w:p w:rsidR="00C7190A" w:rsidRDefault="009065E6" w:rsidP="00C7190A">
      <w:pPr>
        <w:ind w:left="-540"/>
        <w:jc w:val="both"/>
      </w:pPr>
      <w:r>
        <w:t xml:space="preserve">     </w:t>
      </w:r>
      <w:r w:rsidRPr="00DE6CE6">
        <w:t>С семи лет ребёнок живёт и растет в социальной среде</w:t>
      </w:r>
      <w:r>
        <w:t>,</w:t>
      </w:r>
      <w:r w:rsidRPr="00DE6CE6">
        <w:t xml:space="preserve"> называемой школой. Эта среда бывает разной по отношению к этому подрастающему человечку, бывает доброй, бывает суровой, а бывает и враждебной. Ребёнок растёт, развивается, несмотря ни на что. И класс как ячейка этой среды становится вторым домом, где должны быть созданы все условия для полноценного всестороннего развития ребёнка, а самое главное, созданы такие условия, при которых он мог бы раскрыть свои способности, удовлетворить свои познавательные и образовательные потребности, условия, при которых его бы обязательно заметили и оценили. Только при таких условиях из ребёнка может вырасти свободная творческая, социально адаптированная личность.</w:t>
      </w:r>
    </w:p>
    <w:p w:rsidR="0063538E" w:rsidRDefault="00C7190A" w:rsidP="00C7190A">
      <w:pPr>
        <w:ind w:left="-540"/>
        <w:jc w:val="both"/>
      </w:pPr>
      <w:r>
        <w:t xml:space="preserve">     </w:t>
      </w:r>
      <w:r w:rsidR="0086340C">
        <w:t>Основными задачами воспитания</w:t>
      </w:r>
      <w:r w:rsidR="0063538E">
        <w:t xml:space="preserve"> на старшей ступени</w:t>
      </w:r>
      <w:r w:rsidR="0086340C">
        <w:t xml:space="preserve"> являются: формирование у </w:t>
      </w:r>
      <w:proofErr w:type="gramStart"/>
      <w:r w:rsidR="0086340C">
        <w:t>обучающихся</w:t>
      </w:r>
      <w:proofErr w:type="gramEnd"/>
      <w:r w:rsidR="0086340C">
        <w:t xml:space="preserve"> гражданской ответственности и правового самосознания, духовности и культуры, инициативности, толерантности, способности к успешной социализации в обществе и ак</w:t>
      </w:r>
      <w:r w:rsidR="0063538E">
        <w:t>тивной адаптации на рынке труда.</w:t>
      </w:r>
    </w:p>
    <w:p w:rsidR="00747845" w:rsidRDefault="0086340C" w:rsidP="00747845">
      <w:pPr>
        <w:ind w:left="-540"/>
        <w:jc w:val="both"/>
      </w:pPr>
      <w:r>
        <w:t xml:space="preserve">   Подростковый и ранний юношеский возраст – это время профессионального самоопределения. Очень важно именно в эти годы окончательно выявить и по мере возможностей развить те способности, на основе которых можно было бы разумно и правильно осуществить выбор профессии. Современные условия диктуют необходимость наряду с общеобразовательными предметами организовывать и специальное обучение и воспитание детей, профессионально ориентирующее их в соответствии с имеющимися задатками и способностя</w:t>
      </w:r>
      <w:r w:rsidR="00C7190A">
        <w:t>ми на выбор вида и рода занятий.</w:t>
      </w:r>
    </w:p>
    <w:p w:rsidR="00DF76B8" w:rsidRDefault="008A68FC" w:rsidP="00DF76B8">
      <w:pPr>
        <w:ind w:left="-540"/>
        <w:jc w:val="both"/>
      </w:pPr>
      <w:r>
        <w:t xml:space="preserve">    </w:t>
      </w:r>
      <w:r w:rsidR="008B59E7" w:rsidRPr="001D7A5D">
        <w:rPr>
          <w:b/>
          <w:bCs/>
          <w:color w:val="000000"/>
        </w:rPr>
        <w:t>Актуальность</w:t>
      </w:r>
      <w:r w:rsidR="008B59E7" w:rsidRPr="001D7A5D">
        <w:rPr>
          <w:b/>
          <w:color w:val="000000"/>
        </w:rPr>
        <w:t> программы</w:t>
      </w:r>
      <w:r w:rsidR="008B59E7" w:rsidRPr="00212B2A">
        <w:rPr>
          <w:color w:val="000000"/>
        </w:rPr>
        <w:t xml:space="preserve"> заключается в том, что важно объединить все усилия семьи и школы для воспитания личности, которая будет соответствовать современным требованиям общества.</w:t>
      </w:r>
      <w:r>
        <w:rPr>
          <w:color w:val="000000"/>
        </w:rPr>
        <w:t xml:space="preserve"> В</w:t>
      </w:r>
      <w:r w:rsidR="008B59E7" w:rsidRPr="00DE6CE6">
        <w:t xml:space="preserve"> обществе возник новый социальный заказ</w:t>
      </w:r>
      <w:r w:rsidR="00747845">
        <w:t>: вместо послушных исполнителей</w:t>
      </w:r>
      <w:r w:rsidR="008B59E7" w:rsidRPr="00DE6CE6">
        <w:t xml:space="preserve"> востребованы люди, быстро ориентирующиеся в различных ситуациях, творчески решающие возникшие проблемы, понимающие и принимающие всю меру ответственности за свои решения.</w:t>
      </w:r>
      <w:r w:rsidR="00747845" w:rsidRPr="00747845">
        <w:rPr>
          <w:spacing w:val="-6"/>
        </w:rPr>
        <w:t xml:space="preserve"> </w:t>
      </w:r>
      <w:r w:rsidR="00747845">
        <w:rPr>
          <w:spacing w:val="-6"/>
        </w:rPr>
        <w:t xml:space="preserve"> Программа отвечает </w:t>
      </w:r>
      <w:r w:rsidR="00747845" w:rsidRPr="00DE6CE6">
        <w:rPr>
          <w:spacing w:val="-6"/>
        </w:rPr>
        <w:t xml:space="preserve">потребностям современных детей </w:t>
      </w:r>
      <w:r w:rsidR="00747845">
        <w:rPr>
          <w:spacing w:val="-5"/>
        </w:rPr>
        <w:t>и их родителей,  ориентирована</w:t>
      </w:r>
      <w:r w:rsidR="00747845" w:rsidRPr="00DE6CE6">
        <w:rPr>
          <w:spacing w:val="-5"/>
        </w:rPr>
        <w:t xml:space="preserve"> на эффективное ре</w:t>
      </w:r>
      <w:r w:rsidR="00747845">
        <w:rPr>
          <w:spacing w:val="-5"/>
        </w:rPr>
        <w:t>шение актуальных проблем старшеклассников</w:t>
      </w:r>
      <w:r w:rsidR="00747845" w:rsidRPr="00DE6CE6">
        <w:rPr>
          <w:spacing w:val="-5"/>
        </w:rPr>
        <w:t xml:space="preserve"> </w:t>
      </w:r>
      <w:r w:rsidR="00747845">
        <w:t>и соответствует</w:t>
      </w:r>
      <w:r w:rsidR="00747845" w:rsidRPr="00DE6CE6">
        <w:t xml:space="preserve"> социальному заказу общества.</w:t>
      </w:r>
    </w:p>
    <w:p w:rsidR="00DF76B8" w:rsidRDefault="00DF76B8" w:rsidP="00DF76B8">
      <w:pPr>
        <w:ind w:left="-540"/>
        <w:jc w:val="both"/>
      </w:pPr>
      <w:r w:rsidRPr="00DF76B8">
        <w:rPr>
          <w:b/>
        </w:rPr>
        <w:t xml:space="preserve">      Новизна  программы</w:t>
      </w:r>
      <w:r>
        <w:t xml:space="preserve"> </w:t>
      </w:r>
    </w:p>
    <w:p w:rsidR="00DF76B8" w:rsidRDefault="00DF76B8" w:rsidP="00DF76B8">
      <w:pPr>
        <w:ind w:left="-540"/>
        <w:jc w:val="both"/>
      </w:pPr>
      <w:r w:rsidRPr="00DE6CE6">
        <w:lastRenderedPageBreak/>
        <w:t>Федеральный государственный обр</w:t>
      </w:r>
      <w:r>
        <w:t>азовательный стандарт основного</w:t>
      </w:r>
      <w:r w:rsidRPr="00DE6CE6">
        <w:t xml:space="preserve"> общего образования определил в качестве главных результатов </w:t>
      </w:r>
      <w:r w:rsidRPr="00DE6CE6">
        <w:rPr>
          <w:b/>
          <w:u w:val="single"/>
        </w:rPr>
        <w:t>не предметные</w:t>
      </w:r>
      <w:r w:rsidRPr="00DE6CE6">
        <w:t xml:space="preserve">, </w:t>
      </w:r>
      <w:r w:rsidRPr="00DE6CE6">
        <w:rPr>
          <w:b/>
        </w:rPr>
        <w:t xml:space="preserve">а личностные и </w:t>
      </w:r>
      <w:proofErr w:type="spellStart"/>
      <w:r w:rsidRPr="00DE6CE6">
        <w:rPr>
          <w:b/>
        </w:rPr>
        <w:t>метапредметные</w:t>
      </w:r>
      <w:proofErr w:type="spellEnd"/>
      <w:r w:rsidRPr="00DE6CE6">
        <w:rPr>
          <w:b/>
        </w:rPr>
        <w:t xml:space="preserve"> </w:t>
      </w:r>
      <w:r>
        <w:rPr>
          <w:b/>
        </w:rPr>
        <w:t>результаты</w:t>
      </w:r>
      <w:r w:rsidRPr="00DE6CE6">
        <w:rPr>
          <w:b/>
        </w:rPr>
        <w:t xml:space="preserve">– </w:t>
      </w:r>
      <w:proofErr w:type="gramStart"/>
      <w:r w:rsidRPr="00DE6CE6">
        <w:rPr>
          <w:b/>
        </w:rPr>
        <w:t>ун</w:t>
      </w:r>
      <w:proofErr w:type="gramEnd"/>
      <w:r w:rsidRPr="00DE6CE6">
        <w:rPr>
          <w:b/>
        </w:rPr>
        <w:t>иверсальные учебные действия.</w:t>
      </w:r>
    </w:p>
    <w:p w:rsidR="007344D4" w:rsidRDefault="00DF76B8" w:rsidP="007344D4">
      <w:pPr>
        <w:ind w:left="-540"/>
        <w:jc w:val="both"/>
      </w:pPr>
      <w:r>
        <w:t xml:space="preserve">   </w:t>
      </w:r>
      <w:r w:rsidRPr="00DE6CE6">
        <w:rPr>
          <w:b/>
          <w:i/>
        </w:rPr>
        <w:t>Отличительные особенности данной програ</w:t>
      </w:r>
      <w:r>
        <w:rPr>
          <w:b/>
          <w:i/>
        </w:rPr>
        <w:t>ммы</w:t>
      </w:r>
      <w:r>
        <w:t xml:space="preserve"> заключаются в том, что программа явля</w:t>
      </w:r>
      <w:r w:rsidR="007344D4">
        <w:t>ется комплексной и состоит из 11</w:t>
      </w:r>
      <w:r>
        <w:t xml:space="preserve"> направлений. В ходе реализации программы происходит обновление традиционных форм и методов воспитательной работы, используются приемы современных воспитательных технологий и рефлексии.</w:t>
      </w:r>
    </w:p>
    <w:p w:rsidR="0086340C" w:rsidRDefault="0055540D" w:rsidP="007344D4">
      <w:pPr>
        <w:ind w:left="-540"/>
        <w:jc w:val="both"/>
      </w:pPr>
      <w:r>
        <w:t xml:space="preserve">    </w:t>
      </w:r>
      <w:r w:rsidR="0086340C" w:rsidRPr="0055540D">
        <w:rPr>
          <w:b/>
        </w:rPr>
        <w:t xml:space="preserve"> Педагогическая целесообразность</w:t>
      </w:r>
      <w:r w:rsidR="0086340C">
        <w:t xml:space="preserve"> данной программы состоит в том, что проводимые мероприятия побуждают  детей к осознанному выбору профессии,  активизируют у учащихся процессы самопознания, определения профессиональных склонностей, формируют потребность в здоровом образе жизни, способствуют развитию моральных качеств личности. </w:t>
      </w:r>
    </w:p>
    <w:p w:rsidR="0086340C" w:rsidRDefault="0086340C" w:rsidP="0086340C">
      <w:pPr>
        <w:ind w:left="-540"/>
        <w:jc w:val="both"/>
      </w:pPr>
      <w:r>
        <w:t xml:space="preserve">    Внутренний мир каждого ребенка уникален. Нет на свете двух одинаковых людей. Строя свои отношения с учащимися мы должны учитывать данное обстоятельство. Молодой человек, вступающий в жизнь, должен обладать следующими качествами:</w:t>
      </w:r>
    </w:p>
    <w:p w:rsidR="0086340C" w:rsidRDefault="0086340C" w:rsidP="0086340C">
      <w:pPr>
        <w:ind w:left="-540"/>
        <w:jc w:val="both"/>
      </w:pPr>
      <w:r>
        <w:t xml:space="preserve"> - интеллигентностью, высоким уровнем образованности и культуры;</w:t>
      </w:r>
      <w:r>
        <w:tab/>
      </w:r>
    </w:p>
    <w:p w:rsidR="0086340C" w:rsidRDefault="0086340C" w:rsidP="0086340C">
      <w:pPr>
        <w:ind w:left="-540"/>
        <w:jc w:val="both"/>
      </w:pPr>
      <w:r>
        <w:t xml:space="preserve"> - быстрой приспособляемостью, адаптивностью к непрерывным социальным изменениям;</w:t>
      </w:r>
      <w:r>
        <w:tab/>
      </w:r>
    </w:p>
    <w:p w:rsidR="0086340C" w:rsidRDefault="0086340C" w:rsidP="0086340C">
      <w:pPr>
        <w:ind w:left="-540"/>
        <w:jc w:val="both"/>
      </w:pPr>
      <w:r>
        <w:t xml:space="preserve"> - инициативой, предприимчивостью, трудолюбием, организованностью - необходимыми качествами делового человека;</w:t>
      </w:r>
      <w:r>
        <w:tab/>
      </w:r>
    </w:p>
    <w:p w:rsidR="0086340C" w:rsidRDefault="0086340C" w:rsidP="0086340C">
      <w:pPr>
        <w:ind w:left="-540"/>
        <w:jc w:val="both"/>
      </w:pPr>
      <w:r>
        <w:t xml:space="preserve"> - потребностью в непрерывном образовании и совершенствовании в связи с избираемой профессией;</w:t>
      </w:r>
      <w:r>
        <w:tab/>
      </w:r>
    </w:p>
    <w:p w:rsidR="0086340C" w:rsidRDefault="0086340C" w:rsidP="0086340C">
      <w:pPr>
        <w:ind w:left="-540"/>
        <w:jc w:val="both"/>
      </w:pPr>
      <w:r>
        <w:t xml:space="preserve"> - умением владеть собой в сложных жизненных ситуациях, самодисциплиной, самоконтролем;</w:t>
      </w:r>
    </w:p>
    <w:p w:rsidR="0086340C" w:rsidRDefault="0086340C" w:rsidP="0086340C">
      <w:pPr>
        <w:ind w:left="-540"/>
        <w:jc w:val="both"/>
      </w:pPr>
      <w:r>
        <w:t xml:space="preserve"> - диалектическим мировоззрением, необходимым для ориентации в мире и себе;</w:t>
      </w:r>
      <w:r>
        <w:tab/>
      </w:r>
    </w:p>
    <w:p w:rsidR="0086340C" w:rsidRDefault="0086340C" w:rsidP="0086340C">
      <w:pPr>
        <w:ind w:left="-540"/>
        <w:jc w:val="both"/>
      </w:pPr>
      <w:r>
        <w:t xml:space="preserve"> - высокой работоспособностью (здоровье, опыт труда, культура отдыха и др.).</w:t>
      </w:r>
      <w:r>
        <w:tab/>
      </w:r>
    </w:p>
    <w:p w:rsidR="0086340C" w:rsidRDefault="0086340C" w:rsidP="0086340C">
      <w:pPr>
        <w:ind w:left="-540"/>
        <w:jc w:val="both"/>
      </w:pPr>
      <w:r>
        <w:rPr>
          <w:b/>
        </w:rPr>
        <w:t>Цель программы</w:t>
      </w:r>
      <w:r>
        <w:t>: оказание помощи старшеклассникам в личностном и профессиональном самоопределении, создание условий для разностороннего развития личности на основе усвоения общечеловеческих ценностей.</w:t>
      </w:r>
    </w:p>
    <w:p w:rsidR="0086340C" w:rsidRDefault="0086340C" w:rsidP="0086340C">
      <w:pPr>
        <w:ind w:left="-540"/>
        <w:jc w:val="both"/>
      </w:pPr>
      <w:r>
        <w:rPr>
          <w:b/>
        </w:rPr>
        <w:t>Цель конкретизируется в задачах</w:t>
      </w:r>
      <w:r>
        <w:t xml:space="preserve">: </w:t>
      </w:r>
    </w:p>
    <w:p w:rsidR="0086340C" w:rsidRDefault="0086340C" w:rsidP="0086340C">
      <w:pPr>
        <w:ind w:left="-540"/>
        <w:jc w:val="both"/>
      </w:pPr>
      <w:r>
        <w:t xml:space="preserve"> - составить целостное представление  у учащихся о мире профессий; </w:t>
      </w:r>
    </w:p>
    <w:p w:rsidR="0086340C" w:rsidRDefault="0086340C" w:rsidP="0086340C">
      <w:pPr>
        <w:ind w:left="-540"/>
        <w:jc w:val="both"/>
      </w:pPr>
      <w:r>
        <w:t xml:space="preserve"> - исследование собственных познавательных интересов, склонностей, способностей; </w:t>
      </w:r>
    </w:p>
    <w:p w:rsidR="0086340C" w:rsidRDefault="0086340C" w:rsidP="0086340C">
      <w:pPr>
        <w:ind w:left="-540"/>
        <w:jc w:val="both"/>
      </w:pPr>
      <w:r>
        <w:t xml:space="preserve"> - создать благоприятный воспитательный фон, способствующий осмыслению и усвоению подростками нравственных норм, духовной культуры человечества, закрепление этих норм в их повседневном поведении;</w:t>
      </w:r>
    </w:p>
    <w:p w:rsidR="0086340C" w:rsidRDefault="0086340C" w:rsidP="0086340C">
      <w:pPr>
        <w:ind w:left="-540"/>
      </w:pPr>
      <w:r>
        <w:t xml:space="preserve"> - развитие творческой деятельности;</w:t>
      </w:r>
    </w:p>
    <w:p w:rsidR="0086340C" w:rsidRDefault="0086340C" w:rsidP="0086340C">
      <w:pPr>
        <w:ind w:left="-540"/>
      </w:pPr>
      <w:r>
        <w:t xml:space="preserve"> - способствовать сплочению классного коллектива.</w:t>
      </w:r>
    </w:p>
    <w:p w:rsidR="0086340C" w:rsidRDefault="009D5592" w:rsidP="0086340C">
      <w:pPr>
        <w:ind w:left="-540"/>
        <w:jc w:val="both"/>
      </w:pPr>
      <w:r>
        <w:t xml:space="preserve">  </w:t>
      </w:r>
      <w:r w:rsidR="0086340C">
        <w:t xml:space="preserve">   Главное в программе – системный подход к формированию гражданской позиции и определению  профессиональных стремлений   учащихся. При этом важно использовать не только знания классного руководителя, но и учитывать опыт и знания родителей, педагогов и всего социального окружения учащихся, помочь им освоить социально-профессиональный опыт путем вхождения в социальную среду, выработать свой собственный опыт жизнедеятельности. </w:t>
      </w:r>
    </w:p>
    <w:p w:rsidR="00470B54" w:rsidRDefault="00470B54" w:rsidP="0086340C">
      <w:pPr>
        <w:ind w:left="-540"/>
        <w:jc w:val="both"/>
      </w:pPr>
    </w:p>
    <w:p w:rsidR="00476091" w:rsidRDefault="00476091" w:rsidP="0086340C">
      <w:pPr>
        <w:ind w:left="-540"/>
        <w:jc w:val="both"/>
        <w:rPr>
          <w:b/>
        </w:rPr>
      </w:pPr>
      <w:r w:rsidRPr="00476091">
        <w:rPr>
          <w:b/>
        </w:rPr>
        <w:t xml:space="preserve">                          Содержани</w:t>
      </w:r>
      <w:r w:rsidR="003F0EA8">
        <w:rPr>
          <w:b/>
        </w:rPr>
        <w:t>е Программы «Мы</w:t>
      </w:r>
      <w:r w:rsidR="00BA517F">
        <w:rPr>
          <w:b/>
        </w:rPr>
        <w:t xml:space="preserve"> </w:t>
      </w:r>
      <w:r w:rsidR="003F0EA8">
        <w:rPr>
          <w:b/>
        </w:rPr>
        <w:t>- дети</w:t>
      </w:r>
      <w:r w:rsidRPr="00476091">
        <w:rPr>
          <w:b/>
        </w:rPr>
        <w:t>, мы – личности</w:t>
      </w:r>
      <w:r>
        <w:rPr>
          <w:b/>
        </w:rPr>
        <w:t>»</w:t>
      </w:r>
    </w:p>
    <w:p w:rsidR="00476091" w:rsidRDefault="00476091" w:rsidP="0086340C">
      <w:pPr>
        <w:ind w:left="-540"/>
        <w:jc w:val="both"/>
        <w:rPr>
          <w:b/>
        </w:rPr>
      </w:pPr>
    </w:p>
    <w:p w:rsidR="00476091" w:rsidRDefault="00476091" w:rsidP="00476091">
      <w:pPr>
        <w:jc w:val="both"/>
      </w:pPr>
      <w:r>
        <w:t xml:space="preserve">     </w:t>
      </w:r>
      <w:r w:rsidRPr="00476091">
        <w:t xml:space="preserve">   Программа рассчитана на 2 года</w:t>
      </w:r>
      <w:r>
        <w:t xml:space="preserve"> - на старшую ступень: 2015-2016 год - 10 класс</w:t>
      </w:r>
    </w:p>
    <w:p w:rsidR="00476091" w:rsidRDefault="00476091" w:rsidP="00476091">
      <w:pPr>
        <w:jc w:val="both"/>
      </w:pPr>
      <w:r>
        <w:t xml:space="preserve">                                                                                                        2010-2017 год – 11 класс</w:t>
      </w:r>
    </w:p>
    <w:p w:rsidR="00EE2A07" w:rsidRDefault="004A5509" w:rsidP="00476091">
      <w:pPr>
        <w:jc w:val="both"/>
      </w:pPr>
      <w:r>
        <w:t xml:space="preserve">     </w:t>
      </w:r>
      <w:r w:rsidR="00EE2A07">
        <w:t xml:space="preserve">  Возраст детей, участвующих в реализации программы: от 16 до 17 лет</w:t>
      </w:r>
    </w:p>
    <w:p w:rsidR="00476091" w:rsidRDefault="00476091" w:rsidP="004A5509">
      <w:pPr>
        <w:jc w:val="both"/>
      </w:pPr>
    </w:p>
    <w:p w:rsidR="00470B54" w:rsidRDefault="00470B54" w:rsidP="00470B54">
      <w:pPr>
        <w:ind w:left="-540"/>
        <w:jc w:val="both"/>
      </w:pPr>
      <w:r>
        <w:t xml:space="preserve">      Эффективное воспитание требует определенных методик, которые помогают приобрести необходимые знания, а также развить социальные и интеллектуальные навыки, требующиеся выпускникам школы</w:t>
      </w:r>
    </w:p>
    <w:p w:rsidR="00470B54" w:rsidRDefault="00470B54" w:rsidP="00470B54">
      <w:pPr>
        <w:ind w:left="-540"/>
        <w:jc w:val="both"/>
      </w:pPr>
      <w:r>
        <w:t>Добиться таких результатов помогут различные формы работы с учащимися.</w:t>
      </w:r>
    </w:p>
    <w:p w:rsidR="00470B54" w:rsidRPr="00470B54" w:rsidRDefault="00470B54" w:rsidP="00470B54">
      <w:pPr>
        <w:ind w:left="-540"/>
        <w:jc w:val="both"/>
        <w:rPr>
          <w:b/>
        </w:rPr>
      </w:pPr>
      <w:r>
        <w:t xml:space="preserve">     </w:t>
      </w:r>
      <w:r w:rsidRPr="00470B54">
        <w:rPr>
          <w:b/>
        </w:rPr>
        <w:t>Формы работы:</w:t>
      </w:r>
    </w:p>
    <w:p w:rsidR="00470B54" w:rsidRDefault="00470B54" w:rsidP="00883E2C">
      <w:pPr>
        <w:pStyle w:val="a3"/>
        <w:numPr>
          <w:ilvl w:val="0"/>
          <w:numId w:val="1"/>
        </w:numPr>
        <w:jc w:val="both"/>
      </w:pPr>
      <w:r>
        <w:t>беседы и лекции;</w:t>
      </w:r>
    </w:p>
    <w:p w:rsidR="00470B54" w:rsidRDefault="00470B54" w:rsidP="00883E2C">
      <w:pPr>
        <w:pStyle w:val="a3"/>
        <w:numPr>
          <w:ilvl w:val="0"/>
          <w:numId w:val="1"/>
        </w:numPr>
      </w:pPr>
      <w:r>
        <w:t>разнообразные классные часы;</w:t>
      </w:r>
    </w:p>
    <w:p w:rsidR="00470B54" w:rsidRDefault="00470B54" w:rsidP="00883E2C">
      <w:pPr>
        <w:pStyle w:val="a3"/>
        <w:numPr>
          <w:ilvl w:val="0"/>
          <w:numId w:val="1"/>
        </w:numPr>
      </w:pPr>
      <w:r>
        <w:t>родительские собрания, посещение на дому;</w:t>
      </w:r>
    </w:p>
    <w:p w:rsidR="00470B54" w:rsidRDefault="00470B54" w:rsidP="00883E2C">
      <w:pPr>
        <w:pStyle w:val="a3"/>
        <w:numPr>
          <w:ilvl w:val="0"/>
          <w:numId w:val="1"/>
        </w:numPr>
      </w:pPr>
      <w:r>
        <w:lastRenderedPageBreak/>
        <w:t>совместные с родителями мероприятия;</w:t>
      </w:r>
    </w:p>
    <w:p w:rsidR="00470B54" w:rsidRDefault="00470B54" w:rsidP="00883E2C">
      <w:pPr>
        <w:pStyle w:val="a3"/>
        <w:numPr>
          <w:ilvl w:val="0"/>
          <w:numId w:val="1"/>
        </w:numPr>
      </w:pPr>
      <w:r>
        <w:t>деловые и ролевые игры, викторины, конкурсы;</w:t>
      </w:r>
    </w:p>
    <w:p w:rsidR="00470B54" w:rsidRDefault="00470B54" w:rsidP="00883E2C">
      <w:pPr>
        <w:pStyle w:val="a3"/>
        <w:numPr>
          <w:ilvl w:val="0"/>
          <w:numId w:val="1"/>
        </w:numPr>
      </w:pPr>
      <w:r>
        <w:t>встречи с интересными людьми, специалистами;</w:t>
      </w:r>
    </w:p>
    <w:p w:rsidR="00470B54" w:rsidRDefault="00470B54" w:rsidP="00883E2C">
      <w:pPr>
        <w:pStyle w:val="a3"/>
        <w:numPr>
          <w:ilvl w:val="0"/>
          <w:numId w:val="1"/>
        </w:numPr>
      </w:pPr>
      <w:r>
        <w:t>занятия-практикумы;</w:t>
      </w:r>
    </w:p>
    <w:p w:rsidR="00470B54" w:rsidRPr="007344D4" w:rsidRDefault="00470B54" w:rsidP="00883E2C">
      <w:pPr>
        <w:pStyle w:val="a3"/>
        <w:numPr>
          <w:ilvl w:val="0"/>
          <w:numId w:val="1"/>
        </w:numPr>
        <w:rPr>
          <w:bCs/>
        </w:rPr>
      </w:pPr>
      <w:r>
        <w:rPr>
          <w:bCs/>
        </w:rPr>
        <w:t>п</w:t>
      </w:r>
      <w:r w:rsidRPr="007344D4">
        <w:rPr>
          <w:bCs/>
        </w:rPr>
        <w:t>осещение учащимися учреждений дополнительного образования, кружков</w:t>
      </w:r>
      <w:r>
        <w:rPr>
          <w:bCs/>
        </w:rPr>
        <w:t xml:space="preserve"> на базе школы</w:t>
      </w:r>
    </w:p>
    <w:p w:rsidR="00470B54" w:rsidRPr="007344D4" w:rsidRDefault="00470B54" w:rsidP="00470B54">
      <w:pPr>
        <w:pStyle w:val="a3"/>
        <w:ind w:left="-120"/>
        <w:rPr>
          <w:bCs/>
        </w:rPr>
      </w:pPr>
      <w:r>
        <w:rPr>
          <w:bCs/>
        </w:rPr>
        <w:t xml:space="preserve"> и районного ДДТ;</w:t>
      </w:r>
    </w:p>
    <w:p w:rsidR="00470B54" w:rsidRPr="007344D4" w:rsidRDefault="00470B54" w:rsidP="00470B54">
      <w:pPr>
        <w:ind w:left="-480"/>
        <w:rPr>
          <w:bCs/>
        </w:rPr>
      </w:pPr>
      <w:r>
        <w:rPr>
          <w:bCs/>
        </w:rPr>
        <w:t>-     р</w:t>
      </w:r>
      <w:r w:rsidRPr="007344D4">
        <w:rPr>
          <w:bCs/>
        </w:rPr>
        <w:t>азработка учащимися проектов и исследовательских работ</w:t>
      </w:r>
      <w:r>
        <w:rPr>
          <w:bCs/>
        </w:rPr>
        <w:t>;</w:t>
      </w:r>
    </w:p>
    <w:p w:rsidR="00470B54" w:rsidRPr="007344D4" w:rsidRDefault="00470B54" w:rsidP="00883E2C">
      <w:pPr>
        <w:pStyle w:val="a3"/>
        <w:numPr>
          <w:ilvl w:val="0"/>
          <w:numId w:val="1"/>
        </w:numPr>
        <w:rPr>
          <w:bCs/>
        </w:rPr>
      </w:pPr>
      <w:r>
        <w:rPr>
          <w:bCs/>
        </w:rPr>
        <w:t>д</w:t>
      </w:r>
      <w:r w:rsidRPr="007344D4">
        <w:rPr>
          <w:bCs/>
        </w:rPr>
        <w:t>искуссии, круглые столы, конференции, дебаты</w:t>
      </w:r>
    </w:p>
    <w:p w:rsidR="00470B54" w:rsidRDefault="00470B54" w:rsidP="00883E2C">
      <w:pPr>
        <w:pStyle w:val="a3"/>
        <w:numPr>
          <w:ilvl w:val="0"/>
          <w:numId w:val="1"/>
        </w:numPr>
      </w:pPr>
      <w:r>
        <w:t>тестирование, анкетирование;</w:t>
      </w:r>
    </w:p>
    <w:p w:rsidR="00470B54" w:rsidRDefault="00470B54" w:rsidP="00883E2C">
      <w:pPr>
        <w:pStyle w:val="a3"/>
        <w:numPr>
          <w:ilvl w:val="0"/>
          <w:numId w:val="1"/>
        </w:numPr>
      </w:pPr>
      <w:r>
        <w:t>психологические тренинги;</w:t>
      </w:r>
    </w:p>
    <w:p w:rsidR="00470B54" w:rsidRDefault="00470B54" w:rsidP="0086340C">
      <w:pPr>
        <w:ind w:left="-540"/>
        <w:jc w:val="both"/>
      </w:pPr>
    </w:p>
    <w:p w:rsidR="009A79DD" w:rsidRDefault="00470B54" w:rsidP="009A79DD">
      <w:pPr>
        <w:spacing w:line="360" w:lineRule="auto"/>
        <w:rPr>
          <w:b/>
          <w:color w:val="000000"/>
        </w:rPr>
      </w:pPr>
      <w:r w:rsidRPr="00DE6CE6">
        <w:rPr>
          <w:b/>
          <w:color w:val="000000"/>
        </w:rPr>
        <w:t>Формы организации деятельности:</w:t>
      </w:r>
    </w:p>
    <w:p w:rsidR="00470B54" w:rsidRPr="00470B54" w:rsidRDefault="009A79DD" w:rsidP="00B8178E">
      <w:pPr>
        <w:rPr>
          <w:b/>
          <w:color w:val="000000"/>
        </w:rPr>
      </w:pPr>
      <w:r>
        <w:rPr>
          <w:b/>
          <w:color w:val="000000"/>
        </w:rPr>
        <w:t xml:space="preserve">- </w:t>
      </w:r>
      <w:r w:rsidR="00470B54" w:rsidRPr="00DE6CE6">
        <w:rPr>
          <w:b/>
        </w:rPr>
        <w:t xml:space="preserve"> </w:t>
      </w:r>
      <w:proofErr w:type="gramStart"/>
      <w:r w:rsidR="00470B54" w:rsidRPr="00DE6CE6">
        <w:rPr>
          <w:b/>
        </w:rPr>
        <w:t>групповая</w:t>
      </w:r>
      <w:proofErr w:type="gramEnd"/>
      <w:r w:rsidR="00B8178E">
        <w:rPr>
          <w:b/>
        </w:rPr>
        <w:t xml:space="preserve"> </w:t>
      </w:r>
      <w:r w:rsidR="00470B54" w:rsidRPr="00DE6CE6">
        <w:t xml:space="preserve">(обеспечивает учет дифференцированных запросов учащихся, происходит активное сотрудничество учащихся в процессе деятельности и становление </w:t>
      </w:r>
      <w:proofErr w:type="spellStart"/>
      <w:r w:rsidR="00470B54" w:rsidRPr="00DE6CE6">
        <w:t>внутриколлективных</w:t>
      </w:r>
      <w:proofErr w:type="spellEnd"/>
      <w:r w:rsidR="00470B54" w:rsidRPr="00DE6CE6">
        <w:t xml:space="preserve"> отношений на нравственной основе общения);</w:t>
      </w:r>
    </w:p>
    <w:p w:rsidR="00470B54" w:rsidRPr="00DE6CE6" w:rsidRDefault="009A79DD" w:rsidP="00470B54">
      <w:pPr>
        <w:shd w:val="clear" w:color="auto" w:fill="FFFFFF"/>
        <w:tabs>
          <w:tab w:val="left" w:pos="709"/>
        </w:tabs>
        <w:jc w:val="both"/>
      </w:pPr>
      <w:r>
        <w:rPr>
          <w:b/>
        </w:rPr>
        <w:t>-</w:t>
      </w:r>
      <w:r w:rsidR="00470B54" w:rsidRPr="00DE6CE6">
        <w:rPr>
          <w:b/>
        </w:rPr>
        <w:t xml:space="preserve"> парная </w:t>
      </w:r>
      <w:r w:rsidR="00470B54" w:rsidRPr="00DE6CE6">
        <w:t xml:space="preserve">(позволяет организовать взаимное обучение, обмен ответами, осуществлять взаимоконтроль, учитывать темп и стиль работы каждого, учащиеся помогают друг другу разобраться в ошибках); </w:t>
      </w:r>
    </w:p>
    <w:p w:rsidR="00470B54" w:rsidRPr="00DE6CE6" w:rsidRDefault="009A79DD" w:rsidP="00470B54">
      <w:pPr>
        <w:shd w:val="clear" w:color="auto" w:fill="FFFFFF"/>
        <w:tabs>
          <w:tab w:val="left" w:pos="709"/>
        </w:tabs>
        <w:jc w:val="both"/>
      </w:pPr>
      <w:r>
        <w:rPr>
          <w:b/>
        </w:rPr>
        <w:t xml:space="preserve">- </w:t>
      </w:r>
      <w:proofErr w:type="gramStart"/>
      <w:r w:rsidR="00470B54" w:rsidRPr="00DE6CE6">
        <w:rPr>
          <w:b/>
        </w:rPr>
        <w:t>фронтальная</w:t>
      </w:r>
      <w:proofErr w:type="gramEnd"/>
      <w:r w:rsidR="00751442">
        <w:rPr>
          <w:b/>
        </w:rPr>
        <w:t xml:space="preserve"> </w:t>
      </w:r>
      <w:r w:rsidR="00470B54" w:rsidRPr="00DE6CE6">
        <w:t>(позволяет одновременно обучить большое количество учащихся, активно управлять их восприятием информации, систематическим закреплением, повторением, непосредственно общаться со всеми учащимися, вовлекать их в обсуждение проблем, вести дискуссию, корректировать ответы учащихся);</w:t>
      </w:r>
    </w:p>
    <w:p w:rsidR="00470B54" w:rsidRPr="00DE6CE6" w:rsidRDefault="009A79DD" w:rsidP="00470B54">
      <w:pPr>
        <w:shd w:val="clear" w:color="auto" w:fill="FFFFFF"/>
        <w:tabs>
          <w:tab w:val="left" w:pos="709"/>
        </w:tabs>
        <w:jc w:val="both"/>
      </w:pPr>
      <w:r>
        <w:rPr>
          <w:b/>
        </w:rPr>
        <w:t xml:space="preserve">- </w:t>
      </w:r>
      <w:proofErr w:type="gramStart"/>
      <w:r w:rsidR="00470B54" w:rsidRPr="00DE6CE6">
        <w:rPr>
          <w:b/>
        </w:rPr>
        <w:t>индивидуальная</w:t>
      </w:r>
      <w:proofErr w:type="gramEnd"/>
      <w:r w:rsidR="00751442">
        <w:rPr>
          <w:b/>
        </w:rPr>
        <w:t xml:space="preserve"> </w:t>
      </w:r>
      <w:r w:rsidR="00470B54" w:rsidRPr="00DE6CE6">
        <w:t>(позволяет полностью приспособить обучение к личным особенностям учащегося; создаются благоприятные условия для развития способностей и склонностей каждого учащегося, реализации его индивидуальных интересов и потребностей).</w:t>
      </w:r>
    </w:p>
    <w:p w:rsidR="00470B54" w:rsidRPr="00DE6CE6" w:rsidRDefault="00470B54" w:rsidP="00470B54">
      <w:pPr>
        <w:shd w:val="clear" w:color="auto" w:fill="FFFFFF"/>
        <w:tabs>
          <w:tab w:val="left" w:pos="709"/>
        </w:tabs>
        <w:jc w:val="both"/>
      </w:pPr>
    </w:p>
    <w:p w:rsidR="00470B54" w:rsidRPr="00DE6CE6" w:rsidRDefault="00470B54" w:rsidP="00701DC1">
      <w:pPr>
        <w:ind w:left="284" w:firstLine="425"/>
        <w:jc w:val="both"/>
      </w:pPr>
      <w:r w:rsidRPr="00DE6CE6">
        <w:rPr>
          <w:b/>
        </w:rPr>
        <w:t>М</w:t>
      </w:r>
      <w:r w:rsidR="00701DC1">
        <w:rPr>
          <w:b/>
        </w:rPr>
        <w:t>етоды</w:t>
      </w:r>
      <w:r w:rsidRPr="00DE6CE6">
        <w:t xml:space="preserve">,  используемые в работе: </w:t>
      </w:r>
    </w:p>
    <w:p w:rsidR="00470B54" w:rsidRPr="00DE6CE6" w:rsidRDefault="00470B54" w:rsidP="00701DC1">
      <w:pPr>
        <w:jc w:val="both"/>
      </w:pPr>
      <w:r w:rsidRPr="00DE6CE6">
        <w:t xml:space="preserve">проектирование, моделирование, конструирование при </w:t>
      </w:r>
      <w:proofErr w:type="spellStart"/>
      <w:r w:rsidRPr="00DE6CE6">
        <w:t>целеполагании</w:t>
      </w:r>
      <w:proofErr w:type="spellEnd"/>
      <w:r w:rsidRPr="00DE6CE6">
        <w:t xml:space="preserve">; </w:t>
      </w:r>
    </w:p>
    <w:p w:rsidR="00470B54" w:rsidRPr="00DE6CE6" w:rsidRDefault="00470B54" w:rsidP="00701DC1">
      <w:pPr>
        <w:jc w:val="both"/>
      </w:pPr>
      <w:r w:rsidRPr="00DE6CE6">
        <w:t xml:space="preserve">структурирование, нормирование при планировании; </w:t>
      </w:r>
    </w:p>
    <w:p w:rsidR="00470B54" w:rsidRPr="00DE6CE6" w:rsidRDefault="00470B54" w:rsidP="00701DC1">
      <w:pPr>
        <w:jc w:val="both"/>
      </w:pPr>
      <w:r w:rsidRPr="00DE6CE6">
        <w:t xml:space="preserve">распределение по группам, регулирование, распределение ролей при организации работы; </w:t>
      </w:r>
    </w:p>
    <w:p w:rsidR="00470B54" w:rsidRPr="00DE6CE6" w:rsidRDefault="00470B54" w:rsidP="00701DC1">
      <w:pPr>
        <w:jc w:val="both"/>
      </w:pPr>
      <w:r w:rsidRPr="00DE6CE6">
        <w:t xml:space="preserve">побуждение, создание ситуации успеха, внушение, поощрение, стимулирование, поддержка при мотивации; </w:t>
      </w:r>
    </w:p>
    <w:p w:rsidR="00470B54" w:rsidRPr="00DE6CE6" w:rsidRDefault="00470B54" w:rsidP="00701DC1">
      <w:pPr>
        <w:jc w:val="both"/>
      </w:pPr>
      <w:r w:rsidRPr="00DE6CE6">
        <w:t>адаптация, сотрудничество, доверие, диалог,  монолог при выполнении  коммуникативных функций;</w:t>
      </w:r>
    </w:p>
    <w:p w:rsidR="00470B54" w:rsidRPr="00DE6CE6" w:rsidRDefault="00470B54" w:rsidP="00701DC1">
      <w:pPr>
        <w:jc w:val="both"/>
      </w:pPr>
      <w:proofErr w:type="spellStart"/>
      <w:r w:rsidRPr="00DE6CE6">
        <w:t>переучение</w:t>
      </w:r>
      <w:proofErr w:type="spellEnd"/>
      <w:r w:rsidRPr="00DE6CE6">
        <w:t>, убеждение, личный пример, упражнение, тренинг при формировании сознания;</w:t>
      </w:r>
    </w:p>
    <w:p w:rsidR="00470B54" w:rsidRPr="00DE6CE6" w:rsidRDefault="00470B54" w:rsidP="00701DC1">
      <w:pPr>
        <w:jc w:val="both"/>
      </w:pPr>
      <w:r w:rsidRPr="00DE6CE6">
        <w:t xml:space="preserve"> сбор данных, систематизация, анализ, обобщение при контроле; </w:t>
      </w:r>
    </w:p>
    <w:p w:rsidR="00470B54" w:rsidRPr="00DE6CE6" w:rsidRDefault="00470B54" w:rsidP="00701DC1">
      <w:pPr>
        <w:jc w:val="both"/>
      </w:pPr>
      <w:r w:rsidRPr="00DE6CE6">
        <w:t xml:space="preserve">переубеждение, </w:t>
      </w:r>
      <w:proofErr w:type="spellStart"/>
      <w:r w:rsidRPr="00DE6CE6">
        <w:t>переучение</w:t>
      </w:r>
      <w:proofErr w:type="spellEnd"/>
      <w:r w:rsidRPr="00DE6CE6">
        <w:t xml:space="preserve"> при коррекции.</w:t>
      </w:r>
    </w:p>
    <w:p w:rsidR="00470B54" w:rsidRPr="00DE6CE6" w:rsidRDefault="00470B54" w:rsidP="00470B54">
      <w:pPr>
        <w:jc w:val="both"/>
      </w:pPr>
    </w:p>
    <w:p w:rsidR="00470B54" w:rsidRDefault="00470B54" w:rsidP="00701DC1">
      <w:pPr>
        <w:jc w:val="both"/>
      </w:pPr>
    </w:p>
    <w:p w:rsidR="00470B54" w:rsidRDefault="00470B54" w:rsidP="0086340C">
      <w:pPr>
        <w:ind w:left="-540"/>
        <w:jc w:val="both"/>
      </w:pPr>
    </w:p>
    <w:p w:rsidR="00470B54" w:rsidRDefault="00470B54" w:rsidP="0086340C">
      <w:pPr>
        <w:ind w:left="-540"/>
        <w:jc w:val="both"/>
      </w:pPr>
    </w:p>
    <w:p w:rsidR="009B7D73" w:rsidRDefault="0086340C" w:rsidP="009B7D73">
      <w:pPr>
        <w:ind w:left="-540"/>
        <w:jc w:val="both"/>
      </w:pPr>
      <w:r>
        <w:t xml:space="preserve">    </w:t>
      </w:r>
      <w:r w:rsidR="00701DC1">
        <w:rPr>
          <w:b/>
        </w:rPr>
        <w:t xml:space="preserve"> Ожидаемые</w:t>
      </w:r>
      <w:r>
        <w:rPr>
          <w:b/>
        </w:rPr>
        <w:t xml:space="preserve"> результат</w:t>
      </w:r>
      <w:r w:rsidR="00701DC1">
        <w:rPr>
          <w:b/>
        </w:rPr>
        <w:t>ы</w:t>
      </w:r>
      <w:r>
        <w:rPr>
          <w:b/>
        </w:rPr>
        <w:t xml:space="preserve"> реализации программы</w:t>
      </w:r>
      <w:r>
        <w:t>: осознание ценностей и сохранения семейных традиций и уважение профессионального выбора своих родителей. Активизация процесса профессионального самоопределения, развитие способности к профессиональной адаптации в современных социально-экономических условиях. Понимание учащимися необходимости вести здоровый образ жизни. Развитие в себе таких качеств как милосердие, доброжелательность, толерантность, способность к сопереживанию, уважение человеческого достоинства и чужого мнения, бескорыстия и справедливости. Повышение уровня психологических знаний, исследование собственных познавательных ресурсов и возможностей, соотнесение своих интересов, склонностей и способностей с требованиями профессиональной деятельности.</w:t>
      </w:r>
    </w:p>
    <w:p w:rsidR="009B7D73" w:rsidRDefault="009B7D73" w:rsidP="009B7D73">
      <w:pPr>
        <w:ind w:left="-540"/>
        <w:jc w:val="both"/>
      </w:pPr>
    </w:p>
    <w:p w:rsidR="009B7D73" w:rsidRDefault="009B7D73" w:rsidP="009B7D73">
      <w:pPr>
        <w:ind w:left="-540"/>
        <w:jc w:val="both"/>
      </w:pPr>
      <w:r>
        <w:rPr>
          <w:b/>
        </w:rPr>
        <w:t xml:space="preserve">      </w:t>
      </w:r>
      <w:r w:rsidRPr="00DE6CE6">
        <w:rPr>
          <w:b/>
        </w:rPr>
        <w:t>Формы подведения итогов реализации программы:</w:t>
      </w:r>
    </w:p>
    <w:p w:rsidR="009B7D73" w:rsidRDefault="009B7D73" w:rsidP="009B7D73">
      <w:pPr>
        <w:ind w:left="-540"/>
        <w:jc w:val="both"/>
      </w:pPr>
      <w:r>
        <w:rPr>
          <w:color w:val="000000"/>
        </w:rPr>
        <w:t xml:space="preserve">      </w:t>
      </w:r>
      <w:r w:rsidRPr="00DE6CE6">
        <w:rPr>
          <w:color w:val="000000"/>
        </w:rPr>
        <w:t>Главный показатель –</w:t>
      </w:r>
      <w:r>
        <w:rPr>
          <w:color w:val="000000"/>
        </w:rPr>
        <w:t xml:space="preserve"> личностный рост каждого старшеклассника</w:t>
      </w:r>
      <w:r w:rsidRPr="00DE6CE6">
        <w:rPr>
          <w:color w:val="000000"/>
        </w:rPr>
        <w:t>, его творческих способностей,  превращение группы в единый коллектив, способный к сотрудничеству и совместному творчеству.</w:t>
      </w:r>
    </w:p>
    <w:p w:rsidR="009B7D73" w:rsidRDefault="009B7D73" w:rsidP="009B7D73">
      <w:pPr>
        <w:ind w:left="-540"/>
        <w:jc w:val="both"/>
      </w:pPr>
      <w:r>
        <w:rPr>
          <w:color w:val="000000"/>
        </w:rPr>
        <w:lastRenderedPageBreak/>
        <w:t xml:space="preserve">      </w:t>
      </w:r>
      <w:r w:rsidRPr="00DE6CE6">
        <w:rPr>
          <w:color w:val="000000"/>
        </w:rPr>
        <w:t>Проверка эффективности данной программы осуществляется через итоговые творческие часы, открытые уроки,  показы  литературно – музыкальных композиций перед родителями,</w:t>
      </w:r>
      <w:r>
        <w:rPr>
          <w:color w:val="000000"/>
        </w:rPr>
        <w:t xml:space="preserve"> учителями,</w:t>
      </w:r>
      <w:r w:rsidRPr="00DE6CE6">
        <w:rPr>
          <w:color w:val="000000"/>
        </w:rPr>
        <w:t xml:space="preserve"> общественностью. </w:t>
      </w:r>
    </w:p>
    <w:p w:rsidR="009B7D73" w:rsidRPr="009B7D73" w:rsidRDefault="009B7D73" w:rsidP="009B7D73">
      <w:pPr>
        <w:ind w:left="-540"/>
        <w:jc w:val="both"/>
      </w:pPr>
      <w:r>
        <w:rPr>
          <w:color w:val="000000"/>
        </w:rPr>
        <w:t xml:space="preserve">      </w:t>
      </w:r>
      <w:r w:rsidRPr="00DE6CE6">
        <w:rPr>
          <w:color w:val="000000"/>
        </w:rPr>
        <w:t>Подведение итогов реализации программы проводится путем организации выставок работ учащихся (поделки, рисунки, сочинения), мастер – классов, тестирования учащихся.</w:t>
      </w:r>
    </w:p>
    <w:p w:rsidR="009B7D73" w:rsidRPr="00DE6CE6" w:rsidRDefault="009B7D73" w:rsidP="009B7D73">
      <w:pPr>
        <w:tabs>
          <w:tab w:val="left" w:pos="6495"/>
        </w:tabs>
        <w:ind w:left="851"/>
        <w:rPr>
          <w:b/>
        </w:rPr>
      </w:pPr>
      <w:r>
        <w:rPr>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8"/>
        <w:gridCol w:w="3240"/>
        <w:gridCol w:w="4226"/>
      </w:tblGrid>
      <w:tr w:rsidR="009B7D73" w:rsidRPr="00DE6CE6" w:rsidTr="007D1BA2">
        <w:tc>
          <w:tcPr>
            <w:tcW w:w="2388" w:type="dxa"/>
          </w:tcPr>
          <w:p w:rsidR="009B7D73" w:rsidRPr="00DE6CE6" w:rsidRDefault="009B7D73" w:rsidP="007D1BA2">
            <w:r w:rsidRPr="00DE6CE6">
              <w:rPr>
                <w:b/>
                <w:iCs/>
              </w:rPr>
              <w:t>Критерий эффективности функционирования программы</w:t>
            </w:r>
          </w:p>
        </w:tc>
        <w:tc>
          <w:tcPr>
            <w:tcW w:w="3240" w:type="dxa"/>
          </w:tcPr>
          <w:p w:rsidR="009B7D73" w:rsidRPr="00DE6CE6" w:rsidRDefault="009B7D73" w:rsidP="007D1BA2">
            <w:r w:rsidRPr="00DE6CE6">
              <w:rPr>
                <w:b/>
                <w:iCs/>
              </w:rPr>
              <w:t>Показатели эффективности функционирования</w:t>
            </w:r>
          </w:p>
        </w:tc>
        <w:tc>
          <w:tcPr>
            <w:tcW w:w="4226" w:type="dxa"/>
          </w:tcPr>
          <w:p w:rsidR="009B7D73" w:rsidRPr="00DE6CE6" w:rsidRDefault="009B7D73" w:rsidP="007D1BA2">
            <w:pPr>
              <w:rPr>
                <w:b/>
              </w:rPr>
            </w:pPr>
            <w:r w:rsidRPr="00DE6CE6">
              <w:rPr>
                <w:b/>
              </w:rPr>
              <w:t>Способы определения эффективности</w:t>
            </w:r>
          </w:p>
        </w:tc>
      </w:tr>
      <w:tr w:rsidR="009B7D73" w:rsidRPr="00DE6CE6" w:rsidTr="007D1BA2">
        <w:tc>
          <w:tcPr>
            <w:tcW w:w="2388" w:type="dxa"/>
            <w:vMerge w:val="restart"/>
          </w:tcPr>
          <w:p w:rsidR="009B7D73" w:rsidRPr="00DE6CE6" w:rsidRDefault="009B7D73" w:rsidP="007D1BA2">
            <w:r w:rsidRPr="00DE6CE6">
              <w:rPr>
                <w:b/>
              </w:rPr>
              <w:t>Успешная социализация учащихся</w:t>
            </w:r>
          </w:p>
        </w:tc>
        <w:tc>
          <w:tcPr>
            <w:tcW w:w="3240" w:type="dxa"/>
          </w:tcPr>
          <w:p w:rsidR="009B7D73" w:rsidRPr="00DE6CE6" w:rsidRDefault="009B7D73" w:rsidP="007D1BA2">
            <w:r w:rsidRPr="00DE6CE6">
              <w:t xml:space="preserve">Повышение качества образования  </w:t>
            </w:r>
          </w:p>
        </w:tc>
        <w:tc>
          <w:tcPr>
            <w:tcW w:w="4226" w:type="dxa"/>
          </w:tcPr>
          <w:p w:rsidR="009B7D73" w:rsidRPr="00DE6CE6" w:rsidRDefault="009B7D73" w:rsidP="007D1BA2">
            <w:r w:rsidRPr="00DE6CE6">
              <w:t>Внедрение ИКТ в учебно-воспитательный процесс</w:t>
            </w:r>
          </w:p>
        </w:tc>
      </w:tr>
      <w:tr w:rsidR="009B7D73" w:rsidRPr="00DE6CE6" w:rsidTr="007D1BA2">
        <w:tc>
          <w:tcPr>
            <w:tcW w:w="2388" w:type="dxa"/>
            <w:vMerge/>
          </w:tcPr>
          <w:p w:rsidR="009B7D73" w:rsidRPr="00DE6CE6" w:rsidRDefault="009B7D73" w:rsidP="007D1BA2"/>
        </w:tc>
        <w:tc>
          <w:tcPr>
            <w:tcW w:w="3240" w:type="dxa"/>
          </w:tcPr>
          <w:p w:rsidR="009B7D73" w:rsidRPr="00DE6CE6" w:rsidRDefault="009B7D73" w:rsidP="007D1BA2">
            <w:r w:rsidRPr="00DE6CE6">
              <w:t>Личностный рост ученика.</w:t>
            </w:r>
          </w:p>
        </w:tc>
        <w:tc>
          <w:tcPr>
            <w:tcW w:w="4226" w:type="dxa"/>
          </w:tcPr>
          <w:p w:rsidR="009B7D73" w:rsidRPr="00DE6CE6" w:rsidRDefault="009B7D73" w:rsidP="007D1BA2">
            <w:r w:rsidRPr="00DE6CE6">
              <w:t>Методика «Личностный рост»</w:t>
            </w:r>
          </w:p>
          <w:p w:rsidR="009B7D73" w:rsidRPr="00DE6CE6" w:rsidRDefault="009B7D73" w:rsidP="007D1BA2">
            <w:r w:rsidRPr="00DE6CE6">
              <w:t xml:space="preserve">Накопление </w:t>
            </w:r>
            <w:r>
              <w:t xml:space="preserve">и формирование </w:t>
            </w:r>
            <w:proofErr w:type="spellStart"/>
            <w:r>
              <w:t>портфолио</w:t>
            </w:r>
            <w:proofErr w:type="spellEnd"/>
            <w:r>
              <w:t xml:space="preserve"> учащегося</w:t>
            </w:r>
          </w:p>
          <w:p w:rsidR="009B7D73" w:rsidRPr="00DE6CE6" w:rsidRDefault="009B7D73" w:rsidP="007D1BA2">
            <w:r w:rsidRPr="00DE6CE6">
              <w:t>Книга рекордов класса «Самый-самый».</w:t>
            </w:r>
            <w:r>
              <w:t xml:space="preserve"> </w:t>
            </w:r>
            <w:r w:rsidRPr="00DE6CE6">
              <w:t>Электронная книга достижений</w:t>
            </w:r>
          </w:p>
        </w:tc>
      </w:tr>
      <w:tr w:rsidR="009B7D73" w:rsidRPr="00DE6CE6" w:rsidTr="007D1BA2">
        <w:tc>
          <w:tcPr>
            <w:tcW w:w="2388" w:type="dxa"/>
            <w:vMerge/>
          </w:tcPr>
          <w:p w:rsidR="009B7D73" w:rsidRPr="00DE6CE6" w:rsidRDefault="009B7D73" w:rsidP="007D1BA2"/>
        </w:tc>
        <w:tc>
          <w:tcPr>
            <w:tcW w:w="3240" w:type="dxa"/>
          </w:tcPr>
          <w:p w:rsidR="009B7D73" w:rsidRPr="00DE6CE6" w:rsidRDefault="009B7D73" w:rsidP="007D1BA2">
            <w:r w:rsidRPr="00DE6CE6">
              <w:t xml:space="preserve">Развитие лидерских качеств учащихся </w:t>
            </w:r>
          </w:p>
        </w:tc>
        <w:tc>
          <w:tcPr>
            <w:tcW w:w="4226" w:type="dxa"/>
          </w:tcPr>
          <w:p w:rsidR="009B7D73" w:rsidRPr="00DE6CE6" w:rsidRDefault="009B7D73" w:rsidP="007D1BA2">
            <w:r w:rsidRPr="00DE6CE6">
              <w:t>Педагогическое наблюдение</w:t>
            </w:r>
          </w:p>
          <w:p w:rsidR="009B7D73" w:rsidRPr="00DE6CE6" w:rsidRDefault="009B7D73" w:rsidP="007D1BA2">
            <w:r w:rsidRPr="00DE6CE6">
              <w:t>Методы экспертной оценки и самооценки учащихся</w:t>
            </w:r>
          </w:p>
        </w:tc>
      </w:tr>
      <w:tr w:rsidR="009B7D73" w:rsidRPr="00DE6CE6" w:rsidTr="007D1BA2">
        <w:tc>
          <w:tcPr>
            <w:tcW w:w="2388" w:type="dxa"/>
            <w:vMerge/>
          </w:tcPr>
          <w:p w:rsidR="009B7D73" w:rsidRPr="00DE6CE6" w:rsidRDefault="009B7D73" w:rsidP="007D1BA2"/>
        </w:tc>
        <w:tc>
          <w:tcPr>
            <w:tcW w:w="3240" w:type="dxa"/>
          </w:tcPr>
          <w:p w:rsidR="009B7D73" w:rsidRPr="00DE6CE6" w:rsidRDefault="009B7D73" w:rsidP="007D1BA2">
            <w:r w:rsidRPr="00DE6CE6">
              <w:t xml:space="preserve">Устойчивая положительная внутренняя мотивация к учению у учащихся </w:t>
            </w:r>
          </w:p>
        </w:tc>
        <w:tc>
          <w:tcPr>
            <w:tcW w:w="4226" w:type="dxa"/>
          </w:tcPr>
          <w:p w:rsidR="009B7D73" w:rsidRPr="00DE6CE6" w:rsidRDefault="009B7D73" w:rsidP="007D1BA2">
            <w:r w:rsidRPr="00DE6CE6">
              <w:t>Методика изучения познавательных процессов личности учащегося</w:t>
            </w:r>
          </w:p>
        </w:tc>
      </w:tr>
      <w:tr w:rsidR="009B7D73" w:rsidRPr="00DE6CE6" w:rsidTr="007D1BA2">
        <w:trPr>
          <w:trHeight w:val="1448"/>
        </w:trPr>
        <w:tc>
          <w:tcPr>
            <w:tcW w:w="2388" w:type="dxa"/>
            <w:vMerge/>
          </w:tcPr>
          <w:p w:rsidR="009B7D73" w:rsidRPr="00DE6CE6" w:rsidRDefault="009B7D73" w:rsidP="007D1BA2"/>
        </w:tc>
        <w:tc>
          <w:tcPr>
            <w:tcW w:w="3240" w:type="dxa"/>
          </w:tcPr>
          <w:p w:rsidR="009B7D73" w:rsidRPr="00DE6CE6" w:rsidRDefault="009B7D73" w:rsidP="007D1BA2">
            <w:r w:rsidRPr="00DE6CE6">
              <w:t>Удовлетворение образовательных запросов, требований, ожиданий учащихся, родителей, общества.</w:t>
            </w:r>
          </w:p>
        </w:tc>
        <w:tc>
          <w:tcPr>
            <w:tcW w:w="4226" w:type="dxa"/>
          </w:tcPr>
          <w:p w:rsidR="009B7D73" w:rsidRPr="00DE6CE6" w:rsidRDefault="009B7D73" w:rsidP="007D1BA2">
            <w:r w:rsidRPr="00DE6CE6">
              <w:t xml:space="preserve">Анкетирование «Мои впечатления от прошедшего учебного года», </w:t>
            </w:r>
          </w:p>
          <w:p w:rsidR="009B7D73" w:rsidRPr="00DE6CE6" w:rsidRDefault="009B7D73" w:rsidP="007D1BA2">
            <w:r w:rsidRPr="00DE6CE6">
              <w:t>Методика «Удовлетворенность родителей деятельностью образовательного учреждения»</w:t>
            </w:r>
          </w:p>
          <w:p w:rsidR="009B7D73" w:rsidRPr="00DE6CE6" w:rsidRDefault="009B7D73" w:rsidP="007D1BA2"/>
        </w:tc>
      </w:tr>
      <w:tr w:rsidR="009B7D73" w:rsidRPr="00DE6CE6" w:rsidTr="007D1BA2">
        <w:tc>
          <w:tcPr>
            <w:tcW w:w="2388" w:type="dxa"/>
            <w:vMerge/>
          </w:tcPr>
          <w:p w:rsidR="009B7D73" w:rsidRPr="00DE6CE6" w:rsidRDefault="009B7D73" w:rsidP="007D1BA2"/>
        </w:tc>
        <w:tc>
          <w:tcPr>
            <w:tcW w:w="3240" w:type="dxa"/>
          </w:tcPr>
          <w:p w:rsidR="009B7D73" w:rsidRPr="00DE6CE6" w:rsidRDefault="009B7D73" w:rsidP="007D1BA2">
            <w:r w:rsidRPr="00DE6CE6">
              <w:t>Стабильность физического и психического состояния.</w:t>
            </w:r>
          </w:p>
        </w:tc>
        <w:tc>
          <w:tcPr>
            <w:tcW w:w="4226" w:type="dxa"/>
          </w:tcPr>
          <w:p w:rsidR="009B7D73" w:rsidRPr="00DE6CE6" w:rsidRDefault="009B7D73" w:rsidP="007D1BA2">
            <w:r w:rsidRPr="00DE6CE6">
              <w:t>Педагогическое наблюдение</w:t>
            </w:r>
          </w:p>
          <w:p w:rsidR="009B7D73" w:rsidRPr="00DE6CE6" w:rsidRDefault="009B7D73" w:rsidP="007D1BA2">
            <w:r w:rsidRPr="00DE6CE6">
              <w:t>Ежегодный медицинский осмотр</w:t>
            </w:r>
          </w:p>
        </w:tc>
      </w:tr>
      <w:tr w:rsidR="009B7D73" w:rsidRPr="00DE6CE6" w:rsidTr="007D1BA2">
        <w:trPr>
          <w:trHeight w:val="835"/>
        </w:trPr>
        <w:tc>
          <w:tcPr>
            <w:tcW w:w="2388" w:type="dxa"/>
            <w:vMerge/>
          </w:tcPr>
          <w:p w:rsidR="009B7D73" w:rsidRPr="00DE6CE6" w:rsidRDefault="009B7D73" w:rsidP="007D1BA2"/>
        </w:tc>
        <w:tc>
          <w:tcPr>
            <w:tcW w:w="3240" w:type="dxa"/>
          </w:tcPr>
          <w:p w:rsidR="009B7D73" w:rsidRPr="00DE6CE6" w:rsidRDefault="009B7D73" w:rsidP="007D1BA2">
            <w:r w:rsidRPr="00DE6CE6">
              <w:t>Развитие ключевых компетентностей обучающихся</w:t>
            </w:r>
          </w:p>
        </w:tc>
        <w:tc>
          <w:tcPr>
            <w:tcW w:w="4226" w:type="dxa"/>
          </w:tcPr>
          <w:p w:rsidR="009B7D73" w:rsidRPr="00DE6CE6" w:rsidRDefault="009B7D73" w:rsidP="007D1BA2">
            <w:r w:rsidRPr="00DE6CE6">
              <w:t>Участие в олимпиадах, конкурсах, проектной деятельности</w:t>
            </w:r>
          </w:p>
          <w:p w:rsidR="009B7D73" w:rsidRPr="00DE6CE6" w:rsidRDefault="009B7D73" w:rsidP="007D1BA2">
            <w:r w:rsidRPr="00DE6CE6">
              <w:t>«Выставка достижений»</w:t>
            </w:r>
          </w:p>
        </w:tc>
      </w:tr>
      <w:tr w:rsidR="009B7D73" w:rsidRPr="00DE6CE6" w:rsidTr="007D1BA2">
        <w:tc>
          <w:tcPr>
            <w:tcW w:w="2388" w:type="dxa"/>
            <w:vMerge/>
          </w:tcPr>
          <w:p w:rsidR="009B7D73" w:rsidRPr="00DE6CE6" w:rsidRDefault="009B7D73" w:rsidP="007D1BA2"/>
        </w:tc>
        <w:tc>
          <w:tcPr>
            <w:tcW w:w="3240" w:type="dxa"/>
          </w:tcPr>
          <w:p w:rsidR="009B7D73" w:rsidRPr="00DE6CE6" w:rsidRDefault="009B7D73" w:rsidP="007D1BA2">
            <w:r w:rsidRPr="00DE6CE6">
              <w:t>Создание единой информационной сети в учреждении</w:t>
            </w:r>
          </w:p>
        </w:tc>
        <w:tc>
          <w:tcPr>
            <w:tcW w:w="4226" w:type="dxa"/>
          </w:tcPr>
          <w:p w:rsidR="009B7D73" w:rsidRPr="00DE6CE6" w:rsidRDefault="009B7D73" w:rsidP="007D1BA2">
            <w:r w:rsidRPr="00DE6CE6">
              <w:t>Создание и пополнение сайт</w:t>
            </w:r>
            <w:r>
              <w:t>а</w:t>
            </w:r>
            <w:r w:rsidRPr="00DE6CE6">
              <w:t xml:space="preserve"> класса</w:t>
            </w:r>
          </w:p>
          <w:p w:rsidR="009B7D73" w:rsidRPr="00DE6CE6" w:rsidRDefault="009B7D73" w:rsidP="007D1BA2">
            <w:r w:rsidRPr="00DE6CE6">
              <w:t>Электронный дневник, журнал</w:t>
            </w:r>
          </w:p>
        </w:tc>
      </w:tr>
      <w:tr w:rsidR="009B7D73" w:rsidRPr="00DE6CE6" w:rsidTr="007D1BA2">
        <w:tc>
          <w:tcPr>
            <w:tcW w:w="2388" w:type="dxa"/>
            <w:vMerge w:val="restart"/>
          </w:tcPr>
          <w:p w:rsidR="009B7D73" w:rsidRPr="00DE6CE6" w:rsidRDefault="009B7D73" w:rsidP="007D1BA2">
            <w:r>
              <w:rPr>
                <w:b/>
              </w:rPr>
              <w:t>Культура личности учащегося</w:t>
            </w:r>
          </w:p>
        </w:tc>
        <w:tc>
          <w:tcPr>
            <w:tcW w:w="3240" w:type="dxa"/>
          </w:tcPr>
          <w:p w:rsidR="009B7D73" w:rsidRPr="00DE6CE6" w:rsidRDefault="009B7D73" w:rsidP="007D1BA2">
            <w:r w:rsidRPr="00DE6CE6">
              <w:t xml:space="preserve">Интеллектуальное развитие </w:t>
            </w:r>
          </w:p>
        </w:tc>
        <w:tc>
          <w:tcPr>
            <w:tcW w:w="4226" w:type="dxa"/>
          </w:tcPr>
          <w:p w:rsidR="009B7D73" w:rsidRPr="00DE6CE6" w:rsidRDefault="009B7D73" w:rsidP="007D1BA2">
            <w:r w:rsidRPr="00DE6CE6">
              <w:t>Диагностика учебных достижений, научно-практической, проектной деятельности, и т.д.</w:t>
            </w:r>
          </w:p>
        </w:tc>
      </w:tr>
      <w:tr w:rsidR="009B7D73" w:rsidRPr="00DE6CE6" w:rsidTr="007D1BA2">
        <w:tc>
          <w:tcPr>
            <w:tcW w:w="2388" w:type="dxa"/>
            <w:vMerge/>
          </w:tcPr>
          <w:p w:rsidR="009B7D73" w:rsidRPr="00DE6CE6" w:rsidRDefault="009B7D73" w:rsidP="007D1BA2"/>
        </w:tc>
        <w:tc>
          <w:tcPr>
            <w:tcW w:w="3240" w:type="dxa"/>
          </w:tcPr>
          <w:p w:rsidR="009B7D73" w:rsidRPr="00DE6CE6" w:rsidRDefault="009B7D73" w:rsidP="007D1BA2">
            <w:r w:rsidRPr="00DE6CE6">
              <w:t xml:space="preserve">Физическое развитие </w:t>
            </w:r>
          </w:p>
          <w:p w:rsidR="009B7D73" w:rsidRPr="00DE6CE6" w:rsidRDefault="009B7D73" w:rsidP="007D1BA2"/>
        </w:tc>
        <w:tc>
          <w:tcPr>
            <w:tcW w:w="4226" w:type="dxa"/>
          </w:tcPr>
          <w:p w:rsidR="009B7D73" w:rsidRPr="00DE6CE6" w:rsidRDefault="009B7D73" w:rsidP="007D1BA2">
            <w:r w:rsidRPr="00DE6CE6">
              <w:t>Диагностика уровня здоровья учащихся, спортивные достижения и т.д.</w:t>
            </w:r>
          </w:p>
        </w:tc>
      </w:tr>
      <w:tr w:rsidR="009B7D73" w:rsidRPr="00DE6CE6" w:rsidTr="007D1BA2">
        <w:tc>
          <w:tcPr>
            <w:tcW w:w="2388" w:type="dxa"/>
            <w:vMerge/>
          </w:tcPr>
          <w:p w:rsidR="009B7D73" w:rsidRPr="00DE6CE6" w:rsidRDefault="009B7D73" w:rsidP="007D1BA2"/>
        </w:tc>
        <w:tc>
          <w:tcPr>
            <w:tcW w:w="3240" w:type="dxa"/>
          </w:tcPr>
          <w:p w:rsidR="009B7D73" w:rsidRPr="00DE6CE6" w:rsidRDefault="009B7D73" w:rsidP="007D1BA2">
            <w:r w:rsidRPr="00DE6CE6">
              <w:t xml:space="preserve">Нравственное развитие </w:t>
            </w:r>
          </w:p>
          <w:p w:rsidR="009B7D73" w:rsidRPr="00DE6CE6" w:rsidRDefault="009B7D73" w:rsidP="007D1BA2"/>
        </w:tc>
        <w:tc>
          <w:tcPr>
            <w:tcW w:w="4226" w:type="dxa"/>
          </w:tcPr>
          <w:p w:rsidR="009B7D73" w:rsidRPr="00DE6CE6" w:rsidRDefault="009B7D73" w:rsidP="007D1BA2">
            <w:r w:rsidRPr="00DE6CE6">
              <w:t xml:space="preserve">Диагностика уровня воспитанности, </w:t>
            </w:r>
            <w:proofErr w:type="spellStart"/>
            <w:r w:rsidRPr="00DE6CE6">
              <w:t>сформированности</w:t>
            </w:r>
            <w:proofErr w:type="spellEnd"/>
            <w:r w:rsidRPr="00DE6CE6">
              <w:t xml:space="preserve"> личностных качеств и т.д.</w:t>
            </w:r>
          </w:p>
          <w:p w:rsidR="009B7D73" w:rsidRPr="00DE6CE6" w:rsidRDefault="009B7D73" w:rsidP="007D1BA2">
            <w:r w:rsidRPr="00DE6CE6">
              <w:t>Педагогическое наблюдение</w:t>
            </w:r>
          </w:p>
        </w:tc>
      </w:tr>
      <w:tr w:rsidR="009B7D73" w:rsidRPr="00DE6CE6" w:rsidTr="007D1BA2">
        <w:tc>
          <w:tcPr>
            <w:tcW w:w="2388" w:type="dxa"/>
            <w:vMerge/>
          </w:tcPr>
          <w:p w:rsidR="009B7D73" w:rsidRPr="00DE6CE6" w:rsidRDefault="009B7D73" w:rsidP="007D1BA2"/>
        </w:tc>
        <w:tc>
          <w:tcPr>
            <w:tcW w:w="3240" w:type="dxa"/>
          </w:tcPr>
          <w:p w:rsidR="009B7D73" w:rsidRPr="00DE6CE6" w:rsidRDefault="009B7D73" w:rsidP="007D1BA2">
            <w:r w:rsidRPr="00DE6CE6">
              <w:t xml:space="preserve">Эстетическое развитие </w:t>
            </w:r>
          </w:p>
          <w:p w:rsidR="009B7D73" w:rsidRPr="00DE6CE6" w:rsidRDefault="009B7D73" w:rsidP="007D1BA2"/>
        </w:tc>
        <w:tc>
          <w:tcPr>
            <w:tcW w:w="4226" w:type="dxa"/>
          </w:tcPr>
          <w:p w:rsidR="009B7D73" w:rsidRPr="00DE6CE6" w:rsidRDefault="009B7D73" w:rsidP="007D1BA2">
            <w:r w:rsidRPr="00DE6CE6">
              <w:t xml:space="preserve"> Электронный фотоальбом класса,</w:t>
            </w:r>
          </w:p>
          <w:p w:rsidR="009B7D73" w:rsidRPr="00DE6CE6" w:rsidRDefault="009B7D73" w:rsidP="007D1BA2">
            <w:r w:rsidRPr="00DE6CE6">
              <w:t>внешний вид учащихся и т.д.</w:t>
            </w:r>
          </w:p>
        </w:tc>
      </w:tr>
      <w:tr w:rsidR="009B7D73" w:rsidRPr="00DE6CE6" w:rsidTr="007D1BA2">
        <w:tc>
          <w:tcPr>
            <w:tcW w:w="2388" w:type="dxa"/>
            <w:vMerge/>
          </w:tcPr>
          <w:p w:rsidR="009B7D73" w:rsidRPr="00DE6CE6" w:rsidRDefault="009B7D73" w:rsidP="007D1BA2"/>
        </w:tc>
        <w:tc>
          <w:tcPr>
            <w:tcW w:w="3240" w:type="dxa"/>
          </w:tcPr>
          <w:p w:rsidR="009B7D73" w:rsidRPr="00DE6CE6" w:rsidRDefault="009B7D73" w:rsidP="007D1BA2">
            <w:r w:rsidRPr="00DE6CE6">
              <w:t xml:space="preserve">Уровень развития коммуникативных умений </w:t>
            </w:r>
          </w:p>
        </w:tc>
        <w:tc>
          <w:tcPr>
            <w:tcW w:w="4226" w:type="dxa"/>
          </w:tcPr>
          <w:p w:rsidR="009B7D73" w:rsidRPr="00DE6CE6" w:rsidRDefault="009B7D73" w:rsidP="007D1BA2">
            <w:r w:rsidRPr="00DE6CE6">
              <w:t xml:space="preserve">Диагностика </w:t>
            </w:r>
            <w:proofErr w:type="spellStart"/>
            <w:r w:rsidRPr="00DE6CE6">
              <w:t>сформированности</w:t>
            </w:r>
            <w:proofErr w:type="spellEnd"/>
            <w:r w:rsidRPr="00DE6CE6">
              <w:t xml:space="preserve"> коммуникативных качеств личности, </w:t>
            </w:r>
          </w:p>
          <w:p w:rsidR="009B7D73" w:rsidRPr="00DE6CE6" w:rsidRDefault="009B7D73" w:rsidP="007D1BA2">
            <w:r w:rsidRPr="00DE6CE6">
              <w:t>Методика «Социальн</w:t>
            </w:r>
            <w:proofErr w:type="gramStart"/>
            <w:r w:rsidRPr="00DE6CE6">
              <w:t>о-</w:t>
            </w:r>
            <w:proofErr w:type="gramEnd"/>
            <w:r w:rsidRPr="00DE6CE6">
              <w:t xml:space="preserve"> психологическая </w:t>
            </w:r>
            <w:proofErr w:type="spellStart"/>
            <w:r w:rsidRPr="00DE6CE6">
              <w:t>самоаттестация</w:t>
            </w:r>
            <w:proofErr w:type="spellEnd"/>
            <w:r w:rsidRPr="00DE6CE6">
              <w:t xml:space="preserve"> </w:t>
            </w:r>
            <w:r w:rsidRPr="00DE6CE6">
              <w:lastRenderedPageBreak/>
              <w:t>коллектива»</w:t>
            </w:r>
          </w:p>
        </w:tc>
      </w:tr>
    </w:tbl>
    <w:p w:rsidR="009B7D73" w:rsidRDefault="009B7D73" w:rsidP="009B7D73">
      <w:pPr>
        <w:ind w:left="786"/>
      </w:pPr>
    </w:p>
    <w:p w:rsidR="009B7D73" w:rsidRPr="00DE6CE6" w:rsidRDefault="009B7D73" w:rsidP="009B7D73">
      <w:r w:rsidRPr="00DE6CE6">
        <w:rPr>
          <w:b/>
          <w:bCs/>
        </w:rPr>
        <w:t>Условия успешной реализации программы:</w:t>
      </w:r>
    </w:p>
    <w:p w:rsidR="009B7D73" w:rsidRPr="00DE6CE6" w:rsidRDefault="009B7D73" w:rsidP="00883E2C">
      <w:pPr>
        <w:numPr>
          <w:ilvl w:val="0"/>
          <w:numId w:val="4"/>
        </w:numPr>
      </w:pPr>
      <w:r w:rsidRPr="00DE6CE6">
        <w:t xml:space="preserve">Поддержка идеи программы коллективами школы, учащихся, их родителями и учителями. </w:t>
      </w:r>
    </w:p>
    <w:p w:rsidR="009B7D73" w:rsidRPr="00DE6CE6" w:rsidRDefault="009B7D73" w:rsidP="00883E2C">
      <w:pPr>
        <w:numPr>
          <w:ilvl w:val="0"/>
          <w:numId w:val="4"/>
        </w:numPr>
      </w:pPr>
      <w:r w:rsidRPr="00DE6CE6">
        <w:t>Привлечение к реализации программы школьного  социального педагога.</w:t>
      </w:r>
    </w:p>
    <w:p w:rsidR="009B7D73" w:rsidRPr="00DE6CE6" w:rsidRDefault="009B7D73" w:rsidP="00883E2C">
      <w:pPr>
        <w:numPr>
          <w:ilvl w:val="0"/>
          <w:numId w:val="4"/>
        </w:numPr>
      </w:pPr>
      <w:r w:rsidRPr="00DE6CE6">
        <w:t xml:space="preserve">Организация активной, эмоционально насыщенной деятельности детей и родителей. </w:t>
      </w:r>
    </w:p>
    <w:p w:rsidR="009B7D73" w:rsidRDefault="009B7D73" w:rsidP="00883E2C">
      <w:pPr>
        <w:numPr>
          <w:ilvl w:val="0"/>
          <w:numId w:val="4"/>
        </w:numPr>
      </w:pPr>
      <w:r w:rsidRPr="00DE6CE6">
        <w:t xml:space="preserve">Сотрудничество с </w:t>
      </w:r>
      <w:r>
        <w:t>учителями, работающими в классе.</w:t>
      </w:r>
    </w:p>
    <w:p w:rsidR="009B7D73" w:rsidRDefault="009B7D73" w:rsidP="0086340C">
      <w:pPr>
        <w:ind w:left="-540"/>
        <w:jc w:val="both"/>
      </w:pPr>
    </w:p>
    <w:p w:rsidR="0086340C" w:rsidRDefault="0086340C" w:rsidP="009B7D73">
      <w:pPr>
        <w:jc w:val="both"/>
      </w:pPr>
    </w:p>
    <w:p w:rsidR="007D1BA2" w:rsidRDefault="0086340C" w:rsidP="007D1BA2">
      <w:pPr>
        <w:ind w:left="-540"/>
        <w:jc w:val="both"/>
      </w:pPr>
      <w:r>
        <w:t xml:space="preserve">     </w:t>
      </w:r>
      <w:r>
        <w:rPr>
          <w:b/>
        </w:rPr>
        <w:t>Срок реализации программы</w:t>
      </w:r>
      <w:r>
        <w:t xml:space="preserve"> – 2 года,  ориентирована она на старшеклассников  10</w:t>
      </w:r>
      <w:r w:rsidR="008F771E">
        <w:t>,</w:t>
      </w:r>
      <w:r w:rsidR="007344D4">
        <w:t xml:space="preserve"> 11 классов и включает в себя 11 </w:t>
      </w:r>
      <w:r w:rsidR="007D1BA2">
        <w:t>направлений.</w:t>
      </w:r>
    </w:p>
    <w:p w:rsidR="007D1BA2" w:rsidRDefault="007D1BA2" w:rsidP="0086340C">
      <w:pPr>
        <w:ind w:left="-540"/>
        <w:jc w:val="both"/>
      </w:pPr>
    </w:p>
    <w:p w:rsidR="007D1BA2" w:rsidRPr="00DE6CE6" w:rsidRDefault="007D1BA2" w:rsidP="007D1BA2"/>
    <w:p w:rsidR="007D1BA2" w:rsidRDefault="007D1BA2" w:rsidP="007D1BA2">
      <w:pPr>
        <w:jc w:val="center"/>
        <w:rPr>
          <w:b/>
          <w:sz w:val="28"/>
          <w:szCs w:val="28"/>
        </w:rPr>
      </w:pPr>
      <w:r w:rsidRPr="007D1BA2">
        <w:rPr>
          <w:b/>
          <w:sz w:val="28"/>
          <w:szCs w:val="28"/>
        </w:rPr>
        <w:t>Основные направления  воспитательной работы</w:t>
      </w:r>
    </w:p>
    <w:p w:rsidR="007D1BA2" w:rsidRPr="007D1BA2" w:rsidRDefault="007D1BA2" w:rsidP="007D1BA2">
      <w:pPr>
        <w:jc w:val="center"/>
        <w:rPr>
          <w:b/>
          <w:sz w:val="28"/>
          <w:szCs w:val="28"/>
        </w:rPr>
      </w:pPr>
    </w:p>
    <w:p w:rsidR="007D1BA2" w:rsidRDefault="007D1BA2" w:rsidP="007D1BA2">
      <w:pPr>
        <w:rPr>
          <w:b/>
        </w:rPr>
      </w:pPr>
      <w:r w:rsidRPr="007D1BA2">
        <w:rPr>
          <w:b/>
        </w:rPr>
        <w:t>Прогр</w:t>
      </w:r>
      <w:r>
        <w:rPr>
          <w:b/>
        </w:rPr>
        <w:t>амма «</w:t>
      </w:r>
      <w:r w:rsidR="00980BC9">
        <w:rPr>
          <w:b/>
        </w:rPr>
        <w:t>Мы</w:t>
      </w:r>
      <w:r w:rsidR="00AA748F">
        <w:rPr>
          <w:b/>
        </w:rPr>
        <w:t xml:space="preserve"> </w:t>
      </w:r>
      <w:r w:rsidR="00751442">
        <w:rPr>
          <w:b/>
        </w:rPr>
        <w:t>-</w:t>
      </w:r>
      <w:r w:rsidR="00AE16A1">
        <w:rPr>
          <w:b/>
        </w:rPr>
        <w:t xml:space="preserve"> дети</w:t>
      </w:r>
      <w:r w:rsidR="00980BC9">
        <w:rPr>
          <w:b/>
        </w:rPr>
        <w:t>, мы</w:t>
      </w:r>
      <w:r w:rsidR="00E11EE7">
        <w:rPr>
          <w:b/>
        </w:rPr>
        <w:t xml:space="preserve"> </w:t>
      </w:r>
      <w:r w:rsidR="00980BC9">
        <w:rPr>
          <w:b/>
        </w:rPr>
        <w:t>-</w:t>
      </w:r>
      <w:r w:rsidR="00751442">
        <w:rPr>
          <w:b/>
        </w:rPr>
        <w:t xml:space="preserve"> </w:t>
      </w:r>
      <w:r w:rsidR="00980BC9">
        <w:rPr>
          <w:b/>
        </w:rPr>
        <w:t>личности»</w:t>
      </w:r>
      <w:r w:rsidRPr="007D1BA2">
        <w:rPr>
          <w:b/>
        </w:rPr>
        <w:t xml:space="preserve"> включает в себя 11 основных направлений: </w:t>
      </w:r>
    </w:p>
    <w:p w:rsidR="007D1BA2" w:rsidRPr="007D1BA2" w:rsidRDefault="007D1BA2" w:rsidP="007D1BA2">
      <w:pPr>
        <w:rPr>
          <w:b/>
        </w:rPr>
      </w:pPr>
    </w:p>
    <w:p w:rsidR="007D1BA2" w:rsidRPr="00980BC9" w:rsidRDefault="00E44488" w:rsidP="00E44488">
      <w:pPr>
        <w:spacing w:line="360" w:lineRule="auto"/>
        <w:ind w:firstLine="709"/>
        <w:rPr>
          <w:b/>
          <w:bCs/>
          <w:i/>
        </w:rPr>
      </w:pPr>
      <w:r w:rsidRPr="00980BC9">
        <w:rPr>
          <w:b/>
          <w:i/>
        </w:rPr>
        <w:t xml:space="preserve">      </w:t>
      </w:r>
      <w:r w:rsidR="007D1BA2" w:rsidRPr="00980BC9">
        <w:rPr>
          <w:b/>
          <w:i/>
        </w:rPr>
        <w:t xml:space="preserve">Направление </w:t>
      </w:r>
      <w:r w:rsidR="007D1BA2" w:rsidRPr="00980BC9">
        <w:rPr>
          <w:b/>
          <w:i/>
          <w:lang w:val="en-US"/>
        </w:rPr>
        <w:t>I</w:t>
      </w:r>
      <w:r w:rsidR="007D1BA2" w:rsidRPr="00980BC9">
        <w:rPr>
          <w:b/>
          <w:i/>
        </w:rPr>
        <w:t>.</w:t>
      </w:r>
      <w:r w:rsidR="00935384">
        <w:rPr>
          <w:b/>
          <w:i/>
        </w:rPr>
        <w:t xml:space="preserve"> </w:t>
      </w:r>
      <w:r w:rsidR="007D1BA2" w:rsidRPr="00980BC9">
        <w:rPr>
          <w:b/>
          <w:bCs/>
          <w:i/>
        </w:rPr>
        <w:t>«Гражданско-патриотическое»</w:t>
      </w:r>
    </w:p>
    <w:p w:rsidR="00BD2CEE" w:rsidRDefault="00BD2CEE" w:rsidP="00BD2CEE">
      <w:pPr>
        <w:ind w:left="-540"/>
        <w:jc w:val="center"/>
        <w:rPr>
          <w:b/>
          <w:sz w:val="28"/>
          <w:szCs w:val="28"/>
        </w:rPr>
      </w:pPr>
    </w:p>
    <w:p w:rsidR="00BD2CEE" w:rsidRDefault="00BD2CEE" w:rsidP="00BD2CEE">
      <w:pPr>
        <w:ind w:left="-540"/>
        <w:jc w:val="center"/>
      </w:pPr>
      <w:r>
        <w:t xml:space="preserve">                                                                           Поэтом можешь ты не быть, </w:t>
      </w:r>
    </w:p>
    <w:p w:rsidR="00BD2CEE" w:rsidRDefault="00BD2CEE" w:rsidP="00BD2CEE">
      <w:pPr>
        <w:ind w:left="-540"/>
        <w:jc w:val="center"/>
      </w:pPr>
      <w:r>
        <w:t xml:space="preserve">                                                                              Но гражданином быть </w:t>
      </w:r>
      <w:proofErr w:type="gramStart"/>
      <w:r>
        <w:t>обязан</w:t>
      </w:r>
      <w:proofErr w:type="gramEnd"/>
      <w:r>
        <w:t>.</w:t>
      </w:r>
    </w:p>
    <w:p w:rsidR="00BD2CEE" w:rsidRDefault="00BD2CEE" w:rsidP="00BD2CEE">
      <w:pPr>
        <w:ind w:left="-540"/>
        <w:jc w:val="center"/>
      </w:pPr>
      <w:r>
        <w:t xml:space="preserve">                                                                   А что такое гражданин?</w:t>
      </w:r>
    </w:p>
    <w:p w:rsidR="00BD2CEE" w:rsidRDefault="00BD2CEE" w:rsidP="00BD2CEE">
      <w:pPr>
        <w:ind w:left="-540"/>
        <w:jc w:val="center"/>
      </w:pPr>
      <w:r>
        <w:t xml:space="preserve">                                                                        Отечества достойный сын.</w:t>
      </w:r>
    </w:p>
    <w:p w:rsidR="00BD2CEE" w:rsidRDefault="00BD2CEE" w:rsidP="00BD2CEE">
      <w:pPr>
        <w:ind w:left="-540"/>
        <w:jc w:val="center"/>
      </w:pPr>
      <w:r>
        <w:t xml:space="preserve">                                                                                                   Н. А. Некрасов     </w:t>
      </w:r>
    </w:p>
    <w:p w:rsidR="00BD2CEE" w:rsidRPr="000A7416" w:rsidRDefault="00BD2CEE" w:rsidP="00BD2CEE">
      <w:pPr>
        <w:ind w:left="-540"/>
        <w:jc w:val="center"/>
      </w:pPr>
    </w:p>
    <w:p w:rsidR="00BD2CEE" w:rsidRDefault="00BD2CEE" w:rsidP="00BD2CEE">
      <w:pPr>
        <w:ind w:left="-540"/>
        <w:jc w:val="both"/>
      </w:pPr>
      <w:r>
        <w:t xml:space="preserve">     Воспитание гражданина страны – одно из главных условий национального возрождения. Гражданин – это человек, любящий Родину, умеющий реагировать на изменения в обществе, защищать свое человеческое право. Важно воспитать деятельного гражданина своей Родины, а не стороннего наблюдателя, формируя гражданина, мы, прежде всего, должны видеть в нем человека, индивидуальность, личность, обладающую единством духовно-нравственного и правового долга.</w:t>
      </w:r>
    </w:p>
    <w:p w:rsidR="00BD2CEE" w:rsidRDefault="00BD2CEE" w:rsidP="00BD2CEE">
      <w:pPr>
        <w:ind w:left="-540"/>
        <w:jc w:val="both"/>
      </w:pPr>
      <w:r>
        <w:rPr>
          <w:b/>
        </w:rPr>
        <w:t xml:space="preserve">     Цель работы</w:t>
      </w:r>
      <w:r>
        <w:t>: формировать правосознание и гражданскую ответственность; воспитывать у детей понимание сущности сознательной дисциплины и культуры поведения, ответственности и исполнительности, точности при соблюдении правил поведения в школе, дома, в общественных местах; формировать потребность к самообразованию, воспитанию своих морально-волевых качеств.</w:t>
      </w:r>
    </w:p>
    <w:p w:rsidR="00BD2CEE" w:rsidRDefault="00BD2CEE" w:rsidP="00BD2CEE">
      <w:pPr>
        <w:ind w:left="-540"/>
        <w:jc w:val="both"/>
      </w:pPr>
      <w:r>
        <w:t xml:space="preserve"> </w:t>
      </w:r>
      <w:r w:rsidRPr="00F12A35">
        <w:t xml:space="preserve">    </w:t>
      </w:r>
      <w:r w:rsidRPr="00F12A35">
        <w:rPr>
          <w:b/>
        </w:rPr>
        <w:t>Ожидаемы</w:t>
      </w:r>
      <w:r>
        <w:rPr>
          <w:b/>
        </w:rPr>
        <w:t>е</w:t>
      </w:r>
      <w:r w:rsidRPr="00F12A35">
        <w:t xml:space="preserve"> </w:t>
      </w:r>
      <w:r>
        <w:rPr>
          <w:b/>
        </w:rPr>
        <w:t>результаты</w:t>
      </w:r>
      <w:r>
        <w:t>: высокий уровень самосознания, самодисциплина, уважение человеческого достоинства; формирование профессионально-нравственных каче</w:t>
      </w:r>
      <w:proofErr w:type="gramStart"/>
      <w:r>
        <w:t>ств гр</w:t>
      </w:r>
      <w:proofErr w:type="gramEnd"/>
      <w:r>
        <w:t>ажданина.</w:t>
      </w:r>
    </w:p>
    <w:p w:rsidR="00BD2CEE" w:rsidRDefault="00BD2CEE" w:rsidP="00BD2CEE">
      <w:pPr>
        <w:ind w:left="-540"/>
        <w:jc w:val="both"/>
      </w:pPr>
      <w:r>
        <w:rPr>
          <w:b/>
        </w:rPr>
        <w:t xml:space="preserve">                                                                                  </w:t>
      </w:r>
    </w:p>
    <w:p w:rsidR="00BD2CEE" w:rsidRDefault="00BD2CEE" w:rsidP="00BD2CEE">
      <w:pPr>
        <w:ind w:left="-540"/>
        <w:jc w:val="both"/>
      </w:pPr>
    </w:p>
    <w:p w:rsidR="00BD2CEE" w:rsidRDefault="00BD2CEE" w:rsidP="00BD2CEE">
      <w:pPr>
        <w:ind w:left="-540"/>
        <w:jc w:val="both"/>
      </w:pPr>
      <w:r>
        <w:rPr>
          <w:b/>
        </w:rPr>
        <w:t>Мероприятия по реализации данного направления работы</w:t>
      </w:r>
      <w:r>
        <w:t>.</w:t>
      </w:r>
    </w:p>
    <w:p w:rsidR="00BD2CEE" w:rsidRDefault="00BD2CEE" w:rsidP="00BD2CEE">
      <w:pPr>
        <w:ind w:left="-540"/>
        <w:jc w:val="center"/>
      </w:pPr>
    </w:p>
    <w:p w:rsidR="00BD2CEE" w:rsidRDefault="00BD2CEE" w:rsidP="00BD2CEE">
      <w:pPr>
        <w:ind w:left="-540"/>
        <w:jc w:val="center"/>
      </w:pPr>
    </w:p>
    <w:tbl>
      <w:tblPr>
        <w:tblW w:w="1318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148"/>
        <w:gridCol w:w="2126"/>
        <w:gridCol w:w="1270"/>
        <w:gridCol w:w="1775"/>
        <w:gridCol w:w="4367"/>
      </w:tblGrid>
      <w:tr w:rsidR="00BD2CEE" w:rsidTr="00E44488">
        <w:trPr>
          <w:trHeight w:val="765"/>
        </w:trPr>
        <w:tc>
          <w:tcPr>
            <w:tcW w:w="49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w:t>
            </w:r>
          </w:p>
        </w:tc>
        <w:tc>
          <w:tcPr>
            <w:tcW w:w="3162"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Название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Форма</w:t>
            </w:r>
          </w:p>
          <w:p w:rsidR="00197FBA" w:rsidRDefault="00197FBA" w:rsidP="00B51DAC">
            <w:pPr>
              <w:spacing w:line="276" w:lineRule="auto"/>
              <w:jc w:val="center"/>
              <w:rPr>
                <w:lang w:eastAsia="en-US"/>
              </w:rPr>
            </w:pPr>
            <w:r>
              <w:rPr>
                <w:lang w:eastAsia="en-US"/>
              </w:rPr>
              <w:t>проведения</w:t>
            </w:r>
          </w:p>
        </w:tc>
        <w:tc>
          <w:tcPr>
            <w:tcW w:w="1276" w:type="dxa"/>
            <w:tcBorders>
              <w:top w:val="single" w:sz="4" w:space="0" w:color="auto"/>
              <w:left w:val="single" w:sz="4" w:space="0" w:color="auto"/>
              <w:bottom w:val="single" w:sz="4" w:space="0" w:color="auto"/>
              <w:right w:val="single" w:sz="4" w:space="0" w:color="auto"/>
            </w:tcBorders>
            <w:hideMark/>
          </w:tcPr>
          <w:p w:rsidR="00BD2CEE" w:rsidRDefault="00197FBA" w:rsidP="00B51DAC">
            <w:pPr>
              <w:spacing w:line="276" w:lineRule="auto"/>
              <w:jc w:val="center"/>
              <w:rPr>
                <w:lang w:eastAsia="en-US"/>
              </w:rPr>
            </w:pPr>
            <w:r>
              <w:rPr>
                <w:lang w:eastAsia="en-US"/>
              </w:rPr>
              <w:t>К</w:t>
            </w:r>
            <w:r w:rsidR="00BD2CEE">
              <w:rPr>
                <w:lang w:eastAsia="en-US"/>
              </w:rPr>
              <w:t>ласс</w:t>
            </w:r>
          </w:p>
        </w:tc>
        <w:tc>
          <w:tcPr>
            <w:tcW w:w="1722" w:type="dxa"/>
            <w:tcBorders>
              <w:top w:val="single" w:sz="4" w:space="0" w:color="auto"/>
              <w:left w:val="single" w:sz="4" w:space="0" w:color="auto"/>
              <w:bottom w:val="single" w:sz="4" w:space="0" w:color="auto"/>
              <w:right w:val="single" w:sz="4" w:space="0" w:color="auto"/>
            </w:tcBorders>
            <w:hideMark/>
          </w:tcPr>
          <w:p w:rsidR="00BD2CEE" w:rsidRDefault="00197FBA" w:rsidP="00B51DAC">
            <w:pPr>
              <w:spacing w:line="276" w:lineRule="auto"/>
              <w:jc w:val="center"/>
              <w:rPr>
                <w:lang w:eastAsia="en-US"/>
              </w:rPr>
            </w:pPr>
            <w:r>
              <w:rPr>
                <w:lang w:eastAsia="en-US"/>
              </w:rPr>
              <w:t>О</w:t>
            </w:r>
            <w:r w:rsidR="00BD2CEE">
              <w:rPr>
                <w:lang w:eastAsia="en-US"/>
              </w:rPr>
              <w:t>тветственные</w:t>
            </w:r>
          </w:p>
        </w:tc>
        <w:tc>
          <w:tcPr>
            <w:tcW w:w="4399" w:type="dxa"/>
            <w:tcBorders>
              <w:top w:val="single" w:sz="4" w:space="0" w:color="auto"/>
              <w:left w:val="single" w:sz="4" w:space="0" w:color="auto"/>
              <w:bottom w:val="single" w:sz="4" w:space="0" w:color="auto"/>
              <w:right w:val="single" w:sz="4" w:space="0" w:color="auto"/>
            </w:tcBorders>
            <w:hideMark/>
          </w:tcPr>
          <w:p w:rsidR="000D652A" w:rsidRDefault="000D652A" w:rsidP="000D652A">
            <w:pPr>
              <w:spacing w:line="276" w:lineRule="auto"/>
              <w:rPr>
                <w:lang w:eastAsia="en-US"/>
              </w:rPr>
            </w:pPr>
            <w:r>
              <w:rPr>
                <w:lang w:eastAsia="en-US"/>
              </w:rPr>
              <w:t>Сроки</w:t>
            </w:r>
          </w:p>
          <w:p w:rsidR="00BD2CEE" w:rsidRDefault="000D652A" w:rsidP="000D652A">
            <w:pPr>
              <w:spacing w:line="276" w:lineRule="auto"/>
              <w:rPr>
                <w:lang w:eastAsia="en-US"/>
              </w:rPr>
            </w:pPr>
            <w:r>
              <w:rPr>
                <w:lang w:eastAsia="en-US"/>
              </w:rPr>
              <w:t xml:space="preserve"> проведения</w:t>
            </w:r>
          </w:p>
        </w:tc>
      </w:tr>
      <w:tr w:rsidR="00BD2CEE" w:rsidTr="00E44488">
        <w:trPr>
          <w:trHeight w:val="345"/>
        </w:trPr>
        <w:tc>
          <w:tcPr>
            <w:tcW w:w="49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rPr>
                <w:lang w:eastAsia="en-US"/>
              </w:rPr>
            </w:pPr>
            <w:r>
              <w:rPr>
                <w:lang w:eastAsia="en-US"/>
              </w:rPr>
              <w:t xml:space="preserve"> 1</w:t>
            </w:r>
          </w:p>
        </w:tc>
        <w:tc>
          <w:tcPr>
            <w:tcW w:w="3162"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День знаний</w:t>
            </w:r>
          </w:p>
        </w:tc>
        <w:tc>
          <w:tcPr>
            <w:tcW w:w="212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Классный час</w:t>
            </w:r>
          </w:p>
        </w:tc>
        <w:tc>
          <w:tcPr>
            <w:tcW w:w="127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10, 11</w:t>
            </w:r>
          </w:p>
        </w:tc>
        <w:tc>
          <w:tcPr>
            <w:tcW w:w="1722" w:type="dxa"/>
            <w:tcBorders>
              <w:top w:val="single" w:sz="4" w:space="0" w:color="auto"/>
              <w:left w:val="single" w:sz="4" w:space="0" w:color="auto"/>
              <w:bottom w:val="single" w:sz="4" w:space="0" w:color="auto"/>
              <w:right w:val="single" w:sz="4" w:space="0" w:color="auto"/>
            </w:tcBorders>
            <w:hideMark/>
          </w:tcPr>
          <w:p w:rsidR="00BD2CEE" w:rsidRDefault="007E05DB" w:rsidP="00B51DAC">
            <w:pPr>
              <w:spacing w:line="276" w:lineRule="auto"/>
              <w:jc w:val="center"/>
              <w:rPr>
                <w:lang w:eastAsia="en-US"/>
              </w:rPr>
            </w:pPr>
            <w:r>
              <w:rPr>
                <w:lang w:eastAsia="en-US"/>
              </w:rPr>
              <w:t>к</w:t>
            </w:r>
            <w:r w:rsidR="00BD2CEE">
              <w:rPr>
                <w:lang w:eastAsia="en-US"/>
              </w:rPr>
              <w:t>лассный руководитель</w:t>
            </w:r>
          </w:p>
        </w:tc>
        <w:tc>
          <w:tcPr>
            <w:tcW w:w="4399" w:type="dxa"/>
            <w:tcBorders>
              <w:top w:val="single" w:sz="4" w:space="0" w:color="auto"/>
              <w:left w:val="single" w:sz="4" w:space="0" w:color="auto"/>
              <w:bottom w:val="single" w:sz="4" w:space="0" w:color="auto"/>
              <w:right w:val="single" w:sz="4" w:space="0" w:color="auto"/>
            </w:tcBorders>
            <w:hideMark/>
          </w:tcPr>
          <w:p w:rsidR="00BD2CEE" w:rsidRDefault="000D652A" w:rsidP="000D652A">
            <w:pPr>
              <w:spacing w:line="276" w:lineRule="auto"/>
              <w:rPr>
                <w:lang w:eastAsia="en-US"/>
              </w:rPr>
            </w:pPr>
            <w:r>
              <w:rPr>
                <w:lang w:eastAsia="en-US"/>
              </w:rPr>
              <w:t>сентябрь</w:t>
            </w:r>
          </w:p>
        </w:tc>
      </w:tr>
      <w:tr w:rsidR="00BD2CEE" w:rsidTr="000D652A">
        <w:trPr>
          <w:trHeight w:val="796"/>
        </w:trPr>
        <w:tc>
          <w:tcPr>
            <w:tcW w:w="49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2</w:t>
            </w:r>
          </w:p>
        </w:tc>
        <w:tc>
          <w:tcPr>
            <w:tcW w:w="3162"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День пожилых людей</w:t>
            </w:r>
          </w:p>
        </w:tc>
        <w:tc>
          <w:tcPr>
            <w:tcW w:w="212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Поздравления, участие в мероприятии</w:t>
            </w:r>
          </w:p>
        </w:tc>
        <w:tc>
          <w:tcPr>
            <w:tcW w:w="127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10, 11</w:t>
            </w:r>
          </w:p>
        </w:tc>
        <w:tc>
          <w:tcPr>
            <w:tcW w:w="1722" w:type="dxa"/>
            <w:tcBorders>
              <w:top w:val="single" w:sz="4" w:space="0" w:color="auto"/>
              <w:left w:val="single" w:sz="4" w:space="0" w:color="auto"/>
              <w:bottom w:val="single" w:sz="4" w:space="0" w:color="auto"/>
              <w:right w:val="single" w:sz="4" w:space="0" w:color="auto"/>
            </w:tcBorders>
            <w:hideMark/>
          </w:tcPr>
          <w:p w:rsidR="00BD2CEE" w:rsidRDefault="007E05DB" w:rsidP="00B51DAC">
            <w:pPr>
              <w:spacing w:line="276" w:lineRule="auto"/>
              <w:jc w:val="center"/>
              <w:rPr>
                <w:lang w:eastAsia="en-US"/>
              </w:rPr>
            </w:pPr>
            <w:r>
              <w:rPr>
                <w:lang w:eastAsia="en-US"/>
              </w:rPr>
              <w:t>к</w:t>
            </w:r>
            <w:r w:rsidR="00BD2CEE">
              <w:rPr>
                <w:lang w:eastAsia="en-US"/>
              </w:rPr>
              <w:t>лассный руководитель</w:t>
            </w:r>
          </w:p>
        </w:tc>
        <w:tc>
          <w:tcPr>
            <w:tcW w:w="4399" w:type="dxa"/>
            <w:tcBorders>
              <w:top w:val="single" w:sz="4" w:space="0" w:color="auto"/>
              <w:left w:val="single" w:sz="4" w:space="0" w:color="auto"/>
              <w:bottom w:val="single" w:sz="4" w:space="0" w:color="auto"/>
              <w:right w:val="single" w:sz="4" w:space="0" w:color="auto"/>
            </w:tcBorders>
            <w:hideMark/>
          </w:tcPr>
          <w:p w:rsidR="00BD2CEE" w:rsidRDefault="000D652A" w:rsidP="000D652A">
            <w:pPr>
              <w:spacing w:line="276" w:lineRule="auto"/>
              <w:rPr>
                <w:lang w:eastAsia="en-US"/>
              </w:rPr>
            </w:pPr>
            <w:r>
              <w:rPr>
                <w:lang w:eastAsia="en-US"/>
              </w:rPr>
              <w:t>октябрь</w:t>
            </w:r>
          </w:p>
        </w:tc>
      </w:tr>
      <w:tr w:rsidR="00BD2CEE" w:rsidTr="00E44488">
        <w:trPr>
          <w:trHeight w:val="360"/>
        </w:trPr>
        <w:tc>
          <w:tcPr>
            <w:tcW w:w="49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3</w:t>
            </w:r>
          </w:p>
        </w:tc>
        <w:tc>
          <w:tcPr>
            <w:tcW w:w="3162"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День согласия и примирения</w:t>
            </w:r>
          </w:p>
        </w:tc>
        <w:tc>
          <w:tcPr>
            <w:tcW w:w="212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беседа</w:t>
            </w:r>
          </w:p>
        </w:tc>
        <w:tc>
          <w:tcPr>
            <w:tcW w:w="127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10, 11</w:t>
            </w:r>
          </w:p>
        </w:tc>
        <w:tc>
          <w:tcPr>
            <w:tcW w:w="1722" w:type="dxa"/>
            <w:tcBorders>
              <w:top w:val="single" w:sz="4" w:space="0" w:color="auto"/>
              <w:left w:val="single" w:sz="4" w:space="0" w:color="auto"/>
              <w:bottom w:val="single" w:sz="4" w:space="0" w:color="auto"/>
              <w:right w:val="single" w:sz="4" w:space="0" w:color="auto"/>
            </w:tcBorders>
            <w:hideMark/>
          </w:tcPr>
          <w:p w:rsidR="00BD2CEE" w:rsidRDefault="007E05DB" w:rsidP="00B51DAC">
            <w:pPr>
              <w:spacing w:line="276" w:lineRule="auto"/>
              <w:jc w:val="center"/>
              <w:rPr>
                <w:lang w:eastAsia="en-US"/>
              </w:rPr>
            </w:pPr>
            <w:r>
              <w:rPr>
                <w:lang w:eastAsia="en-US"/>
              </w:rPr>
              <w:t>к</w:t>
            </w:r>
            <w:r w:rsidR="00BD2CEE">
              <w:rPr>
                <w:lang w:eastAsia="en-US"/>
              </w:rPr>
              <w:t>лассный руководитель</w:t>
            </w:r>
          </w:p>
        </w:tc>
        <w:tc>
          <w:tcPr>
            <w:tcW w:w="4399" w:type="dxa"/>
            <w:tcBorders>
              <w:top w:val="single" w:sz="4" w:space="0" w:color="auto"/>
              <w:left w:val="single" w:sz="4" w:space="0" w:color="auto"/>
              <w:bottom w:val="single" w:sz="4" w:space="0" w:color="auto"/>
              <w:right w:val="single" w:sz="4" w:space="0" w:color="auto"/>
            </w:tcBorders>
            <w:hideMark/>
          </w:tcPr>
          <w:p w:rsidR="00BD2CEE" w:rsidRDefault="000D652A" w:rsidP="000D652A">
            <w:pPr>
              <w:spacing w:line="276" w:lineRule="auto"/>
              <w:rPr>
                <w:lang w:eastAsia="en-US"/>
              </w:rPr>
            </w:pPr>
            <w:r>
              <w:rPr>
                <w:lang w:eastAsia="en-US"/>
              </w:rPr>
              <w:t>ноябрь</w:t>
            </w:r>
          </w:p>
        </w:tc>
      </w:tr>
      <w:tr w:rsidR="00BD2CEE" w:rsidTr="00E44488">
        <w:trPr>
          <w:trHeight w:val="345"/>
        </w:trPr>
        <w:tc>
          <w:tcPr>
            <w:tcW w:w="49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lastRenderedPageBreak/>
              <w:t>4</w:t>
            </w:r>
          </w:p>
        </w:tc>
        <w:tc>
          <w:tcPr>
            <w:tcW w:w="3162"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Я и закон.</w:t>
            </w:r>
          </w:p>
        </w:tc>
        <w:tc>
          <w:tcPr>
            <w:tcW w:w="212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Классный час в форме игры</w:t>
            </w:r>
          </w:p>
        </w:tc>
        <w:tc>
          <w:tcPr>
            <w:tcW w:w="127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10</w:t>
            </w:r>
          </w:p>
        </w:tc>
        <w:tc>
          <w:tcPr>
            <w:tcW w:w="1722"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классный руководитель</w:t>
            </w:r>
          </w:p>
        </w:tc>
        <w:tc>
          <w:tcPr>
            <w:tcW w:w="4399" w:type="dxa"/>
            <w:tcBorders>
              <w:top w:val="single" w:sz="4" w:space="0" w:color="auto"/>
              <w:left w:val="single" w:sz="4" w:space="0" w:color="auto"/>
              <w:bottom w:val="single" w:sz="4" w:space="0" w:color="auto"/>
              <w:right w:val="single" w:sz="4" w:space="0" w:color="auto"/>
            </w:tcBorders>
            <w:hideMark/>
          </w:tcPr>
          <w:p w:rsidR="00BD2CEE" w:rsidRDefault="000D652A" w:rsidP="000D652A">
            <w:pPr>
              <w:spacing w:line="276" w:lineRule="auto"/>
              <w:rPr>
                <w:lang w:eastAsia="en-US"/>
              </w:rPr>
            </w:pPr>
            <w:r>
              <w:rPr>
                <w:lang w:eastAsia="en-US"/>
              </w:rPr>
              <w:t>декабрь</w:t>
            </w:r>
          </w:p>
        </w:tc>
      </w:tr>
      <w:tr w:rsidR="00BD2CEE" w:rsidTr="00E44488">
        <w:trPr>
          <w:trHeight w:val="345"/>
        </w:trPr>
        <w:tc>
          <w:tcPr>
            <w:tcW w:w="49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5</w:t>
            </w:r>
          </w:p>
        </w:tc>
        <w:tc>
          <w:tcPr>
            <w:tcW w:w="3162"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МВД предупреждает…</w:t>
            </w:r>
          </w:p>
        </w:tc>
        <w:tc>
          <w:tcPr>
            <w:tcW w:w="212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Информационный классный час</w:t>
            </w:r>
          </w:p>
        </w:tc>
        <w:tc>
          <w:tcPr>
            <w:tcW w:w="127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11</w:t>
            </w:r>
          </w:p>
        </w:tc>
        <w:tc>
          <w:tcPr>
            <w:tcW w:w="1722"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классный руководитель</w:t>
            </w:r>
          </w:p>
        </w:tc>
        <w:tc>
          <w:tcPr>
            <w:tcW w:w="4399" w:type="dxa"/>
            <w:tcBorders>
              <w:top w:val="single" w:sz="4" w:space="0" w:color="auto"/>
              <w:left w:val="single" w:sz="4" w:space="0" w:color="auto"/>
              <w:bottom w:val="single" w:sz="4" w:space="0" w:color="auto"/>
              <w:right w:val="single" w:sz="4" w:space="0" w:color="auto"/>
            </w:tcBorders>
            <w:hideMark/>
          </w:tcPr>
          <w:p w:rsidR="000D652A" w:rsidRDefault="000D652A" w:rsidP="000D652A">
            <w:pPr>
              <w:spacing w:line="276" w:lineRule="auto"/>
              <w:rPr>
                <w:lang w:eastAsia="en-US"/>
              </w:rPr>
            </w:pPr>
            <w:r>
              <w:rPr>
                <w:lang w:eastAsia="en-US"/>
              </w:rPr>
              <w:t>по мере</w:t>
            </w:r>
          </w:p>
          <w:p w:rsidR="00BD2CEE" w:rsidRDefault="000D652A" w:rsidP="000D652A">
            <w:pPr>
              <w:spacing w:line="276" w:lineRule="auto"/>
              <w:rPr>
                <w:lang w:eastAsia="en-US"/>
              </w:rPr>
            </w:pPr>
            <w:r>
              <w:rPr>
                <w:lang w:eastAsia="en-US"/>
              </w:rPr>
              <w:t xml:space="preserve"> необходимости</w:t>
            </w:r>
          </w:p>
        </w:tc>
      </w:tr>
      <w:tr w:rsidR="00BD2CEE" w:rsidTr="00E44488">
        <w:trPr>
          <w:trHeight w:val="360"/>
        </w:trPr>
        <w:tc>
          <w:tcPr>
            <w:tcW w:w="49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6</w:t>
            </w:r>
          </w:p>
        </w:tc>
        <w:tc>
          <w:tcPr>
            <w:tcW w:w="3162"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Традиции русского народа. Рождество.</w:t>
            </w:r>
          </w:p>
        </w:tc>
        <w:tc>
          <w:tcPr>
            <w:tcW w:w="212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Посиделки</w:t>
            </w:r>
          </w:p>
        </w:tc>
        <w:tc>
          <w:tcPr>
            <w:tcW w:w="127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10, 11</w:t>
            </w:r>
          </w:p>
        </w:tc>
        <w:tc>
          <w:tcPr>
            <w:tcW w:w="1722" w:type="dxa"/>
            <w:tcBorders>
              <w:top w:val="single" w:sz="4" w:space="0" w:color="auto"/>
              <w:left w:val="single" w:sz="4" w:space="0" w:color="auto"/>
              <w:bottom w:val="single" w:sz="4" w:space="0" w:color="auto"/>
              <w:right w:val="single" w:sz="4" w:space="0" w:color="auto"/>
            </w:tcBorders>
            <w:hideMark/>
          </w:tcPr>
          <w:p w:rsidR="00BD2CEE" w:rsidRDefault="007E05DB" w:rsidP="00B51DAC">
            <w:pPr>
              <w:spacing w:line="276" w:lineRule="auto"/>
              <w:jc w:val="center"/>
              <w:rPr>
                <w:lang w:eastAsia="en-US"/>
              </w:rPr>
            </w:pPr>
            <w:r>
              <w:rPr>
                <w:lang w:eastAsia="en-US"/>
              </w:rPr>
              <w:t>к</w:t>
            </w:r>
            <w:r w:rsidR="00BD2CEE">
              <w:rPr>
                <w:lang w:eastAsia="en-US"/>
              </w:rPr>
              <w:t>лассный руководитель, актив класса</w:t>
            </w:r>
          </w:p>
        </w:tc>
        <w:tc>
          <w:tcPr>
            <w:tcW w:w="4399" w:type="dxa"/>
            <w:tcBorders>
              <w:top w:val="single" w:sz="4" w:space="0" w:color="auto"/>
              <w:left w:val="single" w:sz="4" w:space="0" w:color="auto"/>
              <w:bottom w:val="single" w:sz="4" w:space="0" w:color="auto"/>
              <w:right w:val="single" w:sz="4" w:space="0" w:color="auto"/>
            </w:tcBorders>
            <w:hideMark/>
          </w:tcPr>
          <w:p w:rsidR="00BD2CEE" w:rsidRDefault="000D652A" w:rsidP="000D652A">
            <w:pPr>
              <w:spacing w:line="276" w:lineRule="auto"/>
              <w:rPr>
                <w:lang w:eastAsia="en-US"/>
              </w:rPr>
            </w:pPr>
            <w:r>
              <w:rPr>
                <w:lang w:eastAsia="en-US"/>
              </w:rPr>
              <w:t>январь</w:t>
            </w:r>
          </w:p>
        </w:tc>
      </w:tr>
      <w:tr w:rsidR="00BD2CEE" w:rsidTr="00E44488">
        <w:trPr>
          <w:trHeight w:val="345"/>
        </w:trPr>
        <w:tc>
          <w:tcPr>
            <w:tcW w:w="49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7</w:t>
            </w:r>
          </w:p>
        </w:tc>
        <w:tc>
          <w:tcPr>
            <w:tcW w:w="3162"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Месячник Мужества</w:t>
            </w:r>
          </w:p>
        </w:tc>
        <w:tc>
          <w:tcPr>
            <w:tcW w:w="212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Беседы, смотр строя и песни, конкурс рисунков, песен и т.д.</w:t>
            </w:r>
          </w:p>
        </w:tc>
        <w:tc>
          <w:tcPr>
            <w:tcW w:w="127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10, 11</w:t>
            </w:r>
          </w:p>
        </w:tc>
        <w:tc>
          <w:tcPr>
            <w:tcW w:w="1722" w:type="dxa"/>
            <w:tcBorders>
              <w:top w:val="single" w:sz="4" w:space="0" w:color="auto"/>
              <w:left w:val="single" w:sz="4" w:space="0" w:color="auto"/>
              <w:bottom w:val="single" w:sz="4" w:space="0" w:color="auto"/>
              <w:right w:val="single" w:sz="4" w:space="0" w:color="auto"/>
            </w:tcBorders>
            <w:hideMark/>
          </w:tcPr>
          <w:p w:rsidR="00BD2CEE" w:rsidRDefault="007E05DB" w:rsidP="00B51DAC">
            <w:pPr>
              <w:spacing w:line="276" w:lineRule="auto"/>
              <w:jc w:val="center"/>
              <w:rPr>
                <w:lang w:eastAsia="en-US"/>
              </w:rPr>
            </w:pPr>
            <w:r>
              <w:rPr>
                <w:lang w:eastAsia="en-US"/>
              </w:rPr>
              <w:t>к</w:t>
            </w:r>
            <w:r w:rsidR="00BD2CEE">
              <w:rPr>
                <w:lang w:eastAsia="en-US"/>
              </w:rPr>
              <w:t>лассный руководитель, актив класса</w:t>
            </w:r>
          </w:p>
        </w:tc>
        <w:tc>
          <w:tcPr>
            <w:tcW w:w="4399" w:type="dxa"/>
            <w:tcBorders>
              <w:top w:val="single" w:sz="4" w:space="0" w:color="auto"/>
              <w:left w:val="single" w:sz="4" w:space="0" w:color="auto"/>
              <w:bottom w:val="single" w:sz="4" w:space="0" w:color="auto"/>
              <w:right w:val="single" w:sz="4" w:space="0" w:color="auto"/>
            </w:tcBorders>
            <w:hideMark/>
          </w:tcPr>
          <w:p w:rsidR="00BD2CEE" w:rsidRDefault="00BD2CEE" w:rsidP="00E44488">
            <w:pPr>
              <w:spacing w:line="276" w:lineRule="auto"/>
              <w:rPr>
                <w:lang w:eastAsia="en-US"/>
              </w:rPr>
            </w:pPr>
            <w:r>
              <w:rPr>
                <w:lang w:eastAsia="en-US"/>
              </w:rPr>
              <w:t>февраль</w:t>
            </w:r>
          </w:p>
        </w:tc>
      </w:tr>
      <w:tr w:rsidR="00BD2CEE" w:rsidTr="00E44488">
        <w:trPr>
          <w:trHeight w:val="345"/>
        </w:trPr>
        <w:tc>
          <w:tcPr>
            <w:tcW w:w="49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8</w:t>
            </w:r>
          </w:p>
        </w:tc>
        <w:tc>
          <w:tcPr>
            <w:tcW w:w="3162"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«Великие женщины России»</w:t>
            </w:r>
          </w:p>
        </w:tc>
        <w:tc>
          <w:tcPr>
            <w:tcW w:w="212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Классный час</w:t>
            </w:r>
          </w:p>
        </w:tc>
        <w:tc>
          <w:tcPr>
            <w:tcW w:w="127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10</w:t>
            </w:r>
          </w:p>
        </w:tc>
        <w:tc>
          <w:tcPr>
            <w:tcW w:w="1722" w:type="dxa"/>
            <w:tcBorders>
              <w:top w:val="single" w:sz="4" w:space="0" w:color="auto"/>
              <w:left w:val="single" w:sz="4" w:space="0" w:color="auto"/>
              <w:bottom w:val="single" w:sz="4" w:space="0" w:color="auto"/>
              <w:right w:val="single" w:sz="4" w:space="0" w:color="auto"/>
            </w:tcBorders>
            <w:hideMark/>
          </w:tcPr>
          <w:p w:rsidR="00BD2CEE" w:rsidRDefault="007E05DB" w:rsidP="00B51DAC">
            <w:pPr>
              <w:spacing w:line="276" w:lineRule="auto"/>
              <w:jc w:val="center"/>
              <w:rPr>
                <w:lang w:eastAsia="en-US"/>
              </w:rPr>
            </w:pPr>
            <w:r>
              <w:rPr>
                <w:lang w:eastAsia="en-US"/>
              </w:rPr>
              <w:t>к</w:t>
            </w:r>
            <w:r w:rsidR="00BD2CEE">
              <w:rPr>
                <w:lang w:eastAsia="en-US"/>
              </w:rPr>
              <w:t>лассный руководитель, актив класса</w:t>
            </w:r>
          </w:p>
        </w:tc>
        <w:tc>
          <w:tcPr>
            <w:tcW w:w="4399" w:type="dxa"/>
            <w:tcBorders>
              <w:top w:val="single" w:sz="4" w:space="0" w:color="auto"/>
              <w:left w:val="single" w:sz="4" w:space="0" w:color="auto"/>
              <w:bottom w:val="single" w:sz="4" w:space="0" w:color="auto"/>
              <w:right w:val="single" w:sz="4" w:space="0" w:color="auto"/>
            </w:tcBorders>
            <w:hideMark/>
          </w:tcPr>
          <w:p w:rsidR="00BD2CEE" w:rsidRDefault="00BD2CEE" w:rsidP="00E44488">
            <w:pPr>
              <w:spacing w:line="276" w:lineRule="auto"/>
              <w:rPr>
                <w:lang w:eastAsia="en-US"/>
              </w:rPr>
            </w:pPr>
            <w:r>
              <w:rPr>
                <w:lang w:eastAsia="en-US"/>
              </w:rPr>
              <w:t>март</w:t>
            </w:r>
          </w:p>
        </w:tc>
      </w:tr>
      <w:tr w:rsidR="00BD2CEE" w:rsidTr="00E44488">
        <w:trPr>
          <w:trHeight w:val="360"/>
        </w:trPr>
        <w:tc>
          <w:tcPr>
            <w:tcW w:w="49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9</w:t>
            </w:r>
          </w:p>
        </w:tc>
        <w:tc>
          <w:tcPr>
            <w:tcW w:w="3162"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Мы будем вечно прославлять ту женщину, чье имя мать.</w:t>
            </w:r>
          </w:p>
        </w:tc>
        <w:tc>
          <w:tcPr>
            <w:tcW w:w="212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Концерт</w:t>
            </w:r>
          </w:p>
        </w:tc>
        <w:tc>
          <w:tcPr>
            <w:tcW w:w="127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11</w:t>
            </w:r>
          </w:p>
        </w:tc>
        <w:tc>
          <w:tcPr>
            <w:tcW w:w="1722" w:type="dxa"/>
            <w:tcBorders>
              <w:top w:val="single" w:sz="4" w:space="0" w:color="auto"/>
              <w:left w:val="single" w:sz="4" w:space="0" w:color="auto"/>
              <w:bottom w:val="single" w:sz="4" w:space="0" w:color="auto"/>
              <w:right w:val="single" w:sz="4" w:space="0" w:color="auto"/>
            </w:tcBorders>
            <w:hideMark/>
          </w:tcPr>
          <w:p w:rsidR="00BD2CEE" w:rsidRDefault="007E05DB" w:rsidP="00B51DAC">
            <w:pPr>
              <w:spacing w:line="276" w:lineRule="auto"/>
              <w:jc w:val="center"/>
              <w:rPr>
                <w:lang w:eastAsia="en-US"/>
              </w:rPr>
            </w:pPr>
            <w:r>
              <w:rPr>
                <w:lang w:eastAsia="en-US"/>
              </w:rPr>
              <w:t>к</w:t>
            </w:r>
            <w:r w:rsidR="00BD2CEE">
              <w:rPr>
                <w:lang w:eastAsia="en-US"/>
              </w:rPr>
              <w:t>лассный руководитель, актив класса</w:t>
            </w:r>
          </w:p>
        </w:tc>
        <w:tc>
          <w:tcPr>
            <w:tcW w:w="4399" w:type="dxa"/>
            <w:tcBorders>
              <w:top w:val="single" w:sz="4" w:space="0" w:color="auto"/>
              <w:left w:val="single" w:sz="4" w:space="0" w:color="auto"/>
              <w:bottom w:val="single" w:sz="4" w:space="0" w:color="auto"/>
              <w:right w:val="single" w:sz="4" w:space="0" w:color="auto"/>
            </w:tcBorders>
            <w:hideMark/>
          </w:tcPr>
          <w:p w:rsidR="00BD2CEE" w:rsidRDefault="00BD2CEE" w:rsidP="00E44488">
            <w:pPr>
              <w:spacing w:line="276" w:lineRule="auto"/>
              <w:rPr>
                <w:lang w:eastAsia="en-US"/>
              </w:rPr>
            </w:pPr>
            <w:r>
              <w:rPr>
                <w:lang w:eastAsia="en-US"/>
              </w:rPr>
              <w:t>март</w:t>
            </w:r>
          </w:p>
        </w:tc>
      </w:tr>
      <w:tr w:rsidR="00BD2CEE" w:rsidTr="00E44488">
        <w:trPr>
          <w:trHeight w:val="345"/>
        </w:trPr>
        <w:tc>
          <w:tcPr>
            <w:tcW w:w="49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10</w:t>
            </w:r>
          </w:p>
        </w:tc>
        <w:tc>
          <w:tcPr>
            <w:tcW w:w="3162"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День космонавтики</w:t>
            </w:r>
          </w:p>
        </w:tc>
        <w:tc>
          <w:tcPr>
            <w:tcW w:w="212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Классный час</w:t>
            </w:r>
          </w:p>
        </w:tc>
        <w:tc>
          <w:tcPr>
            <w:tcW w:w="127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10, 11</w:t>
            </w:r>
          </w:p>
        </w:tc>
        <w:tc>
          <w:tcPr>
            <w:tcW w:w="1722" w:type="dxa"/>
            <w:tcBorders>
              <w:top w:val="single" w:sz="4" w:space="0" w:color="auto"/>
              <w:left w:val="single" w:sz="4" w:space="0" w:color="auto"/>
              <w:bottom w:val="single" w:sz="4" w:space="0" w:color="auto"/>
              <w:right w:val="single" w:sz="4" w:space="0" w:color="auto"/>
            </w:tcBorders>
            <w:hideMark/>
          </w:tcPr>
          <w:p w:rsidR="00BD2CEE" w:rsidRDefault="007E05DB" w:rsidP="00B51DAC">
            <w:pPr>
              <w:spacing w:line="276" w:lineRule="auto"/>
              <w:jc w:val="center"/>
              <w:rPr>
                <w:lang w:eastAsia="en-US"/>
              </w:rPr>
            </w:pPr>
            <w:r>
              <w:rPr>
                <w:lang w:eastAsia="en-US"/>
              </w:rPr>
              <w:t>к</w:t>
            </w:r>
            <w:r w:rsidR="00BD2CEE">
              <w:rPr>
                <w:lang w:eastAsia="en-US"/>
              </w:rPr>
              <w:t>лассный руководитель, актив класса</w:t>
            </w:r>
          </w:p>
        </w:tc>
        <w:tc>
          <w:tcPr>
            <w:tcW w:w="4399" w:type="dxa"/>
            <w:tcBorders>
              <w:top w:val="single" w:sz="4" w:space="0" w:color="auto"/>
              <w:left w:val="single" w:sz="4" w:space="0" w:color="auto"/>
              <w:bottom w:val="single" w:sz="4" w:space="0" w:color="auto"/>
              <w:right w:val="single" w:sz="4" w:space="0" w:color="auto"/>
            </w:tcBorders>
            <w:hideMark/>
          </w:tcPr>
          <w:p w:rsidR="00BD2CEE" w:rsidRDefault="00BD2CEE" w:rsidP="00E44488">
            <w:pPr>
              <w:spacing w:line="276" w:lineRule="auto"/>
              <w:rPr>
                <w:lang w:eastAsia="en-US"/>
              </w:rPr>
            </w:pPr>
            <w:r>
              <w:rPr>
                <w:lang w:eastAsia="en-US"/>
              </w:rPr>
              <w:t>апрель</w:t>
            </w:r>
          </w:p>
        </w:tc>
      </w:tr>
      <w:tr w:rsidR="00BD2CEE" w:rsidTr="00E44488">
        <w:trPr>
          <w:trHeight w:val="345"/>
        </w:trPr>
        <w:tc>
          <w:tcPr>
            <w:tcW w:w="49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11</w:t>
            </w:r>
          </w:p>
        </w:tc>
        <w:tc>
          <w:tcPr>
            <w:tcW w:w="3162"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«Мы помним о вас, ветераны»</w:t>
            </w:r>
          </w:p>
        </w:tc>
        <w:tc>
          <w:tcPr>
            <w:tcW w:w="212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Оказание шефской помощи ветеранам</w:t>
            </w:r>
          </w:p>
        </w:tc>
        <w:tc>
          <w:tcPr>
            <w:tcW w:w="127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10, 11</w:t>
            </w:r>
          </w:p>
        </w:tc>
        <w:tc>
          <w:tcPr>
            <w:tcW w:w="1722" w:type="dxa"/>
            <w:tcBorders>
              <w:top w:val="single" w:sz="4" w:space="0" w:color="auto"/>
              <w:left w:val="single" w:sz="4" w:space="0" w:color="auto"/>
              <w:bottom w:val="single" w:sz="4" w:space="0" w:color="auto"/>
              <w:right w:val="single" w:sz="4" w:space="0" w:color="auto"/>
            </w:tcBorders>
            <w:hideMark/>
          </w:tcPr>
          <w:p w:rsidR="00BD2CEE" w:rsidRDefault="007E05DB" w:rsidP="00B51DAC">
            <w:pPr>
              <w:spacing w:line="276" w:lineRule="auto"/>
              <w:jc w:val="center"/>
              <w:rPr>
                <w:lang w:eastAsia="en-US"/>
              </w:rPr>
            </w:pPr>
            <w:r>
              <w:rPr>
                <w:lang w:eastAsia="en-US"/>
              </w:rPr>
              <w:t>а</w:t>
            </w:r>
            <w:r w:rsidR="00BD2CEE">
              <w:rPr>
                <w:lang w:eastAsia="en-US"/>
              </w:rPr>
              <w:t>ктив класса</w:t>
            </w:r>
          </w:p>
        </w:tc>
        <w:tc>
          <w:tcPr>
            <w:tcW w:w="4399" w:type="dxa"/>
            <w:tcBorders>
              <w:top w:val="single" w:sz="4" w:space="0" w:color="auto"/>
              <w:left w:val="single" w:sz="4" w:space="0" w:color="auto"/>
              <w:bottom w:val="single" w:sz="4" w:space="0" w:color="auto"/>
              <w:right w:val="single" w:sz="4" w:space="0" w:color="auto"/>
            </w:tcBorders>
            <w:hideMark/>
          </w:tcPr>
          <w:p w:rsidR="00BD2CEE" w:rsidRDefault="007E05DB" w:rsidP="00E44488">
            <w:pPr>
              <w:spacing w:line="276" w:lineRule="auto"/>
              <w:rPr>
                <w:lang w:eastAsia="en-US"/>
              </w:rPr>
            </w:pPr>
            <w:r>
              <w:rPr>
                <w:lang w:eastAsia="en-US"/>
              </w:rPr>
              <w:t xml:space="preserve">в </w:t>
            </w:r>
            <w:r w:rsidR="00BD2CEE">
              <w:rPr>
                <w:lang w:eastAsia="en-US"/>
              </w:rPr>
              <w:t>течение года</w:t>
            </w:r>
          </w:p>
        </w:tc>
      </w:tr>
      <w:tr w:rsidR="00BD2CEE" w:rsidTr="00E44488">
        <w:trPr>
          <w:trHeight w:val="329"/>
        </w:trPr>
        <w:tc>
          <w:tcPr>
            <w:tcW w:w="49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12</w:t>
            </w:r>
          </w:p>
        </w:tc>
        <w:tc>
          <w:tcPr>
            <w:tcW w:w="3162"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Акция «Обелиск»</w:t>
            </w:r>
          </w:p>
        </w:tc>
        <w:tc>
          <w:tcPr>
            <w:tcW w:w="212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Уборка вокруг памятников</w:t>
            </w:r>
          </w:p>
        </w:tc>
        <w:tc>
          <w:tcPr>
            <w:tcW w:w="127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10, 11</w:t>
            </w:r>
          </w:p>
        </w:tc>
        <w:tc>
          <w:tcPr>
            <w:tcW w:w="1722" w:type="dxa"/>
            <w:tcBorders>
              <w:top w:val="single" w:sz="4" w:space="0" w:color="auto"/>
              <w:left w:val="single" w:sz="4" w:space="0" w:color="auto"/>
              <w:bottom w:val="single" w:sz="4" w:space="0" w:color="auto"/>
              <w:right w:val="single" w:sz="4" w:space="0" w:color="auto"/>
            </w:tcBorders>
            <w:hideMark/>
          </w:tcPr>
          <w:p w:rsidR="00BD2CEE" w:rsidRDefault="007E05DB" w:rsidP="00B51DAC">
            <w:pPr>
              <w:spacing w:line="276" w:lineRule="auto"/>
              <w:jc w:val="center"/>
              <w:rPr>
                <w:lang w:eastAsia="en-US"/>
              </w:rPr>
            </w:pPr>
            <w:r>
              <w:rPr>
                <w:lang w:eastAsia="en-US"/>
              </w:rPr>
              <w:t>в</w:t>
            </w:r>
            <w:r w:rsidR="00BD2CEE">
              <w:rPr>
                <w:lang w:eastAsia="en-US"/>
              </w:rPr>
              <w:t>есь класс</w:t>
            </w:r>
          </w:p>
        </w:tc>
        <w:tc>
          <w:tcPr>
            <w:tcW w:w="4399" w:type="dxa"/>
            <w:tcBorders>
              <w:top w:val="single" w:sz="4" w:space="0" w:color="auto"/>
              <w:left w:val="single" w:sz="4" w:space="0" w:color="auto"/>
              <w:bottom w:val="single" w:sz="4" w:space="0" w:color="auto"/>
              <w:right w:val="single" w:sz="4" w:space="0" w:color="auto"/>
            </w:tcBorders>
            <w:hideMark/>
          </w:tcPr>
          <w:p w:rsidR="00751442" w:rsidRDefault="00751442" w:rsidP="00E44488">
            <w:pPr>
              <w:spacing w:line="276" w:lineRule="auto"/>
              <w:rPr>
                <w:lang w:eastAsia="en-US"/>
              </w:rPr>
            </w:pPr>
            <w:r>
              <w:rPr>
                <w:lang w:eastAsia="en-US"/>
              </w:rPr>
              <w:t>с</w:t>
            </w:r>
            <w:r w:rsidR="00197FBA">
              <w:rPr>
                <w:lang w:eastAsia="en-US"/>
              </w:rPr>
              <w:t>ентябрь</w:t>
            </w:r>
          </w:p>
          <w:p w:rsidR="00751442" w:rsidRDefault="00751442" w:rsidP="00E44488">
            <w:pPr>
              <w:spacing w:line="276" w:lineRule="auto"/>
              <w:rPr>
                <w:lang w:eastAsia="en-US"/>
              </w:rPr>
            </w:pPr>
            <w:r>
              <w:rPr>
                <w:lang w:eastAsia="en-US"/>
              </w:rPr>
              <w:t xml:space="preserve"> </w:t>
            </w:r>
            <w:r w:rsidR="00DA42B2">
              <w:rPr>
                <w:lang w:eastAsia="en-US"/>
              </w:rPr>
              <w:t>ф</w:t>
            </w:r>
            <w:r>
              <w:rPr>
                <w:lang w:eastAsia="en-US"/>
              </w:rPr>
              <w:t>евраль</w:t>
            </w:r>
          </w:p>
          <w:p w:rsidR="00BD2CEE" w:rsidRDefault="00BD2CEE" w:rsidP="00E44488">
            <w:pPr>
              <w:spacing w:line="276" w:lineRule="auto"/>
              <w:rPr>
                <w:lang w:eastAsia="en-US"/>
              </w:rPr>
            </w:pPr>
            <w:r>
              <w:rPr>
                <w:lang w:eastAsia="en-US"/>
              </w:rPr>
              <w:t xml:space="preserve"> май</w:t>
            </w:r>
          </w:p>
        </w:tc>
      </w:tr>
      <w:tr w:rsidR="00BD2CEE" w:rsidTr="00E44488">
        <w:trPr>
          <w:trHeight w:val="329"/>
        </w:trPr>
        <w:tc>
          <w:tcPr>
            <w:tcW w:w="49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13</w:t>
            </w:r>
          </w:p>
        </w:tc>
        <w:tc>
          <w:tcPr>
            <w:tcW w:w="3162"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«Никто не забыт, ничто не забыто»</w:t>
            </w:r>
          </w:p>
        </w:tc>
        <w:tc>
          <w:tcPr>
            <w:tcW w:w="212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Участие в праздновании 9 мая</w:t>
            </w:r>
          </w:p>
        </w:tc>
        <w:tc>
          <w:tcPr>
            <w:tcW w:w="1276" w:type="dxa"/>
            <w:tcBorders>
              <w:top w:val="single" w:sz="4" w:space="0" w:color="auto"/>
              <w:left w:val="single" w:sz="4" w:space="0" w:color="auto"/>
              <w:bottom w:val="single" w:sz="4" w:space="0" w:color="auto"/>
              <w:right w:val="single" w:sz="4" w:space="0" w:color="auto"/>
            </w:tcBorders>
            <w:hideMark/>
          </w:tcPr>
          <w:p w:rsidR="00BD2CEE" w:rsidRDefault="00BD2CEE" w:rsidP="00B51DAC">
            <w:pPr>
              <w:spacing w:line="276" w:lineRule="auto"/>
              <w:jc w:val="center"/>
              <w:rPr>
                <w:lang w:eastAsia="en-US"/>
              </w:rPr>
            </w:pPr>
            <w:r>
              <w:rPr>
                <w:lang w:eastAsia="en-US"/>
              </w:rPr>
              <w:t>10, 11</w:t>
            </w:r>
          </w:p>
        </w:tc>
        <w:tc>
          <w:tcPr>
            <w:tcW w:w="1722" w:type="dxa"/>
            <w:tcBorders>
              <w:top w:val="single" w:sz="4" w:space="0" w:color="auto"/>
              <w:left w:val="single" w:sz="4" w:space="0" w:color="auto"/>
              <w:bottom w:val="single" w:sz="4" w:space="0" w:color="auto"/>
              <w:right w:val="single" w:sz="4" w:space="0" w:color="auto"/>
            </w:tcBorders>
            <w:hideMark/>
          </w:tcPr>
          <w:p w:rsidR="00BD2CEE" w:rsidRDefault="007E05DB" w:rsidP="00B51DAC">
            <w:pPr>
              <w:spacing w:line="276" w:lineRule="auto"/>
              <w:jc w:val="center"/>
              <w:rPr>
                <w:lang w:eastAsia="en-US"/>
              </w:rPr>
            </w:pPr>
            <w:r>
              <w:rPr>
                <w:lang w:eastAsia="en-US"/>
              </w:rPr>
              <w:t>к</w:t>
            </w:r>
            <w:r w:rsidR="00BD2CEE">
              <w:rPr>
                <w:lang w:eastAsia="en-US"/>
              </w:rPr>
              <w:t>лассный руководитель, актив класса</w:t>
            </w:r>
          </w:p>
        </w:tc>
        <w:tc>
          <w:tcPr>
            <w:tcW w:w="4399" w:type="dxa"/>
            <w:tcBorders>
              <w:top w:val="single" w:sz="4" w:space="0" w:color="auto"/>
              <w:left w:val="single" w:sz="4" w:space="0" w:color="auto"/>
              <w:bottom w:val="single" w:sz="4" w:space="0" w:color="auto"/>
              <w:right w:val="single" w:sz="4" w:space="0" w:color="auto"/>
            </w:tcBorders>
            <w:hideMark/>
          </w:tcPr>
          <w:p w:rsidR="00751442" w:rsidRDefault="00751442" w:rsidP="00B51DAC">
            <w:pPr>
              <w:spacing w:line="276" w:lineRule="auto"/>
              <w:jc w:val="center"/>
              <w:rPr>
                <w:lang w:eastAsia="en-US"/>
              </w:rPr>
            </w:pPr>
          </w:p>
          <w:p w:rsidR="00BD2CEE" w:rsidRPr="00751442" w:rsidRDefault="00751442" w:rsidP="00751442">
            <w:pPr>
              <w:rPr>
                <w:lang w:eastAsia="en-US"/>
              </w:rPr>
            </w:pPr>
            <w:r>
              <w:rPr>
                <w:lang w:eastAsia="en-US"/>
              </w:rPr>
              <w:t>май</w:t>
            </w:r>
          </w:p>
        </w:tc>
      </w:tr>
    </w:tbl>
    <w:p w:rsidR="00F025B3" w:rsidRDefault="00F025B3" w:rsidP="00F025B3">
      <w:pPr>
        <w:ind w:left="-540"/>
      </w:pPr>
      <w:r>
        <w:t xml:space="preserve">   </w:t>
      </w:r>
    </w:p>
    <w:p w:rsidR="00F025B3" w:rsidRDefault="00F025B3" w:rsidP="00BD2CEE">
      <w:pPr>
        <w:ind w:left="-540"/>
      </w:pPr>
    </w:p>
    <w:p w:rsidR="00F025B3" w:rsidRPr="00980BC9" w:rsidRDefault="00F025B3" w:rsidP="00F025B3">
      <w:pPr>
        <w:jc w:val="both"/>
        <w:rPr>
          <w:b/>
          <w:bCs/>
          <w:i/>
        </w:rPr>
      </w:pPr>
      <w:r w:rsidRPr="00980BC9">
        <w:rPr>
          <w:b/>
          <w:i/>
        </w:rPr>
        <w:t xml:space="preserve">Направление </w:t>
      </w:r>
      <w:r w:rsidRPr="00980BC9">
        <w:rPr>
          <w:b/>
          <w:i/>
          <w:lang w:val="en-US"/>
        </w:rPr>
        <w:t>II</w:t>
      </w:r>
      <w:r w:rsidRPr="00980BC9">
        <w:rPr>
          <w:b/>
          <w:i/>
        </w:rPr>
        <w:t>.</w:t>
      </w:r>
      <w:r w:rsidR="00980BC9" w:rsidRPr="00980BC9">
        <w:rPr>
          <w:b/>
          <w:i/>
        </w:rPr>
        <w:t xml:space="preserve"> </w:t>
      </w:r>
      <w:r w:rsidRPr="00980BC9">
        <w:rPr>
          <w:b/>
          <w:bCs/>
          <w:i/>
        </w:rPr>
        <w:t>«Духовно - нравственное воспитание»</w:t>
      </w:r>
    </w:p>
    <w:p w:rsidR="00F025B3" w:rsidRPr="00DE6CE6" w:rsidRDefault="00F025B3" w:rsidP="00F025B3">
      <w:pPr>
        <w:ind w:firstLine="708"/>
        <w:jc w:val="both"/>
        <w:rPr>
          <w:b/>
          <w:bCs/>
          <w:i/>
          <w:u w:val="single"/>
        </w:rPr>
      </w:pPr>
    </w:p>
    <w:p w:rsidR="00F025B3" w:rsidRPr="00DE6CE6" w:rsidRDefault="00F025B3" w:rsidP="00F025B3">
      <w:pPr>
        <w:ind w:firstLine="708"/>
        <w:jc w:val="both"/>
      </w:pPr>
      <w:r w:rsidRPr="00DE6CE6">
        <w:t>Цель: обучение учащихся пониманию смысла человеческого существования, ценности своего существования и ценности существования других людей.</w:t>
      </w:r>
    </w:p>
    <w:p w:rsidR="00F025B3" w:rsidRPr="00DE6CE6" w:rsidRDefault="00F025B3" w:rsidP="00F025B3">
      <w:pPr>
        <w:ind w:firstLine="708"/>
        <w:jc w:val="both"/>
      </w:pPr>
      <w:r w:rsidRPr="00DE6CE6">
        <w:t>Задачи работы:</w:t>
      </w:r>
    </w:p>
    <w:p w:rsidR="00F025B3" w:rsidRPr="00DE6CE6" w:rsidRDefault="00F025B3" w:rsidP="00883E2C">
      <w:pPr>
        <w:numPr>
          <w:ilvl w:val="0"/>
          <w:numId w:val="7"/>
        </w:numPr>
        <w:jc w:val="both"/>
      </w:pPr>
      <w:r w:rsidRPr="00DE6CE6">
        <w:t xml:space="preserve"> Формировать у учащихся нравственную культуру миропонимания.</w:t>
      </w:r>
    </w:p>
    <w:p w:rsidR="00F025B3" w:rsidRPr="00DE6CE6" w:rsidRDefault="00F025B3" w:rsidP="00883E2C">
      <w:pPr>
        <w:numPr>
          <w:ilvl w:val="0"/>
          <w:numId w:val="7"/>
        </w:numPr>
        <w:jc w:val="both"/>
      </w:pPr>
      <w:r w:rsidRPr="00DE6CE6">
        <w:t xml:space="preserve"> Формировать у учащихся осознания значимости нравственного опыта прошлого и будущего, и своей роли в нем.</w:t>
      </w:r>
    </w:p>
    <w:p w:rsidR="00F025B3" w:rsidRPr="00DE6CE6" w:rsidRDefault="00F025B3" w:rsidP="00F025B3">
      <w:pPr>
        <w:ind w:firstLine="708"/>
        <w:jc w:val="both"/>
        <w:rPr>
          <w:iCs/>
        </w:rPr>
      </w:pPr>
    </w:p>
    <w:p w:rsidR="00F025B3" w:rsidRPr="00DE6CE6" w:rsidRDefault="00F025B3" w:rsidP="00F025B3">
      <w:pPr>
        <w:ind w:firstLine="708"/>
        <w:jc w:val="both"/>
      </w:pPr>
      <w:r w:rsidRPr="00DE6CE6">
        <w:rPr>
          <w:iCs/>
        </w:rPr>
        <w:t>Основные моменты деятельности классного руководителя в направлении:</w:t>
      </w:r>
    </w:p>
    <w:p w:rsidR="00F025B3" w:rsidRPr="00DE6CE6" w:rsidRDefault="00F025B3" w:rsidP="00883E2C">
      <w:pPr>
        <w:numPr>
          <w:ilvl w:val="0"/>
          <w:numId w:val="8"/>
        </w:numPr>
        <w:jc w:val="both"/>
      </w:pPr>
      <w:r w:rsidRPr="00DE6CE6">
        <w:t>Развитие у учащихся желания поступать сообразно полученным нравственным знаниям в реальных жизненных ситуациях.</w:t>
      </w:r>
    </w:p>
    <w:p w:rsidR="00F025B3" w:rsidRPr="00DE6CE6" w:rsidRDefault="00F025B3" w:rsidP="00883E2C">
      <w:pPr>
        <w:numPr>
          <w:ilvl w:val="0"/>
          <w:numId w:val="8"/>
        </w:numPr>
        <w:jc w:val="both"/>
      </w:pPr>
      <w:r w:rsidRPr="00DE6CE6">
        <w:t xml:space="preserve"> Знакомство учащихся нравственными позициями людей прошлого и их нравственным подвигом во имя человечества.</w:t>
      </w:r>
    </w:p>
    <w:p w:rsidR="00F025B3" w:rsidRPr="00DE6CE6" w:rsidRDefault="00F025B3" w:rsidP="00883E2C">
      <w:pPr>
        <w:numPr>
          <w:ilvl w:val="0"/>
          <w:numId w:val="8"/>
        </w:numPr>
        <w:jc w:val="both"/>
      </w:pPr>
      <w:r w:rsidRPr="00DE6CE6">
        <w:t xml:space="preserve"> Формирование у учащихся умения отстаивать свою нравственную позицию в ситуации выбора, 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w:t>
      </w:r>
    </w:p>
    <w:p w:rsidR="00F025B3" w:rsidRPr="00DE6CE6" w:rsidRDefault="00F025B3" w:rsidP="00883E2C">
      <w:pPr>
        <w:numPr>
          <w:ilvl w:val="0"/>
          <w:numId w:val="8"/>
        </w:numPr>
        <w:jc w:val="both"/>
      </w:pPr>
      <w:r w:rsidRPr="00DE6CE6">
        <w:lastRenderedPageBreak/>
        <w:t xml:space="preserve"> 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F025B3" w:rsidRPr="00DE6CE6" w:rsidRDefault="00F025B3" w:rsidP="00883E2C">
      <w:pPr>
        <w:numPr>
          <w:ilvl w:val="0"/>
          <w:numId w:val="8"/>
        </w:numPr>
        <w:jc w:val="both"/>
      </w:pPr>
      <w:r w:rsidRPr="00DE6CE6">
        <w:t xml:space="preserve"> Принятие личностью базовых национальных ценностей, национальных духовных традиций.</w:t>
      </w:r>
    </w:p>
    <w:p w:rsidR="00F025B3" w:rsidRPr="00DE6CE6" w:rsidRDefault="00F025B3" w:rsidP="00883E2C">
      <w:pPr>
        <w:numPr>
          <w:ilvl w:val="0"/>
          <w:numId w:val="8"/>
        </w:numPr>
        <w:jc w:val="both"/>
      </w:pPr>
      <w:r w:rsidRPr="00DE6CE6">
        <w:t xml:space="preserve"> Готовность и способность выражать и отстаивать свою общественную позицию, критически оценивать собственные намерения, мысли и поступки.</w:t>
      </w:r>
    </w:p>
    <w:p w:rsidR="00F025B3" w:rsidRPr="00DE6CE6" w:rsidRDefault="00F025B3" w:rsidP="00883E2C">
      <w:pPr>
        <w:numPr>
          <w:ilvl w:val="0"/>
          <w:numId w:val="8"/>
        </w:numPr>
        <w:jc w:val="both"/>
      </w:pPr>
      <w:r w:rsidRPr="00DE6CE6">
        <w:t xml:space="preserve"> Способность к самостоятельным поступкам и действиям, совершаемым на основе морального выбора, принятию ответственности за их результаты, целеустремлённость и настойчивость в достижении результата.</w:t>
      </w:r>
    </w:p>
    <w:p w:rsidR="00F025B3" w:rsidRPr="00DE6CE6" w:rsidRDefault="00F025B3" w:rsidP="00883E2C">
      <w:pPr>
        <w:numPr>
          <w:ilvl w:val="0"/>
          <w:numId w:val="8"/>
        </w:numPr>
        <w:jc w:val="both"/>
      </w:pPr>
      <w:r w:rsidRPr="00DE6CE6">
        <w:t xml:space="preserve"> Трудолюбие, бережливость, жизненный оптимизм, способность к преодолению трудностей.</w:t>
      </w:r>
    </w:p>
    <w:p w:rsidR="00F025B3" w:rsidRPr="00DE6CE6" w:rsidRDefault="00F025B3" w:rsidP="00883E2C">
      <w:pPr>
        <w:numPr>
          <w:ilvl w:val="0"/>
          <w:numId w:val="8"/>
        </w:numPr>
        <w:jc w:val="both"/>
      </w:pPr>
      <w:r w:rsidRPr="00DE6CE6">
        <w:t xml:space="preserve"> Укрепление веры в Россию, чувства личной ответственности за Отечество перед прошлыми, настоящими и будущими поколениями.</w:t>
      </w:r>
    </w:p>
    <w:p w:rsidR="00F025B3" w:rsidRPr="00DE6CE6" w:rsidRDefault="00F025B3" w:rsidP="00F025B3">
      <w:pPr>
        <w:ind w:firstLine="708"/>
        <w:jc w:val="both"/>
        <w:rPr>
          <w:iCs/>
        </w:rPr>
      </w:pPr>
    </w:p>
    <w:p w:rsidR="00F025B3" w:rsidRPr="00DE6CE6" w:rsidRDefault="00F025B3" w:rsidP="00F025B3">
      <w:pPr>
        <w:ind w:firstLine="708"/>
        <w:jc w:val="both"/>
      </w:pPr>
      <w:r w:rsidRPr="00DE6CE6">
        <w:rPr>
          <w:iCs/>
        </w:rPr>
        <w:t>Основные понятия направления</w:t>
      </w:r>
      <w:proofErr w:type="gramStart"/>
      <w:r w:rsidRPr="00DE6CE6">
        <w:rPr>
          <w:iCs/>
        </w:rPr>
        <w:t xml:space="preserve"> :</w:t>
      </w:r>
      <w:proofErr w:type="gramEnd"/>
    </w:p>
    <w:p w:rsidR="00F025B3" w:rsidRPr="00DE6CE6" w:rsidRDefault="00F025B3" w:rsidP="00F025B3">
      <w:pPr>
        <w:ind w:firstLine="708"/>
        <w:jc w:val="both"/>
      </w:pPr>
      <w:r w:rsidRPr="00DE6CE6">
        <w:t>- нравственный выбор,</w:t>
      </w:r>
    </w:p>
    <w:p w:rsidR="00F025B3" w:rsidRPr="00DE6CE6" w:rsidRDefault="00F025B3" w:rsidP="00F025B3">
      <w:pPr>
        <w:ind w:firstLine="708"/>
        <w:jc w:val="both"/>
      </w:pPr>
      <w:r w:rsidRPr="00DE6CE6">
        <w:t>- нравственная позиция,</w:t>
      </w:r>
    </w:p>
    <w:p w:rsidR="00F025B3" w:rsidRPr="00DE6CE6" w:rsidRDefault="00F025B3" w:rsidP="00F025B3">
      <w:pPr>
        <w:ind w:firstLine="708"/>
        <w:jc w:val="both"/>
      </w:pPr>
      <w:r w:rsidRPr="00DE6CE6">
        <w:t>- нравственное поведение,</w:t>
      </w:r>
    </w:p>
    <w:p w:rsidR="00F025B3" w:rsidRPr="00DE6CE6" w:rsidRDefault="00F025B3" w:rsidP="00F025B3">
      <w:pPr>
        <w:ind w:firstLine="708"/>
        <w:jc w:val="both"/>
      </w:pPr>
      <w:r w:rsidRPr="00DE6CE6">
        <w:t>- нравственные ценности,</w:t>
      </w:r>
    </w:p>
    <w:p w:rsidR="00F025B3" w:rsidRPr="00DE6CE6" w:rsidRDefault="00F025B3" w:rsidP="00F025B3">
      <w:pPr>
        <w:ind w:firstLine="708"/>
        <w:jc w:val="both"/>
      </w:pPr>
      <w:r w:rsidRPr="00DE6CE6">
        <w:t>- жизненные ценности,</w:t>
      </w:r>
    </w:p>
    <w:p w:rsidR="00F025B3" w:rsidRPr="00DE6CE6" w:rsidRDefault="00F025B3" w:rsidP="00F025B3">
      <w:pPr>
        <w:ind w:firstLine="708"/>
        <w:jc w:val="both"/>
        <w:rPr>
          <w:iCs/>
        </w:rPr>
      </w:pPr>
      <w:r w:rsidRPr="00DE6CE6">
        <w:rPr>
          <w:iCs/>
        </w:rPr>
        <w:t>Формы работы с классным коллективом в направлении</w:t>
      </w:r>
      <w:proofErr w:type="gramStart"/>
      <w:r w:rsidRPr="00DE6CE6">
        <w:rPr>
          <w:iCs/>
        </w:rPr>
        <w:t xml:space="preserve"> :</w:t>
      </w:r>
      <w:proofErr w:type="gramEnd"/>
    </w:p>
    <w:p w:rsidR="00F025B3" w:rsidRPr="00DE6CE6" w:rsidRDefault="00F025B3" w:rsidP="00F025B3">
      <w:pPr>
        <w:ind w:firstLine="708"/>
        <w:jc w:val="both"/>
      </w:pPr>
      <w:r w:rsidRPr="00DE6CE6">
        <w:t>- Тематические классные часы по нравственной тематике.</w:t>
      </w:r>
    </w:p>
    <w:p w:rsidR="00F025B3" w:rsidRPr="00DE6CE6" w:rsidRDefault="00F025B3" w:rsidP="00F025B3">
      <w:pPr>
        <w:ind w:firstLine="708"/>
        <w:jc w:val="both"/>
      </w:pPr>
      <w:r w:rsidRPr="00DE6CE6">
        <w:t>- Дискуссии по нравственной тематике.</w:t>
      </w:r>
    </w:p>
    <w:p w:rsidR="00F025B3" w:rsidRPr="00DE6CE6" w:rsidRDefault="00F025B3" w:rsidP="00F025B3">
      <w:pPr>
        <w:ind w:firstLine="708"/>
        <w:jc w:val="both"/>
      </w:pPr>
      <w:r w:rsidRPr="00DE6CE6">
        <w:t>- Изучение нравственного наследия мира.</w:t>
      </w:r>
    </w:p>
    <w:p w:rsidR="00F025B3" w:rsidRPr="00DE6CE6" w:rsidRDefault="00F025B3" w:rsidP="00F025B3">
      <w:pPr>
        <w:ind w:firstLine="708"/>
        <w:jc w:val="both"/>
      </w:pPr>
      <w:r w:rsidRPr="00DE6CE6">
        <w:t>- Организация циклов бесед «Уроки нравственности».</w:t>
      </w:r>
    </w:p>
    <w:p w:rsidR="00F025B3" w:rsidRPr="00DE6CE6" w:rsidRDefault="00F025B3" w:rsidP="00F025B3">
      <w:pPr>
        <w:ind w:firstLine="708"/>
        <w:jc w:val="both"/>
      </w:pPr>
      <w:r w:rsidRPr="00DE6CE6">
        <w:t>- Праздники, сюрпризы, конкурсы.</w:t>
      </w:r>
    </w:p>
    <w:p w:rsidR="00F025B3" w:rsidRPr="00DE6CE6" w:rsidRDefault="00F025B3" w:rsidP="00F025B3">
      <w:pPr>
        <w:ind w:firstLine="708"/>
        <w:jc w:val="both"/>
      </w:pPr>
      <w:r w:rsidRPr="00DE6CE6">
        <w:t>- Экскурсии, поездки, походы по боевым местам.</w:t>
      </w:r>
    </w:p>
    <w:p w:rsidR="00F025B3" w:rsidRPr="00DE6CE6" w:rsidRDefault="00F025B3" w:rsidP="00F025B3">
      <w:pPr>
        <w:ind w:firstLine="708"/>
        <w:jc w:val="both"/>
      </w:pPr>
      <w:r w:rsidRPr="00DE6CE6">
        <w:t>- Изучение нравственного наследия своей страны.</w:t>
      </w:r>
    </w:p>
    <w:p w:rsidR="00F025B3" w:rsidRDefault="00F025B3" w:rsidP="00652835">
      <w:pPr>
        <w:ind w:firstLine="708"/>
        <w:jc w:val="both"/>
      </w:pPr>
      <w:r w:rsidRPr="00DE6CE6">
        <w:t>- Знакомство с историями жизни людей, оставивших след в нравственной истории страны и мира.</w:t>
      </w:r>
    </w:p>
    <w:p w:rsidR="003A7747" w:rsidRDefault="003A7747" w:rsidP="00652835">
      <w:pPr>
        <w:ind w:firstLine="708"/>
        <w:jc w:val="both"/>
      </w:pPr>
    </w:p>
    <w:p w:rsidR="003A7747" w:rsidRDefault="003A7747" w:rsidP="003A7747">
      <w:pPr>
        <w:jc w:val="both"/>
      </w:pPr>
      <w:r>
        <w:rPr>
          <w:b/>
        </w:rPr>
        <w:t>Мероприятия по реализации данного направления работы</w:t>
      </w:r>
      <w:r>
        <w:t>.</w:t>
      </w:r>
    </w:p>
    <w:p w:rsidR="003A7747" w:rsidRDefault="003A7747" w:rsidP="003A7747">
      <w:pPr>
        <w:jc w:val="both"/>
      </w:pPr>
    </w:p>
    <w:p w:rsidR="00F025B3" w:rsidRDefault="00F025B3" w:rsidP="00F025B3">
      <w:pPr>
        <w:jc w:val="both"/>
      </w:pP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317"/>
        <w:gridCol w:w="1558"/>
        <w:gridCol w:w="1450"/>
        <w:gridCol w:w="1983"/>
        <w:gridCol w:w="1807"/>
      </w:tblGrid>
      <w:tr w:rsidR="003A7747" w:rsidRPr="007451BB" w:rsidTr="003A7747">
        <w:trPr>
          <w:trHeight w:val="836"/>
        </w:trPr>
        <w:tc>
          <w:tcPr>
            <w:tcW w:w="456" w:type="dxa"/>
            <w:shd w:val="clear" w:color="auto" w:fill="auto"/>
          </w:tcPr>
          <w:p w:rsidR="003A7747" w:rsidRDefault="003A7747" w:rsidP="003A7747"/>
        </w:tc>
        <w:tc>
          <w:tcPr>
            <w:tcW w:w="2317" w:type="dxa"/>
            <w:shd w:val="clear" w:color="auto" w:fill="auto"/>
          </w:tcPr>
          <w:p w:rsidR="003A7747" w:rsidRPr="00652835" w:rsidRDefault="003A7747" w:rsidP="003A7747">
            <w:r>
              <w:t>Наименование мероприятия</w:t>
            </w:r>
          </w:p>
        </w:tc>
        <w:tc>
          <w:tcPr>
            <w:tcW w:w="1558" w:type="dxa"/>
          </w:tcPr>
          <w:p w:rsidR="003A7747" w:rsidRPr="0077337F" w:rsidRDefault="003A7747" w:rsidP="003A7747">
            <w:r w:rsidRPr="0077337F">
              <w:t>Форма</w:t>
            </w:r>
          </w:p>
        </w:tc>
        <w:tc>
          <w:tcPr>
            <w:tcW w:w="1450" w:type="dxa"/>
            <w:shd w:val="clear" w:color="auto" w:fill="auto"/>
          </w:tcPr>
          <w:p w:rsidR="003A7747" w:rsidRPr="007451BB" w:rsidRDefault="003A7747" w:rsidP="003A7747">
            <w:r>
              <w:t>Класс</w:t>
            </w:r>
          </w:p>
        </w:tc>
        <w:tc>
          <w:tcPr>
            <w:tcW w:w="1983" w:type="dxa"/>
          </w:tcPr>
          <w:p w:rsidR="003A7747" w:rsidRPr="00B52F3B" w:rsidRDefault="003A7747" w:rsidP="003A7747">
            <w:pPr>
              <w:rPr>
                <w:i/>
              </w:rPr>
            </w:pPr>
            <w:r w:rsidRPr="00B52F3B">
              <w:rPr>
                <w:i/>
              </w:rPr>
              <w:t>Ответственные</w:t>
            </w:r>
          </w:p>
        </w:tc>
        <w:tc>
          <w:tcPr>
            <w:tcW w:w="1807" w:type="dxa"/>
            <w:shd w:val="clear" w:color="auto" w:fill="auto"/>
          </w:tcPr>
          <w:p w:rsidR="003A7747" w:rsidRDefault="003A7747" w:rsidP="003A7747">
            <w:r>
              <w:t>Сроки проведения</w:t>
            </w:r>
          </w:p>
        </w:tc>
      </w:tr>
      <w:tr w:rsidR="003A7747" w:rsidRPr="007451BB" w:rsidTr="003A7747">
        <w:tc>
          <w:tcPr>
            <w:tcW w:w="456" w:type="dxa"/>
            <w:shd w:val="clear" w:color="auto" w:fill="auto"/>
          </w:tcPr>
          <w:p w:rsidR="003A7747" w:rsidRPr="007451BB" w:rsidRDefault="003A7747" w:rsidP="003A7747">
            <w:r>
              <w:t>1</w:t>
            </w:r>
          </w:p>
        </w:tc>
        <w:tc>
          <w:tcPr>
            <w:tcW w:w="2317" w:type="dxa"/>
            <w:shd w:val="clear" w:color="auto" w:fill="auto"/>
          </w:tcPr>
          <w:p w:rsidR="003A7747" w:rsidRDefault="003A7747" w:rsidP="003A7747">
            <w:r w:rsidRPr="00652835">
              <w:t>Культура речи</w:t>
            </w:r>
          </w:p>
          <w:p w:rsidR="003A7747" w:rsidRPr="00652835" w:rsidRDefault="003A7747" w:rsidP="003A7747"/>
        </w:tc>
        <w:tc>
          <w:tcPr>
            <w:tcW w:w="1558" w:type="dxa"/>
          </w:tcPr>
          <w:p w:rsidR="003A7747" w:rsidRPr="0077337F" w:rsidRDefault="003A7747" w:rsidP="003A7747">
            <w:r>
              <w:t xml:space="preserve">  классный час  </w:t>
            </w:r>
            <w:r>
              <w:rPr>
                <w:lang w:eastAsia="en-US"/>
              </w:rPr>
              <w:t xml:space="preserve"> </w:t>
            </w:r>
          </w:p>
        </w:tc>
        <w:tc>
          <w:tcPr>
            <w:tcW w:w="1450" w:type="dxa"/>
            <w:shd w:val="clear" w:color="auto" w:fill="auto"/>
          </w:tcPr>
          <w:p w:rsidR="003A7747" w:rsidRPr="007451BB" w:rsidRDefault="003A7747" w:rsidP="003A7747">
            <w:r>
              <w:t>10, 11</w:t>
            </w:r>
          </w:p>
        </w:tc>
        <w:tc>
          <w:tcPr>
            <w:tcW w:w="1983" w:type="dxa"/>
          </w:tcPr>
          <w:p w:rsidR="003A7747" w:rsidRDefault="00C055E8" w:rsidP="003A7747">
            <w:pPr>
              <w:spacing w:line="276" w:lineRule="auto"/>
              <w:jc w:val="center"/>
              <w:rPr>
                <w:lang w:eastAsia="en-US"/>
              </w:rPr>
            </w:pPr>
            <w:r>
              <w:rPr>
                <w:lang w:eastAsia="en-US"/>
              </w:rPr>
              <w:t>к</w:t>
            </w:r>
            <w:r w:rsidR="003A7747">
              <w:rPr>
                <w:lang w:eastAsia="en-US"/>
              </w:rPr>
              <w:t>лассный руководитель</w:t>
            </w:r>
          </w:p>
        </w:tc>
        <w:tc>
          <w:tcPr>
            <w:tcW w:w="1807" w:type="dxa"/>
            <w:shd w:val="clear" w:color="auto" w:fill="auto"/>
          </w:tcPr>
          <w:p w:rsidR="003A7747" w:rsidRPr="007451BB" w:rsidRDefault="003A7747" w:rsidP="003A7747">
            <w:r>
              <w:t>по мере необходимости</w:t>
            </w:r>
          </w:p>
        </w:tc>
      </w:tr>
      <w:tr w:rsidR="003A7747" w:rsidTr="003A7747">
        <w:tc>
          <w:tcPr>
            <w:tcW w:w="456" w:type="dxa"/>
            <w:shd w:val="clear" w:color="auto" w:fill="auto"/>
          </w:tcPr>
          <w:p w:rsidR="003A7747" w:rsidRDefault="003A7747" w:rsidP="003A7747">
            <w:r>
              <w:t>2</w:t>
            </w:r>
          </w:p>
        </w:tc>
        <w:tc>
          <w:tcPr>
            <w:tcW w:w="2317" w:type="dxa"/>
            <w:shd w:val="clear" w:color="auto" w:fill="auto"/>
          </w:tcPr>
          <w:p w:rsidR="003A7747" w:rsidRPr="00652835" w:rsidRDefault="003A7747" w:rsidP="003A7747">
            <w:r w:rsidRPr="00652835">
              <w:t>Экскурсия в город Чебоксары с целью ознакомления церквями  и монастырями как памятниками архитектуры</w:t>
            </w:r>
          </w:p>
        </w:tc>
        <w:tc>
          <w:tcPr>
            <w:tcW w:w="1558" w:type="dxa"/>
          </w:tcPr>
          <w:p w:rsidR="003A7747" w:rsidRPr="0077337F" w:rsidRDefault="003A7747" w:rsidP="003A7747">
            <w:r>
              <w:t>п</w:t>
            </w:r>
            <w:r w:rsidRPr="0077337F">
              <w:t xml:space="preserve">оездка в </w:t>
            </w:r>
            <w:proofErr w:type="gramStart"/>
            <w:r w:rsidRPr="0077337F">
              <w:t>г</w:t>
            </w:r>
            <w:proofErr w:type="gramEnd"/>
            <w:r w:rsidRPr="0077337F">
              <w:t>. Чебоксары</w:t>
            </w:r>
          </w:p>
        </w:tc>
        <w:tc>
          <w:tcPr>
            <w:tcW w:w="1450" w:type="dxa"/>
            <w:shd w:val="clear" w:color="auto" w:fill="auto"/>
          </w:tcPr>
          <w:p w:rsidR="003A7747" w:rsidRPr="007451BB" w:rsidRDefault="003A7747" w:rsidP="003A7747">
            <w:r>
              <w:t>10</w:t>
            </w:r>
            <w:r w:rsidR="00A459D9">
              <w:t>,11</w:t>
            </w:r>
          </w:p>
        </w:tc>
        <w:tc>
          <w:tcPr>
            <w:tcW w:w="1983" w:type="dxa"/>
          </w:tcPr>
          <w:p w:rsidR="003A7747" w:rsidRDefault="00C055E8" w:rsidP="003A7747">
            <w:pPr>
              <w:spacing w:line="276" w:lineRule="auto"/>
              <w:jc w:val="center"/>
              <w:rPr>
                <w:lang w:eastAsia="en-US"/>
              </w:rPr>
            </w:pPr>
            <w:r>
              <w:rPr>
                <w:lang w:eastAsia="en-US"/>
              </w:rPr>
              <w:t>к</w:t>
            </w:r>
            <w:r w:rsidR="003A7747">
              <w:rPr>
                <w:lang w:eastAsia="en-US"/>
              </w:rPr>
              <w:t>лассный руководитель</w:t>
            </w:r>
          </w:p>
        </w:tc>
        <w:tc>
          <w:tcPr>
            <w:tcW w:w="1807" w:type="dxa"/>
            <w:shd w:val="clear" w:color="auto" w:fill="auto"/>
          </w:tcPr>
          <w:p w:rsidR="003A7747" w:rsidRDefault="003A7747" w:rsidP="003A7747">
            <w:r>
              <w:t>сентябрь -</w:t>
            </w:r>
          </w:p>
          <w:p w:rsidR="003A7747" w:rsidRDefault="003A7747" w:rsidP="003A7747">
            <w:r>
              <w:t>октябрь</w:t>
            </w:r>
          </w:p>
        </w:tc>
      </w:tr>
      <w:tr w:rsidR="003A7747" w:rsidRPr="007451BB" w:rsidTr="003A7747">
        <w:tc>
          <w:tcPr>
            <w:tcW w:w="456" w:type="dxa"/>
            <w:shd w:val="clear" w:color="auto" w:fill="auto"/>
          </w:tcPr>
          <w:p w:rsidR="003A7747" w:rsidRPr="007451BB" w:rsidRDefault="003A7747" w:rsidP="003A7747">
            <w:r>
              <w:t>3</w:t>
            </w:r>
          </w:p>
        </w:tc>
        <w:tc>
          <w:tcPr>
            <w:tcW w:w="2317" w:type="dxa"/>
            <w:shd w:val="clear" w:color="auto" w:fill="auto"/>
          </w:tcPr>
          <w:p w:rsidR="003A7747" w:rsidRPr="007451BB" w:rsidRDefault="003A7747" w:rsidP="003A7747">
            <w:r w:rsidRPr="00652835">
              <w:t xml:space="preserve">Под </w:t>
            </w:r>
            <w:r>
              <w:t xml:space="preserve"> </w:t>
            </w:r>
            <w:r w:rsidRPr="00652835">
              <w:t xml:space="preserve">Покровом. </w:t>
            </w:r>
          </w:p>
        </w:tc>
        <w:tc>
          <w:tcPr>
            <w:tcW w:w="1558" w:type="dxa"/>
          </w:tcPr>
          <w:p w:rsidR="003A7747" w:rsidRPr="0082216D" w:rsidRDefault="003A7747" w:rsidP="003A7747">
            <w:r>
              <w:t>в</w:t>
            </w:r>
            <w:r w:rsidRPr="0082216D">
              <w:t>ечер чаепития</w:t>
            </w:r>
          </w:p>
        </w:tc>
        <w:tc>
          <w:tcPr>
            <w:tcW w:w="1450" w:type="dxa"/>
            <w:shd w:val="clear" w:color="auto" w:fill="auto"/>
          </w:tcPr>
          <w:p w:rsidR="003A7747" w:rsidRPr="007451BB" w:rsidRDefault="003A7747" w:rsidP="003A7747">
            <w:r>
              <w:t>10,11</w:t>
            </w:r>
          </w:p>
        </w:tc>
        <w:tc>
          <w:tcPr>
            <w:tcW w:w="1983" w:type="dxa"/>
          </w:tcPr>
          <w:p w:rsidR="003A7747" w:rsidRDefault="00C055E8" w:rsidP="003A7747">
            <w:pPr>
              <w:spacing w:line="276" w:lineRule="auto"/>
              <w:jc w:val="center"/>
              <w:rPr>
                <w:lang w:eastAsia="en-US"/>
              </w:rPr>
            </w:pPr>
            <w:r>
              <w:rPr>
                <w:lang w:eastAsia="en-US"/>
              </w:rPr>
              <w:t>к</w:t>
            </w:r>
            <w:r w:rsidR="003A7747">
              <w:rPr>
                <w:lang w:eastAsia="en-US"/>
              </w:rPr>
              <w:t>лассный руководитель</w:t>
            </w:r>
          </w:p>
        </w:tc>
        <w:tc>
          <w:tcPr>
            <w:tcW w:w="1807" w:type="dxa"/>
            <w:shd w:val="clear" w:color="auto" w:fill="auto"/>
          </w:tcPr>
          <w:p w:rsidR="003A7747" w:rsidRPr="007451BB" w:rsidRDefault="003A7747" w:rsidP="003A7747">
            <w:r>
              <w:t>октябрь</w:t>
            </w:r>
          </w:p>
        </w:tc>
      </w:tr>
      <w:tr w:rsidR="003A7747" w:rsidRPr="007451BB" w:rsidTr="003A7747">
        <w:tc>
          <w:tcPr>
            <w:tcW w:w="456" w:type="dxa"/>
            <w:shd w:val="clear" w:color="auto" w:fill="auto"/>
          </w:tcPr>
          <w:p w:rsidR="003A7747" w:rsidRPr="007451BB" w:rsidRDefault="003A7747" w:rsidP="003A7747">
            <w:r>
              <w:t>4</w:t>
            </w:r>
          </w:p>
        </w:tc>
        <w:tc>
          <w:tcPr>
            <w:tcW w:w="2317" w:type="dxa"/>
            <w:shd w:val="clear" w:color="auto" w:fill="auto"/>
          </w:tcPr>
          <w:p w:rsidR="003A7747" w:rsidRPr="007451BB" w:rsidRDefault="003A7747" w:rsidP="003A7747">
            <w:r>
              <w:t>Все мы разные, но мы одна семья</w:t>
            </w:r>
          </w:p>
        </w:tc>
        <w:tc>
          <w:tcPr>
            <w:tcW w:w="1558" w:type="dxa"/>
          </w:tcPr>
          <w:p w:rsidR="003A7747" w:rsidRPr="0077337F" w:rsidRDefault="003A7747" w:rsidP="003A7747">
            <w:pPr>
              <w:rPr>
                <w:b/>
              </w:rPr>
            </w:pPr>
            <w:r>
              <w:t>классный час</w:t>
            </w:r>
          </w:p>
        </w:tc>
        <w:tc>
          <w:tcPr>
            <w:tcW w:w="1450" w:type="dxa"/>
            <w:shd w:val="clear" w:color="auto" w:fill="auto"/>
          </w:tcPr>
          <w:p w:rsidR="003A7747" w:rsidRPr="007451BB" w:rsidRDefault="003A7747" w:rsidP="003A7747">
            <w:r>
              <w:t>10,11</w:t>
            </w:r>
          </w:p>
        </w:tc>
        <w:tc>
          <w:tcPr>
            <w:tcW w:w="1983" w:type="dxa"/>
          </w:tcPr>
          <w:p w:rsidR="003A7747" w:rsidRDefault="003A7747" w:rsidP="003A7747">
            <w:pPr>
              <w:spacing w:line="276" w:lineRule="auto"/>
              <w:jc w:val="center"/>
              <w:rPr>
                <w:lang w:eastAsia="en-US"/>
              </w:rPr>
            </w:pPr>
            <w:r>
              <w:rPr>
                <w:lang w:eastAsia="en-US"/>
              </w:rPr>
              <w:t>классный руководитель</w:t>
            </w:r>
          </w:p>
        </w:tc>
        <w:tc>
          <w:tcPr>
            <w:tcW w:w="1807" w:type="dxa"/>
            <w:shd w:val="clear" w:color="auto" w:fill="auto"/>
          </w:tcPr>
          <w:p w:rsidR="003A7747" w:rsidRPr="007451BB" w:rsidRDefault="003A7747" w:rsidP="003A7747">
            <w:r>
              <w:t>ноябрь</w:t>
            </w:r>
          </w:p>
        </w:tc>
      </w:tr>
      <w:tr w:rsidR="003A7747" w:rsidRPr="007451BB" w:rsidTr="003A7747">
        <w:tc>
          <w:tcPr>
            <w:tcW w:w="456" w:type="dxa"/>
            <w:shd w:val="clear" w:color="auto" w:fill="auto"/>
          </w:tcPr>
          <w:p w:rsidR="003A7747" w:rsidRPr="007451BB" w:rsidRDefault="003A7747" w:rsidP="003A7747">
            <w:r>
              <w:lastRenderedPageBreak/>
              <w:t>5</w:t>
            </w:r>
          </w:p>
        </w:tc>
        <w:tc>
          <w:tcPr>
            <w:tcW w:w="2317" w:type="dxa"/>
            <w:shd w:val="clear" w:color="auto" w:fill="auto"/>
          </w:tcPr>
          <w:p w:rsidR="003A7747" w:rsidRPr="000732A7" w:rsidRDefault="003A7747" w:rsidP="003A7747">
            <w:r w:rsidRPr="000732A7">
              <w:t>«Золотое» правило нравственности</w:t>
            </w:r>
          </w:p>
        </w:tc>
        <w:tc>
          <w:tcPr>
            <w:tcW w:w="1558" w:type="dxa"/>
          </w:tcPr>
          <w:p w:rsidR="003A7747" w:rsidRPr="0082216D" w:rsidRDefault="003A7747" w:rsidP="003A7747">
            <w:r w:rsidRPr="0082216D">
              <w:t>дискуссия</w:t>
            </w:r>
          </w:p>
        </w:tc>
        <w:tc>
          <w:tcPr>
            <w:tcW w:w="1450" w:type="dxa"/>
            <w:shd w:val="clear" w:color="auto" w:fill="auto"/>
          </w:tcPr>
          <w:p w:rsidR="003A7747" w:rsidRPr="007451BB" w:rsidRDefault="003A7747" w:rsidP="003A7747">
            <w:r>
              <w:t>10</w:t>
            </w:r>
          </w:p>
        </w:tc>
        <w:tc>
          <w:tcPr>
            <w:tcW w:w="1983" w:type="dxa"/>
          </w:tcPr>
          <w:p w:rsidR="003A7747" w:rsidRDefault="003A7747" w:rsidP="003A7747">
            <w:pPr>
              <w:spacing w:line="276" w:lineRule="auto"/>
              <w:jc w:val="center"/>
              <w:rPr>
                <w:lang w:eastAsia="en-US"/>
              </w:rPr>
            </w:pPr>
            <w:r>
              <w:rPr>
                <w:lang w:eastAsia="en-US"/>
              </w:rPr>
              <w:t>классный руководитель</w:t>
            </w:r>
          </w:p>
        </w:tc>
        <w:tc>
          <w:tcPr>
            <w:tcW w:w="1807" w:type="dxa"/>
            <w:shd w:val="clear" w:color="auto" w:fill="auto"/>
          </w:tcPr>
          <w:p w:rsidR="003A7747" w:rsidRPr="007451BB" w:rsidRDefault="003A7747" w:rsidP="003A7747">
            <w:r>
              <w:t>декабрь</w:t>
            </w:r>
          </w:p>
        </w:tc>
      </w:tr>
      <w:tr w:rsidR="003A7747" w:rsidRPr="007451BB" w:rsidTr="003A7747">
        <w:tc>
          <w:tcPr>
            <w:tcW w:w="456" w:type="dxa"/>
            <w:shd w:val="clear" w:color="auto" w:fill="auto"/>
          </w:tcPr>
          <w:p w:rsidR="003A7747" w:rsidRPr="007451BB" w:rsidRDefault="003A7747" w:rsidP="003A7747">
            <w:r>
              <w:t>6</w:t>
            </w:r>
          </w:p>
        </w:tc>
        <w:tc>
          <w:tcPr>
            <w:tcW w:w="2317" w:type="dxa"/>
            <w:shd w:val="clear" w:color="auto" w:fill="auto"/>
          </w:tcPr>
          <w:p w:rsidR="003A7747" w:rsidRPr="007451BB" w:rsidRDefault="003A7747" w:rsidP="003A7747">
            <w:r>
              <w:t>Еще раз о правилах поведения в школе</w:t>
            </w:r>
          </w:p>
        </w:tc>
        <w:tc>
          <w:tcPr>
            <w:tcW w:w="1558" w:type="dxa"/>
          </w:tcPr>
          <w:p w:rsidR="003A7747" w:rsidRPr="0082216D" w:rsidRDefault="003A7747" w:rsidP="003A7747">
            <w:r w:rsidRPr="0082216D">
              <w:t>беседа</w:t>
            </w:r>
          </w:p>
        </w:tc>
        <w:tc>
          <w:tcPr>
            <w:tcW w:w="1450" w:type="dxa"/>
            <w:shd w:val="clear" w:color="auto" w:fill="auto"/>
          </w:tcPr>
          <w:p w:rsidR="003A7747" w:rsidRPr="007451BB" w:rsidRDefault="003A7747" w:rsidP="003A7747">
            <w:r>
              <w:t>10,11</w:t>
            </w:r>
          </w:p>
        </w:tc>
        <w:tc>
          <w:tcPr>
            <w:tcW w:w="1983" w:type="dxa"/>
          </w:tcPr>
          <w:p w:rsidR="003A7747" w:rsidRDefault="00C055E8" w:rsidP="003A7747">
            <w:pPr>
              <w:spacing w:line="276" w:lineRule="auto"/>
              <w:jc w:val="center"/>
              <w:rPr>
                <w:lang w:eastAsia="en-US"/>
              </w:rPr>
            </w:pPr>
            <w:r>
              <w:rPr>
                <w:lang w:eastAsia="en-US"/>
              </w:rPr>
              <w:t>к</w:t>
            </w:r>
            <w:r w:rsidR="003A7747">
              <w:rPr>
                <w:lang w:eastAsia="en-US"/>
              </w:rPr>
              <w:t>лассный руководитель, актив класса</w:t>
            </w:r>
          </w:p>
        </w:tc>
        <w:tc>
          <w:tcPr>
            <w:tcW w:w="1807" w:type="dxa"/>
            <w:shd w:val="clear" w:color="auto" w:fill="auto"/>
          </w:tcPr>
          <w:p w:rsidR="003A7747" w:rsidRPr="007451BB" w:rsidRDefault="003A7747" w:rsidP="003A7747">
            <w:r>
              <w:t>по мере необходимости</w:t>
            </w:r>
          </w:p>
        </w:tc>
      </w:tr>
      <w:tr w:rsidR="003A7747" w:rsidRPr="007451BB" w:rsidTr="003A7747">
        <w:tc>
          <w:tcPr>
            <w:tcW w:w="456" w:type="dxa"/>
            <w:shd w:val="clear" w:color="auto" w:fill="auto"/>
          </w:tcPr>
          <w:p w:rsidR="003A7747" w:rsidRPr="007451BB" w:rsidRDefault="003A7747" w:rsidP="003A7747">
            <w:r>
              <w:t>7</w:t>
            </w:r>
          </w:p>
        </w:tc>
        <w:tc>
          <w:tcPr>
            <w:tcW w:w="2317" w:type="dxa"/>
            <w:shd w:val="clear" w:color="auto" w:fill="auto"/>
          </w:tcPr>
          <w:p w:rsidR="003A7747" w:rsidRPr="007451BB" w:rsidRDefault="003A7747" w:rsidP="003A7747">
            <w:r>
              <w:t>Книжная мастерская. Помощь библиотеке</w:t>
            </w:r>
          </w:p>
        </w:tc>
        <w:tc>
          <w:tcPr>
            <w:tcW w:w="1558" w:type="dxa"/>
          </w:tcPr>
          <w:p w:rsidR="003A7747" w:rsidRPr="0082216D" w:rsidRDefault="003A7747" w:rsidP="003A7747">
            <w:r w:rsidRPr="0082216D">
              <w:t>КТД</w:t>
            </w:r>
          </w:p>
        </w:tc>
        <w:tc>
          <w:tcPr>
            <w:tcW w:w="1450" w:type="dxa"/>
            <w:shd w:val="clear" w:color="auto" w:fill="auto"/>
          </w:tcPr>
          <w:p w:rsidR="003A7747" w:rsidRPr="007451BB" w:rsidRDefault="003A7747" w:rsidP="003A7747">
            <w:r>
              <w:t>10,11</w:t>
            </w:r>
          </w:p>
        </w:tc>
        <w:tc>
          <w:tcPr>
            <w:tcW w:w="1983" w:type="dxa"/>
          </w:tcPr>
          <w:p w:rsidR="003A7747" w:rsidRDefault="00C055E8" w:rsidP="003A7747">
            <w:pPr>
              <w:spacing w:line="276" w:lineRule="auto"/>
              <w:jc w:val="center"/>
              <w:rPr>
                <w:lang w:eastAsia="en-US"/>
              </w:rPr>
            </w:pPr>
            <w:r>
              <w:rPr>
                <w:lang w:eastAsia="en-US"/>
              </w:rPr>
              <w:t>к</w:t>
            </w:r>
            <w:r w:rsidR="003A7747">
              <w:rPr>
                <w:lang w:eastAsia="en-US"/>
              </w:rPr>
              <w:t>лассный руководитель, актив класса</w:t>
            </w:r>
          </w:p>
        </w:tc>
        <w:tc>
          <w:tcPr>
            <w:tcW w:w="1807" w:type="dxa"/>
            <w:shd w:val="clear" w:color="auto" w:fill="auto"/>
          </w:tcPr>
          <w:p w:rsidR="003A7747" w:rsidRPr="007451BB" w:rsidRDefault="003A7747" w:rsidP="003A7747">
            <w:r>
              <w:t>один раз в четверть</w:t>
            </w:r>
          </w:p>
        </w:tc>
      </w:tr>
      <w:tr w:rsidR="003A7747" w:rsidRPr="007451BB" w:rsidTr="003A7747">
        <w:tc>
          <w:tcPr>
            <w:tcW w:w="456" w:type="dxa"/>
            <w:shd w:val="clear" w:color="auto" w:fill="auto"/>
          </w:tcPr>
          <w:p w:rsidR="003A7747" w:rsidRDefault="003A7747" w:rsidP="003A7747">
            <w:r>
              <w:t>8</w:t>
            </w:r>
          </w:p>
        </w:tc>
        <w:tc>
          <w:tcPr>
            <w:tcW w:w="2317" w:type="dxa"/>
            <w:shd w:val="clear" w:color="auto" w:fill="auto"/>
          </w:tcPr>
          <w:p w:rsidR="003A7747" w:rsidRPr="00BC1164" w:rsidRDefault="003A7747" w:rsidP="003A7747">
            <w:pPr>
              <w:rPr>
                <w:b/>
              </w:rPr>
            </w:pPr>
            <w:r>
              <w:t xml:space="preserve">Твори добро, ничего не требуя взамен. </w:t>
            </w:r>
            <w:r w:rsidRPr="00BC1164">
              <w:t xml:space="preserve"> Помощь </w:t>
            </w:r>
            <w:proofErr w:type="gramStart"/>
            <w:r w:rsidRPr="00BC1164">
              <w:t>престарелым</w:t>
            </w:r>
            <w:proofErr w:type="gramEnd"/>
          </w:p>
        </w:tc>
        <w:tc>
          <w:tcPr>
            <w:tcW w:w="1558" w:type="dxa"/>
          </w:tcPr>
          <w:p w:rsidR="003A7747" w:rsidRPr="0082216D" w:rsidRDefault="003A7747" w:rsidP="003A7747">
            <w:r w:rsidRPr="0082216D">
              <w:t>КТД</w:t>
            </w:r>
            <w:r>
              <w:t>, недели добра</w:t>
            </w:r>
          </w:p>
        </w:tc>
        <w:tc>
          <w:tcPr>
            <w:tcW w:w="1450" w:type="dxa"/>
            <w:shd w:val="clear" w:color="auto" w:fill="auto"/>
          </w:tcPr>
          <w:p w:rsidR="003A7747" w:rsidRPr="007451BB" w:rsidRDefault="003A7747" w:rsidP="003A7747">
            <w:r>
              <w:t>10,11</w:t>
            </w:r>
          </w:p>
        </w:tc>
        <w:tc>
          <w:tcPr>
            <w:tcW w:w="1983" w:type="dxa"/>
          </w:tcPr>
          <w:p w:rsidR="003A7747" w:rsidRDefault="00C055E8" w:rsidP="003A7747">
            <w:pPr>
              <w:spacing w:line="276" w:lineRule="auto"/>
              <w:jc w:val="center"/>
              <w:rPr>
                <w:lang w:eastAsia="en-US"/>
              </w:rPr>
            </w:pPr>
            <w:r>
              <w:rPr>
                <w:lang w:eastAsia="en-US"/>
              </w:rPr>
              <w:t>в</w:t>
            </w:r>
            <w:r w:rsidR="003A7747">
              <w:rPr>
                <w:lang w:eastAsia="en-US"/>
              </w:rPr>
              <w:t>есь класс</w:t>
            </w:r>
          </w:p>
        </w:tc>
        <w:tc>
          <w:tcPr>
            <w:tcW w:w="1807" w:type="dxa"/>
            <w:shd w:val="clear" w:color="auto" w:fill="auto"/>
          </w:tcPr>
          <w:p w:rsidR="003A7747" w:rsidRPr="007451BB" w:rsidRDefault="003A7747" w:rsidP="003A7747">
            <w:r>
              <w:t>регулярно</w:t>
            </w:r>
          </w:p>
        </w:tc>
      </w:tr>
      <w:tr w:rsidR="003A7747" w:rsidRPr="007451BB" w:rsidTr="003A7747">
        <w:tc>
          <w:tcPr>
            <w:tcW w:w="456" w:type="dxa"/>
            <w:shd w:val="clear" w:color="auto" w:fill="auto"/>
          </w:tcPr>
          <w:p w:rsidR="003A7747" w:rsidRDefault="003A7747" w:rsidP="003A7747">
            <w:r>
              <w:t>9</w:t>
            </w:r>
          </w:p>
        </w:tc>
        <w:tc>
          <w:tcPr>
            <w:tcW w:w="2317" w:type="dxa"/>
            <w:shd w:val="clear" w:color="auto" w:fill="auto"/>
          </w:tcPr>
          <w:p w:rsidR="003A7747" w:rsidRDefault="003A7747" w:rsidP="003A7747">
            <w:pPr>
              <w:rPr>
                <w:b/>
              </w:rPr>
            </w:pPr>
            <w:r>
              <w:t>О героях былых времен</w:t>
            </w:r>
          </w:p>
        </w:tc>
        <w:tc>
          <w:tcPr>
            <w:tcW w:w="1558" w:type="dxa"/>
          </w:tcPr>
          <w:p w:rsidR="003A7747" w:rsidRPr="003A7747" w:rsidRDefault="003A7747" w:rsidP="003A7747">
            <w:r w:rsidRPr="003A7747">
              <w:t>беседы, просмотры презентаций, встречи с участниками военных действий</w:t>
            </w:r>
          </w:p>
        </w:tc>
        <w:tc>
          <w:tcPr>
            <w:tcW w:w="1450" w:type="dxa"/>
            <w:shd w:val="clear" w:color="auto" w:fill="auto"/>
          </w:tcPr>
          <w:p w:rsidR="003A7747" w:rsidRDefault="003A7747" w:rsidP="003A7747">
            <w:r>
              <w:t>10,11</w:t>
            </w:r>
          </w:p>
        </w:tc>
        <w:tc>
          <w:tcPr>
            <w:tcW w:w="1983" w:type="dxa"/>
          </w:tcPr>
          <w:p w:rsidR="003A7747" w:rsidRDefault="00C055E8" w:rsidP="003A7747">
            <w:pPr>
              <w:spacing w:line="276" w:lineRule="auto"/>
              <w:jc w:val="center"/>
              <w:rPr>
                <w:lang w:eastAsia="en-US"/>
              </w:rPr>
            </w:pPr>
            <w:r>
              <w:rPr>
                <w:lang w:eastAsia="en-US"/>
              </w:rPr>
              <w:t>к</w:t>
            </w:r>
            <w:r w:rsidR="003A7747">
              <w:rPr>
                <w:lang w:eastAsia="en-US"/>
              </w:rPr>
              <w:t>лассный руководитель, актив класса</w:t>
            </w:r>
          </w:p>
        </w:tc>
        <w:tc>
          <w:tcPr>
            <w:tcW w:w="1807" w:type="dxa"/>
            <w:shd w:val="clear" w:color="auto" w:fill="auto"/>
          </w:tcPr>
          <w:p w:rsidR="003A7747" w:rsidRDefault="003A7747" w:rsidP="003A7747">
            <w:r>
              <w:t>по памятным датам (дни воинской славы)</w:t>
            </w:r>
          </w:p>
        </w:tc>
      </w:tr>
      <w:tr w:rsidR="003A7747" w:rsidRPr="007451BB" w:rsidTr="003A7747">
        <w:tc>
          <w:tcPr>
            <w:tcW w:w="456" w:type="dxa"/>
            <w:shd w:val="clear" w:color="auto" w:fill="auto"/>
          </w:tcPr>
          <w:p w:rsidR="003A7747" w:rsidRDefault="003A7747" w:rsidP="003A7747">
            <w:r>
              <w:t>10</w:t>
            </w:r>
          </w:p>
        </w:tc>
        <w:tc>
          <w:tcPr>
            <w:tcW w:w="2317" w:type="dxa"/>
            <w:shd w:val="clear" w:color="auto" w:fill="auto"/>
          </w:tcPr>
          <w:p w:rsidR="003A7747" w:rsidRDefault="003A7747" w:rsidP="003A7747">
            <w:r>
              <w:t>Душевность и бездушность</w:t>
            </w:r>
          </w:p>
        </w:tc>
        <w:tc>
          <w:tcPr>
            <w:tcW w:w="1558" w:type="dxa"/>
          </w:tcPr>
          <w:p w:rsidR="003A7747" w:rsidRPr="003A7747" w:rsidRDefault="003A7747" w:rsidP="003A7747">
            <w:r>
              <w:t>беседа</w:t>
            </w:r>
          </w:p>
        </w:tc>
        <w:tc>
          <w:tcPr>
            <w:tcW w:w="1450" w:type="dxa"/>
            <w:shd w:val="clear" w:color="auto" w:fill="auto"/>
          </w:tcPr>
          <w:p w:rsidR="003A7747" w:rsidRDefault="003A7747" w:rsidP="003A7747">
            <w:r>
              <w:t>10</w:t>
            </w:r>
          </w:p>
        </w:tc>
        <w:tc>
          <w:tcPr>
            <w:tcW w:w="1983" w:type="dxa"/>
          </w:tcPr>
          <w:p w:rsidR="003A7747" w:rsidRDefault="000371FB" w:rsidP="003A7747">
            <w:pPr>
              <w:spacing w:line="276" w:lineRule="auto"/>
              <w:jc w:val="center"/>
              <w:rPr>
                <w:lang w:eastAsia="en-US"/>
              </w:rPr>
            </w:pPr>
            <w:r>
              <w:rPr>
                <w:lang w:eastAsia="en-US"/>
              </w:rPr>
              <w:t>к</w:t>
            </w:r>
            <w:r w:rsidR="003A7747">
              <w:rPr>
                <w:lang w:eastAsia="en-US"/>
              </w:rPr>
              <w:t>лассный руководитель</w:t>
            </w:r>
          </w:p>
        </w:tc>
        <w:tc>
          <w:tcPr>
            <w:tcW w:w="1807" w:type="dxa"/>
            <w:shd w:val="clear" w:color="auto" w:fill="auto"/>
          </w:tcPr>
          <w:p w:rsidR="003A7747" w:rsidRDefault="003A7747" w:rsidP="003A7747">
            <w:r>
              <w:t>апрель</w:t>
            </w:r>
          </w:p>
        </w:tc>
      </w:tr>
      <w:tr w:rsidR="003A7747" w:rsidRPr="007451BB" w:rsidTr="003A7747">
        <w:tc>
          <w:tcPr>
            <w:tcW w:w="456" w:type="dxa"/>
            <w:shd w:val="clear" w:color="auto" w:fill="auto"/>
          </w:tcPr>
          <w:p w:rsidR="003A7747" w:rsidRDefault="003A7747" w:rsidP="003A7747">
            <w:r>
              <w:t>1</w:t>
            </w:r>
            <w:r w:rsidR="00B73E63">
              <w:t>1</w:t>
            </w:r>
          </w:p>
        </w:tc>
        <w:tc>
          <w:tcPr>
            <w:tcW w:w="2317" w:type="dxa"/>
            <w:shd w:val="clear" w:color="auto" w:fill="auto"/>
          </w:tcPr>
          <w:p w:rsidR="003A7747" w:rsidRPr="003B2804" w:rsidRDefault="003A7747" w:rsidP="003A7747">
            <w:pPr>
              <w:pStyle w:val="1"/>
              <w:spacing w:before="0" w:beforeAutospacing="0" w:after="0" w:afterAutospacing="0" w:line="360" w:lineRule="atLeast"/>
              <w:textAlignment w:val="baseline"/>
              <w:rPr>
                <w:b w:val="0"/>
                <w:i/>
                <w:sz w:val="24"/>
                <w:szCs w:val="24"/>
              </w:rPr>
            </w:pPr>
            <w:r w:rsidRPr="003B2804">
              <w:rPr>
                <w:b w:val="0"/>
                <w:sz w:val="24"/>
                <w:szCs w:val="24"/>
              </w:rPr>
              <w:t>Участие на общешкольном смотре строя и песни перед ветеранами войны и труда</w:t>
            </w:r>
          </w:p>
        </w:tc>
        <w:tc>
          <w:tcPr>
            <w:tcW w:w="1558" w:type="dxa"/>
          </w:tcPr>
          <w:p w:rsidR="003A7747" w:rsidRPr="000371FB" w:rsidRDefault="00B73E63" w:rsidP="003A7747">
            <w:r w:rsidRPr="000371FB">
              <w:t>смотр строя и песни, Почетный караул</w:t>
            </w:r>
          </w:p>
        </w:tc>
        <w:tc>
          <w:tcPr>
            <w:tcW w:w="1450" w:type="dxa"/>
            <w:shd w:val="clear" w:color="auto" w:fill="auto"/>
          </w:tcPr>
          <w:p w:rsidR="003A7747" w:rsidRDefault="003A7747" w:rsidP="003A7747">
            <w:r>
              <w:t>10,11</w:t>
            </w:r>
          </w:p>
        </w:tc>
        <w:tc>
          <w:tcPr>
            <w:tcW w:w="1983" w:type="dxa"/>
          </w:tcPr>
          <w:p w:rsidR="003A7747" w:rsidRDefault="000371FB" w:rsidP="000371FB">
            <w:pPr>
              <w:spacing w:line="276" w:lineRule="auto"/>
              <w:jc w:val="center"/>
              <w:rPr>
                <w:lang w:eastAsia="en-US"/>
              </w:rPr>
            </w:pPr>
            <w:r>
              <w:rPr>
                <w:lang w:eastAsia="en-US"/>
              </w:rPr>
              <w:t>весь класс</w:t>
            </w:r>
          </w:p>
        </w:tc>
        <w:tc>
          <w:tcPr>
            <w:tcW w:w="1807" w:type="dxa"/>
            <w:shd w:val="clear" w:color="auto" w:fill="auto"/>
          </w:tcPr>
          <w:p w:rsidR="003A7747" w:rsidRDefault="00B73E63" w:rsidP="003A7747">
            <w:r>
              <w:t>май</w:t>
            </w:r>
          </w:p>
        </w:tc>
      </w:tr>
    </w:tbl>
    <w:p w:rsidR="00A54E62" w:rsidRDefault="00A54E62" w:rsidP="00B52F3B">
      <w:pPr>
        <w:jc w:val="both"/>
      </w:pPr>
      <w:r>
        <w:rPr>
          <w:b/>
        </w:rPr>
        <w:t xml:space="preserve">        </w:t>
      </w:r>
    </w:p>
    <w:p w:rsidR="00A54E62" w:rsidRDefault="00A54E62" w:rsidP="00F025B3">
      <w:pPr>
        <w:jc w:val="both"/>
      </w:pPr>
    </w:p>
    <w:p w:rsidR="00A54E62" w:rsidRDefault="00A54E62" w:rsidP="003A7747">
      <w:pPr>
        <w:jc w:val="both"/>
        <w:rPr>
          <w:b/>
        </w:rPr>
      </w:pPr>
    </w:p>
    <w:p w:rsidR="00066F14" w:rsidRDefault="00066F14" w:rsidP="00A54E62">
      <w:pPr>
        <w:jc w:val="both"/>
      </w:pPr>
    </w:p>
    <w:p w:rsidR="00066F14" w:rsidRDefault="00066F14" w:rsidP="00A54E62">
      <w:pPr>
        <w:jc w:val="both"/>
      </w:pPr>
    </w:p>
    <w:p w:rsidR="00B51DAC" w:rsidRDefault="00B51DAC" w:rsidP="00B51DAC">
      <w:pPr>
        <w:jc w:val="center"/>
        <w:rPr>
          <w:b/>
          <w:i/>
        </w:rPr>
      </w:pPr>
      <w:r w:rsidRPr="00B51DAC">
        <w:rPr>
          <w:b/>
          <w:i/>
        </w:rPr>
        <w:t xml:space="preserve">Направление </w:t>
      </w:r>
      <w:r w:rsidRPr="00B51DAC">
        <w:rPr>
          <w:b/>
          <w:i/>
          <w:lang w:val="en-US"/>
        </w:rPr>
        <w:t>III</w:t>
      </w:r>
      <w:r>
        <w:rPr>
          <w:b/>
          <w:i/>
        </w:rPr>
        <w:t xml:space="preserve">.  </w:t>
      </w:r>
      <w:r w:rsidRPr="00B51DAC">
        <w:rPr>
          <w:b/>
          <w:i/>
        </w:rPr>
        <w:t>Воспитание положительного отношения к труду и творчеству.</w:t>
      </w:r>
    </w:p>
    <w:p w:rsidR="00B51DAC" w:rsidRPr="00B51DAC" w:rsidRDefault="00B51DAC" w:rsidP="00B51DAC">
      <w:pPr>
        <w:jc w:val="center"/>
        <w:rPr>
          <w:b/>
          <w:i/>
        </w:rPr>
      </w:pPr>
    </w:p>
    <w:p w:rsidR="00B51DAC" w:rsidRPr="00DE6CE6" w:rsidRDefault="00B51DAC" w:rsidP="00B51DAC">
      <w:pPr>
        <w:ind w:firstLine="708"/>
        <w:jc w:val="both"/>
      </w:pPr>
      <w:r w:rsidRPr="00DE6CE6">
        <w:t>Цель: Формировать психологическую установку и понимание необходимости трудовой деятельности как способа самореализации человека.</w:t>
      </w:r>
    </w:p>
    <w:p w:rsidR="00B51DAC" w:rsidRPr="00DE6CE6" w:rsidRDefault="00B51DAC" w:rsidP="00883E2C">
      <w:pPr>
        <w:numPr>
          <w:ilvl w:val="0"/>
          <w:numId w:val="9"/>
        </w:numPr>
        <w:jc w:val="both"/>
      </w:pPr>
      <w:r w:rsidRPr="00DE6CE6">
        <w:t>Воспитывать чувство ответственности за порученное дело на правах хозяина своего класса, школы.</w:t>
      </w:r>
    </w:p>
    <w:p w:rsidR="00B51DAC" w:rsidRPr="00DE6CE6" w:rsidRDefault="00B51DAC" w:rsidP="00883E2C">
      <w:pPr>
        <w:numPr>
          <w:ilvl w:val="0"/>
          <w:numId w:val="9"/>
        </w:numPr>
        <w:jc w:val="both"/>
      </w:pPr>
      <w:r w:rsidRPr="00DE6CE6">
        <w:t>Расширять знания об окружающей жизни, ее практической, трудовой стороне.</w:t>
      </w:r>
    </w:p>
    <w:p w:rsidR="00B51DAC" w:rsidRPr="00DE6CE6" w:rsidRDefault="00B51DAC" w:rsidP="00883E2C">
      <w:pPr>
        <w:numPr>
          <w:ilvl w:val="0"/>
          <w:numId w:val="9"/>
        </w:numPr>
        <w:jc w:val="both"/>
      </w:pPr>
      <w:r w:rsidRPr="00DE6CE6">
        <w:t>Развивать чувство уважительного отношения к труду своему и других людей.</w:t>
      </w:r>
    </w:p>
    <w:p w:rsidR="00B51DAC" w:rsidRPr="00DE6CE6" w:rsidRDefault="00B51DAC" w:rsidP="00883E2C">
      <w:pPr>
        <w:numPr>
          <w:ilvl w:val="0"/>
          <w:numId w:val="9"/>
        </w:numPr>
        <w:jc w:val="both"/>
      </w:pPr>
      <w:r w:rsidRPr="00DE6CE6">
        <w:t>Формировать психологическую установку и понимание необходимости трудовой деятельности как способа самореализации человека.</w:t>
      </w:r>
    </w:p>
    <w:p w:rsidR="00B51DAC" w:rsidRPr="00DE6CE6" w:rsidRDefault="00B51DAC" w:rsidP="00883E2C">
      <w:pPr>
        <w:numPr>
          <w:ilvl w:val="0"/>
          <w:numId w:val="9"/>
        </w:numPr>
        <w:jc w:val="both"/>
      </w:pPr>
      <w:r w:rsidRPr="00DE6CE6">
        <w:t>Вооружать учащихся основными трудовыми умениями и навыками по самообслуживанию.</w:t>
      </w:r>
    </w:p>
    <w:p w:rsidR="00B51DAC" w:rsidRPr="00DE6CE6" w:rsidRDefault="00B51DAC" w:rsidP="00883E2C">
      <w:pPr>
        <w:numPr>
          <w:ilvl w:val="0"/>
          <w:numId w:val="9"/>
        </w:numPr>
        <w:jc w:val="both"/>
      </w:pPr>
      <w:r w:rsidRPr="00DE6CE6">
        <w:t>Вырабатывать привычку осуществлять заботу об окружающих людях.</w:t>
      </w:r>
    </w:p>
    <w:p w:rsidR="00B51DAC" w:rsidRPr="00DE6CE6" w:rsidRDefault="00B51DAC" w:rsidP="00B51DAC">
      <w:pPr>
        <w:ind w:left="1428"/>
        <w:jc w:val="both"/>
      </w:pPr>
    </w:p>
    <w:p w:rsidR="00B51DAC" w:rsidRPr="00DE6CE6" w:rsidRDefault="00B51DAC" w:rsidP="00B51DAC">
      <w:pPr>
        <w:ind w:firstLine="708"/>
        <w:jc w:val="both"/>
        <w:rPr>
          <w:iCs/>
        </w:rPr>
      </w:pPr>
      <w:r w:rsidRPr="00DE6CE6">
        <w:rPr>
          <w:iCs/>
        </w:rPr>
        <w:t>Основные моменты деятельности классного руководителя в направлении:</w:t>
      </w:r>
    </w:p>
    <w:p w:rsidR="00B51DAC" w:rsidRPr="00DE6CE6" w:rsidRDefault="00B51DAC" w:rsidP="00883E2C">
      <w:pPr>
        <w:numPr>
          <w:ilvl w:val="0"/>
          <w:numId w:val="10"/>
        </w:numPr>
        <w:jc w:val="both"/>
        <w:rPr>
          <w:iCs/>
        </w:rPr>
      </w:pPr>
      <w:r w:rsidRPr="00DE6CE6">
        <w:rPr>
          <w:iCs/>
        </w:rPr>
        <w:t>Формирование у обучающихся представлений об уважении к человеку труда, о ценностях труда и творчества для личности.</w:t>
      </w:r>
    </w:p>
    <w:p w:rsidR="00B51DAC" w:rsidRPr="00DE6CE6" w:rsidRDefault="00B51DAC" w:rsidP="00883E2C">
      <w:pPr>
        <w:numPr>
          <w:ilvl w:val="0"/>
          <w:numId w:val="10"/>
        </w:numPr>
        <w:jc w:val="both"/>
      </w:pPr>
      <w:r w:rsidRPr="00DE6CE6">
        <w:rPr>
          <w:iCs/>
        </w:rPr>
        <w:t xml:space="preserve">Формирование </w:t>
      </w:r>
      <w:proofErr w:type="gramStart"/>
      <w:r w:rsidRPr="00DE6CE6">
        <w:rPr>
          <w:iCs/>
        </w:rPr>
        <w:t>условий</w:t>
      </w:r>
      <w:proofErr w:type="gramEnd"/>
      <w:r w:rsidRPr="00DE6CE6">
        <w:rPr>
          <w:iCs/>
        </w:rPr>
        <w:t xml:space="preserve"> для развития возможностей обучающихся получить знания и практический опыт трудовой и творческой деятельности.</w:t>
      </w:r>
    </w:p>
    <w:p w:rsidR="00B51DAC" w:rsidRPr="00DE6CE6" w:rsidRDefault="00B51DAC" w:rsidP="00B51DAC">
      <w:pPr>
        <w:jc w:val="both"/>
      </w:pPr>
      <w:r w:rsidRPr="00DE6CE6">
        <w:rPr>
          <w:iCs/>
        </w:rPr>
        <w:t>Формы деятельности классного руководителя в направлении</w:t>
      </w:r>
      <w:proofErr w:type="gramStart"/>
      <w:r w:rsidRPr="00DE6CE6">
        <w:rPr>
          <w:iCs/>
        </w:rPr>
        <w:t>::</w:t>
      </w:r>
      <w:proofErr w:type="gramEnd"/>
    </w:p>
    <w:p w:rsidR="00B51DAC" w:rsidRPr="00DE6CE6" w:rsidRDefault="00B51DAC" w:rsidP="00B51DAC">
      <w:pPr>
        <w:ind w:left="708"/>
        <w:jc w:val="both"/>
      </w:pPr>
      <w:r w:rsidRPr="00DE6CE6">
        <w:t>-  уроки;</w:t>
      </w:r>
    </w:p>
    <w:p w:rsidR="00B51DAC" w:rsidRPr="00DE6CE6" w:rsidRDefault="00B51DAC" w:rsidP="00B51DAC">
      <w:pPr>
        <w:ind w:left="708"/>
        <w:jc w:val="both"/>
      </w:pPr>
      <w:r w:rsidRPr="00DE6CE6">
        <w:t>-  субботники;</w:t>
      </w:r>
    </w:p>
    <w:p w:rsidR="00B51DAC" w:rsidRPr="00DE6CE6" w:rsidRDefault="00B51DAC" w:rsidP="00B51DAC">
      <w:pPr>
        <w:ind w:left="708"/>
        <w:jc w:val="both"/>
      </w:pPr>
      <w:r w:rsidRPr="00DE6CE6">
        <w:t>-  трудовой десант;</w:t>
      </w:r>
    </w:p>
    <w:p w:rsidR="00B51DAC" w:rsidRPr="00DE6CE6" w:rsidRDefault="00B51DAC" w:rsidP="00B51DAC">
      <w:pPr>
        <w:tabs>
          <w:tab w:val="left" w:pos="2352"/>
        </w:tabs>
        <w:ind w:left="708"/>
        <w:jc w:val="both"/>
      </w:pPr>
      <w:r w:rsidRPr="00DE6CE6">
        <w:lastRenderedPageBreak/>
        <w:t>-  дежурства;</w:t>
      </w:r>
      <w:r w:rsidRPr="00DE6CE6">
        <w:tab/>
      </w:r>
    </w:p>
    <w:p w:rsidR="00B51DAC" w:rsidRDefault="00B51DAC" w:rsidP="00B51DAC">
      <w:pPr>
        <w:jc w:val="both"/>
      </w:pPr>
      <w:r w:rsidRPr="00DE6CE6">
        <w:t xml:space="preserve">          - экскурсии, поездки, походы</w:t>
      </w:r>
    </w:p>
    <w:p w:rsidR="00B51DAC" w:rsidRDefault="00B51DAC" w:rsidP="00B51DAC">
      <w:pPr>
        <w:ind w:left="-540"/>
        <w:jc w:val="both"/>
      </w:pPr>
      <w:r>
        <w:rPr>
          <w:b/>
        </w:rPr>
        <w:t xml:space="preserve">         Ожидаемые результаты</w:t>
      </w:r>
      <w:r>
        <w:t>: успешное окончание школы и получение документов об образовании; формирование профессиональных умений и навыков; понимание учащимися необходимости выбора пути человека свободного, хорошо знающего себ</w:t>
      </w:r>
      <w:r w:rsidR="000371FB">
        <w:t xml:space="preserve">я и поэтому признающего других; </w:t>
      </w:r>
      <w:r>
        <w:t>формирование доброжелательного отношения к миру.</w:t>
      </w:r>
    </w:p>
    <w:p w:rsidR="00B51DAC" w:rsidRDefault="00B51DAC" w:rsidP="00B51DAC">
      <w:pPr>
        <w:jc w:val="both"/>
      </w:pPr>
    </w:p>
    <w:p w:rsidR="00B51DAC" w:rsidRDefault="00B51DAC" w:rsidP="00B51DAC">
      <w:pPr>
        <w:ind w:left="-540"/>
        <w:jc w:val="both"/>
        <w:rPr>
          <w:b/>
        </w:rPr>
      </w:pPr>
      <w:r>
        <w:t xml:space="preserve"> </w:t>
      </w:r>
    </w:p>
    <w:p w:rsidR="00B51DAC" w:rsidRDefault="00B51DAC" w:rsidP="00B51DAC">
      <w:pPr>
        <w:jc w:val="both"/>
        <w:rPr>
          <w:b/>
        </w:rPr>
      </w:pPr>
      <w:r>
        <w:rPr>
          <w:b/>
        </w:rPr>
        <w:t>Мероприятия по реализации данного направления работы.</w:t>
      </w:r>
    </w:p>
    <w:p w:rsidR="00B51DAC" w:rsidRDefault="00B51DAC" w:rsidP="00B51DAC">
      <w:pPr>
        <w:ind w:left="-540"/>
      </w:pP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510"/>
        <w:gridCol w:w="2502"/>
        <w:gridCol w:w="978"/>
        <w:gridCol w:w="1853"/>
        <w:gridCol w:w="1401"/>
      </w:tblGrid>
      <w:tr w:rsidR="00B51DAC" w:rsidTr="00B51DAC">
        <w:trPr>
          <w:trHeight w:val="572"/>
        </w:trPr>
        <w:tc>
          <w:tcPr>
            <w:tcW w:w="496"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w:t>
            </w:r>
          </w:p>
        </w:tc>
        <w:tc>
          <w:tcPr>
            <w:tcW w:w="2510"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Название мероприятия</w:t>
            </w:r>
          </w:p>
        </w:tc>
        <w:tc>
          <w:tcPr>
            <w:tcW w:w="2502"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Форма</w:t>
            </w:r>
          </w:p>
          <w:p w:rsidR="00D63689" w:rsidRDefault="00D63689" w:rsidP="00B51DAC">
            <w:pPr>
              <w:spacing w:line="276" w:lineRule="auto"/>
              <w:rPr>
                <w:lang w:eastAsia="en-US"/>
              </w:rPr>
            </w:pPr>
            <w:r>
              <w:rPr>
                <w:lang w:eastAsia="en-US"/>
              </w:rPr>
              <w:t>проведения</w:t>
            </w:r>
          </w:p>
        </w:tc>
        <w:tc>
          <w:tcPr>
            <w:tcW w:w="978"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ласс</w:t>
            </w:r>
          </w:p>
        </w:tc>
        <w:tc>
          <w:tcPr>
            <w:tcW w:w="1853"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О</w:t>
            </w:r>
            <w:r w:rsidR="00B51DAC">
              <w:rPr>
                <w:lang w:eastAsia="en-US"/>
              </w:rPr>
              <w:t>тветственные</w:t>
            </w:r>
          </w:p>
        </w:tc>
        <w:tc>
          <w:tcPr>
            <w:tcW w:w="1401"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Время проведения</w:t>
            </w:r>
          </w:p>
        </w:tc>
      </w:tr>
      <w:tr w:rsidR="00B51DAC" w:rsidTr="00B51DAC">
        <w:trPr>
          <w:trHeight w:val="337"/>
        </w:trPr>
        <w:tc>
          <w:tcPr>
            <w:tcW w:w="496"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w:t>
            </w:r>
          </w:p>
        </w:tc>
        <w:tc>
          <w:tcPr>
            <w:tcW w:w="2510" w:type="dxa"/>
            <w:tcBorders>
              <w:top w:val="single" w:sz="4" w:space="0" w:color="auto"/>
              <w:left w:val="single" w:sz="4" w:space="0" w:color="auto"/>
              <w:bottom w:val="single" w:sz="4" w:space="0" w:color="auto"/>
              <w:right w:val="single" w:sz="4" w:space="0" w:color="auto"/>
            </w:tcBorders>
          </w:tcPr>
          <w:p w:rsidR="00B51DAC" w:rsidRDefault="00B51DAC" w:rsidP="00B51DAC">
            <w:pPr>
              <w:spacing w:line="276" w:lineRule="auto"/>
              <w:rPr>
                <w:lang w:eastAsia="en-US"/>
              </w:rPr>
            </w:pPr>
            <w:r>
              <w:rPr>
                <w:lang w:eastAsia="en-US"/>
              </w:rPr>
              <w:t>Найти себя</w:t>
            </w:r>
          </w:p>
          <w:p w:rsidR="00B51DAC" w:rsidRDefault="00B51DAC" w:rsidP="00B51DAC">
            <w:pPr>
              <w:spacing w:line="276" w:lineRule="auto"/>
              <w:rPr>
                <w:lang w:eastAsia="en-US"/>
              </w:rPr>
            </w:pPr>
          </w:p>
        </w:tc>
        <w:tc>
          <w:tcPr>
            <w:tcW w:w="2502"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лассный час</w:t>
            </w:r>
          </w:p>
        </w:tc>
        <w:tc>
          <w:tcPr>
            <w:tcW w:w="978"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10</w:t>
            </w:r>
          </w:p>
        </w:tc>
        <w:tc>
          <w:tcPr>
            <w:tcW w:w="1853" w:type="dxa"/>
            <w:tcBorders>
              <w:top w:val="single" w:sz="4" w:space="0" w:color="auto"/>
              <w:left w:val="single" w:sz="4" w:space="0" w:color="auto"/>
              <w:bottom w:val="single" w:sz="4" w:space="0" w:color="auto"/>
              <w:right w:val="single" w:sz="4" w:space="0" w:color="auto"/>
            </w:tcBorders>
            <w:hideMark/>
          </w:tcPr>
          <w:p w:rsidR="00B51DAC" w:rsidRDefault="00D63689" w:rsidP="00D63689">
            <w:pPr>
              <w:spacing w:line="276" w:lineRule="auto"/>
              <w:rPr>
                <w:lang w:eastAsia="en-US"/>
              </w:rPr>
            </w:pPr>
            <w:r>
              <w:rPr>
                <w:lang w:eastAsia="en-US"/>
              </w:rPr>
              <w:t>к</w:t>
            </w:r>
            <w:r w:rsidR="00B51DAC">
              <w:rPr>
                <w:lang w:eastAsia="en-US"/>
              </w:rPr>
              <w:t>лассный руководитель</w:t>
            </w:r>
          </w:p>
        </w:tc>
        <w:tc>
          <w:tcPr>
            <w:tcW w:w="1401"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сентябрь</w:t>
            </w:r>
          </w:p>
        </w:tc>
      </w:tr>
      <w:tr w:rsidR="00B51DAC" w:rsidTr="00B51DAC">
        <w:trPr>
          <w:trHeight w:val="352"/>
        </w:trPr>
        <w:tc>
          <w:tcPr>
            <w:tcW w:w="496"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2</w:t>
            </w:r>
          </w:p>
        </w:tc>
        <w:tc>
          <w:tcPr>
            <w:tcW w:w="2510" w:type="dxa"/>
            <w:tcBorders>
              <w:top w:val="single" w:sz="4" w:space="0" w:color="auto"/>
              <w:left w:val="single" w:sz="4" w:space="0" w:color="auto"/>
              <w:bottom w:val="single" w:sz="4" w:space="0" w:color="auto"/>
              <w:right w:val="single" w:sz="4" w:space="0" w:color="auto"/>
            </w:tcBorders>
          </w:tcPr>
          <w:p w:rsidR="00B51DAC" w:rsidRDefault="00D63689" w:rsidP="00B51DAC">
            <w:pPr>
              <w:spacing w:line="276" w:lineRule="auto"/>
              <w:rPr>
                <w:lang w:eastAsia="en-US"/>
              </w:rPr>
            </w:pPr>
            <w:r>
              <w:rPr>
                <w:lang w:eastAsia="en-US"/>
              </w:rPr>
              <w:t xml:space="preserve"> </w:t>
            </w:r>
            <w:r w:rsidR="00B51DAC">
              <w:rPr>
                <w:lang w:eastAsia="en-US"/>
              </w:rPr>
              <w:t>Выбор професси</w:t>
            </w:r>
            <w:proofErr w:type="gramStart"/>
            <w:r w:rsidR="00B51DAC">
              <w:rPr>
                <w:lang w:eastAsia="en-US"/>
              </w:rPr>
              <w:t>и</w:t>
            </w:r>
            <w:r>
              <w:rPr>
                <w:lang w:eastAsia="en-US"/>
              </w:rPr>
              <w:t>-</w:t>
            </w:r>
            <w:proofErr w:type="gramEnd"/>
            <w:r w:rsidR="00B51DAC">
              <w:rPr>
                <w:lang w:eastAsia="en-US"/>
              </w:rPr>
              <w:t xml:space="preserve"> это </w:t>
            </w:r>
            <w:r>
              <w:rPr>
                <w:lang w:eastAsia="en-US"/>
              </w:rPr>
              <w:t>серьезно</w:t>
            </w:r>
          </w:p>
          <w:p w:rsidR="00B51DAC" w:rsidRDefault="00B51DAC" w:rsidP="00B51DAC">
            <w:pPr>
              <w:spacing w:line="276" w:lineRule="auto"/>
              <w:rPr>
                <w:lang w:eastAsia="en-US"/>
              </w:rPr>
            </w:pPr>
          </w:p>
        </w:tc>
        <w:tc>
          <w:tcPr>
            <w:tcW w:w="2502"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лассный час</w:t>
            </w:r>
          </w:p>
        </w:tc>
        <w:tc>
          <w:tcPr>
            <w:tcW w:w="978"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11</w:t>
            </w:r>
          </w:p>
        </w:tc>
        <w:tc>
          <w:tcPr>
            <w:tcW w:w="1853"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лассный руководитель</w:t>
            </w:r>
          </w:p>
        </w:tc>
        <w:tc>
          <w:tcPr>
            <w:tcW w:w="1401"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сентябрь</w:t>
            </w:r>
          </w:p>
        </w:tc>
      </w:tr>
      <w:tr w:rsidR="00B51DAC" w:rsidTr="00B51DAC">
        <w:trPr>
          <w:trHeight w:val="337"/>
        </w:trPr>
        <w:tc>
          <w:tcPr>
            <w:tcW w:w="496"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3</w:t>
            </w:r>
          </w:p>
        </w:tc>
        <w:tc>
          <w:tcPr>
            <w:tcW w:w="2510"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 xml:space="preserve">Профессия учителя. </w:t>
            </w:r>
          </w:p>
        </w:tc>
        <w:tc>
          <w:tcPr>
            <w:tcW w:w="2502" w:type="dxa"/>
            <w:tcBorders>
              <w:top w:val="single" w:sz="4" w:space="0" w:color="auto"/>
              <w:left w:val="single" w:sz="4" w:space="0" w:color="auto"/>
              <w:bottom w:val="single" w:sz="4" w:space="0" w:color="auto"/>
              <w:right w:val="single" w:sz="4" w:space="0" w:color="auto"/>
            </w:tcBorders>
            <w:hideMark/>
          </w:tcPr>
          <w:p w:rsidR="00B51DAC" w:rsidRDefault="00D63689" w:rsidP="00D63689">
            <w:pPr>
              <w:spacing w:line="276" w:lineRule="auto"/>
              <w:rPr>
                <w:lang w:eastAsia="en-US"/>
              </w:rPr>
            </w:pPr>
            <w:r>
              <w:rPr>
                <w:lang w:eastAsia="en-US"/>
              </w:rPr>
              <w:t>к</w:t>
            </w:r>
            <w:r w:rsidR="00B51DAC">
              <w:rPr>
                <w:lang w:eastAsia="en-US"/>
              </w:rPr>
              <w:t>лассный час</w:t>
            </w:r>
          </w:p>
        </w:tc>
        <w:tc>
          <w:tcPr>
            <w:tcW w:w="978"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10, 11</w:t>
            </w:r>
          </w:p>
        </w:tc>
        <w:tc>
          <w:tcPr>
            <w:tcW w:w="1853"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лассный руководитель</w:t>
            </w:r>
          </w:p>
        </w:tc>
        <w:tc>
          <w:tcPr>
            <w:tcW w:w="1401"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октябрь</w:t>
            </w:r>
          </w:p>
        </w:tc>
      </w:tr>
      <w:tr w:rsidR="00B51DAC" w:rsidTr="00B51DAC">
        <w:trPr>
          <w:trHeight w:val="1342"/>
        </w:trPr>
        <w:tc>
          <w:tcPr>
            <w:tcW w:w="496" w:type="dxa"/>
            <w:tcBorders>
              <w:top w:val="single" w:sz="4" w:space="0" w:color="auto"/>
              <w:left w:val="single" w:sz="4" w:space="0" w:color="auto"/>
              <w:bottom w:val="single" w:sz="4" w:space="0" w:color="auto"/>
              <w:right w:val="single" w:sz="4" w:space="0" w:color="auto"/>
            </w:tcBorders>
          </w:tcPr>
          <w:p w:rsidR="00B51DAC" w:rsidRDefault="00B51DAC" w:rsidP="00B51DAC">
            <w:pPr>
              <w:spacing w:line="276" w:lineRule="auto"/>
              <w:rPr>
                <w:lang w:eastAsia="en-US"/>
              </w:rPr>
            </w:pPr>
            <w:r>
              <w:rPr>
                <w:lang w:eastAsia="en-US"/>
              </w:rPr>
              <w:t>4</w:t>
            </w:r>
          </w:p>
          <w:p w:rsidR="00B51DAC" w:rsidRDefault="00B51DAC" w:rsidP="00B51DAC">
            <w:pPr>
              <w:spacing w:line="276" w:lineRule="auto"/>
              <w:rPr>
                <w:lang w:eastAsia="en-US"/>
              </w:rPr>
            </w:pPr>
          </w:p>
          <w:p w:rsidR="00B51DAC" w:rsidRDefault="00EC2A0E" w:rsidP="00B51DAC">
            <w:pPr>
              <w:spacing w:line="276" w:lineRule="auto"/>
              <w:rPr>
                <w:lang w:eastAsia="en-US"/>
              </w:rPr>
            </w:pPr>
            <w:r>
              <w:rPr>
                <w:lang w:eastAsia="en-US"/>
              </w:rPr>
              <w:pict>
                <v:line id="_x0000_s1028" style="position:absolute;flip:y;z-index:251662336" from="-5.4pt,13.8pt" to="480.6pt,13.8pt"/>
              </w:pict>
            </w:r>
          </w:p>
          <w:p w:rsidR="00B51DAC" w:rsidRDefault="00B51DAC" w:rsidP="00B51DAC">
            <w:pPr>
              <w:spacing w:line="276" w:lineRule="auto"/>
              <w:rPr>
                <w:lang w:eastAsia="en-US"/>
              </w:rPr>
            </w:pPr>
            <w:r>
              <w:rPr>
                <w:lang w:eastAsia="en-US"/>
              </w:rPr>
              <w:t>5</w:t>
            </w:r>
          </w:p>
        </w:tc>
        <w:tc>
          <w:tcPr>
            <w:tcW w:w="2510" w:type="dxa"/>
            <w:tcBorders>
              <w:top w:val="single" w:sz="4" w:space="0" w:color="auto"/>
              <w:left w:val="single" w:sz="4" w:space="0" w:color="auto"/>
              <w:bottom w:val="single" w:sz="4" w:space="0" w:color="auto"/>
              <w:right w:val="single" w:sz="4" w:space="0" w:color="auto"/>
            </w:tcBorders>
          </w:tcPr>
          <w:p w:rsidR="00B51DAC" w:rsidRDefault="00B51DAC" w:rsidP="00B51DAC">
            <w:pPr>
              <w:spacing w:line="276" w:lineRule="auto"/>
              <w:rPr>
                <w:lang w:eastAsia="en-US"/>
              </w:rPr>
            </w:pPr>
            <w:r>
              <w:rPr>
                <w:lang w:eastAsia="en-US"/>
              </w:rPr>
              <w:t xml:space="preserve"> Экологические субботники по уборке территории школы</w:t>
            </w:r>
          </w:p>
          <w:p w:rsidR="004A3B87" w:rsidRDefault="004A3B87" w:rsidP="00B51DAC">
            <w:pPr>
              <w:spacing w:line="276" w:lineRule="auto"/>
              <w:rPr>
                <w:lang w:eastAsia="en-US"/>
              </w:rPr>
            </w:pPr>
            <w:r>
              <w:rPr>
                <w:lang w:eastAsia="en-US"/>
              </w:rPr>
              <w:t>Чистый кабинет</w:t>
            </w:r>
          </w:p>
          <w:p w:rsidR="00B51DAC" w:rsidRDefault="00B51DAC" w:rsidP="00B51DAC">
            <w:pPr>
              <w:spacing w:line="276" w:lineRule="auto"/>
              <w:rPr>
                <w:lang w:eastAsia="en-US"/>
              </w:rPr>
            </w:pPr>
          </w:p>
          <w:p w:rsidR="00B51DAC" w:rsidRDefault="00B51DAC" w:rsidP="004A3B87">
            <w:pPr>
              <w:spacing w:line="276" w:lineRule="auto"/>
              <w:rPr>
                <w:lang w:eastAsia="en-US"/>
              </w:rPr>
            </w:pPr>
          </w:p>
        </w:tc>
        <w:tc>
          <w:tcPr>
            <w:tcW w:w="2502" w:type="dxa"/>
            <w:tcBorders>
              <w:top w:val="single" w:sz="4" w:space="0" w:color="auto"/>
              <w:left w:val="single" w:sz="4" w:space="0" w:color="auto"/>
              <w:bottom w:val="single" w:sz="4" w:space="0" w:color="auto"/>
              <w:right w:val="single" w:sz="4" w:space="0" w:color="auto"/>
            </w:tcBorders>
          </w:tcPr>
          <w:p w:rsidR="00B51DAC" w:rsidRDefault="00B51DAC" w:rsidP="00B51DAC">
            <w:pPr>
              <w:spacing w:line="276" w:lineRule="auto"/>
              <w:rPr>
                <w:lang w:eastAsia="en-US"/>
              </w:rPr>
            </w:pPr>
            <w:r>
              <w:rPr>
                <w:lang w:eastAsia="en-US"/>
              </w:rPr>
              <w:t xml:space="preserve">КТД </w:t>
            </w:r>
          </w:p>
          <w:p w:rsidR="00B51DAC" w:rsidRDefault="00B51DAC" w:rsidP="00B51DAC">
            <w:pPr>
              <w:spacing w:line="276" w:lineRule="auto"/>
              <w:rPr>
                <w:lang w:eastAsia="en-US"/>
              </w:rPr>
            </w:pPr>
          </w:p>
          <w:p w:rsidR="00B51DAC" w:rsidRDefault="00B51DAC" w:rsidP="00B51DAC">
            <w:pPr>
              <w:spacing w:line="276" w:lineRule="auto"/>
              <w:rPr>
                <w:lang w:eastAsia="en-US"/>
              </w:rPr>
            </w:pPr>
          </w:p>
          <w:p w:rsidR="00B51DAC" w:rsidRDefault="00D63689" w:rsidP="00B51DAC">
            <w:pPr>
              <w:spacing w:line="276" w:lineRule="auto"/>
              <w:rPr>
                <w:lang w:eastAsia="en-US"/>
              </w:rPr>
            </w:pPr>
            <w:r>
              <w:rPr>
                <w:lang w:eastAsia="en-US"/>
              </w:rPr>
              <w:t>г</w:t>
            </w:r>
            <w:r w:rsidR="00B51DAC">
              <w:rPr>
                <w:lang w:eastAsia="en-US"/>
              </w:rPr>
              <w:t>енеральная уборка кабинета</w:t>
            </w:r>
          </w:p>
        </w:tc>
        <w:tc>
          <w:tcPr>
            <w:tcW w:w="978" w:type="dxa"/>
            <w:tcBorders>
              <w:top w:val="single" w:sz="4" w:space="0" w:color="auto"/>
              <w:left w:val="single" w:sz="4" w:space="0" w:color="auto"/>
              <w:bottom w:val="single" w:sz="4" w:space="0" w:color="auto"/>
              <w:right w:val="single" w:sz="4" w:space="0" w:color="auto"/>
            </w:tcBorders>
          </w:tcPr>
          <w:p w:rsidR="00B51DAC" w:rsidRDefault="00B51DAC" w:rsidP="00B51DAC">
            <w:pPr>
              <w:spacing w:line="276" w:lineRule="auto"/>
              <w:rPr>
                <w:lang w:eastAsia="en-US"/>
              </w:rPr>
            </w:pPr>
            <w:r>
              <w:rPr>
                <w:lang w:eastAsia="en-US"/>
              </w:rPr>
              <w:t>10, 11</w:t>
            </w:r>
          </w:p>
          <w:p w:rsidR="00B51DAC" w:rsidRDefault="00B51DAC" w:rsidP="00B51DAC">
            <w:pPr>
              <w:spacing w:line="276" w:lineRule="auto"/>
              <w:rPr>
                <w:lang w:eastAsia="en-US"/>
              </w:rPr>
            </w:pPr>
          </w:p>
          <w:p w:rsidR="00B51DAC" w:rsidRDefault="00B51DAC" w:rsidP="00B51DAC">
            <w:pPr>
              <w:spacing w:line="276" w:lineRule="auto"/>
              <w:rPr>
                <w:lang w:eastAsia="en-US"/>
              </w:rPr>
            </w:pPr>
          </w:p>
          <w:p w:rsidR="00B51DAC" w:rsidRDefault="00B51DAC" w:rsidP="00B51DAC">
            <w:pPr>
              <w:spacing w:line="276" w:lineRule="auto"/>
              <w:rPr>
                <w:lang w:eastAsia="en-US"/>
              </w:rPr>
            </w:pPr>
            <w:r>
              <w:rPr>
                <w:lang w:eastAsia="en-US"/>
              </w:rPr>
              <w:t>10, 11</w:t>
            </w:r>
          </w:p>
        </w:tc>
        <w:tc>
          <w:tcPr>
            <w:tcW w:w="1853" w:type="dxa"/>
            <w:tcBorders>
              <w:top w:val="single" w:sz="4" w:space="0" w:color="auto"/>
              <w:left w:val="single" w:sz="4" w:space="0" w:color="auto"/>
              <w:bottom w:val="single" w:sz="4" w:space="0" w:color="auto"/>
              <w:right w:val="single" w:sz="4" w:space="0" w:color="auto"/>
            </w:tcBorders>
          </w:tcPr>
          <w:p w:rsidR="00B51DAC" w:rsidRDefault="00D63689" w:rsidP="00B51DAC">
            <w:pPr>
              <w:spacing w:line="276" w:lineRule="auto"/>
              <w:rPr>
                <w:lang w:eastAsia="en-US"/>
              </w:rPr>
            </w:pPr>
            <w:r>
              <w:rPr>
                <w:lang w:eastAsia="en-US"/>
              </w:rPr>
              <w:t>в</w:t>
            </w:r>
            <w:r w:rsidR="00B51DAC">
              <w:rPr>
                <w:lang w:eastAsia="en-US"/>
              </w:rPr>
              <w:t>есь класс</w:t>
            </w:r>
          </w:p>
          <w:p w:rsidR="00B51DAC" w:rsidRDefault="00B51DAC" w:rsidP="00B51DAC">
            <w:pPr>
              <w:spacing w:line="276" w:lineRule="auto"/>
              <w:rPr>
                <w:lang w:eastAsia="en-US"/>
              </w:rPr>
            </w:pPr>
          </w:p>
          <w:p w:rsidR="00B51DAC" w:rsidRDefault="00B51DAC" w:rsidP="00B51DAC">
            <w:pPr>
              <w:spacing w:line="276" w:lineRule="auto"/>
              <w:rPr>
                <w:lang w:eastAsia="en-US"/>
              </w:rPr>
            </w:pPr>
          </w:p>
          <w:p w:rsidR="00B51DAC" w:rsidRDefault="00D63689" w:rsidP="00B51DAC">
            <w:pPr>
              <w:spacing w:line="276" w:lineRule="auto"/>
              <w:rPr>
                <w:lang w:eastAsia="en-US"/>
              </w:rPr>
            </w:pPr>
            <w:r>
              <w:rPr>
                <w:lang w:eastAsia="en-US"/>
              </w:rPr>
              <w:t>в</w:t>
            </w:r>
            <w:r w:rsidR="00B51DAC">
              <w:rPr>
                <w:lang w:eastAsia="en-US"/>
              </w:rPr>
              <w:t>есь класс</w:t>
            </w:r>
          </w:p>
        </w:tc>
        <w:tc>
          <w:tcPr>
            <w:tcW w:w="1401" w:type="dxa"/>
            <w:tcBorders>
              <w:top w:val="single" w:sz="4" w:space="0" w:color="auto"/>
              <w:left w:val="single" w:sz="4" w:space="0" w:color="auto"/>
              <w:bottom w:val="single" w:sz="4" w:space="0" w:color="auto"/>
              <w:right w:val="single" w:sz="4" w:space="0" w:color="auto"/>
            </w:tcBorders>
          </w:tcPr>
          <w:p w:rsidR="00B51DAC" w:rsidRDefault="00D63689" w:rsidP="00B51DAC">
            <w:pPr>
              <w:spacing w:line="276" w:lineRule="auto"/>
              <w:rPr>
                <w:lang w:eastAsia="en-US"/>
              </w:rPr>
            </w:pPr>
            <w:r>
              <w:rPr>
                <w:lang w:eastAsia="en-US"/>
              </w:rPr>
              <w:t>о</w:t>
            </w:r>
            <w:r w:rsidR="00B51DAC">
              <w:rPr>
                <w:lang w:eastAsia="en-US"/>
              </w:rPr>
              <w:t>сень-весна</w:t>
            </w:r>
          </w:p>
          <w:p w:rsidR="00B51DAC" w:rsidRDefault="00B51DAC" w:rsidP="00B51DAC">
            <w:pPr>
              <w:spacing w:line="276" w:lineRule="auto"/>
              <w:rPr>
                <w:lang w:eastAsia="en-US"/>
              </w:rPr>
            </w:pPr>
          </w:p>
          <w:p w:rsidR="00B51DAC" w:rsidRDefault="00B51DAC" w:rsidP="00B51DAC">
            <w:pPr>
              <w:spacing w:line="276" w:lineRule="auto"/>
              <w:rPr>
                <w:lang w:eastAsia="en-US"/>
              </w:rPr>
            </w:pPr>
            <w:r>
              <w:rPr>
                <w:lang w:eastAsia="en-US"/>
              </w:rPr>
              <w:t>1 раз в месяц</w:t>
            </w:r>
          </w:p>
        </w:tc>
      </w:tr>
      <w:tr w:rsidR="00B51DAC" w:rsidTr="00B51DAC">
        <w:trPr>
          <w:trHeight w:val="337"/>
        </w:trPr>
        <w:tc>
          <w:tcPr>
            <w:tcW w:w="496"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6</w:t>
            </w:r>
          </w:p>
        </w:tc>
        <w:tc>
          <w:tcPr>
            <w:tcW w:w="2510"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Образовательные учреждения Чувашской Республики</w:t>
            </w:r>
          </w:p>
        </w:tc>
        <w:tc>
          <w:tcPr>
            <w:tcW w:w="2502"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лассный час знакомства</w:t>
            </w:r>
          </w:p>
        </w:tc>
        <w:tc>
          <w:tcPr>
            <w:tcW w:w="978"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10,11</w:t>
            </w:r>
          </w:p>
        </w:tc>
        <w:tc>
          <w:tcPr>
            <w:tcW w:w="1853"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лассный руководитель</w:t>
            </w:r>
          </w:p>
        </w:tc>
        <w:tc>
          <w:tcPr>
            <w:tcW w:w="1401"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октябрь</w:t>
            </w:r>
          </w:p>
        </w:tc>
      </w:tr>
      <w:tr w:rsidR="00B51DAC" w:rsidTr="00B51DAC">
        <w:trPr>
          <w:trHeight w:val="337"/>
        </w:trPr>
        <w:tc>
          <w:tcPr>
            <w:tcW w:w="496"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7</w:t>
            </w:r>
          </w:p>
        </w:tc>
        <w:tc>
          <w:tcPr>
            <w:tcW w:w="2510"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Анкетирование тестирование с целью выявления наклонностей и т.д.</w:t>
            </w:r>
          </w:p>
        </w:tc>
        <w:tc>
          <w:tcPr>
            <w:tcW w:w="2502"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а</w:t>
            </w:r>
            <w:r w:rsidR="00B51DAC">
              <w:rPr>
                <w:lang w:eastAsia="en-US"/>
              </w:rPr>
              <w:t>нкетирование, тестирование</w:t>
            </w:r>
          </w:p>
        </w:tc>
        <w:tc>
          <w:tcPr>
            <w:tcW w:w="978"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 xml:space="preserve"> 10, 11</w:t>
            </w:r>
          </w:p>
        </w:tc>
        <w:tc>
          <w:tcPr>
            <w:tcW w:w="1853"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лассный руководитель, психолог</w:t>
            </w:r>
          </w:p>
        </w:tc>
        <w:tc>
          <w:tcPr>
            <w:tcW w:w="1401"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в</w:t>
            </w:r>
            <w:r w:rsidR="00B51DAC">
              <w:rPr>
                <w:lang w:eastAsia="en-US"/>
              </w:rPr>
              <w:t xml:space="preserve"> течение года</w:t>
            </w:r>
          </w:p>
        </w:tc>
      </w:tr>
      <w:tr w:rsidR="00B51DAC" w:rsidTr="00B51DAC">
        <w:trPr>
          <w:trHeight w:val="440"/>
        </w:trPr>
        <w:tc>
          <w:tcPr>
            <w:tcW w:w="496"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8</w:t>
            </w:r>
          </w:p>
        </w:tc>
        <w:tc>
          <w:tcPr>
            <w:tcW w:w="2510"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Профессии в мире рекламы</w:t>
            </w:r>
          </w:p>
        </w:tc>
        <w:tc>
          <w:tcPr>
            <w:tcW w:w="2502"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лассный час</w:t>
            </w:r>
          </w:p>
        </w:tc>
        <w:tc>
          <w:tcPr>
            <w:tcW w:w="978"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11</w:t>
            </w:r>
          </w:p>
        </w:tc>
        <w:tc>
          <w:tcPr>
            <w:tcW w:w="1853"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лассный руководитель</w:t>
            </w:r>
          </w:p>
        </w:tc>
        <w:tc>
          <w:tcPr>
            <w:tcW w:w="1401"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декабрь</w:t>
            </w:r>
          </w:p>
        </w:tc>
      </w:tr>
      <w:tr w:rsidR="00B51DAC" w:rsidTr="00B51DAC">
        <w:trPr>
          <w:trHeight w:val="440"/>
        </w:trPr>
        <w:tc>
          <w:tcPr>
            <w:tcW w:w="496"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9</w:t>
            </w:r>
          </w:p>
        </w:tc>
        <w:tc>
          <w:tcPr>
            <w:tcW w:w="2510"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Путь в профессию, или в поисках призвания</w:t>
            </w:r>
          </w:p>
        </w:tc>
        <w:tc>
          <w:tcPr>
            <w:tcW w:w="2502"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лассный час</w:t>
            </w:r>
          </w:p>
        </w:tc>
        <w:tc>
          <w:tcPr>
            <w:tcW w:w="978"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10</w:t>
            </w:r>
          </w:p>
        </w:tc>
        <w:tc>
          <w:tcPr>
            <w:tcW w:w="1853"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лассный руководитель</w:t>
            </w:r>
          </w:p>
        </w:tc>
        <w:tc>
          <w:tcPr>
            <w:tcW w:w="1401"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ноябрь</w:t>
            </w:r>
          </w:p>
        </w:tc>
      </w:tr>
      <w:tr w:rsidR="00B51DAC" w:rsidTr="00B51DAC">
        <w:trPr>
          <w:trHeight w:val="440"/>
        </w:trPr>
        <w:tc>
          <w:tcPr>
            <w:tcW w:w="496"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10</w:t>
            </w:r>
          </w:p>
        </w:tc>
        <w:tc>
          <w:tcPr>
            <w:tcW w:w="2510"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Я в мире профессий</w:t>
            </w:r>
          </w:p>
        </w:tc>
        <w:tc>
          <w:tcPr>
            <w:tcW w:w="2502"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лассный час - презентация</w:t>
            </w:r>
          </w:p>
        </w:tc>
        <w:tc>
          <w:tcPr>
            <w:tcW w:w="978"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11</w:t>
            </w:r>
          </w:p>
        </w:tc>
        <w:tc>
          <w:tcPr>
            <w:tcW w:w="1853"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лассный руководитель</w:t>
            </w:r>
          </w:p>
        </w:tc>
        <w:tc>
          <w:tcPr>
            <w:tcW w:w="1401"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январь</w:t>
            </w:r>
          </w:p>
        </w:tc>
      </w:tr>
      <w:tr w:rsidR="00B51DAC" w:rsidTr="00B51DAC">
        <w:trPr>
          <w:trHeight w:val="440"/>
        </w:trPr>
        <w:tc>
          <w:tcPr>
            <w:tcW w:w="496"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11</w:t>
            </w:r>
          </w:p>
        </w:tc>
        <w:tc>
          <w:tcPr>
            <w:tcW w:w="2510"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Конкурентоспособная личность</w:t>
            </w:r>
          </w:p>
        </w:tc>
        <w:tc>
          <w:tcPr>
            <w:tcW w:w="2502"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лассный час</w:t>
            </w:r>
          </w:p>
        </w:tc>
        <w:tc>
          <w:tcPr>
            <w:tcW w:w="978"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10</w:t>
            </w:r>
          </w:p>
        </w:tc>
        <w:tc>
          <w:tcPr>
            <w:tcW w:w="1853"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лассный руководитель</w:t>
            </w:r>
          </w:p>
        </w:tc>
        <w:tc>
          <w:tcPr>
            <w:tcW w:w="1401"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январь</w:t>
            </w:r>
          </w:p>
        </w:tc>
      </w:tr>
      <w:tr w:rsidR="00B51DAC" w:rsidTr="00B51DAC">
        <w:trPr>
          <w:trHeight w:val="440"/>
        </w:trPr>
        <w:tc>
          <w:tcPr>
            <w:tcW w:w="496"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12</w:t>
            </w:r>
          </w:p>
        </w:tc>
        <w:tc>
          <w:tcPr>
            <w:tcW w:w="2510"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Мои успехи в школе</w:t>
            </w:r>
          </w:p>
        </w:tc>
        <w:tc>
          <w:tcPr>
            <w:tcW w:w="2502"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руглый стол</w:t>
            </w:r>
          </w:p>
        </w:tc>
        <w:tc>
          <w:tcPr>
            <w:tcW w:w="978"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10, 11</w:t>
            </w:r>
          </w:p>
        </w:tc>
        <w:tc>
          <w:tcPr>
            <w:tcW w:w="1853"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лассный руководитель</w:t>
            </w:r>
          </w:p>
        </w:tc>
        <w:tc>
          <w:tcPr>
            <w:tcW w:w="1401"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 xml:space="preserve">в </w:t>
            </w:r>
            <w:r w:rsidR="00B51DAC">
              <w:rPr>
                <w:lang w:eastAsia="en-US"/>
              </w:rPr>
              <w:t>течение года</w:t>
            </w:r>
          </w:p>
        </w:tc>
      </w:tr>
      <w:tr w:rsidR="00B51DAC" w:rsidTr="00B51DAC">
        <w:trPr>
          <w:trHeight w:val="440"/>
        </w:trPr>
        <w:tc>
          <w:tcPr>
            <w:tcW w:w="496"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13</w:t>
            </w:r>
          </w:p>
        </w:tc>
        <w:tc>
          <w:tcPr>
            <w:tcW w:w="2510"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Дороги, которые мы выбираем.</w:t>
            </w:r>
          </w:p>
        </w:tc>
        <w:tc>
          <w:tcPr>
            <w:tcW w:w="2502"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б</w:t>
            </w:r>
            <w:r w:rsidR="00B51DAC">
              <w:rPr>
                <w:lang w:eastAsia="en-US"/>
              </w:rPr>
              <w:t>еседа</w:t>
            </w:r>
          </w:p>
        </w:tc>
        <w:tc>
          <w:tcPr>
            <w:tcW w:w="978"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10</w:t>
            </w:r>
          </w:p>
        </w:tc>
        <w:tc>
          <w:tcPr>
            <w:tcW w:w="1853"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лассный руководитель</w:t>
            </w:r>
          </w:p>
        </w:tc>
        <w:tc>
          <w:tcPr>
            <w:tcW w:w="1401"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февраль</w:t>
            </w:r>
          </w:p>
        </w:tc>
      </w:tr>
      <w:tr w:rsidR="00B51DAC" w:rsidTr="00B51DAC">
        <w:trPr>
          <w:trHeight w:val="440"/>
        </w:trPr>
        <w:tc>
          <w:tcPr>
            <w:tcW w:w="496"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14</w:t>
            </w:r>
          </w:p>
        </w:tc>
        <w:tc>
          <w:tcPr>
            <w:tcW w:w="2510"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Выбор профессии</w:t>
            </w:r>
          </w:p>
        </w:tc>
        <w:tc>
          <w:tcPr>
            <w:tcW w:w="2502"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ф</w:t>
            </w:r>
            <w:r w:rsidR="00B51DAC">
              <w:rPr>
                <w:lang w:eastAsia="en-US"/>
              </w:rPr>
              <w:t xml:space="preserve">естиваль профессий </w:t>
            </w:r>
          </w:p>
        </w:tc>
        <w:tc>
          <w:tcPr>
            <w:tcW w:w="978"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11</w:t>
            </w:r>
          </w:p>
        </w:tc>
        <w:tc>
          <w:tcPr>
            <w:tcW w:w="1853"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 xml:space="preserve">лассный руководитель, </w:t>
            </w:r>
            <w:r w:rsidR="00B51DAC">
              <w:rPr>
                <w:lang w:eastAsia="en-US"/>
              </w:rPr>
              <w:lastRenderedPageBreak/>
              <w:t>актив класса</w:t>
            </w:r>
          </w:p>
        </w:tc>
        <w:tc>
          <w:tcPr>
            <w:tcW w:w="1401"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lastRenderedPageBreak/>
              <w:t>февраль</w:t>
            </w:r>
          </w:p>
        </w:tc>
      </w:tr>
      <w:tr w:rsidR="00B51DAC" w:rsidTr="00B51DAC">
        <w:trPr>
          <w:trHeight w:val="440"/>
        </w:trPr>
        <w:tc>
          <w:tcPr>
            <w:tcW w:w="496"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lastRenderedPageBreak/>
              <w:t>15</w:t>
            </w:r>
          </w:p>
        </w:tc>
        <w:tc>
          <w:tcPr>
            <w:tcW w:w="2510"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Стратегия трудоустройства</w:t>
            </w:r>
          </w:p>
        </w:tc>
        <w:tc>
          <w:tcPr>
            <w:tcW w:w="2502"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з</w:t>
            </w:r>
            <w:r w:rsidR="00B51DAC">
              <w:rPr>
                <w:lang w:eastAsia="en-US"/>
              </w:rPr>
              <w:t>анятия - практикумы</w:t>
            </w:r>
          </w:p>
        </w:tc>
        <w:tc>
          <w:tcPr>
            <w:tcW w:w="978"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10, 11</w:t>
            </w:r>
          </w:p>
        </w:tc>
        <w:tc>
          <w:tcPr>
            <w:tcW w:w="1853"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ш</w:t>
            </w:r>
            <w:r w:rsidR="00B51DAC">
              <w:rPr>
                <w:lang w:eastAsia="en-US"/>
              </w:rPr>
              <w:t>кольный психолог</w:t>
            </w:r>
          </w:p>
        </w:tc>
        <w:tc>
          <w:tcPr>
            <w:tcW w:w="1401"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 xml:space="preserve">в </w:t>
            </w:r>
            <w:r w:rsidR="00B51DAC">
              <w:rPr>
                <w:lang w:eastAsia="en-US"/>
              </w:rPr>
              <w:t>течение года</w:t>
            </w:r>
          </w:p>
        </w:tc>
      </w:tr>
      <w:tr w:rsidR="00B51DAC" w:rsidTr="00B51DAC">
        <w:trPr>
          <w:trHeight w:val="440"/>
        </w:trPr>
        <w:tc>
          <w:tcPr>
            <w:tcW w:w="496"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16</w:t>
            </w:r>
          </w:p>
        </w:tc>
        <w:tc>
          <w:tcPr>
            <w:tcW w:w="2510"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Об образовании</w:t>
            </w:r>
          </w:p>
        </w:tc>
        <w:tc>
          <w:tcPr>
            <w:tcW w:w="2502"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лассное собрание – ознакомление родителей и детей с Положением о государственной итоговой аттестации</w:t>
            </w:r>
          </w:p>
        </w:tc>
        <w:tc>
          <w:tcPr>
            <w:tcW w:w="978"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11</w:t>
            </w:r>
          </w:p>
        </w:tc>
        <w:tc>
          <w:tcPr>
            <w:tcW w:w="1853"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к</w:t>
            </w:r>
            <w:r w:rsidR="00B51DAC">
              <w:rPr>
                <w:lang w:eastAsia="en-US"/>
              </w:rPr>
              <w:t>лассный руководитель</w:t>
            </w:r>
          </w:p>
        </w:tc>
        <w:tc>
          <w:tcPr>
            <w:tcW w:w="1401"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в</w:t>
            </w:r>
            <w:r w:rsidR="00B51DAC">
              <w:rPr>
                <w:lang w:eastAsia="en-US"/>
              </w:rPr>
              <w:t xml:space="preserve"> течение года</w:t>
            </w:r>
          </w:p>
        </w:tc>
      </w:tr>
      <w:tr w:rsidR="00B51DAC" w:rsidTr="00B51DAC">
        <w:trPr>
          <w:trHeight w:val="440"/>
        </w:trPr>
        <w:tc>
          <w:tcPr>
            <w:tcW w:w="496"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17</w:t>
            </w:r>
          </w:p>
        </w:tc>
        <w:tc>
          <w:tcPr>
            <w:tcW w:w="2510"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Индивидуальные беседы классного руководителя, заместителя директора по учебно-воспитательной работе со слабоуспевающими учениками и их родителями</w:t>
            </w:r>
          </w:p>
        </w:tc>
        <w:tc>
          <w:tcPr>
            <w:tcW w:w="2502"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беседы</w:t>
            </w:r>
          </w:p>
        </w:tc>
        <w:tc>
          <w:tcPr>
            <w:tcW w:w="978"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 xml:space="preserve"> 10, 11</w:t>
            </w:r>
          </w:p>
        </w:tc>
        <w:tc>
          <w:tcPr>
            <w:tcW w:w="1853"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классный руководитель, заместитель директора по учебно-воспитательной работе</w:t>
            </w:r>
          </w:p>
        </w:tc>
        <w:tc>
          <w:tcPr>
            <w:tcW w:w="1401"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в</w:t>
            </w:r>
            <w:r w:rsidR="00B51DAC">
              <w:rPr>
                <w:lang w:eastAsia="en-US"/>
              </w:rPr>
              <w:t xml:space="preserve"> течение года</w:t>
            </w:r>
          </w:p>
        </w:tc>
      </w:tr>
      <w:tr w:rsidR="00B51DAC" w:rsidTr="00B51DAC">
        <w:trPr>
          <w:trHeight w:val="440"/>
        </w:trPr>
        <w:tc>
          <w:tcPr>
            <w:tcW w:w="496"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18</w:t>
            </w:r>
          </w:p>
        </w:tc>
        <w:tc>
          <w:tcPr>
            <w:tcW w:w="2510"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Олимпиада</w:t>
            </w:r>
          </w:p>
        </w:tc>
        <w:tc>
          <w:tcPr>
            <w:tcW w:w="2502"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Участие в предметных олимпиадах</w:t>
            </w:r>
          </w:p>
        </w:tc>
        <w:tc>
          <w:tcPr>
            <w:tcW w:w="978"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 xml:space="preserve"> 10, 11</w:t>
            </w:r>
          </w:p>
        </w:tc>
        <w:tc>
          <w:tcPr>
            <w:tcW w:w="1853"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п</w:t>
            </w:r>
            <w:r w:rsidR="00B51DAC">
              <w:rPr>
                <w:lang w:eastAsia="en-US"/>
              </w:rPr>
              <w:t>реподаватели, классный руководитель</w:t>
            </w:r>
          </w:p>
        </w:tc>
        <w:tc>
          <w:tcPr>
            <w:tcW w:w="1401" w:type="dxa"/>
            <w:tcBorders>
              <w:top w:val="single" w:sz="4" w:space="0" w:color="auto"/>
              <w:left w:val="single" w:sz="4" w:space="0" w:color="auto"/>
              <w:bottom w:val="single" w:sz="4" w:space="0" w:color="auto"/>
              <w:right w:val="single" w:sz="4" w:space="0" w:color="auto"/>
            </w:tcBorders>
            <w:hideMark/>
          </w:tcPr>
          <w:p w:rsidR="00B51DAC" w:rsidRDefault="00D63689" w:rsidP="00B51DAC">
            <w:pPr>
              <w:spacing w:line="276" w:lineRule="auto"/>
              <w:rPr>
                <w:lang w:eastAsia="en-US"/>
              </w:rPr>
            </w:pPr>
            <w:r>
              <w:rPr>
                <w:lang w:eastAsia="en-US"/>
              </w:rPr>
              <w:t>н</w:t>
            </w:r>
            <w:r w:rsidR="00B51DAC">
              <w:rPr>
                <w:lang w:eastAsia="en-US"/>
              </w:rPr>
              <w:t>оябр</w:t>
            </w:r>
            <w:proofErr w:type="gramStart"/>
            <w:r w:rsidR="00B51DAC">
              <w:rPr>
                <w:lang w:eastAsia="en-US"/>
              </w:rPr>
              <w:t>ь-</w:t>
            </w:r>
            <w:proofErr w:type="gramEnd"/>
            <w:r w:rsidR="00B51DAC">
              <w:rPr>
                <w:lang w:eastAsia="en-US"/>
              </w:rPr>
              <w:t xml:space="preserve"> декабрь</w:t>
            </w:r>
          </w:p>
        </w:tc>
      </w:tr>
      <w:tr w:rsidR="00B51DAC" w:rsidTr="00B51DAC">
        <w:trPr>
          <w:trHeight w:val="440"/>
        </w:trPr>
        <w:tc>
          <w:tcPr>
            <w:tcW w:w="496"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19</w:t>
            </w:r>
          </w:p>
        </w:tc>
        <w:tc>
          <w:tcPr>
            <w:tcW w:w="2510"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Ярмарка.</w:t>
            </w:r>
          </w:p>
        </w:tc>
        <w:tc>
          <w:tcPr>
            <w:tcW w:w="2502"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Продажа изделий, сделанных своими руками</w:t>
            </w:r>
          </w:p>
        </w:tc>
        <w:tc>
          <w:tcPr>
            <w:tcW w:w="978"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10, 11</w:t>
            </w:r>
          </w:p>
        </w:tc>
        <w:tc>
          <w:tcPr>
            <w:tcW w:w="1853" w:type="dxa"/>
            <w:tcBorders>
              <w:top w:val="single" w:sz="4" w:space="0" w:color="auto"/>
              <w:left w:val="single" w:sz="4" w:space="0" w:color="auto"/>
              <w:bottom w:val="single" w:sz="4" w:space="0" w:color="auto"/>
              <w:right w:val="single" w:sz="4" w:space="0" w:color="auto"/>
            </w:tcBorders>
            <w:hideMark/>
          </w:tcPr>
          <w:p w:rsidR="00B51DAC" w:rsidRDefault="00B51DAC" w:rsidP="00B51DAC">
            <w:pPr>
              <w:spacing w:line="276" w:lineRule="auto"/>
              <w:rPr>
                <w:lang w:eastAsia="en-US"/>
              </w:rPr>
            </w:pPr>
            <w:r>
              <w:rPr>
                <w:lang w:eastAsia="en-US"/>
              </w:rPr>
              <w:t>классный руководитель</w:t>
            </w:r>
          </w:p>
        </w:tc>
        <w:tc>
          <w:tcPr>
            <w:tcW w:w="1401" w:type="dxa"/>
            <w:tcBorders>
              <w:top w:val="single" w:sz="4" w:space="0" w:color="auto"/>
              <w:left w:val="single" w:sz="4" w:space="0" w:color="auto"/>
              <w:bottom w:val="single" w:sz="4" w:space="0" w:color="auto"/>
              <w:right w:val="single" w:sz="4" w:space="0" w:color="auto"/>
            </w:tcBorders>
          </w:tcPr>
          <w:p w:rsidR="00B51DAC" w:rsidRDefault="00D63689" w:rsidP="00B51DAC">
            <w:pPr>
              <w:spacing w:line="276" w:lineRule="auto"/>
              <w:rPr>
                <w:lang w:eastAsia="en-US"/>
              </w:rPr>
            </w:pPr>
            <w:r>
              <w:rPr>
                <w:lang w:eastAsia="en-US"/>
              </w:rPr>
              <w:t>март</w:t>
            </w:r>
          </w:p>
        </w:tc>
      </w:tr>
    </w:tbl>
    <w:p w:rsidR="00B51DAC" w:rsidRDefault="00B51DAC" w:rsidP="00B51DAC">
      <w:pPr>
        <w:ind w:left="-540"/>
      </w:pPr>
    </w:p>
    <w:p w:rsidR="00B51DAC" w:rsidRDefault="00B51DAC" w:rsidP="00B51DAC">
      <w:pPr>
        <w:jc w:val="both"/>
      </w:pPr>
    </w:p>
    <w:p w:rsidR="00B51DAC" w:rsidRPr="00DE6CE6" w:rsidRDefault="00B51DAC" w:rsidP="00B51DAC">
      <w:pPr>
        <w:jc w:val="both"/>
      </w:pPr>
    </w:p>
    <w:p w:rsidR="00B51DAC" w:rsidRPr="00DE6CE6" w:rsidRDefault="00B51DAC" w:rsidP="00B51DAC">
      <w:pPr>
        <w:jc w:val="both"/>
      </w:pPr>
    </w:p>
    <w:p w:rsidR="00066F14" w:rsidRPr="00B51DAC" w:rsidRDefault="00B51DAC" w:rsidP="00B51DAC">
      <w:pPr>
        <w:jc w:val="center"/>
        <w:rPr>
          <w:b/>
          <w:i/>
        </w:rPr>
      </w:pPr>
      <w:r w:rsidRPr="00B51DAC">
        <w:rPr>
          <w:b/>
          <w:i/>
        </w:rPr>
        <w:t xml:space="preserve">Направление </w:t>
      </w:r>
      <w:r w:rsidRPr="00B51DAC">
        <w:rPr>
          <w:b/>
          <w:i/>
          <w:lang w:val="en-US"/>
        </w:rPr>
        <w:t>IV</w:t>
      </w:r>
      <w:r w:rsidRPr="00B51DAC">
        <w:rPr>
          <w:b/>
          <w:i/>
        </w:rPr>
        <w:t>. «Интеллектуальное воспитание»</w:t>
      </w:r>
    </w:p>
    <w:p w:rsidR="00B51DAC" w:rsidRPr="00DE6CE6" w:rsidRDefault="00B51DAC" w:rsidP="00B51DAC">
      <w:pPr>
        <w:rPr>
          <w:b/>
          <w:i/>
          <w:u w:val="single"/>
        </w:rPr>
      </w:pPr>
    </w:p>
    <w:p w:rsidR="00B51DAC" w:rsidRPr="00DE6CE6" w:rsidRDefault="00B51DAC" w:rsidP="00B51DAC">
      <w:pPr>
        <w:jc w:val="both"/>
      </w:pPr>
      <w:r w:rsidRPr="00DE6CE6">
        <w:t>Цель: оказание помощи ученикам в развитии в себе способностей мыслить рационально, эффективно проявлять свои интеллектуальные умения в окружающей жизни и при этом действовать целесообразно.</w:t>
      </w:r>
    </w:p>
    <w:p w:rsidR="00B51DAC" w:rsidRPr="00DE6CE6" w:rsidRDefault="00B51DAC" w:rsidP="00B51DAC">
      <w:pPr>
        <w:ind w:firstLine="708"/>
        <w:jc w:val="both"/>
      </w:pPr>
      <w:r w:rsidRPr="00DE6CE6">
        <w:rPr>
          <w:iCs/>
        </w:rPr>
        <w:t>Задачи работы:</w:t>
      </w:r>
    </w:p>
    <w:p w:rsidR="00B51DAC" w:rsidRPr="00DE6CE6" w:rsidRDefault="00B51DAC" w:rsidP="00883E2C">
      <w:pPr>
        <w:numPr>
          <w:ilvl w:val="0"/>
          <w:numId w:val="11"/>
        </w:numPr>
        <w:jc w:val="both"/>
      </w:pPr>
      <w:r w:rsidRPr="00DE6CE6">
        <w:t xml:space="preserve"> Определить круг реальных учебных возможностей ученика и зону его ближайшего развития.</w:t>
      </w:r>
    </w:p>
    <w:p w:rsidR="00B51DAC" w:rsidRPr="00DE6CE6" w:rsidRDefault="00B51DAC" w:rsidP="00883E2C">
      <w:pPr>
        <w:numPr>
          <w:ilvl w:val="0"/>
          <w:numId w:val="11"/>
        </w:numPr>
        <w:jc w:val="both"/>
      </w:pPr>
      <w:r w:rsidRPr="00DE6CE6">
        <w:t xml:space="preserve"> Создать условия для продвижения учащихся в интеллектуальном развитии.</w:t>
      </w:r>
    </w:p>
    <w:p w:rsidR="00B51DAC" w:rsidRPr="00DE6CE6" w:rsidRDefault="00B51DAC" w:rsidP="00883E2C">
      <w:pPr>
        <w:numPr>
          <w:ilvl w:val="0"/>
          <w:numId w:val="11"/>
        </w:numPr>
        <w:jc w:val="both"/>
      </w:pPr>
      <w:r w:rsidRPr="00DE6CE6">
        <w:t xml:space="preserve"> Формировать интеллектуальную культуру учащихся, развивать их кругозор и любознательность.</w:t>
      </w:r>
    </w:p>
    <w:p w:rsidR="00B51DAC" w:rsidRPr="00DE6CE6" w:rsidRDefault="00B51DAC" w:rsidP="00883E2C">
      <w:pPr>
        <w:numPr>
          <w:ilvl w:val="0"/>
          <w:numId w:val="11"/>
        </w:numPr>
        <w:jc w:val="both"/>
      </w:pPr>
      <w:r w:rsidRPr="00DE6CE6">
        <w:t xml:space="preserve"> Сохранить любопытство и </w:t>
      </w:r>
      <w:proofErr w:type="gramStart"/>
      <w:r w:rsidRPr="00DE6CE6">
        <w:t>информационную</w:t>
      </w:r>
      <w:proofErr w:type="gramEnd"/>
      <w:r>
        <w:t xml:space="preserve"> </w:t>
      </w:r>
      <w:proofErr w:type="spellStart"/>
      <w:r>
        <w:t>ненасыщенность</w:t>
      </w:r>
      <w:proofErr w:type="spellEnd"/>
      <w:r>
        <w:t>.</w:t>
      </w:r>
    </w:p>
    <w:p w:rsidR="00B51DAC" w:rsidRPr="00DE6CE6" w:rsidRDefault="00B51DAC" w:rsidP="00B51DAC">
      <w:pPr>
        <w:ind w:firstLine="708"/>
        <w:jc w:val="both"/>
        <w:rPr>
          <w:iCs/>
        </w:rPr>
      </w:pPr>
    </w:p>
    <w:p w:rsidR="00B51DAC" w:rsidRPr="00DE6CE6" w:rsidRDefault="00B51DAC" w:rsidP="00B51DAC">
      <w:pPr>
        <w:ind w:firstLine="708"/>
        <w:jc w:val="both"/>
      </w:pPr>
      <w:r w:rsidRPr="00DE6CE6">
        <w:rPr>
          <w:iCs/>
        </w:rPr>
        <w:t>Основные моменты деятельности классного руководителя в направлении</w:t>
      </w:r>
      <w:proofErr w:type="gramStart"/>
      <w:r w:rsidRPr="00DE6CE6">
        <w:rPr>
          <w:iCs/>
        </w:rPr>
        <w:t xml:space="preserve"> :</w:t>
      </w:r>
      <w:proofErr w:type="gramEnd"/>
    </w:p>
    <w:p w:rsidR="00B51DAC" w:rsidRPr="00DE6CE6" w:rsidRDefault="00B51DAC" w:rsidP="00883E2C">
      <w:pPr>
        <w:numPr>
          <w:ilvl w:val="0"/>
          <w:numId w:val="12"/>
        </w:numPr>
        <w:jc w:val="both"/>
      </w:pPr>
      <w:r w:rsidRPr="00DE6CE6">
        <w:t>Педагогический анализ результативности учебной деятельности учащихся класса и организации коррекционной работы.</w:t>
      </w:r>
    </w:p>
    <w:p w:rsidR="00B51DAC" w:rsidRPr="00DE6CE6" w:rsidRDefault="00B51DAC" w:rsidP="00883E2C">
      <w:pPr>
        <w:numPr>
          <w:ilvl w:val="0"/>
          <w:numId w:val="12"/>
        </w:numPr>
        <w:jc w:val="both"/>
      </w:pPr>
      <w:r w:rsidRPr="00DE6CE6">
        <w:t>Интеллектуальное развитие учащихся класса, формирование культуры умственного труда.</w:t>
      </w:r>
    </w:p>
    <w:p w:rsidR="00B51DAC" w:rsidRPr="00DE6CE6" w:rsidRDefault="00B51DAC" w:rsidP="00883E2C">
      <w:pPr>
        <w:numPr>
          <w:ilvl w:val="0"/>
          <w:numId w:val="12"/>
        </w:numPr>
        <w:jc w:val="both"/>
      </w:pPr>
      <w:r w:rsidRPr="00DE6CE6">
        <w:t>Организация и проведение внеклассных мероприятий, позитивно влияющих на интеллектуальное развитие учащихся.</w:t>
      </w:r>
    </w:p>
    <w:p w:rsidR="00B51DAC" w:rsidRPr="00DE6CE6" w:rsidRDefault="00B51DAC" w:rsidP="00883E2C">
      <w:pPr>
        <w:numPr>
          <w:ilvl w:val="0"/>
          <w:numId w:val="12"/>
        </w:numPr>
        <w:jc w:val="both"/>
      </w:pPr>
      <w:r w:rsidRPr="00DE6CE6">
        <w:lastRenderedPageBreak/>
        <w:t>Сотрудничество с внешкольными учреждениями для совместной деятельности по развитию интеллектуальных умений.</w:t>
      </w:r>
    </w:p>
    <w:p w:rsidR="00B51DAC" w:rsidRPr="00DE6CE6" w:rsidRDefault="00B51DAC" w:rsidP="00B51DAC">
      <w:pPr>
        <w:ind w:firstLine="708"/>
        <w:jc w:val="both"/>
        <w:rPr>
          <w:iCs/>
        </w:rPr>
      </w:pPr>
    </w:p>
    <w:p w:rsidR="00B51DAC" w:rsidRPr="00DE6CE6" w:rsidRDefault="00B51DAC" w:rsidP="00B51DAC">
      <w:pPr>
        <w:ind w:firstLine="708"/>
        <w:jc w:val="both"/>
      </w:pPr>
      <w:r w:rsidRPr="00DE6CE6">
        <w:rPr>
          <w:iCs/>
        </w:rPr>
        <w:t>Основные понятия направления:</w:t>
      </w:r>
    </w:p>
    <w:p w:rsidR="00B51DAC" w:rsidRPr="00DE6CE6" w:rsidRDefault="00B51DAC" w:rsidP="00B51DAC">
      <w:pPr>
        <w:ind w:firstLine="708"/>
        <w:jc w:val="both"/>
      </w:pPr>
      <w:r w:rsidRPr="00DE6CE6">
        <w:t>- умственное развитие,</w:t>
      </w:r>
    </w:p>
    <w:p w:rsidR="00B51DAC" w:rsidRPr="00DE6CE6" w:rsidRDefault="00B51DAC" w:rsidP="00B51DAC">
      <w:pPr>
        <w:ind w:firstLine="708"/>
        <w:jc w:val="both"/>
      </w:pPr>
      <w:r w:rsidRPr="00DE6CE6">
        <w:t>- способности,</w:t>
      </w:r>
    </w:p>
    <w:p w:rsidR="00B51DAC" w:rsidRPr="00DE6CE6" w:rsidRDefault="00B51DAC" w:rsidP="00B51DAC">
      <w:pPr>
        <w:ind w:firstLine="708"/>
        <w:jc w:val="both"/>
      </w:pPr>
      <w:r w:rsidRPr="00DE6CE6">
        <w:t>- уровни интеллектуального развития,</w:t>
      </w:r>
    </w:p>
    <w:p w:rsidR="00B51DAC" w:rsidRPr="00DE6CE6" w:rsidRDefault="00B51DAC" w:rsidP="00B51DAC">
      <w:pPr>
        <w:ind w:firstLine="708"/>
        <w:jc w:val="both"/>
      </w:pPr>
      <w:r w:rsidRPr="00DE6CE6">
        <w:t>- умственные способности,</w:t>
      </w:r>
    </w:p>
    <w:p w:rsidR="00B51DAC" w:rsidRPr="00DE6CE6" w:rsidRDefault="00B51DAC" w:rsidP="00B51DAC">
      <w:pPr>
        <w:ind w:firstLine="708"/>
        <w:jc w:val="both"/>
      </w:pPr>
      <w:r w:rsidRPr="00DE6CE6">
        <w:t>- фантазии в жизни человека,</w:t>
      </w:r>
    </w:p>
    <w:p w:rsidR="00B51DAC" w:rsidRPr="00DE6CE6" w:rsidRDefault="00B51DAC" w:rsidP="00B51DAC">
      <w:pPr>
        <w:ind w:firstLine="708"/>
        <w:jc w:val="both"/>
      </w:pPr>
      <w:r w:rsidRPr="00DE6CE6">
        <w:t>- способности к творчеству,</w:t>
      </w:r>
    </w:p>
    <w:p w:rsidR="00B51DAC" w:rsidRPr="00DE6CE6" w:rsidRDefault="00B51DAC" w:rsidP="00B51DAC">
      <w:pPr>
        <w:ind w:firstLine="708"/>
        <w:jc w:val="both"/>
      </w:pPr>
      <w:r w:rsidRPr="00DE6CE6">
        <w:t>- культура умственного труда.</w:t>
      </w:r>
    </w:p>
    <w:p w:rsidR="00B51DAC" w:rsidRPr="00DE6CE6" w:rsidRDefault="00B51DAC" w:rsidP="00B51DAC">
      <w:pPr>
        <w:ind w:firstLine="708"/>
        <w:jc w:val="both"/>
        <w:rPr>
          <w:iCs/>
        </w:rPr>
      </w:pPr>
    </w:p>
    <w:p w:rsidR="00B51DAC" w:rsidRPr="00DE6CE6" w:rsidRDefault="00B51DAC" w:rsidP="00B51DAC">
      <w:pPr>
        <w:ind w:firstLine="708"/>
        <w:jc w:val="both"/>
      </w:pPr>
      <w:r w:rsidRPr="00DE6CE6">
        <w:rPr>
          <w:iCs/>
        </w:rPr>
        <w:t>Формы работы с классным коллективом в направлении «Интеллект</w:t>
      </w:r>
      <w:r w:rsidR="003C06FA">
        <w:rPr>
          <w:iCs/>
        </w:rPr>
        <w:t>уальное воспитание</w:t>
      </w:r>
      <w:r w:rsidRPr="00DE6CE6">
        <w:rPr>
          <w:iCs/>
        </w:rPr>
        <w:t>»:</w:t>
      </w:r>
    </w:p>
    <w:p w:rsidR="00B51DAC" w:rsidRPr="00DE6CE6" w:rsidRDefault="00B51DAC" w:rsidP="00B51DAC">
      <w:pPr>
        <w:ind w:firstLine="708"/>
        <w:jc w:val="both"/>
      </w:pPr>
      <w:r w:rsidRPr="00DE6CE6">
        <w:t xml:space="preserve">- </w:t>
      </w:r>
      <w:proofErr w:type="spellStart"/>
      <w:r w:rsidRPr="00DE6CE6">
        <w:t>внутриклассные</w:t>
      </w:r>
      <w:proofErr w:type="spellEnd"/>
      <w:r w:rsidR="00945D36">
        <w:t xml:space="preserve"> и </w:t>
      </w:r>
      <w:proofErr w:type="spellStart"/>
      <w:r w:rsidR="00945D36">
        <w:t>внутришкольные</w:t>
      </w:r>
      <w:proofErr w:type="spellEnd"/>
      <w:r w:rsidR="00945D36">
        <w:t xml:space="preserve"> </w:t>
      </w:r>
      <w:r w:rsidRPr="00DE6CE6">
        <w:t xml:space="preserve"> конкурсы по развитию внимания, пам</w:t>
      </w:r>
      <w:r w:rsidR="00945D36">
        <w:t xml:space="preserve">яти, читательских умений старших </w:t>
      </w:r>
      <w:r w:rsidRPr="00DE6CE6">
        <w:t xml:space="preserve"> школьников;</w:t>
      </w:r>
    </w:p>
    <w:p w:rsidR="00B51DAC" w:rsidRPr="00DE6CE6" w:rsidRDefault="00B51DAC" w:rsidP="00B51DAC">
      <w:pPr>
        <w:ind w:firstLine="708"/>
        <w:jc w:val="both"/>
      </w:pPr>
      <w:r w:rsidRPr="00DE6CE6">
        <w:t>- интеллектуальные игры внутри класса;</w:t>
      </w:r>
    </w:p>
    <w:p w:rsidR="00B51DAC" w:rsidRPr="00DE6CE6" w:rsidRDefault="00B51DAC" w:rsidP="00B51DAC">
      <w:pPr>
        <w:ind w:firstLine="708"/>
        <w:jc w:val="both"/>
      </w:pPr>
      <w:r w:rsidRPr="00DE6CE6">
        <w:t>- интеллектуальные бои;</w:t>
      </w:r>
    </w:p>
    <w:p w:rsidR="00066F14" w:rsidRDefault="00B51DAC" w:rsidP="00E44488">
      <w:pPr>
        <w:ind w:firstLine="708"/>
        <w:jc w:val="both"/>
      </w:pPr>
      <w:r w:rsidRPr="00DE6CE6">
        <w:t>- спецкурсы</w:t>
      </w:r>
      <w:r w:rsidR="002237C8">
        <w:t xml:space="preserve"> для интеллектуального развития;</w:t>
      </w:r>
    </w:p>
    <w:p w:rsidR="002237C8" w:rsidRDefault="002237C8" w:rsidP="00E44488">
      <w:pPr>
        <w:ind w:firstLine="708"/>
        <w:jc w:val="both"/>
      </w:pPr>
      <w:r>
        <w:t>-диспуты;</w:t>
      </w:r>
    </w:p>
    <w:p w:rsidR="002237C8" w:rsidRDefault="002237C8" w:rsidP="00E44488">
      <w:pPr>
        <w:ind w:firstLine="708"/>
        <w:jc w:val="both"/>
      </w:pPr>
      <w:r>
        <w:t>- часы общения</w:t>
      </w:r>
    </w:p>
    <w:p w:rsidR="00066F14" w:rsidRDefault="00066F14" w:rsidP="00A54E62">
      <w:pPr>
        <w:jc w:val="both"/>
      </w:pPr>
    </w:p>
    <w:p w:rsidR="00066F14" w:rsidRDefault="00066F14" w:rsidP="00A54E6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359"/>
        <w:gridCol w:w="2175"/>
        <w:gridCol w:w="896"/>
        <w:gridCol w:w="1925"/>
        <w:gridCol w:w="1675"/>
      </w:tblGrid>
      <w:tr w:rsidR="00945D36" w:rsidRPr="00742DA3" w:rsidTr="00C926AD">
        <w:tc>
          <w:tcPr>
            <w:tcW w:w="541" w:type="dxa"/>
          </w:tcPr>
          <w:p w:rsidR="00B52F3B" w:rsidRPr="00742DA3" w:rsidRDefault="00B52F3B" w:rsidP="00A15635">
            <w:r w:rsidRPr="00742DA3">
              <w:t>№</w:t>
            </w:r>
            <w:r w:rsidR="00291522">
              <w:t>№</w:t>
            </w:r>
            <w:r w:rsidRPr="00742DA3">
              <w:t xml:space="preserve"> п</w:t>
            </w:r>
            <w:r w:rsidR="00291522">
              <w:t xml:space="preserve">. </w:t>
            </w:r>
            <w:r w:rsidRPr="00742DA3">
              <w:t>п</w:t>
            </w:r>
            <w:r w:rsidR="00291522">
              <w:t>.</w:t>
            </w:r>
          </w:p>
        </w:tc>
        <w:tc>
          <w:tcPr>
            <w:tcW w:w="2359" w:type="dxa"/>
          </w:tcPr>
          <w:p w:rsidR="00B52F3B" w:rsidRPr="00742DA3" w:rsidRDefault="00B52F3B" w:rsidP="00A15635">
            <w:r w:rsidRPr="00742DA3">
              <w:t xml:space="preserve">                Мероприятия</w:t>
            </w:r>
          </w:p>
        </w:tc>
        <w:tc>
          <w:tcPr>
            <w:tcW w:w="2175" w:type="dxa"/>
          </w:tcPr>
          <w:p w:rsidR="00B52F3B" w:rsidRPr="00980BC9" w:rsidRDefault="00B52F3B" w:rsidP="00980BC9">
            <w:r w:rsidRPr="00980BC9">
              <w:t xml:space="preserve">     Форма</w:t>
            </w:r>
          </w:p>
        </w:tc>
        <w:tc>
          <w:tcPr>
            <w:tcW w:w="896" w:type="dxa"/>
          </w:tcPr>
          <w:p w:rsidR="00B52F3B" w:rsidRPr="00742DA3" w:rsidRDefault="00B52F3B" w:rsidP="00A15635">
            <w:r>
              <w:t>Класс</w:t>
            </w:r>
          </w:p>
        </w:tc>
        <w:tc>
          <w:tcPr>
            <w:tcW w:w="1925" w:type="dxa"/>
          </w:tcPr>
          <w:p w:rsidR="00B52F3B" w:rsidRPr="00742DA3" w:rsidRDefault="00B52F3B" w:rsidP="00A15635">
            <w:r>
              <w:t>Ответственные</w:t>
            </w:r>
          </w:p>
        </w:tc>
        <w:tc>
          <w:tcPr>
            <w:tcW w:w="1675" w:type="dxa"/>
          </w:tcPr>
          <w:p w:rsidR="00B52F3B" w:rsidRDefault="00B52F3B" w:rsidP="00A15635">
            <w:r>
              <w:t>Сроки проведения</w:t>
            </w:r>
          </w:p>
        </w:tc>
      </w:tr>
      <w:tr w:rsidR="00945D36" w:rsidRPr="00742DA3" w:rsidTr="00C926AD">
        <w:tc>
          <w:tcPr>
            <w:tcW w:w="541" w:type="dxa"/>
          </w:tcPr>
          <w:p w:rsidR="00B52F3B" w:rsidRPr="00742DA3" w:rsidRDefault="00B52F3B" w:rsidP="00A15635">
            <w:r w:rsidRPr="00742DA3">
              <w:t>1</w:t>
            </w:r>
          </w:p>
        </w:tc>
        <w:tc>
          <w:tcPr>
            <w:tcW w:w="2359" w:type="dxa"/>
          </w:tcPr>
          <w:p w:rsidR="00B52F3B" w:rsidRPr="00742DA3" w:rsidRDefault="00B52F3B" w:rsidP="00A21B60">
            <w:r w:rsidRPr="00742DA3">
              <w:t xml:space="preserve">Здравствуй, школа! «Праздник первого </w:t>
            </w:r>
            <w:r>
              <w:t>звонка»</w:t>
            </w:r>
          </w:p>
        </w:tc>
        <w:tc>
          <w:tcPr>
            <w:tcW w:w="2175" w:type="dxa"/>
          </w:tcPr>
          <w:p w:rsidR="00B52F3B" w:rsidRPr="00980BC9" w:rsidRDefault="008D1899" w:rsidP="00980BC9">
            <w:r>
              <w:t>у</w:t>
            </w:r>
            <w:r w:rsidR="00B52F3B" w:rsidRPr="00980BC9">
              <w:t>рок знаний</w:t>
            </w:r>
          </w:p>
        </w:tc>
        <w:tc>
          <w:tcPr>
            <w:tcW w:w="896" w:type="dxa"/>
          </w:tcPr>
          <w:p w:rsidR="00B52F3B" w:rsidRPr="00742DA3" w:rsidRDefault="00762363" w:rsidP="00A15635">
            <w:r>
              <w:t>10, 11</w:t>
            </w:r>
          </w:p>
        </w:tc>
        <w:tc>
          <w:tcPr>
            <w:tcW w:w="1925" w:type="dxa"/>
          </w:tcPr>
          <w:p w:rsidR="00B52F3B" w:rsidRPr="00742DA3" w:rsidRDefault="00762363" w:rsidP="00A15635">
            <w:r>
              <w:t>классный руководитель, актив класса</w:t>
            </w:r>
          </w:p>
        </w:tc>
        <w:tc>
          <w:tcPr>
            <w:tcW w:w="1675" w:type="dxa"/>
          </w:tcPr>
          <w:p w:rsidR="00B52F3B" w:rsidRPr="00742DA3" w:rsidRDefault="00E52932" w:rsidP="00A15635">
            <w:r>
              <w:t>сентябрь</w:t>
            </w:r>
          </w:p>
        </w:tc>
      </w:tr>
      <w:tr w:rsidR="00945D36" w:rsidRPr="00742DA3" w:rsidTr="00C926AD">
        <w:tc>
          <w:tcPr>
            <w:tcW w:w="541" w:type="dxa"/>
          </w:tcPr>
          <w:p w:rsidR="00B52F3B" w:rsidRPr="00742DA3" w:rsidRDefault="00B52F3B" w:rsidP="00A15635">
            <w:r w:rsidRPr="00742DA3">
              <w:t>2</w:t>
            </w:r>
          </w:p>
        </w:tc>
        <w:tc>
          <w:tcPr>
            <w:tcW w:w="2359" w:type="dxa"/>
          </w:tcPr>
          <w:p w:rsidR="00B52F3B" w:rsidRPr="00742DA3" w:rsidRDefault="00B52F3B" w:rsidP="00A15635">
            <w:r>
              <w:t xml:space="preserve">Книга или электронная книга? </w:t>
            </w:r>
          </w:p>
        </w:tc>
        <w:tc>
          <w:tcPr>
            <w:tcW w:w="2175" w:type="dxa"/>
          </w:tcPr>
          <w:p w:rsidR="00B52F3B" w:rsidRPr="00E44488" w:rsidRDefault="008D1899" w:rsidP="00A15635">
            <w:pPr>
              <w:rPr>
                <w:i/>
              </w:rPr>
            </w:pPr>
            <w:r>
              <w:t xml:space="preserve"> д</w:t>
            </w:r>
            <w:r w:rsidR="00A21B60">
              <w:t>испут</w:t>
            </w:r>
          </w:p>
        </w:tc>
        <w:tc>
          <w:tcPr>
            <w:tcW w:w="896" w:type="dxa"/>
          </w:tcPr>
          <w:p w:rsidR="00B52F3B" w:rsidRDefault="00762363" w:rsidP="00A15635">
            <w:r>
              <w:t>10</w:t>
            </w:r>
          </w:p>
        </w:tc>
        <w:tc>
          <w:tcPr>
            <w:tcW w:w="1925" w:type="dxa"/>
          </w:tcPr>
          <w:p w:rsidR="00B52F3B" w:rsidRPr="00742DA3" w:rsidRDefault="00762363" w:rsidP="00A15635">
            <w:r>
              <w:t>библиотекарь</w:t>
            </w:r>
          </w:p>
        </w:tc>
        <w:tc>
          <w:tcPr>
            <w:tcW w:w="1675" w:type="dxa"/>
          </w:tcPr>
          <w:p w:rsidR="00B52F3B" w:rsidRDefault="00E52932" w:rsidP="00A15635">
            <w:r>
              <w:t>октябрь</w:t>
            </w:r>
          </w:p>
        </w:tc>
      </w:tr>
      <w:tr w:rsidR="00945D36" w:rsidRPr="00742DA3" w:rsidTr="00C926AD">
        <w:tc>
          <w:tcPr>
            <w:tcW w:w="541" w:type="dxa"/>
          </w:tcPr>
          <w:p w:rsidR="00945D36" w:rsidRPr="00742DA3" w:rsidRDefault="00291522" w:rsidP="00A15635">
            <w:r>
              <w:t>3</w:t>
            </w:r>
          </w:p>
        </w:tc>
        <w:tc>
          <w:tcPr>
            <w:tcW w:w="2359" w:type="dxa"/>
          </w:tcPr>
          <w:p w:rsidR="00945D36" w:rsidRPr="00742DA3" w:rsidRDefault="00945D36" w:rsidP="00A15635">
            <w:r w:rsidRPr="00742DA3">
              <w:t xml:space="preserve">Организация </w:t>
            </w:r>
            <w:proofErr w:type="gramStart"/>
            <w:r w:rsidRPr="00742DA3">
              <w:t>контроля за</w:t>
            </w:r>
            <w:proofErr w:type="gramEnd"/>
            <w:r w:rsidRPr="00742DA3">
              <w:t xml:space="preserve"> посещаемостью и успеваемостью учащихся</w:t>
            </w:r>
          </w:p>
        </w:tc>
        <w:tc>
          <w:tcPr>
            <w:tcW w:w="2175" w:type="dxa"/>
          </w:tcPr>
          <w:p w:rsidR="00945D36" w:rsidRDefault="00E52932" w:rsidP="00945D36">
            <w:pPr>
              <w:spacing w:line="276" w:lineRule="auto"/>
              <w:rPr>
                <w:lang w:eastAsia="en-US"/>
              </w:rPr>
            </w:pPr>
            <w:r>
              <w:rPr>
                <w:lang w:eastAsia="en-US"/>
              </w:rPr>
              <w:t>ч</w:t>
            </w:r>
            <w:r w:rsidR="002237C8">
              <w:rPr>
                <w:lang w:eastAsia="en-US"/>
              </w:rPr>
              <w:t>ас</w:t>
            </w:r>
            <w:r>
              <w:rPr>
                <w:lang w:eastAsia="en-US"/>
              </w:rPr>
              <w:t>ы</w:t>
            </w:r>
            <w:r w:rsidR="002237C8">
              <w:rPr>
                <w:lang w:eastAsia="en-US"/>
              </w:rPr>
              <w:t xml:space="preserve"> общения</w:t>
            </w:r>
          </w:p>
        </w:tc>
        <w:tc>
          <w:tcPr>
            <w:tcW w:w="896" w:type="dxa"/>
          </w:tcPr>
          <w:p w:rsidR="00945D36" w:rsidRPr="00742DA3" w:rsidRDefault="00762363" w:rsidP="00A15635">
            <w:r>
              <w:t>10, 11</w:t>
            </w:r>
          </w:p>
        </w:tc>
        <w:tc>
          <w:tcPr>
            <w:tcW w:w="1925" w:type="dxa"/>
          </w:tcPr>
          <w:p w:rsidR="00945D36" w:rsidRPr="00742DA3" w:rsidRDefault="00762363" w:rsidP="00A15635">
            <w:r>
              <w:t>классный руководитель</w:t>
            </w:r>
          </w:p>
        </w:tc>
        <w:tc>
          <w:tcPr>
            <w:tcW w:w="1675" w:type="dxa"/>
          </w:tcPr>
          <w:p w:rsidR="00945D36" w:rsidRPr="00742DA3" w:rsidRDefault="00E52932" w:rsidP="00A15635">
            <w:r>
              <w:t>ежедневно</w:t>
            </w:r>
          </w:p>
        </w:tc>
      </w:tr>
      <w:tr w:rsidR="00945D36" w:rsidRPr="00742DA3" w:rsidTr="00C926AD">
        <w:tc>
          <w:tcPr>
            <w:tcW w:w="541" w:type="dxa"/>
          </w:tcPr>
          <w:p w:rsidR="00945D36" w:rsidRPr="00742DA3" w:rsidRDefault="00D63689" w:rsidP="00A15635">
            <w:r>
              <w:t>4</w:t>
            </w:r>
          </w:p>
        </w:tc>
        <w:tc>
          <w:tcPr>
            <w:tcW w:w="2359" w:type="dxa"/>
          </w:tcPr>
          <w:p w:rsidR="00945D36" w:rsidRPr="00742DA3" w:rsidRDefault="00945D36" w:rsidP="00A15635">
            <w:proofErr w:type="gramStart"/>
            <w:r>
              <w:t>Контроль за</w:t>
            </w:r>
            <w:proofErr w:type="gramEnd"/>
            <w:r>
              <w:t xml:space="preserve"> посещением </w:t>
            </w:r>
            <w:r w:rsidRPr="00742DA3">
              <w:t>кружков</w:t>
            </w:r>
          </w:p>
        </w:tc>
        <w:tc>
          <w:tcPr>
            <w:tcW w:w="2175" w:type="dxa"/>
          </w:tcPr>
          <w:p w:rsidR="00945D36" w:rsidRDefault="00E52932" w:rsidP="00945D36">
            <w:pPr>
              <w:spacing w:line="276" w:lineRule="auto"/>
              <w:rPr>
                <w:lang w:eastAsia="en-US"/>
              </w:rPr>
            </w:pPr>
            <w:r>
              <w:rPr>
                <w:lang w:eastAsia="en-US"/>
              </w:rPr>
              <w:t>часы общения</w:t>
            </w:r>
          </w:p>
        </w:tc>
        <w:tc>
          <w:tcPr>
            <w:tcW w:w="896" w:type="dxa"/>
          </w:tcPr>
          <w:p w:rsidR="00945D36" w:rsidRPr="00742DA3" w:rsidRDefault="00762363" w:rsidP="00A15635">
            <w:r>
              <w:t>10, 11</w:t>
            </w:r>
          </w:p>
        </w:tc>
        <w:tc>
          <w:tcPr>
            <w:tcW w:w="1925" w:type="dxa"/>
          </w:tcPr>
          <w:p w:rsidR="00945D36" w:rsidRPr="00742DA3" w:rsidRDefault="00BD0EA0" w:rsidP="00A15635">
            <w:r>
              <w:t>классный руководитель</w:t>
            </w:r>
          </w:p>
        </w:tc>
        <w:tc>
          <w:tcPr>
            <w:tcW w:w="1675" w:type="dxa"/>
          </w:tcPr>
          <w:p w:rsidR="00945D36" w:rsidRPr="00742DA3" w:rsidRDefault="00E52932" w:rsidP="00A15635">
            <w:r>
              <w:t>один раз в месяц</w:t>
            </w:r>
          </w:p>
        </w:tc>
      </w:tr>
      <w:tr w:rsidR="00945D36" w:rsidRPr="00742DA3" w:rsidTr="00C926AD">
        <w:tc>
          <w:tcPr>
            <w:tcW w:w="541" w:type="dxa"/>
          </w:tcPr>
          <w:p w:rsidR="00945D36" w:rsidRPr="00742DA3" w:rsidRDefault="00945D36" w:rsidP="00A15635">
            <w:r w:rsidRPr="00742DA3">
              <w:t>5</w:t>
            </w:r>
          </w:p>
        </w:tc>
        <w:tc>
          <w:tcPr>
            <w:tcW w:w="2359" w:type="dxa"/>
          </w:tcPr>
          <w:p w:rsidR="00945D36" w:rsidRPr="00742DA3" w:rsidRDefault="00945D36" w:rsidP="00A15635">
            <w:r w:rsidRPr="00742DA3">
              <w:t>Беседы с учителями предметниками об успеваемости</w:t>
            </w:r>
            <w:r>
              <w:t xml:space="preserve"> учащихся 10 </w:t>
            </w:r>
            <w:r w:rsidRPr="00742DA3">
              <w:t>класса</w:t>
            </w:r>
          </w:p>
        </w:tc>
        <w:tc>
          <w:tcPr>
            <w:tcW w:w="2175" w:type="dxa"/>
          </w:tcPr>
          <w:p w:rsidR="00945D36" w:rsidRDefault="00945D36" w:rsidP="00945D36">
            <w:pPr>
              <w:spacing w:line="276" w:lineRule="auto"/>
              <w:rPr>
                <w:lang w:eastAsia="en-US"/>
              </w:rPr>
            </w:pPr>
            <w:r>
              <w:rPr>
                <w:lang w:eastAsia="en-US"/>
              </w:rPr>
              <w:t>часы общения</w:t>
            </w:r>
          </w:p>
        </w:tc>
        <w:tc>
          <w:tcPr>
            <w:tcW w:w="896" w:type="dxa"/>
          </w:tcPr>
          <w:p w:rsidR="00945D36" w:rsidRPr="00742DA3" w:rsidRDefault="00762363" w:rsidP="00A15635">
            <w:r>
              <w:t>10, 11</w:t>
            </w:r>
          </w:p>
        </w:tc>
        <w:tc>
          <w:tcPr>
            <w:tcW w:w="1925" w:type="dxa"/>
          </w:tcPr>
          <w:p w:rsidR="00945D36" w:rsidRPr="00742DA3" w:rsidRDefault="00BD0EA0" w:rsidP="00A15635">
            <w:r>
              <w:t>классный руководитель</w:t>
            </w:r>
          </w:p>
        </w:tc>
        <w:tc>
          <w:tcPr>
            <w:tcW w:w="1675" w:type="dxa"/>
          </w:tcPr>
          <w:p w:rsidR="00945D36" w:rsidRPr="00742DA3" w:rsidRDefault="00E52932" w:rsidP="00A15635">
            <w:r>
              <w:t>регулярно</w:t>
            </w:r>
          </w:p>
        </w:tc>
      </w:tr>
      <w:tr w:rsidR="00945D36" w:rsidRPr="00742DA3" w:rsidTr="00C926AD">
        <w:tc>
          <w:tcPr>
            <w:tcW w:w="541" w:type="dxa"/>
          </w:tcPr>
          <w:p w:rsidR="00945D36" w:rsidRPr="00742DA3" w:rsidRDefault="00945D36" w:rsidP="00A15635">
            <w:r w:rsidRPr="00742DA3">
              <w:t>6</w:t>
            </w:r>
          </w:p>
        </w:tc>
        <w:tc>
          <w:tcPr>
            <w:tcW w:w="2359" w:type="dxa"/>
          </w:tcPr>
          <w:p w:rsidR="00945D36" w:rsidRPr="00742DA3" w:rsidRDefault="002237C8" w:rsidP="00A15635">
            <w:r>
              <w:t>Книга - наш друг и помощник</w:t>
            </w:r>
          </w:p>
        </w:tc>
        <w:tc>
          <w:tcPr>
            <w:tcW w:w="2175" w:type="dxa"/>
          </w:tcPr>
          <w:p w:rsidR="00945D36" w:rsidRDefault="002237C8" w:rsidP="00945D36">
            <w:pPr>
              <w:spacing w:line="276" w:lineRule="auto"/>
              <w:rPr>
                <w:lang w:eastAsia="en-US"/>
              </w:rPr>
            </w:pPr>
            <w:r>
              <w:rPr>
                <w:lang w:eastAsia="en-US"/>
              </w:rPr>
              <w:t>спецкурс для интеллектуального развития</w:t>
            </w:r>
          </w:p>
        </w:tc>
        <w:tc>
          <w:tcPr>
            <w:tcW w:w="896" w:type="dxa"/>
          </w:tcPr>
          <w:p w:rsidR="00945D36" w:rsidRDefault="00762363" w:rsidP="00A15635">
            <w:r>
              <w:t>10, 11</w:t>
            </w:r>
          </w:p>
        </w:tc>
        <w:tc>
          <w:tcPr>
            <w:tcW w:w="1925" w:type="dxa"/>
          </w:tcPr>
          <w:p w:rsidR="00945D36" w:rsidRPr="00742DA3" w:rsidRDefault="002237C8" w:rsidP="00A15635">
            <w:r>
              <w:t xml:space="preserve">библиотекарь </w:t>
            </w:r>
          </w:p>
        </w:tc>
        <w:tc>
          <w:tcPr>
            <w:tcW w:w="1675" w:type="dxa"/>
          </w:tcPr>
          <w:p w:rsidR="00945D36" w:rsidRDefault="00E52932" w:rsidP="00A15635">
            <w:r>
              <w:t>апрель</w:t>
            </w:r>
          </w:p>
        </w:tc>
      </w:tr>
      <w:tr w:rsidR="00945D36" w:rsidRPr="00742DA3" w:rsidTr="00C926AD">
        <w:tc>
          <w:tcPr>
            <w:tcW w:w="541" w:type="dxa"/>
          </w:tcPr>
          <w:p w:rsidR="00945D36" w:rsidRPr="00742DA3" w:rsidRDefault="00945D36" w:rsidP="00A15635">
            <w:r w:rsidRPr="00742DA3">
              <w:t>7</w:t>
            </w:r>
          </w:p>
        </w:tc>
        <w:tc>
          <w:tcPr>
            <w:tcW w:w="2359" w:type="dxa"/>
          </w:tcPr>
          <w:p w:rsidR="00945D36" w:rsidRPr="00742DA3" w:rsidRDefault="00945D36" w:rsidP="00A15635">
            <w:r w:rsidRPr="00742DA3">
              <w:rPr>
                <w:bdr w:val="none" w:sz="0" w:space="0" w:color="auto" w:frame="1"/>
              </w:rPr>
              <w:t>«Как правильно эвакуироваться при</w:t>
            </w:r>
          </w:p>
          <w:p w:rsidR="00945D36" w:rsidRPr="00742DA3" w:rsidRDefault="00945D36" w:rsidP="00A15635">
            <w:proofErr w:type="gramStart"/>
            <w:r w:rsidRPr="00742DA3">
              <w:rPr>
                <w:bdr w:val="none" w:sz="0" w:space="0" w:color="auto" w:frame="1"/>
              </w:rPr>
              <w:t>сигнале</w:t>
            </w:r>
            <w:proofErr w:type="gramEnd"/>
            <w:r w:rsidRPr="00742DA3">
              <w:rPr>
                <w:bdr w:val="none" w:sz="0" w:space="0" w:color="auto" w:frame="1"/>
              </w:rPr>
              <w:t xml:space="preserve"> тревоги?»</w:t>
            </w:r>
          </w:p>
        </w:tc>
        <w:tc>
          <w:tcPr>
            <w:tcW w:w="2175" w:type="dxa"/>
          </w:tcPr>
          <w:p w:rsidR="00945D36" w:rsidRDefault="008D1899" w:rsidP="00945D36">
            <w:pPr>
              <w:spacing w:line="276" w:lineRule="auto"/>
              <w:rPr>
                <w:lang w:eastAsia="en-US"/>
              </w:rPr>
            </w:pPr>
            <w:r>
              <w:rPr>
                <w:lang w:eastAsia="en-US"/>
              </w:rPr>
              <w:t>и</w:t>
            </w:r>
            <w:r w:rsidR="00945D36">
              <w:rPr>
                <w:lang w:eastAsia="en-US"/>
              </w:rPr>
              <w:t>нтеллектуальная игра</w:t>
            </w:r>
          </w:p>
        </w:tc>
        <w:tc>
          <w:tcPr>
            <w:tcW w:w="896" w:type="dxa"/>
          </w:tcPr>
          <w:p w:rsidR="00945D36" w:rsidRDefault="00762363" w:rsidP="00A15635">
            <w:r>
              <w:t>10</w:t>
            </w:r>
          </w:p>
        </w:tc>
        <w:tc>
          <w:tcPr>
            <w:tcW w:w="1925" w:type="dxa"/>
          </w:tcPr>
          <w:p w:rsidR="00945D36" w:rsidRPr="00742DA3" w:rsidRDefault="00BD0EA0" w:rsidP="00A15635">
            <w:r>
              <w:t>актив класса</w:t>
            </w:r>
          </w:p>
        </w:tc>
        <w:tc>
          <w:tcPr>
            <w:tcW w:w="1675" w:type="dxa"/>
          </w:tcPr>
          <w:p w:rsidR="00945D36" w:rsidRDefault="00E52932" w:rsidP="00A15635">
            <w:r>
              <w:t>ноябрь</w:t>
            </w:r>
          </w:p>
        </w:tc>
      </w:tr>
      <w:tr w:rsidR="00945D36" w:rsidRPr="00742DA3" w:rsidTr="00C926AD">
        <w:tc>
          <w:tcPr>
            <w:tcW w:w="541" w:type="dxa"/>
          </w:tcPr>
          <w:p w:rsidR="00945D36" w:rsidRPr="00742DA3" w:rsidRDefault="00945D36" w:rsidP="00A15635">
            <w:r w:rsidRPr="00742DA3">
              <w:t>8</w:t>
            </w:r>
          </w:p>
        </w:tc>
        <w:tc>
          <w:tcPr>
            <w:tcW w:w="2359" w:type="dxa"/>
          </w:tcPr>
          <w:p w:rsidR="00945D36" w:rsidRPr="00742DA3" w:rsidRDefault="00945D36" w:rsidP="00A15635">
            <w:r>
              <w:t>предметные недели, декады</w:t>
            </w:r>
          </w:p>
        </w:tc>
        <w:tc>
          <w:tcPr>
            <w:tcW w:w="2175" w:type="dxa"/>
          </w:tcPr>
          <w:p w:rsidR="00945D36" w:rsidRDefault="00945D36" w:rsidP="002237C8">
            <w:pPr>
              <w:spacing w:line="276" w:lineRule="auto"/>
              <w:rPr>
                <w:lang w:eastAsia="en-US"/>
              </w:rPr>
            </w:pPr>
            <w:proofErr w:type="spellStart"/>
            <w:r>
              <w:rPr>
                <w:lang w:eastAsia="en-US"/>
              </w:rPr>
              <w:t>внутриклассные</w:t>
            </w:r>
            <w:proofErr w:type="spellEnd"/>
            <w:r>
              <w:rPr>
                <w:lang w:eastAsia="en-US"/>
              </w:rPr>
              <w:t>,</w:t>
            </w:r>
            <w:r w:rsidR="002237C8">
              <w:rPr>
                <w:lang w:eastAsia="en-US"/>
              </w:rPr>
              <w:t xml:space="preserve"> </w:t>
            </w:r>
            <w:r>
              <w:rPr>
                <w:lang w:eastAsia="en-US"/>
              </w:rPr>
              <w:t xml:space="preserve"> </w:t>
            </w:r>
            <w:proofErr w:type="spellStart"/>
            <w:r>
              <w:rPr>
                <w:lang w:eastAsia="en-US"/>
              </w:rPr>
              <w:t>внутришкольные</w:t>
            </w:r>
            <w:proofErr w:type="spellEnd"/>
            <w:r>
              <w:rPr>
                <w:lang w:eastAsia="en-US"/>
              </w:rPr>
              <w:t xml:space="preserve"> конкурсы</w:t>
            </w:r>
          </w:p>
        </w:tc>
        <w:tc>
          <w:tcPr>
            <w:tcW w:w="896" w:type="dxa"/>
          </w:tcPr>
          <w:p w:rsidR="00945D36" w:rsidRPr="00742DA3" w:rsidRDefault="00762363" w:rsidP="00A15635">
            <w:r>
              <w:t>10, 11</w:t>
            </w:r>
          </w:p>
        </w:tc>
        <w:tc>
          <w:tcPr>
            <w:tcW w:w="1925" w:type="dxa"/>
          </w:tcPr>
          <w:p w:rsidR="00945D36" w:rsidRPr="00742DA3" w:rsidRDefault="00762363" w:rsidP="00A15635">
            <w:r>
              <w:t xml:space="preserve">классный руководитель, учителя </w:t>
            </w:r>
            <w:proofErr w:type="gramStart"/>
            <w:r>
              <w:t>-п</w:t>
            </w:r>
            <w:proofErr w:type="gramEnd"/>
            <w:r>
              <w:t>редметники</w:t>
            </w:r>
          </w:p>
        </w:tc>
        <w:tc>
          <w:tcPr>
            <w:tcW w:w="1675" w:type="dxa"/>
          </w:tcPr>
          <w:p w:rsidR="00945D36" w:rsidRPr="00742DA3" w:rsidRDefault="00E52932" w:rsidP="00A15635">
            <w:r>
              <w:t>п</w:t>
            </w:r>
            <w:r w:rsidR="002237C8">
              <w:t xml:space="preserve">о плану школы, учителей </w:t>
            </w:r>
            <w:proofErr w:type="gramStart"/>
            <w:r w:rsidR="002237C8">
              <w:t>-п</w:t>
            </w:r>
            <w:proofErr w:type="gramEnd"/>
            <w:r w:rsidR="002237C8">
              <w:t>редметников</w:t>
            </w:r>
          </w:p>
        </w:tc>
      </w:tr>
      <w:tr w:rsidR="00945D36" w:rsidRPr="00742DA3" w:rsidTr="00C926AD">
        <w:tc>
          <w:tcPr>
            <w:tcW w:w="541" w:type="dxa"/>
          </w:tcPr>
          <w:p w:rsidR="00945D36" w:rsidRPr="00742DA3" w:rsidRDefault="00945D36" w:rsidP="00A15635">
            <w:r w:rsidRPr="00742DA3">
              <w:t>9</w:t>
            </w:r>
          </w:p>
        </w:tc>
        <w:tc>
          <w:tcPr>
            <w:tcW w:w="2359" w:type="dxa"/>
          </w:tcPr>
          <w:p w:rsidR="00945D36" w:rsidRPr="00742DA3" w:rsidRDefault="004B4076" w:rsidP="00A15635">
            <w:r>
              <w:t xml:space="preserve"> День</w:t>
            </w:r>
            <w:r w:rsidR="00945D36" w:rsidRPr="00742DA3">
              <w:t xml:space="preserve"> учителя</w:t>
            </w:r>
            <w:r w:rsidR="00945D36">
              <w:t xml:space="preserve"> и Дню </w:t>
            </w:r>
            <w:proofErr w:type="gramStart"/>
            <w:r w:rsidR="00945D36">
              <w:t>пожилых</w:t>
            </w:r>
            <w:proofErr w:type="gramEnd"/>
            <w:r w:rsidR="00945D36">
              <w:t xml:space="preserve"> </w:t>
            </w:r>
          </w:p>
        </w:tc>
        <w:tc>
          <w:tcPr>
            <w:tcW w:w="2175" w:type="dxa"/>
          </w:tcPr>
          <w:p w:rsidR="00945D36" w:rsidRDefault="004B4076" w:rsidP="00945D36">
            <w:pPr>
              <w:spacing w:line="276" w:lineRule="auto"/>
              <w:rPr>
                <w:lang w:eastAsia="en-US"/>
              </w:rPr>
            </w:pPr>
            <w:r>
              <w:rPr>
                <w:lang w:eastAsia="en-US"/>
              </w:rPr>
              <w:t>праздничный концерт</w:t>
            </w:r>
          </w:p>
        </w:tc>
        <w:tc>
          <w:tcPr>
            <w:tcW w:w="896" w:type="dxa"/>
          </w:tcPr>
          <w:p w:rsidR="00945D36" w:rsidRDefault="00762363" w:rsidP="00A15635">
            <w:r>
              <w:t>10, 1</w:t>
            </w:r>
            <w:r w:rsidR="004B4076">
              <w:t>1</w:t>
            </w:r>
          </w:p>
        </w:tc>
        <w:tc>
          <w:tcPr>
            <w:tcW w:w="1925" w:type="dxa"/>
          </w:tcPr>
          <w:p w:rsidR="00945D36" w:rsidRPr="00742DA3" w:rsidRDefault="00762363" w:rsidP="00A15635">
            <w:r>
              <w:t>актив класса</w:t>
            </w:r>
          </w:p>
        </w:tc>
        <w:tc>
          <w:tcPr>
            <w:tcW w:w="1675" w:type="dxa"/>
          </w:tcPr>
          <w:p w:rsidR="00945D36" w:rsidRDefault="004B4076" w:rsidP="00A15635">
            <w:r>
              <w:t>октябрь</w:t>
            </w:r>
          </w:p>
        </w:tc>
      </w:tr>
      <w:tr w:rsidR="00945D36" w:rsidRPr="00742DA3" w:rsidTr="00C926AD">
        <w:tc>
          <w:tcPr>
            <w:tcW w:w="541" w:type="dxa"/>
          </w:tcPr>
          <w:p w:rsidR="00945D36" w:rsidRPr="00742DA3" w:rsidRDefault="00762363" w:rsidP="00A15635">
            <w:r>
              <w:lastRenderedPageBreak/>
              <w:t>10</w:t>
            </w:r>
          </w:p>
        </w:tc>
        <w:tc>
          <w:tcPr>
            <w:tcW w:w="2359" w:type="dxa"/>
          </w:tcPr>
          <w:p w:rsidR="00945D36" w:rsidRPr="00742DA3" w:rsidRDefault="00762363" w:rsidP="00A15635">
            <w:r>
              <w:t>О культуре умственного труда</w:t>
            </w:r>
          </w:p>
        </w:tc>
        <w:tc>
          <w:tcPr>
            <w:tcW w:w="2175" w:type="dxa"/>
          </w:tcPr>
          <w:p w:rsidR="00945D36" w:rsidRDefault="00762363" w:rsidP="00945D36">
            <w:pPr>
              <w:spacing w:line="276" w:lineRule="auto"/>
              <w:rPr>
                <w:lang w:eastAsia="en-US"/>
              </w:rPr>
            </w:pPr>
            <w:r>
              <w:rPr>
                <w:lang w:eastAsia="en-US"/>
              </w:rPr>
              <w:t>спецкурс для интеллектуального развития</w:t>
            </w:r>
          </w:p>
        </w:tc>
        <w:tc>
          <w:tcPr>
            <w:tcW w:w="896" w:type="dxa"/>
          </w:tcPr>
          <w:p w:rsidR="00945D36" w:rsidRDefault="00762363" w:rsidP="00A15635">
            <w:r>
              <w:t>10, 11</w:t>
            </w:r>
          </w:p>
        </w:tc>
        <w:tc>
          <w:tcPr>
            <w:tcW w:w="1925" w:type="dxa"/>
          </w:tcPr>
          <w:p w:rsidR="00945D36" w:rsidRDefault="00762363" w:rsidP="00A15635">
            <w:r>
              <w:t>классный руководитель</w:t>
            </w:r>
          </w:p>
        </w:tc>
        <w:tc>
          <w:tcPr>
            <w:tcW w:w="1675" w:type="dxa"/>
          </w:tcPr>
          <w:p w:rsidR="00945D36" w:rsidRDefault="00762363" w:rsidP="00A15635">
            <w:r>
              <w:t>по итогам полугодий</w:t>
            </w:r>
          </w:p>
        </w:tc>
      </w:tr>
      <w:tr w:rsidR="00C926AD" w:rsidRPr="00742DA3" w:rsidTr="00C926AD">
        <w:tc>
          <w:tcPr>
            <w:tcW w:w="541" w:type="dxa"/>
          </w:tcPr>
          <w:p w:rsidR="00C926AD" w:rsidRPr="00742DA3" w:rsidRDefault="00C926AD" w:rsidP="00A15635">
            <w:r>
              <w:t>11</w:t>
            </w:r>
          </w:p>
        </w:tc>
        <w:tc>
          <w:tcPr>
            <w:tcW w:w="2359" w:type="dxa"/>
          </w:tcPr>
          <w:p w:rsidR="00C926AD" w:rsidRPr="00742DA3" w:rsidRDefault="00C926AD" w:rsidP="00A15635">
            <w:r>
              <w:t>Растительный и животный мир моей местности</w:t>
            </w:r>
          </w:p>
        </w:tc>
        <w:tc>
          <w:tcPr>
            <w:tcW w:w="2175" w:type="dxa"/>
          </w:tcPr>
          <w:p w:rsidR="00C926AD" w:rsidRDefault="00C926AD" w:rsidP="00945D36">
            <w:pPr>
              <w:spacing w:line="276" w:lineRule="auto"/>
              <w:rPr>
                <w:lang w:eastAsia="en-US"/>
              </w:rPr>
            </w:pPr>
            <w:r>
              <w:rPr>
                <w:lang w:eastAsia="en-US"/>
              </w:rPr>
              <w:t>Экскурсия на природу</w:t>
            </w:r>
          </w:p>
        </w:tc>
        <w:tc>
          <w:tcPr>
            <w:tcW w:w="896" w:type="dxa"/>
          </w:tcPr>
          <w:p w:rsidR="00C926AD" w:rsidRDefault="00C926AD" w:rsidP="007E05DB">
            <w:r>
              <w:t>10, 11</w:t>
            </w:r>
          </w:p>
        </w:tc>
        <w:tc>
          <w:tcPr>
            <w:tcW w:w="1925" w:type="dxa"/>
          </w:tcPr>
          <w:p w:rsidR="00C926AD" w:rsidRDefault="00C926AD" w:rsidP="007E05DB">
            <w:r>
              <w:t>классный руководитель</w:t>
            </w:r>
          </w:p>
        </w:tc>
        <w:tc>
          <w:tcPr>
            <w:tcW w:w="1675" w:type="dxa"/>
          </w:tcPr>
          <w:p w:rsidR="00C926AD" w:rsidRDefault="00C926AD" w:rsidP="00A15635">
            <w:r>
              <w:t>осень,</w:t>
            </w:r>
          </w:p>
          <w:p w:rsidR="00C926AD" w:rsidRDefault="00C926AD" w:rsidP="00A15635">
            <w:r>
              <w:t>весна</w:t>
            </w:r>
          </w:p>
        </w:tc>
      </w:tr>
    </w:tbl>
    <w:p w:rsidR="00066F14" w:rsidRDefault="00066F14" w:rsidP="00A54E62">
      <w:pPr>
        <w:jc w:val="both"/>
      </w:pPr>
    </w:p>
    <w:p w:rsidR="00066F14" w:rsidRDefault="00066F14" w:rsidP="00A54E62">
      <w:pPr>
        <w:jc w:val="both"/>
      </w:pPr>
    </w:p>
    <w:p w:rsidR="00066F14" w:rsidRDefault="00066F14" w:rsidP="00A54E62">
      <w:pPr>
        <w:jc w:val="both"/>
      </w:pPr>
    </w:p>
    <w:p w:rsidR="00066F14" w:rsidRDefault="00066F14" w:rsidP="00A54E62">
      <w:pPr>
        <w:jc w:val="both"/>
      </w:pPr>
    </w:p>
    <w:p w:rsidR="00C354E9" w:rsidRDefault="004C476D" w:rsidP="00C354E9">
      <w:pPr>
        <w:ind w:left="-540"/>
        <w:jc w:val="center"/>
        <w:rPr>
          <w:b/>
        </w:rPr>
      </w:pPr>
      <w:r>
        <w:rPr>
          <w:b/>
          <w:lang w:val="en-US"/>
        </w:rPr>
        <w:t>V</w:t>
      </w:r>
      <w:r w:rsidRPr="004C476D">
        <w:rPr>
          <w:b/>
        </w:rPr>
        <w:t xml:space="preserve">. </w:t>
      </w:r>
      <w:proofErr w:type="spellStart"/>
      <w:proofErr w:type="gramStart"/>
      <w:r w:rsidR="00C354E9" w:rsidRPr="00C354E9">
        <w:rPr>
          <w:b/>
        </w:rPr>
        <w:t>Здоровьесберегающее</w:t>
      </w:r>
      <w:proofErr w:type="spellEnd"/>
      <w:r w:rsidR="00980BC9">
        <w:rPr>
          <w:b/>
        </w:rPr>
        <w:t xml:space="preserve"> </w:t>
      </w:r>
      <w:r w:rsidR="00C354E9" w:rsidRPr="00C354E9">
        <w:rPr>
          <w:b/>
        </w:rPr>
        <w:t xml:space="preserve"> направление</w:t>
      </w:r>
      <w:proofErr w:type="gramEnd"/>
    </w:p>
    <w:p w:rsidR="00C354E9" w:rsidRPr="00C354E9" w:rsidRDefault="00C354E9" w:rsidP="00C354E9">
      <w:pPr>
        <w:ind w:left="-540"/>
        <w:jc w:val="center"/>
        <w:rPr>
          <w:b/>
        </w:rPr>
      </w:pPr>
    </w:p>
    <w:p w:rsidR="00C354E9" w:rsidRDefault="00C354E9" w:rsidP="00C354E9">
      <w:pPr>
        <w:ind w:left="-540"/>
        <w:jc w:val="right"/>
      </w:pPr>
      <w:r>
        <w:t>«Единственная красота, которую я знаю, это здоровье»</w:t>
      </w:r>
    </w:p>
    <w:p w:rsidR="00C354E9" w:rsidRDefault="00C354E9" w:rsidP="00C354E9">
      <w:pPr>
        <w:ind w:left="-540"/>
        <w:jc w:val="right"/>
      </w:pPr>
      <w:r>
        <w:t>Генрих Гейне</w:t>
      </w:r>
    </w:p>
    <w:p w:rsidR="00C354E9" w:rsidRPr="00C354E9" w:rsidRDefault="00C354E9" w:rsidP="00C354E9">
      <w:pPr>
        <w:ind w:left="-540"/>
        <w:jc w:val="both"/>
      </w:pPr>
      <w:r>
        <w:t xml:space="preserve">      Здоровье – это одна из важнейших жизненных ценностей человека, залог его благополучия и долголетия. Согласно определению Всемирной организации здравоохранения, «здоровье – это состояние полного физического, психологического и социального благополучия, а не просто отсутствие болезней или физических дефектов». В последние годы выявлены негативные изменения в физическом здоровье детей, в том числе из социально наиболее благополучных семей. Установлено, что при интенсификации учебного процесса, увеличении объема учебной нагрузки уже в первом классе у детей наблюдается не только отчетливый рост отклонений в нервно-психическом здоровье, но и нарушение зрения, заболевания органов пищеварения, нарушения осанки и стопы.</w:t>
      </w:r>
    </w:p>
    <w:p w:rsidR="00C354E9" w:rsidRPr="00DE6CE6" w:rsidRDefault="00C354E9" w:rsidP="00C354E9">
      <w:pPr>
        <w:jc w:val="both"/>
      </w:pPr>
      <w:r w:rsidRPr="00DE6CE6">
        <w:t>Цель: использование педагогических технол</w:t>
      </w:r>
      <w:r>
        <w:t xml:space="preserve">огий и методических приемов для </w:t>
      </w:r>
      <w:r w:rsidRPr="00DE6CE6">
        <w:t>демонстрации учащимся значимости физического и психического здоровья человека. Воспитание понимания важности здоровья для будущего самоутверждения.</w:t>
      </w:r>
    </w:p>
    <w:p w:rsidR="00C354E9" w:rsidRPr="00DE6CE6" w:rsidRDefault="00C354E9" w:rsidP="00C354E9">
      <w:pPr>
        <w:ind w:firstLine="708"/>
        <w:jc w:val="both"/>
      </w:pPr>
      <w:r w:rsidRPr="00DE6CE6">
        <w:rPr>
          <w:iCs/>
        </w:rPr>
        <w:t>Задачи работы в направлении:</w:t>
      </w:r>
    </w:p>
    <w:p w:rsidR="00C354E9" w:rsidRDefault="00C354E9" w:rsidP="00883E2C">
      <w:pPr>
        <w:numPr>
          <w:ilvl w:val="0"/>
          <w:numId w:val="13"/>
        </w:numPr>
        <w:jc w:val="both"/>
      </w:pPr>
      <w:r w:rsidRPr="00DE6CE6">
        <w:t xml:space="preserve"> Формировать у учащихся культуру сохранения и совершенствования собственного здоровья.</w:t>
      </w:r>
    </w:p>
    <w:p w:rsidR="00286FD4" w:rsidRPr="00DE6CE6" w:rsidRDefault="00286FD4" w:rsidP="00883E2C">
      <w:pPr>
        <w:pStyle w:val="a3"/>
        <w:numPr>
          <w:ilvl w:val="0"/>
          <w:numId w:val="13"/>
        </w:numPr>
        <w:jc w:val="both"/>
      </w:pPr>
      <w:r>
        <w:t>познакомить учащихся с важнейшими жизненными ценностями, убедить их в необходимости здорового образа жизни, показать глобальный  характер проблем курения, алкоголизма и наркомании, показать необходимость здорового образа жизни для профессионального и карьерного роста.</w:t>
      </w:r>
    </w:p>
    <w:p w:rsidR="00C354E9" w:rsidRDefault="00C354E9" w:rsidP="00883E2C">
      <w:pPr>
        <w:numPr>
          <w:ilvl w:val="0"/>
          <w:numId w:val="13"/>
        </w:numPr>
        <w:jc w:val="both"/>
      </w:pPr>
      <w:r w:rsidRPr="00DE6CE6">
        <w:t xml:space="preserve"> </w:t>
      </w:r>
      <w:r w:rsidR="002F140E">
        <w:t>п</w:t>
      </w:r>
      <w:r w:rsidR="00286FD4">
        <w:t>родолжать з</w:t>
      </w:r>
      <w:r w:rsidRPr="00DE6CE6">
        <w:t>накомить учащихся с опытом и традициями предыдущих поколений по сохранению физического и психического здоровья.</w:t>
      </w:r>
    </w:p>
    <w:p w:rsidR="00C354E9" w:rsidRPr="00DE6CE6" w:rsidRDefault="00C354E9" w:rsidP="00C354E9">
      <w:pPr>
        <w:jc w:val="both"/>
      </w:pPr>
    </w:p>
    <w:p w:rsidR="00C354E9" w:rsidRPr="00286FD4" w:rsidRDefault="00286FD4" w:rsidP="00286FD4">
      <w:pPr>
        <w:ind w:firstLine="708"/>
        <w:jc w:val="both"/>
        <w:rPr>
          <w:iCs/>
        </w:rPr>
      </w:pPr>
      <w:r>
        <w:t xml:space="preserve">  </w:t>
      </w:r>
      <w:r w:rsidR="00C354E9" w:rsidRPr="00DE6CE6">
        <w:rPr>
          <w:iCs/>
        </w:rPr>
        <w:t>Основные моменты деятельности классного руководителя в направлении</w:t>
      </w:r>
      <w:proofErr w:type="gramStart"/>
      <w:r w:rsidR="00C354E9" w:rsidRPr="00DE6CE6">
        <w:rPr>
          <w:iCs/>
        </w:rPr>
        <w:t xml:space="preserve"> :</w:t>
      </w:r>
      <w:proofErr w:type="gramEnd"/>
    </w:p>
    <w:p w:rsidR="00C354E9" w:rsidRPr="00DE6CE6" w:rsidRDefault="00C354E9" w:rsidP="00883E2C">
      <w:pPr>
        <w:numPr>
          <w:ilvl w:val="1"/>
          <w:numId w:val="14"/>
        </w:numPr>
        <w:jc w:val="both"/>
      </w:pPr>
      <w:r w:rsidRPr="00DE6CE6">
        <w:t>Сотрудничество с медицинским персоналом школы, поликлиникой с целью изучения состояния физического здоровья учащихся класса.</w:t>
      </w:r>
    </w:p>
    <w:p w:rsidR="00C354E9" w:rsidRPr="00DE6CE6" w:rsidRDefault="00C354E9" w:rsidP="00883E2C">
      <w:pPr>
        <w:numPr>
          <w:ilvl w:val="1"/>
          <w:numId w:val="14"/>
        </w:numPr>
        <w:jc w:val="both"/>
      </w:pPr>
      <w:r w:rsidRPr="00DE6CE6">
        <w:t xml:space="preserve">Сотрудничество </w:t>
      </w:r>
      <w:r w:rsidR="0015778C">
        <w:t>с родителями учащихся и учителями-предметниками</w:t>
      </w:r>
      <w:r w:rsidRPr="00DE6CE6">
        <w:t xml:space="preserve"> в рамках обозначенной проблемы.</w:t>
      </w:r>
    </w:p>
    <w:p w:rsidR="00C354E9" w:rsidRPr="00DE6CE6" w:rsidRDefault="00C354E9" w:rsidP="00883E2C">
      <w:pPr>
        <w:numPr>
          <w:ilvl w:val="1"/>
          <w:numId w:val="14"/>
        </w:numPr>
        <w:jc w:val="both"/>
      </w:pPr>
      <w:r w:rsidRPr="00DE6CE6">
        <w:t xml:space="preserve">Сотрудничество с психологической службой школы с целью формирования у учащихся умений </w:t>
      </w:r>
      <w:proofErr w:type="spellStart"/>
      <w:r w:rsidRPr="00DE6CE6">
        <w:t>саморегуляции</w:t>
      </w:r>
      <w:proofErr w:type="spellEnd"/>
      <w:r w:rsidRPr="00DE6CE6">
        <w:t xml:space="preserve"> и самовоспитания.</w:t>
      </w:r>
    </w:p>
    <w:p w:rsidR="00C354E9" w:rsidRPr="00DE6CE6" w:rsidRDefault="00C354E9" w:rsidP="00883E2C">
      <w:pPr>
        <w:numPr>
          <w:ilvl w:val="1"/>
          <w:numId w:val="14"/>
        </w:numPr>
        <w:jc w:val="both"/>
      </w:pPr>
      <w:r w:rsidRPr="00DE6CE6">
        <w:t xml:space="preserve">Организация и проведение </w:t>
      </w:r>
      <w:proofErr w:type="spellStart"/>
      <w:r w:rsidRPr="00DE6CE6">
        <w:t>внутриклассных</w:t>
      </w:r>
      <w:proofErr w:type="spellEnd"/>
      <w:r w:rsidRPr="00DE6CE6">
        <w:t xml:space="preserve"> мероприятий, формирующих правильное отношение учащихся к занятиям физкультурой и спортом.</w:t>
      </w:r>
    </w:p>
    <w:p w:rsidR="00C354E9" w:rsidRPr="00DE6CE6" w:rsidRDefault="00C354E9" w:rsidP="00883E2C">
      <w:pPr>
        <w:numPr>
          <w:ilvl w:val="1"/>
          <w:numId w:val="14"/>
        </w:numPr>
        <w:jc w:val="both"/>
      </w:pPr>
      <w:r w:rsidRPr="00DE6CE6">
        <w:t xml:space="preserve">Формирование собственной </w:t>
      </w:r>
      <w:proofErr w:type="spellStart"/>
      <w:proofErr w:type="gramStart"/>
      <w:r w:rsidRPr="00DE6CE6">
        <w:t>Я-позиции</w:t>
      </w:r>
      <w:proofErr w:type="spellEnd"/>
      <w:proofErr w:type="gramEnd"/>
      <w:r w:rsidRPr="00DE6CE6">
        <w:t xml:space="preserve"> учащихся к проблеме сохранения и защиты собственного здоровья.</w:t>
      </w:r>
    </w:p>
    <w:p w:rsidR="00C354E9" w:rsidRPr="00DE6CE6" w:rsidRDefault="00C354E9" w:rsidP="00C354E9">
      <w:pPr>
        <w:ind w:firstLine="708"/>
        <w:jc w:val="both"/>
        <w:rPr>
          <w:iCs/>
        </w:rPr>
      </w:pPr>
    </w:p>
    <w:p w:rsidR="00C354E9" w:rsidRPr="00DE6CE6" w:rsidRDefault="00C354E9" w:rsidP="00C354E9">
      <w:pPr>
        <w:ind w:firstLine="708"/>
        <w:jc w:val="both"/>
      </w:pPr>
      <w:r w:rsidRPr="00DE6CE6">
        <w:rPr>
          <w:iCs/>
        </w:rPr>
        <w:t>Приоритетные понятия в работе с классным коллективом:</w:t>
      </w:r>
    </w:p>
    <w:p w:rsidR="00C354E9" w:rsidRPr="00DE6CE6" w:rsidRDefault="00C354E9" w:rsidP="00C354E9">
      <w:pPr>
        <w:ind w:firstLine="708"/>
        <w:jc w:val="both"/>
      </w:pPr>
      <w:r w:rsidRPr="00DE6CE6">
        <w:t>- психическое и физическое здоровье,</w:t>
      </w:r>
    </w:p>
    <w:p w:rsidR="00C354E9" w:rsidRPr="00DE6CE6" w:rsidRDefault="00C354E9" w:rsidP="00C354E9">
      <w:pPr>
        <w:ind w:firstLine="708"/>
        <w:jc w:val="both"/>
      </w:pPr>
      <w:r w:rsidRPr="00DE6CE6">
        <w:t>- традиции и обычаи нации и семьи по сохранению здоровья,</w:t>
      </w:r>
    </w:p>
    <w:p w:rsidR="00C354E9" w:rsidRPr="00DE6CE6" w:rsidRDefault="00C354E9" w:rsidP="00C354E9">
      <w:pPr>
        <w:ind w:firstLine="708"/>
        <w:jc w:val="both"/>
      </w:pPr>
      <w:r w:rsidRPr="00DE6CE6">
        <w:t>- культура сохранения собственного здоровья,</w:t>
      </w:r>
    </w:p>
    <w:p w:rsidR="00C354E9" w:rsidRPr="00DE6CE6" w:rsidRDefault="00C354E9" w:rsidP="00C354E9">
      <w:pPr>
        <w:ind w:firstLine="708"/>
        <w:jc w:val="both"/>
      </w:pPr>
      <w:r w:rsidRPr="00DE6CE6">
        <w:t>- ответственность за здоровье других людей,</w:t>
      </w:r>
    </w:p>
    <w:p w:rsidR="00C354E9" w:rsidRPr="00DE6CE6" w:rsidRDefault="00C354E9" w:rsidP="00C354E9">
      <w:pPr>
        <w:ind w:firstLine="708"/>
        <w:jc w:val="both"/>
      </w:pPr>
      <w:r w:rsidRPr="00DE6CE6">
        <w:t>- гармония души и тела, режим дня и здоровье,</w:t>
      </w:r>
    </w:p>
    <w:p w:rsidR="00C354E9" w:rsidRPr="00DE6CE6" w:rsidRDefault="00C354E9" w:rsidP="00C354E9">
      <w:pPr>
        <w:ind w:firstLine="708"/>
        <w:jc w:val="both"/>
      </w:pPr>
      <w:r w:rsidRPr="00DE6CE6">
        <w:lastRenderedPageBreak/>
        <w:t>- воля и её значение в сохранении здоровья,</w:t>
      </w:r>
    </w:p>
    <w:p w:rsidR="00C354E9" w:rsidRPr="00DE6CE6" w:rsidRDefault="00C354E9" w:rsidP="00C354E9">
      <w:pPr>
        <w:ind w:firstLine="708"/>
        <w:jc w:val="both"/>
      </w:pPr>
      <w:r w:rsidRPr="00DE6CE6">
        <w:t xml:space="preserve">- самовоспитание и </w:t>
      </w:r>
      <w:proofErr w:type="spellStart"/>
      <w:r w:rsidRPr="00DE6CE6">
        <w:t>саморегуляция</w:t>
      </w:r>
      <w:proofErr w:type="spellEnd"/>
      <w:r w:rsidRPr="00DE6CE6">
        <w:t xml:space="preserve"> и здоровье.</w:t>
      </w:r>
    </w:p>
    <w:p w:rsidR="00C354E9" w:rsidRPr="00DE6CE6" w:rsidRDefault="00C354E9" w:rsidP="00C354E9">
      <w:pPr>
        <w:ind w:firstLine="708"/>
        <w:jc w:val="both"/>
        <w:rPr>
          <w:iCs/>
        </w:rPr>
      </w:pPr>
    </w:p>
    <w:p w:rsidR="00C354E9" w:rsidRPr="00DE6CE6" w:rsidRDefault="00C354E9" w:rsidP="00C354E9">
      <w:pPr>
        <w:ind w:firstLine="708"/>
        <w:jc w:val="both"/>
      </w:pPr>
      <w:r w:rsidRPr="00DE6CE6">
        <w:rPr>
          <w:iCs/>
        </w:rPr>
        <w:t>Формы работы с классным коллективом в направлении:</w:t>
      </w:r>
    </w:p>
    <w:p w:rsidR="00C354E9" w:rsidRPr="00DE6CE6" w:rsidRDefault="00C354E9" w:rsidP="00C354E9">
      <w:pPr>
        <w:ind w:firstLine="708"/>
        <w:jc w:val="both"/>
      </w:pPr>
      <w:r w:rsidRPr="00DE6CE6">
        <w:rPr>
          <w:b/>
          <w:bCs/>
        </w:rPr>
        <w:t>-</w:t>
      </w:r>
      <w:r w:rsidRPr="00DE6CE6">
        <w:t>спортивные конкурсы, соревнования внутри класса и между классами школы;</w:t>
      </w:r>
    </w:p>
    <w:p w:rsidR="00C354E9" w:rsidRPr="00DE6CE6" w:rsidRDefault="00C354E9" w:rsidP="00C354E9">
      <w:pPr>
        <w:ind w:firstLine="708"/>
        <w:jc w:val="both"/>
      </w:pPr>
      <w:r w:rsidRPr="00DE6CE6">
        <w:t>- встречи со старшеклассниками, активно занимающимися спортом, победителями спортивных соревнований, спортсменами;</w:t>
      </w:r>
    </w:p>
    <w:p w:rsidR="00C354E9" w:rsidRPr="00DE6CE6" w:rsidRDefault="00C354E9" w:rsidP="00C354E9">
      <w:pPr>
        <w:ind w:firstLine="708"/>
        <w:jc w:val="both"/>
      </w:pPr>
      <w:r w:rsidRPr="00DE6CE6">
        <w:t>- походы выходного дня, дни здоровья;</w:t>
      </w:r>
    </w:p>
    <w:p w:rsidR="00C354E9" w:rsidRPr="00DE6CE6" w:rsidRDefault="00C354E9" w:rsidP="00C354E9">
      <w:pPr>
        <w:ind w:firstLine="708"/>
        <w:jc w:val="both"/>
      </w:pPr>
      <w:r w:rsidRPr="00DE6CE6">
        <w:t>- спортивные викторины, тематические классные часы по спортивной тематике, конкурсы газет, посвященных спортивной тематике, устные журналы;</w:t>
      </w:r>
    </w:p>
    <w:p w:rsidR="00C354E9" w:rsidRPr="00DE6CE6" w:rsidRDefault="00C354E9" w:rsidP="00C354E9">
      <w:pPr>
        <w:ind w:firstLine="708"/>
        <w:jc w:val="both"/>
      </w:pPr>
      <w:r w:rsidRPr="00DE6CE6">
        <w:t>- беседы и дискуссии на различные темы;</w:t>
      </w:r>
    </w:p>
    <w:p w:rsidR="00C354E9" w:rsidRPr="00DE6CE6" w:rsidRDefault="00C354E9" w:rsidP="00C354E9">
      <w:pPr>
        <w:ind w:firstLine="708"/>
        <w:jc w:val="both"/>
      </w:pPr>
      <w:r w:rsidRPr="00DE6CE6">
        <w:t>- тематические консультации для родителей;</w:t>
      </w:r>
    </w:p>
    <w:p w:rsidR="00C354E9" w:rsidRPr="004C476D" w:rsidRDefault="00C354E9" w:rsidP="004C476D">
      <w:pPr>
        <w:ind w:firstLine="708"/>
        <w:jc w:val="both"/>
      </w:pPr>
      <w:r w:rsidRPr="00DE6CE6">
        <w:t>- обсуждения газетных и журнальных публикаций, просмотр специальных видеосюжетов и художественных фильмов по этой проблеме.</w:t>
      </w:r>
    </w:p>
    <w:p w:rsidR="00C354E9" w:rsidRDefault="00C354E9" w:rsidP="00C354E9">
      <w:pPr>
        <w:ind w:left="-540"/>
        <w:jc w:val="both"/>
        <w:rPr>
          <w:b/>
        </w:rPr>
      </w:pPr>
    </w:p>
    <w:p w:rsidR="00C354E9" w:rsidRDefault="004C476D" w:rsidP="004C476D">
      <w:pPr>
        <w:ind w:left="-540"/>
        <w:jc w:val="both"/>
      </w:pPr>
      <w:r>
        <w:rPr>
          <w:b/>
        </w:rPr>
        <w:t xml:space="preserve">              Ожидаемые результаты</w:t>
      </w:r>
      <w:r>
        <w:t>: осознание учащимися необходимости вести здоровый образ жизни; отказ от вредных привычек; уважение выбора каждого человека.</w:t>
      </w:r>
    </w:p>
    <w:p w:rsidR="00C354E9" w:rsidRDefault="00C354E9" w:rsidP="00C354E9">
      <w:pPr>
        <w:ind w:left="-540"/>
        <w:jc w:val="both"/>
      </w:pPr>
    </w:p>
    <w:p w:rsidR="00C354E9" w:rsidRDefault="00C354E9" w:rsidP="00C354E9">
      <w:pPr>
        <w:ind w:left="-540"/>
        <w:jc w:val="both"/>
        <w:rPr>
          <w:b/>
        </w:rPr>
      </w:pPr>
      <w:r>
        <w:rPr>
          <w:b/>
        </w:rPr>
        <w:t>Мероприятия по реализации данного направления работы.</w:t>
      </w:r>
    </w:p>
    <w:p w:rsidR="00C354E9" w:rsidRDefault="00C354E9" w:rsidP="00C354E9">
      <w:pPr>
        <w:ind w:left="-540"/>
        <w:jc w:val="both"/>
      </w:pPr>
    </w:p>
    <w:tbl>
      <w:tblPr>
        <w:tblW w:w="10353"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3827"/>
        <w:gridCol w:w="1985"/>
        <w:gridCol w:w="850"/>
        <w:gridCol w:w="1821"/>
        <w:gridCol w:w="1134"/>
      </w:tblGrid>
      <w:tr w:rsidR="00291522" w:rsidTr="00472F3D">
        <w:trPr>
          <w:trHeight w:val="420"/>
        </w:trPr>
        <w:tc>
          <w:tcPr>
            <w:tcW w:w="736"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w:t>
            </w:r>
            <w:r w:rsidR="0015778C">
              <w:rPr>
                <w:lang w:eastAsia="en-US"/>
              </w:rPr>
              <w:t>№</w:t>
            </w:r>
          </w:p>
          <w:p w:rsidR="0015778C" w:rsidRDefault="0015778C" w:rsidP="00A15635">
            <w:pPr>
              <w:spacing w:line="276" w:lineRule="auto"/>
              <w:rPr>
                <w:lang w:eastAsia="en-US"/>
              </w:rPr>
            </w:pPr>
            <w:r>
              <w:rPr>
                <w:lang w:eastAsia="en-US"/>
              </w:rPr>
              <w:t>п.п.</w:t>
            </w:r>
          </w:p>
        </w:tc>
        <w:tc>
          <w:tcPr>
            <w:tcW w:w="3827"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Название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Форма</w:t>
            </w:r>
          </w:p>
        </w:tc>
        <w:tc>
          <w:tcPr>
            <w:tcW w:w="850"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класс</w:t>
            </w:r>
          </w:p>
        </w:tc>
        <w:tc>
          <w:tcPr>
            <w:tcW w:w="1821"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ответственные</w:t>
            </w:r>
          </w:p>
        </w:tc>
        <w:tc>
          <w:tcPr>
            <w:tcW w:w="1134"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Время проведения</w:t>
            </w:r>
          </w:p>
        </w:tc>
      </w:tr>
      <w:tr w:rsidR="00C354E9" w:rsidTr="00472F3D">
        <w:trPr>
          <w:trHeight w:val="360"/>
        </w:trPr>
        <w:tc>
          <w:tcPr>
            <w:tcW w:w="736"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«Профилактика и способы лечения простудных заболеваний»</w:t>
            </w:r>
          </w:p>
        </w:tc>
        <w:tc>
          <w:tcPr>
            <w:tcW w:w="1985" w:type="dxa"/>
            <w:tcBorders>
              <w:top w:val="single" w:sz="4" w:space="0" w:color="auto"/>
              <w:left w:val="single" w:sz="4" w:space="0" w:color="auto"/>
              <w:bottom w:val="single" w:sz="4" w:space="0" w:color="auto"/>
              <w:right w:val="single" w:sz="4" w:space="0" w:color="auto"/>
            </w:tcBorders>
            <w:hideMark/>
          </w:tcPr>
          <w:p w:rsidR="00C354E9" w:rsidRDefault="00472F3D" w:rsidP="00A15635">
            <w:pPr>
              <w:spacing w:line="276" w:lineRule="auto"/>
              <w:rPr>
                <w:lang w:eastAsia="en-US"/>
              </w:rPr>
            </w:pPr>
            <w:r>
              <w:rPr>
                <w:lang w:eastAsia="en-US"/>
              </w:rPr>
              <w:t>б</w:t>
            </w:r>
            <w:r w:rsidR="00C354E9">
              <w:rPr>
                <w:lang w:eastAsia="en-US"/>
              </w:rPr>
              <w:t>еседа с фельдшером</w:t>
            </w:r>
          </w:p>
        </w:tc>
        <w:tc>
          <w:tcPr>
            <w:tcW w:w="850"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10, 11</w:t>
            </w:r>
          </w:p>
        </w:tc>
        <w:tc>
          <w:tcPr>
            <w:tcW w:w="1821" w:type="dxa"/>
            <w:tcBorders>
              <w:top w:val="single" w:sz="4" w:space="0" w:color="auto"/>
              <w:left w:val="single" w:sz="4" w:space="0" w:color="auto"/>
              <w:bottom w:val="single" w:sz="4" w:space="0" w:color="auto"/>
              <w:right w:val="single" w:sz="4" w:space="0" w:color="auto"/>
            </w:tcBorders>
            <w:hideMark/>
          </w:tcPr>
          <w:p w:rsidR="00C354E9" w:rsidRDefault="0015778C" w:rsidP="00A15635">
            <w:pPr>
              <w:spacing w:line="276" w:lineRule="auto"/>
              <w:rPr>
                <w:lang w:eastAsia="en-US"/>
              </w:rPr>
            </w:pPr>
            <w:r>
              <w:rPr>
                <w:lang w:eastAsia="en-US"/>
              </w:rPr>
              <w:t>к</w:t>
            </w:r>
            <w:r w:rsidR="00C354E9">
              <w:rPr>
                <w:lang w:eastAsia="en-US"/>
              </w:rPr>
              <w:t>лассный руководитель, фельдшер</w:t>
            </w:r>
          </w:p>
        </w:tc>
        <w:tc>
          <w:tcPr>
            <w:tcW w:w="1134" w:type="dxa"/>
            <w:tcBorders>
              <w:top w:val="single" w:sz="4" w:space="0" w:color="auto"/>
              <w:left w:val="single" w:sz="4" w:space="0" w:color="auto"/>
              <w:bottom w:val="single" w:sz="4" w:space="0" w:color="auto"/>
              <w:right w:val="single" w:sz="4" w:space="0" w:color="auto"/>
            </w:tcBorders>
            <w:hideMark/>
          </w:tcPr>
          <w:p w:rsidR="00C354E9" w:rsidRDefault="0015778C" w:rsidP="00A15635">
            <w:pPr>
              <w:spacing w:line="276" w:lineRule="auto"/>
              <w:rPr>
                <w:lang w:eastAsia="en-US"/>
              </w:rPr>
            </w:pPr>
            <w:r>
              <w:rPr>
                <w:lang w:eastAsia="en-US"/>
              </w:rPr>
              <w:t>о</w:t>
            </w:r>
            <w:r w:rsidR="00C354E9">
              <w:rPr>
                <w:lang w:eastAsia="en-US"/>
              </w:rPr>
              <w:t>сень, весна</w:t>
            </w:r>
          </w:p>
        </w:tc>
      </w:tr>
      <w:tr w:rsidR="00C354E9" w:rsidTr="00472F3D">
        <w:trPr>
          <w:trHeight w:val="360"/>
        </w:trPr>
        <w:tc>
          <w:tcPr>
            <w:tcW w:w="736"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 xml:space="preserve">Кросс нации </w:t>
            </w:r>
          </w:p>
        </w:tc>
        <w:tc>
          <w:tcPr>
            <w:tcW w:w="1985"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осенний кросс</w:t>
            </w:r>
          </w:p>
        </w:tc>
        <w:tc>
          <w:tcPr>
            <w:tcW w:w="850"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10, 11</w:t>
            </w:r>
          </w:p>
        </w:tc>
        <w:tc>
          <w:tcPr>
            <w:tcW w:w="1821" w:type="dxa"/>
            <w:tcBorders>
              <w:top w:val="single" w:sz="4" w:space="0" w:color="auto"/>
              <w:left w:val="single" w:sz="4" w:space="0" w:color="auto"/>
              <w:bottom w:val="single" w:sz="4" w:space="0" w:color="auto"/>
              <w:right w:val="single" w:sz="4" w:space="0" w:color="auto"/>
            </w:tcBorders>
            <w:hideMark/>
          </w:tcPr>
          <w:p w:rsidR="00C354E9" w:rsidRDefault="00C960C9" w:rsidP="00A15635">
            <w:pPr>
              <w:spacing w:line="276" w:lineRule="auto"/>
              <w:rPr>
                <w:lang w:eastAsia="en-US"/>
              </w:rPr>
            </w:pPr>
            <w:r>
              <w:rPr>
                <w:lang w:eastAsia="en-US"/>
              </w:rPr>
              <w:t>к</w:t>
            </w:r>
            <w:r w:rsidR="00C354E9">
              <w:rPr>
                <w:lang w:eastAsia="en-US"/>
              </w:rPr>
              <w:t>лассный руководитель, преподаватели физкультуры</w:t>
            </w:r>
          </w:p>
        </w:tc>
        <w:tc>
          <w:tcPr>
            <w:tcW w:w="1134"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сентябрь</w:t>
            </w:r>
          </w:p>
        </w:tc>
      </w:tr>
      <w:tr w:rsidR="00C354E9" w:rsidTr="00472F3D">
        <w:trPr>
          <w:trHeight w:val="360"/>
        </w:trPr>
        <w:tc>
          <w:tcPr>
            <w:tcW w:w="736"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3</w:t>
            </w:r>
          </w:p>
        </w:tc>
        <w:tc>
          <w:tcPr>
            <w:tcW w:w="3827" w:type="dxa"/>
            <w:tcBorders>
              <w:top w:val="single" w:sz="4" w:space="0" w:color="auto"/>
              <w:left w:val="single" w:sz="4" w:space="0" w:color="auto"/>
              <w:bottom w:val="single" w:sz="4" w:space="0" w:color="auto"/>
              <w:right w:val="single" w:sz="4" w:space="0" w:color="auto"/>
            </w:tcBorders>
          </w:tcPr>
          <w:p w:rsidR="00C354E9" w:rsidRDefault="00C354E9" w:rsidP="00A15635">
            <w:pPr>
              <w:spacing w:line="276" w:lineRule="auto"/>
              <w:rPr>
                <w:lang w:eastAsia="en-US"/>
              </w:rPr>
            </w:pPr>
            <w:r>
              <w:rPr>
                <w:lang w:eastAsia="en-US"/>
              </w:rPr>
              <w:t xml:space="preserve"> «Чипсы: вред или польза?»</w:t>
            </w:r>
          </w:p>
          <w:p w:rsidR="00C354E9" w:rsidRDefault="00C354E9" w:rsidP="00A15635">
            <w:pPr>
              <w:spacing w:line="276" w:lineRule="auto"/>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диспут</w:t>
            </w:r>
          </w:p>
        </w:tc>
        <w:tc>
          <w:tcPr>
            <w:tcW w:w="850"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11</w:t>
            </w:r>
          </w:p>
        </w:tc>
        <w:tc>
          <w:tcPr>
            <w:tcW w:w="1821" w:type="dxa"/>
            <w:tcBorders>
              <w:top w:val="single" w:sz="4" w:space="0" w:color="auto"/>
              <w:left w:val="single" w:sz="4" w:space="0" w:color="auto"/>
              <w:bottom w:val="single" w:sz="4" w:space="0" w:color="auto"/>
              <w:right w:val="single" w:sz="4" w:space="0" w:color="auto"/>
            </w:tcBorders>
            <w:hideMark/>
          </w:tcPr>
          <w:p w:rsidR="00C354E9" w:rsidRDefault="00C960C9" w:rsidP="00A15635">
            <w:pPr>
              <w:spacing w:line="276" w:lineRule="auto"/>
              <w:rPr>
                <w:lang w:eastAsia="en-US"/>
              </w:rPr>
            </w:pPr>
            <w:r>
              <w:rPr>
                <w:lang w:eastAsia="en-US"/>
              </w:rPr>
              <w:t>к</w:t>
            </w:r>
            <w:r w:rsidR="00C354E9">
              <w:rPr>
                <w:lang w:eastAsia="en-US"/>
              </w:rPr>
              <w:t>лассный руководитель</w:t>
            </w:r>
          </w:p>
        </w:tc>
        <w:tc>
          <w:tcPr>
            <w:tcW w:w="1134" w:type="dxa"/>
            <w:tcBorders>
              <w:top w:val="single" w:sz="4" w:space="0" w:color="auto"/>
              <w:left w:val="single" w:sz="4" w:space="0" w:color="auto"/>
              <w:bottom w:val="single" w:sz="4" w:space="0" w:color="auto"/>
              <w:right w:val="single" w:sz="4" w:space="0" w:color="auto"/>
            </w:tcBorders>
            <w:hideMark/>
          </w:tcPr>
          <w:p w:rsidR="00C354E9" w:rsidRDefault="00DF555F" w:rsidP="00A15635">
            <w:pPr>
              <w:spacing w:line="276" w:lineRule="auto"/>
              <w:rPr>
                <w:lang w:eastAsia="en-US"/>
              </w:rPr>
            </w:pPr>
            <w:r>
              <w:rPr>
                <w:lang w:eastAsia="en-US"/>
              </w:rPr>
              <w:t>о</w:t>
            </w:r>
            <w:r w:rsidR="00C354E9">
              <w:rPr>
                <w:lang w:eastAsia="en-US"/>
              </w:rPr>
              <w:t>ктябрь</w:t>
            </w:r>
          </w:p>
        </w:tc>
      </w:tr>
      <w:tr w:rsidR="00C354E9" w:rsidTr="00472F3D">
        <w:trPr>
          <w:trHeight w:val="360"/>
        </w:trPr>
        <w:tc>
          <w:tcPr>
            <w:tcW w:w="736"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4</w:t>
            </w:r>
          </w:p>
        </w:tc>
        <w:tc>
          <w:tcPr>
            <w:tcW w:w="3827" w:type="dxa"/>
            <w:tcBorders>
              <w:top w:val="single" w:sz="4" w:space="0" w:color="auto"/>
              <w:left w:val="single" w:sz="4" w:space="0" w:color="auto"/>
              <w:bottom w:val="single" w:sz="4" w:space="0" w:color="auto"/>
              <w:right w:val="single" w:sz="4" w:space="0" w:color="auto"/>
            </w:tcBorders>
          </w:tcPr>
          <w:p w:rsidR="00C354E9" w:rsidRDefault="00C354E9" w:rsidP="00A15635">
            <w:pPr>
              <w:spacing w:line="276" w:lineRule="auto"/>
              <w:rPr>
                <w:lang w:eastAsia="en-US"/>
              </w:rPr>
            </w:pPr>
            <w:r>
              <w:rPr>
                <w:lang w:eastAsia="en-US"/>
              </w:rPr>
              <w:t xml:space="preserve"> О здоровье знаю все, но…</w:t>
            </w:r>
          </w:p>
          <w:p w:rsidR="00C354E9" w:rsidRDefault="00C354E9" w:rsidP="00A15635">
            <w:pPr>
              <w:spacing w:line="276" w:lineRule="auto"/>
              <w:rPr>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беседа</w:t>
            </w:r>
          </w:p>
        </w:tc>
        <w:tc>
          <w:tcPr>
            <w:tcW w:w="850"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10</w:t>
            </w:r>
          </w:p>
        </w:tc>
        <w:tc>
          <w:tcPr>
            <w:tcW w:w="1821" w:type="dxa"/>
            <w:tcBorders>
              <w:top w:val="single" w:sz="4" w:space="0" w:color="auto"/>
              <w:left w:val="single" w:sz="4" w:space="0" w:color="auto"/>
              <w:bottom w:val="single" w:sz="4" w:space="0" w:color="auto"/>
              <w:right w:val="single" w:sz="4" w:space="0" w:color="auto"/>
            </w:tcBorders>
            <w:hideMark/>
          </w:tcPr>
          <w:p w:rsidR="00C354E9" w:rsidRDefault="00C960C9" w:rsidP="00A15635">
            <w:pPr>
              <w:spacing w:line="276" w:lineRule="auto"/>
              <w:rPr>
                <w:lang w:eastAsia="en-US"/>
              </w:rPr>
            </w:pPr>
            <w:r>
              <w:rPr>
                <w:lang w:eastAsia="en-US"/>
              </w:rPr>
              <w:t>к</w:t>
            </w:r>
            <w:r w:rsidR="00C354E9">
              <w:rPr>
                <w:lang w:eastAsia="en-US"/>
              </w:rPr>
              <w:t>лассный руководитель</w:t>
            </w:r>
          </w:p>
        </w:tc>
        <w:tc>
          <w:tcPr>
            <w:tcW w:w="1134" w:type="dxa"/>
            <w:tcBorders>
              <w:top w:val="single" w:sz="4" w:space="0" w:color="auto"/>
              <w:left w:val="single" w:sz="4" w:space="0" w:color="auto"/>
              <w:bottom w:val="single" w:sz="4" w:space="0" w:color="auto"/>
              <w:right w:val="single" w:sz="4" w:space="0" w:color="auto"/>
            </w:tcBorders>
            <w:hideMark/>
          </w:tcPr>
          <w:p w:rsidR="00C354E9" w:rsidRDefault="00DF555F" w:rsidP="00A15635">
            <w:pPr>
              <w:spacing w:line="276" w:lineRule="auto"/>
              <w:rPr>
                <w:lang w:eastAsia="en-US"/>
              </w:rPr>
            </w:pPr>
            <w:r>
              <w:rPr>
                <w:lang w:eastAsia="en-US"/>
              </w:rPr>
              <w:t>о</w:t>
            </w:r>
            <w:r w:rsidR="00C354E9">
              <w:rPr>
                <w:lang w:eastAsia="en-US"/>
              </w:rPr>
              <w:t>ктябрь</w:t>
            </w:r>
          </w:p>
        </w:tc>
      </w:tr>
      <w:tr w:rsidR="00C354E9" w:rsidTr="00472F3D">
        <w:trPr>
          <w:trHeight w:val="360"/>
        </w:trPr>
        <w:tc>
          <w:tcPr>
            <w:tcW w:w="736"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5</w:t>
            </w:r>
          </w:p>
        </w:tc>
        <w:tc>
          <w:tcPr>
            <w:tcW w:w="3827"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 xml:space="preserve">Этот безвредный напиток. Энергетические напитки: за и против </w:t>
            </w:r>
          </w:p>
        </w:tc>
        <w:tc>
          <w:tcPr>
            <w:tcW w:w="1985" w:type="dxa"/>
            <w:tcBorders>
              <w:top w:val="single" w:sz="4" w:space="0" w:color="auto"/>
              <w:left w:val="single" w:sz="4" w:space="0" w:color="auto"/>
              <w:bottom w:val="single" w:sz="4" w:space="0" w:color="auto"/>
              <w:right w:val="single" w:sz="4" w:space="0" w:color="auto"/>
            </w:tcBorders>
            <w:hideMark/>
          </w:tcPr>
          <w:p w:rsidR="00C354E9" w:rsidRDefault="00472F3D" w:rsidP="00A15635">
            <w:pPr>
              <w:spacing w:line="276" w:lineRule="auto"/>
              <w:rPr>
                <w:lang w:eastAsia="en-US"/>
              </w:rPr>
            </w:pPr>
            <w:r>
              <w:rPr>
                <w:lang w:eastAsia="en-US"/>
              </w:rPr>
              <w:t>к</w:t>
            </w:r>
            <w:r w:rsidR="00C354E9">
              <w:rPr>
                <w:lang w:eastAsia="en-US"/>
              </w:rPr>
              <w:t>лассный час</w:t>
            </w:r>
          </w:p>
        </w:tc>
        <w:tc>
          <w:tcPr>
            <w:tcW w:w="850"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10</w:t>
            </w:r>
          </w:p>
        </w:tc>
        <w:tc>
          <w:tcPr>
            <w:tcW w:w="1821" w:type="dxa"/>
            <w:tcBorders>
              <w:top w:val="single" w:sz="4" w:space="0" w:color="auto"/>
              <w:left w:val="single" w:sz="4" w:space="0" w:color="auto"/>
              <w:bottom w:val="single" w:sz="4" w:space="0" w:color="auto"/>
              <w:right w:val="single" w:sz="4" w:space="0" w:color="auto"/>
            </w:tcBorders>
            <w:hideMark/>
          </w:tcPr>
          <w:p w:rsidR="00C354E9" w:rsidRDefault="00C960C9" w:rsidP="00A15635">
            <w:pPr>
              <w:spacing w:line="276" w:lineRule="auto"/>
              <w:rPr>
                <w:lang w:eastAsia="en-US"/>
              </w:rPr>
            </w:pPr>
            <w:r>
              <w:rPr>
                <w:lang w:eastAsia="en-US"/>
              </w:rPr>
              <w:t>к</w:t>
            </w:r>
            <w:r w:rsidR="00C354E9">
              <w:rPr>
                <w:lang w:eastAsia="en-US"/>
              </w:rPr>
              <w:t>лассный руководитель, актив класса</w:t>
            </w:r>
          </w:p>
        </w:tc>
        <w:tc>
          <w:tcPr>
            <w:tcW w:w="1134" w:type="dxa"/>
            <w:tcBorders>
              <w:top w:val="single" w:sz="4" w:space="0" w:color="auto"/>
              <w:left w:val="single" w:sz="4" w:space="0" w:color="auto"/>
              <w:bottom w:val="single" w:sz="4" w:space="0" w:color="auto"/>
              <w:right w:val="single" w:sz="4" w:space="0" w:color="auto"/>
            </w:tcBorders>
            <w:hideMark/>
          </w:tcPr>
          <w:p w:rsidR="00C354E9" w:rsidRDefault="00DF555F" w:rsidP="00A15635">
            <w:pPr>
              <w:spacing w:line="276" w:lineRule="auto"/>
              <w:rPr>
                <w:lang w:eastAsia="en-US"/>
              </w:rPr>
            </w:pPr>
            <w:r>
              <w:rPr>
                <w:lang w:eastAsia="en-US"/>
              </w:rPr>
              <w:t>н</w:t>
            </w:r>
            <w:r w:rsidR="00C354E9">
              <w:rPr>
                <w:lang w:eastAsia="en-US"/>
              </w:rPr>
              <w:t>оябрь</w:t>
            </w:r>
          </w:p>
        </w:tc>
      </w:tr>
      <w:tr w:rsidR="00C354E9" w:rsidTr="00472F3D">
        <w:trPr>
          <w:trHeight w:val="405"/>
        </w:trPr>
        <w:tc>
          <w:tcPr>
            <w:tcW w:w="736"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6</w:t>
            </w:r>
          </w:p>
        </w:tc>
        <w:tc>
          <w:tcPr>
            <w:tcW w:w="3827"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proofErr w:type="gramStart"/>
            <w:r>
              <w:rPr>
                <w:lang w:eastAsia="en-US"/>
              </w:rPr>
              <w:t>Горькая</w:t>
            </w:r>
            <w:proofErr w:type="gramEnd"/>
            <w:r>
              <w:rPr>
                <w:lang w:eastAsia="en-US"/>
              </w:rPr>
              <w:t xml:space="preserve"> правда о горьком пиве</w:t>
            </w:r>
          </w:p>
        </w:tc>
        <w:tc>
          <w:tcPr>
            <w:tcW w:w="1985" w:type="dxa"/>
            <w:tcBorders>
              <w:top w:val="single" w:sz="4" w:space="0" w:color="auto"/>
              <w:left w:val="single" w:sz="4" w:space="0" w:color="auto"/>
              <w:bottom w:val="single" w:sz="4" w:space="0" w:color="auto"/>
              <w:right w:val="single" w:sz="4" w:space="0" w:color="auto"/>
            </w:tcBorders>
            <w:hideMark/>
          </w:tcPr>
          <w:p w:rsidR="00C354E9" w:rsidRDefault="00472F3D" w:rsidP="00A15635">
            <w:pPr>
              <w:spacing w:line="276" w:lineRule="auto"/>
              <w:rPr>
                <w:lang w:eastAsia="en-US"/>
              </w:rPr>
            </w:pPr>
            <w:proofErr w:type="spellStart"/>
            <w:r>
              <w:rPr>
                <w:lang w:eastAsia="en-US"/>
              </w:rPr>
              <w:t>информационно</w:t>
            </w:r>
            <w:r w:rsidR="00C354E9">
              <w:rPr>
                <w:lang w:eastAsia="en-US"/>
              </w:rPr>
              <w:t>познавательная</w:t>
            </w:r>
            <w:proofErr w:type="spellEnd"/>
            <w:r w:rsidR="00C354E9">
              <w:rPr>
                <w:lang w:eastAsia="en-US"/>
              </w:rPr>
              <w:t xml:space="preserve"> лекция</w:t>
            </w:r>
          </w:p>
        </w:tc>
        <w:tc>
          <w:tcPr>
            <w:tcW w:w="850"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11</w:t>
            </w:r>
          </w:p>
        </w:tc>
        <w:tc>
          <w:tcPr>
            <w:tcW w:w="1821" w:type="dxa"/>
            <w:tcBorders>
              <w:top w:val="single" w:sz="4" w:space="0" w:color="auto"/>
              <w:left w:val="single" w:sz="4" w:space="0" w:color="auto"/>
              <w:bottom w:val="single" w:sz="4" w:space="0" w:color="auto"/>
              <w:right w:val="single" w:sz="4" w:space="0" w:color="auto"/>
            </w:tcBorders>
            <w:hideMark/>
          </w:tcPr>
          <w:p w:rsidR="00C354E9" w:rsidRDefault="00C960C9" w:rsidP="00A15635">
            <w:pPr>
              <w:spacing w:line="276" w:lineRule="auto"/>
              <w:rPr>
                <w:lang w:eastAsia="en-US"/>
              </w:rPr>
            </w:pPr>
            <w:r>
              <w:rPr>
                <w:lang w:eastAsia="en-US"/>
              </w:rPr>
              <w:t>к</w:t>
            </w:r>
            <w:r w:rsidR="00C354E9">
              <w:rPr>
                <w:lang w:eastAsia="en-US"/>
              </w:rPr>
              <w:t>лассный руководитель</w:t>
            </w:r>
          </w:p>
        </w:tc>
        <w:tc>
          <w:tcPr>
            <w:tcW w:w="1134" w:type="dxa"/>
            <w:tcBorders>
              <w:top w:val="single" w:sz="4" w:space="0" w:color="auto"/>
              <w:left w:val="single" w:sz="4" w:space="0" w:color="auto"/>
              <w:bottom w:val="single" w:sz="4" w:space="0" w:color="auto"/>
              <w:right w:val="single" w:sz="4" w:space="0" w:color="auto"/>
            </w:tcBorders>
            <w:hideMark/>
          </w:tcPr>
          <w:p w:rsidR="00C354E9" w:rsidRDefault="00DF555F" w:rsidP="00A15635">
            <w:pPr>
              <w:spacing w:line="276" w:lineRule="auto"/>
              <w:rPr>
                <w:lang w:eastAsia="en-US"/>
              </w:rPr>
            </w:pPr>
            <w:r>
              <w:rPr>
                <w:lang w:eastAsia="en-US"/>
              </w:rPr>
              <w:t>н</w:t>
            </w:r>
            <w:r w:rsidR="00C354E9">
              <w:rPr>
                <w:lang w:eastAsia="en-US"/>
              </w:rPr>
              <w:t xml:space="preserve">оябрь </w:t>
            </w:r>
          </w:p>
        </w:tc>
      </w:tr>
      <w:tr w:rsidR="00C354E9" w:rsidTr="00472F3D">
        <w:trPr>
          <w:trHeight w:val="405"/>
        </w:trPr>
        <w:tc>
          <w:tcPr>
            <w:tcW w:w="736"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7</w:t>
            </w:r>
          </w:p>
        </w:tc>
        <w:tc>
          <w:tcPr>
            <w:tcW w:w="3827"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«Формула здоровья»</w:t>
            </w:r>
          </w:p>
        </w:tc>
        <w:tc>
          <w:tcPr>
            <w:tcW w:w="1985" w:type="dxa"/>
            <w:tcBorders>
              <w:top w:val="single" w:sz="4" w:space="0" w:color="auto"/>
              <w:left w:val="single" w:sz="4" w:space="0" w:color="auto"/>
              <w:bottom w:val="single" w:sz="4" w:space="0" w:color="auto"/>
              <w:right w:val="single" w:sz="4" w:space="0" w:color="auto"/>
            </w:tcBorders>
            <w:hideMark/>
          </w:tcPr>
          <w:p w:rsidR="00C354E9" w:rsidRDefault="00472F3D" w:rsidP="00A15635">
            <w:pPr>
              <w:spacing w:line="276" w:lineRule="auto"/>
              <w:rPr>
                <w:lang w:eastAsia="en-US"/>
              </w:rPr>
            </w:pPr>
            <w:r>
              <w:rPr>
                <w:lang w:eastAsia="en-US"/>
              </w:rPr>
              <w:t>б</w:t>
            </w:r>
            <w:r w:rsidR="00C354E9">
              <w:rPr>
                <w:lang w:eastAsia="en-US"/>
              </w:rPr>
              <w:t>еседа, посвященная Всемирному дню борьбы со СПИД</w:t>
            </w:r>
          </w:p>
        </w:tc>
        <w:tc>
          <w:tcPr>
            <w:tcW w:w="850"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10, 11</w:t>
            </w:r>
          </w:p>
        </w:tc>
        <w:tc>
          <w:tcPr>
            <w:tcW w:w="1821" w:type="dxa"/>
            <w:tcBorders>
              <w:top w:val="single" w:sz="4" w:space="0" w:color="auto"/>
              <w:left w:val="single" w:sz="4" w:space="0" w:color="auto"/>
              <w:bottom w:val="single" w:sz="4" w:space="0" w:color="auto"/>
              <w:right w:val="single" w:sz="4" w:space="0" w:color="auto"/>
            </w:tcBorders>
            <w:hideMark/>
          </w:tcPr>
          <w:p w:rsidR="00C354E9" w:rsidRDefault="00C960C9" w:rsidP="00A15635">
            <w:pPr>
              <w:spacing w:line="276" w:lineRule="auto"/>
              <w:rPr>
                <w:lang w:eastAsia="en-US"/>
              </w:rPr>
            </w:pPr>
            <w:r>
              <w:rPr>
                <w:lang w:eastAsia="en-US"/>
              </w:rPr>
              <w:t>к</w:t>
            </w:r>
            <w:r w:rsidR="00C354E9">
              <w:rPr>
                <w:lang w:eastAsia="en-US"/>
              </w:rPr>
              <w:t>лассный руководитель, актив класса</w:t>
            </w:r>
          </w:p>
        </w:tc>
        <w:tc>
          <w:tcPr>
            <w:tcW w:w="1134"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декабрь</w:t>
            </w:r>
          </w:p>
        </w:tc>
      </w:tr>
      <w:tr w:rsidR="00C354E9" w:rsidTr="00472F3D">
        <w:trPr>
          <w:trHeight w:val="405"/>
        </w:trPr>
        <w:tc>
          <w:tcPr>
            <w:tcW w:w="736"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8</w:t>
            </w:r>
          </w:p>
        </w:tc>
        <w:tc>
          <w:tcPr>
            <w:tcW w:w="3827"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Профилактика стресса</w:t>
            </w:r>
          </w:p>
        </w:tc>
        <w:tc>
          <w:tcPr>
            <w:tcW w:w="1985" w:type="dxa"/>
            <w:tcBorders>
              <w:top w:val="single" w:sz="4" w:space="0" w:color="auto"/>
              <w:left w:val="single" w:sz="4" w:space="0" w:color="auto"/>
              <w:bottom w:val="single" w:sz="4" w:space="0" w:color="auto"/>
              <w:right w:val="single" w:sz="4" w:space="0" w:color="auto"/>
            </w:tcBorders>
          </w:tcPr>
          <w:p w:rsidR="00C354E9" w:rsidRDefault="00472F3D" w:rsidP="00A15635">
            <w:pPr>
              <w:spacing w:line="276" w:lineRule="auto"/>
              <w:rPr>
                <w:lang w:eastAsia="en-US"/>
              </w:rPr>
            </w:pPr>
            <w:r>
              <w:rPr>
                <w:lang w:eastAsia="en-US"/>
              </w:rPr>
              <w:t>т</w:t>
            </w:r>
            <w:r w:rsidR="00C354E9">
              <w:rPr>
                <w:lang w:eastAsia="en-US"/>
              </w:rPr>
              <w:t>ренинг</w:t>
            </w:r>
          </w:p>
          <w:p w:rsidR="00C354E9" w:rsidRDefault="00C354E9" w:rsidP="00A15635">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11</w:t>
            </w:r>
          </w:p>
        </w:tc>
        <w:tc>
          <w:tcPr>
            <w:tcW w:w="1821" w:type="dxa"/>
            <w:tcBorders>
              <w:top w:val="single" w:sz="4" w:space="0" w:color="auto"/>
              <w:left w:val="single" w:sz="4" w:space="0" w:color="auto"/>
              <w:bottom w:val="single" w:sz="4" w:space="0" w:color="auto"/>
              <w:right w:val="single" w:sz="4" w:space="0" w:color="auto"/>
            </w:tcBorders>
            <w:hideMark/>
          </w:tcPr>
          <w:p w:rsidR="00C354E9" w:rsidRDefault="00C960C9" w:rsidP="00A15635">
            <w:pPr>
              <w:spacing w:line="276" w:lineRule="auto"/>
              <w:rPr>
                <w:lang w:eastAsia="en-US"/>
              </w:rPr>
            </w:pPr>
            <w:r>
              <w:rPr>
                <w:lang w:eastAsia="en-US"/>
              </w:rPr>
              <w:t>к</w:t>
            </w:r>
            <w:r w:rsidR="00C354E9">
              <w:rPr>
                <w:lang w:eastAsia="en-US"/>
              </w:rPr>
              <w:t>лассный руководитель, школьный психолог</w:t>
            </w:r>
          </w:p>
        </w:tc>
        <w:tc>
          <w:tcPr>
            <w:tcW w:w="1134"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январь</w:t>
            </w:r>
          </w:p>
        </w:tc>
      </w:tr>
      <w:tr w:rsidR="00C354E9" w:rsidTr="00472F3D">
        <w:trPr>
          <w:trHeight w:val="405"/>
        </w:trPr>
        <w:tc>
          <w:tcPr>
            <w:tcW w:w="736"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lastRenderedPageBreak/>
              <w:t>9</w:t>
            </w:r>
          </w:p>
        </w:tc>
        <w:tc>
          <w:tcPr>
            <w:tcW w:w="3827"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 xml:space="preserve">«Украшение тела современного человека: </w:t>
            </w:r>
            <w:proofErr w:type="gramStart"/>
            <w:r>
              <w:rPr>
                <w:lang w:eastAsia="en-US"/>
              </w:rPr>
              <w:t>вся</w:t>
            </w:r>
            <w:proofErr w:type="gramEnd"/>
            <w:r>
              <w:rPr>
                <w:lang w:eastAsia="en-US"/>
              </w:rPr>
              <w:t xml:space="preserve"> правда о последствиях»</w:t>
            </w:r>
          </w:p>
        </w:tc>
        <w:tc>
          <w:tcPr>
            <w:tcW w:w="1985" w:type="dxa"/>
            <w:tcBorders>
              <w:top w:val="single" w:sz="4" w:space="0" w:color="auto"/>
              <w:left w:val="single" w:sz="4" w:space="0" w:color="auto"/>
              <w:bottom w:val="single" w:sz="4" w:space="0" w:color="auto"/>
              <w:right w:val="single" w:sz="4" w:space="0" w:color="auto"/>
            </w:tcBorders>
            <w:hideMark/>
          </w:tcPr>
          <w:p w:rsidR="00C354E9" w:rsidRDefault="00472F3D" w:rsidP="00A15635">
            <w:pPr>
              <w:spacing w:line="276" w:lineRule="auto"/>
              <w:rPr>
                <w:lang w:eastAsia="en-US"/>
              </w:rPr>
            </w:pPr>
            <w:r>
              <w:rPr>
                <w:lang w:eastAsia="en-US"/>
              </w:rPr>
              <w:t>к</w:t>
            </w:r>
            <w:r w:rsidR="00C354E9">
              <w:rPr>
                <w:lang w:eastAsia="en-US"/>
              </w:rPr>
              <w:t>лассный час-презентация</w:t>
            </w:r>
          </w:p>
        </w:tc>
        <w:tc>
          <w:tcPr>
            <w:tcW w:w="850"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10</w:t>
            </w:r>
          </w:p>
        </w:tc>
        <w:tc>
          <w:tcPr>
            <w:tcW w:w="1821" w:type="dxa"/>
            <w:tcBorders>
              <w:top w:val="single" w:sz="4" w:space="0" w:color="auto"/>
              <w:left w:val="single" w:sz="4" w:space="0" w:color="auto"/>
              <w:bottom w:val="single" w:sz="4" w:space="0" w:color="auto"/>
              <w:right w:val="single" w:sz="4" w:space="0" w:color="auto"/>
            </w:tcBorders>
            <w:hideMark/>
          </w:tcPr>
          <w:p w:rsidR="00C354E9" w:rsidRDefault="00C960C9" w:rsidP="00A15635">
            <w:pPr>
              <w:spacing w:line="276" w:lineRule="auto"/>
              <w:rPr>
                <w:lang w:eastAsia="en-US"/>
              </w:rPr>
            </w:pPr>
            <w:r>
              <w:rPr>
                <w:lang w:eastAsia="en-US"/>
              </w:rPr>
              <w:t>к</w:t>
            </w:r>
            <w:r w:rsidR="00C354E9">
              <w:rPr>
                <w:lang w:eastAsia="en-US"/>
              </w:rPr>
              <w:t>лассный руководитель</w:t>
            </w:r>
          </w:p>
        </w:tc>
        <w:tc>
          <w:tcPr>
            <w:tcW w:w="1134" w:type="dxa"/>
            <w:tcBorders>
              <w:top w:val="single" w:sz="4" w:space="0" w:color="auto"/>
              <w:left w:val="single" w:sz="4" w:space="0" w:color="auto"/>
              <w:bottom w:val="single" w:sz="4" w:space="0" w:color="auto"/>
              <w:right w:val="single" w:sz="4" w:space="0" w:color="auto"/>
            </w:tcBorders>
            <w:hideMark/>
          </w:tcPr>
          <w:p w:rsidR="00C354E9" w:rsidRDefault="00DF555F" w:rsidP="00A15635">
            <w:pPr>
              <w:spacing w:line="276" w:lineRule="auto"/>
              <w:rPr>
                <w:lang w:eastAsia="en-US"/>
              </w:rPr>
            </w:pPr>
            <w:r>
              <w:rPr>
                <w:lang w:eastAsia="en-US"/>
              </w:rPr>
              <w:t>ф</w:t>
            </w:r>
            <w:r w:rsidR="00C354E9">
              <w:rPr>
                <w:lang w:eastAsia="en-US"/>
              </w:rPr>
              <w:t>евраль</w:t>
            </w:r>
          </w:p>
        </w:tc>
      </w:tr>
      <w:tr w:rsidR="00C354E9" w:rsidTr="00472F3D">
        <w:trPr>
          <w:trHeight w:val="405"/>
        </w:trPr>
        <w:tc>
          <w:tcPr>
            <w:tcW w:w="736"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10</w:t>
            </w:r>
          </w:p>
        </w:tc>
        <w:tc>
          <w:tcPr>
            <w:tcW w:w="3827"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 xml:space="preserve">Современная чума – </w:t>
            </w:r>
            <w:proofErr w:type="spellStart"/>
            <w:r>
              <w:rPr>
                <w:lang w:eastAsia="en-US"/>
              </w:rPr>
              <w:t>пирсинг</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C354E9" w:rsidRDefault="00472F3D" w:rsidP="00A15635">
            <w:pPr>
              <w:spacing w:line="276" w:lineRule="auto"/>
              <w:rPr>
                <w:lang w:eastAsia="en-US"/>
              </w:rPr>
            </w:pPr>
            <w:r>
              <w:rPr>
                <w:lang w:eastAsia="en-US"/>
              </w:rPr>
              <w:t>к</w:t>
            </w:r>
            <w:r w:rsidR="00C354E9">
              <w:rPr>
                <w:lang w:eastAsia="en-US"/>
              </w:rPr>
              <w:t>лассный час</w:t>
            </w:r>
          </w:p>
        </w:tc>
        <w:tc>
          <w:tcPr>
            <w:tcW w:w="850"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11</w:t>
            </w:r>
          </w:p>
        </w:tc>
        <w:tc>
          <w:tcPr>
            <w:tcW w:w="1821" w:type="dxa"/>
            <w:tcBorders>
              <w:top w:val="single" w:sz="4" w:space="0" w:color="auto"/>
              <w:left w:val="single" w:sz="4" w:space="0" w:color="auto"/>
              <w:bottom w:val="single" w:sz="4" w:space="0" w:color="auto"/>
              <w:right w:val="single" w:sz="4" w:space="0" w:color="auto"/>
            </w:tcBorders>
            <w:hideMark/>
          </w:tcPr>
          <w:p w:rsidR="00C354E9" w:rsidRDefault="00C960C9" w:rsidP="00A15635">
            <w:pPr>
              <w:spacing w:line="276" w:lineRule="auto"/>
              <w:rPr>
                <w:lang w:eastAsia="en-US"/>
              </w:rPr>
            </w:pPr>
            <w:r>
              <w:rPr>
                <w:lang w:eastAsia="en-US"/>
              </w:rPr>
              <w:t>к</w:t>
            </w:r>
            <w:r w:rsidR="00C354E9">
              <w:rPr>
                <w:lang w:eastAsia="en-US"/>
              </w:rPr>
              <w:t>лассный руководитель</w:t>
            </w:r>
          </w:p>
        </w:tc>
        <w:tc>
          <w:tcPr>
            <w:tcW w:w="1134" w:type="dxa"/>
            <w:tcBorders>
              <w:top w:val="single" w:sz="4" w:space="0" w:color="auto"/>
              <w:left w:val="single" w:sz="4" w:space="0" w:color="auto"/>
              <w:bottom w:val="single" w:sz="4" w:space="0" w:color="auto"/>
              <w:right w:val="single" w:sz="4" w:space="0" w:color="auto"/>
            </w:tcBorders>
            <w:hideMark/>
          </w:tcPr>
          <w:p w:rsidR="00C354E9" w:rsidRDefault="00DF555F" w:rsidP="00A15635">
            <w:pPr>
              <w:spacing w:line="276" w:lineRule="auto"/>
              <w:rPr>
                <w:lang w:eastAsia="en-US"/>
              </w:rPr>
            </w:pPr>
            <w:r>
              <w:rPr>
                <w:lang w:eastAsia="en-US"/>
              </w:rPr>
              <w:t>ф</w:t>
            </w:r>
            <w:r w:rsidR="00C354E9">
              <w:rPr>
                <w:lang w:eastAsia="en-US"/>
              </w:rPr>
              <w:t>евраль</w:t>
            </w:r>
          </w:p>
        </w:tc>
      </w:tr>
      <w:tr w:rsidR="00C354E9" w:rsidTr="00472F3D">
        <w:trPr>
          <w:trHeight w:val="405"/>
        </w:trPr>
        <w:tc>
          <w:tcPr>
            <w:tcW w:w="736"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11</w:t>
            </w:r>
          </w:p>
        </w:tc>
        <w:tc>
          <w:tcPr>
            <w:tcW w:w="3827"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«Имя беды -  наркотики»</w:t>
            </w:r>
          </w:p>
        </w:tc>
        <w:tc>
          <w:tcPr>
            <w:tcW w:w="1985" w:type="dxa"/>
            <w:tcBorders>
              <w:top w:val="single" w:sz="4" w:space="0" w:color="auto"/>
              <w:left w:val="single" w:sz="4" w:space="0" w:color="auto"/>
              <w:bottom w:val="single" w:sz="4" w:space="0" w:color="auto"/>
              <w:right w:val="single" w:sz="4" w:space="0" w:color="auto"/>
            </w:tcBorders>
            <w:hideMark/>
          </w:tcPr>
          <w:p w:rsidR="00C354E9" w:rsidRDefault="00472F3D" w:rsidP="00A15635">
            <w:pPr>
              <w:spacing w:line="276" w:lineRule="auto"/>
              <w:rPr>
                <w:lang w:eastAsia="en-US"/>
              </w:rPr>
            </w:pPr>
            <w:r>
              <w:rPr>
                <w:lang w:eastAsia="en-US"/>
              </w:rPr>
              <w:t>п</w:t>
            </w:r>
            <w:r w:rsidR="00C354E9">
              <w:rPr>
                <w:lang w:eastAsia="en-US"/>
              </w:rPr>
              <w:t>ресс-конференция</w:t>
            </w:r>
          </w:p>
        </w:tc>
        <w:tc>
          <w:tcPr>
            <w:tcW w:w="850"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11</w:t>
            </w:r>
          </w:p>
        </w:tc>
        <w:tc>
          <w:tcPr>
            <w:tcW w:w="1821" w:type="dxa"/>
            <w:tcBorders>
              <w:top w:val="single" w:sz="4" w:space="0" w:color="auto"/>
              <w:left w:val="single" w:sz="4" w:space="0" w:color="auto"/>
              <w:bottom w:val="single" w:sz="4" w:space="0" w:color="auto"/>
              <w:right w:val="single" w:sz="4" w:space="0" w:color="auto"/>
            </w:tcBorders>
            <w:hideMark/>
          </w:tcPr>
          <w:p w:rsidR="00C354E9" w:rsidRDefault="00C960C9" w:rsidP="00A15635">
            <w:pPr>
              <w:spacing w:line="276" w:lineRule="auto"/>
              <w:rPr>
                <w:lang w:eastAsia="en-US"/>
              </w:rPr>
            </w:pPr>
            <w:r>
              <w:rPr>
                <w:lang w:eastAsia="en-US"/>
              </w:rPr>
              <w:t>к</w:t>
            </w:r>
            <w:r w:rsidR="00C354E9">
              <w:rPr>
                <w:lang w:eastAsia="en-US"/>
              </w:rPr>
              <w:t>лассный руководитель, актив класса</w:t>
            </w:r>
          </w:p>
        </w:tc>
        <w:tc>
          <w:tcPr>
            <w:tcW w:w="1134" w:type="dxa"/>
            <w:tcBorders>
              <w:top w:val="single" w:sz="4" w:space="0" w:color="auto"/>
              <w:left w:val="single" w:sz="4" w:space="0" w:color="auto"/>
              <w:bottom w:val="single" w:sz="4" w:space="0" w:color="auto"/>
              <w:right w:val="single" w:sz="4" w:space="0" w:color="auto"/>
            </w:tcBorders>
            <w:hideMark/>
          </w:tcPr>
          <w:p w:rsidR="00C354E9" w:rsidRDefault="00DF555F" w:rsidP="00A15635">
            <w:pPr>
              <w:spacing w:line="276" w:lineRule="auto"/>
              <w:rPr>
                <w:lang w:eastAsia="en-US"/>
              </w:rPr>
            </w:pPr>
            <w:r>
              <w:rPr>
                <w:lang w:eastAsia="en-US"/>
              </w:rPr>
              <w:t>м</w:t>
            </w:r>
            <w:r w:rsidR="00C354E9">
              <w:rPr>
                <w:lang w:eastAsia="en-US"/>
              </w:rPr>
              <w:t>арт</w:t>
            </w:r>
          </w:p>
        </w:tc>
      </w:tr>
      <w:tr w:rsidR="00C354E9" w:rsidTr="00472F3D">
        <w:trPr>
          <w:trHeight w:val="405"/>
        </w:trPr>
        <w:tc>
          <w:tcPr>
            <w:tcW w:w="736"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12</w:t>
            </w:r>
          </w:p>
        </w:tc>
        <w:tc>
          <w:tcPr>
            <w:tcW w:w="3827"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«Хочешь быть здоровым? Можешь!»</w:t>
            </w:r>
          </w:p>
        </w:tc>
        <w:tc>
          <w:tcPr>
            <w:tcW w:w="1985" w:type="dxa"/>
            <w:tcBorders>
              <w:top w:val="single" w:sz="4" w:space="0" w:color="auto"/>
              <w:left w:val="single" w:sz="4" w:space="0" w:color="auto"/>
              <w:bottom w:val="single" w:sz="4" w:space="0" w:color="auto"/>
              <w:right w:val="single" w:sz="4" w:space="0" w:color="auto"/>
            </w:tcBorders>
            <w:hideMark/>
          </w:tcPr>
          <w:p w:rsidR="00C354E9" w:rsidRDefault="00472F3D" w:rsidP="00A15635">
            <w:pPr>
              <w:spacing w:line="276" w:lineRule="auto"/>
              <w:rPr>
                <w:lang w:eastAsia="en-US"/>
              </w:rPr>
            </w:pPr>
            <w:r>
              <w:rPr>
                <w:lang w:eastAsia="en-US"/>
              </w:rPr>
              <w:t>к</w:t>
            </w:r>
            <w:r w:rsidR="00C354E9">
              <w:rPr>
                <w:lang w:eastAsia="en-US"/>
              </w:rPr>
              <w:t>лассный час в форме ролевой игры</w:t>
            </w:r>
          </w:p>
        </w:tc>
        <w:tc>
          <w:tcPr>
            <w:tcW w:w="850"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10</w:t>
            </w:r>
          </w:p>
        </w:tc>
        <w:tc>
          <w:tcPr>
            <w:tcW w:w="1821" w:type="dxa"/>
            <w:tcBorders>
              <w:top w:val="single" w:sz="4" w:space="0" w:color="auto"/>
              <w:left w:val="single" w:sz="4" w:space="0" w:color="auto"/>
              <w:bottom w:val="single" w:sz="4" w:space="0" w:color="auto"/>
              <w:right w:val="single" w:sz="4" w:space="0" w:color="auto"/>
            </w:tcBorders>
            <w:hideMark/>
          </w:tcPr>
          <w:p w:rsidR="00C354E9" w:rsidRDefault="00C960C9" w:rsidP="00A15635">
            <w:pPr>
              <w:spacing w:line="276" w:lineRule="auto"/>
              <w:rPr>
                <w:lang w:eastAsia="en-US"/>
              </w:rPr>
            </w:pPr>
            <w:r>
              <w:rPr>
                <w:lang w:eastAsia="en-US"/>
              </w:rPr>
              <w:t>к</w:t>
            </w:r>
            <w:r w:rsidR="00C354E9">
              <w:rPr>
                <w:lang w:eastAsia="en-US"/>
              </w:rPr>
              <w:t>лассный руководитель, актив класса</w:t>
            </w:r>
          </w:p>
        </w:tc>
        <w:tc>
          <w:tcPr>
            <w:tcW w:w="1134"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март</w:t>
            </w:r>
          </w:p>
        </w:tc>
      </w:tr>
      <w:tr w:rsidR="00C354E9" w:rsidTr="00472F3D">
        <w:trPr>
          <w:trHeight w:val="405"/>
        </w:trPr>
        <w:tc>
          <w:tcPr>
            <w:tcW w:w="736"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13</w:t>
            </w:r>
          </w:p>
        </w:tc>
        <w:tc>
          <w:tcPr>
            <w:tcW w:w="3827"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 xml:space="preserve">Дыхательные упражнения. Виды и способы </w:t>
            </w:r>
            <w:proofErr w:type="spellStart"/>
            <w:r>
              <w:rPr>
                <w:lang w:eastAsia="en-US"/>
              </w:rPr>
              <w:t>самомассажа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C354E9" w:rsidRDefault="00472F3D" w:rsidP="00A15635">
            <w:pPr>
              <w:spacing w:line="276" w:lineRule="auto"/>
              <w:rPr>
                <w:lang w:eastAsia="en-US"/>
              </w:rPr>
            </w:pPr>
            <w:r>
              <w:rPr>
                <w:lang w:eastAsia="en-US"/>
              </w:rPr>
              <w:t>т</w:t>
            </w:r>
            <w:r w:rsidR="00C354E9">
              <w:rPr>
                <w:lang w:eastAsia="en-US"/>
              </w:rPr>
              <w:t>ренинг</w:t>
            </w:r>
          </w:p>
        </w:tc>
        <w:tc>
          <w:tcPr>
            <w:tcW w:w="850"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10</w:t>
            </w:r>
          </w:p>
        </w:tc>
        <w:tc>
          <w:tcPr>
            <w:tcW w:w="1821" w:type="dxa"/>
            <w:tcBorders>
              <w:top w:val="single" w:sz="4" w:space="0" w:color="auto"/>
              <w:left w:val="single" w:sz="4" w:space="0" w:color="auto"/>
              <w:bottom w:val="single" w:sz="4" w:space="0" w:color="auto"/>
              <w:right w:val="single" w:sz="4" w:space="0" w:color="auto"/>
            </w:tcBorders>
            <w:hideMark/>
          </w:tcPr>
          <w:p w:rsidR="00C354E9" w:rsidRDefault="00C960C9" w:rsidP="00A15635">
            <w:pPr>
              <w:spacing w:line="276" w:lineRule="auto"/>
              <w:rPr>
                <w:lang w:eastAsia="en-US"/>
              </w:rPr>
            </w:pPr>
            <w:r>
              <w:rPr>
                <w:lang w:eastAsia="en-US"/>
              </w:rPr>
              <w:t>к</w:t>
            </w:r>
            <w:r w:rsidR="00C354E9">
              <w:rPr>
                <w:lang w:eastAsia="en-US"/>
              </w:rPr>
              <w:t>лассный руководитель</w:t>
            </w:r>
          </w:p>
        </w:tc>
        <w:tc>
          <w:tcPr>
            <w:tcW w:w="1134"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апрель</w:t>
            </w:r>
          </w:p>
        </w:tc>
      </w:tr>
      <w:tr w:rsidR="00C354E9" w:rsidTr="00472F3D">
        <w:trPr>
          <w:trHeight w:val="405"/>
        </w:trPr>
        <w:tc>
          <w:tcPr>
            <w:tcW w:w="736"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14</w:t>
            </w:r>
          </w:p>
        </w:tc>
        <w:tc>
          <w:tcPr>
            <w:tcW w:w="3827" w:type="dxa"/>
            <w:tcBorders>
              <w:top w:val="single" w:sz="4" w:space="0" w:color="auto"/>
              <w:left w:val="single" w:sz="4" w:space="0" w:color="auto"/>
              <w:bottom w:val="single" w:sz="4" w:space="0" w:color="auto"/>
              <w:right w:val="single" w:sz="4" w:space="0" w:color="auto"/>
            </w:tcBorders>
            <w:hideMark/>
          </w:tcPr>
          <w:p w:rsidR="00C354E9" w:rsidRDefault="00472F3D" w:rsidP="00A15635">
            <w:pPr>
              <w:spacing w:line="276" w:lineRule="auto"/>
              <w:rPr>
                <w:lang w:eastAsia="en-US"/>
              </w:rPr>
            </w:pPr>
            <w:r>
              <w:rPr>
                <w:lang w:eastAsia="en-US"/>
              </w:rPr>
              <w:t>Пищевые добавки</w:t>
            </w:r>
          </w:p>
        </w:tc>
        <w:tc>
          <w:tcPr>
            <w:tcW w:w="1985" w:type="dxa"/>
            <w:tcBorders>
              <w:top w:val="single" w:sz="4" w:space="0" w:color="auto"/>
              <w:left w:val="single" w:sz="4" w:space="0" w:color="auto"/>
              <w:bottom w:val="single" w:sz="4" w:space="0" w:color="auto"/>
              <w:right w:val="single" w:sz="4" w:space="0" w:color="auto"/>
            </w:tcBorders>
            <w:hideMark/>
          </w:tcPr>
          <w:p w:rsidR="00C354E9" w:rsidRDefault="00472F3D" w:rsidP="00A15635">
            <w:pPr>
              <w:spacing w:line="276" w:lineRule="auto"/>
              <w:rPr>
                <w:lang w:eastAsia="en-US"/>
              </w:rPr>
            </w:pPr>
            <w:r>
              <w:rPr>
                <w:lang w:eastAsia="en-US"/>
              </w:rPr>
              <w:t>и</w:t>
            </w:r>
            <w:r w:rsidR="00C354E9">
              <w:rPr>
                <w:lang w:eastAsia="en-US"/>
              </w:rPr>
              <w:t>нформационно-познавательная лекция</w:t>
            </w:r>
          </w:p>
        </w:tc>
        <w:tc>
          <w:tcPr>
            <w:tcW w:w="850"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11</w:t>
            </w:r>
          </w:p>
        </w:tc>
        <w:tc>
          <w:tcPr>
            <w:tcW w:w="1821" w:type="dxa"/>
            <w:tcBorders>
              <w:top w:val="single" w:sz="4" w:space="0" w:color="auto"/>
              <w:left w:val="single" w:sz="4" w:space="0" w:color="auto"/>
              <w:bottom w:val="single" w:sz="4" w:space="0" w:color="auto"/>
              <w:right w:val="single" w:sz="4" w:space="0" w:color="auto"/>
            </w:tcBorders>
            <w:hideMark/>
          </w:tcPr>
          <w:p w:rsidR="00C354E9" w:rsidRDefault="00C960C9" w:rsidP="00A15635">
            <w:pPr>
              <w:spacing w:line="276" w:lineRule="auto"/>
              <w:rPr>
                <w:lang w:eastAsia="en-US"/>
              </w:rPr>
            </w:pPr>
            <w:r>
              <w:rPr>
                <w:lang w:eastAsia="en-US"/>
              </w:rPr>
              <w:t>к</w:t>
            </w:r>
            <w:r w:rsidR="00C354E9">
              <w:rPr>
                <w:lang w:eastAsia="en-US"/>
              </w:rPr>
              <w:t>лассный руководитель</w:t>
            </w:r>
          </w:p>
        </w:tc>
        <w:tc>
          <w:tcPr>
            <w:tcW w:w="1134"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апрель</w:t>
            </w:r>
          </w:p>
        </w:tc>
      </w:tr>
      <w:tr w:rsidR="00C354E9" w:rsidTr="00472F3D">
        <w:trPr>
          <w:trHeight w:val="405"/>
        </w:trPr>
        <w:tc>
          <w:tcPr>
            <w:tcW w:w="736"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15</w:t>
            </w:r>
          </w:p>
        </w:tc>
        <w:tc>
          <w:tcPr>
            <w:tcW w:w="3827"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«Солнце, воздух и вода – наши лучшие друзья»</w:t>
            </w:r>
          </w:p>
        </w:tc>
        <w:tc>
          <w:tcPr>
            <w:tcW w:w="1985" w:type="dxa"/>
            <w:tcBorders>
              <w:top w:val="single" w:sz="4" w:space="0" w:color="auto"/>
              <w:left w:val="single" w:sz="4" w:space="0" w:color="auto"/>
              <w:bottom w:val="single" w:sz="4" w:space="0" w:color="auto"/>
              <w:right w:val="single" w:sz="4" w:space="0" w:color="auto"/>
            </w:tcBorders>
            <w:hideMark/>
          </w:tcPr>
          <w:p w:rsidR="00C354E9" w:rsidRDefault="00291522" w:rsidP="00A15635">
            <w:pPr>
              <w:spacing w:line="276" w:lineRule="auto"/>
              <w:rPr>
                <w:lang w:eastAsia="en-US"/>
              </w:rPr>
            </w:pPr>
            <w:r>
              <w:rPr>
                <w:lang w:eastAsia="en-US"/>
              </w:rPr>
              <w:t>поход выходного дня</w:t>
            </w:r>
          </w:p>
        </w:tc>
        <w:tc>
          <w:tcPr>
            <w:tcW w:w="850" w:type="dxa"/>
            <w:tcBorders>
              <w:top w:val="single" w:sz="4" w:space="0" w:color="auto"/>
              <w:left w:val="single" w:sz="4" w:space="0" w:color="auto"/>
              <w:bottom w:val="single" w:sz="4" w:space="0" w:color="auto"/>
              <w:right w:val="single" w:sz="4" w:space="0" w:color="auto"/>
            </w:tcBorders>
            <w:hideMark/>
          </w:tcPr>
          <w:p w:rsidR="00C354E9" w:rsidRDefault="00C354E9" w:rsidP="00A15635">
            <w:pPr>
              <w:spacing w:line="276" w:lineRule="auto"/>
              <w:rPr>
                <w:lang w:eastAsia="en-US"/>
              </w:rPr>
            </w:pPr>
            <w:r>
              <w:rPr>
                <w:lang w:eastAsia="en-US"/>
              </w:rPr>
              <w:t>10, 11</w:t>
            </w:r>
          </w:p>
        </w:tc>
        <w:tc>
          <w:tcPr>
            <w:tcW w:w="1821" w:type="dxa"/>
            <w:tcBorders>
              <w:top w:val="single" w:sz="4" w:space="0" w:color="auto"/>
              <w:left w:val="single" w:sz="4" w:space="0" w:color="auto"/>
              <w:bottom w:val="single" w:sz="4" w:space="0" w:color="auto"/>
              <w:right w:val="single" w:sz="4" w:space="0" w:color="auto"/>
            </w:tcBorders>
            <w:hideMark/>
          </w:tcPr>
          <w:p w:rsidR="00C354E9" w:rsidRDefault="00C960C9" w:rsidP="00A15635">
            <w:pPr>
              <w:spacing w:line="276" w:lineRule="auto"/>
              <w:rPr>
                <w:lang w:eastAsia="en-US"/>
              </w:rPr>
            </w:pPr>
            <w:r>
              <w:rPr>
                <w:lang w:eastAsia="en-US"/>
              </w:rPr>
              <w:t>в</w:t>
            </w:r>
            <w:r w:rsidR="00C354E9">
              <w:rPr>
                <w:lang w:eastAsia="en-US"/>
              </w:rPr>
              <w:t>есь класс</w:t>
            </w:r>
          </w:p>
        </w:tc>
        <w:tc>
          <w:tcPr>
            <w:tcW w:w="1134" w:type="dxa"/>
            <w:tcBorders>
              <w:top w:val="single" w:sz="4" w:space="0" w:color="auto"/>
              <w:left w:val="single" w:sz="4" w:space="0" w:color="auto"/>
              <w:bottom w:val="single" w:sz="4" w:space="0" w:color="auto"/>
              <w:right w:val="single" w:sz="4" w:space="0" w:color="auto"/>
            </w:tcBorders>
            <w:hideMark/>
          </w:tcPr>
          <w:p w:rsidR="00C354E9" w:rsidRDefault="00291522" w:rsidP="00A15635">
            <w:pPr>
              <w:spacing w:line="276" w:lineRule="auto"/>
              <w:rPr>
                <w:lang w:eastAsia="en-US"/>
              </w:rPr>
            </w:pPr>
            <w:r>
              <w:rPr>
                <w:lang w:eastAsia="en-US"/>
              </w:rPr>
              <w:t>о</w:t>
            </w:r>
            <w:r w:rsidR="00C354E9">
              <w:rPr>
                <w:lang w:eastAsia="en-US"/>
              </w:rPr>
              <w:t>сень, лето</w:t>
            </w:r>
          </w:p>
        </w:tc>
      </w:tr>
    </w:tbl>
    <w:p w:rsidR="00C354E9" w:rsidRDefault="00C354E9" w:rsidP="00C354E9">
      <w:pPr>
        <w:ind w:left="-540"/>
      </w:pPr>
    </w:p>
    <w:p w:rsidR="00C354E9" w:rsidRDefault="00C354E9" w:rsidP="00C354E9">
      <w:pPr>
        <w:ind w:left="-540"/>
      </w:pPr>
    </w:p>
    <w:p w:rsidR="00066F14" w:rsidRDefault="00066F14" w:rsidP="00A54E62">
      <w:pPr>
        <w:jc w:val="both"/>
      </w:pPr>
    </w:p>
    <w:p w:rsidR="00066F14" w:rsidRPr="00C13787" w:rsidRDefault="00C13787" w:rsidP="00C13787">
      <w:pPr>
        <w:jc w:val="center"/>
        <w:rPr>
          <w:b/>
          <w:i/>
        </w:rPr>
      </w:pPr>
      <w:r w:rsidRPr="00C13787">
        <w:rPr>
          <w:b/>
          <w:i/>
        </w:rPr>
        <w:t>Направление</w:t>
      </w:r>
      <w:r w:rsidR="0036085A">
        <w:rPr>
          <w:b/>
          <w:i/>
        </w:rPr>
        <w:t xml:space="preserve"> </w:t>
      </w:r>
      <w:r w:rsidRPr="00C13787">
        <w:rPr>
          <w:b/>
          <w:i/>
          <w:lang w:val="en-US"/>
        </w:rPr>
        <w:t>VI</w:t>
      </w:r>
      <w:r w:rsidRPr="00C13787">
        <w:rPr>
          <w:b/>
          <w:i/>
        </w:rPr>
        <w:t>. «</w:t>
      </w:r>
      <w:proofErr w:type="spellStart"/>
      <w:r w:rsidRPr="00C13787">
        <w:rPr>
          <w:b/>
          <w:i/>
        </w:rPr>
        <w:t>Социокультурн</w:t>
      </w:r>
      <w:r w:rsidR="004C6C09">
        <w:rPr>
          <w:b/>
          <w:i/>
        </w:rPr>
        <w:t>ое</w:t>
      </w:r>
      <w:proofErr w:type="spellEnd"/>
      <w:r w:rsidR="004C6C09">
        <w:rPr>
          <w:b/>
          <w:i/>
        </w:rPr>
        <w:t xml:space="preserve"> и </w:t>
      </w:r>
      <w:proofErr w:type="spellStart"/>
      <w:r w:rsidR="004C6C09">
        <w:rPr>
          <w:b/>
          <w:i/>
        </w:rPr>
        <w:t>медиакультурное</w:t>
      </w:r>
      <w:proofErr w:type="spellEnd"/>
      <w:r w:rsidR="004C6C09">
        <w:rPr>
          <w:b/>
          <w:i/>
        </w:rPr>
        <w:t xml:space="preserve"> воспитание</w:t>
      </w:r>
    </w:p>
    <w:p w:rsidR="00066F14" w:rsidRDefault="00066F14" w:rsidP="00A54E62">
      <w:pPr>
        <w:jc w:val="both"/>
      </w:pPr>
    </w:p>
    <w:p w:rsidR="004C476D" w:rsidRPr="00DE6CE6" w:rsidRDefault="004C476D" w:rsidP="00B74513">
      <w:pPr>
        <w:ind w:firstLine="708"/>
      </w:pPr>
      <w:r w:rsidRPr="00DE6CE6">
        <w:t>Цель:</w:t>
      </w:r>
      <w:r w:rsidR="00291522">
        <w:t xml:space="preserve"> </w:t>
      </w:r>
      <w:r w:rsidRPr="00DE6CE6">
        <w:t>формирование у обучающихся п</w:t>
      </w:r>
      <w:r w:rsidR="00B74513">
        <w:t xml:space="preserve">редставлений таких понятий как </w:t>
      </w:r>
      <w:r w:rsidR="00291522">
        <w:t>«толерантность»,  «миролюбие»,</w:t>
      </w:r>
      <w:r w:rsidRPr="00DE6CE6">
        <w:t xml:space="preserve"> « гражданское согласие», развитие опыта противостояния таким явлениям как «социальная агрессия»</w:t>
      </w:r>
      <w:r w:rsidR="00291522">
        <w:t>, «экстремизм».</w:t>
      </w:r>
    </w:p>
    <w:p w:rsidR="004C476D" w:rsidRPr="00DE6CE6" w:rsidRDefault="004C476D" w:rsidP="004C476D">
      <w:pPr>
        <w:ind w:firstLine="708"/>
        <w:jc w:val="both"/>
      </w:pPr>
      <w:r w:rsidRPr="00DE6CE6">
        <w:rPr>
          <w:iCs/>
        </w:rPr>
        <w:t>Задачи работы:</w:t>
      </w:r>
    </w:p>
    <w:p w:rsidR="004C476D" w:rsidRPr="00DE6CE6" w:rsidRDefault="004C476D" w:rsidP="00883E2C">
      <w:pPr>
        <w:numPr>
          <w:ilvl w:val="1"/>
          <w:numId w:val="15"/>
        </w:numPr>
        <w:jc w:val="both"/>
      </w:pPr>
      <w:r w:rsidRPr="00DE6CE6">
        <w:t>Знакомить учащихся с традициями и обычаями общения различных поколений.</w:t>
      </w:r>
    </w:p>
    <w:p w:rsidR="004C476D" w:rsidRPr="00DE6CE6" w:rsidRDefault="004C476D" w:rsidP="00883E2C">
      <w:pPr>
        <w:numPr>
          <w:ilvl w:val="1"/>
          <w:numId w:val="15"/>
        </w:numPr>
        <w:jc w:val="both"/>
      </w:pPr>
      <w:r w:rsidRPr="00DE6CE6">
        <w:t>Формировать у учащихся культуру общения в системе «учитель-ученик», «ученик-ученик», «взрослый-ребенок».</w:t>
      </w:r>
    </w:p>
    <w:p w:rsidR="004C476D" w:rsidRPr="00DE6CE6" w:rsidRDefault="004C476D" w:rsidP="00883E2C">
      <w:pPr>
        <w:numPr>
          <w:ilvl w:val="1"/>
          <w:numId w:val="15"/>
        </w:numPr>
        <w:jc w:val="both"/>
      </w:pPr>
      <w:r w:rsidRPr="00DE6CE6">
        <w:t>Создавать в детском коллективе одинаковые условия для общения всех учащихся класса.</w:t>
      </w:r>
    </w:p>
    <w:p w:rsidR="004C476D" w:rsidRPr="00DE6CE6" w:rsidRDefault="004C476D" w:rsidP="00883E2C">
      <w:pPr>
        <w:numPr>
          <w:ilvl w:val="1"/>
          <w:numId w:val="15"/>
        </w:numPr>
        <w:jc w:val="both"/>
      </w:pPr>
      <w:r w:rsidRPr="00DE6CE6">
        <w:t>Учить учащихся приемам преодоления проблем в общении.</w:t>
      </w:r>
    </w:p>
    <w:p w:rsidR="004C476D" w:rsidRPr="00DE6CE6" w:rsidRDefault="004C476D" w:rsidP="004C476D">
      <w:pPr>
        <w:ind w:firstLine="708"/>
        <w:jc w:val="both"/>
        <w:rPr>
          <w:iCs/>
        </w:rPr>
      </w:pPr>
    </w:p>
    <w:p w:rsidR="004C476D" w:rsidRPr="00DE6CE6" w:rsidRDefault="004C476D" w:rsidP="004C476D">
      <w:pPr>
        <w:ind w:firstLine="708"/>
        <w:jc w:val="both"/>
      </w:pPr>
      <w:r w:rsidRPr="00DE6CE6">
        <w:rPr>
          <w:iCs/>
        </w:rPr>
        <w:t>Основные моменты деятельности классного руководителя в направлении</w:t>
      </w:r>
      <w:proofErr w:type="gramStart"/>
      <w:r w:rsidRPr="00DE6CE6">
        <w:rPr>
          <w:iCs/>
        </w:rPr>
        <w:t xml:space="preserve"> :</w:t>
      </w:r>
      <w:proofErr w:type="gramEnd"/>
    </w:p>
    <w:p w:rsidR="004C476D" w:rsidRPr="00DE6CE6" w:rsidRDefault="004C476D" w:rsidP="00883E2C">
      <w:pPr>
        <w:numPr>
          <w:ilvl w:val="0"/>
          <w:numId w:val="16"/>
        </w:numPr>
        <w:jc w:val="both"/>
      </w:pPr>
      <w:r w:rsidRPr="00DE6CE6">
        <w:t xml:space="preserve"> Изучение способности к общению каждого ученика в</w:t>
      </w:r>
      <w:r w:rsidR="00291522">
        <w:t xml:space="preserve"> </w:t>
      </w:r>
      <w:r w:rsidRPr="00DE6CE6">
        <w:t>детском коллективе.</w:t>
      </w:r>
    </w:p>
    <w:p w:rsidR="004C476D" w:rsidRPr="00DE6CE6" w:rsidRDefault="004C476D" w:rsidP="00883E2C">
      <w:pPr>
        <w:numPr>
          <w:ilvl w:val="0"/>
          <w:numId w:val="16"/>
        </w:numPr>
        <w:jc w:val="both"/>
      </w:pPr>
      <w:r w:rsidRPr="00DE6CE6">
        <w:t xml:space="preserve"> На материале диагностики определение проблем в общении учащихся и организация коррекционной работы.</w:t>
      </w:r>
    </w:p>
    <w:p w:rsidR="004C476D" w:rsidRPr="00DE6CE6" w:rsidRDefault="004C476D" w:rsidP="00883E2C">
      <w:pPr>
        <w:numPr>
          <w:ilvl w:val="0"/>
          <w:numId w:val="16"/>
        </w:numPr>
        <w:jc w:val="both"/>
      </w:pPr>
      <w:r w:rsidRPr="00DE6CE6">
        <w:t xml:space="preserve"> Изучение исторического опыта организации общения людей в человеческих сообществах, их роли и значения для последующих поколений.</w:t>
      </w:r>
    </w:p>
    <w:p w:rsidR="004C476D" w:rsidRPr="00DE6CE6" w:rsidRDefault="004C476D" w:rsidP="00883E2C">
      <w:pPr>
        <w:numPr>
          <w:ilvl w:val="0"/>
          <w:numId w:val="16"/>
        </w:numPr>
        <w:jc w:val="both"/>
      </w:pPr>
      <w:r w:rsidRPr="00DE6CE6">
        <w:t xml:space="preserve"> Обучение учащихся конструированию и моделированию в сфере общения.</w:t>
      </w:r>
    </w:p>
    <w:p w:rsidR="004C476D" w:rsidRPr="00DE6CE6" w:rsidRDefault="00291522" w:rsidP="00883E2C">
      <w:pPr>
        <w:numPr>
          <w:ilvl w:val="0"/>
          <w:numId w:val="16"/>
        </w:numPr>
        <w:jc w:val="both"/>
      </w:pPr>
      <w:r>
        <w:t xml:space="preserve"> Обучение проявлению </w:t>
      </w:r>
      <w:proofErr w:type="spellStart"/>
      <w:r w:rsidR="004C476D" w:rsidRPr="00DE6CE6">
        <w:t>эмпатии</w:t>
      </w:r>
      <w:proofErr w:type="spellEnd"/>
      <w:r w:rsidR="004C476D" w:rsidRPr="00DE6CE6">
        <w:t>, создания положительных ситуаций общения</w:t>
      </w:r>
      <w:r>
        <w:t xml:space="preserve">, формирование умений общаться, </w:t>
      </w:r>
      <w:r w:rsidR="004C476D" w:rsidRPr="00DE6CE6">
        <w:t xml:space="preserve">проявляя </w:t>
      </w:r>
      <w:proofErr w:type="spellStart"/>
      <w:r w:rsidR="004C476D" w:rsidRPr="00DE6CE6">
        <w:t>эмпатию</w:t>
      </w:r>
      <w:proofErr w:type="spellEnd"/>
      <w:r w:rsidR="004C476D" w:rsidRPr="00DE6CE6">
        <w:t xml:space="preserve"> и положительные эмоции.</w:t>
      </w:r>
    </w:p>
    <w:p w:rsidR="004C476D" w:rsidRPr="00DE6CE6" w:rsidRDefault="004C476D" w:rsidP="00883E2C">
      <w:pPr>
        <w:numPr>
          <w:ilvl w:val="0"/>
          <w:numId w:val="16"/>
        </w:numPr>
        <w:jc w:val="both"/>
      </w:pPr>
      <w:r w:rsidRPr="00DE6CE6">
        <w:t xml:space="preserve"> Организация просвещения и консультирования родителей по проблеме общения.</w:t>
      </w:r>
    </w:p>
    <w:p w:rsidR="004C476D" w:rsidRPr="00DE6CE6" w:rsidRDefault="004C476D" w:rsidP="00883E2C">
      <w:pPr>
        <w:numPr>
          <w:ilvl w:val="0"/>
          <w:numId w:val="16"/>
        </w:numPr>
        <w:jc w:val="both"/>
      </w:pPr>
      <w:r w:rsidRPr="00DE6CE6">
        <w:t xml:space="preserve"> Изучение положения отдельных учащихся и всего класса в целом в детском коллективе.</w:t>
      </w:r>
    </w:p>
    <w:p w:rsidR="004C476D" w:rsidRPr="00DE6CE6" w:rsidRDefault="004C476D" w:rsidP="00883E2C">
      <w:pPr>
        <w:numPr>
          <w:ilvl w:val="0"/>
          <w:numId w:val="16"/>
        </w:numPr>
        <w:jc w:val="both"/>
      </w:pPr>
      <w:r w:rsidRPr="00DE6CE6">
        <w:t xml:space="preserve"> Обучение родителей активным формам общения с детьми с использованием таких форм взаимодействия, как тренинги, дискуссии, часы общения.</w:t>
      </w:r>
    </w:p>
    <w:p w:rsidR="004C476D" w:rsidRPr="00DE6CE6" w:rsidRDefault="004C476D" w:rsidP="004C476D">
      <w:pPr>
        <w:jc w:val="both"/>
        <w:rPr>
          <w:iCs/>
        </w:rPr>
      </w:pPr>
    </w:p>
    <w:p w:rsidR="004C476D" w:rsidRPr="00DE6CE6" w:rsidRDefault="004C476D" w:rsidP="004C476D">
      <w:pPr>
        <w:jc w:val="both"/>
      </w:pPr>
      <w:r w:rsidRPr="00DE6CE6">
        <w:rPr>
          <w:iCs/>
        </w:rPr>
        <w:t>Основные понятия направления</w:t>
      </w:r>
      <w:r w:rsidR="00B60CC6">
        <w:rPr>
          <w:iCs/>
        </w:rPr>
        <w:t>:</w:t>
      </w:r>
    </w:p>
    <w:p w:rsidR="004C476D" w:rsidRPr="00DE6CE6" w:rsidRDefault="00291522" w:rsidP="004C476D">
      <w:pPr>
        <w:ind w:firstLine="708"/>
        <w:jc w:val="both"/>
      </w:pPr>
      <w:r>
        <w:lastRenderedPageBreak/>
        <w:t>-эмоции и чувства</w:t>
      </w:r>
    </w:p>
    <w:p w:rsidR="004C476D" w:rsidRPr="00DE6CE6" w:rsidRDefault="004C476D" w:rsidP="004C476D">
      <w:pPr>
        <w:ind w:firstLine="708"/>
        <w:jc w:val="both"/>
      </w:pPr>
      <w:r w:rsidRPr="00DE6CE6">
        <w:t>- р</w:t>
      </w:r>
      <w:r w:rsidR="00291522">
        <w:t>ефлексия</w:t>
      </w:r>
    </w:p>
    <w:p w:rsidR="004C476D" w:rsidRPr="00DE6CE6" w:rsidRDefault="00291522" w:rsidP="004C476D">
      <w:pPr>
        <w:ind w:firstLine="708"/>
        <w:jc w:val="both"/>
      </w:pPr>
      <w:r>
        <w:t>- сочувствие</w:t>
      </w:r>
    </w:p>
    <w:p w:rsidR="004C476D" w:rsidRPr="00DE6CE6" w:rsidRDefault="00291522" w:rsidP="004C476D">
      <w:pPr>
        <w:ind w:firstLine="708"/>
        <w:jc w:val="both"/>
      </w:pPr>
      <w:r>
        <w:t>- сопереживание</w:t>
      </w:r>
    </w:p>
    <w:p w:rsidR="004C476D" w:rsidRPr="00DE6CE6" w:rsidRDefault="00291522" w:rsidP="004C476D">
      <w:pPr>
        <w:ind w:firstLine="708"/>
        <w:jc w:val="both"/>
      </w:pPr>
      <w:r>
        <w:t>- умение управлять собой</w:t>
      </w:r>
    </w:p>
    <w:p w:rsidR="004C476D" w:rsidRPr="00DE6CE6" w:rsidRDefault="00291522" w:rsidP="004C476D">
      <w:pPr>
        <w:ind w:firstLine="708"/>
        <w:jc w:val="both"/>
      </w:pPr>
      <w:r>
        <w:t>-лидерство</w:t>
      </w:r>
    </w:p>
    <w:p w:rsidR="004C476D" w:rsidRPr="00DE6CE6" w:rsidRDefault="00291522" w:rsidP="004C476D">
      <w:pPr>
        <w:ind w:firstLine="708"/>
        <w:jc w:val="both"/>
      </w:pPr>
      <w:r>
        <w:t>- изолированность</w:t>
      </w:r>
    </w:p>
    <w:p w:rsidR="004C476D" w:rsidRPr="00DE6CE6" w:rsidRDefault="00291522" w:rsidP="004C476D">
      <w:pPr>
        <w:ind w:firstLine="708"/>
        <w:jc w:val="both"/>
      </w:pPr>
      <w:r>
        <w:t>-одиночество</w:t>
      </w:r>
    </w:p>
    <w:p w:rsidR="004C476D" w:rsidRPr="00DE6CE6" w:rsidRDefault="004C476D" w:rsidP="004C476D">
      <w:pPr>
        <w:jc w:val="both"/>
        <w:rPr>
          <w:iCs/>
        </w:rPr>
      </w:pPr>
    </w:p>
    <w:p w:rsidR="004C476D" w:rsidRPr="00DE6CE6" w:rsidRDefault="004C476D" w:rsidP="004C476D">
      <w:pPr>
        <w:jc w:val="both"/>
      </w:pPr>
      <w:r w:rsidRPr="00DE6CE6">
        <w:rPr>
          <w:iCs/>
        </w:rPr>
        <w:t>Форма работы классного руководителя в направлении</w:t>
      </w:r>
      <w:r w:rsidR="00B60CC6">
        <w:rPr>
          <w:iCs/>
        </w:rPr>
        <w:t>:</w:t>
      </w:r>
    </w:p>
    <w:p w:rsidR="004C476D" w:rsidRPr="00DE6CE6" w:rsidRDefault="004C476D" w:rsidP="004C476D">
      <w:pPr>
        <w:ind w:firstLine="708"/>
        <w:jc w:val="both"/>
      </w:pPr>
      <w:r w:rsidRPr="00DE6CE6">
        <w:t>- интерактивные игры;</w:t>
      </w:r>
    </w:p>
    <w:p w:rsidR="004C476D" w:rsidRPr="00DE6CE6" w:rsidRDefault="004C476D" w:rsidP="004C476D">
      <w:pPr>
        <w:ind w:firstLine="708"/>
        <w:jc w:val="both"/>
      </w:pPr>
      <w:r w:rsidRPr="00DE6CE6">
        <w:t>- тематические классные часы;</w:t>
      </w:r>
    </w:p>
    <w:p w:rsidR="004C476D" w:rsidRPr="00DE6CE6" w:rsidRDefault="004C476D" w:rsidP="004C476D">
      <w:pPr>
        <w:ind w:firstLine="708"/>
        <w:jc w:val="both"/>
      </w:pPr>
      <w:r w:rsidRPr="00DE6CE6">
        <w:t>- тренинг общения детей и родителей;</w:t>
      </w:r>
    </w:p>
    <w:p w:rsidR="004C476D" w:rsidRPr="00DE6CE6" w:rsidRDefault="004C476D" w:rsidP="004C476D">
      <w:pPr>
        <w:ind w:firstLine="708"/>
        <w:jc w:val="both"/>
      </w:pPr>
      <w:r w:rsidRPr="00DE6CE6">
        <w:t xml:space="preserve">- </w:t>
      </w:r>
      <w:proofErr w:type="spellStart"/>
      <w:r w:rsidRPr="00DE6CE6">
        <w:t>самопрезентации</w:t>
      </w:r>
      <w:proofErr w:type="spellEnd"/>
      <w:r w:rsidRPr="00DE6CE6">
        <w:t xml:space="preserve"> и </w:t>
      </w:r>
      <w:proofErr w:type="spellStart"/>
      <w:r w:rsidRPr="00DE6CE6">
        <w:t>самопредставление</w:t>
      </w:r>
      <w:proofErr w:type="spellEnd"/>
      <w:r w:rsidRPr="00DE6CE6">
        <w:t>;</w:t>
      </w:r>
    </w:p>
    <w:p w:rsidR="00066F14" w:rsidRDefault="004C476D" w:rsidP="00502688">
      <w:pPr>
        <w:ind w:firstLine="708"/>
        <w:jc w:val="both"/>
      </w:pPr>
      <w:r w:rsidRPr="00DE6CE6">
        <w:t>-праздники, конкурсы, ролевые игры.</w:t>
      </w:r>
    </w:p>
    <w:p w:rsidR="0036085A" w:rsidRDefault="0036085A" w:rsidP="00502688">
      <w:pPr>
        <w:ind w:firstLine="708"/>
        <w:jc w:val="both"/>
      </w:pPr>
    </w:p>
    <w:p w:rsidR="0036085A" w:rsidRPr="0036085A" w:rsidRDefault="0036085A" w:rsidP="0036085A">
      <w:pPr>
        <w:jc w:val="both"/>
        <w:rPr>
          <w:b/>
        </w:rPr>
      </w:pPr>
      <w:r>
        <w:rPr>
          <w:b/>
        </w:rPr>
        <w:t xml:space="preserve">  </w:t>
      </w:r>
      <w:r w:rsidRPr="0036085A">
        <w:rPr>
          <w:b/>
        </w:rPr>
        <w:t>Ожидаемые результаты</w:t>
      </w:r>
      <w:r w:rsidRPr="0036085A">
        <w:t>:</w:t>
      </w:r>
      <w:r>
        <w:t xml:space="preserve"> </w:t>
      </w:r>
      <w:r w:rsidRPr="0036085A">
        <w:t>п</w:t>
      </w:r>
      <w:r>
        <w:t>овышение</w:t>
      </w:r>
      <w:r w:rsidRPr="00742DA3">
        <w:t xml:space="preserve"> уровня воспитанности и культуры поведения учащихся</w:t>
      </w:r>
      <w:r>
        <w:t>;</w:t>
      </w:r>
      <w:r>
        <w:rPr>
          <w:b/>
        </w:rPr>
        <w:t xml:space="preserve"> </w:t>
      </w:r>
      <w:r w:rsidRPr="00291522">
        <w:t>ф</w:t>
      </w:r>
      <w:r w:rsidRPr="00742DA3">
        <w:t>ормирование доброжелательных отношений между одноклассниками</w:t>
      </w:r>
      <w:r w:rsidR="00291522">
        <w:t>.</w:t>
      </w:r>
    </w:p>
    <w:p w:rsidR="00502688" w:rsidRPr="0036085A" w:rsidRDefault="00502688" w:rsidP="00502688">
      <w:pPr>
        <w:ind w:firstLine="708"/>
        <w:jc w:val="both"/>
      </w:pPr>
    </w:p>
    <w:p w:rsidR="00502688" w:rsidRPr="0036085A" w:rsidRDefault="0036085A" w:rsidP="00502688">
      <w:pPr>
        <w:ind w:left="-540"/>
        <w:jc w:val="both"/>
        <w:rPr>
          <w:b/>
        </w:rPr>
      </w:pPr>
      <w:r>
        <w:rPr>
          <w:b/>
        </w:rPr>
        <w:t xml:space="preserve">           </w:t>
      </w:r>
      <w:r w:rsidR="00502688">
        <w:rPr>
          <w:b/>
        </w:rPr>
        <w:t>Мероприятия по реализ</w:t>
      </w:r>
      <w:r>
        <w:rPr>
          <w:b/>
        </w:rPr>
        <w:t>ации данного направления работы</w:t>
      </w:r>
    </w:p>
    <w:p w:rsidR="00502688" w:rsidRPr="0036085A" w:rsidRDefault="00502688" w:rsidP="0036085A">
      <w:pPr>
        <w:jc w:val="both"/>
        <w:rPr>
          <w:b/>
        </w:rPr>
      </w:pPr>
    </w:p>
    <w:p w:rsidR="00066F14" w:rsidRDefault="00066F14" w:rsidP="00A54E6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553"/>
        <w:gridCol w:w="1701"/>
        <w:gridCol w:w="1158"/>
        <w:gridCol w:w="1962"/>
        <w:gridCol w:w="1523"/>
      </w:tblGrid>
      <w:tr w:rsidR="00502688" w:rsidRPr="007451BB" w:rsidTr="00B60CC6">
        <w:tc>
          <w:tcPr>
            <w:tcW w:w="674" w:type="dxa"/>
            <w:shd w:val="clear" w:color="auto" w:fill="auto"/>
          </w:tcPr>
          <w:p w:rsidR="00502688" w:rsidRDefault="00502688" w:rsidP="00A15635">
            <w:r>
              <w:t>№№</w:t>
            </w:r>
          </w:p>
          <w:p w:rsidR="00502688" w:rsidRDefault="00502688" w:rsidP="00A15635">
            <w:r>
              <w:t>п.п.</w:t>
            </w:r>
          </w:p>
        </w:tc>
        <w:tc>
          <w:tcPr>
            <w:tcW w:w="2553" w:type="dxa"/>
            <w:shd w:val="clear" w:color="auto" w:fill="auto"/>
          </w:tcPr>
          <w:p w:rsidR="00502688" w:rsidRPr="00502688" w:rsidRDefault="00502688" w:rsidP="00A15635">
            <w:r>
              <w:t>Название мероприятия</w:t>
            </w:r>
          </w:p>
        </w:tc>
        <w:tc>
          <w:tcPr>
            <w:tcW w:w="1701" w:type="dxa"/>
          </w:tcPr>
          <w:p w:rsidR="00502688" w:rsidRDefault="00502688" w:rsidP="00A15635">
            <w:r>
              <w:t>Форма</w:t>
            </w:r>
          </w:p>
        </w:tc>
        <w:tc>
          <w:tcPr>
            <w:tcW w:w="1158" w:type="dxa"/>
            <w:shd w:val="clear" w:color="auto" w:fill="auto"/>
          </w:tcPr>
          <w:p w:rsidR="00502688" w:rsidRDefault="00502688" w:rsidP="00A15635">
            <w:r>
              <w:t>Класс</w:t>
            </w:r>
          </w:p>
        </w:tc>
        <w:tc>
          <w:tcPr>
            <w:tcW w:w="1962" w:type="dxa"/>
            <w:shd w:val="clear" w:color="auto" w:fill="auto"/>
          </w:tcPr>
          <w:p w:rsidR="00502688" w:rsidRDefault="00502688" w:rsidP="00A15635">
            <w:r>
              <w:t>Ответственные</w:t>
            </w:r>
          </w:p>
        </w:tc>
        <w:tc>
          <w:tcPr>
            <w:tcW w:w="1523" w:type="dxa"/>
          </w:tcPr>
          <w:p w:rsidR="00502688" w:rsidRDefault="00502688" w:rsidP="00A15635">
            <w:r>
              <w:t>Сроки проведения</w:t>
            </w:r>
          </w:p>
        </w:tc>
      </w:tr>
      <w:tr w:rsidR="00502688" w:rsidRPr="007451BB" w:rsidTr="00B60CC6">
        <w:tc>
          <w:tcPr>
            <w:tcW w:w="674" w:type="dxa"/>
            <w:shd w:val="clear" w:color="auto" w:fill="auto"/>
          </w:tcPr>
          <w:p w:rsidR="00502688" w:rsidRPr="007451BB" w:rsidRDefault="00502688" w:rsidP="00A15635">
            <w:r>
              <w:t>1</w:t>
            </w:r>
          </w:p>
        </w:tc>
        <w:tc>
          <w:tcPr>
            <w:tcW w:w="2553" w:type="dxa"/>
            <w:shd w:val="clear" w:color="auto" w:fill="auto"/>
          </w:tcPr>
          <w:p w:rsidR="00502688" w:rsidRPr="007451BB" w:rsidRDefault="00502688" w:rsidP="00A15635">
            <w:r>
              <w:t xml:space="preserve"> «День финансовой грамотности»</w:t>
            </w:r>
          </w:p>
        </w:tc>
        <w:tc>
          <w:tcPr>
            <w:tcW w:w="1701" w:type="dxa"/>
          </w:tcPr>
          <w:p w:rsidR="00502688" w:rsidRDefault="00903926" w:rsidP="00A15635">
            <w:r>
              <w:t>тематический классный час</w:t>
            </w:r>
          </w:p>
        </w:tc>
        <w:tc>
          <w:tcPr>
            <w:tcW w:w="1158" w:type="dxa"/>
            <w:shd w:val="clear" w:color="auto" w:fill="auto"/>
          </w:tcPr>
          <w:p w:rsidR="00502688" w:rsidRPr="007451BB" w:rsidRDefault="00502688" w:rsidP="00A15635"/>
        </w:tc>
        <w:tc>
          <w:tcPr>
            <w:tcW w:w="1962" w:type="dxa"/>
            <w:shd w:val="clear" w:color="auto" w:fill="auto"/>
          </w:tcPr>
          <w:p w:rsidR="00903926" w:rsidRDefault="00903926" w:rsidP="00903926">
            <w:r>
              <w:t>классный</w:t>
            </w:r>
          </w:p>
          <w:p w:rsidR="00502688" w:rsidRPr="007451BB" w:rsidRDefault="00903926" w:rsidP="00903926">
            <w:r w:rsidRPr="004E22C9">
              <w:t>руководитель</w:t>
            </w:r>
          </w:p>
        </w:tc>
        <w:tc>
          <w:tcPr>
            <w:tcW w:w="1523" w:type="dxa"/>
          </w:tcPr>
          <w:p w:rsidR="00502688" w:rsidRPr="007451BB" w:rsidRDefault="00502688" w:rsidP="00A15635">
            <w:r>
              <w:t xml:space="preserve"> 8-12 сентября</w:t>
            </w:r>
          </w:p>
        </w:tc>
      </w:tr>
      <w:tr w:rsidR="00502688" w:rsidRPr="007451BB" w:rsidTr="00B60CC6">
        <w:tc>
          <w:tcPr>
            <w:tcW w:w="674" w:type="dxa"/>
            <w:shd w:val="clear" w:color="auto" w:fill="auto"/>
          </w:tcPr>
          <w:p w:rsidR="00502688" w:rsidRPr="007451BB" w:rsidRDefault="00502688" w:rsidP="00A15635">
            <w:r>
              <w:t>2</w:t>
            </w:r>
          </w:p>
        </w:tc>
        <w:tc>
          <w:tcPr>
            <w:tcW w:w="2553" w:type="dxa"/>
            <w:shd w:val="clear" w:color="auto" w:fill="auto"/>
          </w:tcPr>
          <w:p w:rsidR="00502688" w:rsidRPr="007451BB" w:rsidRDefault="00502688" w:rsidP="00A15635">
            <w:r>
              <w:t>Россия против террора</w:t>
            </w:r>
          </w:p>
        </w:tc>
        <w:tc>
          <w:tcPr>
            <w:tcW w:w="1701" w:type="dxa"/>
          </w:tcPr>
          <w:p w:rsidR="00502688" w:rsidRDefault="001359F2" w:rsidP="00A15635">
            <w:proofErr w:type="spellStart"/>
            <w:r>
              <w:t>с</w:t>
            </w:r>
            <w:r w:rsidR="007611BC">
              <w:t>амопрезентация</w:t>
            </w:r>
            <w:proofErr w:type="spellEnd"/>
          </w:p>
        </w:tc>
        <w:tc>
          <w:tcPr>
            <w:tcW w:w="1158" w:type="dxa"/>
            <w:shd w:val="clear" w:color="auto" w:fill="auto"/>
          </w:tcPr>
          <w:p w:rsidR="00502688" w:rsidRPr="007451BB" w:rsidRDefault="00502688" w:rsidP="00A15635"/>
        </w:tc>
        <w:tc>
          <w:tcPr>
            <w:tcW w:w="1962" w:type="dxa"/>
            <w:shd w:val="clear" w:color="auto" w:fill="auto"/>
          </w:tcPr>
          <w:p w:rsidR="00502688" w:rsidRPr="007451BB" w:rsidRDefault="00903926" w:rsidP="00B60CC6">
            <w:r>
              <w:t>актив класса</w:t>
            </w:r>
          </w:p>
        </w:tc>
        <w:tc>
          <w:tcPr>
            <w:tcW w:w="1523" w:type="dxa"/>
          </w:tcPr>
          <w:p w:rsidR="00502688" w:rsidRPr="007451BB" w:rsidRDefault="00502688" w:rsidP="00A15635">
            <w:r>
              <w:t>сентябрь</w:t>
            </w:r>
          </w:p>
        </w:tc>
      </w:tr>
      <w:tr w:rsidR="00502688" w:rsidRPr="007451BB" w:rsidTr="00B60CC6">
        <w:tc>
          <w:tcPr>
            <w:tcW w:w="674" w:type="dxa"/>
            <w:shd w:val="clear" w:color="auto" w:fill="auto"/>
          </w:tcPr>
          <w:p w:rsidR="00502688" w:rsidRPr="007451BB" w:rsidRDefault="00502688" w:rsidP="00A15635">
            <w:r>
              <w:t>3</w:t>
            </w:r>
          </w:p>
        </w:tc>
        <w:tc>
          <w:tcPr>
            <w:tcW w:w="2553" w:type="dxa"/>
            <w:shd w:val="clear" w:color="auto" w:fill="auto"/>
          </w:tcPr>
          <w:p w:rsidR="00502688" w:rsidRPr="007451BB" w:rsidRDefault="00502688" w:rsidP="00A15635">
            <w:r>
              <w:t>Экстремизм и террориз</w:t>
            </w:r>
            <w:proofErr w:type="gramStart"/>
            <w:r>
              <w:t>м-</w:t>
            </w:r>
            <w:proofErr w:type="gramEnd"/>
            <w:r>
              <w:t xml:space="preserve"> две чрезвычайные опасности для общества и государства</w:t>
            </w:r>
          </w:p>
        </w:tc>
        <w:tc>
          <w:tcPr>
            <w:tcW w:w="1701" w:type="dxa"/>
          </w:tcPr>
          <w:p w:rsidR="00502688" w:rsidRDefault="007611BC" w:rsidP="00A15635">
            <w:r>
              <w:t>тематический классный час</w:t>
            </w:r>
          </w:p>
        </w:tc>
        <w:tc>
          <w:tcPr>
            <w:tcW w:w="1158" w:type="dxa"/>
            <w:shd w:val="clear" w:color="auto" w:fill="auto"/>
          </w:tcPr>
          <w:p w:rsidR="00502688" w:rsidRPr="007451BB" w:rsidRDefault="00502688" w:rsidP="00A15635"/>
        </w:tc>
        <w:tc>
          <w:tcPr>
            <w:tcW w:w="1962" w:type="dxa"/>
            <w:shd w:val="clear" w:color="auto" w:fill="auto"/>
          </w:tcPr>
          <w:p w:rsidR="00C960C9" w:rsidRDefault="00B60CC6" w:rsidP="00A15635">
            <w:r>
              <w:t>к</w:t>
            </w:r>
            <w:r w:rsidR="00C960C9">
              <w:t>лассный</w:t>
            </w:r>
          </w:p>
          <w:p w:rsidR="00502688" w:rsidRPr="007451BB" w:rsidRDefault="00502688" w:rsidP="00A15635">
            <w:r w:rsidRPr="004E22C9">
              <w:t>руководитель</w:t>
            </w:r>
          </w:p>
        </w:tc>
        <w:tc>
          <w:tcPr>
            <w:tcW w:w="1523" w:type="dxa"/>
          </w:tcPr>
          <w:p w:rsidR="00502688" w:rsidRPr="007451BB" w:rsidRDefault="00502688" w:rsidP="00A15635">
            <w:r>
              <w:t>октябрь</w:t>
            </w:r>
          </w:p>
        </w:tc>
      </w:tr>
      <w:tr w:rsidR="00502688" w:rsidRPr="007451BB" w:rsidTr="00B60CC6">
        <w:tc>
          <w:tcPr>
            <w:tcW w:w="674" w:type="dxa"/>
            <w:shd w:val="clear" w:color="auto" w:fill="auto"/>
          </w:tcPr>
          <w:p w:rsidR="00502688" w:rsidRDefault="00502688" w:rsidP="00A15635">
            <w:r>
              <w:t>4</w:t>
            </w:r>
          </w:p>
        </w:tc>
        <w:tc>
          <w:tcPr>
            <w:tcW w:w="2553" w:type="dxa"/>
            <w:shd w:val="clear" w:color="auto" w:fill="auto"/>
          </w:tcPr>
          <w:p w:rsidR="00502688" w:rsidRPr="0036085A" w:rsidRDefault="00502688" w:rsidP="004C6C09">
            <w:pPr>
              <w:rPr>
                <w:b/>
              </w:rPr>
            </w:pPr>
            <w:proofErr w:type="spellStart"/>
            <w:r w:rsidRPr="0036085A">
              <w:t>Владимирир</w:t>
            </w:r>
            <w:proofErr w:type="spellEnd"/>
            <w:r w:rsidRPr="0036085A">
              <w:t xml:space="preserve"> Даль – великий российский лексикограф</w:t>
            </w:r>
          </w:p>
        </w:tc>
        <w:tc>
          <w:tcPr>
            <w:tcW w:w="1701" w:type="dxa"/>
          </w:tcPr>
          <w:p w:rsidR="00502688" w:rsidRDefault="007611BC" w:rsidP="00A15635">
            <w:r>
              <w:t>презентация</w:t>
            </w:r>
          </w:p>
        </w:tc>
        <w:tc>
          <w:tcPr>
            <w:tcW w:w="1158" w:type="dxa"/>
            <w:shd w:val="clear" w:color="auto" w:fill="auto"/>
          </w:tcPr>
          <w:p w:rsidR="00502688" w:rsidRDefault="00502688" w:rsidP="00A15635"/>
        </w:tc>
        <w:tc>
          <w:tcPr>
            <w:tcW w:w="1962" w:type="dxa"/>
            <w:shd w:val="clear" w:color="auto" w:fill="auto"/>
          </w:tcPr>
          <w:p w:rsidR="00502688" w:rsidRDefault="00B60CC6" w:rsidP="00A15635">
            <w:r>
              <w:t>учитель русского языка</w:t>
            </w:r>
          </w:p>
        </w:tc>
        <w:tc>
          <w:tcPr>
            <w:tcW w:w="1523" w:type="dxa"/>
          </w:tcPr>
          <w:p w:rsidR="00502688" w:rsidRDefault="00502688" w:rsidP="00A15635">
            <w:r>
              <w:t>ноябрь</w:t>
            </w:r>
          </w:p>
        </w:tc>
      </w:tr>
      <w:tr w:rsidR="00502688" w:rsidRPr="007451BB" w:rsidTr="00B60CC6">
        <w:tc>
          <w:tcPr>
            <w:tcW w:w="674" w:type="dxa"/>
            <w:shd w:val="clear" w:color="auto" w:fill="auto"/>
          </w:tcPr>
          <w:p w:rsidR="00502688" w:rsidRPr="007451BB" w:rsidRDefault="00502688" w:rsidP="00A15635">
            <w:r>
              <w:t>5</w:t>
            </w:r>
          </w:p>
        </w:tc>
        <w:tc>
          <w:tcPr>
            <w:tcW w:w="2553" w:type="dxa"/>
            <w:shd w:val="clear" w:color="auto" w:fill="auto"/>
          </w:tcPr>
          <w:p w:rsidR="00502688" w:rsidRPr="0036085A" w:rsidRDefault="00502688" w:rsidP="004C6C09">
            <w:pPr>
              <w:rPr>
                <w:b/>
              </w:rPr>
            </w:pPr>
            <w:r w:rsidRPr="0036085A">
              <w:t>Россия</w:t>
            </w:r>
            <w:r w:rsidR="00B60CC6">
              <w:t xml:space="preserve"> </w:t>
            </w:r>
            <w:r w:rsidRPr="0036085A">
              <w:t>- родина моя. Богатыри на Руси</w:t>
            </w:r>
          </w:p>
        </w:tc>
        <w:tc>
          <w:tcPr>
            <w:tcW w:w="1701" w:type="dxa"/>
          </w:tcPr>
          <w:p w:rsidR="00502688" w:rsidRPr="007451BB" w:rsidRDefault="00B60CC6" w:rsidP="00A15635">
            <w:r>
              <w:t>просмотр презен</w:t>
            </w:r>
            <w:r w:rsidR="00502688">
              <w:t>тации, посвященной Дню героев Отечества</w:t>
            </w:r>
          </w:p>
        </w:tc>
        <w:tc>
          <w:tcPr>
            <w:tcW w:w="1158" w:type="dxa"/>
            <w:shd w:val="clear" w:color="auto" w:fill="auto"/>
          </w:tcPr>
          <w:p w:rsidR="00502688" w:rsidRPr="007451BB" w:rsidRDefault="00502688" w:rsidP="00A15635"/>
        </w:tc>
        <w:tc>
          <w:tcPr>
            <w:tcW w:w="1962" w:type="dxa"/>
            <w:shd w:val="clear" w:color="auto" w:fill="auto"/>
          </w:tcPr>
          <w:p w:rsidR="00502688" w:rsidRPr="007451BB" w:rsidRDefault="00B60CC6" w:rsidP="00A15635">
            <w:r>
              <w:t>классный руководитель</w:t>
            </w:r>
          </w:p>
        </w:tc>
        <w:tc>
          <w:tcPr>
            <w:tcW w:w="1523" w:type="dxa"/>
          </w:tcPr>
          <w:p w:rsidR="00502688" w:rsidRPr="007451BB" w:rsidRDefault="00502688" w:rsidP="00A15635">
            <w:r>
              <w:t>декабрь</w:t>
            </w:r>
          </w:p>
        </w:tc>
      </w:tr>
      <w:tr w:rsidR="00502688" w:rsidRPr="007451BB" w:rsidTr="00B60CC6">
        <w:tc>
          <w:tcPr>
            <w:tcW w:w="674" w:type="dxa"/>
            <w:shd w:val="clear" w:color="auto" w:fill="auto"/>
          </w:tcPr>
          <w:p w:rsidR="00502688" w:rsidRPr="007451BB" w:rsidRDefault="00502688" w:rsidP="00A15635">
            <w:r>
              <w:t>6</w:t>
            </w:r>
          </w:p>
        </w:tc>
        <w:tc>
          <w:tcPr>
            <w:tcW w:w="2553" w:type="dxa"/>
            <w:shd w:val="clear" w:color="auto" w:fill="auto"/>
          </w:tcPr>
          <w:p w:rsidR="00502688" w:rsidRPr="007451BB" w:rsidRDefault="00502688" w:rsidP="00A15635">
            <w:pPr>
              <w:rPr>
                <w:b/>
              </w:rPr>
            </w:pPr>
            <w:r w:rsidRPr="00742DA3">
              <w:t xml:space="preserve"> «Твоя уличная компания. Как попадают в преступную группу»»</w:t>
            </w:r>
          </w:p>
        </w:tc>
        <w:tc>
          <w:tcPr>
            <w:tcW w:w="1701" w:type="dxa"/>
          </w:tcPr>
          <w:p w:rsidR="00502688" w:rsidRPr="007451BB" w:rsidRDefault="00B60CC6" w:rsidP="00A15635">
            <w:r>
              <w:t>час общения</w:t>
            </w:r>
          </w:p>
        </w:tc>
        <w:tc>
          <w:tcPr>
            <w:tcW w:w="1158" w:type="dxa"/>
            <w:shd w:val="clear" w:color="auto" w:fill="auto"/>
          </w:tcPr>
          <w:p w:rsidR="00502688" w:rsidRPr="007451BB" w:rsidRDefault="00502688" w:rsidP="00A15635"/>
        </w:tc>
        <w:tc>
          <w:tcPr>
            <w:tcW w:w="1962" w:type="dxa"/>
            <w:shd w:val="clear" w:color="auto" w:fill="auto"/>
          </w:tcPr>
          <w:p w:rsidR="00502688" w:rsidRPr="007451BB" w:rsidRDefault="00B60CC6" w:rsidP="00A15635">
            <w:r>
              <w:t>классный руководитель, представитель из КДН</w:t>
            </w:r>
          </w:p>
        </w:tc>
        <w:tc>
          <w:tcPr>
            <w:tcW w:w="1523" w:type="dxa"/>
          </w:tcPr>
          <w:p w:rsidR="00502688" w:rsidRPr="007451BB" w:rsidRDefault="00502688" w:rsidP="00A15635">
            <w:r w:rsidRPr="007451BB">
              <w:t>Февраль</w:t>
            </w:r>
          </w:p>
        </w:tc>
      </w:tr>
      <w:tr w:rsidR="00502688" w:rsidRPr="007451BB" w:rsidTr="00B60CC6">
        <w:tc>
          <w:tcPr>
            <w:tcW w:w="674" w:type="dxa"/>
            <w:shd w:val="clear" w:color="auto" w:fill="auto"/>
          </w:tcPr>
          <w:p w:rsidR="00502688" w:rsidRPr="007451BB" w:rsidRDefault="00502688" w:rsidP="00A15635">
            <w:r>
              <w:t>7</w:t>
            </w:r>
          </w:p>
        </w:tc>
        <w:tc>
          <w:tcPr>
            <w:tcW w:w="2553" w:type="dxa"/>
            <w:shd w:val="clear" w:color="auto" w:fill="auto"/>
          </w:tcPr>
          <w:p w:rsidR="00502688" w:rsidRPr="007451BB" w:rsidRDefault="00B60CC6" w:rsidP="00A15635">
            <w:r>
              <w:t xml:space="preserve"> «Город</w:t>
            </w:r>
            <w:proofErr w:type="gramStart"/>
            <w:r>
              <w:t>а-</w:t>
            </w:r>
            <w:proofErr w:type="gramEnd"/>
            <w:r>
              <w:t xml:space="preserve"> </w:t>
            </w:r>
            <w:r w:rsidR="00502688" w:rsidRPr="00742DA3">
              <w:t>герои</w:t>
            </w:r>
            <w:r w:rsidR="00502688">
              <w:t>»</w:t>
            </w:r>
          </w:p>
        </w:tc>
        <w:tc>
          <w:tcPr>
            <w:tcW w:w="1701" w:type="dxa"/>
          </w:tcPr>
          <w:p w:rsidR="00502688" w:rsidRPr="007451BB" w:rsidRDefault="007611BC" w:rsidP="00A15635">
            <w:r>
              <w:t>тематический классный час</w:t>
            </w:r>
          </w:p>
        </w:tc>
        <w:tc>
          <w:tcPr>
            <w:tcW w:w="1158" w:type="dxa"/>
            <w:shd w:val="clear" w:color="auto" w:fill="auto"/>
          </w:tcPr>
          <w:p w:rsidR="00502688" w:rsidRPr="007451BB" w:rsidRDefault="00502688" w:rsidP="00A15635"/>
        </w:tc>
        <w:tc>
          <w:tcPr>
            <w:tcW w:w="1962" w:type="dxa"/>
            <w:shd w:val="clear" w:color="auto" w:fill="auto"/>
          </w:tcPr>
          <w:p w:rsidR="00502688" w:rsidRPr="007451BB" w:rsidRDefault="007611BC" w:rsidP="00A15635">
            <w:r>
              <w:t>учитель истории</w:t>
            </w:r>
          </w:p>
        </w:tc>
        <w:tc>
          <w:tcPr>
            <w:tcW w:w="1523" w:type="dxa"/>
          </w:tcPr>
          <w:p w:rsidR="00502688" w:rsidRPr="007451BB" w:rsidRDefault="00502688" w:rsidP="00A15635">
            <w:r w:rsidRPr="007451BB">
              <w:t>Март</w:t>
            </w:r>
          </w:p>
        </w:tc>
      </w:tr>
    </w:tbl>
    <w:p w:rsidR="002474A1" w:rsidRDefault="002474A1" w:rsidP="00A54E62">
      <w:pPr>
        <w:jc w:val="both"/>
      </w:pPr>
    </w:p>
    <w:p w:rsidR="00066F14" w:rsidRDefault="00066F14" w:rsidP="00A54E62">
      <w:pPr>
        <w:jc w:val="both"/>
      </w:pPr>
    </w:p>
    <w:p w:rsidR="002474A1" w:rsidRPr="002474A1" w:rsidRDefault="002474A1" w:rsidP="002474A1">
      <w:pPr>
        <w:jc w:val="center"/>
        <w:rPr>
          <w:b/>
          <w:i/>
        </w:rPr>
      </w:pPr>
      <w:r w:rsidRPr="002474A1">
        <w:rPr>
          <w:b/>
          <w:i/>
        </w:rPr>
        <w:t xml:space="preserve">Направление </w:t>
      </w:r>
      <w:r w:rsidRPr="002474A1">
        <w:rPr>
          <w:b/>
          <w:i/>
          <w:lang w:val="en-US"/>
        </w:rPr>
        <w:t>VII</w:t>
      </w:r>
      <w:r w:rsidRPr="002474A1">
        <w:rPr>
          <w:b/>
          <w:i/>
        </w:rPr>
        <w:t>. «</w:t>
      </w:r>
      <w:proofErr w:type="spellStart"/>
      <w:r w:rsidRPr="002474A1">
        <w:rPr>
          <w:b/>
          <w:i/>
        </w:rPr>
        <w:t>Культуротворческое</w:t>
      </w:r>
      <w:proofErr w:type="spellEnd"/>
      <w:r w:rsidRPr="002474A1">
        <w:rPr>
          <w:b/>
          <w:i/>
        </w:rPr>
        <w:t xml:space="preserve"> и эстетическое воспитание»</w:t>
      </w:r>
    </w:p>
    <w:p w:rsidR="00066F14" w:rsidRPr="002474A1" w:rsidRDefault="00066F14" w:rsidP="00A54E62">
      <w:pPr>
        <w:jc w:val="both"/>
        <w:rPr>
          <w:b/>
        </w:rPr>
      </w:pPr>
    </w:p>
    <w:p w:rsidR="002474A1" w:rsidRDefault="002474A1" w:rsidP="002474A1">
      <w:pPr>
        <w:ind w:left="-540"/>
        <w:jc w:val="both"/>
      </w:pPr>
      <w:r>
        <w:t xml:space="preserve">           </w:t>
      </w:r>
      <w:proofErr w:type="spellStart"/>
      <w:r>
        <w:t>Досуговая</w:t>
      </w:r>
      <w:proofErr w:type="spellEnd"/>
      <w:r>
        <w:t xml:space="preserve"> деятельность  - необходимый спутник обучения в школе. Внеклассные мероприятия нередко запоминаются больше, чем уроки. Отдых, шутки, веселье, совместные праздники, походы, </w:t>
      </w:r>
      <w:r>
        <w:lastRenderedPageBreak/>
        <w:t>экскурсии позволяют снять напряжение после учебного дня, дети становятся более раскрепощенными, активными. Именно на таких мероприятиях происходит сплочение коллектива, укрепляется дружба. Дети становятся более коммуникабельными.</w:t>
      </w:r>
    </w:p>
    <w:p w:rsidR="00066F14" w:rsidRDefault="00066F14" w:rsidP="00A54E62">
      <w:pPr>
        <w:jc w:val="both"/>
      </w:pPr>
    </w:p>
    <w:p w:rsidR="00402B13" w:rsidRPr="00DE6CE6" w:rsidRDefault="00402B13" w:rsidP="00402B13">
      <w:pPr>
        <w:spacing w:before="30" w:after="30"/>
        <w:jc w:val="both"/>
        <w:rPr>
          <w:color w:val="000000"/>
          <w:shd w:val="clear" w:color="auto" w:fill="FFFFFF"/>
        </w:rPr>
      </w:pPr>
      <w:r w:rsidRPr="00DE6CE6">
        <w:rPr>
          <w:color w:val="000000"/>
          <w:shd w:val="clear" w:color="auto" w:fill="FFFFFF"/>
        </w:rPr>
        <w:t>Цель: создание условий для проявления учащимися класса инициативы и самостоятельности, ответственности, искренности и открытости в реальных жизненных ситуациях, развитие интереса к внеклассной деятельности.</w:t>
      </w:r>
    </w:p>
    <w:p w:rsidR="00402B13" w:rsidRDefault="00402B13" w:rsidP="009A5358">
      <w:pPr>
        <w:spacing w:before="30" w:after="30"/>
        <w:jc w:val="both"/>
        <w:rPr>
          <w:color w:val="000000"/>
          <w:shd w:val="clear" w:color="auto" w:fill="FFFFFF"/>
        </w:rPr>
      </w:pPr>
      <w:r w:rsidRPr="00DE6CE6">
        <w:rPr>
          <w:color w:val="000000"/>
          <w:shd w:val="clear" w:color="auto" w:fill="FFFFFF"/>
        </w:rPr>
        <w:t>Задачи:</w:t>
      </w:r>
    </w:p>
    <w:p w:rsidR="00402B13" w:rsidRDefault="00402B13" w:rsidP="00402B13">
      <w:pPr>
        <w:ind w:left="-540"/>
        <w:jc w:val="both"/>
      </w:pPr>
      <w:r>
        <w:t xml:space="preserve">      Создание благоприятного воспитательного фона, развитие творческой деятельности, коммуникативных способностей </w:t>
      </w:r>
      <w:r w:rsidRPr="00402B13">
        <w:t>учащихся, воспитание добрых, искренних отношений. Способствовать сплочению классного коллектива.</w:t>
      </w:r>
    </w:p>
    <w:p w:rsidR="00402B13" w:rsidRDefault="00402B13" w:rsidP="00402B13">
      <w:pPr>
        <w:ind w:left="-540"/>
        <w:jc w:val="both"/>
      </w:pPr>
      <w:r>
        <w:t xml:space="preserve">     </w:t>
      </w:r>
      <w:r w:rsidRPr="00DE6CE6">
        <w:rPr>
          <w:color w:val="000000"/>
          <w:shd w:val="clear" w:color="auto" w:fill="FFFFFF"/>
        </w:rPr>
        <w:t>Использование активных и нестандартных форм внеклассной деятельности учащихся, отвечающих их интересам и возможностям.</w:t>
      </w:r>
    </w:p>
    <w:p w:rsidR="00402B13" w:rsidRDefault="00402B13" w:rsidP="00402B13">
      <w:pPr>
        <w:ind w:left="-540"/>
        <w:jc w:val="both"/>
      </w:pPr>
      <w:r>
        <w:t xml:space="preserve">     </w:t>
      </w:r>
      <w:r w:rsidRPr="00DE6CE6">
        <w:rPr>
          <w:color w:val="000000"/>
          <w:shd w:val="clear" w:color="auto" w:fill="FFFFFF"/>
        </w:rPr>
        <w:t>Развитие способностей адекватно оценивать свои и чужие достижения, радоваться своим успехам и огорчаться за чужие неудачи.</w:t>
      </w:r>
    </w:p>
    <w:p w:rsidR="00402B13" w:rsidRDefault="00402B13" w:rsidP="00402B13">
      <w:pPr>
        <w:ind w:left="-540"/>
        <w:jc w:val="both"/>
        <w:rPr>
          <w:color w:val="000000"/>
          <w:shd w:val="clear" w:color="auto" w:fill="FFFFFF"/>
        </w:rPr>
      </w:pPr>
      <w:r>
        <w:t xml:space="preserve">     </w:t>
      </w:r>
      <w:r w:rsidRPr="00DE6CE6">
        <w:rPr>
          <w:color w:val="000000"/>
          <w:shd w:val="clear" w:color="auto" w:fill="FFFFFF"/>
        </w:rPr>
        <w:t xml:space="preserve">Использование </w:t>
      </w:r>
      <w:proofErr w:type="spellStart"/>
      <w:r w:rsidRPr="00DE6CE6">
        <w:rPr>
          <w:color w:val="000000"/>
          <w:shd w:val="clear" w:color="auto" w:fill="FFFFFF"/>
        </w:rPr>
        <w:t>досуговой</w:t>
      </w:r>
      <w:proofErr w:type="spellEnd"/>
      <w:r w:rsidRPr="00DE6CE6">
        <w:rPr>
          <w:color w:val="000000"/>
          <w:shd w:val="clear" w:color="auto" w:fill="FFFFFF"/>
        </w:rPr>
        <w:t xml:space="preserve"> деятельности как средство развития эстетических умений учащихся и становление этических понятий.</w:t>
      </w:r>
    </w:p>
    <w:p w:rsidR="00402B13" w:rsidRDefault="00402B13" w:rsidP="00402B13">
      <w:pPr>
        <w:ind w:left="-540"/>
        <w:jc w:val="both"/>
        <w:rPr>
          <w:color w:val="000000"/>
          <w:shd w:val="clear" w:color="auto" w:fill="FFFFFF"/>
        </w:rPr>
      </w:pPr>
    </w:p>
    <w:p w:rsidR="00402B13" w:rsidRDefault="00402B13" w:rsidP="00402B13">
      <w:pPr>
        <w:ind w:left="-540"/>
        <w:jc w:val="both"/>
        <w:rPr>
          <w:color w:val="000000"/>
          <w:shd w:val="clear" w:color="auto" w:fill="FFFFFF"/>
        </w:rPr>
      </w:pPr>
      <w:r>
        <w:rPr>
          <w:color w:val="000000"/>
          <w:shd w:val="clear" w:color="auto" w:fill="FFFFFF"/>
        </w:rPr>
        <w:t xml:space="preserve">    </w:t>
      </w:r>
      <w:r w:rsidRPr="00DE6CE6">
        <w:rPr>
          <w:iCs/>
          <w:color w:val="000000"/>
          <w:shd w:val="clear" w:color="auto" w:fill="FFFFFF"/>
        </w:rPr>
        <w:t>Основные моменты деятельности классного руководителя в направлении:</w:t>
      </w:r>
    </w:p>
    <w:p w:rsidR="00402B13" w:rsidRDefault="00402B13" w:rsidP="00402B13">
      <w:pPr>
        <w:ind w:left="-540"/>
        <w:jc w:val="both"/>
        <w:rPr>
          <w:color w:val="000000"/>
          <w:shd w:val="clear" w:color="auto" w:fill="FFFFFF"/>
        </w:rPr>
      </w:pPr>
      <w:r>
        <w:rPr>
          <w:color w:val="000000"/>
          <w:shd w:val="clear" w:color="auto" w:fill="FFFFFF"/>
        </w:rPr>
        <w:t xml:space="preserve">   </w:t>
      </w:r>
      <w:r w:rsidRPr="00DE6CE6">
        <w:rPr>
          <w:color w:val="000000"/>
          <w:shd w:val="clear" w:color="auto" w:fill="FFFFFF"/>
        </w:rPr>
        <w:t xml:space="preserve"> Изучение потребностей, интересов и желания ребят в организации и проведении </w:t>
      </w:r>
      <w:proofErr w:type="spellStart"/>
      <w:r w:rsidRPr="00DE6CE6">
        <w:rPr>
          <w:color w:val="000000"/>
          <w:shd w:val="clear" w:color="auto" w:fill="FFFFFF"/>
        </w:rPr>
        <w:t>досуговых</w:t>
      </w:r>
      <w:proofErr w:type="spellEnd"/>
      <w:r w:rsidRPr="00DE6CE6">
        <w:rPr>
          <w:color w:val="000000"/>
          <w:shd w:val="clear" w:color="auto" w:fill="FFFFFF"/>
        </w:rPr>
        <w:t xml:space="preserve"> мероприятий.</w:t>
      </w:r>
    </w:p>
    <w:p w:rsidR="00402B13" w:rsidRDefault="00402B13" w:rsidP="00402B13">
      <w:pPr>
        <w:ind w:left="-540"/>
        <w:jc w:val="both"/>
        <w:rPr>
          <w:color w:val="000000"/>
          <w:shd w:val="clear" w:color="auto" w:fill="FFFFFF"/>
        </w:rPr>
      </w:pPr>
      <w:r>
        <w:rPr>
          <w:color w:val="000000"/>
          <w:shd w:val="clear" w:color="auto" w:fill="FFFFFF"/>
        </w:rPr>
        <w:t xml:space="preserve">    </w:t>
      </w:r>
      <w:r w:rsidRPr="00DE6CE6">
        <w:rPr>
          <w:color w:val="000000"/>
          <w:shd w:val="clear" w:color="auto" w:fill="FFFFFF"/>
        </w:rPr>
        <w:t xml:space="preserve"> Просвещение и консультация в выборе кружков, секций.</w:t>
      </w:r>
    </w:p>
    <w:p w:rsidR="00402B13" w:rsidRDefault="00402B13" w:rsidP="00402B13">
      <w:pPr>
        <w:ind w:left="-540"/>
        <w:jc w:val="both"/>
        <w:rPr>
          <w:color w:val="000000"/>
          <w:shd w:val="clear" w:color="auto" w:fill="FFFFFF"/>
        </w:rPr>
      </w:pPr>
      <w:r>
        <w:rPr>
          <w:color w:val="000000"/>
          <w:shd w:val="clear" w:color="auto" w:fill="FFFFFF"/>
        </w:rPr>
        <w:t xml:space="preserve">    </w:t>
      </w:r>
      <w:r w:rsidRPr="00DE6CE6">
        <w:rPr>
          <w:color w:val="000000"/>
          <w:shd w:val="clear" w:color="auto" w:fill="FFFFFF"/>
        </w:rPr>
        <w:t xml:space="preserve"> Пред</w:t>
      </w:r>
      <w:r>
        <w:rPr>
          <w:color w:val="000000"/>
          <w:shd w:val="clear" w:color="auto" w:fill="FFFFFF"/>
        </w:rPr>
        <w:t>о</w:t>
      </w:r>
      <w:r w:rsidRPr="00DE6CE6">
        <w:rPr>
          <w:color w:val="000000"/>
          <w:shd w:val="clear" w:color="auto" w:fill="FFFFFF"/>
        </w:rPr>
        <w:t xml:space="preserve">ставление учащимся права выбора формы участия в </w:t>
      </w:r>
      <w:proofErr w:type="spellStart"/>
      <w:r w:rsidRPr="00DE6CE6">
        <w:rPr>
          <w:color w:val="000000"/>
          <w:shd w:val="clear" w:color="auto" w:fill="FFFFFF"/>
        </w:rPr>
        <w:t>досуговой</w:t>
      </w:r>
      <w:proofErr w:type="spellEnd"/>
      <w:r w:rsidRPr="00DE6CE6">
        <w:rPr>
          <w:color w:val="000000"/>
          <w:shd w:val="clear" w:color="auto" w:fill="FFFFFF"/>
        </w:rPr>
        <w:t xml:space="preserve"> деятельности. </w:t>
      </w:r>
      <w:r>
        <w:rPr>
          <w:color w:val="000000"/>
          <w:shd w:val="clear" w:color="auto" w:fill="FFFFFF"/>
        </w:rPr>
        <w:t xml:space="preserve">                        И</w:t>
      </w:r>
      <w:r w:rsidRPr="00DE6CE6">
        <w:rPr>
          <w:color w:val="000000"/>
          <w:shd w:val="clear" w:color="auto" w:fill="FFFFFF"/>
        </w:rPr>
        <w:t xml:space="preserve">зучение отношения учащихся класса к участию в </w:t>
      </w:r>
      <w:proofErr w:type="spellStart"/>
      <w:r w:rsidRPr="00DE6CE6">
        <w:rPr>
          <w:color w:val="000000"/>
          <w:shd w:val="clear" w:color="auto" w:fill="FFFFFF"/>
        </w:rPr>
        <w:t>досуговой</w:t>
      </w:r>
      <w:proofErr w:type="spellEnd"/>
      <w:r w:rsidRPr="00DE6CE6">
        <w:rPr>
          <w:color w:val="000000"/>
          <w:shd w:val="clear" w:color="auto" w:fill="FFFFFF"/>
        </w:rPr>
        <w:t xml:space="preserve"> деятельности и результативности участия в различных внеклассных мероприятиях.</w:t>
      </w:r>
    </w:p>
    <w:p w:rsidR="00402B13" w:rsidRDefault="00402B13" w:rsidP="00402B13">
      <w:pPr>
        <w:ind w:left="-540"/>
        <w:jc w:val="both"/>
        <w:rPr>
          <w:color w:val="000000"/>
          <w:shd w:val="clear" w:color="auto" w:fill="FFFFFF"/>
        </w:rPr>
      </w:pPr>
      <w:r>
        <w:rPr>
          <w:color w:val="000000"/>
          <w:shd w:val="clear" w:color="auto" w:fill="FFFFFF"/>
        </w:rPr>
        <w:t xml:space="preserve">   </w:t>
      </w:r>
      <w:r w:rsidRPr="00DE6CE6">
        <w:rPr>
          <w:color w:val="000000"/>
          <w:shd w:val="clear" w:color="auto" w:fill="FFFFFF"/>
        </w:rPr>
        <w:t xml:space="preserve"> Предоставление родителям учащихся класса необходимой информации об участии учеников в жизни классного коллектива, демонстрация достижений учащихся.</w:t>
      </w:r>
    </w:p>
    <w:p w:rsidR="00402B13" w:rsidRPr="00DE6CE6" w:rsidRDefault="00402B13" w:rsidP="00402B13">
      <w:pPr>
        <w:ind w:left="-540"/>
        <w:jc w:val="both"/>
        <w:rPr>
          <w:color w:val="000000"/>
          <w:shd w:val="clear" w:color="auto" w:fill="FFFFFF"/>
        </w:rPr>
      </w:pPr>
      <w:r>
        <w:rPr>
          <w:color w:val="000000"/>
          <w:shd w:val="clear" w:color="auto" w:fill="FFFFFF"/>
        </w:rPr>
        <w:t xml:space="preserve">   </w:t>
      </w:r>
      <w:r w:rsidRPr="00DE6CE6">
        <w:rPr>
          <w:color w:val="000000"/>
          <w:shd w:val="clear" w:color="auto" w:fill="FFFFFF"/>
        </w:rPr>
        <w:t xml:space="preserve"> Стимулирование инициативы и активности учащихся в жизни классного коллектива и жизни школы.</w:t>
      </w:r>
    </w:p>
    <w:p w:rsidR="00402B13" w:rsidRPr="00DE6CE6" w:rsidRDefault="00402B13" w:rsidP="00402B13">
      <w:pPr>
        <w:spacing w:before="30" w:after="30"/>
        <w:ind w:firstLine="708"/>
        <w:jc w:val="both"/>
        <w:rPr>
          <w:color w:val="000000"/>
          <w:shd w:val="clear" w:color="auto" w:fill="FFFFFF"/>
        </w:rPr>
      </w:pPr>
      <w:r w:rsidRPr="00DE6CE6">
        <w:rPr>
          <w:iCs/>
          <w:color w:val="000000"/>
          <w:shd w:val="clear" w:color="auto" w:fill="FFFFFF"/>
        </w:rPr>
        <w:t>Формы работы классного руководителя с классным коллективом в направлении:</w:t>
      </w:r>
    </w:p>
    <w:p w:rsidR="00402B13" w:rsidRPr="00DE6CE6" w:rsidRDefault="00402B13" w:rsidP="00402B13">
      <w:pPr>
        <w:spacing w:before="30" w:after="30"/>
        <w:ind w:firstLine="708"/>
        <w:jc w:val="both"/>
        <w:rPr>
          <w:color w:val="000000"/>
          <w:shd w:val="clear" w:color="auto" w:fill="FFFFFF"/>
        </w:rPr>
      </w:pPr>
      <w:r w:rsidRPr="00DE6CE6">
        <w:rPr>
          <w:color w:val="000000"/>
          <w:shd w:val="clear" w:color="auto" w:fill="FFFFFF"/>
        </w:rPr>
        <w:t>- празднование памятных дат в жизни учащихся;</w:t>
      </w:r>
    </w:p>
    <w:p w:rsidR="00402B13" w:rsidRPr="00DE6CE6" w:rsidRDefault="00402B13" w:rsidP="00402B13">
      <w:pPr>
        <w:spacing w:before="30" w:after="30"/>
        <w:ind w:firstLine="708"/>
        <w:jc w:val="both"/>
        <w:rPr>
          <w:color w:val="000000"/>
          <w:shd w:val="clear" w:color="auto" w:fill="FFFFFF"/>
        </w:rPr>
      </w:pPr>
      <w:r w:rsidRPr="00DE6CE6">
        <w:rPr>
          <w:color w:val="000000"/>
          <w:shd w:val="clear" w:color="auto" w:fill="FFFFFF"/>
        </w:rPr>
        <w:t>- празднование памятных дат календаря;</w:t>
      </w:r>
    </w:p>
    <w:p w:rsidR="00402B13" w:rsidRPr="00DE6CE6" w:rsidRDefault="00402B13" w:rsidP="00402B13">
      <w:pPr>
        <w:spacing w:before="30" w:after="30"/>
        <w:ind w:firstLine="708"/>
        <w:jc w:val="both"/>
        <w:rPr>
          <w:color w:val="000000"/>
          <w:shd w:val="clear" w:color="auto" w:fill="FFFFFF"/>
        </w:rPr>
      </w:pPr>
      <w:r w:rsidRPr="00DE6CE6">
        <w:rPr>
          <w:color w:val="000000"/>
          <w:shd w:val="clear" w:color="auto" w:fill="FFFFFF"/>
        </w:rPr>
        <w:t>- посещение театров, музеев, выставок,</w:t>
      </w:r>
    </w:p>
    <w:p w:rsidR="00402B13" w:rsidRPr="00DE6CE6" w:rsidRDefault="00402B13" w:rsidP="00402B13">
      <w:pPr>
        <w:spacing w:before="30" w:after="30"/>
        <w:ind w:firstLine="708"/>
        <w:jc w:val="both"/>
        <w:rPr>
          <w:color w:val="000000"/>
          <w:shd w:val="clear" w:color="auto" w:fill="FFFFFF"/>
        </w:rPr>
      </w:pPr>
      <w:r w:rsidRPr="00DE6CE6">
        <w:rPr>
          <w:color w:val="000000"/>
          <w:shd w:val="clear" w:color="auto" w:fill="FFFFFF"/>
        </w:rPr>
        <w:t>- театрализованные представления;</w:t>
      </w:r>
    </w:p>
    <w:p w:rsidR="00402B13" w:rsidRPr="00DE6CE6" w:rsidRDefault="00402B13" w:rsidP="00402B13">
      <w:pPr>
        <w:spacing w:before="30" w:after="30"/>
        <w:ind w:firstLine="708"/>
        <w:jc w:val="both"/>
        <w:rPr>
          <w:color w:val="000000"/>
          <w:shd w:val="clear" w:color="auto" w:fill="FFFFFF"/>
        </w:rPr>
      </w:pPr>
      <w:r w:rsidRPr="00DE6CE6">
        <w:rPr>
          <w:color w:val="000000"/>
          <w:shd w:val="clear" w:color="auto" w:fill="FFFFFF"/>
        </w:rPr>
        <w:t>- фестивали, презентации;</w:t>
      </w:r>
    </w:p>
    <w:p w:rsidR="00402B13" w:rsidRDefault="00402B13" w:rsidP="00402B13">
      <w:pPr>
        <w:spacing w:before="30" w:after="30"/>
        <w:ind w:firstLine="708"/>
        <w:jc w:val="both"/>
        <w:rPr>
          <w:i/>
          <w:color w:val="000000"/>
          <w:shd w:val="clear" w:color="auto" w:fill="FFFFFF"/>
        </w:rPr>
      </w:pPr>
      <w:r w:rsidRPr="00DE6CE6">
        <w:rPr>
          <w:i/>
          <w:color w:val="000000"/>
          <w:shd w:val="clear" w:color="auto" w:fill="FFFFFF"/>
        </w:rPr>
        <w:t>- конкурсы.</w:t>
      </w:r>
    </w:p>
    <w:p w:rsidR="00C107B8" w:rsidRDefault="00C107B8" w:rsidP="00906E44">
      <w:pPr>
        <w:spacing w:before="30" w:after="30"/>
        <w:jc w:val="both"/>
        <w:rPr>
          <w:i/>
          <w:color w:val="000000"/>
          <w:shd w:val="clear" w:color="auto" w:fill="FFFFFF"/>
        </w:rPr>
      </w:pPr>
    </w:p>
    <w:p w:rsidR="00C107B8" w:rsidRDefault="00C107B8" w:rsidP="00C107B8">
      <w:pPr>
        <w:ind w:left="-540"/>
        <w:jc w:val="both"/>
      </w:pPr>
      <w:r>
        <w:rPr>
          <w:b/>
        </w:rPr>
        <w:t>Ожидаемые результаты</w:t>
      </w:r>
      <w:r>
        <w:t>: сплочение классного коллектива; развитие коммуникативных качеств и толерантности; осознание учащимися необходимости доброго отношения друг к другу; понимание  ценности любви и дружбы.</w:t>
      </w:r>
    </w:p>
    <w:p w:rsidR="00C107B8" w:rsidRDefault="00C107B8" w:rsidP="00C107B8">
      <w:pPr>
        <w:ind w:left="-540"/>
        <w:jc w:val="both"/>
        <w:rPr>
          <w:b/>
        </w:rPr>
      </w:pPr>
    </w:p>
    <w:p w:rsidR="00C107B8" w:rsidRDefault="00C107B8" w:rsidP="00C107B8">
      <w:pPr>
        <w:ind w:left="-540"/>
        <w:jc w:val="both"/>
      </w:pPr>
      <w:r>
        <w:rPr>
          <w:b/>
        </w:rPr>
        <w:t>Мероприятия по реализации данного направления работы</w:t>
      </w:r>
      <w:r>
        <w:t>.</w:t>
      </w:r>
    </w:p>
    <w:p w:rsidR="00C107B8" w:rsidRDefault="00C107B8" w:rsidP="00C107B8">
      <w:pPr>
        <w:ind w:left="-540"/>
        <w:jc w:val="both"/>
      </w:pPr>
    </w:p>
    <w:tbl>
      <w:tblPr>
        <w:tblW w:w="99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487"/>
        <w:gridCol w:w="2342"/>
        <w:gridCol w:w="865"/>
        <w:gridCol w:w="1973"/>
        <w:gridCol w:w="1598"/>
      </w:tblGrid>
      <w:tr w:rsidR="00C107B8" w:rsidTr="00C107B8">
        <w:trPr>
          <w:trHeight w:val="750"/>
        </w:trPr>
        <w:tc>
          <w:tcPr>
            <w:tcW w:w="710"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w:t>
            </w:r>
          </w:p>
          <w:p w:rsidR="00C107B8" w:rsidRDefault="00C107B8" w:rsidP="00A15635">
            <w:pPr>
              <w:spacing w:line="276" w:lineRule="auto"/>
              <w:rPr>
                <w:lang w:eastAsia="en-US"/>
              </w:rPr>
            </w:pPr>
            <w:r>
              <w:rPr>
                <w:lang w:eastAsia="en-US"/>
              </w:rPr>
              <w:t>п.п.</w:t>
            </w:r>
          </w:p>
        </w:tc>
        <w:tc>
          <w:tcPr>
            <w:tcW w:w="2487"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Название мероприятия</w:t>
            </w:r>
          </w:p>
        </w:tc>
        <w:tc>
          <w:tcPr>
            <w:tcW w:w="2342"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Форма</w:t>
            </w:r>
          </w:p>
        </w:tc>
        <w:tc>
          <w:tcPr>
            <w:tcW w:w="865"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класс</w:t>
            </w:r>
          </w:p>
        </w:tc>
        <w:tc>
          <w:tcPr>
            <w:tcW w:w="1973"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ответственные</w:t>
            </w:r>
          </w:p>
        </w:tc>
        <w:tc>
          <w:tcPr>
            <w:tcW w:w="1598"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Время проведения</w:t>
            </w:r>
          </w:p>
        </w:tc>
      </w:tr>
      <w:tr w:rsidR="00C107B8" w:rsidTr="00C107B8">
        <w:trPr>
          <w:trHeight w:val="750"/>
        </w:trPr>
        <w:tc>
          <w:tcPr>
            <w:tcW w:w="710"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w:t>
            </w:r>
          </w:p>
        </w:tc>
        <w:tc>
          <w:tcPr>
            <w:tcW w:w="2487"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Осенний бал</w:t>
            </w:r>
          </w:p>
        </w:tc>
        <w:tc>
          <w:tcPr>
            <w:tcW w:w="2342"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праздник</w:t>
            </w:r>
          </w:p>
        </w:tc>
        <w:tc>
          <w:tcPr>
            <w:tcW w:w="865"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10, 11</w:t>
            </w:r>
          </w:p>
        </w:tc>
        <w:tc>
          <w:tcPr>
            <w:tcW w:w="1973" w:type="dxa"/>
            <w:tcBorders>
              <w:top w:val="single" w:sz="4" w:space="0" w:color="auto"/>
              <w:left w:val="single" w:sz="4" w:space="0" w:color="auto"/>
              <w:bottom w:val="single" w:sz="4" w:space="0" w:color="auto"/>
              <w:right w:val="single" w:sz="4" w:space="0" w:color="auto"/>
            </w:tcBorders>
            <w:hideMark/>
          </w:tcPr>
          <w:p w:rsidR="00C107B8" w:rsidRDefault="007E5C0F" w:rsidP="00A15635">
            <w:pPr>
              <w:spacing w:line="276" w:lineRule="auto"/>
              <w:rPr>
                <w:lang w:eastAsia="en-US"/>
              </w:rPr>
            </w:pPr>
            <w:r>
              <w:rPr>
                <w:lang w:eastAsia="en-US"/>
              </w:rPr>
              <w:t>а</w:t>
            </w:r>
            <w:r w:rsidR="00C107B8">
              <w:rPr>
                <w:lang w:eastAsia="en-US"/>
              </w:rPr>
              <w:t>ктив класса, классный руководитель</w:t>
            </w:r>
          </w:p>
        </w:tc>
        <w:tc>
          <w:tcPr>
            <w:tcW w:w="1598"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сентябрь</w:t>
            </w:r>
          </w:p>
        </w:tc>
      </w:tr>
      <w:tr w:rsidR="00C107B8" w:rsidTr="00C107B8">
        <w:trPr>
          <w:trHeight w:val="360"/>
        </w:trPr>
        <w:tc>
          <w:tcPr>
            <w:tcW w:w="710"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2</w:t>
            </w:r>
          </w:p>
        </w:tc>
        <w:tc>
          <w:tcPr>
            <w:tcW w:w="2487"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День самоуправления</w:t>
            </w:r>
          </w:p>
        </w:tc>
        <w:tc>
          <w:tcPr>
            <w:tcW w:w="2342" w:type="dxa"/>
            <w:tcBorders>
              <w:top w:val="single" w:sz="4" w:space="0" w:color="auto"/>
              <w:left w:val="single" w:sz="4" w:space="0" w:color="auto"/>
              <w:bottom w:val="single" w:sz="4" w:space="0" w:color="auto"/>
              <w:right w:val="single" w:sz="4" w:space="0" w:color="auto"/>
            </w:tcBorders>
            <w:hideMark/>
          </w:tcPr>
          <w:p w:rsidR="00C107B8" w:rsidRDefault="00D63689" w:rsidP="00A15635">
            <w:pPr>
              <w:spacing w:line="276" w:lineRule="auto"/>
              <w:rPr>
                <w:lang w:eastAsia="en-US"/>
              </w:rPr>
            </w:pPr>
            <w:r>
              <w:rPr>
                <w:lang w:eastAsia="en-US"/>
              </w:rPr>
              <w:t>р</w:t>
            </w:r>
            <w:r w:rsidR="00C107B8">
              <w:rPr>
                <w:lang w:eastAsia="en-US"/>
              </w:rPr>
              <w:t>олевая игра</w:t>
            </w:r>
          </w:p>
        </w:tc>
        <w:tc>
          <w:tcPr>
            <w:tcW w:w="865"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10, 11</w:t>
            </w:r>
          </w:p>
        </w:tc>
        <w:tc>
          <w:tcPr>
            <w:tcW w:w="1973" w:type="dxa"/>
            <w:tcBorders>
              <w:top w:val="single" w:sz="4" w:space="0" w:color="auto"/>
              <w:left w:val="single" w:sz="4" w:space="0" w:color="auto"/>
              <w:bottom w:val="single" w:sz="4" w:space="0" w:color="auto"/>
              <w:right w:val="single" w:sz="4" w:space="0" w:color="auto"/>
            </w:tcBorders>
            <w:hideMark/>
          </w:tcPr>
          <w:p w:rsidR="00C107B8" w:rsidRDefault="007E5C0F" w:rsidP="00A15635">
            <w:pPr>
              <w:spacing w:line="276" w:lineRule="auto"/>
              <w:rPr>
                <w:lang w:eastAsia="en-US"/>
              </w:rPr>
            </w:pPr>
            <w:r>
              <w:rPr>
                <w:lang w:eastAsia="en-US"/>
              </w:rPr>
              <w:t>з</w:t>
            </w:r>
            <w:r w:rsidR="00C107B8">
              <w:rPr>
                <w:lang w:eastAsia="en-US"/>
              </w:rPr>
              <w:t>аместитель директора по ВР</w:t>
            </w:r>
          </w:p>
        </w:tc>
        <w:tc>
          <w:tcPr>
            <w:tcW w:w="1598"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Октябрь</w:t>
            </w:r>
          </w:p>
        </w:tc>
      </w:tr>
      <w:tr w:rsidR="00C107B8" w:rsidTr="00C107B8">
        <w:trPr>
          <w:trHeight w:val="360"/>
        </w:trPr>
        <w:tc>
          <w:tcPr>
            <w:tcW w:w="710"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3</w:t>
            </w:r>
          </w:p>
        </w:tc>
        <w:tc>
          <w:tcPr>
            <w:tcW w:w="2487"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 xml:space="preserve">Скажем «нет» </w:t>
            </w:r>
            <w:r>
              <w:rPr>
                <w:lang w:eastAsia="en-US"/>
              </w:rPr>
              <w:lastRenderedPageBreak/>
              <w:t>сквернословию.</w:t>
            </w:r>
          </w:p>
        </w:tc>
        <w:tc>
          <w:tcPr>
            <w:tcW w:w="2342"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lastRenderedPageBreak/>
              <w:t>беседа</w:t>
            </w:r>
          </w:p>
        </w:tc>
        <w:tc>
          <w:tcPr>
            <w:tcW w:w="865"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10</w:t>
            </w:r>
          </w:p>
        </w:tc>
        <w:tc>
          <w:tcPr>
            <w:tcW w:w="1973" w:type="dxa"/>
            <w:tcBorders>
              <w:top w:val="single" w:sz="4" w:space="0" w:color="auto"/>
              <w:left w:val="single" w:sz="4" w:space="0" w:color="auto"/>
              <w:bottom w:val="single" w:sz="4" w:space="0" w:color="auto"/>
              <w:right w:val="single" w:sz="4" w:space="0" w:color="auto"/>
            </w:tcBorders>
            <w:hideMark/>
          </w:tcPr>
          <w:p w:rsidR="00C107B8" w:rsidRDefault="007E5C0F" w:rsidP="00A15635">
            <w:pPr>
              <w:spacing w:line="276" w:lineRule="auto"/>
              <w:rPr>
                <w:lang w:eastAsia="en-US"/>
              </w:rPr>
            </w:pPr>
            <w:r>
              <w:rPr>
                <w:lang w:eastAsia="en-US"/>
              </w:rPr>
              <w:t>к</w:t>
            </w:r>
            <w:r w:rsidR="00C107B8">
              <w:rPr>
                <w:lang w:eastAsia="en-US"/>
              </w:rPr>
              <w:t xml:space="preserve">лассный </w:t>
            </w:r>
            <w:r w:rsidR="00C107B8">
              <w:rPr>
                <w:lang w:eastAsia="en-US"/>
              </w:rPr>
              <w:lastRenderedPageBreak/>
              <w:t>руководитель</w:t>
            </w:r>
          </w:p>
        </w:tc>
        <w:tc>
          <w:tcPr>
            <w:tcW w:w="1598"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lastRenderedPageBreak/>
              <w:t>октябрь</w:t>
            </w:r>
          </w:p>
        </w:tc>
      </w:tr>
      <w:tr w:rsidR="00C107B8" w:rsidTr="00C107B8">
        <w:trPr>
          <w:trHeight w:val="360"/>
        </w:trPr>
        <w:tc>
          <w:tcPr>
            <w:tcW w:w="710"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lastRenderedPageBreak/>
              <w:t>4</w:t>
            </w:r>
          </w:p>
        </w:tc>
        <w:tc>
          <w:tcPr>
            <w:tcW w:w="2487"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Беседа о милосердии</w:t>
            </w:r>
          </w:p>
        </w:tc>
        <w:tc>
          <w:tcPr>
            <w:tcW w:w="2342"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беседа</w:t>
            </w:r>
          </w:p>
        </w:tc>
        <w:tc>
          <w:tcPr>
            <w:tcW w:w="865"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10</w:t>
            </w:r>
          </w:p>
        </w:tc>
        <w:tc>
          <w:tcPr>
            <w:tcW w:w="1973" w:type="dxa"/>
            <w:tcBorders>
              <w:top w:val="single" w:sz="4" w:space="0" w:color="auto"/>
              <w:left w:val="single" w:sz="4" w:space="0" w:color="auto"/>
              <w:bottom w:val="single" w:sz="4" w:space="0" w:color="auto"/>
              <w:right w:val="single" w:sz="4" w:space="0" w:color="auto"/>
            </w:tcBorders>
            <w:hideMark/>
          </w:tcPr>
          <w:p w:rsidR="00C107B8" w:rsidRDefault="007E5C0F" w:rsidP="00A15635">
            <w:pPr>
              <w:spacing w:line="276" w:lineRule="auto"/>
              <w:rPr>
                <w:lang w:eastAsia="en-US"/>
              </w:rPr>
            </w:pPr>
            <w:r>
              <w:rPr>
                <w:lang w:eastAsia="en-US"/>
              </w:rPr>
              <w:t>к</w:t>
            </w:r>
            <w:r w:rsidR="00C107B8">
              <w:rPr>
                <w:lang w:eastAsia="en-US"/>
              </w:rPr>
              <w:t xml:space="preserve">лассный руководитель </w:t>
            </w:r>
          </w:p>
        </w:tc>
        <w:tc>
          <w:tcPr>
            <w:tcW w:w="1598"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ноябрь</w:t>
            </w:r>
          </w:p>
        </w:tc>
      </w:tr>
      <w:tr w:rsidR="00C107B8" w:rsidTr="00C107B8">
        <w:trPr>
          <w:trHeight w:val="345"/>
        </w:trPr>
        <w:tc>
          <w:tcPr>
            <w:tcW w:w="710"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5</w:t>
            </w:r>
          </w:p>
        </w:tc>
        <w:tc>
          <w:tcPr>
            <w:tcW w:w="2487"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Поздравительная открытка ко Дню Учителя, 8 марта</w:t>
            </w:r>
          </w:p>
        </w:tc>
        <w:tc>
          <w:tcPr>
            <w:tcW w:w="2342"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поздравление</w:t>
            </w:r>
          </w:p>
        </w:tc>
        <w:tc>
          <w:tcPr>
            <w:tcW w:w="865"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10, 11</w:t>
            </w:r>
          </w:p>
        </w:tc>
        <w:tc>
          <w:tcPr>
            <w:tcW w:w="1973" w:type="dxa"/>
            <w:tcBorders>
              <w:top w:val="single" w:sz="4" w:space="0" w:color="auto"/>
              <w:left w:val="single" w:sz="4" w:space="0" w:color="auto"/>
              <w:bottom w:val="single" w:sz="4" w:space="0" w:color="auto"/>
              <w:right w:val="single" w:sz="4" w:space="0" w:color="auto"/>
            </w:tcBorders>
            <w:hideMark/>
          </w:tcPr>
          <w:p w:rsidR="00C107B8" w:rsidRDefault="007E5C0F" w:rsidP="00A15635">
            <w:pPr>
              <w:spacing w:line="276" w:lineRule="auto"/>
              <w:rPr>
                <w:lang w:eastAsia="en-US"/>
              </w:rPr>
            </w:pPr>
            <w:r>
              <w:rPr>
                <w:lang w:eastAsia="en-US"/>
              </w:rPr>
              <w:t>а</w:t>
            </w:r>
            <w:r w:rsidR="00C107B8">
              <w:rPr>
                <w:lang w:eastAsia="en-US"/>
              </w:rPr>
              <w:t>ктив класса</w:t>
            </w:r>
          </w:p>
        </w:tc>
        <w:tc>
          <w:tcPr>
            <w:tcW w:w="1598"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Октябрь, февраль, март</w:t>
            </w:r>
          </w:p>
        </w:tc>
      </w:tr>
      <w:tr w:rsidR="00C107B8" w:rsidTr="00C107B8">
        <w:trPr>
          <w:trHeight w:val="345"/>
        </w:trPr>
        <w:tc>
          <w:tcPr>
            <w:tcW w:w="710"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6</w:t>
            </w:r>
          </w:p>
        </w:tc>
        <w:tc>
          <w:tcPr>
            <w:tcW w:w="2487"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Новогодний бал</w:t>
            </w:r>
          </w:p>
        </w:tc>
        <w:tc>
          <w:tcPr>
            <w:tcW w:w="2342"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праздник</w:t>
            </w:r>
          </w:p>
        </w:tc>
        <w:tc>
          <w:tcPr>
            <w:tcW w:w="865"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10, 11</w:t>
            </w:r>
          </w:p>
        </w:tc>
        <w:tc>
          <w:tcPr>
            <w:tcW w:w="1973" w:type="dxa"/>
            <w:tcBorders>
              <w:top w:val="single" w:sz="4" w:space="0" w:color="auto"/>
              <w:left w:val="single" w:sz="4" w:space="0" w:color="auto"/>
              <w:bottom w:val="single" w:sz="4" w:space="0" w:color="auto"/>
              <w:right w:val="single" w:sz="4" w:space="0" w:color="auto"/>
            </w:tcBorders>
            <w:hideMark/>
          </w:tcPr>
          <w:p w:rsidR="00C107B8" w:rsidRDefault="007E5C0F" w:rsidP="00A15635">
            <w:pPr>
              <w:spacing w:line="276" w:lineRule="auto"/>
              <w:rPr>
                <w:lang w:eastAsia="en-US"/>
              </w:rPr>
            </w:pPr>
            <w:r>
              <w:rPr>
                <w:lang w:eastAsia="en-US"/>
              </w:rPr>
              <w:t>к</w:t>
            </w:r>
            <w:r w:rsidR="00C107B8">
              <w:rPr>
                <w:lang w:eastAsia="en-US"/>
              </w:rPr>
              <w:t>лассный руководитель, актив класса</w:t>
            </w:r>
          </w:p>
        </w:tc>
        <w:tc>
          <w:tcPr>
            <w:tcW w:w="1598"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декабрь</w:t>
            </w:r>
          </w:p>
        </w:tc>
      </w:tr>
      <w:tr w:rsidR="00C107B8" w:rsidTr="00C107B8">
        <w:trPr>
          <w:trHeight w:val="360"/>
        </w:trPr>
        <w:tc>
          <w:tcPr>
            <w:tcW w:w="710"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7</w:t>
            </w:r>
          </w:p>
        </w:tc>
        <w:tc>
          <w:tcPr>
            <w:tcW w:w="2487"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 xml:space="preserve"> «Мы встречаем Рождество»</w:t>
            </w:r>
          </w:p>
        </w:tc>
        <w:tc>
          <w:tcPr>
            <w:tcW w:w="2342"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посиделки</w:t>
            </w:r>
          </w:p>
        </w:tc>
        <w:tc>
          <w:tcPr>
            <w:tcW w:w="865"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10, 11</w:t>
            </w:r>
          </w:p>
        </w:tc>
        <w:tc>
          <w:tcPr>
            <w:tcW w:w="1973" w:type="dxa"/>
            <w:tcBorders>
              <w:top w:val="single" w:sz="4" w:space="0" w:color="auto"/>
              <w:left w:val="single" w:sz="4" w:space="0" w:color="auto"/>
              <w:bottom w:val="single" w:sz="4" w:space="0" w:color="auto"/>
              <w:right w:val="single" w:sz="4" w:space="0" w:color="auto"/>
            </w:tcBorders>
            <w:hideMark/>
          </w:tcPr>
          <w:p w:rsidR="00C107B8" w:rsidRDefault="007E5C0F" w:rsidP="00A15635">
            <w:pPr>
              <w:spacing w:line="276" w:lineRule="auto"/>
              <w:rPr>
                <w:lang w:eastAsia="en-US"/>
              </w:rPr>
            </w:pPr>
            <w:r>
              <w:rPr>
                <w:lang w:eastAsia="en-US"/>
              </w:rPr>
              <w:t>к</w:t>
            </w:r>
            <w:r w:rsidR="00C107B8">
              <w:rPr>
                <w:lang w:eastAsia="en-US"/>
              </w:rPr>
              <w:t>лассный руководитель, актив класса</w:t>
            </w:r>
          </w:p>
        </w:tc>
        <w:tc>
          <w:tcPr>
            <w:tcW w:w="1598"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январь</w:t>
            </w:r>
          </w:p>
        </w:tc>
      </w:tr>
      <w:tr w:rsidR="00C107B8" w:rsidTr="00C107B8">
        <w:trPr>
          <w:trHeight w:val="360"/>
        </w:trPr>
        <w:tc>
          <w:tcPr>
            <w:tcW w:w="710"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8</w:t>
            </w:r>
          </w:p>
        </w:tc>
        <w:tc>
          <w:tcPr>
            <w:tcW w:w="2487"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Молодежные субкультуры 21 века.</w:t>
            </w:r>
          </w:p>
        </w:tc>
        <w:tc>
          <w:tcPr>
            <w:tcW w:w="2342" w:type="dxa"/>
            <w:tcBorders>
              <w:top w:val="single" w:sz="4" w:space="0" w:color="auto"/>
              <w:left w:val="single" w:sz="4" w:space="0" w:color="auto"/>
              <w:bottom w:val="single" w:sz="4" w:space="0" w:color="auto"/>
              <w:right w:val="single" w:sz="4" w:space="0" w:color="auto"/>
            </w:tcBorders>
            <w:hideMark/>
          </w:tcPr>
          <w:p w:rsidR="00C107B8" w:rsidRDefault="00D63689" w:rsidP="00A15635">
            <w:pPr>
              <w:spacing w:line="276" w:lineRule="auto"/>
              <w:rPr>
                <w:lang w:eastAsia="en-US"/>
              </w:rPr>
            </w:pPr>
            <w:r>
              <w:rPr>
                <w:lang w:eastAsia="en-US"/>
              </w:rPr>
              <w:t>ч</w:t>
            </w:r>
            <w:r w:rsidR="00C107B8">
              <w:rPr>
                <w:lang w:eastAsia="en-US"/>
              </w:rPr>
              <w:t>ас знакомства</w:t>
            </w:r>
          </w:p>
        </w:tc>
        <w:tc>
          <w:tcPr>
            <w:tcW w:w="865"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11</w:t>
            </w:r>
          </w:p>
        </w:tc>
        <w:tc>
          <w:tcPr>
            <w:tcW w:w="1973" w:type="dxa"/>
            <w:tcBorders>
              <w:top w:val="single" w:sz="4" w:space="0" w:color="auto"/>
              <w:left w:val="single" w:sz="4" w:space="0" w:color="auto"/>
              <w:bottom w:val="single" w:sz="4" w:space="0" w:color="auto"/>
              <w:right w:val="single" w:sz="4" w:space="0" w:color="auto"/>
            </w:tcBorders>
            <w:hideMark/>
          </w:tcPr>
          <w:p w:rsidR="00C107B8" w:rsidRDefault="007E5C0F" w:rsidP="00A15635">
            <w:pPr>
              <w:spacing w:line="276" w:lineRule="auto"/>
              <w:rPr>
                <w:lang w:eastAsia="en-US"/>
              </w:rPr>
            </w:pPr>
            <w:r>
              <w:rPr>
                <w:lang w:eastAsia="en-US"/>
              </w:rPr>
              <w:t>к</w:t>
            </w:r>
            <w:r w:rsidR="00C107B8">
              <w:rPr>
                <w:lang w:eastAsia="en-US"/>
              </w:rPr>
              <w:t>лассный руководитель</w:t>
            </w:r>
          </w:p>
        </w:tc>
        <w:tc>
          <w:tcPr>
            <w:tcW w:w="1598"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январь</w:t>
            </w:r>
          </w:p>
        </w:tc>
      </w:tr>
      <w:tr w:rsidR="00C107B8" w:rsidTr="00C107B8">
        <w:trPr>
          <w:trHeight w:val="360"/>
        </w:trPr>
        <w:tc>
          <w:tcPr>
            <w:tcW w:w="710"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9</w:t>
            </w:r>
          </w:p>
        </w:tc>
        <w:tc>
          <w:tcPr>
            <w:tcW w:w="2487"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Страхи, их профилактика и преодоление</w:t>
            </w:r>
          </w:p>
        </w:tc>
        <w:tc>
          <w:tcPr>
            <w:tcW w:w="2342" w:type="dxa"/>
            <w:tcBorders>
              <w:top w:val="single" w:sz="4" w:space="0" w:color="auto"/>
              <w:left w:val="single" w:sz="4" w:space="0" w:color="auto"/>
              <w:bottom w:val="single" w:sz="4" w:space="0" w:color="auto"/>
              <w:right w:val="single" w:sz="4" w:space="0" w:color="auto"/>
            </w:tcBorders>
            <w:hideMark/>
          </w:tcPr>
          <w:p w:rsidR="00C107B8" w:rsidRDefault="00D63689" w:rsidP="00A15635">
            <w:pPr>
              <w:spacing w:line="276" w:lineRule="auto"/>
              <w:rPr>
                <w:lang w:eastAsia="en-US"/>
              </w:rPr>
            </w:pPr>
            <w:r>
              <w:rPr>
                <w:lang w:eastAsia="en-US"/>
              </w:rPr>
              <w:t>п</w:t>
            </w:r>
            <w:r w:rsidR="00C107B8">
              <w:rPr>
                <w:lang w:eastAsia="en-US"/>
              </w:rPr>
              <w:t>сихологический тренинг</w:t>
            </w:r>
          </w:p>
        </w:tc>
        <w:tc>
          <w:tcPr>
            <w:tcW w:w="865"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10</w:t>
            </w:r>
          </w:p>
        </w:tc>
        <w:tc>
          <w:tcPr>
            <w:tcW w:w="1973" w:type="dxa"/>
            <w:tcBorders>
              <w:top w:val="single" w:sz="4" w:space="0" w:color="auto"/>
              <w:left w:val="single" w:sz="4" w:space="0" w:color="auto"/>
              <w:bottom w:val="single" w:sz="4" w:space="0" w:color="auto"/>
              <w:right w:val="single" w:sz="4" w:space="0" w:color="auto"/>
            </w:tcBorders>
            <w:hideMark/>
          </w:tcPr>
          <w:p w:rsidR="00C107B8" w:rsidRDefault="007E5C0F" w:rsidP="00A15635">
            <w:pPr>
              <w:spacing w:line="276" w:lineRule="auto"/>
              <w:rPr>
                <w:lang w:eastAsia="en-US"/>
              </w:rPr>
            </w:pPr>
            <w:r>
              <w:rPr>
                <w:lang w:eastAsia="en-US"/>
              </w:rPr>
              <w:t>п</w:t>
            </w:r>
            <w:r w:rsidR="00C107B8">
              <w:rPr>
                <w:lang w:eastAsia="en-US"/>
              </w:rPr>
              <w:t>сихолог, классный руководитель</w:t>
            </w:r>
          </w:p>
        </w:tc>
        <w:tc>
          <w:tcPr>
            <w:tcW w:w="1598"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январь</w:t>
            </w:r>
          </w:p>
        </w:tc>
      </w:tr>
      <w:tr w:rsidR="00C107B8" w:rsidTr="00C107B8">
        <w:trPr>
          <w:trHeight w:val="360"/>
        </w:trPr>
        <w:tc>
          <w:tcPr>
            <w:tcW w:w="710"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10</w:t>
            </w:r>
          </w:p>
        </w:tc>
        <w:tc>
          <w:tcPr>
            <w:tcW w:w="2487"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Встреча с выпускниками класса</w:t>
            </w:r>
          </w:p>
        </w:tc>
        <w:tc>
          <w:tcPr>
            <w:tcW w:w="2342" w:type="dxa"/>
            <w:tcBorders>
              <w:top w:val="single" w:sz="4" w:space="0" w:color="auto"/>
              <w:left w:val="single" w:sz="4" w:space="0" w:color="auto"/>
              <w:bottom w:val="single" w:sz="4" w:space="0" w:color="auto"/>
              <w:right w:val="single" w:sz="4" w:space="0" w:color="auto"/>
            </w:tcBorders>
            <w:hideMark/>
          </w:tcPr>
          <w:p w:rsidR="00C107B8" w:rsidRDefault="00D63689" w:rsidP="00A15635">
            <w:pPr>
              <w:spacing w:line="276" w:lineRule="auto"/>
              <w:rPr>
                <w:lang w:eastAsia="en-US"/>
              </w:rPr>
            </w:pPr>
            <w:r>
              <w:rPr>
                <w:lang w:eastAsia="en-US"/>
              </w:rPr>
              <w:t>в</w:t>
            </w:r>
            <w:r w:rsidR="00C107B8">
              <w:rPr>
                <w:lang w:eastAsia="en-US"/>
              </w:rPr>
              <w:t>ечер-встреча</w:t>
            </w:r>
          </w:p>
        </w:tc>
        <w:tc>
          <w:tcPr>
            <w:tcW w:w="865"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10</w:t>
            </w:r>
          </w:p>
        </w:tc>
        <w:tc>
          <w:tcPr>
            <w:tcW w:w="1973" w:type="dxa"/>
            <w:tcBorders>
              <w:top w:val="single" w:sz="4" w:space="0" w:color="auto"/>
              <w:left w:val="single" w:sz="4" w:space="0" w:color="auto"/>
              <w:bottom w:val="single" w:sz="4" w:space="0" w:color="auto"/>
              <w:right w:val="single" w:sz="4" w:space="0" w:color="auto"/>
            </w:tcBorders>
            <w:hideMark/>
          </w:tcPr>
          <w:p w:rsidR="00C107B8" w:rsidRDefault="007E5C0F" w:rsidP="00A15635">
            <w:pPr>
              <w:spacing w:line="276" w:lineRule="auto"/>
              <w:rPr>
                <w:lang w:eastAsia="en-US"/>
              </w:rPr>
            </w:pPr>
            <w:r>
              <w:rPr>
                <w:lang w:eastAsia="en-US"/>
              </w:rPr>
              <w:t>к</w:t>
            </w:r>
            <w:r w:rsidR="00C107B8">
              <w:rPr>
                <w:lang w:eastAsia="en-US"/>
              </w:rPr>
              <w:t>лассный руководитель, актив класса</w:t>
            </w:r>
          </w:p>
        </w:tc>
        <w:tc>
          <w:tcPr>
            <w:tcW w:w="1598"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февраль</w:t>
            </w:r>
          </w:p>
        </w:tc>
      </w:tr>
      <w:tr w:rsidR="00C107B8" w:rsidTr="00C107B8">
        <w:trPr>
          <w:trHeight w:val="360"/>
        </w:trPr>
        <w:tc>
          <w:tcPr>
            <w:tcW w:w="710"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11</w:t>
            </w:r>
          </w:p>
        </w:tc>
        <w:tc>
          <w:tcPr>
            <w:tcW w:w="2487"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 xml:space="preserve">«Созвездие </w:t>
            </w:r>
          </w:p>
          <w:p w:rsidR="00C107B8" w:rsidRDefault="00C107B8" w:rsidP="00A15635">
            <w:pPr>
              <w:spacing w:line="276" w:lineRule="auto"/>
              <w:rPr>
                <w:lang w:eastAsia="en-US"/>
              </w:rPr>
            </w:pPr>
            <w:r>
              <w:rPr>
                <w:lang w:eastAsia="en-US"/>
              </w:rPr>
              <w:t>добра и красоты»</w:t>
            </w:r>
          </w:p>
        </w:tc>
        <w:tc>
          <w:tcPr>
            <w:tcW w:w="2342"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праздник</w:t>
            </w:r>
          </w:p>
        </w:tc>
        <w:tc>
          <w:tcPr>
            <w:tcW w:w="865"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10, 11</w:t>
            </w:r>
          </w:p>
        </w:tc>
        <w:tc>
          <w:tcPr>
            <w:tcW w:w="1973" w:type="dxa"/>
            <w:tcBorders>
              <w:top w:val="single" w:sz="4" w:space="0" w:color="auto"/>
              <w:left w:val="single" w:sz="4" w:space="0" w:color="auto"/>
              <w:bottom w:val="single" w:sz="4" w:space="0" w:color="auto"/>
              <w:right w:val="single" w:sz="4" w:space="0" w:color="auto"/>
            </w:tcBorders>
            <w:hideMark/>
          </w:tcPr>
          <w:p w:rsidR="00C107B8" w:rsidRDefault="007E5C0F" w:rsidP="00A15635">
            <w:pPr>
              <w:spacing w:line="276" w:lineRule="auto"/>
              <w:rPr>
                <w:lang w:eastAsia="en-US"/>
              </w:rPr>
            </w:pPr>
            <w:r>
              <w:rPr>
                <w:lang w:eastAsia="en-US"/>
              </w:rPr>
              <w:t>к</w:t>
            </w:r>
            <w:r w:rsidR="00C107B8">
              <w:rPr>
                <w:lang w:eastAsia="en-US"/>
              </w:rPr>
              <w:t>лассный руководитель, актив класса</w:t>
            </w:r>
          </w:p>
        </w:tc>
        <w:tc>
          <w:tcPr>
            <w:tcW w:w="1598"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февраль</w:t>
            </w:r>
          </w:p>
        </w:tc>
      </w:tr>
      <w:tr w:rsidR="00C107B8" w:rsidTr="00C107B8">
        <w:trPr>
          <w:trHeight w:val="345"/>
        </w:trPr>
        <w:tc>
          <w:tcPr>
            <w:tcW w:w="710"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12</w:t>
            </w:r>
          </w:p>
        </w:tc>
        <w:tc>
          <w:tcPr>
            <w:tcW w:w="2487"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Огонек «А ну-ка, девочки»</w:t>
            </w:r>
          </w:p>
        </w:tc>
        <w:tc>
          <w:tcPr>
            <w:tcW w:w="2342"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праздник</w:t>
            </w:r>
          </w:p>
        </w:tc>
        <w:tc>
          <w:tcPr>
            <w:tcW w:w="865"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10, 11</w:t>
            </w:r>
          </w:p>
        </w:tc>
        <w:tc>
          <w:tcPr>
            <w:tcW w:w="1973" w:type="dxa"/>
            <w:tcBorders>
              <w:top w:val="single" w:sz="4" w:space="0" w:color="auto"/>
              <w:left w:val="single" w:sz="4" w:space="0" w:color="auto"/>
              <w:bottom w:val="single" w:sz="4" w:space="0" w:color="auto"/>
              <w:right w:val="single" w:sz="4" w:space="0" w:color="auto"/>
            </w:tcBorders>
            <w:hideMark/>
          </w:tcPr>
          <w:p w:rsidR="00C107B8" w:rsidRDefault="007E5C0F" w:rsidP="00A15635">
            <w:pPr>
              <w:spacing w:line="276" w:lineRule="auto"/>
              <w:rPr>
                <w:lang w:eastAsia="en-US"/>
              </w:rPr>
            </w:pPr>
            <w:r>
              <w:rPr>
                <w:lang w:eastAsia="en-US"/>
              </w:rPr>
              <w:t>к</w:t>
            </w:r>
            <w:r w:rsidR="00C107B8">
              <w:rPr>
                <w:lang w:eastAsia="en-US"/>
              </w:rPr>
              <w:t>лассный руководитель, актив класса</w:t>
            </w:r>
          </w:p>
        </w:tc>
        <w:tc>
          <w:tcPr>
            <w:tcW w:w="1598"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Март</w:t>
            </w:r>
          </w:p>
        </w:tc>
      </w:tr>
      <w:tr w:rsidR="00C107B8" w:rsidTr="00C107B8">
        <w:trPr>
          <w:trHeight w:val="360"/>
        </w:trPr>
        <w:tc>
          <w:tcPr>
            <w:tcW w:w="710"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13</w:t>
            </w:r>
          </w:p>
        </w:tc>
        <w:tc>
          <w:tcPr>
            <w:tcW w:w="2487"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 xml:space="preserve">День смеха и шуток. </w:t>
            </w:r>
          </w:p>
        </w:tc>
        <w:tc>
          <w:tcPr>
            <w:tcW w:w="2342"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праздник</w:t>
            </w:r>
          </w:p>
        </w:tc>
        <w:tc>
          <w:tcPr>
            <w:tcW w:w="865"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10, 11</w:t>
            </w:r>
          </w:p>
        </w:tc>
        <w:tc>
          <w:tcPr>
            <w:tcW w:w="1973" w:type="dxa"/>
            <w:tcBorders>
              <w:top w:val="single" w:sz="4" w:space="0" w:color="auto"/>
              <w:left w:val="single" w:sz="4" w:space="0" w:color="auto"/>
              <w:bottom w:val="single" w:sz="4" w:space="0" w:color="auto"/>
              <w:right w:val="single" w:sz="4" w:space="0" w:color="auto"/>
            </w:tcBorders>
            <w:hideMark/>
          </w:tcPr>
          <w:p w:rsidR="00C107B8" w:rsidRDefault="007E5C0F" w:rsidP="00A15635">
            <w:pPr>
              <w:spacing w:line="276" w:lineRule="auto"/>
              <w:rPr>
                <w:lang w:eastAsia="en-US"/>
              </w:rPr>
            </w:pPr>
            <w:r>
              <w:rPr>
                <w:lang w:eastAsia="en-US"/>
              </w:rPr>
              <w:t>к</w:t>
            </w:r>
            <w:r w:rsidR="00C107B8">
              <w:rPr>
                <w:lang w:eastAsia="en-US"/>
              </w:rPr>
              <w:t>лассный руководитель, актив класса</w:t>
            </w:r>
          </w:p>
        </w:tc>
        <w:tc>
          <w:tcPr>
            <w:tcW w:w="1598"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Апрель</w:t>
            </w:r>
          </w:p>
        </w:tc>
      </w:tr>
      <w:tr w:rsidR="00C107B8" w:rsidTr="00C107B8">
        <w:trPr>
          <w:trHeight w:val="345"/>
        </w:trPr>
        <w:tc>
          <w:tcPr>
            <w:tcW w:w="710"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14</w:t>
            </w:r>
          </w:p>
        </w:tc>
        <w:tc>
          <w:tcPr>
            <w:tcW w:w="2487"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Сотовый телефон: враг или друг</w:t>
            </w:r>
          </w:p>
        </w:tc>
        <w:tc>
          <w:tcPr>
            <w:tcW w:w="2342" w:type="dxa"/>
            <w:tcBorders>
              <w:top w:val="single" w:sz="4" w:space="0" w:color="auto"/>
              <w:left w:val="single" w:sz="4" w:space="0" w:color="auto"/>
              <w:bottom w:val="single" w:sz="4" w:space="0" w:color="auto"/>
              <w:right w:val="single" w:sz="4" w:space="0" w:color="auto"/>
            </w:tcBorders>
            <w:hideMark/>
          </w:tcPr>
          <w:p w:rsidR="00C107B8" w:rsidRDefault="00D63689" w:rsidP="00A15635">
            <w:pPr>
              <w:spacing w:line="276" w:lineRule="auto"/>
              <w:rPr>
                <w:lang w:eastAsia="en-US"/>
              </w:rPr>
            </w:pPr>
            <w:r>
              <w:rPr>
                <w:lang w:eastAsia="en-US"/>
              </w:rPr>
              <w:t>д</w:t>
            </w:r>
            <w:r w:rsidR="00C107B8">
              <w:rPr>
                <w:lang w:eastAsia="en-US"/>
              </w:rPr>
              <w:t xml:space="preserve">испут </w:t>
            </w:r>
          </w:p>
        </w:tc>
        <w:tc>
          <w:tcPr>
            <w:tcW w:w="865"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 xml:space="preserve">11 </w:t>
            </w:r>
          </w:p>
        </w:tc>
        <w:tc>
          <w:tcPr>
            <w:tcW w:w="1973"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классный руководитель</w:t>
            </w:r>
          </w:p>
        </w:tc>
        <w:tc>
          <w:tcPr>
            <w:tcW w:w="1598"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март</w:t>
            </w:r>
          </w:p>
        </w:tc>
      </w:tr>
      <w:tr w:rsidR="00C107B8" w:rsidTr="00C107B8">
        <w:trPr>
          <w:trHeight w:val="345"/>
        </w:trPr>
        <w:tc>
          <w:tcPr>
            <w:tcW w:w="710"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15</w:t>
            </w:r>
          </w:p>
        </w:tc>
        <w:tc>
          <w:tcPr>
            <w:tcW w:w="2487"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Последний звонок</w:t>
            </w:r>
          </w:p>
        </w:tc>
        <w:tc>
          <w:tcPr>
            <w:tcW w:w="2342"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праздник</w:t>
            </w:r>
          </w:p>
        </w:tc>
        <w:tc>
          <w:tcPr>
            <w:tcW w:w="865"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10, 11</w:t>
            </w:r>
          </w:p>
        </w:tc>
        <w:tc>
          <w:tcPr>
            <w:tcW w:w="1973" w:type="dxa"/>
            <w:tcBorders>
              <w:top w:val="single" w:sz="4" w:space="0" w:color="auto"/>
              <w:left w:val="single" w:sz="4" w:space="0" w:color="auto"/>
              <w:bottom w:val="single" w:sz="4" w:space="0" w:color="auto"/>
              <w:right w:val="single" w:sz="4" w:space="0" w:color="auto"/>
            </w:tcBorders>
            <w:hideMark/>
          </w:tcPr>
          <w:p w:rsidR="00C107B8" w:rsidRDefault="007E5C0F" w:rsidP="00A15635">
            <w:pPr>
              <w:spacing w:line="276" w:lineRule="auto"/>
              <w:rPr>
                <w:lang w:eastAsia="en-US"/>
              </w:rPr>
            </w:pPr>
            <w:r>
              <w:rPr>
                <w:lang w:eastAsia="en-US"/>
              </w:rPr>
              <w:t>к</w:t>
            </w:r>
            <w:r w:rsidR="00C107B8">
              <w:rPr>
                <w:lang w:eastAsia="en-US"/>
              </w:rPr>
              <w:t>лассный руководитель, актив класса</w:t>
            </w:r>
          </w:p>
        </w:tc>
        <w:tc>
          <w:tcPr>
            <w:tcW w:w="1598" w:type="dxa"/>
            <w:tcBorders>
              <w:top w:val="single" w:sz="4" w:space="0" w:color="auto"/>
              <w:left w:val="single" w:sz="4" w:space="0" w:color="auto"/>
              <w:bottom w:val="single" w:sz="4" w:space="0" w:color="auto"/>
              <w:right w:val="single" w:sz="4" w:space="0" w:color="auto"/>
            </w:tcBorders>
            <w:hideMark/>
          </w:tcPr>
          <w:p w:rsidR="00C107B8" w:rsidRDefault="00C107B8" w:rsidP="00A15635">
            <w:pPr>
              <w:spacing w:line="276" w:lineRule="auto"/>
              <w:rPr>
                <w:lang w:eastAsia="en-US"/>
              </w:rPr>
            </w:pPr>
            <w:r>
              <w:rPr>
                <w:lang w:eastAsia="en-US"/>
              </w:rPr>
              <w:t>май</w:t>
            </w:r>
          </w:p>
        </w:tc>
      </w:tr>
    </w:tbl>
    <w:p w:rsidR="00402B13" w:rsidRPr="00DE6CE6" w:rsidRDefault="00402B13" w:rsidP="00906E44">
      <w:pPr>
        <w:spacing w:before="30" w:after="30"/>
        <w:jc w:val="both"/>
        <w:rPr>
          <w:i/>
          <w:color w:val="000000"/>
          <w:shd w:val="clear" w:color="auto" w:fill="FFFFFF"/>
        </w:rPr>
      </w:pPr>
    </w:p>
    <w:p w:rsidR="00402B13" w:rsidRPr="00DE6CE6" w:rsidRDefault="00402B13" w:rsidP="00402B13">
      <w:pPr>
        <w:rPr>
          <w:i/>
        </w:rPr>
      </w:pPr>
    </w:p>
    <w:p w:rsidR="00402B13" w:rsidRPr="00DE6CE6" w:rsidRDefault="00402B13" w:rsidP="00402B13">
      <w:pPr>
        <w:jc w:val="center"/>
        <w:rPr>
          <w:b/>
          <w:i/>
          <w:u w:val="single"/>
        </w:rPr>
      </w:pPr>
      <w:r w:rsidRPr="00DE6CE6">
        <w:rPr>
          <w:b/>
          <w:i/>
          <w:u w:val="single"/>
        </w:rPr>
        <w:t xml:space="preserve">Направление </w:t>
      </w:r>
      <w:r w:rsidRPr="00DE6CE6">
        <w:rPr>
          <w:b/>
          <w:i/>
          <w:u w:val="single"/>
          <w:lang w:val="en-US"/>
        </w:rPr>
        <w:t>VIII</w:t>
      </w:r>
      <w:r w:rsidRPr="00DE6CE6">
        <w:rPr>
          <w:b/>
          <w:i/>
          <w:u w:val="single"/>
        </w:rPr>
        <w:t>. «Правовое воспитание и культура безопасности»</w:t>
      </w:r>
    </w:p>
    <w:p w:rsidR="00066F14" w:rsidRDefault="00066F14" w:rsidP="00A54E62">
      <w:pPr>
        <w:jc w:val="both"/>
      </w:pPr>
    </w:p>
    <w:p w:rsidR="00066F14" w:rsidRDefault="00066F14" w:rsidP="00A54E62">
      <w:pPr>
        <w:jc w:val="both"/>
      </w:pPr>
    </w:p>
    <w:p w:rsidR="00906E44" w:rsidRPr="00DE6CE6" w:rsidRDefault="00383F0A" w:rsidP="00383F0A">
      <w:pPr>
        <w:jc w:val="both"/>
      </w:pPr>
      <w:r>
        <w:t xml:space="preserve">         </w:t>
      </w:r>
      <w:r w:rsidR="00906E44" w:rsidRPr="00DE6CE6">
        <w:t>Цель: формирование у учащихся соответствующих знаний о праве, правовых нормах как регуляторов поведения человека в обществе и отношений между личностью и государством, требующих самостоятельного осознанного поведения выбора поведения и ответственности за него.</w:t>
      </w:r>
    </w:p>
    <w:p w:rsidR="00066F14" w:rsidRDefault="007B43DC" w:rsidP="00A54E62">
      <w:pPr>
        <w:jc w:val="both"/>
      </w:pPr>
      <w:r>
        <w:t xml:space="preserve">          </w:t>
      </w:r>
    </w:p>
    <w:p w:rsidR="007B43DC" w:rsidRDefault="007B43DC" w:rsidP="007B43DC">
      <w:pPr>
        <w:jc w:val="both"/>
      </w:pPr>
      <w:r>
        <w:t xml:space="preserve">         Задачи: </w:t>
      </w:r>
    </w:p>
    <w:p w:rsidR="007B43DC" w:rsidRPr="0086340C" w:rsidRDefault="007B43DC" w:rsidP="007B43DC">
      <w:pPr>
        <w:jc w:val="both"/>
      </w:pPr>
      <w:r>
        <w:t xml:space="preserve">  - формирование</w:t>
      </w:r>
      <w:r w:rsidRPr="0086340C">
        <w:t xml:space="preserve">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7B43DC" w:rsidRDefault="007B43DC" w:rsidP="007B43DC">
      <w:pPr>
        <w:pStyle w:val="Default"/>
        <w:jc w:val="both"/>
      </w:pPr>
      <w:r w:rsidRPr="0086340C">
        <w:lastRenderedPageBreak/>
        <w:t>- развитие навыков безопасности и формирования безопасной среды в школе, в быту, на отдыхе;</w:t>
      </w:r>
    </w:p>
    <w:p w:rsidR="007B43DC" w:rsidRPr="0086340C" w:rsidRDefault="007B43DC" w:rsidP="007B43DC">
      <w:pPr>
        <w:pStyle w:val="Default"/>
        <w:jc w:val="both"/>
      </w:pPr>
      <w:r>
        <w:t>-</w:t>
      </w:r>
      <w:r w:rsidRPr="0086340C">
        <w:t xml:space="preserve"> формирование представлений об информационной безопасности, о </w:t>
      </w:r>
      <w:proofErr w:type="spellStart"/>
      <w:r w:rsidRPr="0086340C">
        <w:t>девиантном</w:t>
      </w:r>
      <w:proofErr w:type="spellEnd"/>
      <w:r w:rsidRPr="0086340C">
        <w:t xml:space="preserve"> и </w:t>
      </w:r>
      <w:proofErr w:type="spellStart"/>
      <w:r w:rsidRPr="0086340C">
        <w:t>делинкветном</w:t>
      </w:r>
      <w:proofErr w:type="spellEnd"/>
      <w:r w:rsidRPr="0086340C">
        <w:t xml:space="preserve"> поведении, о влиянии на безопасность молодых людей </w:t>
      </w:r>
      <w:r w:rsidR="000D6E9B">
        <w:t>отдельных молодёжных субкультур;</w:t>
      </w:r>
      <w:r w:rsidRPr="0086340C">
        <w:t xml:space="preserve"> </w:t>
      </w:r>
    </w:p>
    <w:p w:rsidR="007B43DC" w:rsidRPr="00DE6CE6" w:rsidRDefault="007B43DC" w:rsidP="007B43DC">
      <w:pPr>
        <w:jc w:val="both"/>
      </w:pPr>
      <w:r>
        <w:t xml:space="preserve"> - ф</w:t>
      </w:r>
      <w:r w:rsidRPr="00DE6CE6">
        <w:t>ормирование гуманистического мировоззрения, способного к осознанию своих прав и прав других людей, способности к саморазвитию.</w:t>
      </w:r>
    </w:p>
    <w:p w:rsidR="000D6E9B" w:rsidRPr="00DE6CE6" w:rsidRDefault="000D6E9B" w:rsidP="000D6E9B">
      <w:pPr>
        <w:jc w:val="both"/>
        <w:outlineLvl w:val="0"/>
        <w:rPr>
          <w:b/>
          <w:iCs/>
        </w:rPr>
      </w:pPr>
      <w:r>
        <w:t xml:space="preserve"> </w:t>
      </w:r>
    </w:p>
    <w:p w:rsidR="000D6E9B" w:rsidRPr="00DE6CE6" w:rsidRDefault="000D6E9B" w:rsidP="000D6E9B">
      <w:pPr>
        <w:jc w:val="both"/>
        <w:outlineLvl w:val="0"/>
      </w:pPr>
      <w:r>
        <w:rPr>
          <w:iCs/>
        </w:rPr>
        <w:t xml:space="preserve">    </w:t>
      </w:r>
      <w:r w:rsidRPr="00DE6CE6">
        <w:rPr>
          <w:iCs/>
        </w:rPr>
        <w:t>Основные моменты деятельности классного руководителя в направлении:</w:t>
      </w:r>
    </w:p>
    <w:p w:rsidR="000D6E9B" w:rsidRPr="00DE6CE6" w:rsidRDefault="000D6E9B" w:rsidP="00883E2C">
      <w:pPr>
        <w:numPr>
          <w:ilvl w:val="0"/>
          <w:numId w:val="17"/>
        </w:numPr>
        <w:jc w:val="both"/>
      </w:pPr>
      <w:r w:rsidRPr="00DE6CE6">
        <w:t xml:space="preserve"> Знакомство с законами и правовыми нормами государства и формирование ответственного отношения учащихся к законам и правовым нормам.</w:t>
      </w:r>
    </w:p>
    <w:p w:rsidR="000D6E9B" w:rsidRPr="00DE6CE6" w:rsidRDefault="000D6E9B" w:rsidP="00883E2C">
      <w:pPr>
        <w:numPr>
          <w:ilvl w:val="0"/>
          <w:numId w:val="17"/>
        </w:numPr>
        <w:jc w:val="both"/>
      </w:pPr>
      <w:r w:rsidRPr="00DE6CE6">
        <w:t xml:space="preserve"> Сотрудничество с правовыми организациями в целях правового просвещения учащихся.</w:t>
      </w:r>
    </w:p>
    <w:p w:rsidR="000D6E9B" w:rsidRPr="00DE6CE6" w:rsidRDefault="000D6E9B" w:rsidP="00883E2C">
      <w:pPr>
        <w:numPr>
          <w:ilvl w:val="0"/>
          <w:numId w:val="17"/>
        </w:numPr>
        <w:jc w:val="both"/>
      </w:pPr>
      <w:r w:rsidRPr="00DE6CE6">
        <w:t xml:space="preserve"> Организация и проведение внеклассных мероприятий, направленных на формирование умений и навыков правового поведения.</w:t>
      </w:r>
    </w:p>
    <w:p w:rsidR="000D6E9B" w:rsidRPr="00DE6CE6" w:rsidRDefault="000D6E9B" w:rsidP="00883E2C">
      <w:pPr>
        <w:numPr>
          <w:ilvl w:val="0"/>
          <w:numId w:val="17"/>
        </w:numPr>
        <w:jc w:val="both"/>
      </w:pPr>
      <w:r w:rsidRPr="00DE6CE6">
        <w:t xml:space="preserve"> Формирование умений руководствоваться мотивами долга, совести, справедливости в ситуациях нравственно-правового выбора.</w:t>
      </w:r>
    </w:p>
    <w:p w:rsidR="000D6E9B" w:rsidRPr="00DE6CE6" w:rsidRDefault="000D6E9B" w:rsidP="000D6E9B">
      <w:pPr>
        <w:ind w:firstLine="708"/>
        <w:jc w:val="both"/>
        <w:outlineLvl w:val="0"/>
        <w:rPr>
          <w:iCs/>
        </w:rPr>
      </w:pPr>
    </w:p>
    <w:p w:rsidR="000D6E9B" w:rsidRPr="00DE6CE6" w:rsidRDefault="000D6E9B" w:rsidP="000D6E9B">
      <w:pPr>
        <w:jc w:val="both"/>
        <w:outlineLvl w:val="0"/>
      </w:pPr>
      <w:r w:rsidRPr="00DE6CE6">
        <w:rPr>
          <w:iCs/>
        </w:rPr>
        <w:t>Основные понятия направления:</w:t>
      </w:r>
    </w:p>
    <w:p w:rsidR="000D6E9B" w:rsidRPr="00DE6CE6" w:rsidRDefault="000D6E9B" w:rsidP="000D6E9B">
      <w:pPr>
        <w:ind w:firstLine="708"/>
        <w:jc w:val="both"/>
      </w:pPr>
      <w:r w:rsidRPr="00DE6CE6">
        <w:rPr>
          <w:iCs/>
        </w:rPr>
        <w:t xml:space="preserve">- </w:t>
      </w:r>
      <w:r w:rsidRPr="00DE6CE6">
        <w:t>право,</w:t>
      </w:r>
    </w:p>
    <w:p w:rsidR="000D6E9B" w:rsidRPr="00DE6CE6" w:rsidRDefault="000D6E9B" w:rsidP="000D6E9B">
      <w:pPr>
        <w:ind w:firstLine="708"/>
        <w:jc w:val="both"/>
      </w:pPr>
      <w:r w:rsidRPr="00DE6CE6">
        <w:t>- закон,</w:t>
      </w:r>
    </w:p>
    <w:p w:rsidR="000D6E9B" w:rsidRPr="00DE6CE6" w:rsidRDefault="000D6E9B" w:rsidP="000D6E9B">
      <w:pPr>
        <w:ind w:firstLine="708"/>
        <w:jc w:val="both"/>
      </w:pPr>
      <w:r w:rsidRPr="00DE6CE6">
        <w:t>- права и обязанности,</w:t>
      </w:r>
    </w:p>
    <w:p w:rsidR="000D6E9B" w:rsidRPr="00DE6CE6" w:rsidRDefault="000D6E9B" w:rsidP="000D6E9B">
      <w:pPr>
        <w:ind w:firstLine="708"/>
        <w:jc w:val="both"/>
      </w:pPr>
      <w:r w:rsidRPr="00DE6CE6">
        <w:t xml:space="preserve">- правонарушения, </w:t>
      </w:r>
    </w:p>
    <w:p w:rsidR="000D6E9B" w:rsidRPr="00DE6CE6" w:rsidRDefault="000D6E9B" w:rsidP="000D6E9B">
      <w:pPr>
        <w:ind w:firstLine="708"/>
        <w:jc w:val="both"/>
      </w:pPr>
      <w:r w:rsidRPr="00DE6CE6">
        <w:t xml:space="preserve">- преступления, </w:t>
      </w:r>
    </w:p>
    <w:p w:rsidR="000D6E9B" w:rsidRPr="00DE6CE6" w:rsidRDefault="000D6E9B" w:rsidP="000D6E9B">
      <w:pPr>
        <w:ind w:firstLine="708"/>
        <w:jc w:val="both"/>
      </w:pPr>
      <w:r w:rsidRPr="00DE6CE6">
        <w:t xml:space="preserve">- ответственность, </w:t>
      </w:r>
    </w:p>
    <w:p w:rsidR="000D6E9B" w:rsidRPr="00DE6CE6" w:rsidRDefault="000D6E9B" w:rsidP="000D6E9B">
      <w:pPr>
        <w:ind w:firstLine="708"/>
        <w:jc w:val="both"/>
      </w:pPr>
      <w:r w:rsidRPr="00DE6CE6">
        <w:t>- долг,</w:t>
      </w:r>
    </w:p>
    <w:p w:rsidR="000D6E9B" w:rsidRPr="00DE6CE6" w:rsidRDefault="000D6E9B" w:rsidP="000D6E9B">
      <w:pPr>
        <w:ind w:firstLine="708"/>
        <w:jc w:val="both"/>
      </w:pPr>
      <w:r w:rsidRPr="00DE6CE6">
        <w:t>- честь,</w:t>
      </w:r>
    </w:p>
    <w:p w:rsidR="000D6E9B" w:rsidRPr="00DE6CE6" w:rsidRDefault="000D6E9B" w:rsidP="000D6E9B">
      <w:pPr>
        <w:ind w:firstLine="708"/>
        <w:jc w:val="both"/>
      </w:pPr>
      <w:r w:rsidRPr="00DE6CE6">
        <w:t>- достоинство,</w:t>
      </w:r>
    </w:p>
    <w:p w:rsidR="000D6E9B" w:rsidRPr="00DE6CE6" w:rsidRDefault="000D6E9B" w:rsidP="000D6E9B">
      <w:pPr>
        <w:ind w:firstLine="708"/>
        <w:jc w:val="both"/>
      </w:pPr>
      <w:r w:rsidRPr="00DE6CE6">
        <w:t>- личность,</w:t>
      </w:r>
    </w:p>
    <w:p w:rsidR="000D6E9B" w:rsidRPr="00DE6CE6" w:rsidRDefault="000D6E9B" w:rsidP="000D6E9B">
      <w:pPr>
        <w:ind w:firstLine="708"/>
        <w:jc w:val="both"/>
      </w:pPr>
      <w:r w:rsidRPr="00DE6CE6">
        <w:t>- правовые нормы,</w:t>
      </w:r>
    </w:p>
    <w:p w:rsidR="000D6E9B" w:rsidRPr="00DE6CE6" w:rsidRDefault="000D6E9B" w:rsidP="000D6E9B">
      <w:pPr>
        <w:ind w:firstLine="708"/>
        <w:jc w:val="both"/>
      </w:pPr>
      <w:r w:rsidRPr="00DE6CE6">
        <w:t>- совесть,</w:t>
      </w:r>
    </w:p>
    <w:p w:rsidR="000D6E9B" w:rsidRPr="00DE6CE6" w:rsidRDefault="000D6E9B" w:rsidP="000D6E9B">
      <w:pPr>
        <w:ind w:firstLine="708"/>
        <w:jc w:val="both"/>
      </w:pPr>
      <w:r w:rsidRPr="00DE6CE6">
        <w:t>- справедливость.</w:t>
      </w:r>
    </w:p>
    <w:p w:rsidR="000D6E9B" w:rsidRPr="00DE6CE6" w:rsidRDefault="000D6E9B" w:rsidP="000D6E9B">
      <w:pPr>
        <w:ind w:firstLine="708"/>
        <w:jc w:val="both"/>
        <w:outlineLvl w:val="0"/>
        <w:rPr>
          <w:iCs/>
        </w:rPr>
      </w:pPr>
    </w:p>
    <w:p w:rsidR="000D6E9B" w:rsidRPr="00DE6CE6" w:rsidRDefault="000D6E9B" w:rsidP="000D6E9B">
      <w:pPr>
        <w:jc w:val="both"/>
        <w:outlineLvl w:val="0"/>
      </w:pPr>
      <w:r w:rsidRPr="00DE6CE6">
        <w:rPr>
          <w:iCs/>
        </w:rPr>
        <w:t>Формы работы классного руководителя в направлении:</w:t>
      </w:r>
    </w:p>
    <w:p w:rsidR="000D6E9B" w:rsidRPr="00DE6CE6" w:rsidRDefault="000D6E9B" w:rsidP="000D6E9B">
      <w:pPr>
        <w:ind w:firstLine="708"/>
        <w:jc w:val="both"/>
      </w:pPr>
      <w:r w:rsidRPr="00DE6CE6">
        <w:t>- Тематические классные часы.</w:t>
      </w:r>
    </w:p>
    <w:p w:rsidR="000D6E9B" w:rsidRPr="00DE6CE6" w:rsidRDefault="000D6E9B" w:rsidP="000D6E9B">
      <w:pPr>
        <w:ind w:firstLine="708"/>
        <w:jc w:val="both"/>
      </w:pPr>
      <w:r w:rsidRPr="00DE6CE6">
        <w:t>- Встречи с представителями правовых структур, органов правопорядка.</w:t>
      </w:r>
    </w:p>
    <w:p w:rsidR="000D6E9B" w:rsidRPr="00DE6CE6" w:rsidRDefault="000D6E9B" w:rsidP="000D6E9B">
      <w:pPr>
        <w:ind w:firstLine="708"/>
        <w:jc w:val="both"/>
      </w:pPr>
      <w:r w:rsidRPr="00DE6CE6">
        <w:t>- Конкурсы, викторины по правовой тематике.</w:t>
      </w:r>
    </w:p>
    <w:p w:rsidR="00C13787" w:rsidRPr="002474A1" w:rsidRDefault="000D6E9B" w:rsidP="00884A15">
      <w:pPr>
        <w:ind w:firstLine="708"/>
        <w:jc w:val="both"/>
      </w:pPr>
      <w:r w:rsidRPr="00DE6CE6">
        <w:t>- Праздники, читательские  конференции по праву. </w:t>
      </w:r>
    </w:p>
    <w:p w:rsidR="00C13787" w:rsidRPr="002474A1" w:rsidRDefault="00C13787" w:rsidP="00A54E62">
      <w:pPr>
        <w:jc w:val="both"/>
      </w:pPr>
    </w:p>
    <w:p w:rsidR="00C13787" w:rsidRPr="002474A1" w:rsidRDefault="00C13787" w:rsidP="00A54E62">
      <w:pPr>
        <w:jc w:val="both"/>
      </w:pPr>
    </w:p>
    <w:p w:rsidR="00884A15" w:rsidRDefault="00884A15" w:rsidP="00884A15">
      <w:pPr>
        <w:ind w:left="-540"/>
        <w:jc w:val="both"/>
      </w:pPr>
      <w:r>
        <w:rPr>
          <w:b/>
        </w:rPr>
        <w:t>Мероприятия по реализации данного направления работы</w:t>
      </w:r>
      <w:r>
        <w:t>.</w:t>
      </w:r>
    </w:p>
    <w:p w:rsidR="00884A15" w:rsidRDefault="00884A15" w:rsidP="00884A15">
      <w:pPr>
        <w:ind w:left="-540"/>
        <w:jc w:val="both"/>
      </w:pP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275"/>
        <w:gridCol w:w="2342"/>
        <w:gridCol w:w="865"/>
        <w:gridCol w:w="1973"/>
        <w:gridCol w:w="1598"/>
      </w:tblGrid>
      <w:tr w:rsidR="00884A15" w:rsidTr="00A15635">
        <w:trPr>
          <w:trHeight w:val="750"/>
        </w:trPr>
        <w:tc>
          <w:tcPr>
            <w:tcW w:w="496"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w:t>
            </w:r>
          </w:p>
        </w:tc>
        <w:tc>
          <w:tcPr>
            <w:tcW w:w="2275"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Название мероприятия</w:t>
            </w:r>
          </w:p>
        </w:tc>
        <w:tc>
          <w:tcPr>
            <w:tcW w:w="2342" w:type="dxa"/>
            <w:tcBorders>
              <w:top w:val="single" w:sz="4" w:space="0" w:color="auto"/>
              <w:left w:val="single" w:sz="4" w:space="0" w:color="auto"/>
              <w:bottom w:val="single" w:sz="4" w:space="0" w:color="auto"/>
              <w:right w:val="single" w:sz="4" w:space="0" w:color="auto"/>
            </w:tcBorders>
            <w:hideMark/>
          </w:tcPr>
          <w:p w:rsidR="00F63E87" w:rsidRDefault="00F63E87" w:rsidP="004F62AB">
            <w:pPr>
              <w:rPr>
                <w:lang w:eastAsia="en-US"/>
              </w:rPr>
            </w:pPr>
            <w:r>
              <w:rPr>
                <w:lang w:eastAsia="en-US"/>
              </w:rPr>
              <w:t>Форма</w:t>
            </w:r>
          </w:p>
          <w:p w:rsidR="00884A15" w:rsidRDefault="00F63E87" w:rsidP="004F62AB">
            <w:pPr>
              <w:rPr>
                <w:lang w:eastAsia="en-US"/>
              </w:rPr>
            </w:pPr>
            <w:r>
              <w:rPr>
                <w:lang w:eastAsia="en-US"/>
              </w:rPr>
              <w:t>проведения</w:t>
            </w:r>
          </w:p>
        </w:tc>
        <w:tc>
          <w:tcPr>
            <w:tcW w:w="865" w:type="dxa"/>
            <w:tcBorders>
              <w:top w:val="single" w:sz="4" w:space="0" w:color="auto"/>
              <w:left w:val="single" w:sz="4" w:space="0" w:color="auto"/>
              <w:bottom w:val="single" w:sz="4" w:space="0" w:color="auto"/>
              <w:right w:val="single" w:sz="4" w:space="0" w:color="auto"/>
            </w:tcBorders>
            <w:hideMark/>
          </w:tcPr>
          <w:p w:rsidR="00884A15" w:rsidRDefault="009F5E17" w:rsidP="004F62AB">
            <w:pPr>
              <w:rPr>
                <w:lang w:eastAsia="en-US"/>
              </w:rPr>
            </w:pPr>
            <w:r>
              <w:rPr>
                <w:lang w:eastAsia="en-US"/>
              </w:rPr>
              <w:t>К</w:t>
            </w:r>
            <w:r w:rsidR="00884A15">
              <w:rPr>
                <w:lang w:eastAsia="en-US"/>
              </w:rPr>
              <w:t>ласс</w:t>
            </w:r>
          </w:p>
        </w:tc>
        <w:tc>
          <w:tcPr>
            <w:tcW w:w="1973" w:type="dxa"/>
            <w:tcBorders>
              <w:top w:val="single" w:sz="4" w:space="0" w:color="auto"/>
              <w:left w:val="single" w:sz="4" w:space="0" w:color="auto"/>
              <w:bottom w:val="single" w:sz="4" w:space="0" w:color="auto"/>
              <w:right w:val="single" w:sz="4" w:space="0" w:color="auto"/>
            </w:tcBorders>
            <w:hideMark/>
          </w:tcPr>
          <w:p w:rsidR="00884A15" w:rsidRDefault="009F5E17" w:rsidP="004F62AB">
            <w:pPr>
              <w:rPr>
                <w:lang w:eastAsia="en-US"/>
              </w:rPr>
            </w:pPr>
            <w:r>
              <w:rPr>
                <w:lang w:eastAsia="en-US"/>
              </w:rPr>
              <w:t>О</w:t>
            </w:r>
            <w:r w:rsidR="00884A15">
              <w:rPr>
                <w:lang w:eastAsia="en-US"/>
              </w:rPr>
              <w:t>тветственные</w:t>
            </w:r>
          </w:p>
        </w:tc>
        <w:tc>
          <w:tcPr>
            <w:tcW w:w="1598"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Время проведения</w:t>
            </w:r>
          </w:p>
        </w:tc>
      </w:tr>
      <w:tr w:rsidR="00884A15" w:rsidTr="00A15635">
        <w:trPr>
          <w:trHeight w:val="750"/>
        </w:trPr>
        <w:tc>
          <w:tcPr>
            <w:tcW w:w="496"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1</w:t>
            </w:r>
          </w:p>
        </w:tc>
        <w:tc>
          <w:tcPr>
            <w:tcW w:w="2275" w:type="dxa"/>
            <w:tcBorders>
              <w:top w:val="single" w:sz="4" w:space="0" w:color="auto"/>
              <w:left w:val="single" w:sz="4" w:space="0" w:color="auto"/>
              <w:bottom w:val="single" w:sz="4" w:space="0" w:color="auto"/>
              <w:right w:val="single" w:sz="4" w:space="0" w:color="auto"/>
            </w:tcBorders>
            <w:hideMark/>
          </w:tcPr>
          <w:p w:rsidR="00884A15" w:rsidRPr="0086340C" w:rsidRDefault="00884A15" w:rsidP="004F62AB">
            <w:pPr>
              <w:rPr>
                <w:lang w:eastAsia="en-US"/>
              </w:rPr>
            </w:pPr>
            <w:r>
              <w:rPr>
                <w:rFonts w:ascii="Calibri" w:eastAsia="Calibri" w:hAnsi="Calibri"/>
              </w:rPr>
              <w:t>Можно ли быть св</w:t>
            </w:r>
            <w:r>
              <w:t>ободным без    ответственности</w:t>
            </w:r>
          </w:p>
        </w:tc>
        <w:tc>
          <w:tcPr>
            <w:tcW w:w="2342"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t>д</w:t>
            </w:r>
            <w:r w:rsidR="00884A15">
              <w:t>искуссия</w:t>
            </w:r>
          </w:p>
        </w:tc>
        <w:tc>
          <w:tcPr>
            <w:tcW w:w="865"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10, 11</w:t>
            </w:r>
          </w:p>
        </w:tc>
        <w:tc>
          <w:tcPr>
            <w:tcW w:w="1973"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lang w:eastAsia="en-US"/>
              </w:rPr>
              <w:t>а</w:t>
            </w:r>
            <w:r w:rsidR="00884A15">
              <w:rPr>
                <w:lang w:eastAsia="en-US"/>
              </w:rPr>
              <w:t>ктив класса, классный руководитель</w:t>
            </w:r>
          </w:p>
        </w:tc>
        <w:tc>
          <w:tcPr>
            <w:tcW w:w="1598" w:type="dxa"/>
            <w:tcBorders>
              <w:top w:val="single" w:sz="4" w:space="0" w:color="auto"/>
              <w:left w:val="single" w:sz="4" w:space="0" w:color="auto"/>
              <w:bottom w:val="single" w:sz="4" w:space="0" w:color="auto"/>
              <w:right w:val="single" w:sz="4" w:space="0" w:color="auto"/>
            </w:tcBorders>
            <w:hideMark/>
          </w:tcPr>
          <w:p w:rsidR="00884A15" w:rsidRPr="0086340C" w:rsidRDefault="00884A15" w:rsidP="004F62AB">
            <w:pPr>
              <w:rPr>
                <w:lang w:eastAsia="en-US"/>
              </w:rPr>
            </w:pPr>
            <w:proofErr w:type="spellStart"/>
            <w:r>
              <w:rPr>
                <w:lang w:eastAsia="en-US"/>
              </w:rPr>
              <w:t>сентябр</w:t>
            </w:r>
            <w:proofErr w:type="spellEnd"/>
            <w:r>
              <w:rPr>
                <w:lang w:val="en-US" w:eastAsia="en-US"/>
              </w:rPr>
              <w:t>ь</w:t>
            </w:r>
          </w:p>
        </w:tc>
      </w:tr>
      <w:tr w:rsidR="00884A15" w:rsidTr="00A15635">
        <w:trPr>
          <w:trHeight w:val="360"/>
        </w:trPr>
        <w:tc>
          <w:tcPr>
            <w:tcW w:w="496"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lang w:eastAsia="en-US"/>
              </w:rPr>
              <w:t>2</w:t>
            </w:r>
          </w:p>
        </w:tc>
        <w:tc>
          <w:tcPr>
            <w:tcW w:w="2275"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lang w:eastAsia="en-US"/>
              </w:rPr>
              <w:t>Профилактика зависимости употребления ПАВ</w:t>
            </w:r>
          </w:p>
        </w:tc>
        <w:tc>
          <w:tcPr>
            <w:tcW w:w="2342"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lang w:eastAsia="en-US"/>
              </w:rPr>
              <w:t>просмотр презентаций с последующим обсуждением</w:t>
            </w:r>
          </w:p>
        </w:tc>
        <w:tc>
          <w:tcPr>
            <w:tcW w:w="865"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p>
        </w:tc>
        <w:tc>
          <w:tcPr>
            <w:tcW w:w="1973"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lang w:eastAsia="en-US"/>
              </w:rPr>
              <w:t>актив класса, классный руководитель</w:t>
            </w:r>
          </w:p>
        </w:tc>
        <w:tc>
          <w:tcPr>
            <w:tcW w:w="1598"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p>
        </w:tc>
      </w:tr>
      <w:tr w:rsidR="00884A15" w:rsidTr="00A15635">
        <w:trPr>
          <w:trHeight w:val="360"/>
        </w:trPr>
        <w:tc>
          <w:tcPr>
            <w:tcW w:w="496"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3</w:t>
            </w:r>
          </w:p>
        </w:tc>
        <w:tc>
          <w:tcPr>
            <w:tcW w:w="2275"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Скажем «нет» сквернословию.</w:t>
            </w:r>
          </w:p>
        </w:tc>
        <w:tc>
          <w:tcPr>
            <w:tcW w:w="2342"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lang w:eastAsia="en-US"/>
              </w:rPr>
              <w:t>б</w:t>
            </w:r>
            <w:r w:rsidR="00884A15">
              <w:rPr>
                <w:lang w:eastAsia="en-US"/>
              </w:rPr>
              <w:t>еседа</w:t>
            </w:r>
          </w:p>
        </w:tc>
        <w:tc>
          <w:tcPr>
            <w:tcW w:w="865"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10</w:t>
            </w:r>
          </w:p>
        </w:tc>
        <w:tc>
          <w:tcPr>
            <w:tcW w:w="1973"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lang w:eastAsia="en-US"/>
              </w:rPr>
              <w:t>к</w:t>
            </w:r>
            <w:r w:rsidR="00884A15">
              <w:rPr>
                <w:lang w:eastAsia="en-US"/>
              </w:rPr>
              <w:t>лассный руководитель</w:t>
            </w:r>
          </w:p>
        </w:tc>
        <w:tc>
          <w:tcPr>
            <w:tcW w:w="1598"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октябрь</w:t>
            </w:r>
          </w:p>
        </w:tc>
      </w:tr>
      <w:tr w:rsidR="00884A15" w:rsidTr="00A15635">
        <w:trPr>
          <w:trHeight w:val="360"/>
        </w:trPr>
        <w:tc>
          <w:tcPr>
            <w:tcW w:w="496"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4</w:t>
            </w:r>
          </w:p>
        </w:tc>
        <w:tc>
          <w:tcPr>
            <w:tcW w:w="2275"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rFonts w:ascii="Calibri" w:eastAsia="Calibri" w:hAnsi="Calibri"/>
              </w:rPr>
              <w:t xml:space="preserve">Правила поведения в общественных </w:t>
            </w:r>
            <w:r>
              <w:rPr>
                <w:rFonts w:ascii="Calibri" w:eastAsia="Calibri" w:hAnsi="Calibri"/>
              </w:rPr>
              <w:lastRenderedPageBreak/>
              <w:t>местах во время школьных каникул</w:t>
            </w:r>
          </w:p>
        </w:tc>
        <w:tc>
          <w:tcPr>
            <w:tcW w:w="2342"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rFonts w:ascii="Calibri" w:eastAsia="Calibri" w:hAnsi="Calibri"/>
              </w:rPr>
              <w:lastRenderedPageBreak/>
              <w:t>и</w:t>
            </w:r>
            <w:r w:rsidR="00884A15">
              <w:rPr>
                <w:rFonts w:ascii="Calibri" w:eastAsia="Calibri" w:hAnsi="Calibri"/>
              </w:rPr>
              <w:t>нструктаж</w:t>
            </w:r>
          </w:p>
        </w:tc>
        <w:tc>
          <w:tcPr>
            <w:tcW w:w="865"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10</w:t>
            </w:r>
          </w:p>
        </w:tc>
        <w:tc>
          <w:tcPr>
            <w:tcW w:w="1973"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lang w:eastAsia="en-US"/>
              </w:rPr>
              <w:t>к</w:t>
            </w:r>
            <w:r w:rsidR="00884A15">
              <w:rPr>
                <w:lang w:eastAsia="en-US"/>
              </w:rPr>
              <w:t xml:space="preserve">лассный руководитель </w:t>
            </w:r>
          </w:p>
        </w:tc>
        <w:tc>
          <w:tcPr>
            <w:tcW w:w="1598"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ноябрь</w:t>
            </w:r>
          </w:p>
        </w:tc>
      </w:tr>
      <w:tr w:rsidR="00884A15" w:rsidTr="00A15635">
        <w:trPr>
          <w:trHeight w:val="345"/>
        </w:trPr>
        <w:tc>
          <w:tcPr>
            <w:tcW w:w="496"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lastRenderedPageBreak/>
              <w:t>5</w:t>
            </w:r>
          </w:p>
        </w:tc>
        <w:tc>
          <w:tcPr>
            <w:tcW w:w="2275"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rFonts w:ascii="Times New Roman Chuv" w:hAnsi="Times New Roman Chuv"/>
                <w:iCs/>
                <w:color w:val="000000"/>
              </w:rPr>
            </w:pPr>
            <w:r>
              <w:rPr>
                <w:iCs/>
                <w:color w:val="000000"/>
              </w:rPr>
              <w:t>Н.</w:t>
            </w:r>
            <w:r w:rsidR="00541EAE">
              <w:rPr>
                <w:iCs/>
                <w:color w:val="000000"/>
              </w:rPr>
              <w:t xml:space="preserve"> </w:t>
            </w:r>
            <w:proofErr w:type="spellStart"/>
            <w:r>
              <w:rPr>
                <w:iCs/>
                <w:color w:val="000000"/>
              </w:rPr>
              <w:t>Ишентей</w:t>
            </w:r>
            <w:proofErr w:type="spellEnd"/>
            <w:r>
              <w:rPr>
                <w:iCs/>
                <w:color w:val="000000"/>
              </w:rPr>
              <w:t xml:space="preserve"> «</w:t>
            </w:r>
            <w:proofErr w:type="spellStart"/>
            <w:r w:rsidR="00541EAE">
              <w:rPr>
                <w:rFonts w:ascii="Times New Roman Chuv" w:hAnsi="Times New Roman Chuv"/>
                <w:iCs/>
                <w:color w:val="000000"/>
              </w:rPr>
              <w:t>С</w:t>
            </w:r>
            <w:r>
              <w:rPr>
                <w:rFonts w:ascii="Times New Roman Chuv" w:hAnsi="Times New Roman Chuv"/>
                <w:iCs/>
                <w:color w:val="000000"/>
              </w:rPr>
              <w:t>уралман</w:t>
            </w:r>
            <w:proofErr w:type="spellEnd"/>
            <w:r>
              <w:rPr>
                <w:rFonts w:ascii="Times New Roman Chuv" w:hAnsi="Times New Roman Chuv"/>
                <w:iCs/>
                <w:color w:val="000000"/>
              </w:rPr>
              <w:t xml:space="preserve"> </w:t>
            </w:r>
            <w:proofErr w:type="spellStart"/>
            <w:r>
              <w:rPr>
                <w:rFonts w:ascii="Times New Roman Chuv" w:hAnsi="Times New Roman Chuv"/>
                <w:iCs/>
                <w:color w:val="000000"/>
              </w:rPr>
              <w:t>ача</w:t>
            </w:r>
            <w:proofErr w:type="spellEnd"/>
            <w:r>
              <w:rPr>
                <w:rFonts w:ascii="Times New Roman Chuv" w:hAnsi="Times New Roman Chuv"/>
                <w:iCs/>
                <w:color w:val="000000"/>
              </w:rPr>
              <w:t xml:space="preserve"> </w:t>
            </w:r>
            <w:proofErr w:type="spellStart"/>
            <w:r>
              <w:rPr>
                <w:rFonts w:ascii="Times New Roman Chuv" w:hAnsi="Times New Roman Chuv"/>
                <w:iCs/>
                <w:color w:val="000000"/>
              </w:rPr>
              <w:t>сасси</w:t>
            </w:r>
            <w:proofErr w:type="spellEnd"/>
            <w:r>
              <w:rPr>
                <w:rFonts w:ascii="Times New Roman Chuv" w:hAnsi="Times New Roman Chuv"/>
                <w:iCs/>
                <w:color w:val="000000"/>
              </w:rPr>
              <w:t>»</w:t>
            </w:r>
          </w:p>
          <w:p w:rsidR="00884A15" w:rsidRDefault="00884A15" w:rsidP="004F62AB">
            <w:pPr>
              <w:rPr>
                <w:lang w:eastAsia="en-US"/>
              </w:rPr>
            </w:pPr>
          </w:p>
        </w:tc>
        <w:tc>
          <w:tcPr>
            <w:tcW w:w="2342"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lang w:eastAsia="en-US"/>
              </w:rPr>
              <w:t>ч</w:t>
            </w:r>
            <w:r w:rsidR="00884A15">
              <w:rPr>
                <w:lang w:eastAsia="en-US"/>
              </w:rPr>
              <w:t>итательская конференция</w:t>
            </w:r>
          </w:p>
        </w:tc>
        <w:tc>
          <w:tcPr>
            <w:tcW w:w="865"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10, 11</w:t>
            </w:r>
          </w:p>
        </w:tc>
        <w:tc>
          <w:tcPr>
            <w:tcW w:w="1973"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lang w:eastAsia="en-US"/>
              </w:rPr>
              <w:t>а</w:t>
            </w:r>
            <w:r w:rsidR="00884A15">
              <w:rPr>
                <w:lang w:eastAsia="en-US"/>
              </w:rPr>
              <w:t>ктив класса</w:t>
            </w:r>
          </w:p>
          <w:p w:rsidR="00884A15" w:rsidRDefault="00541EAE" w:rsidP="004F62AB">
            <w:pPr>
              <w:rPr>
                <w:lang w:eastAsia="en-US"/>
              </w:rPr>
            </w:pPr>
            <w:r>
              <w:rPr>
                <w:lang w:eastAsia="en-US"/>
              </w:rPr>
              <w:t>к</w:t>
            </w:r>
            <w:r w:rsidR="00884A15">
              <w:rPr>
                <w:lang w:eastAsia="en-US"/>
              </w:rPr>
              <w:t>лассный руководитель</w:t>
            </w:r>
          </w:p>
        </w:tc>
        <w:tc>
          <w:tcPr>
            <w:tcW w:w="1598"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iCs/>
                <w:color w:val="000000"/>
              </w:rPr>
              <w:t>декабрь</w:t>
            </w:r>
          </w:p>
        </w:tc>
      </w:tr>
      <w:tr w:rsidR="00884A15" w:rsidTr="00A15635">
        <w:trPr>
          <w:trHeight w:val="345"/>
        </w:trPr>
        <w:tc>
          <w:tcPr>
            <w:tcW w:w="496"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6</w:t>
            </w:r>
          </w:p>
        </w:tc>
        <w:tc>
          <w:tcPr>
            <w:tcW w:w="2275"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rFonts w:ascii="Calibri" w:eastAsia="Calibri" w:hAnsi="Calibri"/>
              </w:rPr>
              <w:t xml:space="preserve"> </w:t>
            </w:r>
            <w:r w:rsidR="00884A15">
              <w:rPr>
                <w:rFonts w:ascii="Calibri" w:eastAsia="Calibri" w:hAnsi="Calibri"/>
              </w:rPr>
              <w:t>Влияние алкоголя на организм человека. Социальные последствия употребления алкоголя</w:t>
            </w:r>
          </w:p>
        </w:tc>
        <w:tc>
          <w:tcPr>
            <w:tcW w:w="2342" w:type="dxa"/>
            <w:tcBorders>
              <w:top w:val="single" w:sz="4" w:space="0" w:color="auto"/>
              <w:left w:val="single" w:sz="4" w:space="0" w:color="auto"/>
              <w:bottom w:val="single" w:sz="4" w:space="0" w:color="auto"/>
              <w:right w:val="single" w:sz="4" w:space="0" w:color="auto"/>
            </w:tcBorders>
            <w:hideMark/>
          </w:tcPr>
          <w:p w:rsidR="00884A15" w:rsidRDefault="000B73C1" w:rsidP="004F62AB">
            <w:pPr>
              <w:rPr>
                <w:lang w:eastAsia="en-US"/>
              </w:rPr>
            </w:pPr>
            <w:r>
              <w:rPr>
                <w:rFonts w:ascii="Calibri" w:eastAsia="Calibri" w:hAnsi="Calibri"/>
              </w:rPr>
              <w:t>в</w:t>
            </w:r>
            <w:r w:rsidR="00541EAE">
              <w:rPr>
                <w:rFonts w:ascii="Calibri" w:eastAsia="Calibri" w:hAnsi="Calibri"/>
              </w:rPr>
              <w:t>стреча с районным наркологом</w:t>
            </w:r>
          </w:p>
        </w:tc>
        <w:tc>
          <w:tcPr>
            <w:tcW w:w="865"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10, 11</w:t>
            </w:r>
          </w:p>
        </w:tc>
        <w:tc>
          <w:tcPr>
            <w:tcW w:w="1973"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lang w:eastAsia="en-US"/>
              </w:rPr>
              <w:t>к</w:t>
            </w:r>
            <w:r w:rsidR="00884A15">
              <w:rPr>
                <w:lang w:eastAsia="en-US"/>
              </w:rPr>
              <w:t>лассный руководитель, актив класса</w:t>
            </w:r>
          </w:p>
        </w:tc>
        <w:tc>
          <w:tcPr>
            <w:tcW w:w="1598"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январь</w:t>
            </w:r>
          </w:p>
        </w:tc>
      </w:tr>
      <w:tr w:rsidR="00884A15" w:rsidTr="00A15635">
        <w:trPr>
          <w:trHeight w:val="360"/>
        </w:trPr>
        <w:tc>
          <w:tcPr>
            <w:tcW w:w="496"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7</w:t>
            </w:r>
          </w:p>
        </w:tc>
        <w:tc>
          <w:tcPr>
            <w:tcW w:w="2275"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rFonts w:ascii="Calibri" w:eastAsia="Calibri" w:hAnsi="Calibri"/>
              </w:rPr>
              <w:t xml:space="preserve"> </w:t>
            </w:r>
            <w:r w:rsidR="00884A15">
              <w:rPr>
                <w:rFonts w:ascii="Calibri" w:eastAsia="Calibri" w:hAnsi="Calibri"/>
              </w:rPr>
              <w:t>Влияние наркомании и токсикомании на организм</w:t>
            </w:r>
          </w:p>
        </w:tc>
        <w:tc>
          <w:tcPr>
            <w:tcW w:w="2342"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rFonts w:ascii="Calibri" w:eastAsia="Calibri" w:hAnsi="Calibri"/>
              </w:rPr>
              <w:t>ч</w:t>
            </w:r>
            <w:r w:rsidR="00884A15">
              <w:rPr>
                <w:rFonts w:ascii="Calibri" w:eastAsia="Calibri" w:hAnsi="Calibri"/>
              </w:rPr>
              <w:t>ас размышлений</w:t>
            </w:r>
          </w:p>
        </w:tc>
        <w:tc>
          <w:tcPr>
            <w:tcW w:w="865"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10, 11</w:t>
            </w:r>
          </w:p>
        </w:tc>
        <w:tc>
          <w:tcPr>
            <w:tcW w:w="1973"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lang w:eastAsia="en-US"/>
              </w:rPr>
              <w:t>к</w:t>
            </w:r>
            <w:r w:rsidR="00884A15">
              <w:rPr>
                <w:lang w:eastAsia="en-US"/>
              </w:rPr>
              <w:t>лассный руководитель, актив класса</w:t>
            </w:r>
          </w:p>
        </w:tc>
        <w:tc>
          <w:tcPr>
            <w:tcW w:w="1598"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февраль</w:t>
            </w:r>
          </w:p>
        </w:tc>
      </w:tr>
      <w:tr w:rsidR="00884A15" w:rsidTr="00A15635">
        <w:trPr>
          <w:trHeight w:val="360"/>
        </w:trPr>
        <w:tc>
          <w:tcPr>
            <w:tcW w:w="496"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8</w:t>
            </w:r>
          </w:p>
        </w:tc>
        <w:tc>
          <w:tcPr>
            <w:tcW w:w="2275"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rFonts w:ascii="Calibri" w:eastAsia="Calibri" w:hAnsi="Calibri"/>
              </w:rPr>
              <w:t xml:space="preserve"> </w:t>
            </w:r>
            <w:r w:rsidR="00884A15">
              <w:rPr>
                <w:rFonts w:ascii="Calibri" w:eastAsia="Calibri" w:hAnsi="Calibri"/>
              </w:rPr>
              <w:t>Нравственное здоровье: субкультура и образ жизни</w:t>
            </w:r>
          </w:p>
        </w:tc>
        <w:tc>
          <w:tcPr>
            <w:tcW w:w="2342"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rFonts w:ascii="Calibri" w:eastAsia="Calibri" w:hAnsi="Calibri"/>
              </w:rPr>
              <w:t>д</w:t>
            </w:r>
            <w:r w:rsidR="00884A15">
              <w:rPr>
                <w:rFonts w:ascii="Calibri" w:eastAsia="Calibri" w:hAnsi="Calibri"/>
              </w:rPr>
              <w:t xml:space="preserve">искуссия </w:t>
            </w:r>
          </w:p>
        </w:tc>
        <w:tc>
          <w:tcPr>
            <w:tcW w:w="865"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11</w:t>
            </w:r>
          </w:p>
        </w:tc>
        <w:tc>
          <w:tcPr>
            <w:tcW w:w="1973"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lang w:eastAsia="en-US"/>
              </w:rPr>
              <w:t>к</w:t>
            </w:r>
            <w:r w:rsidR="00884A15">
              <w:rPr>
                <w:lang w:eastAsia="en-US"/>
              </w:rPr>
              <w:t>лассный руководитель</w:t>
            </w:r>
          </w:p>
        </w:tc>
        <w:tc>
          <w:tcPr>
            <w:tcW w:w="1598"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март</w:t>
            </w:r>
          </w:p>
        </w:tc>
      </w:tr>
      <w:tr w:rsidR="00884A15" w:rsidTr="00A15635">
        <w:trPr>
          <w:trHeight w:val="360"/>
        </w:trPr>
        <w:tc>
          <w:tcPr>
            <w:tcW w:w="496"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9</w:t>
            </w:r>
          </w:p>
        </w:tc>
        <w:tc>
          <w:tcPr>
            <w:tcW w:w="2275"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rFonts w:ascii="Calibri" w:eastAsia="Calibri" w:hAnsi="Calibri"/>
              </w:rPr>
              <w:t>Детки в пивн</w:t>
            </w:r>
            <w:r w:rsidR="00884A15">
              <w:rPr>
                <w:rFonts w:ascii="Calibri" w:eastAsia="Calibri" w:hAnsi="Calibri"/>
              </w:rPr>
              <w:t>ой кл</w:t>
            </w:r>
            <w:r w:rsidR="00884A15">
              <w:t>етке</w:t>
            </w:r>
            <w:r w:rsidR="00884A15">
              <w:rPr>
                <w:rFonts w:ascii="Calibri" w:eastAsia="Calibri" w:hAnsi="Calibri"/>
              </w:rPr>
              <w:t xml:space="preserve"> </w:t>
            </w:r>
          </w:p>
        </w:tc>
        <w:tc>
          <w:tcPr>
            <w:tcW w:w="2342"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rFonts w:ascii="Calibri" w:eastAsia="Calibri" w:hAnsi="Calibri"/>
              </w:rPr>
              <w:t xml:space="preserve">час </w:t>
            </w:r>
            <w:r w:rsidR="00884A15">
              <w:rPr>
                <w:rFonts w:ascii="Calibri" w:eastAsia="Calibri" w:hAnsi="Calibri"/>
              </w:rPr>
              <w:t>общени</w:t>
            </w:r>
            <w:r>
              <w:rPr>
                <w:rFonts w:ascii="Calibri" w:eastAsia="Calibri" w:hAnsi="Calibri"/>
              </w:rPr>
              <w:t>я</w:t>
            </w:r>
          </w:p>
        </w:tc>
        <w:tc>
          <w:tcPr>
            <w:tcW w:w="865"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10</w:t>
            </w:r>
          </w:p>
        </w:tc>
        <w:tc>
          <w:tcPr>
            <w:tcW w:w="1973"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lang w:eastAsia="en-US"/>
              </w:rPr>
              <w:t>к</w:t>
            </w:r>
            <w:r w:rsidR="00884A15">
              <w:rPr>
                <w:lang w:eastAsia="en-US"/>
              </w:rPr>
              <w:t>лассный руководитель, актив класса</w:t>
            </w:r>
          </w:p>
        </w:tc>
        <w:tc>
          <w:tcPr>
            <w:tcW w:w="1598"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t>апрель</w:t>
            </w:r>
          </w:p>
        </w:tc>
      </w:tr>
      <w:tr w:rsidR="00884A15" w:rsidTr="00A15635">
        <w:trPr>
          <w:trHeight w:val="360"/>
        </w:trPr>
        <w:tc>
          <w:tcPr>
            <w:tcW w:w="496"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10</w:t>
            </w:r>
          </w:p>
        </w:tc>
        <w:tc>
          <w:tcPr>
            <w:tcW w:w="2275"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t>Права и обязанности гражданина</w:t>
            </w:r>
          </w:p>
        </w:tc>
        <w:tc>
          <w:tcPr>
            <w:tcW w:w="2342"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беседа</w:t>
            </w:r>
          </w:p>
        </w:tc>
        <w:tc>
          <w:tcPr>
            <w:tcW w:w="865"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rPr>
                <w:lang w:eastAsia="en-US"/>
              </w:rPr>
              <w:t>10</w:t>
            </w:r>
          </w:p>
        </w:tc>
        <w:tc>
          <w:tcPr>
            <w:tcW w:w="1973" w:type="dxa"/>
            <w:tcBorders>
              <w:top w:val="single" w:sz="4" w:space="0" w:color="auto"/>
              <w:left w:val="single" w:sz="4" w:space="0" w:color="auto"/>
              <w:bottom w:val="single" w:sz="4" w:space="0" w:color="auto"/>
              <w:right w:val="single" w:sz="4" w:space="0" w:color="auto"/>
            </w:tcBorders>
            <w:hideMark/>
          </w:tcPr>
          <w:p w:rsidR="00884A15" w:rsidRDefault="00541EAE" w:rsidP="004F62AB">
            <w:pPr>
              <w:rPr>
                <w:lang w:eastAsia="en-US"/>
              </w:rPr>
            </w:pPr>
            <w:r>
              <w:rPr>
                <w:lang w:eastAsia="en-US"/>
              </w:rPr>
              <w:t>к</w:t>
            </w:r>
            <w:r w:rsidR="00884A15">
              <w:rPr>
                <w:lang w:eastAsia="en-US"/>
              </w:rPr>
              <w:t>лассный руководитель, актив класса</w:t>
            </w:r>
          </w:p>
        </w:tc>
        <w:tc>
          <w:tcPr>
            <w:tcW w:w="1598" w:type="dxa"/>
            <w:tcBorders>
              <w:top w:val="single" w:sz="4" w:space="0" w:color="auto"/>
              <w:left w:val="single" w:sz="4" w:space="0" w:color="auto"/>
              <w:bottom w:val="single" w:sz="4" w:space="0" w:color="auto"/>
              <w:right w:val="single" w:sz="4" w:space="0" w:color="auto"/>
            </w:tcBorders>
            <w:hideMark/>
          </w:tcPr>
          <w:p w:rsidR="00884A15" w:rsidRDefault="00884A15" w:rsidP="004F62AB">
            <w:pPr>
              <w:rPr>
                <w:lang w:eastAsia="en-US"/>
              </w:rPr>
            </w:pPr>
            <w:r>
              <w:t>май</w:t>
            </w:r>
          </w:p>
        </w:tc>
      </w:tr>
    </w:tbl>
    <w:p w:rsidR="00884A15" w:rsidRPr="0086340C" w:rsidRDefault="00884A15" w:rsidP="004F62AB"/>
    <w:p w:rsidR="00C13787" w:rsidRPr="002474A1" w:rsidRDefault="00C13787" w:rsidP="004F62AB"/>
    <w:p w:rsidR="00C13787" w:rsidRPr="002474A1" w:rsidRDefault="00C13787" w:rsidP="004F62AB"/>
    <w:p w:rsidR="00884A15" w:rsidRDefault="00884A15" w:rsidP="004F62AB">
      <w:pPr>
        <w:rPr>
          <w:b/>
          <w:i/>
          <w:u w:val="single"/>
        </w:rPr>
      </w:pPr>
      <w:r w:rsidRPr="00DE6CE6">
        <w:rPr>
          <w:b/>
          <w:i/>
          <w:u w:val="single"/>
        </w:rPr>
        <w:t xml:space="preserve">Направление </w:t>
      </w:r>
      <w:r w:rsidRPr="00DE6CE6">
        <w:rPr>
          <w:b/>
          <w:i/>
          <w:u w:val="single"/>
          <w:lang w:val="en-US"/>
        </w:rPr>
        <w:t>IX</w:t>
      </w:r>
      <w:r w:rsidRPr="00DE6CE6">
        <w:rPr>
          <w:b/>
          <w:i/>
          <w:u w:val="single"/>
        </w:rPr>
        <w:t>. «Воспитание семейных ценностей»</w:t>
      </w:r>
    </w:p>
    <w:p w:rsidR="00884A15" w:rsidRPr="00DE6CE6" w:rsidRDefault="00884A15" w:rsidP="004F62AB">
      <w:pPr>
        <w:rPr>
          <w:b/>
          <w:i/>
          <w:u w:val="single"/>
        </w:rPr>
      </w:pPr>
    </w:p>
    <w:p w:rsidR="00884A15" w:rsidRDefault="00884A15" w:rsidP="004F62AB">
      <w:r>
        <w:t xml:space="preserve">     В настоящее время большинство семей озабочено не только вопросами экономического и материального процветания, но порой и просто физического выживания. Вопросы же воспитания отходят на второй план, и происходит самоустранение родителей от решения вопросов обучения и воспитания ребенка. В этих условиях педагогу необходимо тщательно выбирать направления и формы работы с родителями, так как становление личности ребенка во многом зависит от окружающей его социальной среды. </w:t>
      </w:r>
    </w:p>
    <w:p w:rsidR="00884A15" w:rsidRDefault="002E2128" w:rsidP="002E2128">
      <w:pPr>
        <w:jc w:val="both"/>
      </w:pPr>
      <w:r>
        <w:t xml:space="preserve">    </w:t>
      </w:r>
      <w:r w:rsidR="00884A15" w:rsidRPr="00DE6CE6">
        <w:t>Цель: максимальное сближение интересов родителей и педагогов по формированию развитой личности.</w:t>
      </w:r>
    </w:p>
    <w:p w:rsidR="00884A15" w:rsidRDefault="00884A15" w:rsidP="00884A15">
      <w:pPr>
        <w:ind w:firstLine="708"/>
        <w:jc w:val="both"/>
      </w:pPr>
    </w:p>
    <w:p w:rsidR="00D423C9" w:rsidRPr="00DE6CE6" w:rsidRDefault="00884A15" w:rsidP="00D423C9">
      <w:pPr>
        <w:jc w:val="both"/>
      </w:pPr>
      <w:r>
        <w:rPr>
          <w:b/>
        </w:rPr>
        <w:t xml:space="preserve">     </w:t>
      </w:r>
      <w:r w:rsidRPr="002E2128">
        <w:t>Задачи работы</w:t>
      </w:r>
      <w:r w:rsidR="00024241" w:rsidRPr="002E2128">
        <w:t>:</w:t>
      </w:r>
      <w:r w:rsidR="00024241">
        <w:t xml:space="preserve"> создание условий для благоприятного </w:t>
      </w:r>
      <w:r>
        <w:t xml:space="preserve">взаимодействия </w:t>
      </w:r>
      <w:r w:rsidR="00024241">
        <w:t>всех участников учебно-воспитательного процесс</w:t>
      </w:r>
      <w:proofErr w:type="gramStart"/>
      <w:r w:rsidR="00024241">
        <w:t>а-</w:t>
      </w:r>
      <w:proofErr w:type="gramEnd"/>
      <w:r w:rsidR="00024241">
        <w:t xml:space="preserve"> педагогов </w:t>
      </w:r>
      <w:r>
        <w:t xml:space="preserve">школы, классного руководителя, </w:t>
      </w:r>
      <w:r w:rsidR="00024241">
        <w:t>детей и родителей;  привлечение родителей</w:t>
      </w:r>
      <w:r>
        <w:t xml:space="preserve"> к воспитательному процессу, к участию в общешк</w:t>
      </w:r>
      <w:r w:rsidR="00024241">
        <w:t xml:space="preserve">ольных и классных мероприятиях; оказание помощи </w:t>
      </w:r>
      <w:r>
        <w:t xml:space="preserve"> ребятам в определении с выбором пр</w:t>
      </w:r>
      <w:r w:rsidR="00024241">
        <w:t>офессии через семейные традиции;</w:t>
      </w:r>
      <w:r w:rsidR="00D423C9">
        <w:t xml:space="preserve"> о</w:t>
      </w:r>
      <w:r w:rsidR="00D423C9" w:rsidRPr="00DE6CE6">
        <w:t>рганизация психолого-педагогического просвещения родителей через систему родительских собраний, тематических и индивидуальных консультаций, бесед.</w:t>
      </w:r>
    </w:p>
    <w:p w:rsidR="00D423C9" w:rsidRDefault="00D423C9" w:rsidP="00D423C9">
      <w:pPr>
        <w:jc w:val="both"/>
      </w:pPr>
    </w:p>
    <w:p w:rsidR="00D423C9" w:rsidRPr="00DE6CE6" w:rsidRDefault="00D423C9" w:rsidP="00D423C9">
      <w:pPr>
        <w:ind w:firstLine="708"/>
        <w:jc w:val="both"/>
      </w:pPr>
      <w:r w:rsidRPr="00DE6CE6">
        <w:rPr>
          <w:iCs/>
        </w:rPr>
        <w:t>Основные моменты деятельности классного руководителя:</w:t>
      </w:r>
    </w:p>
    <w:p w:rsidR="00D423C9" w:rsidRPr="00DE6CE6" w:rsidRDefault="00D423C9" w:rsidP="00883E2C">
      <w:pPr>
        <w:numPr>
          <w:ilvl w:val="0"/>
          <w:numId w:val="18"/>
        </w:numPr>
        <w:jc w:val="both"/>
      </w:pPr>
      <w:r w:rsidRPr="00DE6CE6">
        <w:t xml:space="preserve"> Изучение семей учащихся, ситуации развития ребенка в семье, нравственных ценностей и традиций семей, влияющих на нравственные и личностные развития ребенка.</w:t>
      </w:r>
    </w:p>
    <w:p w:rsidR="00D423C9" w:rsidRPr="00DE6CE6" w:rsidRDefault="00D423C9" w:rsidP="00883E2C">
      <w:pPr>
        <w:numPr>
          <w:ilvl w:val="0"/>
          <w:numId w:val="18"/>
        </w:numPr>
        <w:jc w:val="both"/>
      </w:pPr>
      <w:r w:rsidRPr="00DE6CE6">
        <w:lastRenderedPageBreak/>
        <w:t xml:space="preserve"> Сотрудничество с психологической службой школы, организующей консультативную индивидуальную и групповую работу с родителями и детьми.</w:t>
      </w:r>
    </w:p>
    <w:p w:rsidR="00D423C9" w:rsidRPr="00DE6CE6" w:rsidRDefault="00D423C9" w:rsidP="00883E2C">
      <w:pPr>
        <w:numPr>
          <w:ilvl w:val="0"/>
          <w:numId w:val="18"/>
        </w:numPr>
        <w:jc w:val="both"/>
      </w:pPr>
      <w:r w:rsidRPr="00DE6CE6">
        <w:t xml:space="preserve"> Сотрудничество с общественными и правовыми организациями в целях сохранения психического и физического здоровья и благополучия ребенка.</w:t>
      </w:r>
    </w:p>
    <w:p w:rsidR="00D423C9" w:rsidRPr="00DE6CE6" w:rsidRDefault="00D423C9" w:rsidP="00883E2C">
      <w:pPr>
        <w:numPr>
          <w:ilvl w:val="0"/>
          <w:numId w:val="18"/>
        </w:numPr>
        <w:jc w:val="both"/>
      </w:pPr>
      <w:r w:rsidRPr="00DE6CE6">
        <w:t xml:space="preserve"> Поощрения родителей, участвующих в жизни класса и школы.</w:t>
      </w:r>
    </w:p>
    <w:p w:rsidR="00D423C9" w:rsidRPr="00DE6CE6" w:rsidRDefault="00D423C9" w:rsidP="00D423C9">
      <w:pPr>
        <w:jc w:val="both"/>
        <w:rPr>
          <w:iCs/>
        </w:rPr>
      </w:pPr>
    </w:p>
    <w:p w:rsidR="00D423C9" w:rsidRPr="00DE6CE6" w:rsidRDefault="00D423C9" w:rsidP="00D423C9">
      <w:pPr>
        <w:jc w:val="both"/>
      </w:pPr>
      <w:r w:rsidRPr="00DE6CE6">
        <w:rPr>
          <w:iCs/>
        </w:rPr>
        <w:t>Основные понятия направления:</w:t>
      </w:r>
    </w:p>
    <w:p w:rsidR="00D423C9" w:rsidRPr="00DE6CE6" w:rsidRDefault="00D423C9" w:rsidP="00D423C9">
      <w:pPr>
        <w:ind w:firstLine="708"/>
        <w:jc w:val="both"/>
      </w:pPr>
      <w:r w:rsidRPr="00DE6CE6">
        <w:t>- семья,</w:t>
      </w:r>
    </w:p>
    <w:p w:rsidR="00D423C9" w:rsidRPr="00DE6CE6" w:rsidRDefault="00D423C9" w:rsidP="00D423C9">
      <w:pPr>
        <w:ind w:firstLine="708"/>
        <w:jc w:val="both"/>
      </w:pPr>
      <w:r w:rsidRPr="00DE6CE6">
        <w:t>- уклад жизни и традиции семей,</w:t>
      </w:r>
    </w:p>
    <w:p w:rsidR="00D423C9" w:rsidRPr="00DE6CE6" w:rsidRDefault="00D423C9" w:rsidP="00D423C9">
      <w:pPr>
        <w:ind w:firstLine="708"/>
        <w:jc w:val="both"/>
      </w:pPr>
      <w:r w:rsidRPr="00DE6CE6">
        <w:t>- родительский дом,</w:t>
      </w:r>
    </w:p>
    <w:p w:rsidR="00D423C9" w:rsidRPr="00DE6CE6" w:rsidRDefault="00D423C9" w:rsidP="00D423C9">
      <w:pPr>
        <w:ind w:firstLine="708"/>
        <w:jc w:val="both"/>
      </w:pPr>
      <w:r w:rsidRPr="00DE6CE6">
        <w:t>- родословная,</w:t>
      </w:r>
    </w:p>
    <w:p w:rsidR="00D423C9" w:rsidRPr="00DE6CE6" w:rsidRDefault="00D423C9" w:rsidP="00D423C9">
      <w:pPr>
        <w:ind w:firstLine="708"/>
        <w:jc w:val="both"/>
      </w:pPr>
      <w:r w:rsidRPr="00DE6CE6">
        <w:t>- семейные корни,</w:t>
      </w:r>
    </w:p>
    <w:p w:rsidR="00D423C9" w:rsidRPr="00DE6CE6" w:rsidRDefault="00D423C9" w:rsidP="00D423C9">
      <w:pPr>
        <w:ind w:firstLine="708"/>
        <w:jc w:val="both"/>
      </w:pPr>
      <w:r w:rsidRPr="00DE6CE6">
        <w:t>- авторитет отца и матери,</w:t>
      </w:r>
    </w:p>
    <w:p w:rsidR="00D423C9" w:rsidRPr="00DE6CE6" w:rsidRDefault="00D423C9" w:rsidP="00D423C9">
      <w:pPr>
        <w:ind w:firstLine="708"/>
        <w:jc w:val="both"/>
      </w:pPr>
      <w:r w:rsidRPr="00DE6CE6">
        <w:t>- духовное общение в семье,</w:t>
      </w:r>
    </w:p>
    <w:p w:rsidR="00D423C9" w:rsidRPr="00DE6CE6" w:rsidRDefault="00D423C9" w:rsidP="00D423C9">
      <w:pPr>
        <w:ind w:firstLine="708"/>
        <w:jc w:val="both"/>
      </w:pPr>
      <w:r w:rsidRPr="00DE6CE6">
        <w:t>- братья и сестры в семье и их взаимоотношения,</w:t>
      </w:r>
    </w:p>
    <w:p w:rsidR="00D423C9" w:rsidRPr="00DE6CE6" w:rsidRDefault="00D423C9" w:rsidP="00D423C9">
      <w:pPr>
        <w:ind w:firstLine="708"/>
        <w:jc w:val="both"/>
      </w:pPr>
      <w:r w:rsidRPr="00DE6CE6">
        <w:t>- младшие и старшие дети,</w:t>
      </w:r>
    </w:p>
    <w:p w:rsidR="00D423C9" w:rsidRPr="00DE6CE6" w:rsidRDefault="00D423C9" w:rsidP="00D423C9">
      <w:pPr>
        <w:ind w:firstLine="708"/>
        <w:jc w:val="both"/>
      </w:pPr>
      <w:r w:rsidRPr="00DE6CE6">
        <w:t>- традиции отношения к старшим в семье,</w:t>
      </w:r>
    </w:p>
    <w:p w:rsidR="00D423C9" w:rsidRPr="00DE6CE6" w:rsidRDefault="00D423C9" w:rsidP="00D423C9">
      <w:pPr>
        <w:ind w:firstLine="708"/>
        <w:jc w:val="both"/>
      </w:pPr>
      <w:r w:rsidRPr="00DE6CE6">
        <w:t>- положение ребенка в семье.</w:t>
      </w:r>
    </w:p>
    <w:p w:rsidR="00D423C9" w:rsidRPr="00DE6CE6" w:rsidRDefault="00D423C9" w:rsidP="00D423C9">
      <w:pPr>
        <w:jc w:val="both"/>
        <w:rPr>
          <w:iCs/>
        </w:rPr>
      </w:pPr>
    </w:p>
    <w:p w:rsidR="00D423C9" w:rsidRPr="00DE6CE6" w:rsidRDefault="00D423C9" w:rsidP="00D423C9">
      <w:pPr>
        <w:jc w:val="both"/>
      </w:pPr>
      <w:r w:rsidRPr="00DE6CE6">
        <w:rPr>
          <w:iCs/>
        </w:rPr>
        <w:t>Формы деятельности классного руководителя в направлении:</w:t>
      </w:r>
    </w:p>
    <w:p w:rsidR="00D423C9" w:rsidRPr="00DE6CE6" w:rsidRDefault="00D423C9" w:rsidP="00D423C9">
      <w:pPr>
        <w:ind w:firstLine="708"/>
        <w:jc w:val="both"/>
      </w:pPr>
      <w:r w:rsidRPr="00DE6CE6">
        <w:t>- Тематические классные часы.</w:t>
      </w:r>
    </w:p>
    <w:p w:rsidR="00D423C9" w:rsidRPr="00DE6CE6" w:rsidRDefault="00D423C9" w:rsidP="00D423C9">
      <w:pPr>
        <w:ind w:firstLine="708"/>
        <w:jc w:val="both"/>
      </w:pPr>
      <w:r w:rsidRPr="00DE6CE6">
        <w:t>- Праздники семьи, спортивные состязания с участием мам, пап, бабушек и дедушек.</w:t>
      </w:r>
    </w:p>
    <w:p w:rsidR="00D423C9" w:rsidRPr="00DE6CE6" w:rsidRDefault="00D423C9" w:rsidP="00D423C9">
      <w:pPr>
        <w:ind w:firstLine="708"/>
        <w:jc w:val="both"/>
      </w:pPr>
      <w:r w:rsidRPr="00DE6CE6">
        <w:t>- Праздники, посвященные красным датам календаря (8 Марта, 23 февраля, День Победы) и красным датам школы (1 Сентября, День Учителя.)</w:t>
      </w:r>
    </w:p>
    <w:p w:rsidR="00D423C9" w:rsidRPr="00DE6CE6" w:rsidRDefault="00D423C9" w:rsidP="00D423C9">
      <w:pPr>
        <w:ind w:firstLine="708"/>
        <w:jc w:val="both"/>
      </w:pPr>
      <w:r w:rsidRPr="00DE6CE6">
        <w:t>- Походы выходного дня, экскурсии, викторины.</w:t>
      </w:r>
    </w:p>
    <w:p w:rsidR="00D423C9" w:rsidRPr="00DE6CE6" w:rsidRDefault="00D423C9" w:rsidP="00D423C9">
      <w:pPr>
        <w:ind w:firstLine="708"/>
        <w:jc w:val="both"/>
      </w:pPr>
      <w:r w:rsidRPr="00DE6CE6">
        <w:t>- Дни творчества, дни открытых дверей.</w:t>
      </w:r>
    </w:p>
    <w:p w:rsidR="00D423C9" w:rsidRPr="00DE6CE6" w:rsidRDefault="004F62AB" w:rsidP="00D423C9">
      <w:pPr>
        <w:ind w:firstLine="708"/>
        <w:jc w:val="both"/>
      </w:pPr>
      <w:r>
        <w:t>-</w:t>
      </w:r>
      <w:r w:rsidR="00D423C9" w:rsidRPr="00DE6CE6">
        <w:t>Тренинги родительского взаимодействия, индивидуальные и групповые консультации для детей и родителей, тематические беседы с детьми и родителями.</w:t>
      </w:r>
    </w:p>
    <w:p w:rsidR="00D423C9" w:rsidRDefault="004F62AB" w:rsidP="004F62AB">
      <w:pPr>
        <w:jc w:val="both"/>
      </w:pPr>
      <w:r>
        <w:t xml:space="preserve">           </w:t>
      </w:r>
      <w:r w:rsidR="00D423C9" w:rsidRPr="00DE6CE6">
        <w:t>- Читательские конференции по проблемам семьи.</w:t>
      </w:r>
    </w:p>
    <w:p w:rsidR="00D423C9" w:rsidRDefault="00D423C9" w:rsidP="00884A15">
      <w:pPr>
        <w:ind w:left="-540"/>
        <w:jc w:val="both"/>
      </w:pPr>
    </w:p>
    <w:p w:rsidR="00D423C9" w:rsidRDefault="00D423C9" w:rsidP="00884A15">
      <w:pPr>
        <w:ind w:left="-540"/>
        <w:jc w:val="both"/>
      </w:pPr>
    </w:p>
    <w:p w:rsidR="00884A15" w:rsidRDefault="00884A15" w:rsidP="00884A15">
      <w:pPr>
        <w:ind w:left="-540"/>
        <w:jc w:val="both"/>
      </w:pPr>
      <w:r>
        <w:t xml:space="preserve">    </w:t>
      </w:r>
      <w:r w:rsidR="00D423C9">
        <w:rPr>
          <w:b/>
        </w:rPr>
        <w:t>Ожидаемые</w:t>
      </w:r>
      <w:r>
        <w:rPr>
          <w:b/>
        </w:rPr>
        <w:t xml:space="preserve"> результат</w:t>
      </w:r>
      <w:r w:rsidR="00D423C9">
        <w:rPr>
          <w:b/>
        </w:rPr>
        <w:t>ы</w:t>
      </w:r>
      <w:r>
        <w:t>: понимание учащимися ценности  и важности семейных отношений и сохранение семейных традиций, воспитание справедливости, честности, доброжелательности, способности к сопереживанию, уважение профессионального выбора своих родителей.</w:t>
      </w:r>
    </w:p>
    <w:p w:rsidR="00884A15" w:rsidRDefault="00884A15" w:rsidP="00884A15">
      <w:pPr>
        <w:ind w:left="-540"/>
      </w:pPr>
    </w:p>
    <w:p w:rsidR="00884A15" w:rsidRDefault="00884A15" w:rsidP="00884A15">
      <w:pPr>
        <w:ind w:left="-540"/>
      </w:pPr>
    </w:p>
    <w:p w:rsidR="00884A15" w:rsidRDefault="00884A15" w:rsidP="00884A15">
      <w:pPr>
        <w:ind w:left="-540"/>
      </w:pPr>
      <w:r>
        <w:rPr>
          <w:b/>
        </w:rPr>
        <w:t>Мероприятия по реализации данного направления работы</w:t>
      </w:r>
      <w:r>
        <w:t>.</w:t>
      </w:r>
    </w:p>
    <w:p w:rsidR="00884A15" w:rsidRDefault="00884A15" w:rsidP="00884A15">
      <w:pPr>
        <w:ind w:left="-540"/>
      </w:pPr>
    </w:p>
    <w:tbl>
      <w:tblPr>
        <w:tblW w:w="1113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3544"/>
        <w:gridCol w:w="1843"/>
        <w:gridCol w:w="851"/>
        <w:gridCol w:w="1842"/>
        <w:gridCol w:w="2299"/>
      </w:tblGrid>
      <w:tr w:rsidR="00A15635" w:rsidTr="00E16269">
        <w:trPr>
          <w:trHeight w:val="633"/>
        </w:trPr>
        <w:tc>
          <w:tcPr>
            <w:tcW w:w="758" w:type="dxa"/>
            <w:tcBorders>
              <w:top w:val="single" w:sz="4" w:space="0" w:color="auto"/>
              <w:left w:val="single" w:sz="4" w:space="0" w:color="auto"/>
              <w:bottom w:val="single" w:sz="4" w:space="0" w:color="auto"/>
              <w:right w:val="single" w:sz="4" w:space="0" w:color="auto"/>
            </w:tcBorders>
            <w:hideMark/>
          </w:tcPr>
          <w:p w:rsidR="00A15635" w:rsidRDefault="00A15635" w:rsidP="00A15635">
            <w:pPr>
              <w:spacing w:line="276" w:lineRule="auto"/>
              <w:rPr>
                <w:lang w:eastAsia="en-US"/>
              </w:rPr>
            </w:pPr>
            <w:r>
              <w:rPr>
                <w:lang w:eastAsia="en-US"/>
              </w:rPr>
              <w:t>№</w:t>
            </w:r>
            <w:r w:rsidR="00E16269">
              <w:rPr>
                <w:lang w:eastAsia="en-US"/>
              </w:rPr>
              <w:t>№</w:t>
            </w:r>
          </w:p>
          <w:p w:rsidR="00E16269" w:rsidRDefault="00E16269" w:rsidP="00A15635">
            <w:pPr>
              <w:spacing w:line="276" w:lineRule="auto"/>
              <w:rPr>
                <w:lang w:eastAsia="en-US"/>
              </w:rPr>
            </w:pPr>
            <w:r>
              <w:rPr>
                <w:lang w:eastAsia="en-US"/>
              </w:rPr>
              <w:t>П.п.</w:t>
            </w:r>
          </w:p>
        </w:tc>
        <w:tc>
          <w:tcPr>
            <w:tcW w:w="3544" w:type="dxa"/>
            <w:tcBorders>
              <w:top w:val="single" w:sz="4" w:space="0" w:color="auto"/>
              <w:left w:val="single" w:sz="4" w:space="0" w:color="auto"/>
              <w:bottom w:val="single" w:sz="4" w:space="0" w:color="auto"/>
              <w:right w:val="single" w:sz="4" w:space="0" w:color="auto"/>
            </w:tcBorders>
            <w:hideMark/>
          </w:tcPr>
          <w:p w:rsidR="00A15635" w:rsidRDefault="00A15635" w:rsidP="00A15635">
            <w:pPr>
              <w:spacing w:line="276" w:lineRule="auto"/>
              <w:rPr>
                <w:lang w:eastAsia="en-US"/>
              </w:rPr>
            </w:pPr>
            <w:r>
              <w:rPr>
                <w:lang w:eastAsia="en-US"/>
              </w:rPr>
              <w:t>Название мероприятия</w:t>
            </w:r>
          </w:p>
        </w:tc>
        <w:tc>
          <w:tcPr>
            <w:tcW w:w="1843" w:type="dxa"/>
            <w:tcBorders>
              <w:top w:val="single" w:sz="4" w:space="0" w:color="auto"/>
              <w:left w:val="single" w:sz="4" w:space="0" w:color="auto"/>
              <w:bottom w:val="single" w:sz="4" w:space="0" w:color="auto"/>
              <w:right w:val="single" w:sz="4" w:space="0" w:color="auto"/>
            </w:tcBorders>
          </w:tcPr>
          <w:p w:rsidR="00A15635" w:rsidRDefault="00A15635" w:rsidP="00A15635">
            <w:pPr>
              <w:spacing w:line="276" w:lineRule="auto"/>
              <w:rPr>
                <w:lang w:eastAsia="en-US"/>
              </w:rPr>
            </w:pPr>
            <w:r>
              <w:rPr>
                <w:lang w:eastAsia="en-US"/>
              </w:rPr>
              <w:t>Форма</w:t>
            </w:r>
          </w:p>
          <w:p w:rsidR="00A15635" w:rsidRDefault="00A15635" w:rsidP="00A15635">
            <w:pPr>
              <w:spacing w:line="276" w:lineRule="auto"/>
              <w:rPr>
                <w:lang w:eastAsia="en-US"/>
              </w:rPr>
            </w:pPr>
            <w:r>
              <w:rPr>
                <w:lang w:eastAsia="en-US"/>
              </w:rPr>
              <w:t>проведения</w:t>
            </w:r>
          </w:p>
        </w:tc>
        <w:tc>
          <w:tcPr>
            <w:tcW w:w="851" w:type="dxa"/>
            <w:tcBorders>
              <w:top w:val="single" w:sz="4" w:space="0" w:color="auto"/>
              <w:left w:val="single" w:sz="4" w:space="0" w:color="auto"/>
              <w:bottom w:val="single" w:sz="4" w:space="0" w:color="auto"/>
              <w:right w:val="single" w:sz="4" w:space="0" w:color="auto"/>
            </w:tcBorders>
            <w:hideMark/>
          </w:tcPr>
          <w:p w:rsidR="00A15635" w:rsidRPr="00E16269" w:rsidRDefault="00980BC9" w:rsidP="00980BC9">
            <w:pPr>
              <w:rPr>
                <w:lang w:eastAsia="en-US"/>
              </w:rPr>
            </w:pPr>
            <w:r>
              <w:rPr>
                <w:lang w:eastAsia="en-US"/>
              </w:rPr>
              <w:t>К</w:t>
            </w:r>
            <w:r w:rsidR="00A15635" w:rsidRPr="00E16269">
              <w:rPr>
                <w:lang w:eastAsia="en-US"/>
              </w:rPr>
              <w:t>ласс</w:t>
            </w:r>
          </w:p>
        </w:tc>
        <w:tc>
          <w:tcPr>
            <w:tcW w:w="1842" w:type="dxa"/>
            <w:tcBorders>
              <w:top w:val="single" w:sz="4" w:space="0" w:color="auto"/>
              <w:left w:val="single" w:sz="4" w:space="0" w:color="auto"/>
              <w:bottom w:val="single" w:sz="4" w:space="0" w:color="auto"/>
              <w:right w:val="single" w:sz="4" w:space="0" w:color="auto"/>
            </w:tcBorders>
            <w:hideMark/>
          </w:tcPr>
          <w:p w:rsidR="00A15635" w:rsidRDefault="00A15635" w:rsidP="00A15635">
            <w:pPr>
              <w:spacing w:line="276" w:lineRule="auto"/>
              <w:rPr>
                <w:lang w:eastAsia="en-US"/>
              </w:rPr>
            </w:pPr>
            <w:r>
              <w:rPr>
                <w:lang w:eastAsia="en-US"/>
              </w:rPr>
              <w:t>ответственные</w:t>
            </w:r>
          </w:p>
        </w:tc>
        <w:tc>
          <w:tcPr>
            <w:tcW w:w="2299" w:type="dxa"/>
            <w:tcBorders>
              <w:top w:val="single" w:sz="4" w:space="0" w:color="auto"/>
              <w:left w:val="single" w:sz="4" w:space="0" w:color="auto"/>
              <w:bottom w:val="single" w:sz="4" w:space="0" w:color="auto"/>
              <w:right w:val="single" w:sz="4" w:space="0" w:color="auto"/>
            </w:tcBorders>
            <w:hideMark/>
          </w:tcPr>
          <w:p w:rsidR="00A15635" w:rsidRPr="004C6C09" w:rsidRDefault="00A15635" w:rsidP="00A15635">
            <w:pPr>
              <w:spacing w:line="276" w:lineRule="auto"/>
              <w:rPr>
                <w:lang w:eastAsia="en-US"/>
              </w:rPr>
            </w:pPr>
            <w:r w:rsidRPr="004C6C09">
              <w:rPr>
                <w:lang w:eastAsia="en-US"/>
              </w:rPr>
              <w:t>Время</w:t>
            </w:r>
          </w:p>
          <w:p w:rsidR="00A15635" w:rsidRPr="004C6C09" w:rsidRDefault="00A15635" w:rsidP="00A15635">
            <w:pPr>
              <w:spacing w:line="276" w:lineRule="auto"/>
              <w:rPr>
                <w:lang w:eastAsia="en-US"/>
              </w:rPr>
            </w:pPr>
            <w:r w:rsidRPr="004C6C09">
              <w:rPr>
                <w:lang w:eastAsia="en-US"/>
              </w:rPr>
              <w:t xml:space="preserve"> проведения</w:t>
            </w:r>
          </w:p>
        </w:tc>
      </w:tr>
      <w:tr w:rsidR="00A15635" w:rsidTr="00E16269">
        <w:trPr>
          <w:trHeight w:val="355"/>
        </w:trPr>
        <w:tc>
          <w:tcPr>
            <w:tcW w:w="758" w:type="dxa"/>
            <w:tcBorders>
              <w:top w:val="single" w:sz="4" w:space="0" w:color="auto"/>
              <w:left w:val="single" w:sz="4" w:space="0" w:color="auto"/>
              <w:bottom w:val="single" w:sz="4" w:space="0" w:color="auto"/>
              <w:right w:val="single" w:sz="4" w:space="0" w:color="auto"/>
            </w:tcBorders>
            <w:hideMark/>
          </w:tcPr>
          <w:p w:rsidR="00A15635" w:rsidRDefault="00A15635" w:rsidP="00A15635">
            <w:pPr>
              <w:spacing w:line="276" w:lineRule="auto"/>
              <w:rPr>
                <w:lang w:eastAsia="en-US"/>
              </w:rPr>
            </w:pPr>
            <w:r>
              <w:rPr>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A15635" w:rsidRDefault="00A15635" w:rsidP="00A15635">
            <w:pPr>
              <w:spacing w:line="276" w:lineRule="auto"/>
              <w:rPr>
                <w:lang w:eastAsia="en-US"/>
              </w:rPr>
            </w:pPr>
            <w:r>
              <w:rPr>
                <w:lang w:eastAsia="en-US"/>
              </w:rPr>
              <w:t>Составление социального паспорта класса</w:t>
            </w:r>
          </w:p>
        </w:tc>
        <w:tc>
          <w:tcPr>
            <w:tcW w:w="1843" w:type="dxa"/>
            <w:tcBorders>
              <w:top w:val="single" w:sz="4" w:space="0" w:color="auto"/>
              <w:left w:val="single" w:sz="4" w:space="0" w:color="auto"/>
              <w:bottom w:val="single" w:sz="4" w:space="0" w:color="auto"/>
              <w:right w:val="single" w:sz="4" w:space="0" w:color="auto"/>
            </w:tcBorders>
          </w:tcPr>
          <w:p w:rsidR="00A15635" w:rsidRDefault="00D62A7B" w:rsidP="00A15635">
            <w:pPr>
              <w:spacing w:line="276" w:lineRule="auto"/>
              <w:rPr>
                <w:lang w:eastAsia="en-US"/>
              </w:rPr>
            </w:pPr>
            <w:r>
              <w:rPr>
                <w:lang w:eastAsia="en-US"/>
              </w:rPr>
              <w:t>изучение семьи</w:t>
            </w:r>
          </w:p>
        </w:tc>
        <w:tc>
          <w:tcPr>
            <w:tcW w:w="851" w:type="dxa"/>
            <w:tcBorders>
              <w:top w:val="single" w:sz="4" w:space="0" w:color="auto"/>
              <w:left w:val="single" w:sz="4" w:space="0" w:color="auto"/>
              <w:bottom w:val="single" w:sz="4" w:space="0" w:color="auto"/>
              <w:right w:val="single" w:sz="4" w:space="0" w:color="auto"/>
            </w:tcBorders>
            <w:hideMark/>
          </w:tcPr>
          <w:p w:rsidR="00A15635" w:rsidRPr="00E16269" w:rsidRDefault="00D62A7B" w:rsidP="00980BC9">
            <w:pPr>
              <w:rPr>
                <w:lang w:eastAsia="en-US"/>
              </w:rPr>
            </w:pPr>
            <w:r>
              <w:rPr>
                <w:lang w:eastAsia="en-US"/>
              </w:rPr>
              <w:t>10,</w:t>
            </w:r>
            <w:r w:rsidR="00A15635" w:rsidRPr="00E16269">
              <w:rPr>
                <w:lang w:eastAsia="en-US"/>
              </w:rPr>
              <w:t>11</w:t>
            </w:r>
          </w:p>
        </w:tc>
        <w:tc>
          <w:tcPr>
            <w:tcW w:w="1842" w:type="dxa"/>
            <w:tcBorders>
              <w:top w:val="single" w:sz="4" w:space="0" w:color="auto"/>
              <w:left w:val="single" w:sz="4" w:space="0" w:color="auto"/>
              <w:bottom w:val="single" w:sz="4" w:space="0" w:color="auto"/>
              <w:right w:val="single" w:sz="4" w:space="0" w:color="auto"/>
            </w:tcBorders>
            <w:hideMark/>
          </w:tcPr>
          <w:p w:rsidR="00A15635" w:rsidRDefault="0004074A" w:rsidP="00A15635">
            <w:pPr>
              <w:spacing w:line="276" w:lineRule="auto"/>
              <w:rPr>
                <w:lang w:eastAsia="en-US"/>
              </w:rPr>
            </w:pPr>
            <w:r>
              <w:rPr>
                <w:lang w:eastAsia="en-US"/>
              </w:rPr>
              <w:t>а</w:t>
            </w:r>
            <w:r w:rsidR="00A15635">
              <w:rPr>
                <w:lang w:eastAsia="en-US"/>
              </w:rPr>
              <w:t>ктив класса, классный руководитель</w:t>
            </w:r>
          </w:p>
        </w:tc>
        <w:tc>
          <w:tcPr>
            <w:tcW w:w="2299" w:type="dxa"/>
            <w:tcBorders>
              <w:top w:val="single" w:sz="4" w:space="0" w:color="auto"/>
              <w:left w:val="single" w:sz="4" w:space="0" w:color="auto"/>
              <w:bottom w:val="single" w:sz="4" w:space="0" w:color="auto"/>
              <w:right w:val="single" w:sz="4" w:space="0" w:color="auto"/>
            </w:tcBorders>
            <w:hideMark/>
          </w:tcPr>
          <w:p w:rsidR="00A15635" w:rsidRPr="004C6C09" w:rsidRDefault="000A2C7F" w:rsidP="00A15635">
            <w:pPr>
              <w:spacing w:line="276" w:lineRule="auto"/>
              <w:rPr>
                <w:lang w:eastAsia="en-US"/>
              </w:rPr>
            </w:pPr>
            <w:r>
              <w:rPr>
                <w:lang w:eastAsia="en-US"/>
              </w:rPr>
              <w:t xml:space="preserve">в </w:t>
            </w:r>
            <w:r w:rsidR="00A15635" w:rsidRPr="004C6C09">
              <w:rPr>
                <w:lang w:eastAsia="en-US"/>
              </w:rPr>
              <w:t>течение года</w:t>
            </w:r>
          </w:p>
        </w:tc>
      </w:tr>
      <w:tr w:rsidR="00A15635" w:rsidTr="00E16269">
        <w:trPr>
          <w:trHeight w:val="355"/>
        </w:trPr>
        <w:tc>
          <w:tcPr>
            <w:tcW w:w="758" w:type="dxa"/>
            <w:tcBorders>
              <w:top w:val="single" w:sz="4" w:space="0" w:color="auto"/>
              <w:left w:val="single" w:sz="4" w:space="0" w:color="auto"/>
              <w:bottom w:val="single" w:sz="4" w:space="0" w:color="auto"/>
              <w:right w:val="single" w:sz="4" w:space="0" w:color="auto"/>
            </w:tcBorders>
            <w:hideMark/>
          </w:tcPr>
          <w:p w:rsidR="00A15635" w:rsidRDefault="00A15635" w:rsidP="00A15635">
            <w:pPr>
              <w:spacing w:line="276" w:lineRule="auto"/>
              <w:rPr>
                <w:lang w:eastAsia="en-US"/>
              </w:rPr>
            </w:pPr>
            <w:r>
              <w:rPr>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A15635" w:rsidRDefault="00A15635" w:rsidP="00A15635">
            <w:pPr>
              <w:spacing w:line="276" w:lineRule="auto"/>
              <w:rPr>
                <w:lang w:eastAsia="en-US"/>
              </w:rPr>
            </w:pPr>
            <w:r>
              <w:rPr>
                <w:lang w:eastAsia="en-US"/>
              </w:rPr>
              <w:t xml:space="preserve"> Тематические родительские собрания</w:t>
            </w:r>
          </w:p>
        </w:tc>
        <w:tc>
          <w:tcPr>
            <w:tcW w:w="1843" w:type="dxa"/>
            <w:tcBorders>
              <w:top w:val="single" w:sz="4" w:space="0" w:color="auto"/>
              <w:left w:val="single" w:sz="4" w:space="0" w:color="auto"/>
              <w:bottom w:val="single" w:sz="4" w:space="0" w:color="auto"/>
              <w:right w:val="single" w:sz="4" w:space="0" w:color="auto"/>
            </w:tcBorders>
          </w:tcPr>
          <w:p w:rsidR="00A15635" w:rsidRDefault="00E16269" w:rsidP="00A15635">
            <w:pPr>
              <w:spacing w:line="276" w:lineRule="auto"/>
              <w:rPr>
                <w:lang w:eastAsia="en-US"/>
              </w:rPr>
            </w:pPr>
            <w:r>
              <w:rPr>
                <w:lang w:eastAsia="en-US"/>
              </w:rPr>
              <w:t>собрание</w:t>
            </w:r>
          </w:p>
        </w:tc>
        <w:tc>
          <w:tcPr>
            <w:tcW w:w="851" w:type="dxa"/>
            <w:tcBorders>
              <w:top w:val="single" w:sz="4" w:space="0" w:color="auto"/>
              <w:left w:val="single" w:sz="4" w:space="0" w:color="auto"/>
              <w:bottom w:val="single" w:sz="4" w:space="0" w:color="auto"/>
              <w:right w:val="single" w:sz="4" w:space="0" w:color="auto"/>
            </w:tcBorders>
            <w:hideMark/>
          </w:tcPr>
          <w:p w:rsidR="00A15635" w:rsidRPr="00E16269" w:rsidRDefault="00A15635" w:rsidP="00980BC9">
            <w:pPr>
              <w:rPr>
                <w:lang w:eastAsia="en-US"/>
              </w:rPr>
            </w:pPr>
            <w:r w:rsidRPr="00E16269">
              <w:rPr>
                <w:lang w:eastAsia="en-US"/>
              </w:rPr>
              <w:t>10, 11</w:t>
            </w:r>
          </w:p>
        </w:tc>
        <w:tc>
          <w:tcPr>
            <w:tcW w:w="1842" w:type="dxa"/>
            <w:tcBorders>
              <w:top w:val="single" w:sz="4" w:space="0" w:color="auto"/>
              <w:left w:val="single" w:sz="4" w:space="0" w:color="auto"/>
              <w:bottom w:val="single" w:sz="4" w:space="0" w:color="auto"/>
              <w:right w:val="single" w:sz="4" w:space="0" w:color="auto"/>
            </w:tcBorders>
            <w:hideMark/>
          </w:tcPr>
          <w:p w:rsidR="00A15635" w:rsidRDefault="0004074A" w:rsidP="00A15635">
            <w:pPr>
              <w:spacing w:line="276" w:lineRule="auto"/>
              <w:rPr>
                <w:lang w:eastAsia="en-US"/>
              </w:rPr>
            </w:pPr>
            <w:r>
              <w:rPr>
                <w:lang w:eastAsia="en-US"/>
              </w:rPr>
              <w:t>к</w:t>
            </w:r>
            <w:r w:rsidR="00A15635">
              <w:rPr>
                <w:lang w:eastAsia="en-US"/>
              </w:rPr>
              <w:t>лассный руководитель</w:t>
            </w:r>
          </w:p>
        </w:tc>
        <w:tc>
          <w:tcPr>
            <w:tcW w:w="2299" w:type="dxa"/>
            <w:tcBorders>
              <w:top w:val="single" w:sz="4" w:space="0" w:color="auto"/>
              <w:left w:val="single" w:sz="4" w:space="0" w:color="auto"/>
              <w:bottom w:val="single" w:sz="4" w:space="0" w:color="auto"/>
              <w:right w:val="single" w:sz="4" w:space="0" w:color="auto"/>
            </w:tcBorders>
            <w:hideMark/>
          </w:tcPr>
          <w:p w:rsidR="00A15635" w:rsidRPr="004C6C09" w:rsidRDefault="00A15635" w:rsidP="00A15635">
            <w:pPr>
              <w:spacing w:line="276" w:lineRule="auto"/>
              <w:rPr>
                <w:lang w:eastAsia="en-US"/>
              </w:rPr>
            </w:pPr>
            <w:r w:rsidRPr="004C6C09">
              <w:rPr>
                <w:lang w:eastAsia="en-US"/>
              </w:rPr>
              <w:t>1 раз в месяц</w:t>
            </w:r>
          </w:p>
        </w:tc>
      </w:tr>
      <w:tr w:rsidR="00A15635" w:rsidTr="00E16269">
        <w:trPr>
          <w:trHeight w:val="355"/>
        </w:trPr>
        <w:tc>
          <w:tcPr>
            <w:tcW w:w="758" w:type="dxa"/>
            <w:tcBorders>
              <w:top w:val="single" w:sz="4" w:space="0" w:color="auto"/>
              <w:left w:val="single" w:sz="4" w:space="0" w:color="auto"/>
              <w:bottom w:val="single" w:sz="4" w:space="0" w:color="auto"/>
              <w:right w:val="single" w:sz="4" w:space="0" w:color="auto"/>
            </w:tcBorders>
            <w:hideMark/>
          </w:tcPr>
          <w:p w:rsidR="00A15635" w:rsidRDefault="00A15635" w:rsidP="00A15635">
            <w:pPr>
              <w:spacing w:line="276" w:lineRule="auto"/>
              <w:rPr>
                <w:lang w:eastAsia="en-US"/>
              </w:rPr>
            </w:pPr>
            <w:r>
              <w:rPr>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A15635" w:rsidRDefault="00A15635" w:rsidP="00A15635">
            <w:pPr>
              <w:spacing w:line="276" w:lineRule="auto"/>
              <w:rPr>
                <w:lang w:eastAsia="en-US"/>
              </w:rPr>
            </w:pPr>
            <w:r>
              <w:rPr>
                <w:lang w:eastAsia="en-US"/>
              </w:rPr>
              <w:t xml:space="preserve">Совместные турпоходы  </w:t>
            </w:r>
          </w:p>
        </w:tc>
        <w:tc>
          <w:tcPr>
            <w:tcW w:w="1843" w:type="dxa"/>
            <w:tcBorders>
              <w:top w:val="single" w:sz="4" w:space="0" w:color="auto"/>
              <w:left w:val="single" w:sz="4" w:space="0" w:color="auto"/>
              <w:bottom w:val="single" w:sz="4" w:space="0" w:color="auto"/>
              <w:right w:val="single" w:sz="4" w:space="0" w:color="auto"/>
            </w:tcBorders>
          </w:tcPr>
          <w:p w:rsidR="00A15635" w:rsidRDefault="00D62A7B" w:rsidP="00A15635">
            <w:pPr>
              <w:spacing w:line="276" w:lineRule="auto"/>
              <w:rPr>
                <w:lang w:eastAsia="en-US"/>
              </w:rPr>
            </w:pPr>
            <w:r>
              <w:rPr>
                <w:lang w:eastAsia="en-US"/>
              </w:rPr>
              <w:t>поход выходного дня</w:t>
            </w:r>
          </w:p>
        </w:tc>
        <w:tc>
          <w:tcPr>
            <w:tcW w:w="851" w:type="dxa"/>
            <w:tcBorders>
              <w:top w:val="single" w:sz="4" w:space="0" w:color="auto"/>
              <w:left w:val="single" w:sz="4" w:space="0" w:color="auto"/>
              <w:bottom w:val="single" w:sz="4" w:space="0" w:color="auto"/>
              <w:right w:val="single" w:sz="4" w:space="0" w:color="auto"/>
            </w:tcBorders>
            <w:hideMark/>
          </w:tcPr>
          <w:p w:rsidR="00A15635" w:rsidRPr="00E16269" w:rsidRDefault="00A15635" w:rsidP="00980BC9">
            <w:pPr>
              <w:rPr>
                <w:lang w:eastAsia="en-US"/>
              </w:rPr>
            </w:pPr>
            <w:r w:rsidRPr="00E16269">
              <w:rPr>
                <w:lang w:eastAsia="en-US"/>
              </w:rPr>
              <w:t>10, 11</w:t>
            </w:r>
          </w:p>
        </w:tc>
        <w:tc>
          <w:tcPr>
            <w:tcW w:w="1842" w:type="dxa"/>
            <w:tcBorders>
              <w:top w:val="single" w:sz="4" w:space="0" w:color="auto"/>
              <w:left w:val="single" w:sz="4" w:space="0" w:color="auto"/>
              <w:bottom w:val="single" w:sz="4" w:space="0" w:color="auto"/>
              <w:right w:val="single" w:sz="4" w:space="0" w:color="auto"/>
            </w:tcBorders>
            <w:hideMark/>
          </w:tcPr>
          <w:p w:rsidR="00A15635" w:rsidRDefault="0004074A" w:rsidP="00A15635">
            <w:pPr>
              <w:spacing w:line="276" w:lineRule="auto"/>
              <w:rPr>
                <w:lang w:eastAsia="en-US"/>
              </w:rPr>
            </w:pPr>
            <w:r>
              <w:rPr>
                <w:lang w:eastAsia="en-US"/>
              </w:rPr>
              <w:t>к</w:t>
            </w:r>
            <w:r w:rsidR="00A15635">
              <w:rPr>
                <w:lang w:eastAsia="en-US"/>
              </w:rPr>
              <w:t>лассный руководитель, родители, уч</w:t>
            </w:r>
            <w:r>
              <w:rPr>
                <w:lang w:eastAsia="en-US"/>
              </w:rPr>
              <w:t>ащиеся</w:t>
            </w:r>
          </w:p>
        </w:tc>
        <w:tc>
          <w:tcPr>
            <w:tcW w:w="2299" w:type="dxa"/>
            <w:tcBorders>
              <w:top w:val="single" w:sz="4" w:space="0" w:color="auto"/>
              <w:left w:val="single" w:sz="4" w:space="0" w:color="auto"/>
              <w:bottom w:val="single" w:sz="4" w:space="0" w:color="auto"/>
              <w:right w:val="single" w:sz="4" w:space="0" w:color="auto"/>
            </w:tcBorders>
            <w:hideMark/>
          </w:tcPr>
          <w:p w:rsidR="00A15635" w:rsidRPr="004C6C09" w:rsidRDefault="00A15635" w:rsidP="00A15635">
            <w:pPr>
              <w:spacing w:line="276" w:lineRule="auto"/>
              <w:rPr>
                <w:lang w:eastAsia="en-US"/>
              </w:rPr>
            </w:pPr>
            <w:r w:rsidRPr="004C6C09">
              <w:rPr>
                <w:lang w:eastAsia="en-US"/>
              </w:rPr>
              <w:t>май-июнь</w:t>
            </w:r>
          </w:p>
        </w:tc>
      </w:tr>
      <w:tr w:rsidR="00A15635" w:rsidTr="00E16269">
        <w:trPr>
          <w:trHeight w:val="278"/>
        </w:trPr>
        <w:tc>
          <w:tcPr>
            <w:tcW w:w="758" w:type="dxa"/>
            <w:tcBorders>
              <w:top w:val="single" w:sz="4" w:space="0" w:color="auto"/>
              <w:left w:val="single" w:sz="4" w:space="0" w:color="auto"/>
              <w:bottom w:val="single" w:sz="4" w:space="0" w:color="auto"/>
              <w:right w:val="single" w:sz="4" w:space="0" w:color="auto"/>
            </w:tcBorders>
            <w:hideMark/>
          </w:tcPr>
          <w:p w:rsidR="00A15635" w:rsidRDefault="00A15635" w:rsidP="00A15635">
            <w:pPr>
              <w:spacing w:line="276" w:lineRule="auto"/>
              <w:rPr>
                <w:lang w:eastAsia="en-US"/>
              </w:rPr>
            </w:pPr>
            <w:r>
              <w:rPr>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A15635" w:rsidRDefault="00A15635" w:rsidP="00A15635">
            <w:pPr>
              <w:spacing w:line="276" w:lineRule="auto"/>
              <w:rPr>
                <w:lang w:eastAsia="en-US"/>
              </w:rPr>
            </w:pPr>
            <w:r>
              <w:rPr>
                <w:lang w:eastAsia="en-US"/>
              </w:rPr>
              <w:t>День матери</w:t>
            </w:r>
          </w:p>
        </w:tc>
        <w:tc>
          <w:tcPr>
            <w:tcW w:w="1843" w:type="dxa"/>
            <w:tcBorders>
              <w:top w:val="single" w:sz="4" w:space="0" w:color="auto"/>
              <w:left w:val="single" w:sz="4" w:space="0" w:color="auto"/>
              <w:bottom w:val="single" w:sz="4" w:space="0" w:color="auto"/>
              <w:right w:val="single" w:sz="4" w:space="0" w:color="auto"/>
            </w:tcBorders>
          </w:tcPr>
          <w:p w:rsidR="00A15635" w:rsidRDefault="00D62A7B" w:rsidP="00A15635">
            <w:pPr>
              <w:spacing w:line="276" w:lineRule="auto"/>
              <w:rPr>
                <w:lang w:eastAsia="en-US"/>
              </w:rPr>
            </w:pPr>
            <w:r>
              <w:rPr>
                <w:lang w:eastAsia="en-US"/>
              </w:rPr>
              <w:t xml:space="preserve">литературно – музыкальная </w:t>
            </w:r>
            <w:r w:rsidR="00E16269">
              <w:rPr>
                <w:lang w:eastAsia="en-US"/>
              </w:rPr>
              <w:t>композиция</w:t>
            </w:r>
          </w:p>
        </w:tc>
        <w:tc>
          <w:tcPr>
            <w:tcW w:w="851" w:type="dxa"/>
            <w:tcBorders>
              <w:top w:val="single" w:sz="4" w:space="0" w:color="auto"/>
              <w:left w:val="single" w:sz="4" w:space="0" w:color="auto"/>
              <w:bottom w:val="single" w:sz="4" w:space="0" w:color="auto"/>
              <w:right w:val="single" w:sz="4" w:space="0" w:color="auto"/>
            </w:tcBorders>
            <w:hideMark/>
          </w:tcPr>
          <w:p w:rsidR="00A15635" w:rsidRPr="00E16269" w:rsidRDefault="00A15635" w:rsidP="00980BC9">
            <w:pPr>
              <w:rPr>
                <w:lang w:eastAsia="en-US"/>
              </w:rPr>
            </w:pPr>
            <w:r w:rsidRPr="00E16269">
              <w:rPr>
                <w:lang w:eastAsia="en-US"/>
              </w:rPr>
              <w:t>10, 11</w:t>
            </w:r>
          </w:p>
        </w:tc>
        <w:tc>
          <w:tcPr>
            <w:tcW w:w="1842" w:type="dxa"/>
            <w:tcBorders>
              <w:top w:val="single" w:sz="4" w:space="0" w:color="auto"/>
              <w:left w:val="single" w:sz="4" w:space="0" w:color="auto"/>
              <w:bottom w:val="single" w:sz="4" w:space="0" w:color="auto"/>
              <w:right w:val="single" w:sz="4" w:space="0" w:color="auto"/>
            </w:tcBorders>
            <w:hideMark/>
          </w:tcPr>
          <w:p w:rsidR="00A15635" w:rsidRDefault="009A11E9" w:rsidP="00A15635">
            <w:pPr>
              <w:spacing w:line="276" w:lineRule="auto"/>
              <w:rPr>
                <w:lang w:eastAsia="en-US"/>
              </w:rPr>
            </w:pPr>
            <w:r>
              <w:rPr>
                <w:lang w:eastAsia="en-US"/>
              </w:rPr>
              <w:t>в</w:t>
            </w:r>
            <w:r w:rsidR="00A15635">
              <w:rPr>
                <w:lang w:eastAsia="en-US"/>
              </w:rPr>
              <w:t>есь класс</w:t>
            </w:r>
          </w:p>
        </w:tc>
        <w:tc>
          <w:tcPr>
            <w:tcW w:w="2299" w:type="dxa"/>
            <w:tcBorders>
              <w:top w:val="single" w:sz="4" w:space="0" w:color="auto"/>
              <w:left w:val="single" w:sz="4" w:space="0" w:color="auto"/>
              <w:bottom w:val="single" w:sz="4" w:space="0" w:color="auto"/>
              <w:right w:val="single" w:sz="4" w:space="0" w:color="auto"/>
            </w:tcBorders>
            <w:hideMark/>
          </w:tcPr>
          <w:p w:rsidR="00A15635" w:rsidRPr="004C6C09" w:rsidRDefault="00A15635" w:rsidP="00A15635">
            <w:pPr>
              <w:spacing w:line="276" w:lineRule="auto"/>
              <w:rPr>
                <w:lang w:eastAsia="en-US"/>
              </w:rPr>
            </w:pPr>
            <w:r w:rsidRPr="004C6C09">
              <w:rPr>
                <w:lang w:eastAsia="en-US"/>
              </w:rPr>
              <w:t>ноябрь</w:t>
            </w:r>
          </w:p>
        </w:tc>
      </w:tr>
      <w:tr w:rsidR="00A15635" w:rsidTr="00E16269">
        <w:trPr>
          <w:trHeight w:val="278"/>
        </w:trPr>
        <w:tc>
          <w:tcPr>
            <w:tcW w:w="758" w:type="dxa"/>
            <w:tcBorders>
              <w:top w:val="single" w:sz="4" w:space="0" w:color="auto"/>
              <w:left w:val="single" w:sz="4" w:space="0" w:color="auto"/>
              <w:bottom w:val="single" w:sz="4" w:space="0" w:color="auto"/>
              <w:right w:val="single" w:sz="4" w:space="0" w:color="auto"/>
            </w:tcBorders>
            <w:hideMark/>
          </w:tcPr>
          <w:p w:rsidR="00A15635" w:rsidRDefault="00A15635" w:rsidP="00A15635">
            <w:pPr>
              <w:spacing w:line="276" w:lineRule="auto"/>
              <w:rPr>
                <w:lang w:eastAsia="en-US"/>
              </w:rPr>
            </w:pPr>
            <w:r>
              <w:rPr>
                <w:lang w:eastAsia="en-US"/>
              </w:rPr>
              <w:lastRenderedPageBreak/>
              <w:t>5</w:t>
            </w:r>
          </w:p>
        </w:tc>
        <w:tc>
          <w:tcPr>
            <w:tcW w:w="3544" w:type="dxa"/>
            <w:tcBorders>
              <w:top w:val="single" w:sz="4" w:space="0" w:color="auto"/>
              <w:left w:val="single" w:sz="4" w:space="0" w:color="auto"/>
              <w:bottom w:val="single" w:sz="4" w:space="0" w:color="auto"/>
              <w:right w:val="single" w:sz="4" w:space="0" w:color="auto"/>
            </w:tcBorders>
          </w:tcPr>
          <w:p w:rsidR="00A15635" w:rsidRDefault="00A15635" w:rsidP="00A15635">
            <w:pPr>
              <w:spacing w:line="276" w:lineRule="auto"/>
              <w:rPr>
                <w:lang w:eastAsia="en-US"/>
              </w:rPr>
            </w:pPr>
            <w:r>
              <w:rPr>
                <w:lang w:eastAsia="en-US"/>
              </w:rPr>
              <w:t>Празднование 8 марта, 23 февраля</w:t>
            </w:r>
          </w:p>
          <w:p w:rsidR="00A15635" w:rsidRDefault="00A15635" w:rsidP="00A15635">
            <w:pPr>
              <w:spacing w:line="276" w:lineRule="auto"/>
              <w:rPr>
                <w:lang w:eastAsia="en-US"/>
              </w:rPr>
            </w:pPr>
          </w:p>
          <w:p w:rsidR="00A15635" w:rsidRDefault="00A15635" w:rsidP="00A15635">
            <w:pPr>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rsidR="00A15635" w:rsidRDefault="00D62A7B" w:rsidP="00D62A7B">
            <w:pPr>
              <w:spacing w:line="276" w:lineRule="auto"/>
              <w:rPr>
                <w:lang w:eastAsia="en-US"/>
              </w:rPr>
            </w:pPr>
            <w:r>
              <w:rPr>
                <w:lang w:eastAsia="en-US"/>
              </w:rPr>
              <w:t>конкурсы, состязания</w:t>
            </w:r>
          </w:p>
        </w:tc>
        <w:tc>
          <w:tcPr>
            <w:tcW w:w="851" w:type="dxa"/>
            <w:tcBorders>
              <w:top w:val="single" w:sz="4" w:space="0" w:color="auto"/>
              <w:left w:val="single" w:sz="4" w:space="0" w:color="auto"/>
              <w:bottom w:val="single" w:sz="4" w:space="0" w:color="auto"/>
              <w:right w:val="single" w:sz="4" w:space="0" w:color="auto"/>
            </w:tcBorders>
            <w:hideMark/>
          </w:tcPr>
          <w:p w:rsidR="00A15635" w:rsidRPr="00E16269" w:rsidRDefault="00A15635" w:rsidP="00980BC9">
            <w:pPr>
              <w:rPr>
                <w:lang w:eastAsia="en-US"/>
              </w:rPr>
            </w:pPr>
            <w:r w:rsidRPr="00E16269">
              <w:rPr>
                <w:lang w:eastAsia="en-US"/>
              </w:rPr>
              <w:t>10, 11</w:t>
            </w:r>
          </w:p>
        </w:tc>
        <w:tc>
          <w:tcPr>
            <w:tcW w:w="1842" w:type="dxa"/>
            <w:tcBorders>
              <w:top w:val="single" w:sz="4" w:space="0" w:color="auto"/>
              <w:left w:val="single" w:sz="4" w:space="0" w:color="auto"/>
              <w:bottom w:val="single" w:sz="4" w:space="0" w:color="auto"/>
              <w:right w:val="single" w:sz="4" w:space="0" w:color="auto"/>
            </w:tcBorders>
            <w:hideMark/>
          </w:tcPr>
          <w:p w:rsidR="00A15635" w:rsidRDefault="009A11E9" w:rsidP="00A15635">
            <w:pPr>
              <w:spacing w:line="276" w:lineRule="auto"/>
              <w:rPr>
                <w:lang w:eastAsia="en-US"/>
              </w:rPr>
            </w:pPr>
            <w:r>
              <w:rPr>
                <w:lang w:eastAsia="en-US"/>
              </w:rPr>
              <w:t>а</w:t>
            </w:r>
            <w:r w:rsidR="00A15635">
              <w:rPr>
                <w:lang w:eastAsia="en-US"/>
              </w:rPr>
              <w:t>ктив</w:t>
            </w:r>
            <w:r>
              <w:rPr>
                <w:lang w:eastAsia="en-US"/>
              </w:rPr>
              <w:t xml:space="preserve"> класса</w:t>
            </w:r>
            <w:r w:rsidR="00A15635">
              <w:rPr>
                <w:lang w:eastAsia="en-US"/>
              </w:rPr>
              <w:t>, классный руководитель</w:t>
            </w:r>
          </w:p>
        </w:tc>
        <w:tc>
          <w:tcPr>
            <w:tcW w:w="2299" w:type="dxa"/>
            <w:tcBorders>
              <w:top w:val="single" w:sz="4" w:space="0" w:color="auto"/>
              <w:left w:val="single" w:sz="4" w:space="0" w:color="auto"/>
              <w:bottom w:val="single" w:sz="4" w:space="0" w:color="auto"/>
              <w:right w:val="single" w:sz="4" w:space="0" w:color="auto"/>
            </w:tcBorders>
            <w:hideMark/>
          </w:tcPr>
          <w:p w:rsidR="00A15635" w:rsidRPr="004C6C09" w:rsidRDefault="000A2C7F" w:rsidP="00A15635">
            <w:pPr>
              <w:spacing w:line="276" w:lineRule="auto"/>
              <w:rPr>
                <w:lang w:eastAsia="en-US"/>
              </w:rPr>
            </w:pPr>
            <w:r>
              <w:rPr>
                <w:lang w:eastAsia="en-US"/>
              </w:rPr>
              <w:t>м</w:t>
            </w:r>
            <w:r w:rsidR="00A15635" w:rsidRPr="004C6C09">
              <w:rPr>
                <w:lang w:eastAsia="en-US"/>
              </w:rPr>
              <w:t>арт, февраль</w:t>
            </w:r>
          </w:p>
        </w:tc>
      </w:tr>
      <w:tr w:rsidR="00A15635" w:rsidTr="00E16269">
        <w:trPr>
          <w:trHeight w:val="278"/>
        </w:trPr>
        <w:tc>
          <w:tcPr>
            <w:tcW w:w="758" w:type="dxa"/>
            <w:tcBorders>
              <w:top w:val="single" w:sz="4" w:space="0" w:color="auto"/>
              <w:left w:val="single" w:sz="4" w:space="0" w:color="auto"/>
              <w:bottom w:val="single" w:sz="4" w:space="0" w:color="auto"/>
              <w:right w:val="single" w:sz="4" w:space="0" w:color="auto"/>
            </w:tcBorders>
            <w:hideMark/>
          </w:tcPr>
          <w:p w:rsidR="00A15635" w:rsidRDefault="00A15635" w:rsidP="00A15635">
            <w:pPr>
              <w:spacing w:line="276" w:lineRule="auto"/>
              <w:rPr>
                <w:lang w:eastAsia="en-US"/>
              </w:rPr>
            </w:pPr>
            <w:r>
              <w:rPr>
                <w:lang w:eastAsia="en-US"/>
              </w:rPr>
              <w:t>6</w:t>
            </w:r>
          </w:p>
        </w:tc>
        <w:tc>
          <w:tcPr>
            <w:tcW w:w="3544" w:type="dxa"/>
            <w:tcBorders>
              <w:top w:val="single" w:sz="4" w:space="0" w:color="auto"/>
              <w:left w:val="single" w:sz="4" w:space="0" w:color="auto"/>
              <w:bottom w:val="single" w:sz="4" w:space="0" w:color="auto"/>
              <w:right w:val="single" w:sz="4" w:space="0" w:color="auto"/>
            </w:tcBorders>
            <w:hideMark/>
          </w:tcPr>
          <w:p w:rsidR="00A15635" w:rsidRDefault="00D62A7B" w:rsidP="00A15635">
            <w:pPr>
              <w:spacing w:line="276" w:lineRule="auto"/>
              <w:rPr>
                <w:lang w:eastAsia="en-US"/>
              </w:rPr>
            </w:pPr>
            <w:r>
              <w:rPr>
                <w:lang w:eastAsia="en-US"/>
              </w:rPr>
              <w:t>Новый год – семейный праздник</w:t>
            </w:r>
          </w:p>
        </w:tc>
        <w:tc>
          <w:tcPr>
            <w:tcW w:w="1843" w:type="dxa"/>
            <w:tcBorders>
              <w:top w:val="single" w:sz="4" w:space="0" w:color="auto"/>
              <w:left w:val="single" w:sz="4" w:space="0" w:color="auto"/>
              <w:bottom w:val="single" w:sz="4" w:space="0" w:color="auto"/>
              <w:right w:val="single" w:sz="4" w:space="0" w:color="auto"/>
            </w:tcBorders>
          </w:tcPr>
          <w:p w:rsidR="00A15635" w:rsidRDefault="00D62A7B" w:rsidP="00D62A7B">
            <w:pPr>
              <w:spacing w:line="276" w:lineRule="auto"/>
              <w:rPr>
                <w:lang w:eastAsia="en-US"/>
              </w:rPr>
            </w:pPr>
            <w:r>
              <w:rPr>
                <w:lang w:eastAsia="en-US"/>
              </w:rPr>
              <w:t>новогоднее чаепитие</w:t>
            </w:r>
          </w:p>
        </w:tc>
        <w:tc>
          <w:tcPr>
            <w:tcW w:w="851" w:type="dxa"/>
            <w:tcBorders>
              <w:top w:val="single" w:sz="4" w:space="0" w:color="auto"/>
              <w:left w:val="single" w:sz="4" w:space="0" w:color="auto"/>
              <w:bottom w:val="single" w:sz="4" w:space="0" w:color="auto"/>
              <w:right w:val="single" w:sz="4" w:space="0" w:color="auto"/>
            </w:tcBorders>
            <w:hideMark/>
          </w:tcPr>
          <w:p w:rsidR="00A15635" w:rsidRPr="00E16269" w:rsidRDefault="00A15635" w:rsidP="00980BC9">
            <w:pPr>
              <w:rPr>
                <w:lang w:eastAsia="en-US"/>
              </w:rPr>
            </w:pPr>
            <w:r w:rsidRPr="00E16269">
              <w:rPr>
                <w:lang w:eastAsia="en-US"/>
              </w:rPr>
              <w:t>10, 11</w:t>
            </w:r>
          </w:p>
        </w:tc>
        <w:tc>
          <w:tcPr>
            <w:tcW w:w="1842" w:type="dxa"/>
            <w:tcBorders>
              <w:top w:val="single" w:sz="4" w:space="0" w:color="auto"/>
              <w:left w:val="single" w:sz="4" w:space="0" w:color="auto"/>
              <w:bottom w:val="single" w:sz="4" w:space="0" w:color="auto"/>
              <w:right w:val="single" w:sz="4" w:space="0" w:color="auto"/>
            </w:tcBorders>
            <w:hideMark/>
          </w:tcPr>
          <w:p w:rsidR="00A15635" w:rsidRDefault="009A11E9" w:rsidP="00A15635">
            <w:pPr>
              <w:spacing w:line="276" w:lineRule="auto"/>
              <w:rPr>
                <w:lang w:eastAsia="en-US"/>
              </w:rPr>
            </w:pPr>
            <w:r>
              <w:rPr>
                <w:lang w:eastAsia="en-US"/>
              </w:rPr>
              <w:t>р</w:t>
            </w:r>
            <w:r w:rsidR="00A15635">
              <w:rPr>
                <w:lang w:eastAsia="en-US"/>
              </w:rPr>
              <w:t>одительский актив</w:t>
            </w:r>
          </w:p>
        </w:tc>
        <w:tc>
          <w:tcPr>
            <w:tcW w:w="2299" w:type="dxa"/>
            <w:tcBorders>
              <w:top w:val="single" w:sz="4" w:space="0" w:color="auto"/>
              <w:left w:val="single" w:sz="4" w:space="0" w:color="auto"/>
              <w:bottom w:val="single" w:sz="4" w:space="0" w:color="auto"/>
              <w:right w:val="single" w:sz="4" w:space="0" w:color="auto"/>
            </w:tcBorders>
            <w:hideMark/>
          </w:tcPr>
          <w:p w:rsidR="00A15635" w:rsidRPr="004C6C09" w:rsidRDefault="00A15635" w:rsidP="00A15635">
            <w:pPr>
              <w:spacing w:line="276" w:lineRule="auto"/>
              <w:rPr>
                <w:lang w:eastAsia="en-US"/>
              </w:rPr>
            </w:pPr>
            <w:r w:rsidRPr="004C6C09">
              <w:rPr>
                <w:lang w:eastAsia="en-US"/>
              </w:rPr>
              <w:t>декабрь</w:t>
            </w:r>
          </w:p>
        </w:tc>
      </w:tr>
      <w:tr w:rsidR="00A15635" w:rsidTr="00E16269">
        <w:trPr>
          <w:trHeight w:val="278"/>
        </w:trPr>
        <w:tc>
          <w:tcPr>
            <w:tcW w:w="758" w:type="dxa"/>
            <w:tcBorders>
              <w:top w:val="single" w:sz="4" w:space="0" w:color="auto"/>
              <w:left w:val="single" w:sz="4" w:space="0" w:color="auto"/>
              <w:bottom w:val="single" w:sz="4" w:space="0" w:color="auto"/>
              <w:right w:val="single" w:sz="4" w:space="0" w:color="auto"/>
            </w:tcBorders>
            <w:hideMark/>
          </w:tcPr>
          <w:p w:rsidR="00A15635" w:rsidRDefault="00A15635" w:rsidP="00A15635">
            <w:pPr>
              <w:spacing w:line="276" w:lineRule="auto"/>
              <w:rPr>
                <w:lang w:eastAsia="en-US"/>
              </w:rPr>
            </w:pPr>
            <w:r>
              <w:rPr>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A15635" w:rsidRDefault="00D62A7B" w:rsidP="00A15635">
            <w:pPr>
              <w:spacing w:line="276" w:lineRule="auto"/>
              <w:rPr>
                <w:lang w:eastAsia="en-US"/>
              </w:rPr>
            </w:pPr>
            <w:r>
              <w:rPr>
                <w:lang w:eastAsia="en-US"/>
              </w:rPr>
              <w:t xml:space="preserve"> Мы встречаем Рождество</w:t>
            </w:r>
          </w:p>
        </w:tc>
        <w:tc>
          <w:tcPr>
            <w:tcW w:w="1843" w:type="dxa"/>
            <w:tcBorders>
              <w:top w:val="single" w:sz="4" w:space="0" w:color="auto"/>
              <w:left w:val="single" w:sz="4" w:space="0" w:color="auto"/>
              <w:bottom w:val="single" w:sz="4" w:space="0" w:color="auto"/>
              <w:right w:val="single" w:sz="4" w:space="0" w:color="auto"/>
            </w:tcBorders>
          </w:tcPr>
          <w:p w:rsidR="00A15635" w:rsidRDefault="004F62AB" w:rsidP="00A15635">
            <w:pPr>
              <w:spacing w:line="276" w:lineRule="auto"/>
              <w:rPr>
                <w:lang w:eastAsia="en-US"/>
              </w:rPr>
            </w:pPr>
            <w:r>
              <w:rPr>
                <w:lang w:eastAsia="en-US"/>
              </w:rPr>
              <w:t>литературно-музыкальная композиция</w:t>
            </w:r>
          </w:p>
        </w:tc>
        <w:tc>
          <w:tcPr>
            <w:tcW w:w="851" w:type="dxa"/>
            <w:tcBorders>
              <w:top w:val="single" w:sz="4" w:space="0" w:color="auto"/>
              <w:left w:val="single" w:sz="4" w:space="0" w:color="auto"/>
              <w:bottom w:val="single" w:sz="4" w:space="0" w:color="auto"/>
              <w:right w:val="single" w:sz="4" w:space="0" w:color="auto"/>
            </w:tcBorders>
            <w:hideMark/>
          </w:tcPr>
          <w:p w:rsidR="00A15635" w:rsidRPr="00E16269" w:rsidRDefault="00A15635" w:rsidP="00980BC9">
            <w:pPr>
              <w:rPr>
                <w:lang w:eastAsia="en-US"/>
              </w:rPr>
            </w:pPr>
            <w:r w:rsidRPr="00E16269">
              <w:rPr>
                <w:lang w:eastAsia="en-US"/>
              </w:rPr>
              <w:t>10, 11</w:t>
            </w:r>
          </w:p>
        </w:tc>
        <w:tc>
          <w:tcPr>
            <w:tcW w:w="1842" w:type="dxa"/>
            <w:tcBorders>
              <w:top w:val="single" w:sz="4" w:space="0" w:color="auto"/>
              <w:left w:val="single" w:sz="4" w:space="0" w:color="auto"/>
              <w:bottom w:val="single" w:sz="4" w:space="0" w:color="auto"/>
              <w:right w:val="single" w:sz="4" w:space="0" w:color="auto"/>
            </w:tcBorders>
            <w:hideMark/>
          </w:tcPr>
          <w:p w:rsidR="00A15635" w:rsidRDefault="009A11E9" w:rsidP="00A15635">
            <w:pPr>
              <w:spacing w:line="276" w:lineRule="auto"/>
              <w:rPr>
                <w:lang w:eastAsia="en-US"/>
              </w:rPr>
            </w:pPr>
            <w:r>
              <w:rPr>
                <w:lang w:eastAsia="en-US"/>
              </w:rPr>
              <w:t>в</w:t>
            </w:r>
            <w:r w:rsidR="00A15635">
              <w:rPr>
                <w:lang w:eastAsia="en-US"/>
              </w:rPr>
              <w:t>есь класс</w:t>
            </w:r>
          </w:p>
        </w:tc>
        <w:tc>
          <w:tcPr>
            <w:tcW w:w="2299" w:type="dxa"/>
            <w:tcBorders>
              <w:top w:val="single" w:sz="4" w:space="0" w:color="auto"/>
              <w:left w:val="single" w:sz="4" w:space="0" w:color="auto"/>
              <w:bottom w:val="single" w:sz="4" w:space="0" w:color="auto"/>
              <w:right w:val="single" w:sz="4" w:space="0" w:color="auto"/>
            </w:tcBorders>
            <w:hideMark/>
          </w:tcPr>
          <w:p w:rsidR="00A15635" w:rsidRPr="004C6C09" w:rsidRDefault="00A15635" w:rsidP="00A15635">
            <w:pPr>
              <w:spacing w:line="276" w:lineRule="auto"/>
              <w:rPr>
                <w:lang w:eastAsia="en-US"/>
              </w:rPr>
            </w:pPr>
            <w:r w:rsidRPr="004C6C09">
              <w:rPr>
                <w:lang w:eastAsia="en-US"/>
              </w:rPr>
              <w:t>январь</w:t>
            </w:r>
          </w:p>
        </w:tc>
      </w:tr>
      <w:tr w:rsidR="00A15635" w:rsidTr="00E16269">
        <w:trPr>
          <w:trHeight w:val="278"/>
        </w:trPr>
        <w:tc>
          <w:tcPr>
            <w:tcW w:w="758" w:type="dxa"/>
            <w:tcBorders>
              <w:top w:val="single" w:sz="4" w:space="0" w:color="auto"/>
              <w:left w:val="single" w:sz="4" w:space="0" w:color="auto"/>
              <w:bottom w:val="single" w:sz="4" w:space="0" w:color="auto"/>
              <w:right w:val="single" w:sz="4" w:space="0" w:color="auto"/>
            </w:tcBorders>
            <w:hideMark/>
          </w:tcPr>
          <w:p w:rsidR="00A15635" w:rsidRDefault="00A15635" w:rsidP="00A15635">
            <w:pPr>
              <w:spacing w:line="276" w:lineRule="auto"/>
              <w:rPr>
                <w:lang w:eastAsia="en-US"/>
              </w:rPr>
            </w:pPr>
            <w:r>
              <w:rPr>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rsidR="00A15635" w:rsidRDefault="00A15635" w:rsidP="00A15635">
            <w:pPr>
              <w:spacing w:line="276" w:lineRule="auto"/>
              <w:rPr>
                <w:lang w:eastAsia="en-US"/>
              </w:rPr>
            </w:pPr>
            <w:r>
              <w:rPr>
                <w:lang w:eastAsia="en-US"/>
              </w:rPr>
              <w:t>Индивидуальные встречи с родителями, приглашение их в школу, посещение на дому.</w:t>
            </w:r>
          </w:p>
        </w:tc>
        <w:tc>
          <w:tcPr>
            <w:tcW w:w="1843" w:type="dxa"/>
            <w:tcBorders>
              <w:top w:val="single" w:sz="4" w:space="0" w:color="auto"/>
              <w:left w:val="single" w:sz="4" w:space="0" w:color="auto"/>
              <w:bottom w:val="single" w:sz="4" w:space="0" w:color="auto"/>
              <w:right w:val="single" w:sz="4" w:space="0" w:color="auto"/>
            </w:tcBorders>
          </w:tcPr>
          <w:p w:rsidR="00A15635" w:rsidRDefault="00D62A7B" w:rsidP="00A15635">
            <w:pPr>
              <w:spacing w:line="276" w:lineRule="auto"/>
              <w:rPr>
                <w:lang w:eastAsia="en-US"/>
              </w:rPr>
            </w:pPr>
            <w:r>
              <w:rPr>
                <w:lang w:eastAsia="en-US"/>
              </w:rPr>
              <w:t>дни открытых дверей</w:t>
            </w:r>
          </w:p>
        </w:tc>
        <w:tc>
          <w:tcPr>
            <w:tcW w:w="851" w:type="dxa"/>
            <w:tcBorders>
              <w:top w:val="single" w:sz="4" w:space="0" w:color="auto"/>
              <w:left w:val="single" w:sz="4" w:space="0" w:color="auto"/>
              <w:bottom w:val="single" w:sz="4" w:space="0" w:color="auto"/>
              <w:right w:val="single" w:sz="4" w:space="0" w:color="auto"/>
            </w:tcBorders>
            <w:hideMark/>
          </w:tcPr>
          <w:p w:rsidR="00A15635" w:rsidRPr="00E16269" w:rsidRDefault="00A15635" w:rsidP="00980BC9">
            <w:pPr>
              <w:rPr>
                <w:lang w:eastAsia="en-US"/>
              </w:rPr>
            </w:pPr>
            <w:r w:rsidRPr="00E16269">
              <w:rPr>
                <w:lang w:eastAsia="en-US"/>
              </w:rPr>
              <w:t>10, 11</w:t>
            </w:r>
          </w:p>
        </w:tc>
        <w:tc>
          <w:tcPr>
            <w:tcW w:w="1842" w:type="dxa"/>
            <w:tcBorders>
              <w:top w:val="single" w:sz="4" w:space="0" w:color="auto"/>
              <w:left w:val="single" w:sz="4" w:space="0" w:color="auto"/>
              <w:bottom w:val="single" w:sz="4" w:space="0" w:color="auto"/>
              <w:right w:val="single" w:sz="4" w:space="0" w:color="auto"/>
            </w:tcBorders>
            <w:hideMark/>
          </w:tcPr>
          <w:p w:rsidR="00A15635" w:rsidRDefault="009A11E9" w:rsidP="00A15635">
            <w:pPr>
              <w:spacing w:line="276" w:lineRule="auto"/>
              <w:rPr>
                <w:lang w:eastAsia="en-US"/>
              </w:rPr>
            </w:pPr>
            <w:r>
              <w:rPr>
                <w:lang w:eastAsia="en-US"/>
              </w:rPr>
              <w:t>к</w:t>
            </w:r>
            <w:r w:rsidR="00A15635">
              <w:rPr>
                <w:lang w:eastAsia="en-US"/>
              </w:rPr>
              <w:t>лассный руководитель, родительский актив</w:t>
            </w:r>
          </w:p>
        </w:tc>
        <w:tc>
          <w:tcPr>
            <w:tcW w:w="2299" w:type="dxa"/>
            <w:tcBorders>
              <w:top w:val="single" w:sz="4" w:space="0" w:color="auto"/>
              <w:left w:val="single" w:sz="4" w:space="0" w:color="auto"/>
              <w:bottom w:val="single" w:sz="4" w:space="0" w:color="auto"/>
              <w:right w:val="single" w:sz="4" w:space="0" w:color="auto"/>
            </w:tcBorders>
            <w:hideMark/>
          </w:tcPr>
          <w:p w:rsidR="00A15635" w:rsidRPr="004C6C09" w:rsidRDefault="000A2C7F" w:rsidP="00A15635">
            <w:pPr>
              <w:spacing w:line="276" w:lineRule="auto"/>
              <w:rPr>
                <w:lang w:eastAsia="en-US"/>
              </w:rPr>
            </w:pPr>
            <w:r>
              <w:rPr>
                <w:lang w:eastAsia="en-US"/>
              </w:rPr>
              <w:t>в</w:t>
            </w:r>
            <w:r w:rsidR="00A15635" w:rsidRPr="004C6C09">
              <w:rPr>
                <w:lang w:eastAsia="en-US"/>
              </w:rPr>
              <w:t xml:space="preserve"> течение года</w:t>
            </w:r>
          </w:p>
        </w:tc>
      </w:tr>
    </w:tbl>
    <w:p w:rsidR="00884A15" w:rsidRDefault="00884A15" w:rsidP="00884A15">
      <w:pPr>
        <w:ind w:left="-540"/>
        <w:rPr>
          <w:b/>
        </w:rPr>
      </w:pPr>
    </w:p>
    <w:p w:rsidR="00C13787" w:rsidRPr="002474A1" w:rsidRDefault="00C13787" w:rsidP="00A54E62">
      <w:pPr>
        <w:jc w:val="both"/>
      </w:pPr>
    </w:p>
    <w:p w:rsidR="00C13787" w:rsidRPr="002474A1" w:rsidRDefault="00C13787" w:rsidP="00A54E62">
      <w:pPr>
        <w:jc w:val="both"/>
      </w:pPr>
    </w:p>
    <w:p w:rsidR="00544CCF" w:rsidRDefault="00544CCF" w:rsidP="00544CCF">
      <w:pPr>
        <w:jc w:val="center"/>
        <w:rPr>
          <w:b/>
          <w:i/>
        </w:rPr>
      </w:pPr>
      <w:r w:rsidRPr="00A15635">
        <w:rPr>
          <w:b/>
          <w:i/>
        </w:rPr>
        <w:t xml:space="preserve">Направление </w:t>
      </w:r>
      <w:r w:rsidRPr="00A15635">
        <w:rPr>
          <w:b/>
          <w:i/>
          <w:lang w:val="en-US"/>
        </w:rPr>
        <w:t>X</w:t>
      </w:r>
      <w:r w:rsidRPr="00A15635">
        <w:rPr>
          <w:b/>
          <w:i/>
        </w:rPr>
        <w:t>. «Формирование коммуникативной культуры»</w:t>
      </w:r>
    </w:p>
    <w:p w:rsidR="002E2128" w:rsidRPr="00A15635" w:rsidRDefault="002E2128" w:rsidP="00544CCF">
      <w:pPr>
        <w:jc w:val="center"/>
        <w:rPr>
          <w:b/>
          <w:i/>
        </w:rPr>
      </w:pPr>
    </w:p>
    <w:p w:rsidR="00544CCF" w:rsidRPr="00DE6CE6" w:rsidRDefault="002E2128" w:rsidP="00544CCF">
      <w:pPr>
        <w:widowControl w:val="0"/>
        <w:autoSpaceDE w:val="0"/>
        <w:autoSpaceDN w:val="0"/>
        <w:adjustRightInd w:val="0"/>
        <w:jc w:val="both"/>
      </w:pPr>
      <w:r>
        <w:t xml:space="preserve">          </w:t>
      </w:r>
      <w:r w:rsidR="00544CCF" w:rsidRPr="00DE6CE6">
        <w:t xml:space="preserve">Цель: развитие коммуникативной культуры у учащихся через повышение уровня воспитанности. </w:t>
      </w:r>
    </w:p>
    <w:p w:rsidR="00544CCF" w:rsidRPr="00DE6CE6" w:rsidRDefault="00544CCF" w:rsidP="00544CCF"/>
    <w:p w:rsidR="00544CCF" w:rsidRPr="002E2128" w:rsidRDefault="00544CCF" w:rsidP="00544CCF">
      <w:pPr>
        <w:widowControl w:val="0"/>
        <w:autoSpaceDE w:val="0"/>
        <w:autoSpaceDN w:val="0"/>
        <w:adjustRightInd w:val="0"/>
        <w:ind w:firstLine="567"/>
        <w:jc w:val="both"/>
      </w:pPr>
      <w:r w:rsidRPr="002E2128">
        <w:t>Задачи:</w:t>
      </w:r>
    </w:p>
    <w:p w:rsidR="00544CCF" w:rsidRPr="00DE6CE6" w:rsidRDefault="00544CCF" w:rsidP="00883E2C">
      <w:pPr>
        <w:widowControl w:val="0"/>
        <w:numPr>
          <w:ilvl w:val="0"/>
          <w:numId w:val="5"/>
        </w:numPr>
        <w:autoSpaceDE w:val="0"/>
        <w:autoSpaceDN w:val="0"/>
        <w:adjustRightInd w:val="0"/>
        <w:ind w:left="1428"/>
        <w:jc w:val="both"/>
      </w:pPr>
      <w:r w:rsidRPr="00DE6CE6">
        <w:t>формирование теоретических знаний и практических навыков коммуникативной культуры у учащихся;</w:t>
      </w:r>
    </w:p>
    <w:p w:rsidR="00544CCF" w:rsidRPr="00DE6CE6" w:rsidRDefault="00544CCF" w:rsidP="00883E2C">
      <w:pPr>
        <w:widowControl w:val="0"/>
        <w:numPr>
          <w:ilvl w:val="0"/>
          <w:numId w:val="5"/>
        </w:numPr>
        <w:autoSpaceDE w:val="0"/>
        <w:autoSpaceDN w:val="0"/>
        <w:adjustRightInd w:val="0"/>
        <w:ind w:left="1428"/>
        <w:jc w:val="both"/>
      </w:pPr>
      <w:r w:rsidRPr="00DE6CE6">
        <w:t>раскрытие творческих способностей школьников;</w:t>
      </w:r>
    </w:p>
    <w:p w:rsidR="00544CCF" w:rsidRPr="00DE6CE6" w:rsidRDefault="00544CCF" w:rsidP="00883E2C">
      <w:pPr>
        <w:widowControl w:val="0"/>
        <w:numPr>
          <w:ilvl w:val="0"/>
          <w:numId w:val="5"/>
        </w:numPr>
        <w:autoSpaceDE w:val="0"/>
        <w:autoSpaceDN w:val="0"/>
        <w:adjustRightInd w:val="0"/>
        <w:ind w:left="1428"/>
        <w:jc w:val="both"/>
      </w:pPr>
      <w:r w:rsidRPr="00DE6CE6">
        <w:t>достижение повышенного уровня воспитанности учащихся;</w:t>
      </w:r>
    </w:p>
    <w:p w:rsidR="00544CCF" w:rsidRPr="00DE6CE6" w:rsidRDefault="00544CCF" w:rsidP="00883E2C">
      <w:pPr>
        <w:widowControl w:val="0"/>
        <w:numPr>
          <w:ilvl w:val="0"/>
          <w:numId w:val="5"/>
        </w:numPr>
        <w:autoSpaceDE w:val="0"/>
        <w:autoSpaceDN w:val="0"/>
        <w:adjustRightInd w:val="0"/>
        <w:ind w:left="1428"/>
        <w:jc w:val="both"/>
      </w:pPr>
      <w:r w:rsidRPr="00DE6CE6">
        <w:t xml:space="preserve">взаимодействие классного руководителя и семьи. </w:t>
      </w:r>
    </w:p>
    <w:p w:rsidR="00544CCF" w:rsidRPr="00DE6CE6" w:rsidRDefault="00544CCF" w:rsidP="00544CCF">
      <w:pPr>
        <w:widowControl w:val="0"/>
        <w:autoSpaceDE w:val="0"/>
        <w:autoSpaceDN w:val="0"/>
        <w:adjustRightInd w:val="0"/>
        <w:jc w:val="both"/>
      </w:pPr>
    </w:p>
    <w:p w:rsidR="00544CCF" w:rsidRPr="00DE6CE6" w:rsidRDefault="00544CCF" w:rsidP="00544CCF">
      <w:pPr>
        <w:ind w:firstLine="708"/>
        <w:jc w:val="both"/>
      </w:pPr>
      <w:r w:rsidRPr="00DE6CE6">
        <w:rPr>
          <w:iCs/>
        </w:rPr>
        <w:t>Основные моменты деятельности классного руководителя:</w:t>
      </w:r>
    </w:p>
    <w:p w:rsidR="00544CCF" w:rsidRPr="00DE6CE6" w:rsidRDefault="00544CCF" w:rsidP="00883E2C">
      <w:pPr>
        <w:numPr>
          <w:ilvl w:val="2"/>
          <w:numId w:val="19"/>
        </w:numPr>
        <w:jc w:val="both"/>
      </w:pPr>
      <w:r w:rsidRPr="00DE6CE6">
        <w:t xml:space="preserve">Формирование у </w:t>
      </w:r>
      <w:proofErr w:type="gramStart"/>
      <w:r w:rsidRPr="00DE6CE6">
        <w:t>обучающихся</w:t>
      </w:r>
      <w:proofErr w:type="gramEnd"/>
      <w:r w:rsidRPr="00DE6CE6">
        <w:t xml:space="preserve"> ответственного отношения к слову, как к поступку.</w:t>
      </w:r>
    </w:p>
    <w:p w:rsidR="00544CCF" w:rsidRPr="00DE6CE6" w:rsidRDefault="00544CCF" w:rsidP="00883E2C">
      <w:pPr>
        <w:numPr>
          <w:ilvl w:val="2"/>
          <w:numId w:val="19"/>
        </w:numPr>
        <w:jc w:val="both"/>
      </w:pPr>
      <w:r w:rsidRPr="00DE6CE6">
        <w:t xml:space="preserve">Формирование у обучающихся ценностных представлений о родном языке,         </w:t>
      </w:r>
    </w:p>
    <w:p w:rsidR="00544CCF" w:rsidRPr="00DE6CE6" w:rsidRDefault="00544CCF" w:rsidP="00883E2C">
      <w:pPr>
        <w:numPr>
          <w:ilvl w:val="2"/>
          <w:numId w:val="19"/>
        </w:numPr>
        <w:jc w:val="both"/>
      </w:pPr>
      <w:r w:rsidRPr="00DE6CE6">
        <w:t xml:space="preserve">его </w:t>
      </w:r>
      <w:proofErr w:type="gramStart"/>
      <w:r w:rsidRPr="00DE6CE6">
        <w:t>особенностях</w:t>
      </w:r>
      <w:proofErr w:type="gramEnd"/>
      <w:r w:rsidRPr="00DE6CE6">
        <w:t xml:space="preserve"> и месте в мире.</w:t>
      </w:r>
    </w:p>
    <w:p w:rsidR="00544CCF" w:rsidRPr="00DE6CE6" w:rsidRDefault="00544CCF" w:rsidP="00883E2C">
      <w:pPr>
        <w:numPr>
          <w:ilvl w:val="2"/>
          <w:numId w:val="19"/>
        </w:numPr>
        <w:jc w:val="both"/>
      </w:pPr>
      <w:proofErr w:type="spellStart"/>
      <w:r w:rsidRPr="00DE6CE6">
        <w:t>Фомирование</w:t>
      </w:r>
      <w:proofErr w:type="spellEnd"/>
      <w:r w:rsidRPr="00DE6CE6">
        <w:t xml:space="preserve"> у обучающихся знаний в области современных средств коммуникаций и безопасности общения.</w:t>
      </w:r>
    </w:p>
    <w:p w:rsidR="00544CCF" w:rsidRPr="00DE6CE6" w:rsidRDefault="00544CCF" w:rsidP="00544CCF">
      <w:pPr>
        <w:ind w:left="2160"/>
      </w:pPr>
    </w:p>
    <w:p w:rsidR="00544CCF" w:rsidRPr="00DE6CE6" w:rsidRDefault="00A15635" w:rsidP="00A15635">
      <w:pPr>
        <w:rPr>
          <w:iCs/>
        </w:rPr>
      </w:pPr>
      <w:r>
        <w:rPr>
          <w:iCs/>
        </w:rPr>
        <w:t xml:space="preserve">     </w:t>
      </w:r>
      <w:r w:rsidR="00544CCF" w:rsidRPr="00DE6CE6">
        <w:rPr>
          <w:iCs/>
        </w:rPr>
        <w:t>Формы деятельности классного руководителя в направлении:</w:t>
      </w:r>
    </w:p>
    <w:p w:rsidR="00544CCF" w:rsidRPr="00DE6CE6" w:rsidRDefault="00544CCF" w:rsidP="00883E2C">
      <w:pPr>
        <w:numPr>
          <w:ilvl w:val="0"/>
          <w:numId w:val="6"/>
        </w:numPr>
        <w:rPr>
          <w:iCs/>
        </w:rPr>
      </w:pPr>
      <w:r w:rsidRPr="00DE6CE6">
        <w:rPr>
          <w:iCs/>
        </w:rPr>
        <w:t>Игры</w:t>
      </w:r>
    </w:p>
    <w:p w:rsidR="00544CCF" w:rsidRPr="00DE6CE6" w:rsidRDefault="00544CCF" w:rsidP="00883E2C">
      <w:pPr>
        <w:numPr>
          <w:ilvl w:val="0"/>
          <w:numId w:val="6"/>
        </w:numPr>
        <w:rPr>
          <w:iCs/>
        </w:rPr>
      </w:pPr>
      <w:r w:rsidRPr="00DE6CE6">
        <w:rPr>
          <w:iCs/>
        </w:rPr>
        <w:t>Беседы</w:t>
      </w:r>
    </w:p>
    <w:p w:rsidR="00544CCF" w:rsidRPr="00DE6CE6" w:rsidRDefault="00544CCF" w:rsidP="00883E2C">
      <w:pPr>
        <w:numPr>
          <w:ilvl w:val="0"/>
          <w:numId w:val="6"/>
        </w:numPr>
        <w:rPr>
          <w:iCs/>
        </w:rPr>
      </w:pPr>
      <w:r w:rsidRPr="00DE6CE6">
        <w:rPr>
          <w:iCs/>
        </w:rPr>
        <w:t>Дискуссии</w:t>
      </w:r>
    </w:p>
    <w:p w:rsidR="00544CCF" w:rsidRDefault="00A15635" w:rsidP="00883E2C">
      <w:pPr>
        <w:numPr>
          <w:ilvl w:val="0"/>
          <w:numId w:val="6"/>
        </w:numPr>
      </w:pPr>
      <w:r>
        <w:t>Т</w:t>
      </w:r>
      <w:r w:rsidR="00544CCF" w:rsidRPr="00DE6CE6">
        <w:t>еатрализованные представления.</w:t>
      </w:r>
    </w:p>
    <w:p w:rsidR="00A15635" w:rsidRDefault="00A15635" w:rsidP="00A15635"/>
    <w:p w:rsidR="00A15635" w:rsidRDefault="00A15635" w:rsidP="00E16269">
      <w:pPr>
        <w:pStyle w:val="a3"/>
      </w:pPr>
      <w:r>
        <w:t>Ожидаемые результаты: умение планировать свою работу; умение отвечать за свои поступки, умение правильно и красиво говорит</w:t>
      </w:r>
      <w:r w:rsidR="00E16269">
        <w:t>ь</w:t>
      </w:r>
    </w:p>
    <w:p w:rsidR="001452BB" w:rsidRDefault="001452BB" w:rsidP="00E16269">
      <w:pPr>
        <w:pStyle w:val="a3"/>
      </w:pPr>
    </w:p>
    <w:p w:rsidR="001452BB" w:rsidRDefault="001452BB" w:rsidP="001452BB">
      <w:pPr>
        <w:ind w:left="-540"/>
      </w:pPr>
      <w:r>
        <w:rPr>
          <w:b/>
        </w:rPr>
        <w:t xml:space="preserve">            Мероприятия по реализации данного направления работы</w:t>
      </w:r>
      <w:r>
        <w:t>.</w:t>
      </w:r>
    </w:p>
    <w:p w:rsidR="00A15635" w:rsidRDefault="00A15635" w:rsidP="001452BB"/>
    <w:p w:rsidR="00A15635" w:rsidRDefault="00A15635" w:rsidP="00E16269"/>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1843"/>
        <w:gridCol w:w="851"/>
        <w:gridCol w:w="1842"/>
        <w:gridCol w:w="1472"/>
      </w:tblGrid>
      <w:tr w:rsidR="00A15635" w:rsidRPr="00742DA3" w:rsidTr="00FB74D6">
        <w:tc>
          <w:tcPr>
            <w:tcW w:w="675" w:type="dxa"/>
          </w:tcPr>
          <w:p w:rsidR="00A15635" w:rsidRPr="00742DA3" w:rsidRDefault="00A15635" w:rsidP="00E16269">
            <w:r w:rsidRPr="00742DA3">
              <w:t>№</w:t>
            </w:r>
            <w:r w:rsidR="00E16269">
              <w:t>№</w:t>
            </w:r>
            <w:r w:rsidRPr="00742DA3">
              <w:t xml:space="preserve"> п</w:t>
            </w:r>
            <w:r w:rsidR="00E16269">
              <w:t>.</w:t>
            </w:r>
            <w:r w:rsidRPr="00742DA3">
              <w:t>п</w:t>
            </w:r>
            <w:r w:rsidR="00E16269">
              <w:t>.</w:t>
            </w:r>
          </w:p>
        </w:tc>
        <w:tc>
          <w:tcPr>
            <w:tcW w:w="2268" w:type="dxa"/>
          </w:tcPr>
          <w:p w:rsidR="00A15635" w:rsidRPr="00742DA3" w:rsidRDefault="00286FF7" w:rsidP="00A15635">
            <w:r>
              <w:t xml:space="preserve"> </w:t>
            </w:r>
            <w:r w:rsidR="00A15635" w:rsidRPr="00742DA3">
              <w:t xml:space="preserve">  </w:t>
            </w:r>
            <w:r w:rsidR="00F45B6C">
              <w:t>Название</w:t>
            </w:r>
            <w:r w:rsidR="00A15635" w:rsidRPr="00742DA3">
              <w:t xml:space="preserve">       </w:t>
            </w:r>
            <w:r w:rsidR="00F45B6C">
              <w:t>м</w:t>
            </w:r>
            <w:r w:rsidR="00E16269" w:rsidRPr="00742DA3">
              <w:t>ероприятия</w:t>
            </w:r>
            <w:r w:rsidR="00A15635" w:rsidRPr="00742DA3">
              <w:t xml:space="preserve"> </w:t>
            </w:r>
          </w:p>
        </w:tc>
        <w:tc>
          <w:tcPr>
            <w:tcW w:w="1843" w:type="dxa"/>
          </w:tcPr>
          <w:p w:rsidR="00A15635" w:rsidRDefault="00A15635" w:rsidP="00A15635">
            <w:r w:rsidRPr="00E16269">
              <w:t>Формы</w:t>
            </w:r>
          </w:p>
          <w:p w:rsidR="00BD5947" w:rsidRPr="00E16269" w:rsidRDefault="00BD5947" w:rsidP="00A15635">
            <w:r>
              <w:t>проведения</w:t>
            </w:r>
          </w:p>
        </w:tc>
        <w:tc>
          <w:tcPr>
            <w:tcW w:w="851" w:type="dxa"/>
          </w:tcPr>
          <w:p w:rsidR="00A15635" w:rsidRPr="00E16269" w:rsidRDefault="00BD5947" w:rsidP="00A15635">
            <w:r>
              <w:t xml:space="preserve"> Класс</w:t>
            </w:r>
            <w:r w:rsidR="00E16269" w:rsidRPr="00E16269">
              <w:t xml:space="preserve">   </w:t>
            </w:r>
          </w:p>
        </w:tc>
        <w:tc>
          <w:tcPr>
            <w:tcW w:w="1842" w:type="dxa"/>
          </w:tcPr>
          <w:p w:rsidR="00A15635" w:rsidRPr="00E16269" w:rsidRDefault="00E16269" w:rsidP="00E16269">
            <w:pPr>
              <w:jc w:val="center"/>
            </w:pPr>
            <w:r w:rsidRPr="00E16269">
              <w:rPr>
                <w:sz w:val="22"/>
                <w:szCs w:val="22"/>
              </w:rPr>
              <w:t>Ответственные</w:t>
            </w:r>
          </w:p>
        </w:tc>
        <w:tc>
          <w:tcPr>
            <w:tcW w:w="1472" w:type="dxa"/>
          </w:tcPr>
          <w:p w:rsidR="00A15635" w:rsidRPr="00742DA3" w:rsidRDefault="00A15635" w:rsidP="00A15635">
            <w:r>
              <w:t>Сроки проведения</w:t>
            </w:r>
          </w:p>
        </w:tc>
      </w:tr>
      <w:tr w:rsidR="003F7B65" w:rsidRPr="00742DA3" w:rsidTr="00FB74D6">
        <w:tc>
          <w:tcPr>
            <w:tcW w:w="675" w:type="dxa"/>
          </w:tcPr>
          <w:p w:rsidR="003F7B65" w:rsidRPr="00742DA3" w:rsidRDefault="003F7B65" w:rsidP="00A15635">
            <w:r w:rsidRPr="00742DA3">
              <w:t>1</w:t>
            </w:r>
          </w:p>
        </w:tc>
        <w:tc>
          <w:tcPr>
            <w:tcW w:w="2268" w:type="dxa"/>
          </w:tcPr>
          <w:p w:rsidR="003F7B65" w:rsidRPr="00E16269" w:rsidRDefault="003F7B65" w:rsidP="00A15635">
            <w:r w:rsidRPr="00E16269">
              <w:rPr>
                <w:color w:val="000000"/>
              </w:rPr>
              <w:t xml:space="preserve">О культуре </w:t>
            </w:r>
            <w:r w:rsidRPr="00E16269">
              <w:rPr>
                <w:color w:val="000000"/>
              </w:rPr>
              <w:lastRenderedPageBreak/>
              <w:t>поведения в школе</w:t>
            </w:r>
          </w:p>
        </w:tc>
        <w:tc>
          <w:tcPr>
            <w:tcW w:w="1843" w:type="dxa"/>
          </w:tcPr>
          <w:p w:rsidR="003F7B65" w:rsidRDefault="003F7B65" w:rsidP="007E05DB">
            <w:pPr>
              <w:rPr>
                <w:lang w:eastAsia="en-US"/>
              </w:rPr>
            </w:pPr>
            <w:r>
              <w:lastRenderedPageBreak/>
              <w:t>беседа</w:t>
            </w:r>
          </w:p>
        </w:tc>
        <w:tc>
          <w:tcPr>
            <w:tcW w:w="851" w:type="dxa"/>
          </w:tcPr>
          <w:p w:rsidR="003F7B65" w:rsidRDefault="003F7B65" w:rsidP="007E05DB">
            <w:pPr>
              <w:rPr>
                <w:lang w:eastAsia="en-US"/>
              </w:rPr>
            </w:pPr>
            <w:r>
              <w:rPr>
                <w:lang w:eastAsia="en-US"/>
              </w:rPr>
              <w:t>10, 11</w:t>
            </w:r>
          </w:p>
        </w:tc>
        <w:tc>
          <w:tcPr>
            <w:tcW w:w="1842" w:type="dxa"/>
          </w:tcPr>
          <w:p w:rsidR="003F7B65" w:rsidRDefault="003F7B65" w:rsidP="007E05DB">
            <w:pPr>
              <w:rPr>
                <w:lang w:eastAsia="en-US"/>
              </w:rPr>
            </w:pPr>
            <w:r>
              <w:rPr>
                <w:lang w:eastAsia="en-US"/>
              </w:rPr>
              <w:t xml:space="preserve">актив класса, </w:t>
            </w:r>
            <w:r>
              <w:rPr>
                <w:lang w:eastAsia="en-US"/>
              </w:rPr>
              <w:lastRenderedPageBreak/>
              <w:t>классный руководитель</w:t>
            </w:r>
          </w:p>
        </w:tc>
        <w:tc>
          <w:tcPr>
            <w:tcW w:w="1472" w:type="dxa"/>
          </w:tcPr>
          <w:p w:rsidR="003F7B65" w:rsidRPr="0086340C" w:rsidRDefault="003F7B65" w:rsidP="007E05DB">
            <w:pPr>
              <w:rPr>
                <w:lang w:eastAsia="en-US"/>
              </w:rPr>
            </w:pPr>
            <w:proofErr w:type="spellStart"/>
            <w:r>
              <w:rPr>
                <w:lang w:eastAsia="en-US"/>
              </w:rPr>
              <w:lastRenderedPageBreak/>
              <w:t>сентябр</w:t>
            </w:r>
            <w:proofErr w:type="spellEnd"/>
            <w:r>
              <w:rPr>
                <w:lang w:val="en-US" w:eastAsia="en-US"/>
              </w:rPr>
              <w:t>ь</w:t>
            </w:r>
          </w:p>
        </w:tc>
      </w:tr>
      <w:tr w:rsidR="003F7B65" w:rsidRPr="00742DA3" w:rsidTr="00FB74D6">
        <w:tc>
          <w:tcPr>
            <w:tcW w:w="675" w:type="dxa"/>
          </w:tcPr>
          <w:p w:rsidR="003F7B65" w:rsidRPr="00742DA3" w:rsidRDefault="003F7B65" w:rsidP="00A15635">
            <w:r w:rsidRPr="00742DA3">
              <w:lastRenderedPageBreak/>
              <w:t>2</w:t>
            </w:r>
          </w:p>
        </w:tc>
        <w:tc>
          <w:tcPr>
            <w:tcW w:w="2268" w:type="dxa"/>
          </w:tcPr>
          <w:p w:rsidR="003F7B65" w:rsidRPr="00742DA3" w:rsidRDefault="003F7B65" w:rsidP="00A15635">
            <w:r w:rsidRPr="001452BB">
              <w:t>«Компьютер в моей жизни</w:t>
            </w:r>
            <w:r w:rsidRPr="007451BB">
              <w:rPr>
                <w:b/>
              </w:rPr>
              <w:t>»,</w:t>
            </w:r>
            <w:r w:rsidRPr="007451BB">
              <w:t xml:space="preserve"> за и против компьютера</w:t>
            </w:r>
            <w:r w:rsidRPr="00742DA3">
              <w:t xml:space="preserve"> </w:t>
            </w:r>
          </w:p>
        </w:tc>
        <w:tc>
          <w:tcPr>
            <w:tcW w:w="1843" w:type="dxa"/>
          </w:tcPr>
          <w:p w:rsidR="003F7B65" w:rsidRDefault="003F7B65" w:rsidP="007E05DB">
            <w:pPr>
              <w:rPr>
                <w:lang w:eastAsia="en-US"/>
              </w:rPr>
            </w:pPr>
            <w:r>
              <w:rPr>
                <w:lang w:eastAsia="en-US"/>
              </w:rPr>
              <w:t>дискуссия</w:t>
            </w:r>
          </w:p>
        </w:tc>
        <w:tc>
          <w:tcPr>
            <w:tcW w:w="851" w:type="dxa"/>
          </w:tcPr>
          <w:p w:rsidR="003F7B65" w:rsidRDefault="003F7B65" w:rsidP="007E05DB">
            <w:pPr>
              <w:rPr>
                <w:lang w:eastAsia="en-US"/>
              </w:rPr>
            </w:pPr>
            <w:r>
              <w:rPr>
                <w:lang w:eastAsia="en-US"/>
              </w:rPr>
              <w:t>10, 11</w:t>
            </w:r>
          </w:p>
        </w:tc>
        <w:tc>
          <w:tcPr>
            <w:tcW w:w="1842" w:type="dxa"/>
          </w:tcPr>
          <w:p w:rsidR="003F7B65" w:rsidRDefault="003F7B65" w:rsidP="007E05DB">
            <w:pPr>
              <w:rPr>
                <w:lang w:eastAsia="en-US"/>
              </w:rPr>
            </w:pPr>
            <w:r>
              <w:rPr>
                <w:lang w:eastAsia="en-US"/>
              </w:rPr>
              <w:t>актив класса, классный руководитель</w:t>
            </w:r>
          </w:p>
        </w:tc>
        <w:tc>
          <w:tcPr>
            <w:tcW w:w="1472" w:type="dxa"/>
          </w:tcPr>
          <w:p w:rsidR="003F7B65" w:rsidRDefault="00FB74D6" w:rsidP="007E05DB">
            <w:pPr>
              <w:rPr>
                <w:lang w:eastAsia="en-US"/>
              </w:rPr>
            </w:pPr>
            <w:r>
              <w:rPr>
                <w:lang w:eastAsia="en-US"/>
              </w:rPr>
              <w:t>октябрь</w:t>
            </w:r>
          </w:p>
        </w:tc>
      </w:tr>
      <w:tr w:rsidR="003F7B65" w:rsidRPr="00742DA3" w:rsidTr="00FB74D6">
        <w:tc>
          <w:tcPr>
            <w:tcW w:w="675" w:type="dxa"/>
          </w:tcPr>
          <w:p w:rsidR="003F7B65" w:rsidRPr="00742DA3" w:rsidRDefault="00F63E87" w:rsidP="00A15635">
            <w:r>
              <w:t>3</w:t>
            </w:r>
          </w:p>
        </w:tc>
        <w:tc>
          <w:tcPr>
            <w:tcW w:w="2268" w:type="dxa"/>
          </w:tcPr>
          <w:p w:rsidR="003F7B65" w:rsidRPr="00742DA3" w:rsidRDefault="003F7B65" w:rsidP="00A15635">
            <w:r>
              <w:t>Культура речи в современной жизни: плюсы и минусы» беседа</w:t>
            </w:r>
          </w:p>
        </w:tc>
        <w:tc>
          <w:tcPr>
            <w:tcW w:w="1843" w:type="dxa"/>
          </w:tcPr>
          <w:p w:rsidR="003F7B65" w:rsidRDefault="003F7B65" w:rsidP="007E05DB">
            <w:pPr>
              <w:rPr>
                <w:lang w:eastAsia="en-US"/>
              </w:rPr>
            </w:pPr>
            <w:r>
              <w:rPr>
                <w:lang w:eastAsia="en-US"/>
              </w:rPr>
              <w:t>беседа</w:t>
            </w:r>
          </w:p>
        </w:tc>
        <w:tc>
          <w:tcPr>
            <w:tcW w:w="851" w:type="dxa"/>
          </w:tcPr>
          <w:p w:rsidR="003F7B65" w:rsidRDefault="003F7B65" w:rsidP="007E05DB">
            <w:pPr>
              <w:rPr>
                <w:lang w:eastAsia="en-US"/>
              </w:rPr>
            </w:pPr>
            <w:r>
              <w:rPr>
                <w:lang w:eastAsia="en-US"/>
              </w:rPr>
              <w:t>10</w:t>
            </w:r>
          </w:p>
        </w:tc>
        <w:tc>
          <w:tcPr>
            <w:tcW w:w="1842" w:type="dxa"/>
          </w:tcPr>
          <w:p w:rsidR="003F7B65" w:rsidRDefault="003F7B65" w:rsidP="007E05DB">
            <w:pPr>
              <w:rPr>
                <w:lang w:eastAsia="en-US"/>
              </w:rPr>
            </w:pPr>
            <w:r>
              <w:rPr>
                <w:lang w:eastAsia="en-US"/>
              </w:rPr>
              <w:t>классный руководитель</w:t>
            </w:r>
          </w:p>
        </w:tc>
        <w:tc>
          <w:tcPr>
            <w:tcW w:w="1472" w:type="dxa"/>
          </w:tcPr>
          <w:p w:rsidR="003F7B65" w:rsidRDefault="003F7B65" w:rsidP="007E05DB">
            <w:pPr>
              <w:rPr>
                <w:lang w:eastAsia="en-US"/>
              </w:rPr>
            </w:pPr>
            <w:r>
              <w:rPr>
                <w:lang w:eastAsia="en-US"/>
              </w:rPr>
              <w:t>октябрь</w:t>
            </w:r>
          </w:p>
        </w:tc>
      </w:tr>
      <w:tr w:rsidR="003F7B65" w:rsidRPr="00742DA3" w:rsidTr="00FB74D6">
        <w:tc>
          <w:tcPr>
            <w:tcW w:w="675" w:type="dxa"/>
          </w:tcPr>
          <w:p w:rsidR="003F7B65" w:rsidRPr="00742DA3" w:rsidRDefault="00F63E87" w:rsidP="00A15635">
            <w:r>
              <w:t>4</w:t>
            </w:r>
          </w:p>
        </w:tc>
        <w:tc>
          <w:tcPr>
            <w:tcW w:w="2268" w:type="dxa"/>
          </w:tcPr>
          <w:p w:rsidR="003F7B65" w:rsidRPr="00742DA3" w:rsidRDefault="003F7B65" w:rsidP="00FB74D6">
            <w:r>
              <w:t xml:space="preserve">Долой сквернословию! </w:t>
            </w:r>
          </w:p>
        </w:tc>
        <w:tc>
          <w:tcPr>
            <w:tcW w:w="1843" w:type="dxa"/>
          </w:tcPr>
          <w:p w:rsidR="003F7B65" w:rsidRDefault="00FB74D6" w:rsidP="007E05DB">
            <w:pPr>
              <w:rPr>
                <w:lang w:eastAsia="en-US"/>
              </w:rPr>
            </w:pPr>
            <w:r>
              <w:rPr>
                <w:lang w:eastAsia="en-US"/>
              </w:rPr>
              <w:t>Театрализованное представление</w:t>
            </w:r>
          </w:p>
        </w:tc>
        <w:tc>
          <w:tcPr>
            <w:tcW w:w="851" w:type="dxa"/>
          </w:tcPr>
          <w:p w:rsidR="003F7B65" w:rsidRDefault="003F7B65" w:rsidP="007E05DB">
            <w:pPr>
              <w:rPr>
                <w:lang w:eastAsia="en-US"/>
              </w:rPr>
            </w:pPr>
            <w:r>
              <w:rPr>
                <w:lang w:eastAsia="en-US"/>
              </w:rPr>
              <w:t>10</w:t>
            </w:r>
          </w:p>
        </w:tc>
        <w:tc>
          <w:tcPr>
            <w:tcW w:w="1842" w:type="dxa"/>
          </w:tcPr>
          <w:p w:rsidR="003F7B65" w:rsidRDefault="003F7B65" w:rsidP="007E05DB">
            <w:pPr>
              <w:rPr>
                <w:lang w:eastAsia="en-US"/>
              </w:rPr>
            </w:pPr>
            <w:r>
              <w:rPr>
                <w:lang w:eastAsia="en-US"/>
              </w:rPr>
              <w:t xml:space="preserve">классный руководитель </w:t>
            </w:r>
          </w:p>
        </w:tc>
        <w:tc>
          <w:tcPr>
            <w:tcW w:w="1472" w:type="dxa"/>
          </w:tcPr>
          <w:p w:rsidR="003F7B65" w:rsidRDefault="003F7B65" w:rsidP="007E05DB">
            <w:pPr>
              <w:rPr>
                <w:lang w:eastAsia="en-US"/>
              </w:rPr>
            </w:pPr>
            <w:r>
              <w:rPr>
                <w:lang w:eastAsia="en-US"/>
              </w:rPr>
              <w:t>ноябрь</w:t>
            </w:r>
          </w:p>
        </w:tc>
      </w:tr>
      <w:tr w:rsidR="003F7B65" w:rsidRPr="00742DA3" w:rsidTr="00FB74D6">
        <w:tc>
          <w:tcPr>
            <w:tcW w:w="675" w:type="dxa"/>
          </w:tcPr>
          <w:p w:rsidR="003F7B65" w:rsidRPr="00742DA3" w:rsidRDefault="003F7B65" w:rsidP="00A15635">
            <w:r w:rsidRPr="00742DA3">
              <w:t>5</w:t>
            </w:r>
          </w:p>
        </w:tc>
        <w:tc>
          <w:tcPr>
            <w:tcW w:w="2268" w:type="dxa"/>
          </w:tcPr>
          <w:p w:rsidR="003F7B65" w:rsidRPr="00D142A2" w:rsidRDefault="003F7B65" w:rsidP="00A15635">
            <w:pPr>
              <w:tabs>
                <w:tab w:val="left" w:pos="0"/>
              </w:tabs>
            </w:pPr>
            <w:r w:rsidRPr="00D142A2">
              <w:t>Прощение растворяет обиды</w:t>
            </w:r>
            <w:r>
              <w:t xml:space="preserve">. О </w:t>
            </w:r>
            <w:proofErr w:type="gramStart"/>
            <w:r>
              <w:t>прощенном</w:t>
            </w:r>
            <w:proofErr w:type="gramEnd"/>
            <w:r>
              <w:t xml:space="preserve"> воскресенье.</w:t>
            </w:r>
          </w:p>
        </w:tc>
        <w:tc>
          <w:tcPr>
            <w:tcW w:w="1843" w:type="dxa"/>
          </w:tcPr>
          <w:p w:rsidR="003F7B65" w:rsidRDefault="00FB74D6" w:rsidP="007E05DB">
            <w:pPr>
              <w:rPr>
                <w:lang w:eastAsia="en-US"/>
              </w:rPr>
            </w:pPr>
            <w:r>
              <w:rPr>
                <w:lang w:eastAsia="en-US"/>
              </w:rPr>
              <w:t>беседа</w:t>
            </w:r>
          </w:p>
        </w:tc>
        <w:tc>
          <w:tcPr>
            <w:tcW w:w="851" w:type="dxa"/>
          </w:tcPr>
          <w:p w:rsidR="003F7B65" w:rsidRDefault="003F7B65" w:rsidP="007E05DB">
            <w:pPr>
              <w:rPr>
                <w:lang w:eastAsia="en-US"/>
              </w:rPr>
            </w:pPr>
            <w:r>
              <w:rPr>
                <w:lang w:eastAsia="en-US"/>
              </w:rPr>
              <w:t>10, 11</w:t>
            </w:r>
          </w:p>
        </w:tc>
        <w:tc>
          <w:tcPr>
            <w:tcW w:w="1842" w:type="dxa"/>
          </w:tcPr>
          <w:p w:rsidR="003F7B65" w:rsidRDefault="003F7B65" w:rsidP="007E05DB">
            <w:pPr>
              <w:rPr>
                <w:lang w:eastAsia="en-US"/>
              </w:rPr>
            </w:pPr>
            <w:r>
              <w:rPr>
                <w:lang w:eastAsia="en-US"/>
              </w:rPr>
              <w:t>актив класса</w:t>
            </w:r>
          </w:p>
          <w:p w:rsidR="003F7B65" w:rsidRDefault="003F7B65" w:rsidP="007E05DB">
            <w:pPr>
              <w:rPr>
                <w:lang w:eastAsia="en-US"/>
              </w:rPr>
            </w:pPr>
            <w:r>
              <w:rPr>
                <w:lang w:eastAsia="en-US"/>
              </w:rPr>
              <w:t>классный руководитель</w:t>
            </w:r>
          </w:p>
        </w:tc>
        <w:tc>
          <w:tcPr>
            <w:tcW w:w="1472" w:type="dxa"/>
          </w:tcPr>
          <w:p w:rsidR="003F7B65" w:rsidRDefault="003F7B65" w:rsidP="007E05DB">
            <w:pPr>
              <w:rPr>
                <w:lang w:eastAsia="en-US"/>
              </w:rPr>
            </w:pPr>
            <w:r>
              <w:rPr>
                <w:iCs/>
                <w:color w:val="000000"/>
              </w:rPr>
              <w:t>декабрь</w:t>
            </w:r>
          </w:p>
        </w:tc>
      </w:tr>
      <w:tr w:rsidR="003F7B65" w:rsidRPr="00742DA3" w:rsidTr="00FB74D6">
        <w:tc>
          <w:tcPr>
            <w:tcW w:w="675" w:type="dxa"/>
          </w:tcPr>
          <w:p w:rsidR="003F7B65" w:rsidRPr="00742DA3" w:rsidRDefault="003F7B65" w:rsidP="00A15635">
            <w:r>
              <w:t xml:space="preserve">6 </w:t>
            </w:r>
          </w:p>
        </w:tc>
        <w:tc>
          <w:tcPr>
            <w:tcW w:w="2268" w:type="dxa"/>
          </w:tcPr>
          <w:p w:rsidR="003F7B65" w:rsidRPr="00D142A2" w:rsidRDefault="003F7B65" w:rsidP="00A15635">
            <w:pPr>
              <w:tabs>
                <w:tab w:val="left" w:pos="0"/>
              </w:tabs>
            </w:pPr>
            <w:r>
              <w:t>Умей организовать свой досуг</w:t>
            </w:r>
          </w:p>
        </w:tc>
        <w:tc>
          <w:tcPr>
            <w:tcW w:w="1843" w:type="dxa"/>
          </w:tcPr>
          <w:p w:rsidR="003F7B65" w:rsidRDefault="00FB74D6" w:rsidP="007E05DB">
            <w:pPr>
              <w:rPr>
                <w:lang w:eastAsia="en-US"/>
              </w:rPr>
            </w:pPr>
            <w:r>
              <w:rPr>
                <w:lang w:eastAsia="en-US"/>
              </w:rPr>
              <w:t>беседа</w:t>
            </w:r>
          </w:p>
        </w:tc>
        <w:tc>
          <w:tcPr>
            <w:tcW w:w="851" w:type="dxa"/>
          </w:tcPr>
          <w:p w:rsidR="003F7B65" w:rsidRDefault="003F7B65" w:rsidP="007E05DB">
            <w:pPr>
              <w:rPr>
                <w:lang w:eastAsia="en-US"/>
              </w:rPr>
            </w:pPr>
            <w:r>
              <w:rPr>
                <w:lang w:eastAsia="en-US"/>
              </w:rPr>
              <w:t>10, 11</w:t>
            </w:r>
          </w:p>
        </w:tc>
        <w:tc>
          <w:tcPr>
            <w:tcW w:w="1842" w:type="dxa"/>
          </w:tcPr>
          <w:p w:rsidR="003F7B65" w:rsidRDefault="003F7B65" w:rsidP="007E05DB">
            <w:pPr>
              <w:rPr>
                <w:lang w:eastAsia="en-US"/>
              </w:rPr>
            </w:pPr>
            <w:r>
              <w:rPr>
                <w:lang w:eastAsia="en-US"/>
              </w:rPr>
              <w:t>классный руководитель, актив класса</w:t>
            </w:r>
          </w:p>
        </w:tc>
        <w:tc>
          <w:tcPr>
            <w:tcW w:w="1472" w:type="dxa"/>
          </w:tcPr>
          <w:p w:rsidR="003F7B65" w:rsidRDefault="003F7B65" w:rsidP="007E05DB">
            <w:pPr>
              <w:rPr>
                <w:lang w:eastAsia="en-US"/>
              </w:rPr>
            </w:pPr>
            <w:r>
              <w:rPr>
                <w:lang w:eastAsia="en-US"/>
              </w:rPr>
              <w:t>январь</w:t>
            </w:r>
          </w:p>
        </w:tc>
      </w:tr>
      <w:tr w:rsidR="003F7B65" w:rsidRPr="00742DA3" w:rsidTr="00FB74D6">
        <w:tc>
          <w:tcPr>
            <w:tcW w:w="675" w:type="dxa"/>
          </w:tcPr>
          <w:p w:rsidR="003F7B65" w:rsidRDefault="00FB74D6" w:rsidP="00A15635">
            <w:r>
              <w:t>7</w:t>
            </w:r>
          </w:p>
        </w:tc>
        <w:tc>
          <w:tcPr>
            <w:tcW w:w="2268" w:type="dxa"/>
          </w:tcPr>
          <w:p w:rsidR="003F7B65" w:rsidRDefault="00FB74D6" w:rsidP="00A15635">
            <w:pPr>
              <w:tabs>
                <w:tab w:val="left" w:pos="0"/>
              </w:tabs>
            </w:pPr>
            <w:r>
              <w:t>О чистоте языка</w:t>
            </w:r>
          </w:p>
        </w:tc>
        <w:tc>
          <w:tcPr>
            <w:tcW w:w="1843" w:type="dxa"/>
          </w:tcPr>
          <w:p w:rsidR="003F7B65" w:rsidRDefault="003F7B65" w:rsidP="007E05DB">
            <w:pPr>
              <w:rPr>
                <w:lang w:eastAsia="en-US"/>
              </w:rPr>
            </w:pPr>
            <w:r>
              <w:rPr>
                <w:rFonts w:ascii="Calibri" w:eastAsia="Calibri" w:hAnsi="Calibri"/>
              </w:rPr>
              <w:t xml:space="preserve">час </w:t>
            </w:r>
            <w:r w:rsidR="00FB74D6">
              <w:rPr>
                <w:rFonts w:ascii="Calibri" w:eastAsia="Calibri" w:hAnsi="Calibri"/>
              </w:rPr>
              <w:t>общения</w:t>
            </w:r>
          </w:p>
        </w:tc>
        <w:tc>
          <w:tcPr>
            <w:tcW w:w="851" w:type="dxa"/>
          </w:tcPr>
          <w:p w:rsidR="003F7B65" w:rsidRDefault="003F7B65" w:rsidP="007E05DB">
            <w:pPr>
              <w:rPr>
                <w:lang w:eastAsia="en-US"/>
              </w:rPr>
            </w:pPr>
            <w:r>
              <w:rPr>
                <w:lang w:eastAsia="en-US"/>
              </w:rPr>
              <w:t>10, 11</w:t>
            </w:r>
          </w:p>
        </w:tc>
        <w:tc>
          <w:tcPr>
            <w:tcW w:w="1842" w:type="dxa"/>
          </w:tcPr>
          <w:p w:rsidR="003F7B65" w:rsidRDefault="003F7B65" w:rsidP="007E05DB">
            <w:pPr>
              <w:rPr>
                <w:lang w:eastAsia="en-US"/>
              </w:rPr>
            </w:pPr>
            <w:r>
              <w:rPr>
                <w:lang w:eastAsia="en-US"/>
              </w:rPr>
              <w:t>классный руководитель, актив класса</w:t>
            </w:r>
          </w:p>
        </w:tc>
        <w:tc>
          <w:tcPr>
            <w:tcW w:w="1472" w:type="dxa"/>
          </w:tcPr>
          <w:p w:rsidR="003F7B65" w:rsidRDefault="003F7B65" w:rsidP="007E05DB">
            <w:pPr>
              <w:rPr>
                <w:lang w:eastAsia="en-US"/>
              </w:rPr>
            </w:pPr>
            <w:r>
              <w:rPr>
                <w:lang w:eastAsia="en-US"/>
              </w:rPr>
              <w:t>февраль</w:t>
            </w:r>
          </w:p>
        </w:tc>
      </w:tr>
      <w:tr w:rsidR="003F7B65" w:rsidRPr="00742DA3" w:rsidTr="00FB74D6">
        <w:tc>
          <w:tcPr>
            <w:tcW w:w="675" w:type="dxa"/>
          </w:tcPr>
          <w:p w:rsidR="003F7B65" w:rsidRDefault="00FB74D6" w:rsidP="00A15635">
            <w:r>
              <w:t>8</w:t>
            </w:r>
          </w:p>
        </w:tc>
        <w:tc>
          <w:tcPr>
            <w:tcW w:w="2268" w:type="dxa"/>
          </w:tcPr>
          <w:p w:rsidR="003F7B65" w:rsidRDefault="00FB74D6" w:rsidP="00A15635">
            <w:pPr>
              <w:tabs>
                <w:tab w:val="left" w:pos="0"/>
              </w:tabs>
            </w:pPr>
            <w:r>
              <w:t xml:space="preserve">Страна слов </w:t>
            </w:r>
          </w:p>
        </w:tc>
        <w:tc>
          <w:tcPr>
            <w:tcW w:w="1843" w:type="dxa"/>
          </w:tcPr>
          <w:p w:rsidR="003F7B65" w:rsidRDefault="00FB74D6" w:rsidP="007E05DB">
            <w:pPr>
              <w:rPr>
                <w:lang w:eastAsia="en-US"/>
              </w:rPr>
            </w:pPr>
            <w:r>
              <w:rPr>
                <w:rFonts w:ascii="Calibri" w:eastAsia="Calibri" w:hAnsi="Calibri"/>
              </w:rPr>
              <w:t>игра</w:t>
            </w:r>
          </w:p>
        </w:tc>
        <w:tc>
          <w:tcPr>
            <w:tcW w:w="851" w:type="dxa"/>
          </w:tcPr>
          <w:p w:rsidR="003F7B65" w:rsidRDefault="003F7B65" w:rsidP="007E05DB">
            <w:pPr>
              <w:rPr>
                <w:lang w:eastAsia="en-US"/>
              </w:rPr>
            </w:pPr>
            <w:r>
              <w:rPr>
                <w:lang w:eastAsia="en-US"/>
              </w:rPr>
              <w:t>11</w:t>
            </w:r>
          </w:p>
        </w:tc>
        <w:tc>
          <w:tcPr>
            <w:tcW w:w="1842" w:type="dxa"/>
          </w:tcPr>
          <w:p w:rsidR="003F7B65" w:rsidRDefault="003F7B65" w:rsidP="007E05DB">
            <w:pPr>
              <w:rPr>
                <w:lang w:eastAsia="en-US"/>
              </w:rPr>
            </w:pPr>
            <w:r>
              <w:rPr>
                <w:lang w:eastAsia="en-US"/>
              </w:rPr>
              <w:t>классный руководитель</w:t>
            </w:r>
          </w:p>
        </w:tc>
        <w:tc>
          <w:tcPr>
            <w:tcW w:w="1472" w:type="dxa"/>
          </w:tcPr>
          <w:p w:rsidR="003F7B65" w:rsidRDefault="003F7B65" w:rsidP="007E05DB">
            <w:pPr>
              <w:rPr>
                <w:lang w:eastAsia="en-US"/>
              </w:rPr>
            </w:pPr>
            <w:r>
              <w:rPr>
                <w:lang w:eastAsia="en-US"/>
              </w:rPr>
              <w:t>март</w:t>
            </w:r>
          </w:p>
        </w:tc>
      </w:tr>
      <w:tr w:rsidR="003F7B65" w:rsidRPr="00742DA3" w:rsidTr="00FB74D6">
        <w:tc>
          <w:tcPr>
            <w:tcW w:w="675" w:type="dxa"/>
          </w:tcPr>
          <w:p w:rsidR="003F7B65" w:rsidRDefault="00286FF7" w:rsidP="00A15635">
            <w:r>
              <w:t>9</w:t>
            </w:r>
          </w:p>
        </w:tc>
        <w:tc>
          <w:tcPr>
            <w:tcW w:w="2268" w:type="dxa"/>
          </w:tcPr>
          <w:p w:rsidR="003F7B65" w:rsidRDefault="00286FF7" w:rsidP="00A15635">
            <w:pPr>
              <w:tabs>
                <w:tab w:val="left" w:pos="0"/>
              </w:tabs>
            </w:pPr>
            <w:r>
              <w:t>Жесты и мимика.   О  культуре общения</w:t>
            </w:r>
          </w:p>
        </w:tc>
        <w:tc>
          <w:tcPr>
            <w:tcW w:w="1843" w:type="dxa"/>
          </w:tcPr>
          <w:p w:rsidR="003F7B65" w:rsidRDefault="00286FF7" w:rsidP="007E05DB">
            <w:pPr>
              <w:rPr>
                <w:lang w:eastAsia="en-US"/>
              </w:rPr>
            </w:pPr>
            <w:r>
              <w:rPr>
                <w:lang w:eastAsia="en-US"/>
              </w:rPr>
              <w:t>беседа</w:t>
            </w:r>
          </w:p>
        </w:tc>
        <w:tc>
          <w:tcPr>
            <w:tcW w:w="851" w:type="dxa"/>
          </w:tcPr>
          <w:p w:rsidR="003F7B65" w:rsidRDefault="003F7B65" w:rsidP="007E05DB">
            <w:pPr>
              <w:rPr>
                <w:lang w:eastAsia="en-US"/>
              </w:rPr>
            </w:pPr>
            <w:r>
              <w:rPr>
                <w:lang w:eastAsia="en-US"/>
              </w:rPr>
              <w:t>10</w:t>
            </w:r>
          </w:p>
        </w:tc>
        <w:tc>
          <w:tcPr>
            <w:tcW w:w="1842" w:type="dxa"/>
          </w:tcPr>
          <w:p w:rsidR="003F7B65" w:rsidRDefault="003F7B65" w:rsidP="007E05DB">
            <w:pPr>
              <w:rPr>
                <w:lang w:eastAsia="en-US"/>
              </w:rPr>
            </w:pPr>
            <w:r>
              <w:rPr>
                <w:lang w:eastAsia="en-US"/>
              </w:rPr>
              <w:t>классный руководитель, актив класса</w:t>
            </w:r>
          </w:p>
        </w:tc>
        <w:tc>
          <w:tcPr>
            <w:tcW w:w="1472" w:type="dxa"/>
          </w:tcPr>
          <w:p w:rsidR="003F7B65" w:rsidRDefault="003F7B65" w:rsidP="007E05DB">
            <w:pPr>
              <w:rPr>
                <w:lang w:eastAsia="en-US"/>
              </w:rPr>
            </w:pPr>
            <w:r>
              <w:t>апрель</w:t>
            </w:r>
          </w:p>
        </w:tc>
      </w:tr>
      <w:tr w:rsidR="003F7B65" w:rsidRPr="00742DA3" w:rsidTr="00FB74D6">
        <w:tc>
          <w:tcPr>
            <w:tcW w:w="675" w:type="dxa"/>
          </w:tcPr>
          <w:p w:rsidR="003F7B65" w:rsidRDefault="00286FF7" w:rsidP="00A15635">
            <w:r>
              <w:t>10</w:t>
            </w:r>
          </w:p>
        </w:tc>
        <w:tc>
          <w:tcPr>
            <w:tcW w:w="2268" w:type="dxa"/>
          </w:tcPr>
          <w:p w:rsidR="003F7B65" w:rsidRDefault="00286FF7" w:rsidP="00A15635">
            <w:pPr>
              <w:tabs>
                <w:tab w:val="left" w:pos="0"/>
              </w:tabs>
            </w:pPr>
            <w:r>
              <w:t>Социальные сети. За и против</w:t>
            </w:r>
          </w:p>
        </w:tc>
        <w:tc>
          <w:tcPr>
            <w:tcW w:w="1843" w:type="dxa"/>
          </w:tcPr>
          <w:p w:rsidR="003F7B65" w:rsidRDefault="00286FF7" w:rsidP="007E05DB">
            <w:pPr>
              <w:rPr>
                <w:lang w:eastAsia="en-US"/>
              </w:rPr>
            </w:pPr>
            <w:r>
              <w:rPr>
                <w:lang w:eastAsia="en-US"/>
              </w:rPr>
              <w:t>дискуссия</w:t>
            </w:r>
          </w:p>
        </w:tc>
        <w:tc>
          <w:tcPr>
            <w:tcW w:w="851" w:type="dxa"/>
          </w:tcPr>
          <w:p w:rsidR="003F7B65" w:rsidRDefault="003F7B65" w:rsidP="007E05DB">
            <w:pPr>
              <w:rPr>
                <w:lang w:eastAsia="en-US"/>
              </w:rPr>
            </w:pPr>
            <w:r>
              <w:rPr>
                <w:lang w:eastAsia="en-US"/>
              </w:rPr>
              <w:t>10</w:t>
            </w:r>
          </w:p>
        </w:tc>
        <w:tc>
          <w:tcPr>
            <w:tcW w:w="1842" w:type="dxa"/>
          </w:tcPr>
          <w:p w:rsidR="003F7B65" w:rsidRDefault="003F7B65" w:rsidP="007E05DB">
            <w:pPr>
              <w:rPr>
                <w:lang w:eastAsia="en-US"/>
              </w:rPr>
            </w:pPr>
            <w:r>
              <w:rPr>
                <w:lang w:eastAsia="en-US"/>
              </w:rPr>
              <w:t>классный руководитель, актив класса</w:t>
            </w:r>
          </w:p>
        </w:tc>
        <w:tc>
          <w:tcPr>
            <w:tcW w:w="1472" w:type="dxa"/>
          </w:tcPr>
          <w:p w:rsidR="003F7B65" w:rsidRDefault="003F7B65" w:rsidP="007E05DB">
            <w:pPr>
              <w:rPr>
                <w:lang w:eastAsia="en-US"/>
              </w:rPr>
            </w:pPr>
            <w:r>
              <w:t>май</w:t>
            </w:r>
          </w:p>
        </w:tc>
      </w:tr>
    </w:tbl>
    <w:p w:rsidR="001452BB" w:rsidRPr="00DE6CE6" w:rsidRDefault="001452BB" w:rsidP="00A15635">
      <w:pPr>
        <w:ind w:left="720"/>
      </w:pPr>
    </w:p>
    <w:p w:rsidR="00544CCF" w:rsidRPr="00DE6CE6" w:rsidRDefault="00544CCF" w:rsidP="00544CCF">
      <w:pPr>
        <w:jc w:val="center"/>
      </w:pPr>
    </w:p>
    <w:p w:rsidR="00C13787" w:rsidRPr="00254B01" w:rsidRDefault="00544CCF" w:rsidP="00254B01">
      <w:pPr>
        <w:jc w:val="center"/>
        <w:rPr>
          <w:b/>
        </w:rPr>
      </w:pPr>
      <w:r w:rsidRPr="00A15635">
        <w:rPr>
          <w:b/>
        </w:rPr>
        <w:t xml:space="preserve">Направление </w:t>
      </w:r>
      <w:r w:rsidRPr="00A15635">
        <w:rPr>
          <w:b/>
          <w:lang w:val="en-US"/>
        </w:rPr>
        <w:t>X</w:t>
      </w:r>
      <w:r w:rsidRPr="00A15635">
        <w:rPr>
          <w:b/>
          <w:i/>
          <w:lang w:val="en-US"/>
        </w:rPr>
        <w:t>I</w:t>
      </w:r>
      <w:r w:rsidRPr="00A15635">
        <w:rPr>
          <w:b/>
        </w:rPr>
        <w:t>. «Экологическое воспитание»</w:t>
      </w:r>
    </w:p>
    <w:p w:rsidR="00C13787" w:rsidRPr="002474A1" w:rsidRDefault="00C13787" w:rsidP="00A54E62">
      <w:pPr>
        <w:jc w:val="both"/>
      </w:pPr>
    </w:p>
    <w:p w:rsidR="0005326A" w:rsidRPr="00DE6CE6" w:rsidRDefault="0005326A" w:rsidP="0005326A">
      <w:pPr>
        <w:jc w:val="both"/>
        <w:rPr>
          <w:rFonts w:eastAsia="MS Mincho"/>
          <w:spacing w:val="1"/>
          <w:w w:val="103"/>
          <w:lang w:eastAsia="ja-JP"/>
        </w:rPr>
      </w:pPr>
      <w:r w:rsidRPr="00DE6CE6">
        <w:t xml:space="preserve">        </w:t>
      </w:r>
      <w:r w:rsidR="00422036">
        <w:t xml:space="preserve">  </w:t>
      </w:r>
      <w:r w:rsidRPr="00DE6CE6">
        <w:t xml:space="preserve"> Цель:</w:t>
      </w:r>
      <w:r w:rsidRPr="00DE6CE6">
        <w:rPr>
          <w:rFonts w:eastAsia="MS Mincho"/>
          <w:spacing w:val="6"/>
          <w:w w:val="103"/>
          <w:lang w:eastAsia="ja-JP"/>
        </w:rPr>
        <w:t xml:space="preserve"> формирование и развитие экологически сообразно</w:t>
      </w:r>
      <w:r w:rsidRPr="00DE6CE6">
        <w:rPr>
          <w:rFonts w:eastAsia="MS Mincho"/>
          <w:spacing w:val="6"/>
          <w:w w:val="103"/>
          <w:lang w:eastAsia="ja-JP"/>
        </w:rPr>
        <w:softHyphen/>
      </w:r>
      <w:r w:rsidR="008A4871">
        <w:rPr>
          <w:rFonts w:eastAsia="MS Mincho"/>
          <w:spacing w:val="1"/>
          <w:w w:val="103"/>
          <w:lang w:eastAsia="ja-JP"/>
        </w:rPr>
        <w:t>го поведения у старших</w:t>
      </w:r>
      <w:r w:rsidRPr="00DE6CE6">
        <w:rPr>
          <w:rFonts w:eastAsia="MS Mincho"/>
          <w:spacing w:val="1"/>
          <w:w w:val="103"/>
          <w:lang w:eastAsia="ja-JP"/>
        </w:rPr>
        <w:t xml:space="preserve">    школьников.</w:t>
      </w:r>
    </w:p>
    <w:p w:rsidR="0005326A" w:rsidRPr="00DE6CE6" w:rsidRDefault="0005326A" w:rsidP="0005326A">
      <w:pPr>
        <w:ind w:firstLine="708"/>
        <w:jc w:val="both"/>
      </w:pPr>
    </w:p>
    <w:p w:rsidR="0005326A" w:rsidRPr="00DE6CE6" w:rsidRDefault="0005326A" w:rsidP="0005326A">
      <w:pPr>
        <w:ind w:firstLine="708"/>
        <w:jc w:val="both"/>
      </w:pPr>
      <w:r w:rsidRPr="00DE6CE6">
        <w:t>Задачи работы:</w:t>
      </w:r>
    </w:p>
    <w:p w:rsidR="0005326A" w:rsidRPr="00DE6CE6" w:rsidRDefault="00254B01" w:rsidP="0005326A">
      <w:pPr>
        <w:ind w:firstLine="708"/>
        <w:jc w:val="both"/>
      </w:pPr>
      <w:r>
        <w:t>1. Формировать гуманистическое</w:t>
      </w:r>
      <w:r w:rsidR="0005326A" w:rsidRPr="00DE6CE6">
        <w:t xml:space="preserve"> отношение к природе во всех ее проявлениях: к человеку, к растениям, к животным, к земле и воде, к родному краю, к миру вокруг.</w:t>
      </w:r>
    </w:p>
    <w:p w:rsidR="0005326A" w:rsidRPr="00DE6CE6" w:rsidRDefault="008A4871" w:rsidP="00254B01">
      <w:r>
        <w:t xml:space="preserve">            2. </w:t>
      </w:r>
      <w:r w:rsidRPr="00742DA3">
        <w:t>Воспитывать любовь и бережное отношение к природе</w:t>
      </w:r>
      <w:r w:rsidR="00254B01">
        <w:t>.</w:t>
      </w:r>
    </w:p>
    <w:p w:rsidR="0005326A" w:rsidRPr="00DE6CE6" w:rsidRDefault="0005326A" w:rsidP="0005326A">
      <w:pPr>
        <w:ind w:firstLine="708"/>
        <w:jc w:val="both"/>
      </w:pPr>
      <w:r w:rsidRPr="00DE6CE6">
        <w:t>3. Формировать активную позицию защитника окружающей среды.</w:t>
      </w:r>
    </w:p>
    <w:p w:rsidR="0005326A" w:rsidRPr="00DE6CE6" w:rsidRDefault="0005326A" w:rsidP="0005326A">
      <w:pPr>
        <w:ind w:firstLine="708"/>
        <w:jc w:val="both"/>
      </w:pPr>
      <w:r w:rsidRPr="00DE6CE6">
        <w:t>4. Развивать эмоционально-чувственное восприятие детей.</w:t>
      </w:r>
    </w:p>
    <w:p w:rsidR="0005326A" w:rsidRPr="00DE6CE6" w:rsidRDefault="0005326A" w:rsidP="0005326A">
      <w:pPr>
        <w:ind w:firstLine="708"/>
        <w:jc w:val="both"/>
      </w:pPr>
      <w:r w:rsidRPr="00DE6CE6">
        <w:t>5. Изучать природу родного края, ее красоту и особенности.</w:t>
      </w:r>
    </w:p>
    <w:p w:rsidR="0005326A" w:rsidRPr="00DE6CE6" w:rsidRDefault="0005326A" w:rsidP="0005326A">
      <w:pPr>
        <w:ind w:firstLine="708"/>
        <w:jc w:val="both"/>
      </w:pPr>
    </w:p>
    <w:p w:rsidR="0005326A" w:rsidRPr="00DE6CE6" w:rsidRDefault="0005326A" w:rsidP="0005326A">
      <w:pPr>
        <w:ind w:firstLine="708"/>
        <w:jc w:val="both"/>
      </w:pPr>
    </w:p>
    <w:p w:rsidR="0005326A" w:rsidRPr="00DE6CE6" w:rsidRDefault="0005326A" w:rsidP="0005326A">
      <w:pPr>
        <w:ind w:firstLine="708"/>
        <w:jc w:val="both"/>
      </w:pPr>
      <w:r w:rsidRPr="00DE6CE6">
        <w:rPr>
          <w:iCs/>
        </w:rPr>
        <w:t xml:space="preserve">    Основные моменты деятельности классного руководителя:</w:t>
      </w:r>
    </w:p>
    <w:p w:rsidR="0005326A" w:rsidRPr="00DE6CE6" w:rsidRDefault="0005326A" w:rsidP="00883E2C">
      <w:pPr>
        <w:numPr>
          <w:ilvl w:val="0"/>
          <w:numId w:val="20"/>
        </w:numPr>
        <w:jc w:val="both"/>
        <w:rPr>
          <w:iCs/>
        </w:rPr>
      </w:pPr>
      <w:r w:rsidRPr="00DE6CE6">
        <w:rPr>
          <w:iCs/>
        </w:rPr>
        <w:t>Формирование ценностного отношения к природе, к окружающей среде, бережного отношения к процессу освоения природных ресурсов региона, страны.</w:t>
      </w:r>
    </w:p>
    <w:p w:rsidR="0005326A" w:rsidRDefault="0005326A" w:rsidP="00883E2C">
      <w:pPr>
        <w:numPr>
          <w:ilvl w:val="0"/>
          <w:numId w:val="20"/>
        </w:numPr>
        <w:jc w:val="both"/>
        <w:rPr>
          <w:iCs/>
        </w:rPr>
      </w:pPr>
      <w:r w:rsidRPr="00DE6CE6">
        <w:rPr>
          <w:iCs/>
        </w:rPr>
        <w:t>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254B01" w:rsidRPr="00254B01" w:rsidRDefault="00254B01" w:rsidP="00254B01">
      <w:pPr>
        <w:ind w:left="720"/>
        <w:jc w:val="both"/>
        <w:rPr>
          <w:iCs/>
        </w:rPr>
      </w:pPr>
    </w:p>
    <w:p w:rsidR="0005326A" w:rsidRPr="00DE6CE6" w:rsidRDefault="0005326A" w:rsidP="0005326A">
      <w:pPr>
        <w:jc w:val="both"/>
      </w:pPr>
      <w:r w:rsidRPr="00DE6CE6">
        <w:rPr>
          <w:iCs/>
        </w:rPr>
        <w:t>Формы деятельности классного руководителя в направлении:</w:t>
      </w:r>
    </w:p>
    <w:p w:rsidR="0005326A" w:rsidRPr="00DE6CE6" w:rsidRDefault="0005326A" w:rsidP="0005326A">
      <w:pPr>
        <w:ind w:firstLine="708"/>
        <w:jc w:val="both"/>
      </w:pPr>
      <w:r w:rsidRPr="00DE6CE6">
        <w:lastRenderedPageBreak/>
        <w:t>- уроки,</w:t>
      </w:r>
    </w:p>
    <w:p w:rsidR="0005326A" w:rsidRPr="00DE6CE6" w:rsidRDefault="0005326A" w:rsidP="0005326A">
      <w:pPr>
        <w:ind w:firstLine="708"/>
        <w:jc w:val="both"/>
      </w:pPr>
      <w:r w:rsidRPr="00DE6CE6">
        <w:t>- занятия в школьном и краеведческом музеях,</w:t>
      </w:r>
    </w:p>
    <w:p w:rsidR="0005326A" w:rsidRPr="00DE6CE6" w:rsidRDefault="0005326A" w:rsidP="0005326A">
      <w:pPr>
        <w:ind w:firstLine="708"/>
        <w:jc w:val="both"/>
      </w:pPr>
      <w:r w:rsidRPr="00DE6CE6">
        <w:t>- туристические походы на природу,</w:t>
      </w:r>
    </w:p>
    <w:p w:rsidR="0005326A" w:rsidRPr="00DE6CE6" w:rsidRDefault="0005326A" w:rsidP="0005326A">
      <w:pPr>
        <w:ind w:firstLine="708"/>
        <w:jc w:val="both"/>
      </w:pPr>
      <w:r w:rsidRPr="00DE6CE6">
        <w:t>- познавательные конкурсы и викторины,</w:t>
      </w:r>
    </w:p>
    <w:p w:rsidR="0005326A" w:rsidRPr="00DE6CE6" w:rsidRDefault="0005326A" w:rsidP="0005326A">
      <w:pPr>
        <w:ind w:firstLine="708"/>
        <w:jc w:val="both"/>
      </w:pPr>
      <w:r w:rsidRPr="00DE6CE6">
        <w:t>- театрализованные представления.–</w:t>
      </w:r>
    </w:p>
    <w:p w:rsidR="0005326A" w:rsidRPr="00DE6CE6" w:rsidRDefault="00254B01" w:rsidP="0005326A">
      <w:pPr>
        <w:ind w:firstLine="708"/>
        <w:jc w:val="both"/>
      </w:pPr>
      <w:r>
        <w:t>- к</w:t>
      </w:r>
      <w:r w:rsidR="0005326A" w:rsidRPr="00DE6CE6">
        <w:t>онкурсы, викторины по экологической тематике.</w:t>
      </w:r>
    </w:p>
    <w:p w:rsidR="00C13787" w:rsidRPr="002474A1" w:rsidRDefault="00C13787" w:rsidP="00A54E62">
      <w:pPr>
        <w:jc w:val="both"/>
      </w:pPr>
    </w:p>
    <w:p w:rsidR="00254B01" w:rsidRDefault="00260CD5" w:rsidP="00260CD5">
      <w:pPr>
        <w:outlineLvl w:val="0"/>
      </w:pPr>
      <w:r>
        <w:rPr>
          <w:b/>
        </w:rPr>
        <w:t xml:space="preserve">Ожидаемые </w:t>
      </w:r>
      <w:r w:rsidR="00254B01" w:rsidRPr="00260CD5">
        <w:rPr>
          <w:b/>
        </w:rPr>
        <w:t xml:space="preserve"> результат</w:t>
      </w:r>
      <w:r>
        <w:rPr>
          <w:b/>
        </w:rPr>
        <w:t>ы</w:t>
      </w:r>
      <w:r w:rsidR="00254B01" w:rsidRPr="00260CD5">
        <w:rPr>
          <w:b/>
        </w:rPr>
        <w:t>:</w:t>
      </w:r>
      <w:r>
        <w:t xml:space="preserve"> бережное и гуманистическое отношение к природе, </w:t>
      </w:r>
      <w:r w:rsidR="00254B01" w:rsidRPr="00742DA3">
        <w:t xml:space="preserve"> развитие навыков исследовательской деятел</w:t>
      </w:r>
      <w:r w:rsidR="00F45B6C">
        <w:t>ьности</w:t>
      </w:r>
    </w:p>
    <w:p w:rsidR="00F45B6C" w:rsidRDefault="00F45B6C" w:rsidP="00260CD5">
      <w:pPr>
        <w:outlineLvl w:val="0"/>
      </w:pPr>
    </w:p>
    <w:p w:rsidR="00F45B6C" w:rsidRPr="00260CD5" w:rsidRDefault="00F45B6C" w:rsidP="00260CD5">
      <w:pPr>
        <w:outlineLvl w:val="0"/>
        <w:rPr>
          <w:b/>
        </w:rPr>
      </w:pPr>
    </w:p>
    <w:p w:rsidR="003F0393" w:rsidRPr="003F0393" w:rsidRDefault="00F45B6C" w:rsidP="003F0393">
      <w:pPr>
        <w:ind w:left="-540"/>
      </w:pPr>
      <w:r>
        <w:t xml:space="preserve">                </w:t>
      </w:r>
      <w:r>
        <w:rPr>
          <w:b/>
        </w:rPr>
        <w:t xml:space="preserve">    Мероприятия по реализации данного направления работы</w:t>
      </w:r>
      <w:r>
        <w:t>.</w:t>
      </w:r>
      <w:r w:rsidR="003F0393">
        <w:rPr>
          <w:b/>
        </w:rPr>
        <w:t xml:space="preserve"> </w:t>
      </w:r>
    </w:p>
    <w:p w:rsidR="00066F14" w:rsidRDefault="00066F14" w:rsidP="00A54E6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34"/>
        <w:gridCol w:w="1730"/>
        <w:gridCol w:w="1243"/>
        <w:gridCol w:w="2212"/>
        <w:gridCol w:w="1678"/>
      </w:tblGrid>
      <w:tr w:rsidR="00B44965" w:rsidRPr="003F0393" w:rsidTr="00B44965">
        <w:tc>
          <w:tcPr>
            <w:tcW w:w="674" w:type="dxa"/>
          </w:tcPr>
          <w:p w:rsidR="00B44965" w:rsidRPr="003F0393" w:rsidRDefault="00B44965" w:rsidP="003F0393">
            <w:r w:rsidRPr="003F0393">
              <w:t>№№</w:t>
            </w:r>
          </w:p>
          <w:p w:rsidR="00B44965" w:rsidRPr="003F0393" w:rsidRDefault="00B44965" w:rsidP="003F0393">
            <w:r w:rsidRPr="003F0393">
              <w:t>п.п.</w:t>
            </w:r>
          </w:p>
        </w:tc>
        <w:tc>
          <w:tcPr>
            <w:tcW w:w="2034" w:type="dxa"/>
          </w:tcPr>
          <w:p w:rsidR="00B44965" w:rsidRPr="003F0393" w:rsidRDefault="00B44965" w:rsidP="003F0393">
            <w:r w:rsidRPr="003F0393">
              <w:t xml:space="preserve">Название </w:t>
            </w:r>
          </w:p>
          <w:p w:rsidR="00B44965" w:rsidRPr="003F0393" w:rsidRDefault="00B44965" w:rsidP="003F0393">
            <w:r w:rsidRPr="003F0393">
              <w:t>мероприятия</w:t>
            </w:r>
          </w:p>
        </w:tc>
        <w:tc>
          <w:tcPr>
            <w:tcW w:w="1730" w:type="dxa"/>
          </w:tcPr>
          <w:p w:rsidR="00B44965" w:rsidRDefault="00B44965" w:rsidP="003F0393">
            <w:r>
              <w:t>Форма</w:t>
            </w:r>
          </w:p>
          <w:p w:rsidR="00122003" w:rsidRPr="003F0393" w:rsidRDefault="00122003" w:rsidP="003F0393">
            <w:r>
              <w:t>проведения</w:t>
            </w:r>
          </w:p>
        </w:tc>
        <w:tc>
          <w:tcPr>
            <w:tcW w:w="1243" w:type="dxa"/>
          </w:tcPr>
          <w:p w:rsidR="00B44965" w:rsidRPr="003F0393" w:rsidRDefault="00B44965" w:rsidP="003F0393">
            <w:r>
              <w:t>Класс</w:t>
            </w:r>
          </w:p>
        </w:tc>
        <w:tc>
          <w:tcPr>
            <w:tcW w:w="2212" w:type="dxa"/>
          </w:tcPr>
          <w:p w:rsidR="00B44965" w:rsidRPr="003F0393" w:rsidRDefault="00B44965" w:rsidP="003F0393">
            <w:r w:rsidRPr="003F0393">
              <w:t>Ответственные</w:t>
            </w:r>
          </w:p>
        </w:tc>
        <w:tc>
          <w:tcPr>
            <w:tcW w:w="1678" w:type="dxa"/>
          </w:tcPr>
          <w:p w:rsidR="00B44965" w:rsidRDefault="00B44965" w:rsidP="003F0393">
            <w:r>
              <w:t>Сроки</w:t>
            </w:r>
          </w:p>
          <w:p w:rsidR="00B44965" w:rsidRPr="003F0393" w:rsidRDefault="00B44965" w:rsidP="003F0393">
            <w:r>
              <w:t>проведения</w:t>
            </w:r>
          </w:p>
        </w:tc>
      </w:tr>
      <w:tr w:rsidR="00B44965" w:rsidRPr="003F0393" w:rsidTr="00B44965">
        <w:tc>
          <w:tcPr>
            <w:tcW w:w="674" w:type="dxa"/>
          </w:tcPr>
          <w:p w:rsidR="00B44965" w:rsidRPr="003F0393" w:rsidRDefault="00B44965" w:rsidP="003F0393">
            <w:r w:rsidRPr="003F0393">
              <w:t>1</w:t>
            </w:r>
          </w:p>
        </w:tc>
        <w:tc>
          <w:tcPr>
            <w:tcW w:w="2034" w:type="dxa"/>
          </w:tcPr>
          <w:p w:rsidR="00B44965" w:rsidRPr="003F0393" w:rsidRDefault="00B44965" w:rsidP="003F0393">
            <w:r w:rsidRPr="003F0393">
              <w:t>Дежурство в классе и школе</w:t>
            </w:r>
          </w:p>
        </w:tc>
        <w:tc>
          <w:tcPr>
            <w:tcW w:w="1730" w:type="dxa"/>
          </w:tcPr>
          <w:p w:rsidR="00B44965" w:rsidRPr="003F0393" w:rsidRDefault="00B44965" w:rsidP="007752E5">
            <w:r w:rsidRPr="003F0393">
              <w:t xml:space="preserve"> </w:t>
            </w:r>
            <w:r>
              <w:t>дежурный патруль</w:t>
            </w:r>
          </w:p>
        </w:tc>
        <w:tc>
          <w:tcPr>
            <w:tcW w:w="1243" w:type="dxa"/>
          </w:tcPr>
          <w:p w:rsidR="00B44965" w:rsidRDefault="00B44965" w:rsidP="007E05DB">
            <w:pPr>
              <w:rPr>
                <w:lang w:eastAsia="en-US"/>
              </w:rPr>
            </w:pPr>
            <w:r>
              <w:rPr>
                <w:lang w:eastAsia="en-US"/>
              </w:rPr>
              <w:t>10, 11</w:t>
            </w:r>
          </w:p>
        </w:tc>
        <w:tc>
          <w:tcPr>
            <w:tcW w:w="2212" w:type="dxa"/>
          </w:tcPr>
          <w:p w:rsidR="00B44965" w:rsidRDefault="00B44965" w:rsidP="007E05DB">
            <w:pPr>
              <w:rPr>
                <w:lang w:eastAsia="en-US"/>
              </w:rPr>
            </w:pPr>
            <w:r>
              <w:rPr>
                <w:lang w:eastAsia="en-US"/>
              </w:rPr>
              <w:t>актив класса, классный руководитель</w:t>
            </w:r>
          </w:p>
        </w:tc>
        <w:tc>
          <w:tcPr>
            <w:tcW w:w="1678" w:type="dxa"/>
          </w:tcPr>
          <w:p w:rsidR="00B44965" w:rsidRDefault="00122003" w:rsidP="007E05DB">
            <w:pPr>
              <w:rPr>
                <w:lang w:eastAsia="en-US"/>
              </w:rPr>
            </w:pPr>
            <w:r>
              <w:rPr>
                <w:lang w:eastAsia="en-US"/>
              </w:rPr>
              <w:t>по графику</w:t>
            </w:r>
          </w:p>
        </w:tc>
      </w:tr>
      <w:tr w:rsidR="00B44965" w:rsidRPr="003F0393" w:rsidTr="00B44965">
        <w:tc>
          <w:tcPr>
            <w:tcW w:w="674" w:type="dxa"/>
          </w:tcPr>
          <w:p w:rsidR="00B44965" w:rsidRPr="003F0393" w:rsidRDefault="00B44965" w:rsidP="003F0393">
            <w:r w:rsidRPr="003F0393">
              <w:t>2</w:t>
            </w:r>
          </w:p>
        </w:tc>
        <w:tc>
          <w:tcPr>
            <w:tcW w:w="2034" w:type="dxa"/>
          </w:tcPr>
          <w:p w:rsidR="00B44965" w:rsidRPr="003F0393" w:rsidRDefault="00B44965" w:rsidP="003F0393">
            <w:r w:rsidRPr="003F0393">
              <w:t>Участие в субботниках, генеральных уборках школы</w:t>
            </w:r>
          </w:p>
        </w:tc>
        <w:tc>
          <w:tcPr>
            <w:tcW w:w="1730" w:type="dxa"/>
          </w:tcPr>
          <w:p w:rsidR="00B44965" w:rsidRPr="003F0393" w:rsidRDefault="00B44965" w:rsidP="003F0393">
            <w:r>
              <w:t>КТД</w:t>
            </w:r>
          </w:p>
        </w:tc>
        <w:tc>
          <w:tcPr>
            <w:tcW w:w="1243" w:type="dxa"/>
          </w:tcPr>
          <w:p w:rsidR="00B44965" w:rsidRDefault="00B44965" w:rsidP="007E05DB">
            <w:pPr>
              <w:rPr>
                <w:lang w:eastAsia="en-US"/>
              </w:rPr>
            </w:pPr>
            <w:r>
              <w:rPr>
                <w:lang w:eastAsia="en-US"/>
              </w:rPr>
              <w:t>10, 11</w:t>
            </w:r>
          </w:p>
        </w:tc>
        <w:tc>
          <w:tcPr>
            <w:tcW w:w="2212" w:type="dxa"/>
          </w:tcPr>
          <w:p w:rsidR="00B44965" w:rsidRDefault="00B44965" w:rsidP="007E05DB">
            <w:pPr>
              <w:rPr>
                <w:lang w:eastAsia="en-US"/>
              </w:rPr>
            </w:pPr>
            <w:r>
              <w:rPr>
                <w:lang w:eastAsia="en-US"/>
              </w:rPr>
              <w:t>актив класса, классный руководитель</w:t>
            </w:r>
          </w:p>
        </w:tc>
        <w:tc>
          <w:tcPr>
            <w:tcW w:w="1678" w:type="dxa"/>
          </w:tcPr>
          <w:p w:rsidR="00B44965" w:rsidRDefault="00122003" w:rsidP="007E05DB">
            <w:pPr>
              <w:rPr>
                <w:lang w:eastAsia="en-US"/>
              </w:rPr>
            </w:pPr>
            <w:r>
              <w:rPr>
                <w:lang w:eastAsia="en-US"/>
              </w:rPr>
              <w:t>по плану  классного коллектива, школы</w:t>
            </w:r>
          </w:p>
        </w:tc>
      </w:tr>
      <w:tr w:rsidR="00B44965" w:rsidRPr="003F0393" w:rsidTr="00B44965">
        <w:tc>
          <w:tcPr>
            <w:tcW w:w="674" w:type="dxa"/>
          </w:tcPr>
          <w:p w:rsidR="00B44965" w:rsidRPr="003F0393" w:rsidRDefault="00B44965" w:rsidP="003F0393">
            <w:r w:rsidRPr="003F0393">
              <w:t>3</w:t>
            </w:r>
          </w:p>
        </w:tc>
        <w:tc>
          <w:tcPr>
            <w:tcW w:w="2034" w:type="dxa"/>
          </w:tcPr>
          <w:p w:rsidR="00B44965" w:rsidRPr="003F0393" w:rsidRDefault="00B44965" w:rsidP="003F0393">
            <w:r w:rsidRPr="003F0393">
              <w:t>Организовать сохранность и ремонт классной мебели</w:t>
            </w:r>
          </w:p>
        </w:tc>
        <w:tc>
          <w:tcPr>
            <w:tcW w:w="1730" w:type="dxa"/>
          </w:tcPr>
          <w:p w:rsidR="00B44965" w:rsidRPr="003F0393" w:rsidRDefault="00B44965" w:rsidP="003F0393">
            <w:r>
              <w:t>Трудовая деятельность</w:t>
            </w:r>
          </w:p>
        </w:tc>
        <w:tc>
          <w:tcPr>
            <w:tcW w:w="1243" w:type="dxa"/>
          </w:tcPr>
          <w:p w:rsidR="00B44965" w:rsidRDefault="00B44965" w:rsidP="007E05DB">
            <w:pPr>
              <w:rPr>
                <w:lang w:eastAsia="en-US"/>
              </w:rPr>
            </w:pPr>
            <w:r>
              <w:rPr>
                <w:lang w:eastAsia="en-US"/>
              </w:rPr>
              <w:t>10</w:t>
            </w:r>
          </w:p>
        </w:tc>
        <w:tc>
          <w:tcPr>
            <w:tcW w:w="2212" w:type="dxa"/>
          </w:tcPr>
          <w:p w:rsidR="00B44965" w:rsidRDefault="00B44965" w:rsidP="007E05DB">
            <w:pPr>
              <w:rPr>
                <w:lang w:eastAsia="en-US"/>
              </w:rPr>
            </w:pPr>
            <w:r>
              <w:rPr>
                <w:lang w:eastAsia="en-US"/>
              </w:rPr>
              <w:t>классный руководитель</w:t>
            </w:r>
          </w:p>
        </w:tc>
        <w:tc>
          <w:tcPr>
            <w:tcW w:w="1678" w:type="dxa"/>
          </w:tcPr>
          <w:p w:rsidR="00B44965" w:rsidRDefault="00122003" w:rsidP="007E05DB">
            <w:pPr>
              <w:rPr>
                <w:lang w:eastAsia="en-US"/>
              </w:rPr>
            </w:pPr>
            <w:r>
              <w:rPr>
                <w:lang w:eastAsia="en-US"/>
              </w:rPr>
              <w:t>регулярно</w:t>
            </w:r>
          </w:p>
        </w:tc>
      </w:tr>
      <w:tr w:rsidR="00B44965" w:rsidRPr="003F0393" w:rsidTr="00B44965">
        <w:tc>
          <w:tcPr>
            <w:tcW w:w="674" w:type="dxa"/>
          </w:tcPr>
          <w:p w:rsidR="00B44965" w:rsidRPr="003F0393" w:rsidRDefault="00B44965" w:rsidP="003F0393">
            <w:r w:rsidRPr="003F0393">
              <w:t>4</w:t>
            </w:r>
          </w:p>
        </w:tc>
        <w:tc>
          <w:tcPr>
            <w:tcW w:w="2034" w:type="dxa"/>
          </w:tcPr>
          <w:p w:rsidR="00B44965" w:rsidRPr="003F0393" w:rsidRDefault="00B44965" w:rsidP="003F0393">
            <w:r>
              <w:t xml:space="preserve"> Посади дерево и сохрани его</w:t>
            </w:r>
          </w:p>
        </w:tc>
        <w:tc>
          <w:tcPr>
            <w:tcW w:w="1730" w:type="dxa"/>
          </w:tcPr>
          <w:p w:rsidR="00B44965" w:rsidRPr="003F0393" w:rsidRDefault="00B44965" w:rsidP="003F0393">
            <w:r>
              <w:t>экологический десант</w:t>
            </w:r>
          </w:p>
        </w:tc>
        <w:tc>
          <w:tcPr>
            <w:tcW w:w="1243" w:type="dxa"/>
          </w:tcPr>
          <w:p w:rsidR="00B44965" w:rsidRDefault="00B44965" w:rsidP="007E05DB">
            <w:pPr>
              <w:rPr>
                <w:lang w:eastAsia="en-US"/>
              </w:rPr>
            </w:pPr>
            <w:r>
              <w:rPr>
                <w:lang w:eastAsia="en-US"/>
              </w:rPr>
              <w:t>10</w:t>
            </w:r>
          </w:p>
        </w:tc>
        <w:tc>
          <w:tcPr>
            <w:tcW w:w="2212" w:type="dxa"/>
          </w:tcPr>
          <w:p w:rsidR="00B44965" w:rsidRDefault="00B44965" w:rsidP="007E05DB">
            <w:pPr>
              <w:rPr>
                <w:lang w:eastAsia="en-US"/>
              </w:rPr>
            </w:pPr>
            <w:r>
              <w:rPr>
                <w:lang w:eastAsia="en-US"/>
              </w:rPr>
              <w:t xml:space="preserve">классный руководитель </w:t>
            </w:r>
          </w:p>
        </w:tc>
        <w:tc>
          <w:tcPr>
            <w:tcW w:w="1678" w:type="dxa"/>
          </w:tcPr>
          <w:p w:rsidR="00B44965" w:rsidRDefault="00122003" w:rsidP="007E05DB">
            <w:pPr>
              <w:rPr>
                <w:lang w:eastAsia="en-US"/>
              </w:rPr>
            </w:pPr>
            <w:r>
              <w:rPr>
                <w:lang w:eastAsia="en-US"/>
              </w:rPr>
              <w:t>осень, весна</w:t>
            </w:r>
          </w:p>
        </w:tc>
      </w:tr>
      <w:tr w:rsidR="00B44965" w:rsidRPr="003F0393" w:rsidTr="00B44965">
        <w:tc>
          <w:tcPr>
            <w:tcW w:w="674" w:type="dxa"/>
          </w:tcPr>
          <w:p w:rsidR="00B44965" w:rsidRPr="003F0393" w:rsidRDefault="00B44965" w:rsidP="003F0393">
            <w:r w:rsidRPr="003F0393">
              <w:t>5</w:t>
            </w:r>
          </w:p>
        </w:tc>
        <w:tc>
          <w:tcPr>
            <w:tcW w:w="2034" w:type="dxa"/>
          </w:tcPr>
          <w:p w:rsidR="00B44965" w:rsidRPr="003F0393" w:rsidRDefault="00B44965" w:rsidP="003F0393">
            <w:r>
              <w:t>Операция «К</w:t>
            </w:r>
            <w:r w:rsidRPr="003F0393">
              <w:t>ормушка»</w:t>
            </w:r>
          </w:p>
        </w:tc>
        <w:tc>
          <w:tcPr>
            <w:tcW w:w="1730" w:type="dxa"/>
          </w:tcPr>
          <w:p w:rsidR="00B44965" w:rsidRPr="003F0393" w:rsidRDefault="00B44965" w:rsidP="003F0393">
            <w:r>
              <w:t>КТД</w:t>
            </w:r>
          </w:p>
        </w:tc>
        <w:tc>
          <w:tcPr>
            <w:tcW w:w="1243" w:type="dxa"/>
          </w:tcPr>
          <w:p w:rsidR="00B44965" w:rsidRDefault="00B44965" w:rsidP="007E05DB">
            <w:pPr>
              <w:rPr>
                <w:lang w:eastAsia="en-US"/>
              </w:rPr>
            </w:pPr>
            <w:r>
              <w:rPr>
                <w:lang w:eastAsia="en-US"/>
              </w:rPr>
              <w:t>10, 11</w:t>
            </w:r>
          </w:p>
        </w:tc>
        <w:tc>
          <w:tcPr>
            <w:tcW w:w="2212" w:type="dxa"/>
          </w:tcPr>
          <w:p w:rsidR="00B44965" w:rsidRDefault="00B44965" w:rsidP="007E05DB">
            <w:pPr>
              <w:rPr>
                <w:lang w:eastAsia="en-US"/>
              </w:rPr>
            </w:pPr>
            <w:r>
              <w:rPr>
                <w:lang w:eastAsia="en-US"/>
              </w:rPr>
              <w:t>актив класса</w:t>
            </w:r>
          </w:p>
          <w:p w:rsidR="00B44965" w:rsidRDefault="00B44965" w:rsidP="007E05DB">
            <w:pPr>
              <w:rPr>
                <w:lang w:eastAsia="en-US"/>
              </w:rPr>
            </w:pPr>
            <w:r>
              <w:rPr>
                <w:lang w:eastAsia="en-US"/>
              </w:rPr>
              <w:t>классный руководитель</w:t>
            </w:r>
          </w:p>
        </w:tc>
        <w:tc>
          <w:tcPr>
            <w:tcW w:w="1678" w:type="dxa"/>
          </w:tcPr>
          <w:p w:rsidR="00B44965" w:rsidRDefault="00122003" w:rsidP="007E05DB">
            <w:pPr>
              <w:rPr>
                <w:lang w:eastAsia="en-US"/>
              </w:rPr>
            </w:pPr>
            <w:r>
              <w:rPr>
                <w:lang w:eastAsia="en-US"/>
              </w:rPr>
              <w:t>осень, зима, весна</w:t>
            </w:r>
          </w:p>
        </w:tc>
      </w:tr>
      <w:tr w:rsidR="00B44965" w:rsidRPr="003F0393" w:rsidTr="00B44965">
        <w:tc>
          <w:tcPr>
            <w:tcW w:w="674" w:type="dxa"/>
          </w:tcPr>
          <w:p w:rsidR="00B44965" w:rsidRPr="003F0393" w:rsidRDefault="00B44965" w:rsidP="003F0393">
            <w:r w:rsidRPr="003F0393">
              <w:t>6</w:t>
            </w:r>
          </w:p>
        </w:tc>
        <w:tc>
          <w:tcPr>
            <w:tcW w:w="2034" w:type="dxa"/>
          </w:tcPr>
          <w:p w:rsidR="00B44965" w:rsidRPr="003F0393" w:rsidRDefault="00B44965" w:rsidP="003F0393">
            <w:r w:rsidRPr="003F0393">
              <w:t>Операция «Жёлтый лист». Уборка школьной территории, своей окрестности</w:t>
            </w:r>
          </w:p>
        </w:tc>
        <w:tc>
          <w:tcPr>
            <w:tcW w:w="1730" w:type="dxa"/>
          </w:tcPr>
          <w:p w:rsidR="00B44965" w:rsidRPr="003F0393" w:rsidRDefault="00B44965" w:rsidP="003F0393">
            <w:r>
              <w:t>КТД</w:t>
            </w:r>
          </w:p>
        </w:tc>
        <w:tc>
          <w:tcPr>
            <w:tcW w:w="1243" w:type="dxa"/>
          </w:tcPr>
          <w:p w:rsidR="00B44965" w:rsidRDefault="00B44965" w:rsidP="007E05DB">
            <w:pPr>
              <w:rPr>
                <w:lang w:eastAsia="en-US"/>
              </w:rPr>
            </w:pPr>
            <w:r>
              <w:rPr>
                <w:lang w:eastAsia="en-US"/>
              </w:rPr>
              <w:t>10, 11</w:t>
            </w:r>
          </w:p>
        </w:tc>
        <w:tc>
          <w:tcPr>
            <w:tcW w:w="2212" w:type="dxa"/>
          </w:tcPr>
          <w:p w:rsidR="00B44965" w:rsidRDefault="00B44965" w:rsidP="007E05DB">
            <w:pPr>
              <w:rPr>
                <w:lang w:eastAsia="en-US"/>
              </w:rPr>
            </w:pPr>
            <w:r>
              <w:rPr>
                <w:lang w:eastAsia="en-US"/>
              </w:rPr>
              <w:t>классный руководитель, актив класса</w:t>
            </w:r>
          </w:p>
        </w:tc>
        <w:tc>
          <w:tcPr>
            <w:tcW w:w="1678" w:type="dxa"/>
          </w:tcPr>
          <w:p w:rsidR="00B44965" w:rsidRDefault="00122003" w:rsidP="007E05DB">
            <w:pPr>
              <w:rPr>
                <w:lang w:eastAsia="en-US"/>
              </w:rPr>
            </w:pPr>
            <w:r>
              <w:rPr>
                <w:lang w:eastAsia="en-US"/>
              </w:rPr>
              <w:t>осень</w:t>
            </w:r>
          </w:p>
        </w:tc>
      </w:tr>
      <w:tr w:rsidR="00B44965" w:rsidRPr="003F0393" w:rsidTr="00B44965">
        <w:tc>
          <w:tcPr>
            <w:tcW w:w="674" w:type="dxa"/>
          </w:tcPr>
          <w:p w:rsidR="00B44965" w:rsidRPr="003F0393" w:rsidRDefault="00B44965" w:rsidP="003F0393">
            <w:r>
              <w:t>7</w:t>
            </w:r>
          </w:p>
        </w:tc>
        <w:tc>
          <w:tcPr>
            <w:tcW w:w="2034" w:type="dxa"/>
          </w:tcPr>
          <w:p w:rsidR="00B44965" w:rsidRPr="003F0393" w:rsidRDefault="00B44965" w:rsidP="003F0393">
            <w:r>
              <w:t>Чем богат наш край?</w:t>
            </w:r>
          </w:p>
        </w:tc>
        <w:tc>
          <w:tcPr>
            <w:tcW w:w="1730" w:type="dxa"/>
          </w:tcPr>
          <w:p w:rsidR="00B44965" w:rsidRPr="003F0393" w:rsidRDefault="00B44965" w:rsidP="003F0393">
            <w:r>
              <w:t>игра-путешествие</w:t>
            </w:r>
          </w:p>
        </w:tc>
        <w:tc>
          <w:tcPr>
            <w:tcW w:w="1243" w:type="dxa"/>
          </w:tcPr>
          <w:p w:rsidR="00B44965" w:rsidRDefault="00B44965" w:rsidP="007E05DB">
            <w:pPr>
              <w:rPr>
                <w:lang w:eastAsia="en-US"/>
              </w:rPr>
            </w:pPr>
            <w:r>
              <w:rPr>
                <w:lang w:eastAsia="en-US"/>
              </w:rPr>
              <w:t>10</w:t>
            </w:r>
          </w:p>
        </w:tc>
        <w:tc>
          <w:tcPr>
            <w:tcW w:w="2212" w:type="dxa"/>
          </w:tcPr>
          <w:p w:rsidR="00B44965" w:rsidRDefault="00B44965" w:rsidP="007E05DB">
            <w:pPr>
              <w:rPr>
                <w:lang w:eastAsia="en-US"/>
              </w:rPr>
            </w:pPr>
            <w:r>
              <w:rPr>
                <w:lang w:eastAsia="en-US"/>
              </w:rPr>
              <w:t>кла</w:t>
            </w:r>
            <w:r w:rsidR="005F74E6">
              <w:rPr>
                <w:lang w:eastAsia="en-US"/>
              </w:rPr>
              <w:t>ссный руководитель, учитель биологии и географии</w:t>
            </w:r>
          </w:p>
        </w:tc>
        <w:tc>
          <w:tcPr>
            <w:tcW w:w="1678" w:type="dxa"/>
          </w:tcPr>
          <w:p w:rsidR="00B44965" w:rsidRDefault="005F74E6" w:rsidP="007E05DB">
            <w:pPr>
              <w:rPr>
                <w:lang w:eastAsia="en-US"/>
              </w:rPr>
            </w:pPr>
            <w:r>
              <w:rPr>
                <w:lang w:eastAsia="en-US"/>
              </w:rPr>
              <w:t>март</w:t>
            </w:r>
          </w:p>
        </w:tc>
      </w:tr>
      <w:tr w:rsidR="00B44965" w:rsidRPr="003F0393" w:rsidTr="00B44965">
        <w:tc>
          <w:tcPr>
            <w:tcW w:w="674" w:type="dxa"/>
          </w:tcPr>
          <w:p w:rsidR="00B44965" w:rsidRPr="003F0393" w:rsidRDefault="00B44965" w:rsidP="003F0393">
            <w:r>
              <w:t>8</w:t>
            </w:r>
          </w:p>
        </w:tc>
        <w:tc>
          <w:tcPr>
            <w:tcW w:w="2034" w:type="dxa"/>
          </w:tcPr>
          <w:p w:rsidR="00B44965" w:rsidRPr="003F0393" w:rsidRDefault="00B44965" w:rsidP="003F0393">
            <w:r w:rsidRPr="003F0393">
              <w:t>На пороге экологической катастрофы</w:t>
            </w:r>
          </w:p>
        </w:tc>
        <w:tc>
          <w:tcPr>
            <w:tcW w:w="1730" w:type="dxa"/>
          </w:tcPr>
          <w:p w:rsidR="00B44965" w:rsidRPr="003F0393" w:rsidRDefault="00B44965" w:rsidP="003F0393">
            <w:r w:rsidRPr="003F0393">
              <w:t>дискуссия</w:t>
            </w:r>
          </w:p>
        </w:tc>
        <w:tc>
          <w:tcPr>
            <w:tcW w:w="1243" w:type="dxa"/>
          </w:tcPr>
          <w:p w:rsidR="00B44965" w:rsidRDefault="00B44965" w:rsidP="007E05DB">
            <w:pPr>
              <w:rPr>
                <w:lang w:eastAsia="en-US"/>
              </w:rPr>
            </w:pPr>
            <w:r>
              <w:rPr>
                <w:lang w:eastAsia="en-US"/>
              </w:rPr>
              <w:t>11</w:t>
            </w:r>
          </w:p>
        </w:tc>
        <w:tc>
          <w:tcPr>
            <w:tcW w:w="2212" w:type="dxa"/>
          </w:tcPr>
          <w:p w:rsidR="00B44965" w:rsidRDefault="00B44965" w:rsidP="007E05DB">
            <w:pPr>
              <w:rPr>
                <w:lang w:eastAsia="en-US"/>
              </w:rPr>
            </w:pPr>
            <w:r>
              <w:rPr>
                <w:lang w:eastAsia="en-US"/>
              </w:rPr>
              <w:t>классный руководитель</w:t>
            </w:r>
          </w:p>
        </w:tc>
        <w:tc>
          <w:tcPr>
            <w:tcW w:w="1678" w:type="dxa"/>
          </w:tcPr>
          <w:p w:rsidR="00B44965" w:rsidRDefault="005F74E6" w:rsidP="007E05DB">
            <w:pPr>
              <w:rPr>
                <w:lang w:eastAsia="en-US"/>
              </w:rPr>
            </w:pPr>
            <w:r>
              <w:rPr>
                <w:lang w:eastAsia="en-US"/>
              </w:rPr>
              <w:t>апрель</w:t>
            </w:r>
          </w:p>
        </w:tc>
      </w:tr>
      <w:tr w:rsidR="00B44965" w:rsidRPr="003F0393" w:rsidTr="00B44965">
        <w:tc>
          <w:tcPr>
            <w:tcW w:w="674" w:type="dxa"/>
          </w:tcPr>
          <w:p w:rsidR="00B44965" w:rsidRDefault="00B44965" w:rsidP="003F0393">
            <w:r>
              <w:t>9</w:t>
            </w:r>
          </w:p>
        </w:tc>
        <w:tc>
          <w:tcPr>
            <w:tcW w:w="2034" w:type="dxa"/>
          </w:tcPr>
          <w:p w:rsidR="00B44965" w:rsidRPr="003F0393" w:rsidRDefault="00B44965" w:rsidP="003F0393">
            <w:r>
              <w:t>Природа и человек</w:t>
            </w:r>
          </w:p>
        </w:tc>
        <w:tc>
          <w:tcPr>
            <w:tcW w:w="1730" w:type="dxa"/>
          </w:tcPr>
          <w:p w:rsidR="00B44965" w:rsidRPr="003F0393" w:rsidRDefault="00122003" w:rsidP="003F0393">
            <w:r>
              <w:t>п</w:t>
            </w:r>
            <w:r w:rsidR="00B44965">
              <w:t>росмотр презентации, обсуждение</w:t>
            </w:r>
          </w:p>
        </w:tc>
        <w:tc>
          <w:tcPr>
            <w:tcW w:w="1243" w:type="dxa"/>
          </w:tcPr>
          <w:p w:rsidR="00B44965" w:rsidRPr="003F0393" w:rsidRDefault="00B44965" w:rsidP="007E05DB">
            <w:r>
              <w:t>10</w:t>
            </w:r>
          </w:p>
        </w:tc>
        <w:tc>
          <w:tcPr>
            <w:tcW w:w="2212" w:type="dxa"/>
          </w:tcPr>
          <w:p w:rsidR="00B44965" w:rsidRPr="003F0393" w:rsidRDefault="005F74E6" w:rsidP="007E05DB">
            <w:r>
              <w:t>а</w:t>
            </w:r>
            <w:r w:rsidR="00B44965">
              <w:t>ктив класса</w:t>
            </w:r>
          </w:p>
        </w:tc>
        <w:tc>
          <w:tcPr>
            <w:tcW w:w="1678" w:type="dxa"/>
          </w:tcPr>
          <w:p w:rsidR="00B44965" w:rsidRPr="003F0393" w:rsidRDefault="005F74E6" w:rsidP="003F0393">
            <w:r>
              <w:t>май</w:t>
            </w:r>
          </w:p>
        </w:tc>
      </w:tr>
      <w:tr w:rsidR="00B44965" w:rsidRPr="003F0393" w:rsidTr="00B44965">
        <w:tc>
          <w:tcPr>
            <w:tcW w:w="674" w:type="dxa"/>
          </w:tcPr>
          <w:p w:rsidR="00B44965" w:rsidRPr="003F0393" w:rsidRDefault="00B44965" w:rsidP="003F0393">
            <w:r>
              <w:t>10</w:t>
            </w:r>
          </w:p>
        </w:tc>
        <w:tc>
          <w:tcPr>
            <w:tcW w:w="2034" w:type="dxa"/>
          </w:tcPr>
          <w:p w:rsidR="00B44965" w:rsidRPr="003F0393" w:rsidRDefault="00EC2A0E" w:rsidP="003F0393">
            <w:pPr>
              <w:rPr>
                <w:bCs/>
                <w:kern w:val="36"/>
              </w:rPr>
            </w:pPr>
            <w:hyperlink r:id="rId6" w:history="1">
              <w:r w:rsidR="00B44965" w:rsidRPr="003F0393">
                <w:rPr>
                  <w:bCs/>
                  <w:kern w:val="36"/>
                </w:rPr>
                <w:t>Люби и охраняй природу</w:t>
              </w:r>
            </w:hyperlink>
          </w:p>
          <w:p w:rsidR="00B44965" w:rsidRPr="003F0393" w:rsidRDefault="00B44965" w:rsidP="003F0393"/>
        </w:tc>
        <w:tc>
          <w:tcPr>
            <w:tcW w:w="1730" w:type="dxa"/>
          </w:tcPr>
          <w:p w:rsidR="00B44965" w:rsidRPr="003F0393" w:rsidRDefault="005F74E6" w:rsidP="003F0393">
            <w:r>
              <w:t>час размышлений</w:t>
            </w:r>
          </w:p>
        </w:tc>
        <w:tc>
          <w:tcPr>
            <w:tcW w:w="1243" w:type="dxa"/>
          </w:tcPr>
          <w:p w:rsidR="00B44965" w:rsidRPr="003F0393" w:rsidRDefault="00B44965" w:rsidP="007E05DB">
            <w:r>
              <w:rPr>
                <w:lang w:eastAsia="en-US"/>
              </w:rPr>
              <w:t>10, 11</w:t>
            </w:r>
          </w:p>
        </w:tc>
        <w:tc>
          <w:tcPr>
            <w:tcW w:w="2212" w:type="dxa"/>
          </w:tcPr>
          <w:p w:rsidR="00B44965" w:rsidRPr="003F0393" w:rsidRDefault="005F74E6" w:rsidP="007E05DB">
            <w:r>
              <w:t>классный руководитель</w:t>
            </w:r>
          </w:p>
        </w:tc>
        <w:tc>
          <w:tcPr>
            <w:tcW w:w="1678" w:type="dxa"/>
          </w:tcPr>
          <w:p w:rsidR="00B44965" w:rsidRPr="003F0393" w:rsidRDefault="005F74E6" w:rsidP="003F0393">
            <w:r>
              <w:t>май</w:t>
            </w:r>
          </w:p>
        </w:tc>
      </w:tr>
    </w:tbl>
    <w:p w:rsidR="00066F14" w:rsidRDefault="00066F14" w:rsidP="003F0393"/>
    <w:p w:rsidR="00A54E62" w:rsidRDefault="00A54E62" w:rsidP="00652835">
      <w:pPr>
        <w:ind w:left="-540"/>
        <w:jc w:val="both"/>
      </w:pPr>
    </w:p>
    <w:p w:rsidR="00A54E62" w:rsidRDefault="00A54E62" w:rsidP="00652835">
      <w:pPr>
        <w:ind w:left="-540"/>
        <w:jc w:val="both"/>
      </w:pPr>
    </w:p>
    <w:p w:rsidR="00A54E62" w:rsidRDefault="00A54E62" w:rsidP="00652835">
      <w:pPr>
        <w:ind w:left="-540"/>
        <w:jc w:val="both"/>
      </w:pPr>
    </w:p>
    <w:p w:rsidR="00A54E62" w:rsidRDefault="00A54E62" w:rsidP="00652835">
      <w:pPr>
        <w:ind w:left="-540"/>
        <w:jc w:val="both"/>
      </w:pPr>
    </w:p>
    <w:p w:rsidR="00A54E62" w:rsidRDefault="00A54E62" w:rsidP="00652835">
      <w:pPr>
        <w:ind w:left="-540"/>
        <w:jc w:val="both"/>
      </w:pPr>
    </w:p>
    <w:p w:rsidR="00A54E62" w:rsidRDefault="00A54E62" w:rsidP="00652835">
      <w:pPr>
        <w:ind w:left="-540"/>
        <w:jc w:val="both"/>
      </w:pPr>
    </w:p>
    <w:p w:rsidR="00F025B3" w:rsidRDefault="00F025B3" w:rsidP="00F025B3">
      <w:pPr>
        <w:jc w:val="both"/>
      </w:pPr>
    </w:p>
    <w:p w:rsidR="00F025B3" w:rsidRDefault="00F025B3" w:rsidP="00F025B3">
      <w:pPr>
        <w:jc w:val="both"/>
      </w:pPr>
    </w:p>
    <w:p w:rsidR="00F025B3" w:rsidRDefault="00F025B3" w:rsidP="00F025B3">
      <w:pPr>
        <w:jc w:val="both"/>
      </w:pPr>
    </w:p>
    <w:p w:rsidR="00EB0758" w:rsidRDefault="00EB0758" w:rsidP="00F025B3">
      <w:pPr>
        <w:jc w:val="both"/>
      </w:pPr>
    </w:p>
    <w:p w:rsidR="00D85310" w:rsidRDefault="00D85310" w:rsidP="0068663F">
      <w:pPr>
        <w:rPr>
          <w:b/>
          <w:sz w:val="28"/>
          <w:szCs w:val="28"/>
        </w:rPr>
      </w:pPr>
    </w:p>
    <w:p w:rsidR="0068663F" w:rsidRDefault="0068663F" w:rsidP="00D85310">
      <w:pPr>
        <w:jc w:val="center"/>
        <w:rPr>
          <w:b/>
          <w:sz w:val="28"/>
          <w:szCs w:val="28"/>
        </w:rPr>
      </w:pPr>
    </w:p>
    <w:p w:rsidR="0068663F" w:rsidRDefault="0068663F" w:rsidP="00D85310">
      <w:pPr>
        <w:jc w:val="center"/>
        <w:rPr>
          <w:b/>
          <w:sz w:val="28"/>
          <w:szCs w:val="28"/>
        </w:rPr>
      </w:pPr>
    </w:p>
    <w:p w:rsidR="0068663F" w:rsidRDefault="0068663F" w:rsidP="00D85310">
      <w:pPr>
        <w:jc w:val="center"/>
        <w:rPr>
          <w:b/>
          <w:sz w:val="28"/>
          <w:szCs w:val="28"/>
        </w:rPr>
      </w:pPr>
    </w:p>
    <w:p w:rsidR="0068663F" w:rsidRPr="00897ECC" w:rsidRDefault="0068663F" w:rsidP="0068663F">
      <w:pPr>
        <w:outlineLvl w:val="0"/>
        <w:rPr>
          <w:b/>
          <w:sz w:val="28"/>
          <w:szCs w:val="28"/>
        </w:rPr>
      </w:pPr>
      <w:r w:rsidRPr="00897ECC">
        <w:rPr>
          <w:b/>
          <w:sz w:val="28"/>
          <w:szCs w:val="28"/>
        </w:rPr>
        <w:t>Анализ воспитательной работы</w:t>
      </w:r>
      <w:r>
        <w:rPr>
          <w:b/>
          <w:sz w:val="28"/>
          <w:szCs w:val="28"/>
        </w:rPr>
        <w:t xml:space="preserve">  </w:t>
      </w:r>
      <w:r w:rsidRPr="00897ECC">
        <w:rPr>
          <w:b/>
          <w:sz w:val="28"/>
          <w:szCs w:val="28"/>
        </w:rPr>
        <w:t>классного руководителя 10 класса</w:t>
      </w:r>
    </w:p>
    <w:p w:rsidR="0068663F" w:rsidRDefault="0068663F" w:rsidP="0068663F">
      <w:pPr>
        <w:outlineLvl w:val="0"/>
        <w:rPr>
          <w:b/>
          <w:sz w:val="28"/>
          <w:szCs w:val="28"/>
        </w:rPr>
      </w:pPr>
      <w:r>
        <w:rPr>
          <w:b/>
          <w:sz w:val="28"/>
          <w:szCs w:val="28"/>
        </w:rPr>
        <w:t xml:space="preserve">                               </w:t>
      </w:r>
      <w:r w:rsidRPr="00897ECC">
        <w:rPr>
          <w:b/>
          <w:sz w:val="28"/>
          <w:szCs w:val="28"/>
        </w:rPr>
        <w:t xml:space="preserve">Павловой Луизы </w:t>
      </w:r>
      <w:proofErr w:type="spellStart"/>
      <w:r w:rsidRPr="00897ECC">
        <w:rPr>
          <w:b/>
          <w:sz w:val="28"/>
          <w:szCs w:val="28"/>
        </w:rPr>
        <w:t>Никоноровны</w:t>
      </w:r>
      <w:proofErr w:type="spellEnd"/>
    </w:p>
    <w:p w:rsidR="0068663F" w:rsidRPr="00897ECC" w:rsidRDefault="0068663F" w:rsidP="0068663F">
      <w:pPr>
        <w:outlineLvl w:val="0"/>
        <w:rPr>
          <w:b/>
          <w:sz w:val="28"/>
          <w:szCs w:val="28"/>
        </w:rPr>
      </w:pPr>
      <w:r>
        <w:rPr>
          <w:b/>
          <w:sz w:val="28"/>
          <w:szCs w:val="28"/>
        </w:rPr>
        <w:t xml:space="preserve">                    </w:t>
      </w:r>
      <w:r w:rsidRPr="00897ECC">
        <w:rPr>
          <w:b/>
          <w:i/>
          <w:sz w:val="28"/>
          <w:szCs w:val="28"/>
        </w:rPr>
        <w:t>по итогам работы за  2014-2015 учебный год</w:t>
      </w:r>
    </w:p>
    <w:p w:rsidR="0068663F" w:rsidRPr="00C47DA6" w:rsidRDefault="0068663F" w:rsidP="0068663F">
      <w:pPr>
        <w:jc w:val="center"/>
        <w:rPr>
          <w:b/>
        </w:rPr>
      </w:pPr>
    </w:p>
    <w:p w:rsidR="0068663F" w:rsidRPr="00C47DA6" w:rsidRDefault="0068663F" w:rsidP="0068663F">
      <w:pPr>
        <w:rPr>
          <w:color w:val="444444"/>
        </w:rPr>
      </w:pPr>
      <w:r>
        <w:rPr>
          <w:color w:val="444444"/>
        </w:rPr>
        <w:t xml:space="preserve">       В 9</w:t>
      </w:r>
      <w:r w:rsidRPr="00C47DA6">
        <w:rPr>
          <w:color w:val="444444"/>
        </w:rPr>
        <w:t xml:space="preserve"> классе в основе планирования воспитательной работы были документы: «</w:t>
      </w:r>
      <w:proofErr w:type="gramStart"/>
      <w:r w:rsidRPr="00C47DA6">
        <w:rPr>
          <w:color w:val="444444"/>
        </w:rPr>
        <w:t>Закон по образованию</w:t>
      </w:r>
      <w:proofErr w:type="gramEnd"/>
      <w:r w:rsidRPr="00C47DA6">
        <w:rPr>
          <w:color w:val="444444"/>
        </w:rPr>
        <w:t>»,  «Устав школы». Ключевое внимание уделялось на классных часах и родительских собраниях воспитанию культуры поведения школьников и формированию коллектива класса.</w:t>
      </w:r>
    </w:p>
    <w:p w:rsidR="00D85310" w:rsidRPr="00094E19" w:rsidRDefault="0068663F" w:rsidP="00094E19">
      <w:pPr>
        <w:rPr>
          <w:color w:val="444444"/>
        </w:rPr>
      </w:pPr>
      <w:r w:rsidRPr="002561CB">
        <w:rPr>
          <w:b/>
        </w:rPr>
        <w:t xml:space="preserve">    Анализ эффективности </w:t>
      </w:r>
      <w:proofErr w:type="spellStart"/>
      <w:r w:rsidRPr="002561CB">
        <w:rPr>
          <w:b/>
        </w:rPr>
        <w:t>целеполагания</w:t>
      </w:r>
      <w:proofErr w:type="spellEnd"/>
      <w:r w:rsidRPr="002561CB">
        <w:rPr>
          <w:b/>
        </w:rPr>
        <w:t xml:space="preserve"> и планирования воспитательного процесса в классе в прошедшем году</w:t>
      </w:r>
      <w:r>
        <w:rPr>
          <w:b/>
        </w:rPr>
        <w:t>.</w:t>
      </w:r>
      <w:r>
        <w:rPr>
          <w:color w:val="000000"/>
        </w:rPr>
        <w:t xml:space="preserve"> </w:t>
      </w:r>
      <w:r w:rsidRPr="00C47DA6">
        <w:rPr>
          <w:color w:val="000000"/>
        </w:rPr>
        <w:t>Воспитательные задачи, поставленные в начале прошлого учебного года, являются целесообразными, так как они способствуют воспитанию всесторонне развитой личности. Основные направления, методы и средства педагогического влияния соответствовали возрастным и психологическим особенн</w:t>
      </w:r>
      <w:r>
        <w:rPr>
          <w:color w:val="000000"/>
        </w:rPr>
        <w:t xml:space="preserve">остям старших школьников. </w:t>
      </w:r>
      <w:r>
        <w:rPr>
          <w:color w:val="000000"/>
        </w:rPr>
        <w:br/>
        <w:t xml:space="preserve"> </w:t>
      </w:r>
      <w:r w:rsidRPr="00C47DA6">
        <w:rPr>
          <w:color w:val="000000"/>
        </w:rPr>
        <w:t xml:space="preserve"> Классные часы носили различную тематику и были направлены на развитие личности ребенка.</w:t>
      </w:r>
      <w:r>
        <w:rPr>
          <w:color w:val="000000"/>
        </w:rPr>
        <w:t xml:space="preserve"> </w:t>
      </w:r>
      <w:r w:rsidRPr="00C47DA6">
        <w:rPr>
          <w:color w:val="000000"/>
        </w:rPr>
        <w:t xml:space="preserve">  Поставленные перед ко</w:t>
      </w:r>
      <w:r>
        <w:rPr>
          <w:color w:val="000000"/>
        </w:rPr>
        <w:t>ллективом в прошлом учебном 2014-2015</w:t>
      </w:r>
      <w:r w:rsidRPr="00C47DA6">
        <w:rPr>
          <w:color w:val="000000"/>
        </w:rPr>
        <w:t xml:space="preserve"> году задачи, я считаю </w:t>
      </w:r>
      <w:r>
        <w:rPr>
          <w:color w:val="000000"/>
        </w:rPr>
        <w:t xml:space="preserve">в основном </w:t>
      </w:r>
      <w:r w:rsidRPr="00C47DA6">
        <w:rPr>
          <w:color w:val="000000"/>
        </w:rPr>
        <w:t>выполненными.</w:t>
      </w:r>
    </w:p>
    <w:p w:rsidR="00D85310" w:rsidRPr="00C94840" w:rsidRDefault="00D85310" w:rsidP="00D85310">
      <w:pPr>
        <w:pStyle w:val="a5"/>
        <w:jc w:val="both"/>
      </w:pPr>
      <w:r w:rsidRPr="00C94840">
        <w:t xml:space="preserve">    </w:t>
      </w:r>
      <w:r>
        <w:t xml:space="preserve">   </w:t>
      </w:r>
      <w:r w:rsidRPr="00C94840">
        <w:t xml:space="preserve"> В 9 классе</w:t>
      </w:r>
      <w:r>
        <w:t xml:space="preserve"> обучались</w:t>
      </w:r>
      <w:r w:rsidRPr="00C94840">
        <w:t xml:space="preserve"> 13 </w:t>
      </w:r>
      <w:proofErr w:type="gramStart"/>
      <w:r w:rsidRPr="00C94840">
        <w:t>обучающихся</w:t>
      </w:r>
      <w:proofErr w:type="gramEnd"/>
      <w:r w:rsidRPr="00C94840">
        <w:t>. Целью воспитательной работы класса на 2014-2015 учебный год являлось воспитание и развитие свободной личности с разносторонним интеллектом, высоким уровнем культуры, устойчивой гражданской позиции, ориентированной на творчество, самовоспитание, здоровый образ жизни. Для реализации данной цели поставлены следующие задачи:</w:t>
      </w:r>
    </w:p>
    <w:p w:rsidR="00D85310" w:rsidRPr="00C94840" w:rsidRDefault="00D85310" w:rsidP="00D85310">
      <w:pPr>
        <w:pStyle w:val="a5"/>
        <w:jc w:val="both"/>
      </w:pPr>
      <w:r w:rsidRPr="00C94840">
        <w:t xml:space="preserve"> •</w:t>
      </w:r>
      <w:r w:rsidRPr="00C94840">
        <w:tab/>
        <w:t>Изучение личности каждого ребенка, его индивидуальные особенности и способности и сплочение класса в единый, дружный коллектив;</w:t>
      </w:r>
    </w:p>
    <w:p w:rsidR="00D85310" w:rsidRPr="00C94840" w:rsidRDefault="00D85310" w:rsidP="00D85310">
      <w:pPr>
        <w:pStyle w:val="a5"/>
        <w:jc w:val="both"/>
      </w:pPr>
      <w:r w:rsidRPr="00C94840">
        <w:t>•</w:t>
      </w:r>
      <w:r w:rsidRPr="00C94840">
        <w:tab/>
        <w:t>Формирование целостной и научно обоснованной картины мира;</w:t>
      </w:r>
    </w:p>
    <w:p w:rsidR="00D85310" w:rsidRPr="00C94840" w:rsidRDefault="00D85310" w:rsidP="00D85310">
      <w:pPr>
        <w:pStyle w:val="a5"/>
        <w:jc w:val="both"/>
      </w:pPr>
      <w:r w:rsidRPr="00C94840">
        <w:t>•</w:t>
      </w:r>
      <w:r w:rsidRPr="00C94840">
        <w:tab/>
        <w:t>Развитие познавательных способностей учащихся;</w:t>
      </w:r>
    </w:p>
    <w:p w:rsidR="00D85310" w:rsidRPr="00C94840" w:rsidRDefault="00D85310" w:rsidP="00D85310">
      <w:pPr>
        <w:pStyle w:val="a5"/>
        <w:jc w:val="both"/>
      </w:pPr>
      <w:r w:rsidRPr="00C94840">
        <w:t>•</w:t>
      </w:r>
      <w:r w:rsidRPr="00C94840">
        <w:tab/>
        <w:t>Формирование учебной мотивации и развитие учебных навыков;</w:t>
      </w:r>
    </w:p>
    <w:p w:rsidR="00D85310" w:rsidRPr="00C94840" w:rsidRDefault="00D85310" w:rsidP="00D85310">
      <w:pPr>
        <w:pStyle w:val="a5"/>
        <w:jc w:val="both"/>
      </w:pPr>
      <w:r w:rsidRPr="00C94840">
        <w:t>•</w:t>
      </w:r>
      <w:r w:rsidRPr="00C94840">
        <w:tab/>
        <w:t xml:space="preserve">Установление действенной связи с учителями-предметниками и подготовка </w:t>
      </w:r>
      <w:proofErr w:type="gramStart"/>
      <w:r w:rsidRPr="00C94840">
        <w:t>к</w:t>
      </w:r>
      <w:proofErr w:type="gramEnd"/>
      <w:r w:rsidRPr="00C94840">
        <w:t xml:space="preserve"> успешной сдачи ОГЭ</w:t>
      </w:r>
      <w:r>
        <w:t>.</w:t>
      </w:r>
    </w:p>
    <w:p w:rsidR="00D85310" w:rsidRPr="00C94840" w:rsidRDefault="00D85310" w:rsidP="00D85310">
      <w:pPr>
        <w:pStyle w:val="a5"/>
        <w:jc w:val="both"/>
      </w:pPr>
      <w:r w:rsidRPr="00C94840">
        <w:t xml:space="preserve">       При постановке воспитательных задач я исходила из следующих функций классного руководителя: обеспечение связи школы с семьями детей, родителями, проведение консультаций, бесед с учащимися и родителями, родительских собраний, взаимодействия с педагогами, работающими в данном классе.</w:t>
      </w:r>
    </w:p>
    <w:p w:rsidR="00094E19" w:rsidRDefault="00D85310" w:rsidP="00094E19">
      <w:pPr>
        <w:pStyle w:val="a5"/>
        <w:jc w:val="both"/>
      </w:pPr>
      <w:r w:rsidRPr="00C94840">
        <w:t xml:space="preserve">       </w:t>
      </w:r>
      <w:proofErr w:type="gramStart"/>
      <w:r w:rsidRPr="00C94840">
        <w:t xml:space="preserve">Была принята следующая система мер по решению поставленных задач: организовать в классе образовательный процесс, оптимальный для развития положительного потенциала личности в рамках деятельности общешкольного коллектива; организация воспитательной работы через проведение классных часов, советов класса; стимулирование и учет разнообразной деятельности; взаимодействие с каждым учеником и коллективом в целом; ведение документации (классный журнал, личные дела, план работы классного руководителя). </w:t>
      </w:r>
      <w:proofErr w:type="gramEnd"/>
    </w:p>
    <w:p w:rsidR="00094E19" w:rsidRPr="00094E19" w:rsidRDefault="00094E19" w:rsidP="00094E19">
      <w:pPr>
        <w:pStyle w:val="a5"/>
        <w:jc w:val="both"/>
      </w:pPr>
      <w:r>
        <w:rPr>
          <w:rFonts w:ascii="Times New Roman" w:eastAsia="Times New Roman" w:hAnsi="Times New Roman"/>
          <w:b/>
          <w:sz w:val="24"/>
          <w:szCs w:val="24"/>
          <w:lang w:eastAsia="ru-RU"/>
        </w:rPr>
        <w:t xml:space="preserve">1. </w:t>
      </w:r>
      <w:r w:rsidRPr="007E5870">
        <w:rPr>
          <w:rFonts w:ascii="Times New Roman" w:eastAsia="Times New Roman" w:hAnsi="Times New Roman"/>
          <w:b/>
          <w:sz w:val="24"/>
          <w:szCs w:val="24"/>
          <w:lang w:eastAsia="ru-RU"/>
        </w:rPr>
        <w:t xml:space="preserve">Анализ развития учащихся класса. </w:t>
      </w:r>
      <w:r w:rsidRPr="007E5870">
        <w:rPr>
          <w:rFonts w:ascii="Times New Roman" w:eastAsia="Times New Roman" w:hAnsi="Times New Roman"/>
          <w:color w:val="000000"/>
          <w:sz w:val="24"/>
          <w:szCs w:val="24"/>
          <w:lang w:eastAsia="ru-RU"/>
        </w:rPr>
        <w:t>Учащиеся класса обладают интеллектуальным потенциалом. По итогам года 1 учащийся окончил учебный год на «отлично» (Терентьев Дмитрий), ударниками стали 6 учащихся (Андреева Арина, Иванова Ольга, Николаев Дмитрий, Сергеева Алевтина, Трофимова Юлия, Яковлева Анна).</w:t>
      </w:r>
    </w:p>
    <w:p w:rsidR="00094E19" w:rsidRDefault="00094E19" w:rsidP="00094E19">
      <w:pPr>
        <w:shd w:val="clear" w:color="auto" w:fill="FFFFFF"/>
        <w:jc w:val="both"/>
        <w:rPr>
          <w:color w:val="000000"/>
        </w:rPr>
      </w:pPr>
      <w:r>
        <w:rPr>
          <w:color w:val="000000"/>
        </w:rPr>
        <w:t xml:space="preserve">    Девятиклассники</w:t>
      </w:r>
      <w:r w:rsidRPr="00C47DA6">
        <w:rPr>
          <w:color w:val="000000"/>
        </w:rPr>
        <w:t xml:space="preserve"> были вовлечены в подготовку и организацию общешкольных мероприятий, праздников, спортивных соревнований</w:t>
      </w:r>
      <w:r>
        <w:rPr>
          <w:color w:val="000000"/>
        </w:rPr>
        <w:t>.</w:t>
      </w:r>
    </w:p>
    <w:p w:rsidR="00094E19" w:rsidRPr="004B71A1" w:rsidRDefault="00094E19" w:rsidP="00094E19">
      <w:pPr>
        <w:pStyle w:val="a5"/>
        <w:jc w:val="both"/>
        <w:rPr>
          <w:sz w:val="24"/>
          <w:szCs w:val="24"/>
        </w:rPr>
      </w:pPr>
      <w:r>
        <w:lastRenderedPageBreak/>
        <w:t xml:space="preserve">    </w:t>
      </w:r>
      <w:r w:rsidRPr="004B71A1">
        <w:rPr>
          <w:sz w:val="24"/>
          <w:szCs w:val="24"/>
        </w:rPr>
        <w:t>На ежегодном муниципальном этапе Всероссийской олимпиады школьников принимали участие следующие учащиеся класса:</w:t>
      </w:r>
    </w:p>
    <w:p w:rsidR="00094E19" w:rsidRPr="004B71A1" w:rsidRDefault="0005223F" w:rsidP="00094E19">
      <w:pPr>
        <w:pStyle w:val="a5"/>
        <w:jc w:val="both"/>
        <w:rPr>
          <w:sz w:val="24"/>
          <w:szCs w:val="24"/>
        </w:rPr>
      </w:pPr>
      <w:r>
        <w:rPr>
          <w:sz w:val="24"/>
          <w:szCs w:val="24"/>
        </w:rPr>
        <w:t xml:space="preserve"> </w:t>
      </w:r>
      <w:r w:rsidR="00094E19" w:rsidRPr="004B71A1">
        <w:rPr>
          <w:sz w:val="24"/>
          <w:szCs w:val="24"/>
        </w:rPr>
        <w:t xml:space="preserve">  Андреева Арина - по технологии, экологии, КРК, экономике. Заняла </w:t>
      </w:r>
      <w:r w:rsidR="00094E19" w:rsidRPr="004B71A1">
        <w:rPr>
          <w:sz w:val="24"/>
          <w:szCs w:val="24"/>
          <w:lang w:val="en-US"/>
        </w:rPr>
        <w:t>I</w:t>
      </w:r>
      <w:r w:rsidR="00094E19" w:rsidRPr="004B71A1">
        <w:rPr>
          <w:sz w:val="24"/>
          <w:szCs w:val="24"/>
        </w:rPr>
        <w:t xml:space="preserve"> место по технологии.</w:t>
      </w:r>
    </w:p>
    <w:p w:rsidR="00094E19" w:rsidRPr="004B71A1" w:rsidRDefault="0005223F" w:rsidP="00094E19">
      <w:pPr>
        <w:pStyle w:val="a5"/>
        <w:jc w:val="both"/>
        <w:rPr>
          <w:sz w:val="24"/>
          <w:szCs w:val="24"/>
        </w:rPr>
      </w:pPr>
      <w:r>
        <w:rPr>
          <w:sz w:val="24"/>
          <w:szCs w:val="24"/>
        </w:rPr>
        <w:t xml:space="preserve"> </w:t>
      </w:r>
      <w:r w:rsidR="00094E19" w:rsidRPr="004B71A1">
        <w:rPr>
          <w:sz w:val="24"/>
          <w:szCs w:val="24"/>
        </w:rPr>
        <w:t xml:space="preserve">  Иванова Ольга - по физической культуре, географии, истории. </w:t>
      </w:r>
    </w:p>
    <w:p w:rsidR="00094E19" w:rsidRPr="004B71A1" w:rsidRDefault="00094E19" w:rsidP="00094E19">
      <w:pPr>
        <w:pStyle w:val="a5"/>
        <w:jc w:val="both"/>
        <w:rPr>
          <w:sz w:val="24"/>
          <w:szCs w:val="24"/>
        </w:rPr>
      </w:pPr>
      <w:r w:rsidRPr="004B71A1">
        <w:rPr>
          <w:sz w:val="24"/>
          <w:szCs w:val="24"/>
        </w:rPr>
        <w:t xml:space="preserve">     Сергеева Алевтина - по чувашскому языку и литературе.</w:t>
      </w:r>
    </w:p>
    <w:p w:rsidR="00094E19" w:rsidRPr="004B71A1" w:rsidRDefault="00094E19" w:rsidP="00094E19">
      <w:pPr>
        <w:pStyle w:val="a5"/>
        <w:jc w:val="both"/>
        <w:rPr>
          <w:sz w:val="24"/>
          <w:szCs w:val="24"/>
        </w:rPr>
      </w:pPr>
      <w:r w:rsidRPr="004B71A1">
        <w:rPr>
          <w:sz w:val="24"/>
          <w:szCs w:val="24"/>
        </w:rPr>
        <w:t xml:space="preserve">     Терентьев Дмитрий принял участие по 9 предметам - русский язык, биология, химия, физика, астрономия, математика, ОБЖ, мировая художественная культура. Занял </w:t>
      </w:r>
      <w:r w:rsidRPr="004B71A1">
        <w:rPr>
          <w:sz w:val="24"/>
          <w:szCs w:val="24"/>
          <w:lang w:val="en-US"/>
        </w:rPr>
        <w:t>III</w:t>
      </w:r>
      <w:r w:rsidRPr="004B71A1">
        <w:rPr>
          <w:sz w:val="24"/>
          <w:szCs w:val="24"/>
        </w:rPr>
        <w:t xml:space="preserve"> место по физике и МХК.</w:t>
      </w:r>
    </w:p>
    <w:p w:rsidR="00094E19" w:rsidRPr="004B71A1" w:rsidRDefault="00094E19" w:rsidP="00094E19">
      <w:pPr>
        <w:pStyle w:val="a5"/>
        <w:jc w:val="both"/>
        <w:rPr>
          <w:sz w:val="24"/>
          <w:szCs w:val="24"/>
        </w:rPr>
      </w:pPr>
      <w:r w:rsidRPr="004B71A1">
        <w:rPr>
          <w:sz w:val="24"/>
          <w:szCs w:val="24"/>
        </w:rPr>
        <w:t xml:space="preserve">    Трофимова Юлия - по русской литературе и английскому языку.</w:t>
      </w:r>
    </w:p>
    <w:p w:rsidR="00094E19" w:rsidRDefault="00094E19" w:rsidP="00D85310">
      <w:pPr>
        <w:pStyle w:val="a5"/>
        <w:jc w:val="both"/>
      </w:pPr>
    </w:p>
    <w:p w:rsidR="0007059E" w:rsidRPr="00094E19" w:rsidRDefault="00094E19" w:rsidP="00094E19">
      <w:pPr>
        <w:pStyle w:val="a5"/>
        <w:jc w:val="both"/>
      </w:pPr>
      <w:r>
        <w:rPr>
          <w:b/>
          <w:sz w:val="28"/>
          <w:szCs w:val="28"/>
        </w:rPr>
        <w:t xml:space="preserve"> </w:t>
      </w:r>
      <w:r w:rsidRPr="00897ECC">
        <w:rPr>
          <w:b/>
          <w:sz w:val="28"/>
          <w:szCs w:val="28"/>
        </w:rPr>
        <w:t xml:space="preserve">  </w:t>
      </w:r>
      <w:r>
        <w:rPr>
          <w:b/>
          <w:sz w:val="28"/>
          <w:szCs w:val="28"/>
        </w:rPr>
        <w:t>2.</w:t>
      </w:r>
      <w:r w:rsidRPr="00897ECC">
        <w:rPr>
          <w:b/>
          <w:sz w:val="28"/>
          <w:szCs w:val="28"/>
        </w:rPr>
        <w:t xml:space="preserve"> </w:t>
      </w:r>
      <w:r>
        <w:rPr>
          <w:b/>
          <w:sz w:val="28"/>
          <w:szCs w:val="28"/>
        </w:rPr>
        <w:t xml:space="preserve"> </w:t>
      </w:r>
      <w:r w:rsidRPr="00897ECC">
        <w:rPr>
          <w:b/>
          <w:sz w:val="24"/>
          <w:szCs w:val="24"/>
        </w:rPr>
        <w:t>Анализ участия учащихся класса  в жизнедеятельности школы</w:t>
      </w:r>
      <w:r>
        <w:rPr>
          <w:b/>
          <w:sz w:val="24"/>
          <w:szCs w:val="24"/>
        </w:rPr>
        <w:t xml:space="preserve">. </w:t>
      </w:r>
      <w:r w:rsidRPr="00C94840">
        <w:t xml:space="preserve"> </w:t>
      </w:r>
    </w:p>
    <w:p w:rsidR="00D85310" w:rsidRPr="0007059E" w:rsidRDefault="00D85310" w:rsidP="0007059E">
      <w:pPr>
        <w:jc w:val="both"/>
        <w:rPr>
          <w:b/>
        </w:rPr>
      </w:pPr>
      <w:r w:rsidRPr="00C94840">
        <w:t xml:space="preserve"> Учащиеся класса активно участвовали в общественной жизни класса и школы, проявляли активность в анализе совместной деятельности. Все учащиеся класса принимали участие во всех мероприятиях, проведенных в школе: День учителя,  Осенний легкоатлетический кросс (Михайлова Наталия заняла </w:t>
      </w:r>
      <w:r w:rsidRPr="00C94840">
        <w:rPr>
          <w:lang w:val="en-US"/>
        </w:rPr>
        <w:t>I</w:t>
      </w:r>
      <w:r w:rsidRPr="00C94840">
        <w:t xml:space="preserve"> место, Петрова  Любовь –</w:t>
      </w:r>
      <w:r w:rsidRPr="00C94840">
        <w:rPr>
          <w:lang w:val="en-US"/>
        </w:rPr>
        <w:t>III</w:t>
      </w:r>
      <w:r w:rsidRPr="00C94840">
        <w:t xml:space="preserve"> место в первенстве школы по легкой атлетике среди девочек 9-11 классов на дистанции 2</w:t>
      </w:r>
      <w:r>
        <w:t xml:space="preserve"> </w:t>
      </w:r>
      <w:r w:rsidRPr="00C94840">
        <w:t>км), «Осенний бал»,</w:t>
      </w:r>
      <w:r>
        <w:t xml:space="preserve"> украшение класса к Новому году, «Новогодний бал-маскарад», конкурсы «А ну-ка, парни!», «А ну-ка, девушки!»</w:t>
      </w:r>
    </w:p>
    <w:p w:rsidR="00D85310" w:rsidRDefault="00D85310" w:rsidP="00D85310">
      <w:pPr>
        <w:pStyle w:val="a5"/>
        <w:jc w:val="both"/>
      </w:pPr>
      <w:r>
        <w:t xml:space="preserve">       </w:t>
      </w:r>
      <w:r w:rsidRPr="00C94840">
        <w:t xml:space="preserve">Большая часть мероприятий в данном учебном году была посвящена 70 </w:t>
      </w:r>
      <w:proofErr w:type="spellStart"/>
      <w:r w:rsidRPr="00C94840">
        <w:t>летию</w:t>
      </w:r>
      <w:proofErr w:type="spellEnd"/>
      <w:r w:rsidRPr="00C94840">
        <w:t xml:space="preserve"> Победы в Великой Отечественной войне:  классный час «900 дней мужества», посвященный Ленинградской блокаде, уборка от снега территории памятника в д.</w:t>
      </w:r>
      <w:r w:rsidR="006A6B8A">
        <w:t xml:space="preserve"> </w:t>
      </w:r>
      <w:proofErr w:type="spellStart"/>
      <w:r w:rsidRPr="00C94840">
        <w:t>Асхва</w:t>
      </w:r>
      <w:proofErr w:type="spellEnd"/>
      <w:r w:rsidRPr="00C94840">
        <w:t>.</w:t>
      </w:r>
    </w:p>
    <w:p w:rsidR="00D85310" w:rsidRDefault="00D85310" w:rsidP="00D85310">
      <w:pPr>
        <w:pStyle w:val="a5"/>
        <w:jc w:val="both"/>
      </w:pPr>
      <w:r>
        <w:t xml:space="preserve">  </w:t>
      </w:r>
      <w:r w:rsidRPr="00C94840">
        <w:t xml:space="preserve"> </w:t>
      </w:r>
      <w:r>
        <w:t xml:space="preserve">    </w:t>
      </w:r>
      <w:r w:rsidRPr="00C94840">
        <w:t xml:space="preserve">В </w:t>
      </w:r>
      <w:r>
        <w:t xml:space="preserve">общешкольном </w:t>
      </w:r>
      <w:r w:rsidRPr="00C94840">
        <w:t>конкурсе «</w:t>
      </w:r>
      <w:r>
        <w:t xml:space="preserve"> А ну-</w:t>
      </w:r>
      <w:r w:rsidRPr="00C94840">
        <w:t xml:space="preserve">ка, парни!», посвященной  Дню защитников Отечества, команда парней заняла </w:t>
      </w:r>
      <w:r w:rsidRPr="00C94840">
        <w:rPr>
          <w:lang w:val="en-US"/>
        </w:rPr>
        <w:t>III</w:t>
      </w:r>
      <w:r w:rsidRPr="00C94840">
        <w:t xml:space="preserve"> место, в лыжной эстафете в рамках месячника </w:t>
      </w:r>
      <w:proofErr w:type="spellStart"/>
      <w:r w:rsidRPr="00C94840">
        <w:t>оборонно</w:t>
      </w:r>
      <w:proofErr w:type="spellEnd"/>
      <w:r w:rsidRPr="00C94840">
        <w:t xml:space="preserve"> – массовой работы   класс занял </w:t>
      </w:r>
      <w:r w:rsidRPr="00C94840">
        <w:rPr>
          <w:lang w:val="en-US"/>
        </w:rPr>
        <w:t>II</w:t>
      </w:r>
      <w:r w:rsidRPr="00C94840">
        <w:t xml:space="preserve"> место.  </w:t>
      </w:r>
      <w:r>
        <w:t xml:space="preserve">В соревновании </w:t>
      </w:r>
      <w:r w:rsidRPr="00C94840">
        <w:t>по стрельбе из пнев</w:t>
      </w:r>
      <w:r>
        <w:t>матической винтовки, посвященном</w:t>
      </w:r>
      <w:r w:rsidRPr="00C94840">
        <w:t xml:space="preserve"> Дню защитников Отечества</w:t>
      </w:r>
      <w:r w:rsidRPr="009C42D7">
        <w:t xml:space="preserve"> </w:t>
      </w:r>
      <w:r w:rsidRPr="00C94840">
        <w:t xml:space="preserve">Михайлова Наталия и Шукшин Сергей заняли </w:t>
      </w:r>
      <w:r w:rsidRPr="00C94840">
        <w:rPr>
          <w:lang w:val="en-US"/>
        </w:rPr>
        <w:t>I</w:t>
      </w:r>
      <w:r w:rsidRPr="00C94840">
        <w:t xml:space="preserve"> места, Терентьев Дмитрий - </w:t>
      </w:r>
      <w:r w:rsidRPr="00C94840">
        <w:rPr>
          <w:lang w:val="en-US"/>
        </w:rPr>
        <w:t>III</w:t>
      </w:r>
      <w:r w:rsidRPr="00C94840">
        <w:t xml:space="preserve"> место</w:t>
      </w:r>
      <w:r>
        <w:t>.</w:t>
      </w:r>
    </w:p>
    <w:p w:rsidR="00D85310" w:rsidRDefault="00D85310" w:rsidP="00D85310">
      <w:pPr>
        <w:pStyle w:val="a5"/>
        <w:jc w:val="both"/>
      </w:pPr>
      <w:r>
        <w:t xml:space="preserve">        </w:t>
      </w:r>
      <w:r w:rsidRPr="00C94840">
        <w:t xml:space="preserve">В конкурсе «А ну-ка, девушки!» команда девушек заняла </w:t>
      </w:r>
      <w:r w:rsidRPr="00C94840">
        <w:rPr>
          <w:lang w:val="en-US"/>
        </w:rPr>
        <w:t>II</w:t>
      </w:r>
      <w:r w:rsidRPr="00C94840">
        <w:t xml:space="preserve"> место. </w:t>
      </w:r>
    </w:p>
    <w:p w:rsidR="00D85310" w:rsidRDefault="00D85310" w:rsidP="00D85310">
      <w:pPr>
        <w:pStyle w:val="a5"/>
        <w:jc w:val="both"/>
      </w:pPr>
      <w:r>
        <w:t xml:space="preserve">       </w:t>
      </w:r>
      <w:r w:rsidRPr="00C94840">
        <w:t xml:space="preserve"> </w:t>
      </w:r>
      <w:proofErr w:type="gramStart"/>
      <w:r w:rsidRPr="00C94840">
        <w:t>Учащиеся класса приняли участие в конкурсе рефератов « Никто не забыт, ничто не забыто», в исторической игре «Крестики-нолики» на тему «</w:t>
      </w:r>
      <w:r>
        <w:t>Великая Отечественная война» (побед</w:t>
      </w:r>
      <w:r w:rsidRPr="00C94840">
        <w:t>ила команда девушек</w:t>
      </w:r>
      <w:r>
        <w:t>)</w:t>
      </w:r>
      <w:r w:rsidRPr="00C94840">
        <w:t xml:space="preserve"> и в викторине «Из истории российских наград», п</w:t>
      </w:r>
      <w:r>
        <w:t>р</w:t>
      </w:r>
      <w:r w:rsidRPr="00C94840">
        <w:t>оведенных у</w:t>
      </w:r>
      <w:r>
        <w:t xml:space="preserve">чителем истории Сергеевой Л.Н.. </w:t>
      </w:r>
      <w:r w:rsidRPr="00C94840">
        <w:t>Большую роль в патриотическом воспитании молодежи сыграли общешкольный урок Победы, который проводился в школе 13 апреля, Урок мужества, проведенный в классе 20</w:t>
      </w:r>
      <w:proofErr w:type="gramEnd"/>
      <w:r w:rsidRPr="00C94840">
        <w:t xml:space="preserve"> апреля и митинг, посвященный 70</w:t>
      </w:r>
      <w:r>
        <w:t>-ти</w:t>
      </w:r>
      <w:r w:rsidRPr="00C94840">
        <w:t xml:space="preserve"> </w:t>
      </w:r>
      <w:proofErr w:type="spellStart"/>
      <w:r w:rsidRPr="00C94840">
        <w:t>летию</w:t>
      </w:r>
      <w:proofErr w:type="spellEnd"/>
      <w:r w:rsidRPr="00C94840">
        <w:t xml:space="preserve"> Победы в Великой Отечественной войне</w:t>
      </w:r>
      <w:r>
        <w:t>.</w:t>
      </w:r>
    </w:p>
    <w:p w:rsidR="00094E19" w:rsidRPr="00094E19" w:rsidRDefault="00094E19" w:rsidP="00D85310">
      <w:pPr>
        <w:pStyle w:val="a5"/>
        <w:jc w:val="both"/>
        <w:rPr>
          <w:b/>
          <w:sz w:val="24"/>
          <w:szCs w:val="24"/>
        </w:rPr>
      </w:pPr>
      <w:r w:rsidRPr="00094E19">
        <w:rPr>
          <w:b/>
          <w:sz w:val="24"/>
          <w:szCs w:val="24"/>
        </w:rPr>
        <w:t xml:space="preserve">    </w:t>
      </w:r>
      <w:r>
        <w:rPr>
          <w:b/>
          <w:sz w:val="24"/>
          <w:szCs w:val="24"/>
        </w:rPr>
        <w:t>3.</w:t>
      </w:r>
      <w:r w:rsidRPr="00094E19">
        <w:rPr>
          <w:b/>
          <w:sz w:val="24"/>
          <w:szCs w:val="24"/>
        </w:rPr>
        <w:t xml:space="preserve">  </w:t>
      </w:r>
      <w:r w:rsidR="0040500F">
        <w:rPr>
          <w:b/>
          <w:sz w:val="24"/>
          <w:szCs w:val="24"/>
        </w:rPr>
        <w:t>Анализ участия</w:t>
      </w:r>
      <w:r w:rsidRPr="00094E19">
        <w:rPr>
          <w:b/>
          <w:sz w:val="24"/>
          <w:szCs w:val="24"/>
        </w:rPr>
        <w:t xml:space="preserve"> учащихся на районных, республиканских, всероссийских конкурсах</w:t>
      </w:r>
    </w:p>
    <w:p w:rsidR="00D85310" w:rsidRDefault="00094E19" w:rsidP="00D85310">
      <w:pPr>
        <w:pStyle w:val="a5"/>
        <w:jc w:val="both"/>
      </w:pPr>
      <w:r>
        <w:t xml:space="preserve"> </w:t>
      </w:r>
      <w:r w:rsidR="00D85310">
        <w:t xml:space="preserve">     Участие в  </w:t>
      </w:r>
      <w:r w:rsidR="00D85310" w:rsidRPr="006928F2">
        <w:rPr>
          <w:b/>
        </w:rPr>
        <w:t>районных</w:t>
      </w:r>
      <w:r w:rsidR="00D85310" w:rsidRPr="000E3198">
        <w:t xml:space="preserve"> </w:t>
      </w:r>
      <w:r w:rsidR="00D85310">
        <w:t xml:space="preserve">мероприятиях и конкурсах:                                 </w:t>
      </w:r>
    </w:p>
    <w:p w:rsidR="00D85310" w:rsidRDefault="00D85310" w:rsidP="00D85310">
      <w:pPr>
        <w:pStyle w:val="a5"/>
        <w:jc w:val="both"/>
      </w:pPr>
      <w:r>
        <w:t xml:space="preserve">      Андреева Арина приняла участие на районной конференции-фестивале творчества </w:t>
      </w:r>
      <w:proofErr w:type="gramStart"/>
      <w:r>
        <w:t>обучающихся</w:t>
      </w:r>
      <w:proofErr w:type="gramEnd"/>
      <w:r>
        <w:t xml:space="preserve"> </w:t>
      </w:r>
      <w:r>
        <w:rPr>
          <w:lang w:val="en-US"/>
        </w:rPr>
        <w:t>Excelsior</w:t>
      </w:r>
      <w:r>
        <w:t xml:space="preserve"> 2015 по математике и</w:t>
      </w:r>
      <w:r w:rsidRPr="005F7A21">
        <w:t xml:space="preserve"> </w:t>
      </w:r>
      <w:r>
        <w:t xml:space="preserve">заняла </w:t>
      </w:r>
      <w:r>
        <w:rPr>
          <w:lang w:val="en-US"/>
        </w:rPr>
        <w:t>III</w:t>
      </w:r>
      <w:r w:rsidRPr="005F7A21">
        <w:t xml:space="preserve"> </w:t>
      </w:r>
      <w:r>
        <w:t xml:space="preserve">место (имеет Диплом </w:t>
      </w:r>
      <w:r>
        <w:rPr>
          <w:lang w:val="en-US"/>
        </w:rPr>
        <w:t>III</w:t>
      </w:r>
      <w:r w:rsidRPr="005F7A21">
        <w:t xml:space="preserve"> </w:t>
      </w:r>
      <w:r>
        <w:t xml:space="preserve">степени). В марте Арина приняла участие на районном конкурсе кроссвордов в области избирательного законодательства, имеет сертификат об участии. </w:t>
      </w:r>
    </w:p>
    <w:p w:rsidR="00D85310" w:rsidRDefault="00D85310" w:rsidP="00D85310">
      <w:pPr>
        <w:pStyle w:val="a5"/>
        <w:jc w:val="both"/>
      </w:pPr>
      <w:r>
        <w:t xml:space="preserve">      Борисова Дарья и Сергеева Алена приняли участие в районном конкурсе «Алло, мы ищем таланты» по английскому языку и заняли </w:t>
      </w:r>
      <w:r>
        <w:rPr>
          <w:lang w:val="en-US"/>
        </w:rPr>
        <w:t>III</w:t>
      </w:r>
      <w:r>
        <w:t xml:space="preserve"> место.</w:t>
      </w:r>
    </w:p>
    <w:p w:rsidR="00D85310" w:rsidRPr="003476A0" w:rsidRDefault="00D85310" w:rsidP="00D85310">
      <w:pPr>
        <w:pStyle w:val="a5"/>
        <w:jc w:val="both"/>
      </w:pPr>
      <w:r>
        <w:t xml:space="preserve">     Иванова Ольга приняла участие на районном конкурсе чтецов, посвященном Дню русского языка « Поклонимся великим тем годам», имеет сертификат участника.</w:t>
      </w:r>
      <w:r w:rsidRPr="00C94840">
        <w:t xml:space="preserve"> Ольга  участвовала в районном конкурсе чтецов «Живое слово» со стихотворением «</w:t>
      </w:r>
      <w:proofErr w:type="spellStart"/>
      <w:r w:rsidRPr="00C94840">
        <w:t>Вилеме</w:t>
      </w:r>
      <w:proofErr w:type="spellEnd"/>
      <w:r w:rsidRPr="00C94840">
        <w:t xml:space="preserve"> </w:t>
      </w:r>
      <w:proofErr w:type="spellStart"/>
      <w:r w:rsidRPr="00C94840">
        <w:t>паранман</w:t>
      </w:r>
      <w:proofErr w:type="spellEnd"/>
      <w:r w:rsidRPr="00C94840">
        <w:t xml:space="preserve">» и вышла во </w:t>
      </w:r>
      <w:r w:rsidRPr="00C94840">
        <w:rPr>
          <w:lang w:val="en-US"/>
        </w:rPr>
        <w:t>II</w:t>
      </w:r>
      <w:r>
        <w:t xml:space="preserve"> тур, имеет благодарность. Также Оля приняла участие на районном фестивале народной культуры «Искорка дружбы», заняла </w:t>
      </w:r>
      <w:r>
        <w:rPr>
          <w:lang w:val="en-US"/>
        </w:rPr>
        <w:t>IV</w:t>
      </w:r>
      <w:r>
        <w:t xml:space="preserve"> место, имеет сертификат участника.</w:t>
      </w:r>
    </w:p>
    <w:p w:rsidR="00D85310" w:rsidRDefault="00D85310" w:rsidP="00D85310">
      <w:pPr>
        <w:pStyle w:val="a5"/>
        <w:jc w:val="both"/>
      </w:pPr>
      <w:r>
        <w:t xml:space="preserve">     Трофимова Юлия участвовала в районном конкурсе эссе «Экспедиция на планету литературы», посвященном Дню русского языка, имеет сертификат участника.</w:t>
      </w:r>
    </w:p>
    <w:p w:rsidR="00D85310" w:rsidRDefault="00D85310" w:rsidP="00D85310">
      <w:pPr>
        <w:pStyle w:val="a5"/>
        <w:jc w:val="both"/>
      </w:pPr>
      <w:r>
        <w:t xml:space="preserve">     Яковлева Анна участвовала в районном конкурсе «Живое слово» на чувашском языке, имеет сертификат участника.</w:t>
      </w:r>
    </w:p>
    <w:p w:rsidR="00D85310" w:rsidRDefault="00D85310" w:rsidP="00D85310">
      <w:pPr>
        <w:pStyle w:val="a5"/>
        <w:jc w:val="both"/>
      </w:pPr>
      <w:r>
        <w:t xml:space="preserve">     Следующие учащиеся класса Андреева Арина, Иванова Ольга, Сергеева Алевтина, Яковлева Анна выступали в составе агитбригады « Ровесники» в районном конкурсе экологических театров, где агитбригада заняла </w:t>
      </w:r>
      <w:r>
        <w:rPr>
          <w:lang w:val="en-US"/>
        </w:rPr>
        <w:t>II</w:t>
      </w:r>
      <w:r w:rsidRPr="00E14659">
        <w:t xml:space="preserve"> </w:t>
      </w:r>
      <w:r>
        <w:t xml:space="preserve">место; на районном Фестивале солдатской песни, где агитбригада заняла </w:t>
      </w:r>
      <w:r>
        <w:rPr>
          <w:lang w:val="en-US"/>
        </w:rPr>
        <w:t>I</w:t>
      </w:r>
      <w:r w:rsidRPr="00E14659">
        <w:t xml:space="preserve"> </w:t>
      </w:r>
      <w:r>
        <w:t>место, имеет диплом Победителя.</w:t>
      </w:r>
    </w:p>
    <w:p w:rsidR="00D85310" w:rsidRPr="00E14659" w:rsidRDefault="00D85310" w:rsidP="00D85310">
      <w:pPr>
        <w:pStyle w:val="a5"/>
        <w:jc w:val="both"/>
      </w:pPr>
      <w:r>
        <w:t xml:space="preserve">    </w:t>
      </w:r>
      <w:r w:rsidRPr="00C94840">
        <w:t>Терентьев Дмитрий, Николаев Дмитрий, Андреева Арина принимали участие в составе сборной команды</w:t>
      </w:r>
      <w:r>
        <w:t xml:space="preserve"> «Патриот»</w:t>
      </w:r>
      <w:r w:rsidRPr="00C94840">
        <w:t xml:space="preserve"> в районной спортивно-военной игре «Орленок», где команда заняла </w:t>
      </w:r>
      <w:r w:rsidRPr="00C94840">
        <w:rPr>
          <w:lang w:val="en-US"/>
        </w:rPr>
        <w:t>III</w:t>
      </w:r>
      <w:r w:rsidRPr="00C94840">
        <w:t xml:space="preserve"> место.</w:t>
      </w:r>
    </w:p>
    <w:p w:rsidR="00D85310" w:rsidRDefault="00D85310" w:rsidP="00D85310">
      <w:pPr>
        <w:pStyle w:val="a5"/>
        <w:jc w:val="both"/>
      </w:pPr>
      <w:r>
        <w:t xml:space="preserve">     Участие учащихся класса на </w:t>
      </w:r>
      <w:r w:rsidRPr="006928F2">
        <w:rPr>
          <w:b/>
        </w:rPr>
        <w:t xml:space="preserve">республиканских </w:t>
      </w:r>
      <w:r>
        <w:t>мероприятиях.</w:t>
      </w:r>
    </w:p>
    <w:p w:rsidR="00D85310" w:rsidRDefault="00D85310" w:rsidP="00D85310">
      <w:pPr>
        <w:pStyle w:val="a5"/>
        <w:jc w:val="both"/>
      </w:pPr>
      <w:r>
        <w:lastRenderedPageBreak/>
        <w:t xml:space="preserve">     Андреева Арина, Иванова Ольга, Трофимова Юлия участвовали в республиканском конкурсе переводческого мастерства по английскому языку, учрежденном Министерством образования и науки РФ, ЧГУ имени И.Я.Яковлева в рамках Регионального фестиваля студентов и молодежи  «Человек. Гражданин. Ученый».</w:t>
      </w:r>
    </w:p>
    <w:p w:rsidR="00D85310" w:rsidRDefault="00D85310" w:rsidP="00D85310">
      <w:pPr>
        <w:pStyle w:val="a5"/>
        <w:jc w:val="both"/>
      </w:pPr>
      <w:r>
        <w:t xml:space="preserve">       </w:t>
      </w:r>
      <w:r w:rsidRPr="00C94840">
        <w:t xml:space="preserve">Андреева Арина под руководством учителя истории Сергеевой Л.Н. </w:t>
      </w:r>
      <w:r>
        <w:t xml:space="preserve">участвовала </w:t>
      </w:r>
      <w:proofErr w:type="gramStart"/>
      <w:r>
        <w:t>на</w:t>
      </w:r>
      <w:proofErr w:type="gramEnd"/>
      <w:r w:rsidRPr="00C94840">
        <w:t xml:space="preserve"> </w:t>
      </w:r>
    </w:p>
    <w:p w:rsidR="00D85310" w:rsidRDefault="00D85310" w:rsidP="00D85310">
      <w:pPr>
        <w:pStyle w:val="a5"/>
        <w:jc w:val="both"/>
      </w:pPr>
      <w:r>
        <w:t xml:space="preserve">республиканской научно-практической конференции «Ростки Возрождения» </w:t>
      </w:r>
      <w:r w:rsidRPr="00C94840">
        <w:t>с исследовательской работой «Земной поклон тебе, солдат»</w:t>
      </w:r>
      <w:r>
        <w:t xml:space="preserve">, заняла </w:t>
      </w:r>
      <w:r>
        <w:rPr>
          <w:lang w:val="en-US"/>
        </w:rPr>
        <w:t>I</w:t>
      </w:r>
      <w:r w:rsidRPr="00A42F4E">
        <w:t xml:space="preserve"> </w:t>
      </w:r>
      <w:r>
        <w:t xml:space="preserve">место; имеет Диплом </w:t>
      </w:r>
      <w:r>
        <w:rPr>
          <w:lang w:val="en-US"/>
        </w:rPr>
        <w:t>I</w:t>
      </w:r>
      <w:r>
        <w:t xml:space="preserve"> степени  и Грамоту участника за вклад в увековечение памяти о ВОВ. Арина также приняла участие на Республиканской научно-практической конференции «Поиск» под руководством учителя ИЗО и технологии Елисеевой Т.В., имеет сертификат участника.</w:t>
      </w:r>
    </w:p>
    <w:p w:rsidR="00D85310" w:rsidRDefault="00D85310" w:rsidP="00271F8E">
      <w:pPr>
        <w:pStyle w:val="a5"/>
        <w:jc w:val="both"/>
      </w:pPr>
      <w:r>
        <w:t xml:space="preserve">    </w:t>
      </w:r>
      <w:r w:rsidR="00102AF6">
        <w:t xml:space="preserve"> </w:t>
      </w:r>
      <w:r>
        <w:t xml:space="preserve"> </w:t>
      </w:r>
      <w:r w:rsidRPr="00C94840">
        <w:t xml:space="preserve">Иванова Ольга </w:t>
      </w:r>
      <w:r>
        <w:t>под руководством учителя чувашского языка и литературы Алексеевой Т.Г.</w:t>
      </w:r>
      <w:r w:rsidRPr="00C94840">
        <w:t xml:space="preserve"> приняла участие в республиканском </w:t>
      </w:r>
      <w:r>
        <w:t>ко</w:t>
      </w:r>
      <w:r w:rsidRPr="00C94840">
        <w:t xml:space="preserve">нкурсе </w:t>
      </w:r>
      <w:r>
        <w:t xml:space="preserve">художественного слова  имени народной артистки СССР Веры Кузьминой и заняла </w:t>
      </w:r>
      <w:r>
        <w:rPr>
          <w:lang w:val="en-US"/>
        </w:rPr>
        <w:t>I</w:t>
      </w:r>
      <w:r w:rsidRPr="003D5B62">
        <w:t xml:space="preserve"> </w:t>
      </w:r>
      <w:r>
        <w:t>место. Имеет</w:t>
      </w:r>
      <w:r w:rsidRPr="00C94840">
        <w:t xml:space="preserve"> Диплом </w:t>
      </w:r>
      <w:r>
        <w:rPr>
          <w:lang w:val="en-US"/>
        </w:rPr>
        <w:t>I</w:t>
      </w:r>
      <w:r w:rsidRPr="00C94840">
        <w:t xml:space="preserve"> </w:t>
      </w:r>
      <w:r>
        <w:t>с</w:t>
      </w:r>
      <w:r w:rsidRPr="00C94840">
        <w:t xml:space="preserve">тепени. </w:t>
      </w:r>
      <w:r>
        <w:t>На Республиканском детском Фестивале «</w:t>
      </w:r>
      <w:proofErr w:type="spellStart"/>
      <w:r>
        <w:t>АВАНсцена</w:t>
      </w:r>
      <w:proofErr w:type="spellEnd"/>
      <w:r>
        <w:t>» в конкурсе чтецов «Живое слово» в номинации «Стихи и проза о войне» (стихотворение  «</w:t>
      </w:r>
      <w:proofErr w:type="spellStart"/>
      <w:r>
        <w:t>Вилеме</w:t>
      </w:r>
      <w:proofErr w:type="spellEnd"/>
      <w:r>
        <w:t xml:space="preserve"> </w:t>
      </w:r>
      <w:proofErr w:type="spellStart"/>
      <w:r>
        <w:t>паранман</w:t>
      </w:r>
      <w:proofErr w:type="spellEnd"/>
      <w:r>
        <w:t xml:space="preserve">») в возрастной категории «Юность», заняла </w:t>
      </w:r>
      <w:r>
        <w:rPr>
          <w:lang w:val="en-US"/>
        </w:rPr>
        <w:t>II</w:t>
      </w:r>
      <w:r w:rsidRPr="003D5B62">
        <w:t xml:space="preserve"> </w:t>
      </w:r>
      <w:r>
        <w:t xml:space="preserve">место. Имеет Диплом </w:t>
      </w:r>
      <w:r>
        <w:rPr>
          <w:lang w:val="en-US"/>
        </w:rPr>
        <w:t>II</w:t>
      </w:r>
      <w:r>
        <w:t xml:space="preserve"> степени.</w:t>
      </w:r>
    </w:p>
    <w:p w:rsidR="00D85310" w:rsidRPr="006928F2" w:rsidRDefault="00271F8E" w:rsidP="00271F8E">
      <w:pPr>
        <w:pStyle w:val="a5"/>
        <w:jc w:val="both"/>
        <w:rPr>
          <w:sz w:val="24"/>
          <w:szCs w:val="24"/>
        </w:rPr>
      </w:pPr>
      <w:r>
        <w:t xml:space="preserve">    </w:t>
      </w:r>
      <w:r w:rsidR="00D85310">
        <w:t xml:space="preserve"> </w:t>
      </w:r>
      <w:r w:rsidR="00D85310" w:rsidRPr="006928F2">
        <w:rPr>
          <w:sz w:val="24"/>
          <w:szCs w:val="24"/>
        </w:rPr>
        <w:t xml:space="preserve">Учащиеся класса также принимали участие во </w:t>
      </w:r>
      <w:r w:rsidR="00D85310" w:rsidRPr="006928F2">
        <w:rPr>
          <w:b/>
          <w:sz w:val="24"/>
          <w:szCs w:val="24"/>
        </w:rPr>
        <w:t>Всероссийских и международных</w:t>
      </w:r>
      <w:r w:rsidR="00D85310" w:rsidRPr="006928F2">
        <w:rPr>
          <w:sz w:val="24"/>
          <w:szCs w:val="24"/>
        </w:rPr>
        <w:t xml:space="preserve"> мероприятиях и конкурсах. Все учащиеся класса с большой ответственностью участвовали в акциях «Письмо из прошлого», «Сирень Победы», «Георгиевская лента». </w:t>
      </w:r>
    </w:p>
    <w:p w:rsidR="00D85310" w:rsidRDefault="00D85310" w:rsidP="00D85310">
      <w:pPr>
        <w:pStyle w:val="a5"/>
        <w:jc w:val="both"/>
        <w:rPr>
          <w:sz w:val="24"/>
          <w:szCs w:val="24"/>
        </w:rPr>
      </w:pPr>
      <w:r w:rsidRPr="006928F2">
        <w:rPr>
          <w:sz w:val="24"/>
          <w:szCs w:val="24"/>
        </w:rPr>
        <w:t xml:space="preserve">     Андреева Арина приняла участие в международном конкурсе «</w:t>
      </w:r>
      <w:proofErr w:type="spellStart"/>
      <w:r w:rsidRPr="006928F2">
        <w:rPr>
          <w:sz w:val="24"/>
          <w:szCs w:val="24"/>
        </w:rPr>
        <w:t>Евроконкурс</w:t>
      </w:r>
      <w:proofErr w:type="spellEnd"/>
      <w:r w:rsidRPr="006928F2">
        <w:rPr>
          <w:sz w:val="24"/>
          <w:szCs w:val="24"/>
        </w:rPr>
        <w:t xml:space="preserve"> – Мы </w:t>
      </w:r>
      <w:proofErr w:type="gramStart"/>
      <w:r w:rsidRPr="006928F2">
        <w:rPr>
          <w:sz w:val="24"/>
          <w:szCs w:val="24"/>
        </w:rPr>
        <w:t>помним каждую весну…70-летию  Победы посвящается</w:t>
      </w:r>
      <w:proofErr w:type="gramEnd"/>
      <w:r w:rsidRPr="006928F2">
        <w:rPr>
          <w:sz w:val="24"/>
          <w:szCs w:val="24"/>
        </w:rPr>
        <w:t xml:space="preserve">» с исследовательской работой «Земной поклон тебе, солдат», заняла </w:t>
      </w:r>
      <w:r w:rsidRPr="006928F2">
        <w:rPr>
          <w:sz w:val="24"/>
          <w:szCs w:val="24"/>
          <w:lang w:val="en-US"/>
        </w:rPr>
        <w:t>I</w:t>
      </w:r>
      <w:r w:rsidRPr="006928F2">
        <w:rPr>
          <w:sz w:val="24"/>
          <w:szCs w:val="24"/>
        </w:rPr>
        <w:t xml:space="preserve"> место.</w:t>
      </w:r>
    </w:p>
    <w:p w:rsidR="00A80975" w:rsidRPr="00271F8E" w:rsidRDefault="00271F8E" w:rsidP="00271F8E">
      <w:pPr>
        <w:jc w:val="both"/>
        <w:rPr>
          <w:b/>
        </w:rPr>
      </w:pPr>
      <w:r>
        <w:rPr>
          <w:rFonts w:ascii="Calibri" w:eastAsia="Calibri" w:hAnsi="Calibri"/>
          <w:lang w:eastAsia="en-US"/>
        </w:rPr>
        <w:t xml:space="preserve"> </w:t>
      </w:r>
      <w:r w:rsidR="0040500F" w:rsidRPr="00A80975">
        <w:rPr>
          <w:b/>
        </w:rPr>
        <w:t xml:space="preserve">  </w:t>
      </w:r>
      <w:r w:rsidR="00A80975" w:rsidRPr="00A80975">
        <w:rPr>
          <w:b/>
        </w:rPr>
        <w:t>4</w:t>
      </w:r>
      <w:r w:rsidR="0040500F" w:rsidRPr="00A80975">
        <w:rPr>
          <w:b/>
        </w:rPr>
        <w:t>.</w:t>
      </w:r>
      <w:r w:rsidR="0040500F">
        <w:t xml:space="preserve"> </w:t>
      </w:r>
      <w:r w:rsidR="0040500F" w:rsidRPr="007E5870">
        <w:rPr>
          <w:b/>
        </w:rPr>
        <w:t>Анализ динамики социальной ситуации развития учащихся.</w:t>
      </w:r>
      <w:r w:rsidR="0040500F" w:rsidRPr="007E5870">
        <w:rPr>
          <w:color w:val="000000"/>
        </w:rPr>
        <w:t xml:space="preserve"> Учащиеся класса активно контактируют с окружающим их социумом: учащимися школы, учителями. У детей сформированы ценностные ориентации, они позитивно относятся к людям, труду, учёбе, школе, классу, учителям.  Родители продолжают занимать важное место в их жизни, однако общение с одноклассниками и ровесниками становится всё более значимым и важным для принятия решений. Классное сообщество играет большую роль в социальном развитии школьников, на формирование их личностных качеств, творческих, интеллектуальных, физических, организаторских и других способностей и дарований. </w:t>
      </w:r>
      <w:r>
        <w:rPr>
          <w:b/>
        </w:rPr>
        <w:t xml:space="preserve">                </w:t>
      </w:r>
      <w:r w:rsidR="0040500F" w:rsidRPr="00C47DA6">
        <w:rPr>
          <w:color w:val="000000"/>
        </w:rPr>
        <w:t>В прошедшем учебном году все учащиеся класса были задействованы в деятел</w:t>
      </w:r>
      <w:r w:rsidR="0040500F">
        <w:rPr>
          <w:color w:val="000000"/>
        </w:rPr>
        <w:t>ьность школьных кружков  по интересам: «Человек и его здоровье</w:t>
      </w:r>
      <w:r w:rsidR="0040500F" w:rsidRPr="00C47DA6">
        <w:rPr>
          <w:color w:val="000000"/>
        </w:rPr>
        <w:t xml:space="preserve">», </w:t>
      </w:r>
      <w:r w:rsidR="0040500F">
        <w:rPr>
          <w:color w:val="000000"/>
        </w:rPr>
        <w:t>«История России в исторических портретах ее правителей»,  «За страницами учебника математики»,</w:t>
      </w:r>
      <w:r w:rsidR="00A80975">
        <w:rPr>
          <w:color w:val="000000"/>
        </w:rPr>
        <w:t xml:space="preserve"> </w:t>
      </w:r>
      <w:r w:rsidR="0040500F">
        <w:rPr>
          <w:color w:val="000000"/>
        </w:rPr>
        <w:t xml:space="preserve">«Поющий мир», трое учащихся из класса </w:t>
      </w:r>
      <w:r w:rsidR="0040500F" w:rsidRPr="00C47DA6">
        <w:rPr>
          <w:color w:val="000000"/>
        </w:rPr>
        <w:t xml:space="preserve"> </w:t>
      </w:r>
      <w:r w:rsidR="0040500F">
        <w:rPr>
          <w:color w:val="000000"/>
        </w:rPr>
        <w:t>посещали кружки при РДТ.</w:t>
      </w:r>
      <w:r w:rsidR="0040500F">
        <w:rPr>
          <w:color w:val="000000"/>
        </w:rPr>
        <w:br/>
        <w:t xml:space="preserve">     </w:t>
      </w:r>
      <w:r w:rsidR="00A80975" w:rsidRPr="006928F2">
        <w:t xml:space="preserve">  Учащиеся класса участвовали в классном самоуправлении, каждый имел общественное поручение. </w:t>
      </w:r>
      <w:proofErr w:type="gramStart"/>
      <w:r w:rsidR="00A80975" w:rsidRPr="006928F2">
        <w:t>Особую ответственность проявляли  Трофимова Юлия (президент класса), Андреева Арина (сектор «Досуг»),  Николаев Дмитр</w:t>
      </w:r>
      <w:r w:rsidR="00A80975">
        <w:t>ий (</w:t>
      </w:r>
      <w:proofErr w:type="spellStart"/>
      <w:r w:rsidR="00A80975">
        <w:t>хозорг</w:t>
      </w:r>
      <w:proofErr w:type="spellEnd"/>
      <w:r w:rsidR="00A80975">
        <w:t>), Терентьев Дмитрий (</w:t>
      </w:r>
      <w:r w:rsidR="00A80975" w:rsidRPr="006928F2">
        <w:t>старший</w:t>
      </w:r>
      <w:r>
        <w:t xml:space="preserve"> </w:t>
      </w:r>
      <w:r w:rsidR="00A80975" w:rsidRPr="006928F2">
        <w:t>дежурный), Филиппова Людм</w:t>
      </w:r>
      <w:r w:rsidR="00A80975">
        <w:t>ила (ответственная за питание).</w:t>
      </w:r>
      <w:proofErr w:type="gramEnd"/>
    </w:p>
    <w:p w:rsidR="00A80975" w:rsidRDefault="0040500F" w:rsidP="00A80975">
      <w:pPr>
        <w:pStyle w:val="a5"/>
        <w:jc w:val="both"/>
        <w:rPr>
          <w:sz w:val="24"/>
          <w:szCs w:val="24"/>
        </w:rPr>
      </w:pPr>
      <w:r w:rsidRPr="00A80975">
        <w:rPr>
          <w:rFonts w:ascii="Times New Roman" w:eastAsia="Times New Roman" w:hAnsi="Times New Roman"/>
          <w:b/>
          <w:color w:val="000000"/>
          <w:sz w:val="24"/>
          <w:szCs w:val="24"/>
          <w:lang w:eastAsia="ru-RU"/>
        </w:rPr>
        <w:t xml:space="preserve">  </w:t>
      </w:r>
      <w:r w:rsidRPr="00A80975">
        <w:rPr>
          <w:b/>
        </w:rPr>
        <w:t xml:space="preserve">  </w:t>
      </w:r>
      <w:r w:rsidR="00A80975" w:rsidRPr="00A80975">
        <w:rPr>
          <w:b/>
        </w:rPr>
        <w:t>5</w:t>
      </w:r>
      <w:r w:rsidRPr="00A80975">
        <w:rPr>
          <w:b/>
        </w:rPr>
        <w:t>.</w:t>
      </w:r>
      <w:r w:rsidRPr="000E2539">
        <w:t xml:space="preserve"> </w:t>
      </w:r>
      <w:r w:rsidRPr="000E2539">
        <w:rPr>
          <w:rFonts w:ascii="Times New Roman" w:eastAsia="Times New Roman" w:hAnsi="Times New Roman"/>
          <w:b/>
          <w:sz w:val="24"/>
          <w:szCs w:val="24"/>
          <w:lang w:eastAsia="ru-RU"/>
        </w:rPr>
        <w:t>Анализ развития классного коллектива.</w:t>
      </w:r>
      <w:r>
        <w:rPr>
          <w:rFonts w:ascii="Times New Roman" w:eastAsia="Times New Roman" w:hAnsi="Times New Roman"/>
          <w:color w:val="000000"/>
          <w:sz w:val="24"/>
          <w:szCs w:val="24"/>
          <w:lang w:eastAsia="ru-RU"/>
        </w:rPr>
        <w:t xml:space="preserve"> </w:t>
      </w:r>
      <w:r w:rsidRPr="00C47DA6">
        <w:rPr>
          <w:rFonts w:ascii="Times New Roman" w:eastAsia="Times New Roman" w:hAnsi="Times New Roman"/>
          <w:color w:val="000000"/>
          <w:sz w:val="24"/>
          <w:szCs w:val="24"/>
          <w:lang w:eastAsia="ru-RU"/>
        </w:rPr>
        <w:t>Класс функционирует как единое целое. Отношения мальчиков и девочек являются ровными и доверительными. Считаю, что уровень сплочения классного коллектива за прошедший год значительно повысился. Каждый ученик в классе имеет коллективное поручение, с которым успешно справляется. Работает актив класса, который вовлекает во внеклассную и внеурочную деятельность весь коллектив. Делу сплочения коллектива способствовали проведение различных мероприятий, беседы, иг</w:t>
      </w:r>
      <w:r>
        <w:rPr>
          <w:rFonts w:ascii="Times New Roman" w:eastAsia="Times New Roman" w:hAnsi="Times New Roman"/>
          <w:color w:val="000000"/>
          <w:sz w:val="24"/>
          <w:szCs w:val="24"/>
          <w:lang w:eastAsia="ru-RU"/>
        </w:rPr>
        <w:t xml:space="preserve">ры и другие формы работы.  </w:t>
      </w:r>
      <w:r w:rsidRPr="00C47DA6">
        <w:rPr>
          <w:rFonts w:ascii="Times New Roman" w:eastAsia="Times New Roman" w:hAnsi="Times New Roman"/>
          <w:color w:val="000000"/>
          <w:sz w:val="24"/>
          <w:szCs w:val="24"/>
          <w:lang w:eastAsia="ru-RU"/>
        </w:rPr>
        <w:t>В начале учебного года классный руководитель возглавляла работу, раздавала задания и поручен</w:t>
      </w:r>
      <w:r>
        <w:rPr>
          <w:rFonts w:ascii="Times New Roman" w:eastAsia="Times New Roman" w:hAnsi="Times New Roman"/>
          <w:color w:val="000000"/>
          <w:sz w:val="24"/>
          <w:szCs w:val="24"/>
          <w:lang w:eastAsia="ru-RU"/>
        </w:rPr>
        <w:t>ия. Затем</w:t>
      </w:r>
      <w:r w:rsidRPr="00C47DA6">
        <w:rPr>
          <w:rFonts w:ascii="Times New Roman" w:eastAsia="Times New Roman" w:hAnsi="Times New Roman"/>
          <w:color w:val="000000"/>
          <w:sz w:val="24"/>
          <w:szCs w:val="24"/>
          <w:lang w:eastAsia="ru-RU"/>
        </w:rPr>
        <w:t xml:space="preserve"> дети стали сами координировать свои действия: дежурство по школе и столовой, репетиции мероприятий, уборка школьной территории и т.д</w:t>
      </w:r>
      <w:proofErr w:type="gramStart"/>
      <w:r w:rsidRPr="00C47DA6">
        <w:rPr>
          <w:rFonts w:ascii="Times New Roman" w:eastAsia="Times New Roman" w:hAnsi="Times New Roman"/>
          <w:color w:val="000000"/>
          <w:sz w:val="24"/>
          <w:szCs w:val="24"/>
          <w:lang w:eastAsia="ru-RU"/>
        </w:rPr>
        <w:t>.</w:t>
      </w:r>
      <w:r w:rsidR="00A80975">
        <w:rPr>
          <w:color w:val="000000"/>
        </w:rPr>
        <w:t>.</w:t>
      </w:r>
      <w:r w:rsidR="00A80975" w:rsidRPr="006928F2">
        <w:rPr>
          <w:sz w:val="24"/>
          <w:szCs w:val="24"/>
        </w:rPr>
        <w:t xml:space="preserve">  </w:t>
      </w:r>
      <w:proofErr w:type="spellStart"/>
      <w:proofErr w:type="gramEnd"/>
      <w:r w:rsidR="00A80975" w:rsidRPr="006928F2">
        <w:rPr>
          <w:sz w:val="24"/>
          <w:szCs w:val="24"/>
        </w:rPr>
        <w:t>Микрогрупп</w:t>
      </w:r>
      <w:proofErr w:type="spellEnd"/>
      <w:r w:rsidR="00A80975" w:rsidRPr="006928F2">
        <w:rPr>
          <w:sz w:val="24"/>
          <w:szCs w:val="24"/>
        </w:rPr>
        <w:t xml:space="preserve"> в классе нет. Характер отношений между одноклассниками доброжелательный, они всегда могут положиться  друг на друга. У них хорошие отношения с ребятами и девочками из других классов (8 </w:t>
      </w:r>
      <w:proofErr w:type="spellStart"/>
      <w:r w:rsidR="00A80975" w:rsidRPr="006928F2">
        <w:rPr>
          <w:sz w:val="24"/>
          <w:szCs w:val="24"/>
        </w:rPr>
        <w:t>кл</w:t>
      </w:r>
      <w:proofErr w:type="spellEnd"/>
      <w:r w:rsidR="00A80975" w:rsidRPr="006928F2">
        <w:rPr>
          <w:sz w:val="24"/>
          <w:szCs w:val="24"/>
        </w:rPr>
        <w:t xml:space="preserve">., 11 </w:t>
      </w:r>
      <w:proofErr w:type="spellStart"/>
      <w:r w:rsidR="00A80975" w:rsidRPr="006928F2">
        <w:rPr>
          <w:sz w:val="24"/>
          <w:szCs w:val="24"/>
        </w:rPr>
        <w:t>кл</w:t>
      </w:r>
      <w:proofErr w:type="spellEnd"/>
      <w:r w:rsidR="00A80975" w:rsidRPr="006928F2">
        <w:rPr>
          <w:sz w:val="24"/>
          <w:szCs w:val="24"/>
        </w:rPr>
        <w:t>.)</w:t>
      </w:r>
    </w:p>
    <w:p w:rsidR="001D3E51" w:rsidRDefault="001D3E51" w:rsidP="00A80975">
      <w:pPr>
        <w:pStyle w:val="a5"/>
        <w:jc w:val="both"/>
        <w:rPr>
          <w:sz w:val="24"/>
          <w:szCs w:val="24"/>
        </w:rPr>
      </w:pPr>
    </w:p>
    <w:p w:rsidR="00271F8E" w:rsidRPr="00271F8E" w:rsidRDefault="00271F8E" w:rsidP="00271F8E">
      <w:pPr>
        <w:jc w:val="both"/>
        <w:outlineLvl w:val="0"/>
        <w:rPr>
          <w:b/>
        </w:rPr>
      </w:pPr>
      <w:r w:rsidRPr="00271F8E">
        <w:rPr>
          <w:rFonts w:ascii="Calibri" w:eastAsia="Calibri" w:hAnsi="Calibri"/>
          <w:b/>
          <w:lang w:eastAsia="en-US"/>
        </w:rPr>
        <w:t xml:space="preserve">      6. </w:t>
      </w:r>
      <w:r w:rsidRPr="00271F8E">
        <w:rPr>
          <w:b/>
        </w:rPr>
        <w:t>Анализ организации педагогического взаимодействия взрослых, работающих с учащимися класса</w:t>
      </w:r>
      <w:r>
        <w:rPr>
          <w:b/>
        </w:rPr>
        <w:t xml:space="preserve">. </w:t>
      </w:r>
      <w:r w:rsidRPr="00C47DA6">
        <w:rPr>
          <w:color w:val="333333"/>
        </w:rPr>
        <w:t xml:space="preserve">Классным руководителем была организована серия посещений уроков, с целью выяснения уровня адаптации  к новым условиям обучения. Проводились беседы с учителями – предметниками по вопросам успеваемости, воспитанности, активности учащихся на </w:t>
      </w:r>
      <w:r w:rsidRPr="00C47DA6">
        <w:rPr>
          <w:color w:val="333333"/>
        </w:rPr>
        <w:lastRenderedPageBreak/>
        <w:t>уроках, выполнении учащимися устных и письменных домашних заданий, планировался дальнейший процесс воспитания.</w:t>
      </w:r>
    </w:p>
    <w:p w:rsidR="00517E63" w:rsidRDefault="00D3144A" w:rsidP="00517E63">
      <w:pPr>
        <w:shd w:val="clear" w:color="auto" w:fill="FFFFFF"/>
        <w:rPr>
          <w:color w:val="333333"/>
        </w:rPr>
      </w:pPr>
      <w:r>
        <w:rPr>
          <w:rFonts w:ascii="Calibri" w:eastAsia="Calibri" w:hAnsi="Calibri"/>
          <w:lang w:eastAsia="en-US"/>
        </w:rPr>
        <w:t xml:space="preserve">    7</w:t>
      </w:r>
      <w:r w:rsidR="0040500F">
        <w:rPr>
          <w:b/>
        </w:rPr>
        <w:t>.</w:t>
      </w:r>
      <w:r>
        <w:rPr>
          <w:b/>
        </w:rPr>
        <w:t xml:space="preserve"> </w:t>
      </w:r>
      <w:r w:rsidR="0040500F" w:rsidRPr="004B71A1">
        <w:rPr>
          <w:b/>
        </w:rPr>
        <w:t>Анализ педагогического взаимодействия с семьями учащихся класса и родительским активом.</w:t>
      </w:r>
      <w:r w:rsidR="0040500F" w:rsidRPr="00C47DA6">
        <w:rPr>
          <w:color w:val="333333"/>
        </w:rPr>
        <w:t xml:space="preserve"> Классным руководителем была организована серия посещений уроков, с целью выяснения ур</w:t>
      </w:r>
      <w:r w:rsidR="0040500F">
        <w:rPr>
          <w:color w:val="333333"/>
        </w:rPr>
        <w:t xml:space="preserve">овня </w:t>
      </w:r>
      <w:proofErr w:type="spellStart"/>
      <w:r w:rsidR="0040500F">
        <w:rPr>
          <w:color w:val="333333"/>
        </w:rPr>
        <w:t>обученности</w:t>
      </w:r>
      <w:proofErr w:type="spellEnd"/>
      <w:r w:rsidR="0040500F">
        <w:rPr>
          <w:color w:val="333333"/>
        </w:rPr>
        <w:t xml:space="preserve"> девятиклассников</w:t>
      </w:r>
      <w:r w:rsidR="0040500F" w:rsidRPr="00C47DA6">
        <w:rPr>
          <w:color w:val="333333"/>
        </w:rPr>
        <w:t>. Проводились беседы с учителями – предметниками по вопросам успеваемости, воспитанности, активности учащихся на уроках, выполнении учащимися устных и письменных домашних заданий, планировался дальнейший процесс воспитания.</w:t>
      </w:r>
    </w:p>
    <w:p w:rsidR="0005223F" w:rsidRDefault="00517E63" w:rsidP="00517E63">
      <w:pPr>
        <w:shd w:val="clear" w:color="auto" w:fill="FFFFFF"/>
      </w:pPr>
      <w:r>
        <w:rPr>
          <w:color w:val="333333"/>
        </w:rPr>
        <w:t xml:space="preserve">   </w:t>
      </w:r>
      <w:r w:rsidR="00D85310" w:rsidRPr="006928F2">
        <w:t xml:space="preserve"> Поддерживала постоянную связь с семьями учащихся через телефонные звонки, </w:t>
      </w:r>
      <w:r>
        <w:t xml:space="preserve">через проведение родительских собраний, </w:t>
      </w:r>
      <w:r w:rsidR="00D85310" w:rsidRPr="006928F2">
        <w:t xml:space="preserve">по мере необходимости посещала на дому. </w:t>
      </w:r>
      <w:r w:rsidR="00F35F9F">
        <w:t>Осуществлялось педаго</w:t>
      </w:r>
      <w:r w:rsidR="0097253B">
        <w:t xml:space="preserve">гическое просвещение родителей на родительских собраниях. Темы проведенных </w:t>
      </w:r>
      <w:r w:rsidR="0005223F">
        <w:t xml:space="preserve">классных </w:t>
      </w:r>
      <w:r w:rsidR="0097253B">
        <w:t xml:space="preserve">родительских собраний: «Ваш ребенок - девятиклассник. Как подготовить себя и ребенка к будущим экзаменам?», « Итоги </w:t>
      </w:r>
      <w:r w:rsidR="0097253B">
        <w:rPr>
          <w:lang w:val="en-US"/>
        </w:rPr>
        <w:t>I</w:t>
      </w:r>
      <w:r w:rsidR="0097253B" w:rsidRPr="0097253B">
        <w:t xml:space="preserve"> </w:t>
      </w:r>
      <w:r w:rsidR="0097253B">
        <w:t>четверти. О предстоящих экзаменах»</w:t>
      </w:r>
      <w:r w:rsidR="0005223F">
        <w:t xml:space="preserve">, родительское собрание </w:t>
      </w:r>
      <w:r w:rsidR="0097253B">
        <w:t>совместно</w:t>
      </w:r>
      <w:r w:rsidR="0005223F">
        <w:t xml:space="preserve"> с учащимися</w:t>
      </w:r>
      <w:r w:rsidR="0097253B">
        <w:t xml:space="preserve"> «</w:t>
      </w:r>
      <w:r w:rsidR="0005223F">
        <w:t xml:space="preserve"> Порядок проведения ГИА и выбор профиля для обучения в 10 классе» с приглашением заведующего по учебной части Тимофеева В.Г.,  «Итоги </w:t>
      </w:r>
      <w:r w:rsidR="0005223F">
        <w:rPr>
          <w:lang w:val="en-US"/>
        </w:rPr>
        <w:t>III</w:t>
      </w:r>
      <w:r w:rsidR="0005223F" w:rsidRPr="0005223F">
        <w:t xml:space="preserve"> </w:t>
      </w:r>
      <w:r w:rsidR="0005223F">
        <w:t>четверти. Итоги пробных экзаменов».</w:t>
      </w:r>
    </w:p>
    <w:p w:rsidR="00D85310" w:rsidRDefault="0005223F" w:rsidP="00517E63">
      <w:pPr>
        <w:shd w:val="clear" w:color="auto" w:fill="FFFFFF"/>
      </w:pPr>
      <w:r>
        <w:t xml:space="preserve">    </w:t>
      </w:r>
      <w:r w:rsidR="0097253B">
        <w:t xml:space="preserve"> </w:t>
      </w:r>
      <w:r w:rsidR="00D85310" w:rsidRPr="006928F2">
        <w:t xml:space="preserve">Отношение родителей к школе хорошее: родительские собрания посещали, оказывали материальную помощь на нужды класса и школы. </w:t>
      </w:r>
      <w:r>
        <w:t>Роди</w:t>
      </w:r>
      <w:r w:rsidR="00D85310" w:rsidRPr="006928F2">
        <w:t>тели активно помогали мне в деле воспитания своих детей, отзывались на все просьбы и требования, правильно направляли своих детей.</w:t>
      </w:r>
    </w:p>
    <w:p w:rsidR="00D3144A" w:rsidRDefault="00D3144A" w:rsidP="00D3144A">
      <w:pPr>
        <w:pStyle w:val="a5"/>
        <w:jc w:val="both"/>
        <w:rPr>
          <w:sz w:val="24"/>
          <w:szCs w:val="24"/>
        </w:rPr>
      </w:pPr>
      <w:r>
        <w:rPr>
          <w:rFonts w:ascii="Times New Roman" w:eastAsia="Times New Roman" w:hAnsi="Times New Roman"/>
          <w:sz w:val="24"/>
          <w:szCs w:val="24"/>
          <w:lang w:eastAsia="ru-RU"/>
        </w:rPr>
        <w:t xml:space="preserve">     </w:t>
      </w:r>
      <w:r w:rsidRPr="006928F2">
        <w:rPr>
          <w:sz w:val="24"/>
          <w:szCs w:val="24"/>
        </w:rPr>
        <w:t>В результате все учащиеся, допущенные к ОГЭ (Михайлова Наталия не допущена к ГИА в связи с пропуском занятий без уважительной причины и в связи с тем, что не аттестована по многим предметам), успешно сдали ОГЭ и выпущены из 9 класса.</w:t>
      </w:r>
    </w:p>
    <w:p w:rsidR="00D3144A" w:rsidRDefault="00D3144A" w:rsidP="00D3144A">
      <w:pPr>
        <w:pStyle w:val="a5"/>
        <w:jc w:val="both"/>
        <w:rPr>
          <w:sz w:val="24"/>
          <w:szCs w:val="24"/>
        </w:rPr>
      </w:pPr>
    </w:p>
    <w:p w:rsidR="00D3144A" w:rsidRDefault="00D3144A" w:rsidP="00D3144A">
      <w:pPr>
        <w:pStyle w:val="a5"/>
        <w:jc w:val="both"/>
        <w:rPr>
          <w:rFonts w:ascii="Times New Roman" w:eastAsia="Times New Roman" w:hAnsi="Times New Roman"/>
          <w:b/>
          <w:color w:val="333333"/>
          <w:sz w:val="24"/>
          <w:szCs w:val="24"/>
          <w:lang w:eastAsia="ru-RU"/>
        </w:rPr>
      </w:pPr>
      <w:r>
        <w:rPr>
          <w:sz w:val="24"/>
          <w:szCs w:val="24"/>
        </w:rPr>
        <w:t xml:space="preserve">     </w:t>
      </w:r>
      <w:r w:rsidR="00271F8E" w:rsidRPr="00C47DA6">
        <w:rPr>
          <w:rFonts w:ascii="Times New Roman" w:eastAsia="Times New Roman" w:hAnsi="Times New Roman"/>
          <w:b/>
          <w:color w:val="333333"/>
          <w:sz w:val="24"/>
          <w:szCs w:val="24"/>
          <w:lang w:eastAsia="ru-RU"/>
        </w:rPr>
        <w:t xml:space="preserve">Выводы: </w:t>
      </w:r>
      <w:r>
        <w:rPr>
          <w:rFonts w:ascii="Times New Roman" w:eastAsia="Times New Roman" w:hAnsi="Times New Roman"/>
          <w:b/>
          <w:color w:val="333333"/>
          <w:sz w:val="24"/>
          <w:szCs w:val="24"/>
          <w:lang w:eastAsia="ru-RU"/>
        </w:rPr>
        <w:t xml:space="preserve"> </w:t>
      </w:r>
    </w:p>
    <w:p w:rsidR="00D3144A" w:rsidRDefault="00D3144A" w:rsidP="00D3144A">
      <w:pPr>
        <w:pStyle w:val="a5"/>
        <w:jc w:val="both"/>
        <w:rPr>
          <w:rFonts w:ascii="Times New Roman" w:eastAsia="Times New Roman" w:hAnsi="Times New Roman"/>
          <w:color w:val="333333"/>
          <w:sz w:val="24"/>
          <w:szCs w:val="24"/>
          <w:lang w:eastAsia="ru-RU"/>
        </w:rPr>
      </w:pPr>
      <w:r>
        <w:rPr>
          <w:rFonts w:ascii="Times New Roman" w:eastAsia="Times New Roman" w:hAnsi="Times New Roman"/>
          <w:b/>
          <w:color w:val="333333"/>
          <w:sz w:val="24"/>
          <w:szCs w:val="24"/>
          <w:lang w:eastAsia="ru-RU"/>
        </w:rPr>
        <w:t xml:space="preserve"> - </w:t>
      </w:r>
      <w:r w:rsidR="00271F8E" w:rsidRPr="00C47DA6">
        <w:rPr>
          <w:rFonts w:ascii="Times New Roman" w:eastAsia="Times New Roman" w:hAnsi="Times New Roman"/>
          <w:color w:val="333333"/>
          <w:sz w:val="24"/>
          <w:szCs w:val="24"/>
          <w:lang w:eastAsia="ru-RU"/>
        </w:rPr>
        <w:t>В новом учебном году необходимо продолжить работу с родителями.</w:t>
      </w:r>
    </w:p>
    <w:p w:rsidR="00271F8E" w:rsidRPr="00D3144A" w:rsidRDefault="00271F8E" w:rsidP="00D3144A">
      <w:pPr>
        <w:pStyle w:val="a5"/>
        <w:jc w:val="both"/>
        <w:rPr>
          <w:sz w:val="24"/>
          <w:szCs w:val="24"/>
        </w:rPr>
      </w:pPr>
      <w:r w:rsidRPr="00C47DA6">
        <w:rPr>
          <w:rFonts w:ascii="Times New Roman" w:eastAsia="Times New Roman" w:hAnsi="Times New Roman"/>
          <w:color w:val="333333"/>
          <w:sz w:val="24"/>
          <w:szCs w:val="24"/>
          <w:lang w:eastAsia="ru-RU"/>
        </w:rPr>
        <w:t>- Вести строгий учёт пропусков учащимися учебных занятий. По каждому пропуску беседовать с родителями, искоренить пропуски у</w:t>
      </w:r>
      <w:r w:rsidR="00D3144A">
        <w:rPr>
          <w:color w:val="333333"/>
        </w:rPr>
        <w:t>роков без уважительной причины.</w:t>
      </w:r>
      <w:r w:rsidRPr="00C47DA6">
        <w:rPr>
          <w:rFonts w:ascii="Times New Roman" w:eastAsia="Times New Roman" w:hAnsi="Times New Roman"/>
          <w:color w:val="333333"/>
          <w:sz w:val="24"/>
          <w:szCs w:val="24"/>
          <w:lang w:eastAsia="ru-RU"/>
        </w:rPr>
        <w:t xml:space="preserve"> Считаю необходимым продолжить реализацию целей и задач, поставленных перед коллективом учащихся в прошлом учебном году. </w:t>
      </w:r>
    </w:p>
    <w:p w:rsidR="00271F8E" w:rsidRDefault="00271F8E" w:rsidP="00D3144A">
      <w:pPr>
        <w:shd w:val="clear" w:color="auto" w:fill="FFFFFF"/>
        <w:spacing w:after="240"/>
        <w:jc w:val="both"/>
        <w:rPr>
          <w:color w:val="333333"/>
        </w:rPr>
      </w:pPr>
      <w:r w:rsidRPr="00C47DA6">
        <w:rPr>
          <w:color w:val="333333"/>
        </w:rPr>
        <w:t xml:space="preserve">- Продолжить работу по сплочению классного коллектива. Развивать нравственную самооценку учащихся, готовить их </w:t>
      </w:r>
      <w:r>
        <w:rPr>
          <w:color w:val="333333"/>
        </w:rPr>
        <w:t>к самовоспитанию и самоанали</w:t>
      </w:r>
      <w:r w:rsidR="00D3144A">
        <w:rPr>
          <w:color w:val="333333"/>
        </w:rPr>
        <w:t>зу.</w:t>
      </w:r>
    </w:p>
    <w:p w:rsidR="00271F8E" w:rsidRDefault="00271F8E" w:rsidP="00517E63">
      <w:pPr>
        <w:shd w:val="clear" w:color="auto" w:fill="FFFFFF"/>
      </w:pPr>
    </w:p>
    <w:p w:rsidR="00271F8E" w:rsidRDefault="00271F8E" w:rsidP="00517E63">
      <w:pPr>
        <w:shd w:val="clear" w:color="auto" w:fill="FFFFFF"/>
      </w:pPr>
    </w:p>
    <w:p w:rsidR="00271F8E" w:rsidRDefault="00271F8E" w:rsidP="00517E63">
      <w:pPr>
        <w:shd w:val="clear" w:color="auto" w:fill="FFFFFF"/>
      </w:pPr>
    </w:p>
    <w:p w:rsidR="00271F8E" w:rsidRDefault="00271F8E" w:rsidP="00517E63">
      <w:pPr>
        <w:shd w:val="clear" w:color="auto" w:fill="FFFFFF"/>
      </w:pPr>
    </w:p>
    <w:p w:rsidR="00271F8E" w:rsidRDefault="00271F8E" w:rsidP="00517E63">
      <w:pPr>
        <w:shd w:val="clear" w:color="auto" w:fill="FFFFFF"/>
      </w:pPr>
    </w:p>
    <w:p w:rsidR="00271F8E" w:rsidRPr="00F35F9F" w:rsidRDefault="00271F8E" w:rsidP="00517E63">
      <w:pPr>
        <w:shd w:val="clear" w:color="auto" w:fill="FFFFFF"/>
      </w:pPr>
    </w:p>
    <w:p w:rsidR="00D85310" w:rsidRDefault="00D85310" w:rsidP="00162DF5">
      <w:pPr>
        <w:pStyle w:val="a5"/>
        <w:jc w:val="both"/>
      </w:pPr>
      <w:r w:rsidRPr="006928F2">
        <w:rPr>
          <w:sz w:val="24"/>
          <w:szCs w:val="24"/>
        </w:rPr>
        <w:t xml:space="preserve">      </w:t>
      </w:r>
    </w:p>
    <w:p w:rsidR="00D85310" w:rsidRDefault="00D85310" w:rsidP="00D85310">
      <w:pPr>
        <w:pStyle w:val="a5"/>
        <w:jc w:val="both"/>
      </w:pPr>
    </w:p>
    <w:p w:rsidR="00D85310" w:rsidRDefault="00D85310" w:rsidP="00D85310">
      <w:pPr>
        <w:pStyle w:val="a5"/>
        <w:jc w:val="both"/>
      </w:pPr>
    </w:p>
    <w:p w:rsidR="00D85310" w:rsidRDefault="00D85310" w:rsidP="00D85310">
      <w:pPr>
        <w:pStyle w:val="a5"/>
        <w:jc w:val="both"/>
      </w:pPr>
    </w:p>
    <w:p w:rsidR="00D85310" w:rsidRDefault="00D85310" w:rsidP="00D85310">
      <w:pPr>
        <w:pStyle w:val="a5"/>
        <w:jc w:val="both"/>
      </w:pPr>
    </w:p>
    <w:p w:rsidR="008738C9" w:rsidRDefault="008738C9" w:rsidP="00F025B3">
      <w:pPr>
        <w:jc w:val="both"/>
      </w:pPr>
    </w:p>
    <w:p w:rsidR="00F66BFB" w:rsidRDefault="00F66BFB" w:rsidP="00F025B3">
      <w:pPr>
        <w:jc w:val="both"/>
      </w:pPr>
    </w:p>
    <w:p w:rsidR="008738C9" w:rsidRPr="002A07AD" w:rsidRDefault="008738C9" w:rsidP="002A07AD"/>
    <w:p w:rsidR="005F22C9" w:rsidRPr="002A07AD" w:rsidRDefault="005F22C9" w:rsidP="002A07AD">
      <w:pPr>
        <w:rPr>
          <w:b/>
          <w:i/>
          <w:sz w:val="28"/>
          <w:szCs w:val="28"/>
        </w:rPr>
      </w:pPr>
      <w:r w:rsidRPr="002A07AD">
        <w:rPr>
          <w:b/>
          <w:i/>
          <w:sz w:val="28"/>
          <w:szCs w:val="28"/>
        </w:rPr>
        <w:t xml:space="preserve">                         </w:t>
      </w:r>
      <w:r w:rsidR="002A07AD">
        <w:rPr>
          <w:b/>
          <w:i/>
          <w:sz w:val="28"/>
          <w:szCs w:val="28"/>
        </w:rPr>
        <w:t xml:space="preserve">               </w:t>
      </w:r>
      <w:r w:rsidRPr="002A07AD">
        <w:rPr>
          <w:b/>
          <w:i/>
          <w:sz w:val="28"/>
          <w:szCs w:val="28"/>
        </w:rPr>
        <w:t xml:space="preserve"> Список 10 класса</w:t>
      </w:r>
    </w:p>
    <w:p w:rsidR="005F22C9" w:rsidRPr="002A07AD" w:rsidRDefault="005F22C9" w:rsidP="002A07AD">
      <w:pPr>
        <w:rPr>
          <w:b/>
          <w:i/>
          <w:lang w:val="en-US"/>
        </w:rPr>
      </w:pPr>
    </w:p>
    <w:tbl>
      <w:tblPr>
        <w:tblStyle w:val="a7"/>
        <w:tblW w:w="0" w:type="auto"/>
        <w:tblInd w:w="-601" w:type="dxa"/>
        <w:tblLook w:val="04A0"/>
      </w:tblPr>
      <w:tblGrid>
        <w:gridCol w:w="567"/>
        <w:gridCol w:w="5104"/>
        <w:gridCol w:w="3260"/>
      </w:tblGrid>
      <w:tr w:rsidR="005F22C9" w:rsidRPr="002A07AD" w:rsidTr="008738C9">
        <w:trPr>
          <w:trHeight w:val="395"/>
        </w:trPr>
        <w:tc>
          <w:tcPr>
            <w:tcW w:w="567" w:type="dxa"/>
          </w:tcPr>
          <w:p w:rsidR="005F22C9" w:rsidRPr="002A07AD" w:rsidRDefault="005F22C9" w:rsidP="002A07AD">
            <w:pPr>
              <w:rPr>
                <w:b/>
              </w:rPr>
            </w:pPr>
            <w:r w:rsidRPr="002A07AD">
              <w:rPr>
                <w:b/>
              </w:rPr>
              <w:t>№</w:t>
            </w:r>
          </w:p>
        </w:tc>
        <w:tc>
          <w:tcPr>
            <w:tcW w:w="5104" w:type="dxa"/>
          </w:tcPr>
          <w:p w:rsidR="005F22C9" w:rsidRPr="002A07AD" w:rsidRDefault="005F22C9" w:rsidP="002A07AD">
            <w:pPr>
              <w:rPr>
                <w:b/>
              </w:rPr>
            </w:pPr>
            <w:r w:rsidRPr="002A07AD">
              <w:rPr>
                <w:b/>
              </w:rPr>
              <w:t>Ф. И. О. ученика</w:t>
            </w:r>
          </w:p>
        </w:tc>
        <w:tc>
          <w:tcPr>
            <w:tcW w:w="3260" w:type="dxa"/>
          </w:tcPr>
          <w:p w:rsidR="005F22C9" w:rsidRPr="002A07AD" w:rsidRDefault="005F22C9" w:rsidP="002A07AD">
            <w:pPr>
              <w:rPr>
                <w:b/>
              </w:rPr>
            </w:pPr>
            <w:r w:rsidRPr="002A07AD">
              <w:rPr>
                <w:b/>
              </w:rPr>
              <w:t xml:space="preserve">    Дата рождения</w:t>
            </w:r>
          </w:p>
        </w:tc>
      </w:tr>
      <w:tr w:rsidR="005F22C9" w:rsidRPr="002A07AD" w:rsidTr="008738C9">
        <w:trPr>
          <w:trHeight w:val="285"/>
        </w:trPr>
        <w:tc>
          <w:tcPr>
            <w:tcW w:w="567" w:type="dxa"/>
          </w:tcPr>
          <w:p w:rsidR="005F22C9" w:rsidRPr="002A07AD" w:rsidRDefault="005F22C9" w:rsidP="002A07AD">
            <w:pPr>
              <w:rPr>
                <w:i/>
              </w:rPr>
            </w:pPr>
            <w:r w:rsidRPr="002A07AD">
              <w:rPr>
                <w:i/>
              </w:rPr>
              <w:t>1</w:t>
            </w:r>
          </w:p>
        </w:tc>
        <w:tc>
          <w:tcPr>
            <w:tcW w:w="5104" w:type="dxa"/>
          </w:tcPr>
          <w:p w:rsidR="005F22C9" w:rsidRPr="002A07AD" w:rsidRDefault="005F22C9" w:rsidP="002A07AD">
            <w:pPr>
              <w:rPr>
                <w:i/>
              </w:rPr>
            </w:pPr>
            <w:r w:rsidRPr="002A07AD">
              <w:rPr>
                <w:i/>
                <w:lang w:val="en-US"/>
              </w:rPr>
              <w:t xml:space="preserve"> </w:t>
            </w:r>
            <w:r w:rsidRPr="002A07AD">
              <w:rPr>
                <w:i/>
              </w:rPr>
              <w:t>Андреева Арина Александровна</w:t>
            </w:r>
          </w:p>
        </w:tc>
        <w:tc>
          <w:tcPr>
            <w:tcW w:w="3260" w:type="dxa"/>
          </w:tcPr>
          <w:p w:rsidR="005F22C9" w:rsidRPr="002A07AD" w:rsidRDefault="005F22C9" w:rsidP="002A07AD">
            <w:pPr>
              <w:rPr>
                <w:i/>
              </w:rPr>
            </w:pPr>
            <w:r w:rsidRPr="002A07AD">
              <w:rPr>
                <w:i/>
              </w:rPr>
              <w:t xml:space="preserve">        14.05.1999</w:t>
            </w:r>
          </w:p>
        </w:tc>
      </w:tr>
      <w:tr w:rsidR="005F22C9" w:rsidRPr="002A07AD" w:rsidTr="008738C9">
        <w:tc>
          <w:tcPr>
            <w:tcW w:w="567" w:type="dxa"/>
          </w:tcPr>
          <w:p w:rsidR="005F22C9" w:rsidRPr="002A07AD" w:rsidRDefault="005F22C9" w:rsidP="002A07AD">
            <w:pPr>
              <w:rPr>
                <w:i/>
              </w:rPr>
            </w:pPr>
            <w:r w:rsidRPr="002A07AD">
              <w:rPr>
                <w:i/>
              </w:rPr>
              <w:t>2</w:t>
            </w:r>
          </w:p>
        </w:tc>
        <w:tc>
          <w:tcPr>
            <w:tcW w:w="5104" w:type="dxa"/>
          </w:tcPr>
          <w:p w:rsidR="005F22C9" w:rsidRPr="002A07AD" w:rsidRDefault="005F22C9" w:rsidP="002A07AD">
            <w:pPr>
              <w:rPr>
                <w:i/>
              </w:rPr>
            </w:pPr>
            <w:r w:rsidRPr="002A07AD">
              <w:rPr>
                <w:i/>
              </w:rPr>
              <w:t>Борисова Дарья Владимировна</w:t>
            </w:r>
          </w:p>
        </w:tc>
        <w:tc>
          <w:tcPr>
            <w:tcW w:w="3260" w:type="dxa"/>
          </w:tcPr>
          <w:p w:rsidR="005F22C9" w:rsidRPr="002A07AD" w:rsidRDefault="005F22C9" w:rsidP="002A07AD">
            <w:pPr>
              <w:rPr>
                <w:i/>
              </w:rPr>
            </w:pPr>
            <w:r w:rsidRPr="002A07AD">
              <w:rPr>
                <w:i/>
              </w:rPr>
              <w:t xml:space="preserve">        02.11.1999</w:t>
            </w:r>
          </w:p>
        </w:tc>
      </w:tr>
      <w:tr w:rsidR="005F22C9" w:rsidRPr="002A07AD" w:rsidTr="008738C9">
        <w:tc>
          <w:tcPr>
            <w:tcW w:w="567" w:type="dxa"/>
          </w:tcPr>
          <w:p w:rsidR="005F22C9" w:rsidRPr="002A07AD" w:rsidRDefault="005F22C9" w:rsidP="002A07AD">
            <w:pPr>
              <w:rPr>
                <w:i/>
              </w:rPr>
            </w:pPr>
            <w:r w:rsidRPr="002A07AD">
              <w:rPr>
                <w:i/>
              </w:rPr>
              <w:t>3</w:t>
            </w:r>
          </w:p>
        </w:tc>
        <w:tc>
          <w:tcPr>
            <w:tcW w:w="5104" w:type="dxa"/>
          </w:tcPr>
          <w:p w:rsidR="005F22C9" w:rsidRPr="002A07AD" w:rsidRDefault="005F22C9" w:rsidP="002A07AD">
            <w:pPr>
              <w:rPr>
                <w:i/>
              </w:rPr>
            </w:pPr>
            <w:r w:rsidRPr="002A07AD">
              <w:rPr>
                <w:i/>
              </w:rPr>
              <w:t>Иванова Ольга Сергеевна</w:t>
            </w:r>
          </w:p>
        </w:tc>
        <w:tc>
          <w:tcPr>
            <w:tcW w:w="3260" w:type="dxa"/>
          </w:tcPr>
          <w:p w:rsidR="005F22C9" w:rsidRPr="002A07AD" w:rsidRDefault="005F22C9" w:rsidP="002A07AD">
            <w:pPr>
              <w:rPr>
                <w:i/>
              </w:rPr>
            </w:pPr>
            <w:r w:rsidRPr="002A07AD">
              <w:rPr>
                <w:i/>
              </w:rPr>
              <w:t xml:space="preserve">        24.09. 1999</w:t>
            </w:r>
          </w:p>
        </w:tc>
      </w:tr>
      <w:tr w:rsidR="005F22C9" w:rsidRPr="002A07AD" w:rsidTr="008738C9">
        <w:tc>
          <w:tcPr>
            <w:tcW w:w="567" w:type="dxa"/>
          </w:tcPr>
          <w:p w:rsidR="005F22C9" w:rsidRPr="002A07AD" w:rsidRDefault="005F22C9" w:rsidP="002A07AD">
            <w:pPr>
              <w:rPr>
                <w:i/>
              </w:rPr>
            </w:pPr>
            <w:r w:rsidRPr="002A07AD">
              <w:rPr>
                <w:i/>
              </w:rPr>
              <w:t>4</w:t>
            </w:r>
          </w:p>
        </w:tc>
        <w:tc>
          <w:tcPr>
            <w:tcW w:w="5104" w:type="dxa"/>
          </w:tcPr>
          <w:p w:rsidR="005F22C9" w:rsidRPr="002A07AD" w:rsidRDefault="005F22C9" w:rsidP="002A07AD">
            <w:pPr>
              <w:rPr>
                <w:i/>
              </w:rPr>
            </w:pPr>
            <w:r w:rsidRPr="002A07AD">
              <w:rPr>
                <w:i/>
              </w:rPr>
              <w:t>Николаев Дмитрий Алексеевич</w:t>
            </w:r>
          </w:p>
        </w:tc>
        <w:tc>
          <w:tcPr>
            <w:tcW w:w="3260" w:type="dxa"/>
          </w:tcPr>
          <w:p w:rsidR="005F22C9" w:rsidRPr="002A07AD" w:rsidRDefault="005F22C9" w:rsidP="002A07AD">
            <w:pPr>
              <w:rPr>
                <w:i/>
              </w:rPr>
            </w:pPr>
            <w:r w:rsidRPr="002A07AD">
              <w:rPr>
                <w:i/>
              </w:rPr>
              <w:t xml:space="preserve">        06.09.1999</w:t>
            </w:r>
          </w:p>
        </w:tc>
      </w:tr>
      <w:tr w:rsidR="005F22C9" w:rsidRPr="002A07AD" w:rsidTr="008738C9">
        <w:tc>
          <w:tcPr>
            <w:tcW w:w="567" w:type="dxa"/>
          </w:tcPr>
          <w:p w:rsidR="005F22C9" w:rsidRPr="002A07AD" w:rsidRDefault="005F22C9" w:rsidP="002A07AD">
            <w:pPr>
              <w:rPr>
                <w:i/>
              </w:rPr>
            </w:pPr>
            <w:r w:rsidRPr="002A07AD">
              <w:rPr>
                <w:i/>
              </w:rPr>
              <w:lastRenderedPageBreak/>
              <w:t>5</w:t>
            </w:r>
          </w:p>
        </w:tc>
        <w:tc>
          <w:tcPr>
            <w:tcW w:w="5104" w:type="dxa"/>
          </w:tcPr>
          <w:p w:rsidR="005F22C9" w:rsidRPr="002A07AD" w:rsidRDefault="005F22C9" w:rsidP="002A07AD">
            <w:pPr>
              <w:rPr>
                <w:i/>
              </w:rPr>
            </w:pPr>
            <w:r w:rsidRPr="002A07AD">
              <w:rPr>
                <w:i/>
              </w:rPr>
              <w:t>Сергеева Алевтина Юрьевна</w:t>
            </w:r>
          </w:p>
        </w:tc>
        <w:tc>
          <w:tcPr>
            <w:tcW w:w="3260" w:type="dxa"/>
          </w:tcPr>
          <w:p w:rsidR="005F22C9" w:rsidRPr="002A07AD" w:rsidRDefault="005F22C9" w:rsidP="002A07AD">
            <w:pPr>
              <w:rPr>
                <w:i/>
              </w:rPr>
            </w:pPr>
            <w:r w:rsidRPr="002A07AD">
              <w:rPr>
                <w:i/>
              </w:rPr>
              <w:t xml:space="preserve">        05.10.1999</w:t>
            </w:r>
          </w:p>
        </w:tc>
      </w:tr>
      <w:tr w:rsidR="005F22C9" w:rsidRPr="002A07AD" w:rsidTr="008738C9">
        <w:tc>
          <w:tcPr>
            <w:tcW w:w="567" w:type="dxa"/>
          </w:tcPr>
          <w:p w:rsidR="005F22C9" w:rsidRPr="002A07AD" w:rsidRDefault="005F22C9" w:rsidP="002A07AD">
            <w:pPr>
              <w:rPr>
                <w:i/>
              </w:rPr>
            </w:pPr>
            <w:r w:rsidRPr="002A07AD">
              <w:rPr>
                <w:i/>
              </w:rPr>
              <w:t>6</w:t>
            </w:r>
          </w:p>
        </w:tc>
        <w:tc>
          <w:tcPr>
            <w:tcW w:w="5104" w:type="dxa"/>
          </w:tcPr>
          <w:p w:rsidR="005F22C9" w:rsidRPr="002A07AD" w:rsidRDefault="005F22C9" w:rsidP="002A07AD">
            <w:pPr>
              <w:rPr>
                <w:i/>
              </w:rPr>
            </w:pPr>
            <w:r w:rsidRPr="002A07AD">
              <w:rPr>
                <w:i/>
              </w:rPr>
              <w:t>Терентьев Дмитрий Борисович</w:t>
            </w:r>
          </w:p>
        </w:tc>
        <w:tc>
          <w:tcPr>
            <w:tcW w:w="3260" w:type="dxa"/>
          </w:tcPr>
          <w:p w:rsidR="005F22C9" w:rsidRPr="002A07AD" w:rsidRDefault="005F22C9" w:rsidP="002A07AD">
            <w:pPr>
              <w:rPr>
                <w:i/>
              </w:rPr>
            </w:pPr>
            <w:r w:rsidRPr="002A07AD">
              <w:rPr>
                <w:i/>
              </w:rPr>
              <w:t xml:space="preserve">        13.11.1999</w:t>
            </w:r>
          </w:p>
        </w:tc>
      </w:tr>
      <w:tr w:rsidR="005F22C9" w:rsidRPr="002A07AD" w:rsidTr="008738C9">
        <w:tc>
          <w:tcPr>
            <w:tcW w:w="567" w:type="dxa"/>
          </w:tcPr>
          <w:p w:rsidR="005F22C9" w:rsidRPr="002A07AD" w:rsidRDefault="005F22C9" w:rsidP="002A07AD">
            <w:pPr>
              <w:rPr>
                <w:i/>
              </w:rPr>
            </w:pPr>
            <w:r w:rsidRPr="002A07AD">
              <w:rPr>
                <w:i/>
              </w:rPr>
              <w:t>7</w:t>
            </w:r>
          </w:p>
        </w:tc>
        <w:tc>
          <w:tcPr>
            <w:tcW w:w="5104" w:type="dxa"/>
          </w:tcPr>
          <w:p w:rsidR="005F22C9" w:rsidRPr="002A07AD" w:rsidRDefault="005F22C9" w:rsidP="002A07AD">
            <w:pPr>
              <w:rPr>
                <w:i/>
              </w:rPr>
            </w:pPr>
            <w:r w:rsidRPr="002A07AD">
              <w:rPr>
                <w:i/>
              </w:rPr>
              <w:t>Трофимова Юлия Александровна</w:t>
            </w:r>
          </w:p>
        </w:tc>
        <w:tc>
          <w:tcPr>
            <w:tcW w:w="3260" w:type="dxa"/>
          </w:tcPr>
          <w:p w:rsidR="005F22C9" w:rsidRPr="002A07AD" w:rsidRDefault="005F22C9" w:rsidP="002A07AD">
            <w:pPr>
              <w:rPr>
                <w:i/>
              </w:rPr>
            </w:pPr>
            <w:r w:rsidRPr="002A07AD">
              <w:rPr>
                <w:i/>
              </w:rPr>
              <w:t xml:space="preserve">        03.08.1999</w:t>
            </w:r>
          </w:p>
        </w:tc>
      </w:tr>
      <w:tr w:rsidR="005F22C9" w:rsidRPr="002A07AD" w:rsidTr="008738C9">
        <w:tc>
          <w:tcPr>
            <w:tcW w:w="567" w:type="dxa"/>
          </w:tcPr>
          <w:p w:rsidR="005F22C9" w:rsidRPr="002A07AD" w:rsidRDefault="005F22C9" w:rsidP="002A07AD">
            <w:pPr>
              <w:rPr>
                <w:i/>
              </w:rPr>
            </w:pPr>
            <w:r w:rsidRPr="002A07AD">
              <w:rPr>
                <w:i/>
              </w:rPr>
              <w:t>8</w:t>
            </w:r>
          </w:p>
        </w:tc>
        <w:tc>
          <w:tcPr>
            <w:tcW w:w="5104" w:type="dxa"/>
          </w:tcPr>
          <w:p w:rsidR="005F22C9" w:rsidRPr="002A07AD" w:rsidRDefault="005F22C9" w:rsidP="002A07AD">
            <w:pPr>
              <w:rPr>
                <w:i/>
              </w:rPr>
            </w:pPr>
            <w:r w:rsidRPr="002A07AD">
              <w:rPr>
                <w:i/>
              </w:rPr>
              <w:t>Филиппова Людмила Александровна</w:t>
            </w:r>
          </w:p>
        </w:tc>
        <w:tc>
          <w:tcPr>
            <w:tcW w:w="3260" w:type="dxa"/>
          </w:tcPr>
          <w:p w:rsidR="005F22C9" w:rsidRPr="002A07AD" w:rsidRDefault="005F22C9" w:rsidP="002A07AD">
            <w:pPr>
              <w:rPr>
                <w:i/>
              </w:rPr>
            </w:pPr>
            <w:r w:rsidRPr="002A07AD">
              <w:rPr>
                <w:i/>
              </w:rPr>
              <w:t xml:space="preserve">        08.05.1999</w:t>
            </w:r>
          </w:p>
        </w:tc>
      </w:tr>
      <w:tr w:rsidR="005F22C9" w:rsidRPr="002A07AD" w:rsidTr="008738C9">
        <w:tc>
          <w:tcPr>
            <w:tcW w:w="567" w:type="dxa"/>
          </w:tcPr>
          <w:p w:rsidR="005F22C9" w:rsidRPr="002A07AD" w:rsidRDefault="005F22C9" w:rsidP="002A07AD">
            <w:pPr>
              <w:rPr>
                <w:i/>
              </w:rPr>
            </w:pPr>
            <w:r w:rsidRPr="002A07AD">
              <w:rPr>
                <w:i/>
              </w:rPr>
              <w:t>9</w:t>
            </w:r>
          </w:p>
        </w:tc>
        <w:tc>
          <w:tcPr>
            <w:tcW w:w="5104" w:type="dxa"/>
          </w:tcPr>
          <w:p w:rsidR="005F22C9" w:rsidRPr="002A07AD" w:rsidRDefault="005F22C9" w:rsidP="002A07AD">
            <w:pPr>
              <w:rPr>
                <w:i/>
              </w:rPr>
            </w:pPr>
            <w:r w:rsidRPr="002A07AD">
              <w:rPr>
                <w:i/>
              </w:rPr>
              <w:t>Шукшин Сергей Сергеевич</w:t>
            </w:r>
          </w:p>
        </w:tc>
        <w:tc>
          <w:tcPr>
            <w:tcW w:w="3260" w:type="dxa"/>
          </w:tcPr>
          <w:p w:rsidR="005F22C9" w:rsidRPr="002A07AD" w:rsidRDefault="005F22C9" w:rsidP="002A07AD">
            <w:pPr>
              <w:rPr>
                <w:i/>
              </w:rPr>
            </w:pPr>
            <w:r w:rsidRPr="002A07AD">
              <w:rPr>
                <w:i/>
              </w:rPr>
              <w:t xml:space="preserve">        03.07.1999</w:t>
            </w:r>
          </w:p>
        </w:tc>
      </w:tr>
      <w:tr w:rsidR="005F22C9" w:rsidRPr="002A07AD" w:rsidTr="008738C9">
        <w:tc>
          <w:tcPr>
            <w:tcW w:w="567" w:type="dxa"/>
          </w:tcPr>
          <w:p w:rsidR="005F22C9" w:rsidRPr="002A07AD" w:rsidRDefault="005F22C9" w:rsidP="002A07AD">
            <w:pPr>
              <w:rPr>
                <w:i/>
              </w:rPr>
            </w:pPr>
            <w:r w:rsidRPr="002A07AD">
              <w:rPr>
                <w:i/>
              </w:rPr>
              <w:t>10</w:t>
            </w:r>
          </w:p>
        </w:tc>
        <w:tc>
          <w:tcPr>
            <w:tcW w:w="5104" w:type="dxa"/>
          </w:tcPr>
          <w:p w:rsidR="005F22C9" w:rsidRPr="002A07AD" w:rsidRDefault="005F22C9" w:rsidP="002A07AD">
            <w:pPr>
              <w:rPr>
                <w:i/>
              </w:rPr>
            </w:pPr>
            <w:r w:rsidRPr="002A07AD">
              <w:rPr>
                <w:i/>
              </w:rPr>
              <w:t>Яковлева Анна Валерьевна</w:t>
            </w:r>
          </w:p>
        </w:tc>
        <w:tc>
          <w:tcPr>
            <w:tcW w:w="3260" w:type="dxa"/>
          </w:tcPr>
          <w:p w:rsidR="005F22C9" w:rsidRPr="002A07AD" w:rsidRDefault="005F22C9" w:rsidP="002A07AD">
            <w:pPr>
              <w:rPr>
                <w:i/>
              </w:rPr>
            </w:pPr>
            <w:r w:rsidRPr="002A07AD">
              <w:rPr>
                <w:i/>
              </w:rPr>
              <w:t xml:space="preserve">        08.08.1999</w:t>
            </w:r>
          </w:p>
        </w:tc>
      </w:tr>
    </w:tbl>
    <w:p w:rsidR="00EB0758" w:rsidRDefault="00EB0758" w:rsidP="002A07AD"/>
    <w:p w:rsidR="002A07AD" w:rsidRPr="002A07AD" w:rsidRDefault="002A07AD" w:rsidP="002A07AD"/>
    <w:p w:rsidR="00B052BF" w:rsidRPr="002A07AD" w:rsidRDefault="00B052BF" w:rsidP="002A07AD">
      <w:pPr>
        <w:rPr>
          <w:b/>
          <w:i/>
          <w:sz w:val="28"/>
          <w:szCs w:val="28"/>
        </w:rPr>
      </w:pPr>
      <w:r w:rsidRPr="002A07AD">
        <w:rPr>
          <w:b/>
          <w:i/>
          <w:sz w:val="28"/>
          <w:szCs w:val="28"/>
          <w:lang w:val="en-US"/>
        </w:rPr>
        <w:t xml:space="preserve">       </w:t>
      </w:r>
      <w:r w:rsidRPr="002A07AD">
        <w:rPr>
          <w:b/>
          <w:i/>
          <w:sz w:val="28"/>
          <w:szCs w:val="28"/>
        </w:rPr>
        <w:t xml:space="preserve">           </w:t>
      </w:r>
      <w:r w:rsidR="002A07AD" w:rsidRPr="002A07AD">
        <w:rPr>
          <w:b/>
          <w:i/>
          <w:sz w:val="28"/>
          <w:szCs w:val="28"/>
        </w:rPr>
        <w:t xml:space="preserve">               </w:t>
      </w:r>
      <w:r w:rsidRPr="002A07AD">
        <w:rPr>
          <w:b/>
          <w:i/>
          <w:sz w:val="28"/>
          <w:szCs w:val="28"/>
          <w:lang w:val="en-US"/>
        </w:rPr>
        <w:t xml:space="preserve">  </w:t>
      </w:r>
      <w:r w:rsidRPr="002A07AD">
        <w:rPr>
          <w:b/>
          <w:i/>
          <w:sz w:val="28"/>
          <w:szCs w:val="28"/>
        </w:rPr>
        <w:t>Органы самоуправления 10 класса</w:t>
      </w:r>
    </w:p>
    <w:p w:rsidR="00B052BF" w:rsidRPr="002A07AD" w:rsidRDefault="00B052BF" w:rsidP="002A07AD">
      <w:pPr>
        <w:rPr>
          <w:b/>
          <w:i/>
          <w:lang w:val="en-US"/>
        </w:rPr>
      </w:pPr>
    </w:p>
    <w:tbl>
      <w:tblPr>
        <w:tblStyle w:val="a7"/>
        <w:tblW w:w="0" w:type="auto"/>
        <w:tblInd w:w="-601" w:type="dxa"/>
        <w:tblLook w:val="04A0"/>
      </w:tblPr>
      <w:tblGrid>
        <w:gridCol w:w="567"/>
        <w:gridCol w:w="5104"/>
        <w:gridCol w:w="3260"/>
      </w:tblGrid>
      <w:tr w:rsidR="00B052BF" w:rsidRPr="002A07AD" w:rsidTr="008738C9">
        <w:trPr>
          <w:trHeight w:val="395"/>
        </w:trPr>
        <w:tc>
          <w:tcPr>
            <w:tcW w:w="567" w:type="dxa"/>
          </w:tcPr>
          <w:p w:rsidR="00B052BF" w:rsidRPr="002A07AD" w:rsidRDefault="00B052BF" w:rsidP="002A07AD">
            <w:pPr>
              <w:rPr>
                <w:b/>
              </w:rPr>
            </w:pPr>
            <w:r w:rsidRPr="002A07AD">
              <w:rPr>
                <w:b/>
              </w:rPr>
              <w:t>№</w:t>
            </w:r>
          </w:p>
        </w:tc>
        <w:tc>
          <w:tcPr>
            <w:tcW w:w="5104" w:type="dxa"/>
          </w:tcPr>
          <w:p w:rsidR="00B052BF" w:rsidRPr="002A07AD" w:rsidRDefault="00B052BF" w:rsidP="002A07AD">
            <w:pPr>
              <w:rPr>
                <w:b/>
              </w:rPr>
            </w:pPr>
            <w:r w:rsidRPr="002A07AD">
              <w:rPr>
                <w:b/>
              </w:rPr>
              <w:t>Ф. И. О. ученика</w:t>
            </w:r>
          </w:p>
        </w:tc>
        <w:tc>
          <w:tcPr>
            <w:tcW w:w="3260" w:type="dxa"/>
          </w:tcPr>
          <w:p w:rsidR="00B052BF" w:rsidRPr="002A07AD" w:rsidRDefault="00B052BF" w:rsidP="002A07AD">
            <w:pPr>
              <w:rPr>
                <w:b/>
              </w:rPr>
            </w:pPr>
          </w:p>
        </w:tc>
      </w:tr>
      <w:tr w:rsidR="00B052BF" w:rsidRPr="002A07AD" w:rsidTr="008738C9">
        <w:trPr>
          <w:trHeight w:val="285"/>
        </w:trPr>
        <w:tc>
          <w:tcPr>
            <w:tcW w:w="567" w:type="dxa"/>
          </w:tcPr>
          <w:p w:rsidR="00B052BF" w:rsidRPr="002A07AD" w:rsidRDefault="00B052BF" w:rsidP="002A07AD">
            <w:pPr>
              <w:rPr>
                <w:i/>
              </w:rPr>
            </w:pPr>
            <w:r w:rsidRPr="002A07AD">
              <w:rPr>
                <w:i/>
              </w:rPr>
              <w:t>1</w:t>
            </w:r>
          </w:p>
        </w:tc>
        <w:tc>
          <w:tcPr>
            <w:tcW w:w="5104" w:type="dxa"/>
          </w:tcPr>
          <w:p w:rsidR="00B052BF" w:rsidRPr="002A07AD" w:rsidRDefault="00B052BF" w:rsidP="002A07AD">
            <w:pPr>
              <w:rPr>
                <w:i/>
              </w:rPr>
            </w:pPr>
            <w:r w:rsidRPr="002A07AD">
              <w:rPr>
                <w:i/>
                <w:lang w:val="en-US"/>
              </w:rPr>
              <w:t xml:space="preserve"> </w:t>
            </w:r>
            <w:r w:rsidRPr="002A07AD">
              <w:rPr>
                <w:i/>
              </w:rPr>
              <w:t>Андреева Арина Александровна</w:t>
            </w:r>
          </w:p>
        </w:tc>
        <w:tc>
          <w:tcPr>
            <w:tcW w:w="3260" w:type="dxa"/>
          </w:tcPr>
          <w:p w:rsidR="00B052BF" w:rsidRPr="002A07AD" w:rsidRDefault="00B052BF" w:rsidP="002A07AD">
            <w:pPr>
              <w:rPr>
                <w:i/>
              </w:rPr>
            </w:pPr>
            <w:r w:rsidRPr="002A07AD">
              <w:rPr>
                <w:i/>
              </w:rPr>
              <w:t>Премьер-министр</w:t>
            </w:r>
          </w:p>
        </w:tc>
      </w:tr>
      <w:tr w:rsidR="00B052BF" w:rsidRPr="002A07AD" w:rsidTr="008738C9">
        <w:tc>
          <w:tcPr>
            <w:tcW w:w="567" w:type="dxa"/>
          </w:tcPr>
          <w:p w:rsidR="00B052BF" w:rsidRPr="002A07AD" w:rsidRDefault="00B052BF" w:rsidP="002A07AD">
            <w:pPr>
              <w:rPr>
                <w:i/>
              </w:rPr>
            </w:pPr>
            <w:r w:rsidRPr="002A07AD">
              <w:rPr>
                <w:i/>
              </w:rPr>
              <w:t>2</w:t>
            </w:r>
          </w:p>
        </w:tc>
        <w:tc>
          <w:tcPr>
            <w:tcW w:w="5104" w:type="dxa"/>
          </w:tcPr>
          <w:p w:rsidR="00B052BF" w:rsidRPr="002A07AD" w:rsidRDefault="00B052BF" w:rsidP="002A07AD">
            <w:pPr>
              <w:rPr>
                <w:i/>
              </w:rPr>
            </w:pPr>
            <w:r w:rsidRPr="002A07AD">
              <w:rPr>
                <w:i/>
              </w:rPr>
              <w:t>Борисова Дарья Владимировна</w:t>
            </w:r>
          </w:p>
        </w:tc>
        <w:tc>
          <w:tcPr>
            <w:tcW w:w="3260" w:type="dxa"/>
          </w:tcPr>
          <w:p w:rsidR="00B052BF" w:rsidRPr="002A07AD" w:rsidRDefault="00B052BF" w:rsidP="002A07AD">
            <w:pPr>
              <w:rPr>
                <w:i/>
              </w:rPr>
            </w:pPr>
            <w:r w:rsidRPr="002A07AD">
              <w:rPr>
                <w:i/>
              </w:rPr>
              <w:t xml:space="preserve">Сектор «Порядок»,    </w:t>
            </w:r>
            <w:proofErr w:type="gramStart"/>
            <w:r w:rsidRPr="002A07AD">
              <w:rPr>
                <w:i/>
              </w:rPr>
              <w:t>ответственная</w:t>
            </w:r>
            <w:proofErr w:type="gramEnd"/>
            <w:r w:rsidRPr="002A07AD">
              <w:rPr>
                <w:i/>
              </w:rPr>
              <w:t xml:space="preserve">  за учебники</w:t>
            </w:r>
          </w:p>
        </w:tc>
      </w:tr>
      <w:tr w:rsidR="00B052BF" w:rsidRPr="002A07AD" w:rsidTr="008738C9">
        <w:tc>
          <w:tcPr>
            <w:tcW w:w="567" w:type="dxa"/>
          </w:tcPr>
          <w:p w:rsidR="00B052BF" w:rsidRPr="002A07AD" w:rsidRDefault="00B052BF" w:rsidP="002A07AD">
            <w:pPr>
              <w:rPr>
                <w:i/>
              </w:rPr>
            </w:pPr>
            <w:r w:rsidRPr="002A07AD">
              <w:rPr>
                <w:i/>
              </w:rPr>
              <w:t>3</w:t>
            </w:r>
          </w:p>
        </w:tc>
        <w:tc>
          <w:tcPr>
            <w:tcW w:w="5104" w:type="dxa"/>
          </w:tcPr>
          <w:p w:rsidR="00B052BF" w:rsidRPr="002A07AD" w:rsidRDefault="00B052BF" w:rsidP="002A07AD">
            <w:pPr>
              <w:rPr>
                <w:i/>
              </w:rPr>
            </w:pPr>
            <w:r w:rsidRPr="002A07AD">
              <w:rPr>
                <w:i/>
              </w:rPr>
              <w:t>Иванова Ольга Сергеевна</w:t>
            </w:r>
          </w:p>
        </w:tc>
        <w:tc>
          <w:tcPr>
            <w:tcW w:w="3260" w:type="dxa"/>
          </w:tcPr>
          <w:p w:rsidR="00B052BF" w:rsidRPr="002A07AD" w:rsidRDefault="00B052BF" w:rsidP="002A07AD">
            <w:pPr>
              <w:rPr>
                <w:i/>
              </w:rPr>
            </w:pPr>
            <w:proofErr w:type="gramStart"/>
            <w:r w:rsidRPr="002A07AD">
              <w:rPr>
                <w:i/>
              </w:rPr>
              <w:t>Сектор «Просвещение», ответственная за посещаемость</w:t>
            </w:r>
            <w:proofErr w:type="gramEnd"/>
          </w:p>
        </w:tc>
      </w:tr>
      <w:tr w:rsidR="00B052BF" w:rsidRPr="002A07AD" w:rsidTr="008738C9">
        <w:tc>
          <w:tcPr>
            <w:tcW w:w="567" w:type="dxa"/>
          </w:tcPr>
          <w:p w:rsidR="00B052BF" w:rsidRPr="002A07AD" w:rsidRDefault="00B052BF" w:rsidP="002A07AD">
            <w:pPr>
              <w:rPr>
                <w:i/>
              </w:rPr>
            </w:pPr>
            <w:r w:rsidRPr="002A07AD">
              <w:rPr>
                <w:i/>
              </w:rPr>
              <w:t>4</w:t>
            </w:r>
          </w:p>
        </w:tc>
        <w:tc>
          <w:tcPr>
            <w:tcW w:w="5104" w:type="dxa"/>
          </w:tcPr>
          <w:p w:rsidR="00B052BF" w:rsidRPr="002A07AD" w:rsidRDefault="00B052BF" w:rsidP="002A07AD">
            <w:pPr>
              <w:rPr>
                <w:i/>
              </w:rPr>
            </w:pPr>
            <w:r w:rsidRPr="002A07AD">
              <w:rPr>
                <w:i/>
              </w:rPr>
              <w:t>Николаев Дмитрий Алексеевич</w:t>
            </w:r>
          </w:p>
        </w:tc>
        <w:tc>
          <w:tcPr>
            <w:tcW w:w="3260" w:type="dxa"/>
          </w:tcPr>
          <w:p w:rsidR="00B052BF" w:rsidRPr="002A07AD" w:rsidRDefault="00B052BF" w:rsidP="002A07AD">
            <w:pPr>
              <w:rPr>
                <w:i/>
              </w:rPr>
            </w:pPr>
            <w:r w:rsidRPr="002A07AD">
              <w:rPr>
                <w:i/>
              </w:rPr>
              <w:t xml:space="preserve">Сектор «Порядок»,    </w:t>
            </w:r>
            <w:proofErr w:type="spellStart"/>
            <w:r w:rsidRPr="002A07AD">
              <w:rPr>
                <w:i/>
              </w:rPr>
              <w:t>хозорг</w:t>
            </w:r>
            <w:proofErr w:type="spellEnd"/>
          </w:p>
        </w:tc>
      </w:tr>
      <w:tr w:rsidR="00B052BF" w:rsidRPr="002A07AD" w:rsidTr="008738C9">
        <w:tc>
          <w:tcPr>
            <w:tcW w:w="567" w:type="dxa"/>
          </w:tcPr>
          <w:p w:rsidR="00B052BF" w:rsidRPr="002A07AD" w:rsidRDefault="00B052BF" w:rsidP="002A07AD">
            <w:pPr>
              <w:rPr>
                <w:i/>
              </w:rPr>
            </w:pPr>
            <w:r w:rsidRPr="002A07AD">
              <w:rPr>
                <w:i/>
              </w:rPr>
              <w:t>5</w:t>
            </w:r>
          </w:p>
        </w:tc>
        <w:tc>
          <w:tcPr>
            <w:tcW w:w="5104" w:type="dxa"/>
          </w:tcPr>
          <w:p w:rsidR="00B052BF" w:rsidRPr="002A07AD" w:rsidRDefault="00B052BF" w:rsidP="002A07AD">
            <w:pPr>
              <w:rPr>
                <w:i/>
              </w:rPr>
            </w:pPr>
            <w:r w:rsidRPr="002A07AD">
              <w:rPr>
                <w:i/>
              </w:rPr>
              <w:t>Сергеева Алевтина Юрьевна</w:t>
            </w:r>
          </w:p>
        </w:tc>
        <w:tc>
          <w:tcPr>
            <w:tcW w:w="3260" w:type="dxa"/>
          </w:tcPr>
          <w:p w:rsidR="00B052BF" w:rsidRPr="002A07AD" w:rsidRDefault="00B052BF" w:rsidP="002A07AD">
            <w:pPr>
              <w:rPr>
                <w:i/>
              </w:rPr>
            </w:pPr>
            <w:r w:rsidRPr="002A07AD">
              <w:rPr>
                <w:i/>
              </w:rPr>
              <w:t xml:space="preserve">Сектор «Досуг», </w:t>
            </w:r>
            <w:bookmarkStart w:id="0" w:name="_GoBack"/>
            <w:bookmarkEnd w:id="0"/>
            <w:proofErr w:type="gramStart"/>
            <w:r w:rsidRPr="002A07AD">
              <w:rPr>
                <w:i/>
              </w:rPr>
              <w:t>ответственная</w:t>
            </w:r>
            <w:proofErr w:type="gramEnd"/>
            <w:r w:rsidRPr="002A07AD">
              <w:rPr>
                <w:i/>
              </w:rPr>
              <w:t xml:space="preserve"> за культурно-массовую работу</w:t>
            </w:r>
          </w:p>
        </w:tc>
      </w:tr>
      <w:tr w:rsidR="00B052BF" w:rsidRPr="002A07AD" w:rsidTr="008738C9">
        <w:tc>
          <w:tcPr>
            <w:tcW w:w="567" w:type="dxa"/>
          </w:tcPr>
          <w:p w:rsidR="00B052BF" w:rsidRPr="002A07AD" w:rsidRDefault="00B052BF" w:rsidP="002A07AD">
            <w:pPr>
              <w:rPr>
                <w:i/>
              </w:rPr>
            </w:pPr>
            <w:r w:rsidRPr="002A07AD">
              <w:rPr>
                <w:i/>
              </w:rPr>
              <w:t>6</w:t>
            </w:r>
          </w:p>
        </w:tc>
        <w:tc>
          <w:tcPr>
            <w:tcW w:w="5104" w:type="dxa"/>
          </w:tcPr>
          <w:p w:rsidR="00B052BF" w:rsidRPr="002A07AD" w:rsidRDefault="00B052BF" w:rsidP="002A07AD">
            <w:pPr>
              <w:rPr>
                <w:i/>
              </w:rPr>
            </w:pPr>
            <w:r w:rsidRPr="002A07AD">
              <w:rPr>
                <w:i/>
              </w:rPr>
              <w:t>Терентьев Дмитрий Борисович</w:t>
            </w:r>
          </w:p>
        </w:tc>
        <w:tc>
          <w:tcPr>
            <w:tcW w:w="3260" w:type="dxa"/>
          </w:tcPr>
          <w:p w:rsidR="00B052BF" w:rsidRPr="002A07AD" w:rsidRDefault="00B052BF" w:rsidP="002A07AD">
            <w:pPr>
              <w:rPr>
                <w:i/>
              </w:rPr>
            </w:pPr>
            <w:proofErr w:type="spellStart"/>
            <w:r w:rsidRPr="002A07AD">
              <w:rPr>
                <w:i/>
              </w:rPr>
              <w:t>Презид</w:t>
            </w:r>
            <w:r w:rsidRPr="002A07AD">
              <w:rPr>
                <w:i/>
                <w:lang w:val="en-US"/>
              </w:rPr>
              <w:t>ент</w:t>
            </w:r>
            <w:proofErr w:type="spellEnd"/>
            <w:r w:rsidRPr="002A07AD">
              <w:rPr>
                <w:i/>
                <w:lang w:val="en-US"/>
              </w:rPr>
              <w:t xml:space="preserve"> </w:t>
            </w:r>
            <w:r w:rsidRPr="002A07AD">
              <w:rPr>
                <w:i/>
              </w:rPr>
              <w:t>класса</w:t>
            </w:r>
          </w:p>
        </w:tc>
      </w:tr>
      <w:tr w:rsidR="00B052BF" w:rsidRPr="002A07AD" w:rsidTr="008738C9">
        <w:tc>
          <w:tcPr>
            <w:tcW w:w="567" w:type="dxa"/>
          </w:tcPr>
          <w:p w:rsidR="00B052BF" w:rsidRPr="002A07AD" w:rsidRDefault="00B052BF" w:rsidP="002A07AD">
            <w:pPr>
              <w:rPr>
                <w:i/>
              </w:rPr>
            </w:pPr>
            <w:r w:rsidRPr="002A07AD">
              <w:rPr>
                <w:i/>
              </w:rPr>
              <w:t>7</w:t>
            </w:r>
          </w:p>
        </w:tc>
        <w:tc>
          <w:tcPr>
            <w:tcW w:w="5104" w:type="dxa"/>
          </w:tcPr>
          <w:p w:rsidR="00B052BF" w:rsidRPr="002A07AD" w:rsidRDefault="00B052BF" w:rsidP="002A07AD">
            <w:pPr>
              <w:rPr>
                <w:i/>
              </w:rPr>
            </w:pPr>
            <w:r w:rsidRPr="002A07AD">
              <w:rPr>
                <w:i/>
              </w:rPr>
              <w:t>Трофимова Юлия Александровна</w:t>
            </w:r>
          </w:p>
        </w:tc>
        <w:tc>
          <w:tcPr>
            <w:tcW w:w="3260" w:type="dxa"/>
          </w:tcPr>
          <w:p w:rsidR="00B052BF" w:rsidRPr="002A07AD" w:rsidRDefault="00B052BF" w:rsidP="002A07AD">
            <w:pPr>
              <w:rPr>
                <w:i/>
              </w:rPr>
            </w:pPr>
            <w:r w:rsidRPr="002A07AD">
              <w:rPr>
                <w:i/>
              </w:rPr>
              <w:t>Сектор «Пресс-центр», член редколлегии</w:t>
            </w:r>
          </w:p>
        </w:tc>
      </w:tr>
      <w:tr w:rsidR="00B052BF" w:rsidRPr="002A07AD" w:rsidTr="008738C9">
        <w:tc>
          <w:tcPr>
            <w:tcW w:w="567" w:type="dxa"/>
          </w:tcPr>
          <w:p w:rsidR="00B052BF" w:rsidRPr="002A07AD" w:rsidRDefault="00B052BF" w:rsidP="002A07AD">
            <w:pPr>
              <w:rPr>
                <w:i/>
              </w:rPr>
            </w:pPr>
            <w:r w:rsidRPr="002A07AD">
              <w:rPr>
                <w:i/>
              </w:rPr>
              <w:t>8</w:t>
            </w:r>
          </w:p>
        </w:tc>
        <w:tc>
          <w:tcPr>
            <w:tcW w:w="5104" w:type="dxa"/>
          </w:tcPr>
          <w:p w:rsidR="00B052BF" w:rsidRPr="002A07AD" w:rsidRDefault="00B052BF" w:rsidP="002A07AD">
            <w:pPr>
              <w:rPr>
                <w:i/>
              </w:rPr>
            </w:pPr>
            <w:r w:rsidRPr="002A07AD">
              <w:rPr>
                <w:i/>
              </w:rPr>
              <w:t>Филиппова Людмила Александровна</w:t>
            </w:r>
          </w:p>
        </w:tc>
        <w:tc>
          <w:tcPr>
            <w:tcW w:w="3260" w:type="dxa"/>
          </w:tcPr>
          <w:p w:rsidR="00B052BF" w:rsidRPr="002A07AD" w:rsidRDefault="00B052BF" w:rsidP="002A07AD">
            <w:pPr>
              <w:rPr>
                <w:i/>
              </w:rPr>
            </w:pPr>
            <w:r w:rsidRPr="002A07AD">
              <w:rPr>
                <w:i/>
              </w:rPr>
              <w:t>Сектор «Забота и добро», ответственная за питание и акции «Милосердие»</w:t>
            </w:r>
          </w:p>
        </w:tc>
      </w:tr>
      <w:tr w:rsidR="00B052BF" w:rsidRPr="002A07AD" w:rsidTr="008738C9">
        <w:tc>
          <w:tcPr>
            <w:tcW w:w="567" w:type="dxa"/>
          </w:tcPr>
          <w:p w:rsidR="00B052BF" w:rsidRPr="002A07AD" w:rsidRDefault="00B052BF" w:rsidP="002A07AD">
            <w:pPr>
              <w:rPr>
                <w:i/>
              </w:rPr>
            </w:pPr>
            <w:r w:rsidRPr="002A07AD">
              <w:rPr>
                <w:i/>
              </w:rPr>
              <w:t>9</w:t>
            </w:r>
          </w:p>
        </w:tc>
        <w:tc>
          <w:tcPr>
            <w:tcW w:w="5104" w:type="dxa"/>
          </w:tcPr>
          <w:p w:rsidR="00B052BF" w:rsidRPr="002A07AD" w:rsidRDefault="00B052BF" w:rsidP="002A07AD">
            <w:pPr>
              <w:rPr>
                <w:i/>
              </w:rPr>
            </w:pPr>
            <w:r w:rsidRPr="002A07AD">
              <w:rPr>
                <w:i/>
              </w:rPr>
              <w:t>Шукшин Сергей Сергеевич</w:t>
            </w:r>
          </w:p>
        </w:tc>
        <w:tc>
          <w:tcPr>
            <w:tcW w:w="3260" w:type="dxa"/>
          </w:tcPr>
          <w:p w:rsidR="00B052BF" w:rsidRPr="002A07AD" w:rsidRDefault="00B052BF" w:rsidP="002A07AD">
            <w:pPr>
              <w:rPr>
                <w:i/>
              </w:rPr>
            </w:pPr>
            <w:r w:rsidRPr="002A07AD">
              <w:rPr>
                <w:i/>
              </w:rPr>
              <w:t>Сектор «Олимпиец», физорг»</w:t>
            </w:r>
          </w:p>
        </w:tc>
      </w:tr>
      <w:tr w:rsidR="00B052BF" w:rsidRPr="002A07AD" w:rsidTr="008738C9">
        <w:tc>
          <w:tcPr>
            <w:tcW w:w="567" w:type="dxa"/>
          </w:tcPr>
          <w:p w:rsidR="00B052BF" w:rsidRPr="002A07AD" w:rsidRDefault="00B052BF" w:rsidP="002A07AD">
            <w:pPr>
              <w:rPr>
                <w:i/>
              </w:rPr>
            </w:pPr>
            <w:r w:rsidRPr="002A07AD">
              <w:rPr>
                <w:i/>
              </w:rPr>
              <w:t>10</w:t>
            </w:r>
          </w:p>
        </w:tc>
        <w:tc>
          <w:tcPr>
            <w:tcW w:w="5104" w:type="dxa"/>
          </w:tcPr>
          <w:p w:rsidR="00B052BF" w:rsidRPr="002A07AD" w:rsidRDefault="00B052BF" w:rsidP="002A07AD">
            <w:pPr>
              <w:rPr>
                <w:i/>
              </w:rPr>
            </w:pPr>
            <w:r w:rsidRPr="002A07AD">
              <w:rPr>
                <w:i/>
              </w:rPr>
              <w:t>Яковлева Анна Валерьевна</w:t>
            </w:r>
          </w:p>
        </w:tc>
        <w:tc>
          <w:tcPr>
            <w:tcW w:w="3260" w:type="dxa"/>
          </w:tcPr>
          <w:p w:rsidR="00B052BF" w:rsidRPr="002A07AD" w:rsidRDefault="00B052BF" w:rsidP="002A07AD">
            <w:pPr>
              <w:rPr>
                <w:i/>
              </w:rPr>
            </w:pPr>
            <w:r w:rsidRPr="002A07AD">
              <w:rPr>
                <w:i/>
              </w:rPr>
              <w:t xml:space="preserve">Сектор «Порядок», старший дежурный </w:t>
            </w:r>
          </w:p>
        </w:tc>
      </w:tr>
    </w:tbl>
    <w:p w:rsidR="002A07AD" w:rsidRDefault="002A07AD" w:rsidP="002A07AD"/>
    <w:p w:rsidR="002A07AD" w:rsidRDefault="002A07AD" w:rsidP="002A07AD"/>
    <w:p w:rsidR="002A07AD" w:rsidRPr="002A07AD" w:rsidRDefault="002A07AD" w:rsidP="002A07AD"/>
    <w:p w:rsidR="00335F70" w:rsidRPr="002A07AD" w:rsidRDefault="00335F70" w:rsidP="002A07AD">
      <w:pPr>
        <w:rPr>
          <w:b/>
          <w:sz w:val="28"/>
          <w:szCs w:val="28"/>
        </w:rPr>
      </w:pPr>
      <w:r w:rsidRPr="002A07AD">
        <w:rPr>
          <w:b/>
          <w:sz w:val="28"/>
          <w:szCs w:val="28"/>
        </w:rPr>
        <w:t>Циклограмма работы классного руководителя с классом</w:t>
      </w:r>
    </w:p>
    <w:p w:rsidR="00335F70" w:rsidRPr="002A07AD" w:rsidRDefault="00335F70" w:rsidP="002A07AD">
      <w:pPr>
        <w:rPr>
          <w:b/>
          <w:sz w:val="28"/>
          <w:szCs w:val="28"/>
        </w:rPr>
      </w:pPr>
    </w:p>
    <w:p w:rsidR="00335F70" w:rsidRPr="002A07AD" w:rsidRDefault="00335F70" w:rsidP="002A07AD">
      <w:pPr>
        <w:rPr>
          <w:i/>
        </w:rPr>
      </w:pPr>
      <w:r w:rsidRPr="002A07AD">
        <w:rPr>
          <w:i/>
        </w:rPr>
        <w:t xml:space="preserve">Ежедневно: </w:t>
      </w:r>
    </w:p>
    <w:p w:rsidR="00335F70" w:rsidRPr="002A07AD" w:rsidRDefault="00335F70" w:rsidP="002A07AD">
      <w:r w:rsidRPr="002A07AD">
        <w:t>Контроль над посещением учебных занятий и выяснение причин отсутствия учащихся.</w:t>
      </w:r>
    </w:p>
    <w:p w:rsidR="00335F70" w:rsidRPr="002A07AD" w:rsidRDefault="00335F70" w:rsidP="002A07AD">
      <w:r w:rsidRPr="002A07AD">
        <w:t>Организация питания учащихся.</w:t>
      </w:r>
    </w:p>
    <w:p w:rsidR="00335F70" w:rsidRPr="002A07AD" w:rsidRDefault="00335F70" w:rsidP="002A07AD">
      <w:r w:rsidRPr="002A07AD">
        <w:t>Организация дежурства в классе.</w:t>
      </w:r>
    </w:p>
    <w:p w:rsidR="00335F70" w:rsidRPr="002A07AD" w:rsidRDefault="00335F70" w:rsidP="002A07AD">
      <w:r w:rsidRPr="002A07AD">
        <w:t>Индивидуальная работа с учащимися.</w:t>
      </w:r>
    </w:p>
    <w:p w:rsidR="00335F70" w:rsidRPr="002A07AD" w:rsidRDefault="00335F70" w:rsidP="002A07AD"/>
    <w:p w:rsidR="00335F70" w:rsidRPr="002A07AD" w:rsidRDefault="00335F70" w:rsidP="002A07AD">
      <w:pPr>
        <w:rPr>
          <w:i/>
        </w:rPr>
      </w:pPr>
      <w:r w:rsidRPr="002A07AD">
        <w:rPr>
          <w:i/>
        </w:rPr>
        <w:t>Еженедельно:</w:t>
      </w:r>
    </w:p>
    <w:p w:rsidR="00335F70" w:rsidRPr="002A07AD" w:rsidRDefault="00335F70" w:rsidP="002A07AD">
      <w:r w:rsidRPr="002A07AD">
        <w:t>Проверка дневников учащихся.</w:t>
      </w:r>
    </w:p>
    <w:p w:rsidR="00335F70" w:rsidRPr="002A07AD" w:rsidRDefault="00335F70" w:rsidP="002A07AD">
      <w:r w:rsidRPr="002A07AD">
        <w:t>Проведение мероприятий в классе (по плану).</w:t>
      </w:r>
    </w:p>
    <w:p w:rsidR="00335F70" w:rsidRPr="002A07AD" w:rsidRDefault="00335F70" w:rsidP="002A07AD">
      <w:r w:rsidRPr="002A07AD">
        <w:t>Работа с родителями (по ситуации).</w:t>
      </w:r>
    </w:p>
    <w:p w:rsidR="00335F70" w:rsidRPr="002A07AD" w:rsidRDefault="00335F70" w:rsidP="002A07AD">
      <w:r w:rsidRPr="002A07AD">
        <w:t>Взаимодействие  с учителями-предметниками</w:t>
      </w:r>
      <w:proofErr w:type="gramStart"/>
      <w:r w:rsidRPr="002A07AD">
        <w:t xml:space="preserve"> .</w:t>
      </w:r>
      <w:proofErr w:type="gramEnd"/>
    </w:p>
    <w:p w:rsidR="00335F70" w:rsidRPr="002A07AD" w:rsidRDefault="00335F70" w:rsidP="002A07AD">
      <w:r w:rsidRPr="002A07AD">
        <w:t>Взаимодействие с социальным педагогом школы.</w:t>
      </w:r>
    </w:p>
    <w:p w:rsidR="00335F70" w:rsidRPr="002A07AD" w:rsidRDefault="00335F70" w:rsidP="002A07AD"/>
    <w:p w:rsidR="00335F70" w:rsidRPr="002A07AD" w:rsidRDefault="00335F70" w:rsidP="002A07AD">
      <w:r w:rsidRPr="002A07AD">
        <w:rPr>
          <w:i/>
        </w:rPr>
        <w:t>Один раз в четверть:</w:t>
      </w:r>
    </w:p>
    <w:p w:rsidR="00335F70" w:rsidRPr="002A07AD" w:rsidRDefault="00335F70" w:rsidP="002A07AD">
      <w:r w:rsidRPr="002A07AD">
        <w:t>Оформление классного журнала по итогам четверти.</w:t>
      </w:r>
    </w:p>
    <w:p w:rsidR="00335F70" w:rsidRPr="002A07AD" w:rsidRDefault="00335F70" w:rsidP="002A07AD">
      <w:r w:rsidRPr="002A07AD">
        <w:t>Участие в работе МО классных руководителей.</w:t>
      </w:r>
    </w:p>
    <w:p w:rsidR="00335F70" w:rsidRPr="002A07AD" w:rsidRDefault="00335F70" w:rsidP="002A07AD">
      <w:r w:rsidRPr="002A07AD">
        <w:t>Классные собрания по итогам учебных четвертей.</w:t>
      </w:r>
    </w:p>
    <w:p w:rsidR="00335F70" w:rsidRPr="002A07AD" w:rsidRDefault="00335F70" w:rsidP="002A07AD">
      <w:r w:rsidRPr="002A07AD">
        <w:t>Проведение родительского собрания.</w:t>
      </w:r>
    </w:p>
    <w:p w:rsidR="00335F70" w:rsidRPr="002A07AD" w:rsidRDefault="00335F70" w:rsidP="002A07AD"/>
    <w:p w:rsidR="00335F70" w:rsidRPr="002A07AD" w:rsidRDefault="00335F70" w:rsidP="002A07AD">
      <w:pPr>
        <w:rPr>
          <w:i/>
        </w:rPr>
      </w:pPr>
      <w:r w:rsidRPr="002A07AD">
        <w:rPr>
          <w:i/>
        </w:rPr>
        <w:t>Один раз в год:</w:t>
      </w:r>
    </w:p>
    <w:p w:rsidR="00335F70" w:rsidRPr="002A07AD" w:rsidRDefault="00335F70" w:rsidP="002A07AD">
      <w:r w:rsidRPr="002A07AD">
        <w:lastRenderedPageBreak/>
        <w:t xml:space="preserve">Проведение открытого мероприятия. </w:t>
      </w:r>
    </w:p>
    <w:p w:rsidR="00335F70" w:rsidRPr="002A07AD" w:rsidRDefault="00335F70" w:rsidP="002A07AD">
      <w:r w:rsidRPr="002A07AD">
        <w:t xml:space="preserve">Оформление личных дел учащихся. </w:t>
      </w:r>
    </w:p>
    <w:p w:rsidR="00335F70" w:rsidRPr="002A07AD" w:rsidRDefault="00335F70" w:rsidP="002A07AD">
      <w:r w:rsidRPr="002A07AD">
        <w:t>Анализ и составление плана работы класса.</w:t>
      </w:r>
    </w:p>
    <w:p w:rsidR="00EB0758" w:rsidRPr="002A07AD" w:rsidRDefault="00335F70" w:rsidP="002A07AD">
      <w:r w:rsidRPr="002A07AD">
        <w:t>Предоставление статистических данных о к</w:t>
      </w:r>
      <w:r w:rsidR="000A233C">
        <w:t>лассе.</w:t>
      </w:r>
    </w:p>
    <w:p w:rsidR="00EB0758" w:rsidRPr="002A07AD" w:rsidRDefault="00EB0758" w:rsidP="002A07AD"/>
    <w:p w:rsidR="00EB0758" w:rsidRPr="002A07AD" w:rsidRDefault="00EB0758" w:rsidP="002A07AD"/>
    <w:p w:rsidR="00EB0758" w:rsidRPr="002A07AD" w:rsidRDefault="00EB0758" w:rsidP="002A07AD"/>
    <w:p w:rsidR="00EB0758" w:rsidRPr="002A07AD" w:rsidRDefault="00EB0758" w:rsidP="002A07AD"/>
    <w:p w:rsidR="00EB0758" w:rsidRPr="002A07AD" w:rsidRDefault="00EB0758" w:rsidP="002A07AD"/>
    <w:p w:rsidR="00EB0758" w:rsidRPr="002A07AD" w:rsidRDefault="00EB0758" w:rsidP="002A07AD"/>
    <w:p w:rsidR="00EB0758" w:rsidRPr="002A07AD" w:rsidRDefault="00EB0758" w:rsidP="002A07AD"/>
    <w:p w:rsidR="00EB0758" w:rsidRPr="002A07AD" w:rsidRDefault="00EB0758" w:rsidP="002A07AD"/>
    <w:p w:rsidR="00C814FD" w:rsidRPr="002A07AD" w:rsidRDefault="00C814FD" w:rsidP="002A07AD"/>
    <w:p w:rsidR="00C814FD" w:rsidRPr="002A07AD" w:rsidRDefault="00C814FD" w:rsidP="002A07AD"/>
    <w:p w:rsidR="00C814FD" w:rsidRPr="002A07AD" w:rsidRDefault="00C814FD" w:rsidP="002A07AD"/>
    <w:p w:rsidR="00C814FD" w:rsidRPr="002A07AD" w:rsidRDefault="00C814FD" w:rsidP="002A07AD"/>
    <w:p w:rsidR="00C814FD" w:rsidRPr="002A07AD" w:rsidRDefault="00C814FD" w:rsidP="002A07AD"/>
    <w:p w:rsidR="00C814FD" w:rsidRPr="002A07AD" w:rsidRDefault="00C814FD" w:rsidP="002A07AD"/>
    <w:p w:rsidR="00C814FD" w:rsidRPr="002A07AD" w:rsidRDefault="00C814FD" w:rsidP="002A07AD"/>
    <w:p w:rsidR="00C814FD" w:rsidRPr="002A07AD" w:rsidRDefault="00C814FD" w:rsidP="002A07AD"/>
    <w:p w:rsidR="00C814FD" w:rsidRPr="002A07AD" w:rsidRDefault="00C814FD" w:rsidP="002A07AD"/>
    <w:p w:rsidR="00C814FD" w:rsidRPr="002A07AD" w:rsidRDefault="00C814FD" w:rsidP="002A07AD"/>
    <w:p w:rsidR="00C814FD" w:rsidRPr="002A07AD" w:rsidRDefault="00C814FD" w:rsidP="002A07AD"/>
    <w:p w:rsidR="00C814FD" w:rsidRPr="002A07AD" w:rsidRDefault="00C814FD" w:rsidP="002A07AD"/>
    <w:p w:rsidR="00C814FD" w:rsidRPr="002A07AD" w:rsidRDefault="00C814FD" w:rsidP="002A07AD"/>
    <w:p w:rsidR="00EB0758" w:rsidRPr="002A07AD" w:rsidRDefault="00EB0758" w:rsidP="002A07AD"/>
    <w:p w:rsidR="00EB0758" w:rsidRPr="002A07AD" w:rsidRDefault="00EB0758" w:rsidP="002A07AD"/>
    <w:p w:rsidR="00EB0758" w:rsidRPr="002A07AD" w:rsidRDefault="00EB0758" w:rsidP="002A07AD"/>
    <w:p w:rsidR="00EB0758" w:rsidRPr="002A07AD" w:rsidRDefault="00EB0758" w:rsidP="00F025B3">
      <w:pPr>
        <w:jc w:val="both"/>
      </w:pPr>
    </w:p>
    <w:p w:rsidR="00EB0758" w:rsidRPr="002A07AD" w:rsidRDefault="00EB0758" w:rsidP="00F025B3">
      <w:pPr>
        <w:jc w:val="both"/>
      </w:pPr>
    </w:p>
    <w:p w:rsidR="00EB0758" w:rsidRPr="002A07AD" w:rsidRDefault="00EB0758" w:rsidP="00F025B3">
      <w:pPr>
        <w:jc w:val="both"/>
      </w:pPr>
    </w:p>
    <w:p w:rsidR="00EB0758" w:rsidRDefault="00EB0758" w:rsidP="00F025B3">
      <w:pPr>
        <w:jc w:val="both"/>
      </w:pPr>
    </w:p>
    <w:p w:rsidR="00EB0758" w:rsidRDefault="00EB0758" w:rsidP="00F025B3">
      <w:pPr>
        <w:jc w:val="both"/>
      </w:pPr>
    </w:p>
    <w:p w:rsidR="00F025B3" w:rsidRDefault="00F025B3" w:rsidP="00F025B3">
      <w:pPr>
        <w:jc w:val="both"/>
      </w:pPr>
    </w:p>
    <w:p w:rsidR="00756E06" w:rsidRDefault="00756E06" w:rsidP="00F025B3">
      <w:pPr>
        <w:jc w:val="both"/>
      </w:pPr>
    </w:p>
    <w:p w:rsidR="00756E06" w:rsidRDefault="00756E06" w:rsidP="00F025B3">
      <w:pPr>
        <w:jc w:val="both"/>
      </w:pPr>
    </w:p>
    <w:p w:rsidR="00756E06" w:rsidRDefault="00756E06" w:rsidP="00F025B3">
      <w:pPr>
        <w:jc w:val="both"/>
      </w:pPr>
    </w:p>
    <w:p w:rsidR="00756E06" w:rsidRDefault="00756E06" w:rsidP="00F025B3">
      <w:pPr>
        <w:jc w:val="both"/>
      </w:pPr>
    </w:p>
    <w:p w:rsidR="00756E06" w:rsidRDefault="00756E06" w:rsidP="00F025B3">
      <w:pPr>
        <w:jc w:val="both"/>
      </w:pPr>
    </w:p>
    <w:p w:rsidR="00756E06" w:rsidRDefault="00756E06" w:rsidP="00F025B3">
      <w:pPr>
        <w:jc w:val="both"/>
      </w:pPr>
    </w:p>
    <w:p w:rsidR="00BE08FD" w:rsidRDefault="00BE08FD" w:rsidP="00BE08FD"/>
    <w:p w:rsidR="00BE08FD" w:rsidRPr="0031042E" w:rsidRDefault="00EB0758" w:rsidP="00EB0758">
      <w:pPr>
        <w:rPr>
          <w:b/>
          <w:bCs/>
          <w:i/>
          <w:iCs/>
          <w:color w:val="000000"/>
          <w:sz w:val="28"/>
          <w:szCs w:val="28"/>
        </w:rPr>
      </w:pPr>
      <w:r>
        <w:t xml:space="preserve">                                </w:t>
      </w:r>
      <w:r w:rsidR="00BE08FD" w:rsidRPr="0031042E">
        <w:rPr>
          <w:b/>
          <w:bCs/>
          <w:i/>
          <w:iCs/>
          <w:color w:val="000000"/>
          <w:sz w:val="28"/>
          <w:szCs w:val="28"/>
        </w:rPr>
        <w:t>Работа с родителями</w:t>
      </w:r>
    </w:p>
    <w:p w:rsidR="00BE08FD" w:rsidRPr="0031042E" w:rsidRDefault="00BE08FD" w:rsidP="00BE08FD">
      <w:pPr>
        <w:rPr>
          <w:rFonts w:eastAsia="Cambria"/>
          <w:b/>
          <w:sz w:val="28"/>
          <w:szCs w:val="28"/>
          <w:lang w:bidi="en-US"/>
        </w:rPr>
      </w:pPr>
    </w:p>
    <w:p w:rsidR="00BE08FD" w:rsidRPr="0031042E" w:rsidRDefault="00BE08FD" w:rsidP="00BE08FD">
      <w:pPr>
        <w:spacing w:line="360" w:lineRule="auto"/>
        <w:ind w:firstLine="720"/>
        <w:jc w:val="both"/>
      </w:pPr>
      <w:r w:rsidRPr="0031042E">
        <w:t>Престиж любой школы во многом определяется тем, насколько налажено взаимодействие между педагогами и учащимися, педагогами и родителями: дети любят свою школу, родители с удовольствием отдают в нее своих детей. Родительские отношения рассматриваются как сложная система, включающая в себя разнообразные чувства родителей по отношению к ребенку, их поведенческие стереотипы, практикуемые в общении с ребенком, а также особенности восприятия и понимания характера и личности ребенка, его поступков.</w:t>
      </w:r>
    </w:p>
    <w:p w:rsidR="00BE08FD" w:rsidRPr="0031042E" w:rsidRDefault="00BE08FD" w:rsidP="00BE08FD">
      <w:pPr>
        <w:spacing w:line="360" w:lineRule="auto"/>
        <w:ind w:firstLine="720"/>
        <w:jc w:val="both"/>
      </w:pPr>
      <w:r w:rsidRPr="0031042E">
        <w:t xml:space="preserve">Нарушение взаимоотношений детей и родителей может быть обусловлено различными факторами: внешними (материально-бытовые условия семьи, состав семьи) и внутренними </w:t>
      </w:r>
      <w:r w:rsidRPr="0031042E">
        <w:lastRenderedPageBreak/>
        <w:t>(ценностные ориентации семьи, уровень психолого-педагогической культуры родителей, личностные особенности родителей). Нарушения взаимоотношений могут возникать из-за искаженных родительских взглядов на проблемы ребенка.</w:t>
      </w:r>
    </w:p>
    <w:p w:rsidR="00BE08FD" w:rsidRPr="0031042E" w:rsidRDefault="00BE08FD" w:rsidP="00BE08FD">
      <w:pPr>
        <w:spacing w:line="360" w:lineRule="auto"/>
        <w:ind w:firstLine="720"/>
        <w:jc w:val="both"/>
        <w:rPr>
          <w:b/>
        </w:rPr>
      </w:pPr>
      <w:r w:rsidRPr="0031042E">
        <w:t xml:space="preserve">В деятельности педагогов и школьного психолога работа с родителями является важнейшим звеном. </w:t>
      </w:r>
      <w:r w:rsidRPr="0031042E">
        <w:rPr>
          <w:b/>
        </w:rPr>
        <w:t>Цель ее — повышение уровня родительской компетентности и активизация роли родителей в создании оптимальных условий развития ребенка.</w:t>
      </w:r>
    </w:p>
    <w:p w:rsidR="00BE08FD" w:rsidRPr="0031042E" w:rsidRDefault="00BE08FD" w:rsidP="00BE08FD">
      <w:pPr>
        <w:spacing w:line="360" w:lineRule="auto"/>
        <w:ind w:firstLine="720"/>
        <w:jc w:val="both"/>
      </w:pPr>
      <w:r w:rsidRPr="0031042E">
        <w:t>Задачи по организации работы с родителями:</w:t>
      </w:r>
    </w:p>
    <w:p w:rsidR="00BE08FD" w:rsidRPr="0031042E" w:rsidRDefault="00BE08FD" w:rsidP="00883E2C">
      <w:pPr>
        <w:numPr>
          <w:ilvl w:val="0"/>
          <w:numId w:val="21"/>
        </w:numPr>
        <w:spacing w:line="360" w:lineRule="auto"/>
        <w:jc w:val="both"/>
      </w:pPr>
      <w:r w:rsidRPr="0031042E">
        <w:t>направление семейного воспитания на всестороннее развитие детей;</w:t>
      </w:r>
    </w:p>
    <w:p w:rsidR="00BE08FD" w:rsidRPr="0031042E" w:rsidRDefault="00BE08FD" w:rsidP="00883E2C">
      <w:pPr>
        <w:numPr>
          <w:ilvl w:val="0"/>
          <w:numId w:val="21"/>
        </w:numPr>
        <w:spacing w:line="360" w:lineRule="auto"/>
        <w:jc w:val="both"/>
      </w:pPr>
      <w:r w:rsidRPr="0031042E">
        <w:t>расширение возможностей понимания своего ребенка, развитие рефлексии своих взаимоотношений с ребенком, личностного роста родителей:</w:t>
      </w:r>
    </w:p>
    <w:p w:rsidR="00BE08FD" w:rsidRPr="0031042E" w:rsidRDefault="00BE08FD" w:rsidP="00883E2C">
      <w:pPr>
        <w:numPr>
          <w:ilvl w:val="0"/>
          <w:numId w:val="21"/>
        </w:numPr>
        <w:spacing w:line="360" w:lineRule="auto"/>
        <w:jc w:val="both"/>
      </w:pPr>
      <w:r w:rsidRPr="0031042E">
        <w:t>повышение роли ответственности родителей за воспитание детей;</w:t>
      </w:r>
    </w:p>
    <w:p w:rsidR="00BE08FD" w:rsidRPr="0031042E" w:rsidRDefault="00BE08FD" w:rsidP="00883E2C">
      <w:pPr>
        <w:numPr>
          <w:ilvl w:val="0"/>
          <w:numId w:val="21"/>
        </w:numPr>
        <w:spacing w:line="360" w:lineRule="auto"/>
        <w:jc w:val="both"/>
      </w:pPr>
      <w:r w:rsidRPr="0031042E">
        <w:t>укрепление сотрудничества родителей с образовательным учреждением.</w:t>
      </w:r>
    </w:p>
    <w:p w:rsidR="00BE08FD" w:rsidRPr="0031042E" w:rsidRDefault="00BE08FD" w:rsidP="00BE08FD">
      <w:pPr>
        <w:tabs>
          <w:tab w:val="left" w:pos="1080"/>
        </w:tabs>
        <w:spacing w:line="360" w:lineRule="auto"/>
        <w:jc w:val="both"/>
      </w:pPr>
      <w:r w:rsidRPr="0031042E">
        <w:t>Направления деятельности:</w:t>
      </w:r>
    </w:p>
    <w:p w:rsidR="00BE08FD" w:rsidRPr="0031042E" w:rsidRDefault="00BE08FD" w:rsidP="00BE08FD">
      <w:pPr>
        <w:tabs>
          <w:tab w:val="left" w:pos="1080"/>
        </w:tabs>
        <w:spacing w:line="360" w:lineRule="auto"/>
        <w:jc w:val="both"/>
      </w:pPr>
      <w:r w:rsidRPr="0031042E">
        <w:t>изучение семей учащихся</w:t>
      </w:r>
      <w:r>
        <w:t>;</w:t>
      </w:r>
    </w:p>
    <w:p w:rsidR="00BE08FD" w:rsidRPr="0031042E" w:rsidRDefault="00BE08FD" w:rsidP="00BE08FD">
      <w:pPr>
        <w:tabs>
          <w:tab w:val="left" w:pos="1080"/>
        </w:tabs>
        <w:spacing w:line="360" w:lineRule="auto"/>
        <w:jc w:val="both"/>
      </w:pPr>
      <w:r w:rsidRPr="0031042E">
        <w:t>педагогическое просвещение родителей;</w:t>
      </w:r>
    </w:p>
    <w:p w:rsidR="00BE08FD" w:rsidRPr="0031042E" w:rsidRDefault="00BE08FD" w:rsidP="00BE08FD">
      <w:pPr>
        <w:tabs>
          <w:tab w:val="left" w:pos="1080"/>
        </w:tabs>
        <w:spacing w:line="360" w:lineRule="auto"/>
        <w:jc w:val="both"/>
      </w:pPr>
      <w:r w:rsidRPr="0031042E">
        <w:t>обеспечение участия родителей в подготовке и проведении коллективных дел в классе;</w:t>
      </w:r>
    </w:p>
    <w:p w:rsidR="00BE08FD" w:rsidRPr="0031042E" w:rsidRDefault="00BE08FD" w:rsidP="00BE08FD">
      <w:pPr>
        <w:tabs>
          <w:tab w:val="left" w:pos="1080"/>
        </w:tabs>
        <w:spacing w:line="360" w:lineRule="auto"/>
        <w:jc w:val="both"/>
      </w:pPr>
      <w:r w:rsidRPr="0031042E">
        <w:t>педагогическое руководство деятельностью родительского комитета класса;</w:t>
      </w:r>
    </w:p>
    <w:p w:rsidR="00BE08FD" w:rsidRPr="0031042E" w:rsidRDefault="00BE08FD" w:rsidP="00BE08FD">
      <w:pPr>
        <w:tabs>
          <w:tab w:val="left" w:pos="1080"/>
        </w:tabs>
        <w:spacing w:line="360" w:lineRule="auto"/>
        <w:jc w:val="both"/>
      </w:pPr>
      <w:r w:rsidRPr="0031042E">
        <w:t>индивидуальная работа с родителями;</w:t>
      </w:r>
    </w:p>
    <w:p w:rsidR="00BE08FD" w:rsidRDefault="00BE08FD" w:rsidP="00BE08FD">
      <w:pPr>
        <w:tabs>
          <w:tab w:val="left" w:pos="1080"/>
        </w:tabs>
        <w:spacing w:line="360" w:lineRule="auto"/>
        <w:jc w:val="both"/>
      </w:pPr>
      <w:r w:rsidRPr="0031042E">
        <w:t>информирование родителей о ходе и результатах обучения, воспитания и развития учащихся.</w:t>
      </w:r>
    </w:p>
    <w:p w:rsidR="00BE08FD" w:rsidRPr="0031042E" w:rsidRDefault="00BE08FD" w:rsidP="00BE08FD">
      <w:pPr>
        <w:tabs>
          <w:tab w:val="left" w:pos="1080"/>
        </w:tab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787"/>
        <w:gridCol w:w="3799"/>
      </w:tblGrid>
      <w:tr w:rsidR="00BE08FD" w:rsidRPr="0031042E" w:rsidTr="000B2B53">
        <w:tc>
          <w:tcPr>
            <w:tcW w:w="3284" w:type="dxa"/>
            <w:shd w:val="clear" w:color="auto" w:fill="auto"/>
          </w:tcPr>
          <w:p w:rsidR="00BE08FD" w:rsidRPr="0031042E" w:rsidRDefault="00BE08FD" w:rsidP="000B2B53">
            <w:pPr>
              <w:tabs>
                <w:tab w:val="left" w:pos="1080"/>
              </w:tabs>
              <w:spacing w:line="360" w:lineRule="auto"/>
              <w:jc w:val="center"/>
              <w:rPr>
                <w:b/>
              </w:rPr>
            </w:pPr>
            <w:r w:rsidRPr="0031042E">
              <w:rPr>
                <w:b/>
              </w:rPr>
              <w:t>Формы работы</w:t>
            </w:r>
          </w:p>
        </w:tc>
        <w:tc>
          <w:tcPr>
            <w:tcW w:w="5188" w:type="dxa"/>
            <w:shd w:val="clear" w:color="auto" w:fill="auto"/>
          </w:tcPr>
          <w:p w:rsidR="00BE08FD" w:rsidRPr="0031042E" w:rsidRDefault="00BE08FD" w:rsidP="000B2B53">
            <w:pPr>
              <w:tabs>
                <w:tab w:val="left" w:pos="1080"/>
              </w:tabs>
              <w:spacing w:line="360" w:lineRule="auto"/>
              <w:jc w:val="center"/>
              <w:rPr>
                <w:b/>
              </w:rPr>
            </w:pPr>
            <w:r w:rsidRPr="0031042E">
              <w:rPr>
                <w:b/>
              </w:rPr>
              <w:t>Задачи работы</w:t>
            </w:r>
          </w:p>
        </w:tc>
        <w:tc>
          <w:tcPr>
            <w:tcW w:w="5244" w:type="dxa"/>
            <w:shd w:val="clear" w:color="auto" w:fill="auto"/>
          </w:tcPr>
          <w:p w:rsidR="00BE08FD" w:rsidRPr="0031042E" w:rsidRDefault="00BE08FD" w:rsidP="000B2B53">
            <w:pPr>
              <w:tabs>
                <w:tab w:val="left" w:pos="1080"/>
              </w:tabs>
              <w:spacing w:line="360" w:lineRule="auto"/>
              <w:jc w:val="center"/>
              <w:rPr>
                <w:b/>
              </w:rPr>
            </w:pPr>
            <w:r w:rsidRPr="0031042E">
              <w:rPr>
                <w:b/>
              </w:rPr>
              <w:t>Способы реализации</w:t>
            </w:r>
          </w:p>
        </w:tc>
      </w:tr>
      <w:tr w:rsidR="00BE08FD" w:rsidRPr="0031042E" w:rsidTr="000B2B53">
        <w:tc>
          <w:tcPr>
            <w:tcW w:w="3284" w:type="dxa"/>
            <w:shd w:val="clear" w:color="auto" w:fill="auto"/>
          </w:tcPr>
          <w:p w:rsidR="00BE08FD" w:rsidRPr="0031042E" w:rsidRDefault="00BE08FD" w:rsidP="000B2B53">
            <w:pPr>
              <w:tabs>
                <w:tab w:val="left" w:pos="1080"/>
              </w:tabs>
              <w:spacing w:line="360" w:lineRule="auto"/>
              <w:jc w:val="both"/>
            </w:pPr>
            <w:r w:rsidRPr="0031042E">
              <w:t xml:space="preserve">Коллективная </w:t>
            </w:r>
          </w:p>
        </w:tc>
        <w:tc>
          <w:tcPr>
            <w:tcW w:w="5188" w:type="dxa"/>
            <w:shd w:val="clear" w:color="auto" w:fill="auto"/>
          </w:tcPr>
          <w:p w:rsidR="00BE08FD" w:rsidRPr="0031042E" w:rsidRDefault="00BE08FD" w:rsidP="000B2B53">
            <w:pPr>
              <w:tabs>
                <w:tab w:val="num" w:pos="-44"/>
                <w:tab w:val="left" w:pos="136"/>
                <w:tab w:val="num" w:pos="435"/>
              </w:tabs>
              <w:ind w:hanging="44"/>
              <w:jc w:val="both"/>
            </w:pPr>
            <w:r w:rsidRPr="0031042E">
              <w:t>Согласовывать подходы педагогов и семьи к воспитанию детей.</w:t>
            </w:r>
          </w:p>
          <w:p w:rsidR="00BE08FD" w:rsidRPr="0031042E" w:rsidRDefault="00BE08FD" w:rsidP="000B2B53">
            <w:pPr>
              <w:tabs>
                <w:tab w:val="left" w:pos="136"/>
              </w:tabs>
              <w:ind w:hanging="44"/>
              <w:jc w:val="both"/>
            </w:pPr>
            <w:r w:rsidRPr="0031042E">
              <w:t>Объединить коллектив родителей.</w:t>
            </w:r>
          </w:p>
        </w:tc>
        <w:tc>
          <w:tcPr>
            <w:tcW w:w="5244" w:type="dxa"/>
            <w:shd w:val="clear" w:color="auto" w:fill="auto"/>
          </w:tcPr>
          <w:p w:rsidR="00BE08FD" w:rsidRPr="0031042E" w:rsidRDefault="00BE08FD" w:rsidP="000B2B53">
            <w:pPr>
              <w:tabs>
                <w:tab w:val="num" w:pos="0"/>
                <w:tab w:val="left" w:pos="271"/>
                <w:tab w:val="left" w:pos="1080"/>
              </w:tabs>
              <w:jc w:val="both"/>
            </w:pPr>
            <w:r w:rsidRPr="0031042E">
              <w:t>Родительские собрания.</w:t>
            </w:r>
          </w:p>
          <w:p w:rsidR="00BE08FD" w:rsidRPr="0031042E" w:rsidRDefault="00BE08FD" w:rsidP="000B2B53">
            <w:pPr>
              <w:tabs>
                <w:tab w:val="num" w:pos="-89"/>
                <w:tab w:val="num" w:pos="0"/>
                <w:tab w:val="left" w:pos="271"/>
              </w:tabs>
              <w:jc w:val="both"/>
            </w:pPr>
            <w:r w:rsidRPr="0031042E">
              <w:t>Организация и проведение праздников и классных мероприятия.</w:t>
            </w:r>
          </w:p>
          <w:p w:rsidR="00BE08FD" w:rsidRPr="0031042E" w:rsidRDefault="00BE08FD" w:rsidP="000B2B53">
            <w:pPr>
              <w:tabs>
                <w:tab w:val="num" w:pos="0"/>
                <w:tab w:val="left" w:pos="271"/>
                <w:tab w:val="left" w:pos="1080"/>
              </w:tabs>
              <w:jc w:val="both"/>
            </w:pPr>
            <w:r w:rsidRPr="0031042E">
              <w:t>Совместная трудовая деятельность.</w:t>
            </w:r>
          </w:p>
          <w:p w:rsidR="00BE08FD" w:rsidRPr="0031042E" w:rsidRDefault="00BE08FD" w:rsidP="000B2B53">
            <w:pPr>
              <w:tabs>
                <w:tab w:val="num" w:pos="0"/>
                <w:tab w:val="left" w:pos="271"/>
                <w:tab w:val="left" w:pos="1080"/>
              </w:tabs>
              <w:jc w:val="both"/>
            </w:pPr>
            <w:r w:rsidRPr="0031042E">
              <w:t>Участие в творческих делах класса.</w:t>
            </w:r>
          </w:p>
          <w:p w:rsidR="00BE08FD" w:rsidRPr="0031042E" w:rsidRDefault="00BE08FD" w:rsidP="000B2B53">
            <w:pPr>
              <w:tabs>
                <w:tab w:val="num" w:pos="0"/>
                <w:tab w:val="left" w:pos="271"/>
                <w:tab w:val="left" w:pos="1080"/>
              </w:tabs>
              <w:jc w:val="both"/>
            </w:pPr>
            <w:r w:rsidRPr="0031042E">
              <w:t>Анкетирование.</w:t>
            </w:r>
          </w:p>
          <w:p w:rsidR="00BE08FD" w:rsidRPr="0031042E" w:rsidRDefault="00BE08FD" w:rsidP="000B2B53">
            <w:pPr>
              <w:tabs>
                <w:tab w:val="num" w:pos="0"/>
                <w:tab w:val="left" w:pos="271"/>
                <w:tab w:val="left" w:pos="1080"/>
              </w:tabs>
              <w:jc w:val="both"/>
            </w:pPr>
            <w:r w:rsidRPr="0031042E">
              <w:t>Дни открытых дверей.</w:t>
            </w:r>
          </w:p>
          <w:p w:rsidR="00BE08FD" w:rsidRPr="0031042E" w:rsidRDefault="00BE08FD" w:rsidP="000B2B53">
            <w:pPr>
              <w:tabs>
                <w:tab w:val="num" w:pos="0"/>
                <w:tab w:val="left" w:pos="271"/>
                <w:tab w:val="left" w:pos="1080"/>
              </w:tabs>
              <w:jc w:val="both"/>
            </w:pPr>
            <w:r w:rsidRPr="0031042E">
              <w:t>Работа родительского комитета.</w:t>
            </w:r>
          </w:p>
          <w:p w:rsidR="00BE08FD" w:rsidRPr="0031042E" w:rsidRDefault="00BE08FD" w:rsidP="000B2B53">
            <w:pPr>
              <w:tabs>
                <w:tab w:val="num" w:pos="0"/>
                <w:tab w:val="left" w:pos="271"/>
                <w:tab w:val="left" w:pos="1080"/>
              </w:tabs>
              <w:jc w:val="both"/>
            </w:pPr>
            <w:r w:rsidRPr="0031042E">
              <w:t>Групповые и индивидуальные консультации.</w:t>
            </w:r>
          </w:p>
          <w:p w:rsidR="00BE08FD" w:rsidRPr="0031042E" w:rsidRDefault="00BE08FD" w:rsidP="000B2B53">
            <w:pPr>
              <w:tabs>
                <w:tab w:val="num" w:pos="0"/>
                <w:tab w:val="left" w:pos="271"/>
                <w:tab w:val="left" w:pos="1080"/>
              </w:tabs>
              <w:jc w:val="both"/>
            </w:pPr>
            <w:r w:rsidRPr="0031042E">
              <w:t>Беседы.</w:t>
            </w:r>
          </w:p>
          <w:p w:rsidR="00BE08FD" w:rsidRPr="0031042E" w:rsidRDefault="00BE08FD" w:rsidP="000B2B53">
            <w:pPr>
              <w:tabs>
                <w:tab w:val="left" w:pos="271"/>
                <w:tab w:val="num" w:pos="360"/>
              </w:tabs>
              <w:ind w:left="360" w:hanging="360"/>
              <w:jc w:val="both"/>
            </w:pPr>
            <w:r w:rsidRPr="0031042E">
              <w:t>Совместные праздники.</w:t>
            </w:r>
          </w:p>
          <w:p w:rsidR="00BE08FD" w:rsidRPr="0031042E" w:rsidRDefault="00BE08FD" w:rsidP="000B2B53">
            <w:pPr>
              <w:tabs>
                <w:tab w:val="left" w:pos="271"/>
                <w:tab w:val="num" w:pos="360"/>
                <w:tab w:val="left" w:pos="1080"/>
              </w:tabs>
              <w:ind w:left="360" w:hanging="360"/>
              <w:jc w:val="both"/>
            </w:pPr>
            <w:r w:rsidRPr="0031042E">
              <w:t>Посещение семей.</w:t>
            </w:r>
          </w:p>
        </w:tc>
      </w:tr>
      <w:tr w:rsidR="00BE08FD" w:rsidRPr="0031042E" w:rsidTr="000B2B53">
        <w:tc>
          <w:tcPr>
            <w:tcW w:w="3284" w:type="dxa"/>
            <w:shd w:val="clear" w:color="auto" w:fill="auto"/>
          </w:tcPr>
          <w:p w:rsidR="00BE08FD" w:rsidRPr="0031042E" w:rsidRDefault="00BE08FD" w:rsidP="000B2B53">
            <w:pPr>
              <w:tabs>
                <w:tab w:val="left" w:pos="1080"/>
              </w:tabs>
              <w:spacing w:line="360" w:lineRule="auto"/>
              <w:jc w:val="both"/>
            </w:pPr>
            <w:r w:rsidRPr="0031042E">
              <w:t xml:space="preserve">Групповая </w:t>
            </w:r>
          </w:p>
        </w:tc>
        <w:tc>
          <w:tcPr>
            <w:tcW w:w="5188" w:type="dxa"/>
            <w:shd w:val="clear" w:color="auto" w:fill="auto"/>
          </w:tcPr>
          <w:p w:rsidR="00BE08FD" w:rsidRPr="0031042E" w:rsidRDefault="00BE08FD" w:rsidP="000B2B53">
            <w:pPr>
              <w:tabs>
                <w:tab w:val="num" w:pos="0"/>
                <w:tab w:val="left" w:pos="316"/>
                <w:tab w:val="num" w:pos="450"/>
              </w:tabs>
              <w:ind w:hanging="44"/>
              <w:jc w:val="both"/>
            </w:pPr>
            <w:r w:rsidRPr="0031042E">
              <w:t>Координировать работу родителей, детей и учителей по разрешению</w:t>
            </w:r>
            <w:r>
              <w:t xml:space="preserve"> </w:t>
            </w:r>
            <w:r w:rsidRPr="0031042E">
              <w:t>проблем, возникающих в ходе образовательного процесса.</w:t>
            </w:r>
          </w:p>
          <w:p w:rsidR="00BE08FD" w:rsidRPr="0031042E" w:rsidRDefault="00BE08FD" w:rsidP="000B2B53">
            <w:pPr>
              <w:tabs>
                <w:tab w:val="left" w:pos="1080"/>
              </w:tabs>
              <w:jc w:val="both"/>
            </w:pPr>
          </w:p>
        </w:tc>
        <w:tc>
          <w:tcPr>
            <w:tcW w:w="5244" w:type="dxa"/>
            <w:vMerge w:val="restart"/>
            <w:shd w:val="clear" w:color="auto" w:fill="auto"/>
          </w:tcPr>
          <w:p w:rsidR="00BE08FD" w:rsidRPr="0031042E" w:rsidRDefault="00BE08FD" w:rsidP="000B2B53">
            <w:pPr>
              <w:tabs>
                <w:tab w:val="num" w:pos="0"/>
                <w:tab w:val="left" w:pos="271"/>
                <w:tab w:val="left" w:pos="1080"/>
              </w:tabs>
              <w:jc w:val="both"/>
            </w:pPr>
          </w:p>
        </w:tc>
      </w:tr>
      <w:tr w:rsidR="00BE08FD" w:rsidRPr="0031042E" w:rsidTr="000B2B53">
        <w:tc>
          <w:tcPr>
            <w:tcW w:w="3284" w:type="dxa"/>
            <w:shd w:val="clear" w:color="auto" w:fill="auto"/>
          </w:tcPr>
          <w:p w:rsidR="00BE08FD" w:rsidRPr="0031042E" w:rsidRDefault="00BE08FD" w:rsidP="000B2B53">
            <w:pPr>
              <w:tabs>
                <w:tab w:val="left" w:pos="1080"/>
              </w:tabs>
              <w:spacing w:line="360" w:lineRule="auto"/>
              <w:jc w:val="both"/>
            </w:pPr>
            <w:r w:rsidRPr="0031042E">
              <w:lastRenderedPageBreak/>
              <w:t xml:space="preserve">Индивидуальная </w:t>
            </w:r>
          </w:p>
        </w:tc>
        <w:tc>
          <w:tcPr>
            <w:tcW w:w="5188" w:type="dxa"/>
            <w:shd w:val="clear" w:color="auto" w:fill="auto"/>
          </w:tcPr>
          <w:p w:rsidR="00BE08FD" w:rsidRPr="0031042E" w:rsidRDefault="00BE08FD" w:rsidP="000B2B53">
            <w:pPr>
              <w:tabs>
                <w:tab w:val="left" w:pos="-44"/>
                <w:tab w:val="left" w:pos="136"/>
              </w:tabs>
              <w:ind w:hanging="44"/>
              <w:jc w:val="both"/>
            </w:pPr>
            <w:r w:rsidRPr="0031042E">
              <w:t>Обеспечить помощь родителям в решении проблем, возникающих в процессе воспитания и обучения.</w:t>
            </w:r>
          </w:p>
          <w:p w:rsidR="00BE08FD" w:rsidRPr="0031042E" w:rsidRDefault="00BE08FD" w:rsidP="000B2B53">
            <w:pPr>
              <w:tabs>
                <w:tab w:val="left" w:pos="-44"/>
                <w:tab w:val="left" w:pos="136"/>
              </w:tabs>
              <w:ind w:hanging="44"/>
              <w:jc w:val="both"/>
            </w:pPr>
            <w:r w:rsidRPr="0031042E">
              <w:t>Оказывать помощь родителям в развитии индивидуальных особенностей их ребенка.</w:t>
            </w:r>
          </w:p>
        </w:tc>
        <w:tc>
          <w:tcPr>
            <w:tcW w:w="5244" w:type="dxa"/>
            <w:vMerge/>
            <w:shd w:val="clear" w:color="auto" w:fill="auto"/>
          </w:tcPr>
          <w:p w:rsidR="00BE08FD" w:rsidRPr="0031042E" w:rsidRDefault="00BE08FD" w:rsidP="000B2B53">
            <w:pPr>
              <w:tabs>
                <w:tab w:val="left" w:pos="1080"/>
              </w:tabs>
              <w:jc w:val="both"/>
            </w:pPr>
          </w:p>
        </w:tc>
      </w:tr>
    </w:tbl>
    <w:p w:rsidR="00BE08FD" w:rsidRDefault="00BE08FD" w:rsidP="00BE08FD">
      <w:pPr>
        <w:spacing w:line="360" w:lineRule="auto"/>
      </w:pPr>
    </w:p>
    <w:p w:rsidR="00BE08FD" w:rsidRPr="0031042E" w:rsidRDefault="00BE08FD" w:rsidP="00BE08FD">
      <w:pPr>
        <w:spacing w:line="360" w:lineRule="auto"/>
        <w:rPr>
          <w:b/>
        </w:rPr>
      </w:pPr>
      <w:r w:rsidRPr="0031042E">
        <w:rPr>
          <w:b/>
        </w:rPr>
        <w:t xml:space="preserve"> Планирование и организация работы с родителями в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
        <w:gridCol w:w="8821"/>
      </w:tblGrid>
      <w:tr w:rsidR="00BE08FD" w:rsidRPr="0031042E" w:rsidTr="000B2B53">
        <w:tc>
          <w:tcPr>
            <w:tcW w:w="1548" w:type="dxa"/>
            <w:shd w:val="clear" w:color="auto" w:fill="auto"/>
          </w:tcPr>
          <w:p w:rsidR="00BE08FD" w:rsidRPr="0031042E" w:rsidRDefault="00BE08FD" w:rsidP="000B2B53">
            <w:pPr>
              <w:spacing w:line="360" w:lineRule="auto"/>
              <w:jc w:val="center"/>
              <w:rPr>
                <w:b/>
              </w:rPr>
            </w:pPr>
            <w:r w:rsidRPr="0031042E">
              <w:rPr>
                <w:b/>
              </w:rPr>
              <w:t>Месяц</w:t>
            </w:r>
          </w:p>
        </w:tc>
        <w:tc>
          <w:tcPr>
            <w:tcW w:w="11601" w:type="dxa"/>
            <w:shd w:val="clear" w:color="auto" w:fill="auto"/>
          </w:tcPr>
          <w:p w:rsidR="00BE08FD" w:rsidRPr="0031042E" w:rsidRDefault="00BE08FD" w:rsidP="000B2B53">
            <w:pPr>
              <w:spacing w:line="360" w:lineRule="auto"/>
              <w:jc w:val="center"/>
              <w:rPr>
                <w:b/>
              </w:rPr>
            </w:pPr>
            <w:r w:rsidRPr="0031042E">
              <w:rPr>
                <w:b/>
              </w:rPr>
              <w:t>Мероприятия</w:t>
            </w:r>
          </w:p>
        </w:tc>
      </w:tr>
      <w:tr w:rsidR="00BE08FD" w:rsidRPr="0031042E" w:rsidTr="000B2B53">
        <w:tc>
          <w:tcPr>
            <w:tcW w:w="1548" w:type="dxa"/>
            <w:shd w:val="clear" w:color="auto" w:fill="auto"/>
          </w:tcPr>
          <w:p w:rsidR="00BE08FD" w:rsidRPr="0031042E" w:rsidRDefault="00BE08FD" w:rsidP="000B2B53">
            <w:pPr>
              <w:rPr>
                <w:b/>
              </w:rPr>
            </w:pPr>
            <w:r w:rsidRPr="0031042E">
              <w:rPr>
                <w:b/>
              </w:rPr>
              <w:t xml:space="preserve">Сентябрь </w:t>
            </w:r>
          </w:p>
        </w:tc>
        <w:tc>
          <w:tcPr>
            <w:tcW w:w="11601" w:type="dxa"/>
            <w:shd w:val="clear" w:color="auto" w:fill="auto"/>
          </w:tcPr>
          <w:p w:rsidR="00BE08FD" w:rsidRPr="0031042E" w:rsidRDefault="00BE08FD" w:rsidP="000B2B53">
            <w:r w:rsidRPr="0031042E">
              <w:t>Посещение семей учащихся с целью обследования жилищно-коммунальных условий,</w:t>
            </w:r>
            <w:r w:rsidR="000B2B53">
              <w:t xml:space="preserve"> в которых проживает старшеклассник</w:t>
            </w:r>
            <w:r w:rsidRPr="0031042E">
              <w:t>.</w:t>
            </w:r>
          </w:p>
          <w:p w:rsidR="00BE08FD" w:rsidRPr="0031042E" w:rsidRDefault="00BE08FD" w:rsidP="000B2B53"/>
          <w:p w:rsidR="00BE08FD" w:rsidRPr="0031042E" w:rsidRDefault="00BE08FD" w:rsidP="000B2B53">
            <w:r w:rsidRPr="0031042E">
              <w:t>Родительское собрание «Наши задачи на новый учебный год»</w:t>
            </w:r>
            <w:r w:rsidR="000B2B53">
              <w:t>:</w:t>
            </w:r>
          </w:p>
          <w:p w:rsidR="00BE08FD" w:rsidRPr="0031042E" w:rsidRDefault="00BE08FD" w:rsidP="00883E2C">
            <w:pPr>
              <w:pStyle w:val="a3"/>
              <w:numPr>
                <w:ilvl w:val="0"/>
                <w:numId w:val="22"/>
              </w:numPr>
            </w:pPr>
            <w:r w:rsidRPr="0031042E">
              <w:t>обновление родительского комитета</w:t>
            </w:r>
          </w:p>
          <w:p w:rsidR="00BE08FD" w:rsidRPr="0031042E" w:rsidRDefault="00BE08FD" w:rsidP="00883E2C">
            <w:pPr>
              <w:pStyle w:val="a3"/>
              <w:numPr>
                <w:ilvl w:val="0"/>
                <w:numId w:val="22"/>
              </w:numPr>
            </w:pPr>
            <w:r w:rsidRPr="0031042E">
              <w:t>предложения к плану</w:t>
            </w:r>
          </w:p>
          <w:p w:rsidR="00BE08FD" w:rsidRPr="0031042E" w:rsidRDefault="00BE08FD" w:rsidP="00883E2C">
            <w:pPr>
              <w:pStyle w:val="a3"/>
              <w:numPr>
                <w:ilvl w:val="0"/>
                <w:numId w:val="22"/>
              </w:numPr>
            </w:pPr>
            <w:r w:rsidRPr="0031042E">
              <w:t>реклама факультативов, кружков, секций</w:t>
            </w:r>
          </w:p>
          <w:p w:rsidR="00BE08FD" w:rsidRPr="0031042E" w:rsidRDefault="00BE08FD" w:rsidP="000B2B53"/>
        </w:tc>
      </w:tr>
      <w:tr w:rsidR="00BE08FD" w:rsidRPr="0031042E" w:rsidTr="000B2B53">
        <w:tc>
          <w:tcPr>
            <w:tcW w:w="1548" w:type="dxa"/>
            <w:shd w:val="clear" w:color="auto" w:fill="auto"/>
          </w:tcPr>
          <w:p w:rsidR="00BE08FD" w:rsidRPr="0031042E" w:rsidRDefault="00BE08FD" w:rsidP="000B2B53">
            <w:pPr>
              <w:rPr>
                <w:b/>
              </w:rPr>
            </w:pPr>
            <w:r w:rsidRPr="0031042E">
              <w:rPr>
                <w:b/>
              </w:rPr>
              <w:t xml:space="preserve">Октябрь </w:t>
            </w:r>
          </w:p>
        </w:tc>
        <w:tc>
          <w:tcPr>
            <w:tcW w:w="11601" w:type="dxa"/>
            <w:shd w:val="clear" w:color="auto" w:fill="auto"/>
          </w:tcPr>
          <w:p w:rsidR="00BE08FD" w:rsidRDefault="00BE08FD" w:rsidP="000B2B53">
            <w:r w:rsidRPr="0031042E">
              <w:t>И</w:t>
            </w:r>
            <w:r w:rsidR="000B2B53">
              <w:t>зучение родительским комитетом вопроса организации питания учащихся</w:t>
            </w:r>
          </w:p>
          <w:p w:rsidR="000B2B53" w:rsidRPr="0031042E" w:rsidRDefault="000B2B53" w:rsidP="000B2B53">
            <w:r>
              <w:t>Профилактика пропусков занятий без уважительных причин</w:t>
            </w:r>
          </w:p>
        </w:tc>
      </w:tr>
      <w:tr w:rsidR="00BE08FD" w:rsidRPr="0031042E" w:rsidTr="000B2B53">
        <w:tc>
          <w:tcPr>
            <w:tcW w:w="1548" w:type="dxa"/>
            <w:shd w:val="clear" w:color="auto" w:fill="auto"/>
          </w:tcPr>
          <w:p w:rsidR="00BE08FD" w:rsidRPr="0031042E" w:rsidRDefault="00BE08FD" w:rsidP="000B2B53">
            <w:pPr>
              <w:rPr>
                <w:b/>
              </w:rPr>
            </w:pPr>
            <w:r w:rsidRPr="0031042E">
              <w:rPr>
                <w:b/>
              </w:rPr>
              <w:t xml:space="preserve">Ноябрь </w:t>
            </w:r>
          </w:p>
        </w:tc>
        <w:tc>
          <w:tcPr>
            <w:tcW w:w="11601" w:type="dxa"/>
            <w:shd w:val="clear" w:color="auto" w:fill="auto"/>
          </w:tcPr>
          <w:p w:rsidR="00BE08FD" w:rsidRPr="0031042E" w:rsidRDefault="00BE08FD" w:rsidP="000B2B53">
            <w:r w:rsidRPr="0031042E">
              <w:t>Родительское собрание «Основные  проблемы обучения и воспитания»</w:t>
            </w:r>
          </w:p>
          <w:p w:rsidR="00BE08FD" w:rsidRPr="0031042E" w:rsidRDefault="00BE08FD" w:rsidP="000B2B53">
            <w:r w:rsidRPr="0031042E">
              <w:t>Работа с малообеспеченными семьями</w:t>
            </w:r>
          </w:p>
        </w:tc>
      </w:tr>
      <w:tr w:rsidR="00BE08FD" w:rsidRPr="0031042E" w:rsidTr="000B2B53">
        <w:tc>
          <w:tcPr>
            <w:tcW w:w="1548" w:type="dxa"/>
            <w:shd w:val="clear" w:color="auto" w:fill="auto"/>
          </w:tcPr>
          <w:p w:rsidR="00BE08FD" w:rsidRPr="0031042E" w:rsidRDefault="00BE08FD" w:rsidP="000B2B53">
            <w:pPr>
              <w:rPr>
                <w:b/>
              </w:rPr>
            </w:pPr>
            <w:r w:rsidRPr="0031042E">
              <w:rPr>
                <w:b/>
              </w:rPr>
              <w:t xml:space="preserve">Декабрь </w:t>
            </w:r>
          </w:p>
        </w:tc>
        <w:tc>
          <w:tcPr>
            <w:tcW w:w="11601" w:type="dxa"/>
            <w:shd w:val="clear" w:color="auto" w:fill="auto"/>
          </w:tcPr>
          <w:p w:rsidR="00BE08FD" w:rsidRPr="0031042E" w:rsidRDefault="00BE08FD" w:rsidP="000B2B53">
            <w:r w:rsidRPr="0031042E">
              <w:t>Заседание родительского комитета</w:t>
            </w:r>
          </w:p>
          <w:p w:rsidR="00BE08FD" w:rsidRPr="0031042E" w:rsidRDefault="00BE08FD" w:rsidP="00883E2C">
            <w:pPr>
              <w:pStyle w:val="a3"/>
              <w:numPr>
                <w:ilvl w:val="0"/>
                <w:numId w:val="23"/>
              </w:numPr>
            </w:pPr>
            <w:r>
              <w:t>п</w:t>
            </w:r>
            <w:r w:rsidRPr="0031042E">
              <w:t>ривлечение родителей к участию в жизни класса</w:t>
            </w:r>
          </w:p>
          <w:p w:rsidR="00BE08FD" w:rsidRPr="0031042E" w:rsidRDefault="00BE08FD" w:rsidP="00883E2C">
            <w:pPr>
              <w:pStyle w:val="a3"/>
              <w:numPr>
                <w:ilvl w:val="0"/>
                <w:numId w:val="23"/>
              </w:numPr>
            </w:pPr>
            <w:r w:rsidRPr="0031042E">
              <w:t>по</w:t>
            </w:r>
            <w:r w:rsidR="000B2B53">
              <w:t>дготовка к новогоднему бал - маскараду</w:t>
            </w:r>
          </w:p>
          <w:p w:rsidR="00BE08FD" w:rsidRPr="0031042E" w:rsidRDefault="00BE08FD" w:rsidP="000B2B53">
            <w:r w:rsidRPr="0031042E">
              <w:t>Подведение итогов</w:t>
            </w:r>
            <w:r w:rsidR="000B2B53">
              <w:t xml:space="preserve"> полугодия</w:t>
            </w:r>
          </w:p>
        </w:tc>
      </w:tr>
      <w:tr w:rsidR="00BE08FD" w:rsidRPr="0031042E" w:rsidTr="000B2B53">
        <w:tc>
          <w:tcPr>
            <w:tcW w:w="1548" w:type="dxa"/>
            <w:shd w:val="clear" w:color="auto" w:fill="auto"/>
          </w:tcPr>
          <w:p w:rsidR="00BE08FD" w:rsidRPr="0031042E" w:rsidRDefault="00BE08FD" w:rsidP="000B2B53">
            <w:pPr>
              <w:rPr>
                <w:b/>
              </w:rPr>
            </w:pPr>
            <w:r w:rsidRPr="0031042E">
              <w:rPr>
                <w:b/>
              </w:rPr>
              <w:t xml:space="preserve">Январь </w:t>
            </w:r>
          </w:p>
        </w:tc>
        <w:tc>
          <w:tcPr>
            <w:tcW w:w="11601" w:type="dxa"/>
            <w:shd w:val="clear" w:color="auto" w:fill="auto"/>
          </w:tcPr>
          <w:p w:rsidR="00BE08FD" w:rsidRPr="0031042E" w:rsidRDefault="001B6B55" w:rsidP="000B2B53">
            <w:r>
              <w:t>Подведение итогов работы родительского комитета за первое полугодие</w:t>
            </w:r>
          </w:p>
          <w:p w:rsidR="00BE08FD" w:rsidRPr="0031042E" w:rsidRDefault="00BE08FD" w:rsidP="000B2B53">
            <w:r w:rsidRPr="0031042E">
              <w:t>Привлечение родителей к участию в жизни класса</w:t>
            </w:r>
          </w:p>
          <w:p w:rsidR="00BE08FD" w:rsidRPr="0031042E" w:rsidRDefault="00BE08FD" w:rsidP="000B2B53">
            <w:r w:rsidRPr="0031042E">
              <w:t>Индивидуальные консультации</w:t>
            </w:r>
          </w:p>
        </w:tc>
      </w:tr>
      <w:tr w:rsidR="00BE08FD" w:rsidRPr="0031042E" w:rsidTr="000B2B53">
        <w:tc>
          <w:tcPr>
            <w:tcW w:w="1548" w:type="dxa"/>
            <w:shd w:val="clear" w:color="auto" w:fill="auto"/>
          </w:tcPr>
          <w:p w:rsidR="00BE08FD" w:rsidRPr="0031042E" w:rsidRDefault="001B6B55" w:rsidP="000B2B53">
            <w:pPr>
              <w:rPr>
                <w:b/>
              </w:rPr>
            </w:pPr>
            <w:r>
              <w:rPr>
                <w:b/>
              </w:rPr>
              <w:t>Февраль</w:t>
            </w:r>
          </w:p>
        </w:tc>
        <w:tc>
          <w:tcPr>
            <w:tcW w:w="11601" w:type="dxa"/>
            <w:shd w:val="clear" w:color="auto" w:fill="auto"/>
          </w:tcPr>
          <w:p w:rsidR="001B6B55" w:rsidRPr="0031042E" w:rsidRDefault="001B6B55" w:rsidP="001B6B55">
            <w:r w:rsidRPr="0031042E">
              <w:t>Беседы с родителями уч</w:t>
            </w:r>
            <w:r>
              <w:t xml:space="preserve">ащихся, которые не успевают в </w:t>
            </w:r>
            <w:r w:rsidRPr="0031042E">
              <w:t>уч</w:t>
            </w:r>
            <w:r>
              <w:t>ебе</w:t>
            </w:r>
          </w:p>
          <w:p w:rsidR="00BE08FD" w:rsidRDefault="00153F37" w:rsidP="000B2B53">
            <w:r>
              <w:t xml:space="preserve">Проведение праздника </w:t>
            </w:r>
            <w:r w:rsidRPr="0031042E">
              <w:t>«День Защитников Отечества»</w:t>
            </w:r>
          </w:p>
          <w:p w:rsidR="00BE08FD" w:rsidRPr="0031042E" w:rsidRDefault="00BE08FD" w:rsidP="000B2B53"/>
        </w:tc>
      </w:tr>
      <w:tr w:rsidR="00BE08FD" w:rsidRPr="0031042E" w:rsidTr="000B2B53">
        <w:tc>
          <w:tcPr>
            <w:tcW w:w="1548" w:type="dxa"/>
            <w:shd w:val="clear" w:color="auto" w:fill="auto"/>
          </w:tcPr>
          <w:p w:rsidR="00BE08FD" w:rsidRPr="0031042E" w:rsidRDefault="00BE08FD" w:rsidP="000B2B53">
            <w:pPr>
              <w:rPr>
                <w:b/>
              </w:rPr>
            </w:pPr>
            <w:r w:rsidRPr="0031042E">
              <w:rPr>
                <w:b/>
              </w:rPr>
              <w:t xml:space="preserve">Март </w:t>
            </w:r>
          </w:p>
        </w:tc>
        <w:tc>
          <w:tcPr>
            <w:tcW w:w="11601" w:type="dxa"/>
            <w:shd w:val="clear" w:color="auto" w:fill="auto"/>
          </w:tcPr>
          <w:p w:rsidR="00BE08FD" w:rsidRPr="0031042E" w:rsidRDefault="00AA4C9B" w:rsidP="000B2B53">
            <w:r w:rsidRPr="0031042E">
              <w:t>Привлечение  родителей к участию в жизни класса</w:t>
            </w:r>
          </w:p>
          <w:p w:rsidR="00BE08FD" w:rsidRPr="0031042E" w:rsidRDefault="00BE08FD" w:rsidP="00883E2C">
            <w:pPr>
              <w:pStyle w:val="a3"/>
              <w:numPr>
                <w:ilvl w:val="0"/>
                <w:numId w:val="24"/>
              </w:numPr>
            </w:pPr>
            <w:r w:rsidRPr="0031042E">
              <w:t>подготовка к празднику мам</w:t>
            </w:r>
          </w:p>
          <w:p w:rsidR="00BE08FD" w:rsidRPr="00BE08FD" w:rsidRDefault="00AA4C9B" w:rsidP="00883E2C">
            <w:pPr>
              <w:pStyle w:val="a3"/>
              <w:numPr>
                <w:ilvl w:val="0"/>
                <w:numId w:val="24"/>
              </w:numPr>
            </w:pPr>
            <w:r>
              <w:t>конкурс «А ну-ка, девушки!» с участием мам</w:t>
            </w:r>
          </w:p>
        </w:tc>
      </w:tr>
      <w:tr w:rsidR="00BE08FD" w:rsidRPr="0031042E" w:rsidTr="000B2B53">
        <w:tc>
          <w:tcPr>
            <w:tcW w:w="1548" w:type="dxa"/>
            <w:shd w:val="clear" w:color="auto" w:fill="auto"/>
          </w:tcPr>
          <w:p w:rsidR="00BE08FD" w:rsidRPr="0031042E" w:rsidRDefault="00BE08FD" w:rsidP="000B2B53">
            <w:pPr>
              <w:rPr>
                <w:b/>
              </w:rPr>
            </w:pPr>
            <w:r w:rsidRPr="0031042E">
              <w:rPr>
                <w:b/>
              </w:rPr>
              <w:t xml:space="preserve">Апрель </w:t>
            </w:r>
          </w:p>
        </w:tc>
        <w:tc>
          <w:tcPr>
            <w:tcW w:w="11601" w:type="dxa"/>
            <w:shd w:val="clear" w:color="auto" w:fill="auto"/>
          </w:tcPr>
          <w:p w:rsidR="00BE08FD" w:rsidRPr="0031042E" w:rsidRDefault="00AA4C9B" w:rsidP="000B2B53">
            <w:r>
              <w:t>Родительс</w:t>
            </w:r>
            <w:r w:rsidR="00153F37">
              <w:t>кое собрание «Предварительные итоги второго полугодия»</w:t>
            </w:r>
          </w:p>
          <w:p w:rsidR="00BE08FD" w:rsidRPr="0031042E" w:rsidRDefault="00BE08FD" w:rsidP="000B2B53">
            <w:r w:rsidRPr="0031042E">
              <w:t>Индивидуальная консультация родителей</w:t>
            </w:r>
          </w:p>
        </w:tc>
      </w:tr>
      <w:tr w:rsidR="00BE08FD" w:rsidRPr="0031042E" w:rsidTr="000B2B53">
        <w:tc>
          <w:tcPr>
            <w:tcW w:w="1548" w:type="dxa"/>
            <w:shd w:val="clear" w:color="auto" w:fill="auto"/>
          </w:tcPr>
          <w:p w:rsidR="00BE08FD" w:rsidRPr="0031042E" w:rsidRDefault="00BE08FD" w:rsidP="000B2B53">
            <w:pPr>
              <w:rPr>
                <w:b/>
              </w:rPr>
            </w:pPr>
            <w:r w:rsidRPr="0031042E">
              <w:rPr>
                <w:b/>
              </w:rPr>
              <w:t xml:space="preserve">Май </w:t>
            </w:r>
          </w:p>
        </w:tc>
        <w:tc>
          <w:tcPr>
            <w:tcW w:w="11601" w:type="dxa"/>
            <w:shd w:val="clear" w:color="auto" w:fill="auto"/>
          </w:tcPr>
          <w:p w:rsidR="00BE08FD" w:rsidRDefault="000F5E2E" w:rsidP="000B2B53">
            <w:r>
              <w:t>Заседание родительского комитета «О подготовке классного помещения к новому учебному году</w:t>
            </w:r>
          </w:p>
          <w:p w:rsidR="000F5E2E" w:rsidRPr="0031042E" w:rsidRDefault="000F5E2E" w:rsidP="000B2B53">
            <w:r>
              <w:t>Подведение итогов работы родительского комитета за учебный год</w:t>
            </w:r>
          </w:p>
          <w:p w:rsidR="00BE08FD" w:rsidRPr="0031042E" w:rsidRDefault="00BE08FD" w:rsidP="000B2B53"/>
        </w:tc>
      </w:tr>
    </w:tbl>
    <w:p w:rsidR="00BE08FD" w:rsidRPr="0031042E" w:rsidRDefault="00BE08FD" w:rsidP="00BE08FD">
      <w:pPr>
        <w:spacing w:line="360" w:lineRule="auto"/>
        <w:ind w:firstLine="720"/>
        <w:rPr>
          <w:b/>
        </w:rPr>
      </w:pPr>
    </w:p>
    <w:p w:rsidR="00BE08FD" w:rsidRPr="0031042E" w:rsidRDefault="00BE08FD" w:rsidP="00BE08FD">
      <w:pPr>
        <w:spacing w:line="360" w:lineRule="auto"/>
        <w:ind w:firstLine="720"/>
        <w:rPr>
          <w:b/>
        </w:rPr>
      </w:pPr>
      <w:r w:rsidRPr="0031042E">
        <w:rPr>
          <w:b/>
        </w:rPr>
        <w:t>Родительский комитет:</w:t>
      </w:r>
    </w:p>
    <w:p w:rsidR="00BE08FD" w:rsidRPr="000F5E2E" w:rsidRDefault="000F5E2E" w:rsidP="0021571E">
      <w:pPr>
        <w:spacing w:before="240" w:line="120" w:lineRule="auto"/>
        <w:ind w:firstLine="720"/>
      </w:pPr>
      <w:r w:rsidRPr="000F5E2E">
        <w:t>1. Иванова Ирина Валентиновна-председатель</w:t>
      </w:r>
    </w:p>
    <w:p w:rsidR="00BE08FD" w:rsidRPr="000F5E2E" w:rsidRDefault="000F5E2E" w:rsidP="0021571E">
      <w:pPr>
        <w:spacing w:before="240" w:line="120" w:lineRule="auto"/>
        <w:ind w:firstLine="720"/>
      </w:pPr>
      <w:r w:rsidRPr="000F5E2E">
        <w:t>2. Андреева Алевтина Ивановна</w:t>
      </w:r>
    </w:p>
    <w:p w:rsidR="000F5E2E" w:rsidRPr="000F5E2E" w:rsidRDefault="000F5E2E" w:rsidP="0021571E">
      <w:pPr>
        <w:spacing w:before="240" w:line="120" w:lineRule="auto"/>
        <w:ind w:firstLine="720"/>
      </w:pPr>
      <w:r w:rsidRPr="000F5E2E">
        <w:t>3.Чугунова Елена Валерьевна</w:t>
      </w:r>
    </w:p>
    <w:p w:rsidR="00BE08FD" w:rsidRPr="0031042E" w:rsidRDefault="00BE08FD" w:rsidP="0021571E">
      <w:pPr>
        <w:spacing w:line="360" w:lineRule="auto"/>
        <w:rPr>
          <w:b/>
        </w:rPr>
      </w:pPr>
    </w:p>
    <w:p w:rsidR="00BE08FD" w:rsidRPr="0031042E" w:rsidRDefault="0021571E" w:rsidP="0021571E">
      <w:pPr>
        <w:spacing w:line="360" w:lineRule="auto"/>
        <w:rPr>
          <w:b/>
          <w:sz w:val="28"/>
          <w:szCs w:val="28"/>
        </w:rPr>
      </w:pPr>
      <w:r>
        <w:rPr>
          <w:b/>
          <w:sz w:val="28"/>
          <w:szCs w:val="28"/>
        </w:rPr>
        <w:t xml:space="preserve">        </w:t>
      </w:r>
      <w:r w:rsidR="00BE08FD" w:rsidRPr="0031042E">
        <w:rPr>
          <w:b/>
          <w:sz w:val="28"/>
          <w:szCs w:val="28"/>
        </w:rPr>
        <w:t>Родительский комитет класса обязан:</w:t>
      </w:r>
    </w:p>
    <w:p w:rsidR="00BE08FD" w:rsidRPr="0031042E" w:rsidRDefault="00BE08FD" w:rsidP="00883E2C">
      <w:pPr>
        <w:pStyle w:val="a3"/>
        <w:numPr>
          <w:ilvl w:val="0"/>
          <w:numId w:val="25"/>
        </w:numPr>
        <w:spacing w:line="360" w:lineRule="auto"/>
      </w:pPr>
      <w:r w:rsidRPr="0031042E">
        <w:t>помогать классному руководителю в налаживании контакта с коллективом родителей;</w:t>
      </w:r>
    </w:p>
    <w:p w:rsidR="00BE08FD" w:rsidRPr="0031042E" w:rsidRDefault="00BE08FD" w:rsidP="00883E2C">
      <w:pPr>
        <w:pStyle w:val="a3"/>
        <w:numPr>
          <w:ilvl w:val="0"/>
          <w:numId w:val="25"/>
        </w:numPr>
        <w:spacing w:line="360" w:lineRule="auto"/>
      </w:pPr>
      <w:r w:rsidRPr="0031042E">
        <w:lastRenderedPageBreak/>
        <w:t>вовлекать родителей в совместную деятельность с детьми;</w:t>
      </w:r>
    </w:p>
    <w:p w:rsidR="00BE08FD" w:rsidRPr="0031042E" w:rsidRDefault="00BE08FD" w:rsidP="00883E2C">
      <w:pPr>
        <w:pStyle w:val="a3"/>
        <w:numPr>
          <w:ilvl w:val="0"/>
          <w:numId w:val="25"/>
        </w:numPr>
        <w:spacing w:line="360" w:lineRule="auto"/>
      </w:pPr>
      <w:r w:rsidRPr="0031042E">
        <w:t>влиять на формирование культуры родительского общения;</w:t>
      </w:r>
    </w:p>
    <w:p w:rsidR="00BE08FD" w:rsidRPr="0031042E" w:rsidRDefault="00BE08FD" w:rsidP="00883E2C">
      <w:pPr>
        <w:pStyle w:val="a3"/>
        <w:numPr>
          <w:ilvl w:val="0"/>
          <w:numId w:val="25"/>
        </w:numPr>
        <w:spacing w:line="360" w:lineRule="auto"/>
      </w:pPr>
      <w:r w:rsidRPr="0031042E">
        <w:t>быть посредником между семьей, школой, общественными организациями в трудных жизненных ситуациях;</w:t>
      </w:r>
    </w:p>
    <w:p w:rsidR="00BE08FD" w:rsidRPr="0031042E" w:rsidRDefault="00BE08FD" w:rsidP="00883E2C">
      <w:pPr>
        <w:pStyle w:val="a3"/>
        <w:numPr>
          <w:ilvl w:val="0"/>
          <w:numId w:val="25"/>
        </w:numPr>
        <w:spacing w:line="360" w:lineRule="auto"/>
      </w:pPr>
      <w:r w:rsidRPr="0031042E">
        <w:t>стимулировать подвижничество и ответственность в воспитании подрастающего поколения;</w:t>
      </w:r>
    </w:p>
    <w:p w:rsidR="00BE08FD" w:rsidRPr="0031042E" w:rsidRDefault="00BE08FD" w:rsidP="00883E2C">
      <w:pPr>
        <w:pStyle w:val="a3"/>
        <w:numPr>
          <w:ilvl w:val="0"/>
          <w:numId w:val="25"/>
        </w:numPr>
        <w:spacing w:line="360" w:lineRule="auto"/>
      </w:pPr>
      <w:r w:rsidRPr="0031042E">
        <w:t>выступать с инициативами и предложениями по улучшению образовательного и воспитательного процесса в школе;</w:t>
      </w:r>
    </w:p>
    <w:p w:rsidR="00BE08FD" w:rsidRPr="0031042E" w:rsidRDefault="00BE08FD" w:rsidP="00883E2C">
      <w:pPr>
        <w:pStyle w:val="a3"/>
        <w:numPr>
          <w:ilvl w:val="0"/>
          <w:numId w:val="25"/>
        </w:numPr>
        <w:spacing w:line="360" w:lineRule="auto"/>
      </w:pPr>
      <w:r w:rsidRPr="0031042E">
        <w:t>соблюдать этические нормы в общении с учащимися, педагогами и их родителями.</w:t>
      </w:r>
    </w:p>
    <w:p w:rsidR="00BE08FD" w:rsidRPr="0031042E" w:rsidRDefault="00BE08FD" w:rsidP="00BE08FD">
      <w:pPr>
        <w:spacing w:line="360" w:lineRule="auto"/>
        <w:ind w:firstLine="720"/>
      </w:pPr>
    </w:p>
    <w:p w:rsidR="00BE08FD" w:rsidRPr="0031042E" w:rsidRDefault="00BE08FD" w:rsidP="00BE08FD">
      <w:pPr>
        <w:spacing w:line="360" w:lineRule="auto"/>
        <w:ind w:firstLine="720"/>
        <w:rPr>
          <w:sz w:val="28"/>
          <w:szCs w:val="28"/>
        </w:rPr>
      </w:pPr>
      <w:r w:rsidRPr="0031042E">
        <w:rPr>
          <w:sz w:val="28"/>
          <w:szCs w:val="28"/>
        </w:rPr>
        <w:t>Родительский комитет имеет право:</w:t>
      </w:r>
    </w:p>
    <w:p w:rsidR="00BE08FD" w:rsidRPr="0031042E" w:rsidRDefault="00BE08FD" w:rsidP="00883E2C">
      <w:pPr>
        <w:pStyle w:val="a3"/>
        <w:numPr>
          <w:ilvl w:val="0"/>
          <w:numId w:val="26"/>
        </w:numPr>
        <w:spacing w:line="360" w:lineRule="auto"/>
      </w:pPr>
      <w:r w:rsidRPr="0031042E">
        <w:t>активно участвовать в организации образовательно-воспитательного процесса в классе;</w:t>
      </w:r>
    </w:p>
    <w:p w:rsidR="00BE08FD" w:rsidRPr="0031042E" w:rsidRDefault="00BE08FD" w:rsidP="00883E2C">
      <w:pPr>
        <w:pStyle w:val="a3"/>
        <w:numPr>
          <w:ilvl w:val="0"/>
          <w:numId w:val="26"/>
        </w:numPr>
        <w:spacing w:line="360" w:lineRule="auto"/>
      </w:pPr>
      <w:r w:rsidRPr="0031042E">
        <w:t>посещать вместе с классным руководителем учащихся на дому;</w:t>
      </w:r>
    </w:p>
    <w:p w:rsidR="00BE08FD" w:rsidRPr="0031042E" w:rsidRDefault="00BE08FD" w:rsidP="00883E2C">
      <w:pPr>
        <w:pStyle w:val="a3"/>
        <w:numPr>
          <w:ilvl w:val="0"/>
          <w:numId w:val="26"/>
        </w:numPr>
        <w:spacing w:line="360" w:lineRule="auto"/>
      </w:pPr>
      <w:r w:rsidRPr="0031042E">
        <w:t>присутствовать на уроках и внеклассных мероприятиях;</w:t>
      </w:r>
    </w:p>
    <w:p w:rsidR="00BE08FD" w:rsidRPr="0031042E" w:rsidRDefault="00BE08FD" w:rsidP="00883E2C">
      <w:pPr>
        <w:pStyle w:val="a3"/>
        <w:numPr>
          <w:ilvl w:val="0"/>
          <w:numId w:val="26"/>
        </w:numPr>
        <w:spacing w:line="360" w:lineRule="auto"/>
      </w:pPr>
      <w:r w:rsidRPr="0031042E">
        <w:t>высказывать свое мнение о проводимых в классе мероприятиях;</w:t>
      </w:r>
    </w:p>
    <w:p w:rsidR="00BE08FD" w:rsidRPr="0031042E" w:rsidRDefault="00BE08FD" w:rsidP="00883E2C">
      <w:pPr>
        <w:pStyle w:val="a3"/>
        <w:numPr>
          <w:ilvl w:val="0"/>
          <w:numId w:val="26"/>
        </w:numPr>
        <w:spacing w:line="360" w:lineRule="auto"/>
      </w:pPr>
      <w:r w:rsidRPr="0031042E">
        <w:t>принимать совместно с классным руководителем определенные меры воздействия к тем родителям, которые не занимаются воспитанием своих детей;</w:t>
      </w:r>
    </w:p>
    <w:p w:rsidR="00BE08FD" w:rsidRPr="0031042E" w:rsidRDefault="00BE08FD" w:rsidP="00883E2C">
      <w:pPr>
        <w:pStyle w:val="a3"/>
        <w:numPr>
          <w:ilvl w:val="0"/>
          <w:numId w:val="26"/>
        </w:numPr>
        <w:spacing w:line="360" w:lineRule="auto"/>
      </w:pPr>
      <w:r w:rsidRPr="0031042E">
        <w:t>проводить беседы с проблемными учащимися;</w:t>
      </w:r>
    </w:p>
    <w:p w:rsidR="00BE08FD" w:rsidRDefault="00BE08FD" w:rsidP="00883E2C">
      <w:pPr>
        <w:pStyle w:val="a3"/>
        <w:numPr>
          <w:ilvl w:val="0"/>
          <w:numId w:val="26"/>
        </w:numPr>
        <w:spacing w:line="360" w:lineRule="auto"/>
      </w:pPr>
      <w:r w:rsidRPr="0031042E">
        <w:t>поддерживать тесный конта</w:t>
      </w:r>
      <w:proofErr w:type="gramStart"/>
      <w:r w:rsidRPr="0031042E">
        <w:t>кт с пр</w:t>
      </w:r>
      <w:proofErr w:type="gramEnd"/>
      <w:r w:rsidRPr="0031042E">
        <w:t>авоохранительными органами в защиту прав ребенка и семьи.</w:t>
      </w:r>
    </w:p>
    <w:p w:rsidR="009C43AE" w:rsidRDefault="009C43AE" w:rsidP="00BE08FD">
      <w:pPr>
        <w:rPr>
          <w:b/>
        </w:rPr>
      </w:pPr>
    </w:p>
    <w:p w:rsidR="00BE08FD" w:rsidRPr="0031042E" w:rsidRDefault="0021571E" w:rsidP="00BE08FD">
      <w:pPr>
        <w:rPr>
          <w:sz w:val="32"/>
          <w:szCs w:val="32"/>
        </w:rPr>
      </w:pPr>
      <w:r>
        <w:rPr>
          <w:b/>
        </w:rPr>
        <w:t xml:space="preserve">                    </w:t>
      </w:r>
      <w:r w:rsidR="00BE08FD">
        <w:rPr>
          <w:b/>
        </w:rPr>
        <w:t xml:space="preserve"> </w:t>
      </w:r>
      <w:r w:rsidR="00BE08FD" w:rsidRPr="00475042">
        <w:rPr>
          <w:b/>
          <w:sz w:val="32"/>
          <w:szCs w:val="32"/>
        </w:rPr>
        <w:t>Методическое</w:t>
      </w:r>
      <w:r w:rsidR="00BE08FD" w:rsidRPr="00517C0F">
        <w:rPr>
          <w:b/>
          <w:sz w:val="32"/>
          <w:szCs w:val="32"/>
        </w:rPr>
        <w:t xml:space="preserve"> обеспечение программы.</w:t>
      </w:r>
    </w:p>
    <w:p w:rsidR="0051452B" w:rsidRPr="00964A17" w:rsidRDefault="00BE08FD" w:rsidP="00964A17">
      <w:pPr>
        <w:ind w:firstLine="709"/>
        <w:jc w:val="both"/>
        <w:rPr>
          <w:color w:val="000000"/>
        </w:rPr>
      </w:pPr>
      <w:r w:rsidRPr="00DE6CE6">
        <w:rPr>
          <w:color w:val="000000"/>
        </w:rPr>
        <w:t>У меня, как у  классного руководителя со</w:t>
      </w:r>
      <w:r w:rsidR="00600577">
        <w:rPr>
          <w:color w:val="000000"/>
        </w:rPr>
        <w:t xml:space="preserve"> стажем работы 17</w:t>
      </w:r>
      <w:r>
        <w:rPr>
          <w:color w:val="000000"/>
        </w:rPr>
        <w:t xml:space="preserve"> лет</w:t>
      </w:r>
      <w:r w:rsidRPr="00DE6CE6">
        <w:rPr>
          <w:color w:val="000000"/>
        </w:rPr>
        <w:t xml:space="preserve">, для реализации программы воспитания имеется библиотечка методической, научно-популярной литературы, материалы периодических изданий по всем направлениям воспитательной работы. Пользуюсь интернет - ресурсами. Ведется сотрудничество со всеми школьными службами: социально-психологической, медицинской. Так же ведется сотрудничество с организациями и учреждениями, расположенными в социуме школы: учреждениями культуры, районной библиотекой, </w:t>
      </w:r>
      <w:r w:rsidR="0021571E">
        <w:rPr>
          <w:color w:val="000000"/>
        </w:rPr>
        <w:t>детской - юно</w:t>
      </w:r>
      <w:r w:rsidR="00600577">
        <w:rPr>
          <w:color w:val="000000"/>
        </w:rPr>
        <w:t>ше</w:t>
      </w:r>
      <w:r>
        <w:rPr>
          <w:color w:val="000000"/>
        </w:rPr>
        <w:t>ской</w:t>
      </w:r>
      <w:r w:rsidR="0021571E">
        <w:rPr>
          <w:color w:val="000000"/>
        </w:rPr>
        <w:t xml:space="preserve"> </w:t>
      </w:r>
      <w:r w:rsidRPr="00DE6CE6">
        <w:rPr>
          <w:color w:val="000000"/>
        </w:rPr>
        <w:t xml:space="preserve">спортивной школой и т.д. </w:t>
      </w:r>
    </w:p>
    <w:p w:rsidR="00600577" w:rsidRPr="00DE6CE6" w:rsidRDefault="00600577" w:rsidP="00600577">
      <w:pPr>
        <w:ind w:firstLine="709"/>
        <w:jc w:val="both"/>
        <w:rPr>
          <w:color w:val="000000"/>
        </w:rPr>
      </w:pPr>
    </w:p>
    <w:p w:rsidR="00600577" w:rsidRPr="00964A17" w:rsidRDefault="00600577" w:rsidP="00964A17">
      <w:pPr>
        <w:widowControl w:val="0"/>
        <w:spacing w:line="360" w:lineRule="auto"/>
        <w:ind w:firstLine="709"/>
        <w:jc w:val="both"/>
        <w:rPr>
          <w:b/>
          <w:sz w:val="28"/>
          <w:szCs w:val="28"/>
        </w:rPr>
      </w:pPr>
      <w:r w:rsidRPr="00964A17">
        <w:rPr>
          <w:b/>
          <w:sz w:val="28"/>
          <w:szCs w:val="28"/>
        </w:rPr>
        <w:t xml:space="preserve">          Ресурсное обеспечение программы:</w:t>
      </w:r>
    </w:p>
    <w:p w:rsidR="00600577" w:rsidRPr="00DE6CE6" w:rsidRDefault="00600577" w:rsidP="00600577">
      <w:pPr>
        <w:ind w:firstLine="709"/>
        <w:jc w:val="both"/>
        <w:rPr>
          <w:i/>
        </w:rPr>
      </w:pPr>
      <w:r w:rsidRPr="008667BB">
        <w:rPr>
          <w:b/>
          <w:bCs/>
          <w:i/>
        </w:rPr>
        <w:t>1. Нормативно – правовое</w:t>
      </w:r>
      <w:r w:rsidRPr="00DE6CE6">
        <w:rPr>
          <w:bCs/>
          <w:i/>
        </w:rPr>
        <w:t xml:space="preserve">: </w:t>
      </w:r>
    </w:p>
    <w:p w:rsidR="00600577" w:rsidRPr="008667BB" w:rsidRDefault="00600577" w:rsidP="00883E2C">
      <w:pPr>
        <w:pStyle w:val="a3"/>
        <w:widowControl w:val="0"/>
        <w:numPr>
          <w:ilvl w:val="1"/>
          <w:numId w:val="31"/>
        </w:numPr>
        <w:contextualSpacing w:val="0"/>
        <w:jc w:val="both"/>
      </w:pPr>
      <w:r w:rsidRPr="008667BB">
        <w:t>Должностная инструкция классного руководителя;</w:t>
      </w:r>
    </w:p>
    <w:p w:rsidR="00600577" w:rsidRPr="008667BB" w:rsidRDefault="00600577" w:rsidP="00883E2C">
      <w:pPr>
        <w:pStyle w:val="a3"/>
        <w:widowControl w:val="0"/>
        <w:numPr>
          <w:ilvl w:val="1"/>
          <w:numId w:val="31"/>
        </w:numPr>
        <w:contextualSpacing w:val="0"/>
      </w:pPr>
      <w:r w:rsidRPr="008667BB">
        <w:t>Устав школы</w:t>
      </w:r>
    </w:p>
    <w:p w:rsidR="00600577" w:rsidRPr="008667BB" w:rsidRDefault="00600577" w:rsidP="00883E2C">
      <w:pPr>
        <w:pStyle w:val="a3"/>
        <w:widowControl w:val="0"/>
        <w:numPr>
          <w:ilvl w:val="1"/>
          <w:numId w:val="31"/>
        </w:numPr>
        <w:contextualSpacing w:val="0"/>
      </w:pPr>
      <w:r w:rsidRPr="008667BB">
        <w:t xml:space="preserve">Программа развития школы </w:t>
      </w:r>
    </w:p>
    <w:p w:rsidR="00600577" w:rsidRPr="008667BB" w:rsidRDefault="00600577" w:rsidP="00883E2C">
      <w:pPr>
        <w:pStyle w:val="a3"/>
        <w:widowControl w:val="0"/>
        <w:numPr>
          <w:ilvl w:val="1"/>
          <w:numId w:val="31"/>
        </w:numPr>
        <w:contextualSpacing w:val="0"/>
        <w:jc w:val="both"/>
      </w:pPr>
      <w:r w:rsidRPr="008667BB">
        <w:t>Конвенция о правах ребёнка</w:t>
      </w:r>
    </w:p>
    <w:p w:rsidR="00600577" w:rsidRPr="008667BB" w:rsidRDefault="00600577" w:rsidP="00883E2C">
      <w:pPr>
        <w:pStyle w:val="a3"/>
        <w:widowControl w:val="0"/>
        <w:numPr>
          <w:ilvl w:val="1"/>
          <w:numId w:val="31"/>
        </w:numPr>
        <w:contextualSpacing w:val="0"/>
        <w:jc w:val="both"/>
      </w:pPr>
      <w:r w:rsidRPr="008667BB">
        <w:t>Закон «Об образовании»</w:t>
      </w:r>
    </w:p>
    <w:p w:rsidR="00600577" w:rsidRPr="008667BB" w:rsidRDefault="00600577" w:rsidP="00883E2C">
      <w:pPr>
        <w:pStyle w:val="a3"/>
        <w:widowControl w:val="0"/>
        <w:numPr>
          <w:ilvl w:val="1"/>
          <w:numId w:val="31"/>
        </w:numPr>
        <w:contextualSpacing w:val="0"/>
        <w:jc w:val="both"/>
      </w:pPr>
      <w:r w:rsidRPr="008667BB">
        <w:t>Концепция духовно-нравственного воспитания российских школьников</w:t>
      </w:r>
    </w:p>
    <w:p w:rsidR="00600577" w:rsidRPr="008667BB" w:rsidRDefault="00600577" w:rsidP="00883E2C">
      <w:pPr>
        <w:pStyle w:val="a3"/>
        <w:widowControl w:val="0"/>
        <w:numPr>
          <w:ilvl w:val="1"/>
          <w:numId w:val="31"/>
        </w:numPr>
        <w:contextualSpacing w:val="0"/>
        <w:jc w:val="both"/>
      </w:pPr>
      <w:r w:rsidRPr="008667BB">
        <w:t>Федеральный государственный образовательный стандарт начального       общего  образования.</w:t>
      </w:r>
    </w:p>
    <w:p w:rsidR="00600577" w:rsidRPr="00DE6CE6" w:rsidRDefault="00600577" w:rsidP="00600577">
      <w:pPr>
        <w:ind w:firstLine="709"/>
        <w:jc w:val="both"/>
        <w:rPr>
          <w:bCs/>
          <w:i/>
        </w:rPr>
      </w:pPr>
      <w:r w:rsidRPr="008667BB">
        <w:rPr>
          <w:b/>
          <w:bCs/>
          <w:i/>
        </w:rPr>
        <w:t>2.  Организационное</w:t>
      </w:r>
      <w:r w:rsidRPr="00DE6CE6">
        <w:rPr>
          <w:bCs/>
          <w:i/>
        </w:rPr>
        <w:t xml:space="preserve">: </w:t>
      </w:r>
    </w:p>
    <w:p w:rsidR="00600577" w:rsidRPr="00DE6CE6" w:rsidRDefault="00600577" w:rsidP="00883E2C">
      <w:pPr>
        <w:numPr>
          <w:ilvl w:val="0"/>
          <w:numId w:val="27"/>
        </w:numPr>
        <w:ind w:firstLine="709"/>
        <w:jc w:val="both"/>
        <w:rPr>
          <w:bCs/>
        </w:rPr>
      </w:pPr>
      <w:r w:rsidRPr="00DE6CE6">
        <w:rPr>
          <w:bCs/>
        </w:rPr>
        <w:t>Изучение социального запроса;</w:t>
      </w:r>
    </w:p>
    <w:p w:rsidR="00600577" w:rsidRPr="00DE6CE6" w:rsidRDefault="00600577" w:rsidP="00883E2C">
      <w:pPr>
        <w:numPr>
          <w:ilvl w:val="0"/>
          <w:numId w:val="27"/>
        </w:numPr>
        <w:ind w:firstLine="709"/>
        <w:jc w:val="both"/>
        <w:rPr>
          <w:bCs/>
        </w:rPr>
      </w:pPr>
      <w:r w:rsidRPr="00DE6CE6">
        <w:rPr>
          <w:bCs/>
        </w:rPr>
        <w:lastRenderedPageBreak/>
        <w:t>Определение направлений работы с классным коллективом;</w:t>
      </w:r>
    </w:p>
    <w:p w:rsidR="00600577" w:rsidRPr="00DE6CE6" w:rsidRDefault="00600577" w:rsidP="00883E2C">
      <w:pPr>
        <w:numPr>
          <w:ilvl w:val="0"/>
          <w:numId w:val="27"/>
        </w:numPr>
        <w:ind w:firstLine="709"/>
        <w:jc w:val="both"/>
        <w:rPr>
          <w:bCs/>
        </w:rPr>
      </w:pPr>
      <w:r w:rsidRPr="00DE6CE6">
        <w:rPr>
          <w:bCs/>
        </w:rPr>
        <w:t>Презентация программы на методическом объединении классных руководителей.</w:t>
      </w:r>
    </w:p>
    <w:p w:rsidR="00600577" w:rsidRPr="00DE6CE6" w:rsidRDefault="00600577" w:rsidP="00600577">
      <w:pPr>
        <w:ind w:firstLine="709"/>
        <w:jc w:val="both"/>
        <w:rPr>
          <w:i/>
        </w:rPr>
      </w:pPr>
      <w:r w:rsidRPr="00DE6CE6">
        <w:rPr>
          <w:bCs/>
          <w:i/>
        </w:rPr>
        <w:t>3</w:t>
      </w:r>
      <w:r w:rsidRPr="008667BB">
        <w:rPr>
          <w:b/>
          <w:bCs/>
          <w:i/>
        </w:rPr>
        <w:t>.      Программно – методическое:</w:t>
      </w:r>
    </w:p>
    <w:p w:rsidR="00600577" w:rsidRPr="00DE6CE6" w:rsidRDefault="00600577" w:rsidP="00883E2C">
      <w:pPr>
        <w:widowControl w:val="0"/>
        <w:numPr>
          <w:ilvl w:val="0"/>
          <w:numId w:val="27"/>
        </w:numPr>
        <w:tabs>
          <w:tab w:val="num" w:pos="0"/>
        </w:tabs>
        <w:ind w:firstLine="709"/>
        <w:jc w:val="both"/>
      </w:pPr>
      <w:r w:rsidRPr="00DE6CE6">
        <w:t>Диагностические материалы (тесты, анкеты, проективные методы);</w:t>
      </w:r>
    </w:p>
    <w:p w:rsidR="00600577" w:rsidRPr="00DE6CE6" w:rsidRDefault="00600577" w:rsidP="00883E2C">
      <w:pPr>
        <w:widowControl w:val="0"/>
        <w:numPr>
          <w:ilvl w:val="0"/>
          <w:numId w:val="27"/>
        </w:numPr>
        <w:tabs>
          <w:tab w:val="num" w:pos="0"/>
        </w:tabs>
        <w:ind w:firstLine="709"/>
        <w:jc w:val="both"/>
      </w:pPr>
      <w:r w:rsidRPr="00DE6CE6">
        <w:t>Программа воспитательной работы школы;</w:t>
      </w:r>
    </w:p>
    <w:p w:rsidR="00600577" w:rsidRPr="00DE6CE6" w:rsidRDefault="00600577" w:rsidP="00883E2C">
      <w:pPr>
        <w:widowControl w:val="0"/>
        <w:numPr>
          <w:ilvl w:val="0"/>
          <w:numId w:val="27"/>
        </w:numPr>
        <w:ind w:firstLine="709"/>
        <w:jc w:val="both"/>
      </w:pPr>
      <w:r w:rsidRPr="00DE6CE6">
        <w:t>План воспитательной работы классного руководителя;</w:t>
      </w:r>
    </w:p>
    <w:p w:rsidR="00600577" w:rsidRPr="00DE6CE6" w:rsidRDefault="00600577" w:rsidP="00883E2C">
      <w:pPr>
        <w:widowControl w:val="0"/>
        <w:numPr>
          <w:ilvl w:val="0"/>
          <w:numId w:val="27"/>
        </w:numPr>
        <w:ind w:firstLine="709"/>
        <w:jc w:val="both"/>
      </w:pPr>
      <w:r w:rsidRPr="00DE6CE6">
        <w:t>Банк методических разработок.</w:t>
      </w:r>
    </w:p>
    <w:p w:rsidR="00600577" w:rsidRPr="008667BB" w:rsidRDefault="00600577" w:rsidP="00600577">
      <w:pPr>
        <w:ind w:firstLine="709"/>
        <w:jc w:val="both"/>
        <w:rPr>
          <w:b/>
          <w:i/>
        </w:rPr>
      </w:pPr>
      <w:r w:rsidRPr="008667BB">
        <w:rPr>
          <w:b/>
          <w:bCs/>
          <w:i/>
        </w:rPr>
        <w:t xml:space="preserve">4.  Кадровое: </w:t>
      </w:r>
    </w:p>
    <w:p w:rsidR="00600577" w:rsidRPr="00DE6CE6" w:rsidRDefault="00600577" w:rsidP="00883E2C">
      <w:pPr>
        <w:widowControl w:val="0"/>
        <w:numPr>
          <w:ilvl w:val="0"/>
          <w:numId w:val="28"/>
        </w:numPr>
        <w:ind w:firstLine="709"/>
        <w:jc w:val="both"/>
      </w:pPr>
      <w:r w:rsidRPr="00DE6CE6">
        <w:rPr>
          <w:lang w:eastAsia="ko-KR"/>
        </w:rPr>
        <w:t>Педагоги, администрация школы,  социальный педагог</w:t>
      </w:r>
      <w:proofErr w:type="gramStart"/>
      <w:r w:rsidRPr="00DE6CE6">
        <w:rPr>
          <w:lang w:eastAsia="ko-KR"/>
        </w:rPr>
        <w:t xml:space="preserve">,,  </w:t>
      </w:r>
      <w:proofErr w:type="gramEnd"/>
      <w:r w:rsidRPr="00DE6CE6">
        <w:rPr>
          <w:lang w:eastAsia="ko-KR"/>
        </w:rPr>
        <w:t>библиотекарь</w:t>
      </w:r>
      <w:r w:rsidRPr="00DE6CE6">
        <w:rPr>
          <w:lang w:eastAsia="ko-KR"/>
        </w:rPr>
        <w:tab/>
      </w:r>
    </w:p>
    <w:p w:rsidR="00600577" w:rsidRPr="00DE6CE6" w:rsidRDefault="00600577" w:rsidP="00600577">
      <w:pPr>
        <w:ind w:firstLine="709"/>
        <w:jc w:val="both"/>
        <w:rPr>
          <w:bCs/>
          <w:i/>
        </w:rPr>
      </w:pPr>
      <w:r w:rsidRPr="00DE6CE6">
        <w:rPr>
          <w:bCs/>
          <w:i/>
        </w:rPr>
        <w:t>5</w:t>
      </w:r>
      <w:r w:rsidRPr="008667BB">
        <w:rPr>
          <w:b/>
          <w:bCs/>
          <w:i/>
        </w:rPr>
        <w:t>.  Материально – техническое:</w:t>
      </w:r>
    </w:p>
    <w:p w:rsidR="00600577" w:rsidRPr="00DE6CE6" w:rsidRDefault="00600577" w:rsidP="00883E2C">
      <w:pPr>
        <w:numPr>
          <w:ilvl w:val="0"/>
          <w:numId w:val="28"/>
        </w:numPr>
        <w:tabs>
          <w:tab w:val="num" w:pos="0"/>
          <w:tab w:val="num" w:pos="1418"/>
        </w:tabs>
        <w:ind w:firstLine="709"/>
        <w:jc w:val="both"/>
      </w:pPr>
      <w:r w:rsidRPr="00DE6CE6">
        <w:t>Классный кабинет</w:t>
      </w:r>
    </w:p>
    <w:p w:rsidR="00600577" w:rsidRPr="00DE6CE6" w:rsidRDefault="00600577" w:rsidP="00883E2C">
      <w:pPr>
        <w:numPr>
          <w:ilvl w:val="0"/>
          <w:numId w:val="28"/>
        </w:numPr>
        <w:tabs>
          <w:tab w:val="num" w:pos="0"/>
          <w:tab w:val="num" w:pos="1418"/>
        </w:tabs>
        <w:ind w:firstLine="709"/>
        <w:jc w:val="both"/>
      </w:pPr>
      <w:r w:rsidRPr="00DE6CE6">
        <w:t>Необходимое оборудование (музыкальный центр, компьютер, проектор, экран, цифровая камера).</w:t>
      </w:r>
    </w:p>
    <w:p w:rsidR="00600577" w:rsidRPr="008667BB" w:rsidRDefault="00600577" w:rsidP="00600577">
      <w:pPr>
        <w:contextualSpacing/>
        <w:jc w:val="both"/>
        <w:rPr>
          <w:b/>
        </w:rPr>
      </w:pPr>
      <w:r>
        <w:rPr>
          <w:b/>
        </w:rPr>
        <w:t xml:space="preserve">           </w:t>
      </w:r>
      <w:r w:rsidRPr="008667BB">
        <w:rPr>
          <w:b/>
        </w:rPr>
        <w:t>6</w:t>
      </w:r>
      <w:r w:rsidRPr="008667BB">
        <w:rPr>
          <w:b/>
          <w:i/>
        </w:rPr>
        <w:t>. Информационные ресурсы</w:t>
      </w:r>
    </w:p>
    <w:p w:rsidR="00600577" w:rsidRPr="00DE6CE6" w:rsidRDefault="00600577" w:rsidP="00883E2C">
      <w:pPr>
        <w:numPr>
          <w:ilvl w:val="0"/>
          <w:numId w:val="29"/>
        </w:numPr>
      </w:pPr>
      <w:r w:rsidRPr="00DE6CE6">
        <w:t xml:space="preserve">мониторинг учебных и </w:t>
      </w:r>
      <w:proofErr w:type="spellStart"/>
      <w:r w:rsidRPr="00DE6CE6">
        <w:t>внеучебных</w:t>
      </w:r>
      <w:proofErr w:type="spellEnd"/>
      <w:r w:rsidRPr="00DE6CE6">
        <w:t xml:space="preserve"> достижений отдельных учащихся и всего класса в целом;</w:t>
      </w:r>
    </w:p>
    <w:p w:rsidR="00600577" w:rsidRPr="00DE6CE6" w:rsidRDefault="00600577" w:rsidP="00883E2C">
      <w:pPr>
        <w:numPr>
          <w:ilvl w:val="0"/>
          <w:numId w:val="29"/>
        </w:numPr>
      </w:pPr>
      <w:r w:rsidRPr="00DE6CE6">
        <w:t>формирование банка данных об учащихся (профессиональная направленность, личностные характеристики, персональные данные, социальный паспорт класса и мн. др.)</w:t>
      </w:r>
    </w:p>
    <w:p w:rsidR="00600577" w:rsidRPr="00DE6CE6" w:rsidRDefault="00600577" w:rsidP="00600577">
      <w:pPr>
        <w:ind w:left="720"/>
        <w:contextualSpacing/>
        <w:jc w:val="both"/>
      </w:pPr>
      <w:r w:rsidRPr="008667BB">
        <w:rPr>
          <w:b/>
        </w:rPr>
        <w:t>7.</w:t>
      </w:r>
      <w:r w:rsidRPr="008667BB">
        <w:rPr>
          <w:b/>
          <w:i/>
        </w:rPr>
        <w:t>Мотивационные ресурсы включают</w:t>
      </w:r>
      <w:r w:rsidRPr="00DE6CE6">
        <w:rPr>
          <w:i/>
        </w:rPr>
        <w:t>:</w:t>
      </w:r>
    </w:p>
    <w:p w:rsidR="00600577" w:rsidRPr="00DE6CE6" w:rsidRDefault="00600577" w:rsidP="00883E2C">
      <w:pPr>
        <w:numPr>
          <w:ilvl w:val="0"/>
          <w:numId w:val="30"/>
        </w:numPr>
        <w:jc w:val="both"/>
      </w:pPr>
      <w:r w:rsidRPr="00DE6CE6">
        <w:t>изучение ведущих (доминирующих) мотивов, ценностей, устремлений, интересов и потребностей учащихся и их родителей.</w:t>
      </w:r>
    </w:p>
    <w:p w:rsidR="00600577" w:rsidRPr="00DE6CE6" w:rsidRDefault="00600577" w:rsidP="00883E2C">
      <w:pPr>
        <w:numPr>
          <w:ilvl w:val="0"/>
          <w:numId w:val="30"/>
        </w:numPr>
        <w:jc w:val="both"/>
      </w:pPr>
      <w:r w:rsidRPr="00DE6CE6">
        <w:t>осуществление работы по обеспечению целенаправленного стимулирования всех участников образовательного процесса на постановку новых целей.</w:t>
      </w:r>
    </w:p>
    <w:p w:rsidR="00883E2C" w:rsidRPr="00883E2C" w:rsidRDefault="00600577" w:rsidP="00883E2C">
      <w:pPr>
        <w:numPr>
          <w:ilvl w:val="0"/>
          <w:numId w:val="30"/>
        </w:numPr>
        <w:jc w:val="both"/>
      </w:pPr>
      <w:r w:rsidRPr="00DE6CE6">
        <w:t>определение активной позиции в инновационном процессе на максимальную самореализацию себя как личности</w:t>
      </w:r>
      <w:r w:rsidR="00883E2C">
        <w:t xml:space="preserve"> и на повышение престижа школы.</w:t>
      </w:r>
    </w:p>
    <w:p w:rsidR="00883E2C" w:rsidRDefault="00883E2C" w:rsidP="00600577">
      <w:pPr>
        <w:jc w:val="center"/>
        <w:outlineLvl w:val="0"/>
        <w:rPr>
          <w:b/>
        </w:rPr>
      </w:pPr>
    </w:p>
    <w:p w:rsidR="00883E2C" w:rsidRDefault="00883E2C" w:rsidP="00600577">
      <w:pPr>
        <w:jc w:val="center"/>
        <w:outlineLvl w:val="0"/>
        <w:rPr>
          <w:b/>
        </w:rPr>
      </w:pPr>
    </w:p>
    <w:p w:rsidR="00883E2C" w:rsidRDefault="00883E2C" w:rsidP="00600577">
      <w:pPr>
        <w:jc w:val="center"/>
        <w:outlineLvl w:val="0"/>
        <w:rPr>
          <w:b/>
        </w:rPr>
      </w:pPr>
    </w:p>
    <w:p w:rsidR="00883E2C" w:rsidRDefault="00883E2C" w:rsidP="00883E2C">
      <w:pPr>
        <w:rPr>
          <w:rFonts w:eastAsiaTheme="minorHAnsi"/>
          <w:b/>
          <w:lang w:eastAsia="en-US"/>
        </w:rPr>
      </w:pPr>
      <w:r w:rsidRPr="00907C9E">
        <w:rPr>
          <w:rFonts w:eastAsiaTheme="minorHAnsi"/>
          <w:b/>
          <w:lang w:eastAsia="en-US"/>
        </w:rPr>
        <w:t>Интернет ресурсы для классных руководителей</w:t>
      </w:r>
    </w:p>
    <w:p w:rsidR="00883E2C" w:rsidRPr="00907C9E" w:rsidRDefault="00883E2C" w:rsidP="00883E2C">
      <w:pPr>
        <w:rPr>
          <w:rFonts w:eastAsiaTheme="minorHAnsi"/>
          <w:b/>
          <w:lang w:eastAsia="en-US"/>
        </w:rPr>
      </w:pP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00"/>
          <w:sz w:val="19"/>
          <w:szCs w:val="19"/>
          <w:lang w:eastAsia="en-US"/>
        </w:rPr>
        <w:t>Официальные сайты государственной власти:</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 xml:space="preserve">http://president.kremlin.ru/ </w:t>
      </w:r>
      <w:r>
        <w:rPr>
          <w:rFonts w:ascii="Arial" w:eastAsiaTheme="minorHAnsi" w:hAnsi="Arial" w:cs="Arial"/>
          <w:color w:val="000000"/>
          <w:sz w:val="19"/>
          <w:szCs w:val="19"/>
          <w:lang w:eastAsia="en-US"/>
        </w:rPr>
        <w:t>- Официальный сайт Президента Российской Федерации</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 xml:space="preserve">http://www.gov.ru/ </w:t>
      </w:r>
      <w:r>
        <w:rPr>
          <w:rFonts w:ascii="Arial" w:eastAsiaTheme="minorHAnsi" w:hAnsi="Arial" w:cs="Arial"/>
          <w:color w:val="000000"/>
          <w:sz w:val="19"/>
          <w:szCs w:val="19"/>
          <w:lang w:eastAsia="en-US"/>
        </w:rPr>
        <w:t>- Сервер Государственной власти Российской Федерации</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 xml:space="preserve">http://www.government.gov.ru </w:t>
      </w:r>
      <w:r>
        <w:rPr>
          <w:rFonts w:ascii="Arial" w:eastAsiaTheme="minorHAnsi" w:hAnsi="Arial" w:cs="Arial"/>
          <w:color w:val="000000"/>
          <w:sz w:val="19"/>
          <w:szCs w:val="19"/>
          <w:lang w:eastAsia="en-US"/>
        </w:rPr>
        <w:t>- Правительство Российской Федерации</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 xml:space="preserve">http://www.duma.gov.ru </w:t>
      </w:r>
      <w:r>
        <w:rPr>
          <w:rFonts w:ascii="Arial" w:eastAsiaTheme="minorHAnsi" w:hAnsi="Arial" w:cs="Arial"/>
          <w:color w:val="000000"/>
          <w:sz w:val="19"/>
          <w:szCs w:val="19"/>
          <w:lang w:eastAsia="en-US"/>
        </w:rPr>
        <w:t>Комитет по образованию и науке Государственной Думы РФ</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 xml:space="preserve">http://www.mon.gov.ru </w:t>
      </w:r>
      <w:r>
        <w:rPr>
          <w:rFonts w:ascii="Arial" w:eastAsiaTheme="minorHAnsi" w:hAnsi="Arial" w:cs="Arial"/>
          <w:color w:val="000000"/>
          <w:sz w:val="19"/>
          <w:szCs w:val="19"/>
          <w:lang w:eastAsia="en-US"/>
        </w:rPr>
        <w:t>- Министерство образования и науки Российской Федерации</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 xml:space="preserve">http://www.youthrf.nm.ru </w:t>
      </w:r>
      <w:r>
        <w:rPr>
          <w:rFonts w:ascii="Arial" w:eastAsiaTheme="minorHAnsi" w:hAnsi="Arial" w:cs="Arial"/>
          <w:color w:val="000000"/>
          <w:sz w:val="19"/>
          <w:szCs w:val="19"/>
          <w:lang w:eastAsia="en-US"/>
        </w:rPr>
        <w:t>- Департамент по молодежной политике, воспитанию и социальной защите детей</w:t>
      </w:r>
    </w:p>
    <w:p w:rsidR="00883E2C" w:rsidRDefault="00883E2C" w:rsidP="00883E2C">
      <w:pPr>
        <w:autoSpaceDE w:val="0"/>
        <w:autoSpaceDN w:val="0"/>
        <w:adjustRightInd w:val="0"/>
        <w:rPr>
          <w:rFonts w:ascii="Arial" w:eastAsiaTheme="minorHAnsi" w:hAnsi="Arial" w:cs="Arial"/>
          <w:color w:val="000000"/>
          <w:sz w:val="19"/>
          <w:szCs w:val="19"/>
          <w:lang w:eastAsia="en-US"/>
        </w:rPr>
      </w:pPr>
      <w:proofErr w:type="spellStart"/>
      <w:r>
        <w:rPr>
          <w:rFonts w:ascii="Arial" w:eastAsiaTheme="minorHAnsi" w:hAnsi="Arial" w:cs="Arial"/>
          <w:color w:val="000000"/>
          <w:sz w:val="19"/>
          <w:szCs w:val="19"/>
          <w:lang w:eastAsia="en-US"/>
        </w:rPr>
        <w:t>Минобрнауки</w:t>
      </w:r>
      <w:proofErr w:type="spellEnd"/>
      <w:r>
        <w:rPr>
          <w:rFonts w:ascii="Arial" w:eastAsiaTheme="minorHAnsi" w:hAnsi="Arial" w:cs="Arial"/>
          <w:color w:val="000000"/>
          <w:sz w:val="19"/>
          <w:szCs w:val="19"/>
          <w:lang w:eastAsia="en-US"/>
        </w:rPr>
        <w:t xml:space="preserve"> России:</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http://www.obrnadzor.gov.ru</w:t>
      </w:r>
      <w:r>
        <w:rPr>
          <w:rFonts w:ascii="Arial" w:eastAsiaTheme="minorHAnsi" w:hAnsi="Arial" w:cs="Arial"/>
          <w:color w:val="000000"/>
          <w:sz w:val="19"/>
          <w:szCs w:val="19"/>
          <w:lang w:eastAsia="en-US"/>
        </w:rPr>
        <w:t>- Федеральная служба по надзору в сфере образования и науки</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 xml:space="preserve">http://www.ed.gov.ru </w:t>
      </w:r>
      <w:r>
        <w:rPr>
          <w:rFonts w:ascii="Arial" w:eastAsiaTheme="minorHAnsi" w:hAnsi="Arial" w:cs="Arial"/>
          <w:color w:val="000000"/>
          <w:sz w:val="19"/>
          <w:szCs w:val="19"/>
          <w:lang w:eastAsia="en-US"/>
        </w:rPr>
        <w:t>- Федеральное агентство по образованию</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 xml:space="preserve">http://fes.mto.ru </w:t>
      </w:r>
      <w:r>
        <w:rPr>
          <w:rFonts w:ascii="Arial" w:eastAsiaTheme="minorHAnsi" w:hAnsi="Arial" w:cs="Arial"/>
          <w:color w:val="000000"/>
          <w:sz w:val="19"/>
          <w:szCs w:val="19"/>
          <w:lang w:eastAsia="en-US"/>
        </w:rPr>
        <w:t>- Федеральный экспертный совет по учебной литературе (ФЭС)</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http://www.ntf.ru</w:t>
      </w:r>
      <w:r>
        <w:rPr>
          <w:rFonts w:ascii="Arial" w:eastAsiaTheme="minorHAnsi" w:hAnsi="Arial" w:cs="Arial"/>
          <w:color w:val="000000"/>
          <w:sz w:val="19"/>
          <w:szCs w:val="19"/>
          <w:lang w:eastAsia="en-US"/>
        </w:rPr>
        <w:t>- Национальный фонд подготовки кадров</w:t>
      </w:r>
    </w:p>
    <w:p w:rsidR="00883E2C" w:rsidRDefault="00883E2C" w:rsidP="00883E2C">
      <w:pPr>
        <w:autoSpaceDE w:val="0"/>
        <w:autoSpaceDN w:val="0"/>
        <w:adjustRightInd w:val="0"/>
        <w:rPr>
          <w:rFonts w:ascii="Arial" w:eastAsiaTheme="minorHAnsi" w:hAnsi="Arial" w:cs="Arial"/>
          <w:color w:val="0000FF"/>
          <w:sz w:val="19"/>
          <w:szCs w:val="19"/>
          <w:lang w:eastAsia="en-US"/>
        </w:rPr>
      </w:pPr>
      <w:r>
        <w:rPr>
          <w:rFonts w:ascii="Arial" w:eastAsiaTheme="minorHAnsi" w:hAnsi="Arial" w:cs="Arial"/>
          <w:color w:val="0000FF"/>
          <w:sz w:val="19"/>
          <w:szCs w:val="19"/>
          <w:lang w:eastAsia="en-US"/>
        </w:rPr>
        <w:t>http://school.iatp.by/</w:t>
      </w:r>
    </w:p>
    <w:p w:rsidR="00883E2C" w:rsidRDefault="00883E2C" w:rsidP="00883E2C">
      <w:pPr>
        <w:autoSpaceDE w:val="0"/>
        <w:autoSpaceDN w:val="0"/>
        <w:adjustRightInd w:val="0"/>
        <w:rPr>
          <w:rFonts w:ascii="Arial" w:eastAsiaTheme="minorHAnsi" w:hAnsi="Arial" w:cs="Arial"/>
          <w:color w:val="0000FF"/>
          <w:sz w:val="19"/>
          <w:szCs w:val="19"/>
          <w:lang w:eastAsia="en-US"/>
        </w:rPr>
      </w:pPr>
      <w:r>
        <w:rPr>
          <w:rFonts w:ascii="Arial" w:eastAsiaTheme="minorHAnsi" w:hAnsi="Arial" w:cs="Arial"/>
          <w:color w:val="0000FF"/>
          <w:sz w:val="19"/>
          <w:szCs w:val="19"/>
          <w:lang w:eastAsia="en-US"/>
        </w:rPr>
        <w:t>http://it-n.ru/</w:t>
      </w:r>
    </w:p>
    <w:p w:rsidR="00883E2C" w:rsidRDefault="00883E2C" w:rsidP="00883E2C">
      <w:pPr>
        <w:autoSpaceDE w:val="0"/>
        <w:autoSpaceDN w:val="0"/>
        <w:adjustRightInd w:val="0"/>
        <w:rPr>
          <w:rFonts w:ascii="Arial" w:eastAsiaTheme="minorHAnsi" w:hAnsi="Arial" w:cs="Arial"/>
          <w:color w:val="0000FF"/>
          <w:sz w:val="19"/>
          <w:szCs w:val="19"/>
          <w:lang w:eastAsia="en-US"/>
        </w:rPr>
      </w:pPr>
      <w:r>
        <w:rPr>
          <w:rFonts w:ascii="Arial" w:eastAsiaTheme="minorHAnsi" w:hAnsi="Arial" w:cs="Arial"/>
          <w:color w:val="0000FF"/>
          <w:sz w:val="19"/>
          <w:szCs w:val="19"/>
          <w:lang w:eastAsia="en-US"/>
        </w:rPr>
        <w:t>http://www.nigma.ru</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http://www.ed.gov.ru/</w:t>
      </w:r>
      <w:r>
        <w:rPr>
          <w:rFonts w:ascii="Arial" w:eastAsiaTheme="minorHAnsi" w:hAnsi="Arial" w:cs="Arial"/>
          <w:color w:val="000000"/>
          <w:sz w:val="19"/>
          <w:szCs w:val="19"/>
          <w:lang w:eastAsia="en-US"/>
        </w:rPr>
        <w:t>- Министерство образования Российской Федерации</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http://ed-union.ru/</w:t>
      </w:r>
      <w:r>
        <w:rPr>
          <w:rFonts w:ascii="Arial" w:eastAsiaTheme="minorHAnsi" w:hAnsi="Arial" w:cs="Arial"/>
          <w:color w:val="000000"/>
          <w:sz w:val="19"/>
          <w:szCs w:val="19"/>
          <w:lang w:eastAsia="en-US"/>
        </w:rPr>
        <w:t>- Профсоюз работников народного образования и науки РФ</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 xml:space="preserve">http://detstvo.ru/- </w:t>
      </w:r>
      <w:proofErr w:type="spellStart"/>
      <w:r>
        <w:rPr>
          <w:rFonts w:ascii="Arial" w:eastAsiaTheme="minorHAnsi" w:hAnsi="Arial" w:cs="Arial"/>
          <w:color w:val="0000FF"/>
          <w:sz w:val="19"/>
          <w:szCs w:val="19"/>
          <w:lang w:eastAsia="en-US"/>
        </w:rPr>
        <w:t>Детство</w:t>
      </w:r>
      <w:proofErr w:type="gramStart"/>
      <w:r>
        <w:rPr>
          <w:rFonts w:ascii="Arial" w:eastAsiaTheme="minorHAnsi" w:hAnsi="Arial" w:cs="Arial"/>
          <w:color w:val="0000FF"/>
          <w:sz w:val="19"/>
          <w:szCs w:val="19"/>
          <w:lang w:eastAsia="en-US"/>
        </w:rPr>
        <w:t>.р</w:t>
      </w:r>
      <w:proofErr w:type="gramEnd"/>
      <w:r>
        <w:rPr>
          <w:rFonts w:ascii="Arial" w:eastAsiaTheme="minorHAnsi" w:hAnsi="Arial" w:cs="Arial"/>
          <w:color w:val="0000FF"/>
          <w:sz w:val="19"/>
          <w:szCs w:val="19"/>
          <w:lang w:eastAsia="en-US"/>
        </w:rPr>
        <w:t>у</w:t>
      </w:r>
      <w:proofErr w:type="spellEnd"/>
      <w:r>
        <w:rPr>
          <w:rFonts w:ascii="Arial" w:eastAsiaTheme="minorHAnsi" w:hAnsi="Arial" w:cs="Arial"/>
          <w:color w:val="0000FF"/>
          <w:sz w:val="19"/>
          <w:szCs w:val="19"/>
          <w:lang w:eastAsia="en-US"/>
        </w:rPr>
        <w:t xml:space="preserve"> </w:t>
      </w:r>
      <w:r>
        <w:rPr>
          <w:rFonts w:ascii="Arial" w:eastAsiaTheme="minorHAnsi" w:hAnsi="Arial" w:cs="Arial"/>
          <w:color w:val="000000"/>
          <w:sz w:val="19"/>
          <w:szCs w:val="19"/>
          <w:lang w:eastAsia="en-US"/>
        </w:rPr>
        <w:t>- Сайт для детей, пап и мам</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 xml:space="preserve">http://www.globaledu.ru/ </w:t>
      </w:r>
      <w:r>
        <w:rPr>
          <w:rFonts w:ascii="Arial" w:eastAsiaTheme="minorHAnsi" w:hAnsi="Arial" w:cs="Arial"/>
          <w:color w:val="000000"/>
          <w:sz w:val="19"/>
          <w:szCs w:val="19"/>
          <w:lang w:eastAsia="en-US"/>
        </w:rPr>
        <w:t>- Официальный портал проекта "Образование без границ"</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00"/>
          <w:sz w:val="19"/>
          <w:szCs w:val="19"/>
          <w:lang w:eastAsia="en-US"/>
        </w:rPr>
        <w:t>Образовательные порталы:</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http://www.edu.ru/</w:t>
      </w:r>
      <w:r>
        <w:rPr>
          <w:rFonts w:ascii="Arial" w:eastAsiaTheme="minorHAnsi" w:hAnsi="Arial" w:cs="Arial"/>
          <w:color w:val="000000"/>
          <w:sz w:val="19"/>
          <w:szCs w:val="19"/>
          <w:lang w:eastAsia="en-US"/>
        </w:rPr>
        <w:t>- Образовательный федеральный портал "Российское образование"</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http://www.school.edu.ru/</w:t>
      </w:r>
      <w:r>
        <w:rPr>
          <w:rFonts w:ascii="Arial" w:eastAsiaTheme="minorHAnsi" w:hAnsi="Arial" w:cs="Arial"/>
          <w:color w:val="000000"/>
          <w:sz w:val="19"/>
          <w:szCs w:val="19"/>
          <w:lang w:eastAsia="en-US"/>
        </w:rPr>
        <w:t>- Национальный портал "Российский общеобразовательный портал"</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http://en.edu.ru/</w:t>
      </w:r>
      <w:r>
        <w:rPr>
          <w:rFonts w:ascii="Arial" w:eastAsiaTheme="minorHAnsi" w:hAnsi="Arial" w:cs="Arial"/>
          <w:color w:val="000000"/>
          <w:sz w:val="19"/>
          <w:szCs w:val="19"/>
          <w:lang w:eastAsia="en-US"/>
        </w:rPr>
        <w:t>- Естественнонаучный образовательный портал</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http://ege.edu.ru/</w:t>
      </w:r>
      <w:r>
        <w:rPr>
          <w:rFonts w:ascii="Arial" w:eastAsiaTheme="minorHAnsi" w:hAnsi="Arial" w:cs="Arial"/>
          <w:color w:val="000000"/>
          <w:sz w:val="19"/>
          <w:szCs w:val="19"/>
          <w:lang w:eastAsia="en-US"/>
        </w:rPr>
        <w:t>- Портал информационной поддержки единого государственного экзамена</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http://www.ict.edu.ru/</w:t>
      </w:r>
      <w:r>
        <w:rPr>
          <w:rFonts w:ascii="Arial" w:eastAsiaTheme="minorHAnsi" w:hAnsi="Arial" w:cs="Arial"/>
          <w:color w:val="000000"/>
          <w:sz w:val="19"/>
          <w:szCs w:val="19"/>
          <w:lang w:eastAsia="en-US"/>
        </w:rPr>
        <w:t xml:space="preserve">- специализированный портал "Информационно-коммуникационные технологии </w:t>
      </w:r>
      <w:proofErr w:type="gramStart"/>
      <w:r>
        <w:rPr>
          <w:rFonts w:ascii="Arial" w:eastAsiaTheme="minorHAnsi" w:hAnsi="Arial" w:cs="Arial"/>
          <w:color w:val="000000"/>
          <w:sz w:val="19"/>
          <w:szCs w:val="19"/>
          <w:lang w:eastAsia="en-US"/>
        </w:rPr>
        <w:t>в</w:t>
      </w:r>
      <w:proofErr w:type="gramEnd"/>
    </w:p>
    <w:p w:rsidR="00883E2C" w:rsidRDefault="00883E2C" w:rsidP="00883E2C">
      <w:pPr>
        <w:autoSpaceDE w:val="0"/>
        <w:autoSpaceDN w:val="0"/>
        <w:adjustRightInd w:val="0"/>
        <w:rPr>
          <w:rFonts w:ascii="Arial" w:eastAsiaTheme="minorHAnsi" w:hAnsi="Arial" w:cs="Arial"/>
          <w:color w:val="000000"/>
          <w:sz w:val="19"/>
          <w:szCs w:val="19"/>
          <w:lang w:eastAsia="en-US"/>
        </w:rPr>
      </w:pPr>
      <w:proofErr w:type="gramStart"/>
      <w:r>
        <w:rPr>
          <w:rFonts w:ascii="Arial" w:eastAsiaTheme="minorHAnsi" w:hAnsi="Arial" w:cs="Arial"/>
          <w:color w:val="000000"/>
          <w:sz w:val="19"/>
          <w:szCs w:val="19"/>
          <w:lang w:eastAsia="en-US"/>
        </w:rPr>
        <w:t>образовании</w:t>
      </w:r>
      <w:proofErr w:type="gramEnd"/>
      <w:r>
        <w:rPr>
          <w:rFonts w:ascii="Arial" w:eastAsiaTheme="minorHAnsi" w:hAnsi="Arial" w:cs="Arial"/>
          <w:color w:val="000000"/>
          <w:sz w:val="19"/>
          <w:szCs w:val="19"/>
          <w:lang w:eastAsia="en-US"/>
        </w:rPr>
        <w:t>"</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 xml:space="preserve">http://www.valeo.edu.ru/ </w:t>
      </w:r>
      <w:r>
        <w:rPr>
          <w:rFonts w:ascii="Arial" w:eastAsiaTheme="minorHAnsi" w:hAnsi="Arial" w:cs="Arial"/>
          <w:color w:val="000000"/>
          <w:sz w:val="19"/>
          <w:szCs w:val="19"/>
          <w:lang w:eastAsia="en-US"/>
        </w:rPr>
        <w:t>- Специализированный портал "Здоровье и образование"</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http://www.vidod.edu.ru/</w:t>
      </w:r>
      <w:r>
        <w:rPr>
          <w:rFonts w:ascii="Arial" w:eastAsiaTheme="minorHAnsi" w:hAnsi="Arial" w:cs="Arial"/>
          <w:color w:val="000000"/>
          <w:sz w:val="19"/>
          <w:szCs w:val="19"/>
          <w:lang w:eastAsia="en-US"/>
        </w:rPr>
        <w:t>- Портал "Дополнительное образование детей"</w:t>
      </w:r>
    </w:p>
    <w:p w:rsidR="00883E2C" w:rsidRDefault="00883E2C" w:rsidP="00883E2C">
      <w:pPr>
        <w:autoSpaceDE w:val="0"/>
        <w:autoSpaceDN w:val="0"/>
        <w:adjustRightInd w:val="0"/>
        <w:rPr>
          <w:rFonts w:ascii="Arial" w:eastAsiaTheme="minorHAnsi" w:hAnsi="Arial" w:cs="Arial"/>
          <w:color w:val="000000"/>
          <w:sz w:val="19"/>
          <w:szCs w:val="19"/>
          <w:lang w:eastAsia="en-US"/>
        </w:rPr>
      </w:pPr>
      <w:proofErr w:type="spellStart"/>
      <w:r>
        <w:rPr>
          <w:rFonts w:ascii="Arial" w:eastAsiaTheme="minorHAnsi" w:hAnsi="Arial" w:cs="Arial"/>
          <w:color w:val="0000FF"/>
          <w:sz w:val="19"/>
          <w:szCs w:val="19"/>
          <w:lang w:eastAsia="en-US"/>
        </w:rPr>
        <w:lastRenderedPageBreak/>
        <w:t>www.gramota.ru</w:t>
      </w:r>
      <w:proofErr w:type="spellEnd"/>
      <w:r>
        <w:rPr>
          <w:rFonts w:ascii="Arial" w:eastAsiaTheme="minorHAnsi" w:hAnsi="Arial" w:cs="Arial"/>
          <w:color w:val="0000FF"/>
          <w:sz w:val="19"/>
          <w:szCs w:val="19"/>
          <w:lang w:eastAsia="en-US"/>
        </w:rPr>
        <w:t xml:space="preserve"> </w:t>
      </w:r>
      <w:r>
        <w:rPr>
          <w:rFonts w:ascii="Arial" w:eastAsiaTheme="minorHAnsi" w:hAnsi="Arial" w:cs="Arial"/>
          <w:color w:val="000000"/>
          <w:sz w:val="19"/>
          <w:szCs w:val="19"/>
          <w:lang w:eastAsia="en-US"/>
        </w:rPr>
        <w:t xml:space="preserve">- </w:t>
      </w:r>
      <w:proofErr w:type="spellStart"/>
      <w:proofErr w:type="gramStart"/>
      <w:r>
        <w:rPr>
          <w:rFonts w:ascii="Arial" w:eastAsiaTheme="minorHAnsi" w:hAnsi="Arial" w:cs="Arial"/>
          <w:color w:val="000000"/>
          <w:sz w:val="19"/>
          <w:szCs w:val="19"/>
          <w:lang w:eastAsia="en-US"/>
        </w:rPr>
        <w:t>C</w:t>
      </w:r>
      <w:proofErr w:type="gramEnd"/>
      <w:r>
        <w:rPr>
          <w:rFonts w:ascii="Arial" w:eastAsiaTheme="minorHAnsi" w:hAnsi="Arial" w:cs="Arial"/>
          <w:color w:val="000000"/>
          <w:sz w:val="19"/>
          <w:szCs w:val="19"/>
          <w:lang w:eastAsia="en-US"/>
        </w:rPr>
        <w:t>правочно-информационый</w:t>
      </w:r>
      <w:proofErr w:type="spellEnd"/>
      <w:r>
        <w:rPr>
          <w:rFonts w:ascii="Arial" w:eastAsiaTheme="minorHAnsi" w:hAnsi="Arial" w:cs="Arial"/>
          <w:color w:val="000000"/>
          <w:sz w:val="19"/>
          <w:szCs w:val="19"/>
          <w:lang w:eastAsia="en-US"/>
        </w:rPr>
        <w:t xml:space="preserve"> портал "</w:t>
      </w:r>
      <w:proofErr w:type="spellStart"/>
      <w:r>
        <w:rPr>
          <w:rFonts w:ascii="Arial" w:eastAsiaTheme="minorHAnsi" w:hAnsi="Arial" w:cs="Arial"/>
          <w:color w:val="000000"/>
          <w:sz w:val="19"/>
          <w:szCs w:val="19"/>
          <w:lang w:eastAsia="en-US"/>
        </w:rPr>
        <w:t>Грамота.ru</w:t>
      </w:r>
      <w:proofErr w:type="spellEnd"/>
      <w:r>
        <w:rPr>
          <w:rFonts w:ascii="Arial" w:eastAsiaTheme="minorHAnsi" w:hAnsi="Arial" w:cs="Arial"/>
          <w:color w:val="000000"/>
          <w:sz w:val="19"/>
          <w:szCs w:val="19"/>
          <w:lang w:eastAsia="en-US"/>
        </w:rPr>
        <w:t>”</w:t>
      </w:r>
    </w:p>
    <w:p w:rsidR="00883E2C"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http://www.ucheba.com/</w:t>
      </w:r>
      <w:r>
        <w:rPr>
          <w:rFonts w:ascii="Arial" w:eastAsiaTheme="minorHAnsi" w:hAnsi="Arial" w:cs="Arial"/>
          <w:color w:val="000000"/>
          <w:sz w:val="19"/>
          <w:szCs w:val="19"/>
          <w:lang w:eastAsia="en-US"/>
        </w:rPr>
        <w:t>- Образовательный портал "УЧЕБА”</w:t>
      </w:r>
    </w:p>
    <w:p w:rsidR="00883E2C" w:rsidRPr="0097142F" w:rsidRDefault="00883E2C" w:rsidP="00883E2C">
      <w:pPr>
        <w:autoSpaceDE w:val="0"/>
        <w:autoSpaceDN w:val="0"/>
        <w:adjustRightInd w:val="0"/>
        <w:rPr>
          <w:rFonts w:ascii="Arial" w:eastAsiaTheme="minorHAnsi" w:hAnsi="Arial" w:cs="Arial"/>
          <w:color w:val="000000"/>
          <w:sz w:val="19"/>
          <w:szCs w:val="19"/>
          <w:lang w:eastAsia="en-US"/>
        </w:rPr>
      </w:pPr>
      <w:r>
        <w:rPr>
          <w:rFonts w:ascii="Arial" w:eastAsiaTheme="minorHAnsi" w:hAnsi="Arial" w:cs="Arial"/>
          <w:color w:val="0000FF"/>
          <w:sz w:val="19"/>
          <w:szCs w:val="19"/>
          <w:lang w:eastAsia="en-US"/>
        </w:rPr>
        <w:t xml:space="preserve">http://www.alledu.ru </w:t>
      </w:r>
      <w:r>
        <w:rPr>
          <w:rFonts w:ascii="Arial" w:eastAsiaTheme="minorHAnsi" w:hAnsi="Arial" w:cs="Arial"/>
          <w:color w:val="000000"/>
          <w:sz w:val="19"/>
          <w:szCs w:val="19"/>
          <w:lang w:eastAsia="en-US"/>
        </w:rPr>
        <w:t>- "Всё образование в интернет". Образовательный информационный портал. (Каталог ссылок, новости, детская общественная приёмная, информация о лидерах образования, анонсы, объявления о работе)</w:t>
      </w:r>
    </w:p>
    <w:p w:rsidR="00883E2C" w:rsidRPr="00150E4A" w:rsidRDefault="00EC2A0E" w:rsidP="00883E2C">
      <w:hyperlink r:id="rId7" w:history="1">
        <w:r w:rsidR="00883E2C" w:rsidRPr="00DE6CE6">
          <w:rPr>
            <w:color w:val="0000FF"/>
            <w:u w:val="single"/>
          </w:rPr>
          <w:t>http://www.uchportal.ru/load/90</w:t>
        </w:r>
      </w:hyperlink>
      <w:r w:rsidR="00883E2C" w:rsidRPr="00DE6CE6">
        <w:t xml:space="preserve">  учительский портал</w:t>
      </w:r>
    </w:p>
    <w:p w:rsidR="00883E2C" w:rsidRPr="00DE6CE6" w:rsidRDefault="00EC2A0E" w:rsidP="00883E2C">
      <w:hyperlink r:id="rId8" w:history="1">
        <w:r w:rsidR="00883E2C" w:rsidRPr="00DE6CE6">
          <w:rPr>
            <w:color w:val="0000FF"/>
            <w:u w:val="single"/>
          </w:rPr>
          <w:t>http://pedsovet.su/load/11</w:t>
        </w:r>
      </w:hyperlink>
      <w:r w:rsidR="00883E2C" w:rsidRPr="00DE6CE6">
        <w:t xml:space="preserve">    сообщество взаимопомощи учителей «Педсовет»</w:t>
      </w:r>
    </w:p>
    <w:p w:rsidR="00883E2C" w:rsidRPr="00DE6CE6" w:rsidRDefault="00EC2A0E" w:rsidP="00883E2C">
      <w:hyperlink r:id="rId9" w:history="1">
        <w:r w:rsidR="00883E2C" w:rsidRPr="00DE6CE6">
          <w:rPr>
            <w:color w:val="0000FF"/>
            <w:u w:val="single"/>
          </w:rPr>
          <w:t>http://www.uroki.net/docklruk.htm</w:t>
        </w:r>
      </w:hyperlink>
      <w:r w:rsidR="00883E2C" w:rsidRPr="00DE6CE6">
        <w:t xml:space="preserve">  в</w:t>
      </w:r>
      <w:r w:rsidR="00883E2C">
        <w:t xml:space="preserve">се для учителей сайт «Уроки. </w:t>
      </w:r>
      <w:r w:rsidR="00883E2C">
        <w:rPr>
          <w:lang w:val="en-US"/>
        </w:rPr>
        <w:t>net</w:t>
      </w:r>
      <w:r w:rsidR="00883E2C" w:rsidRPr="00DE6CE6">
        <w:t xml:space="preserve">.» </w:t>
      </w:r>
    </w:p>
    <w:p w:rsidR="00883E2C" w:rsidRPr="00DE6CE6" w:rsidRDefault="00EC2A0E" w:rsidP="00883E2C">
      <w:hyperlink r:id="rId10" w:history="1">
        <w:r w:rsidR="00883E2C" w:rsidRPr="00DE6CE6">
          <w:rPr>
            <w:color w:val="0000FF"/>
            <w:u w:val="single"/>
          </w:rPr>
          <w:t>http://www.proshkolu.ru/</w:t>
        </w:r>
      </w:hyperlink>
      <w:r w:rsidR="00883E2C" w:rsidRPr="00DE6CE6">
        <w:t xml:space="preserve"> сайт «Про школу» клуб классных руководителей</w:t>
      </w:r>
    </w:p>
    <w:p w:rsidR="00883E2C" w:rsidRPr="00DE6CE6" w:rsidRDefault="00EC2A0E" w:rsidP="00883E2C">
      <w:hyperlink r:id="rId11" w:history="1">
        <w:r w:rsidR="00883E2C" w:rsidRPr="00DE6CE6">
          <w:rPr>
            <w:color w:val="0000FF"/>
            <w:u w:val="single"/>
          </w:rPr>
          <w:t>http://www.c-psy.ru/index.php/teacher/classhour/5379--8-</w:t>
        </w:r>
      </w:hyperlink>
      <w:r w:rsidR="00883E2C" w:rsidRPr="00DE6CE6">
        <w:t xml:space="preserve">   комплексная служба психолого-педагогического сопровождения</w:t>
      </w:r>
    </w:p>
    <w:p w:rsidR="00883E2C" w:rsidRPr="00DE6CE6" w:rsidRDefault="00EC2A0E" w:rsidP="00883E2C">
      <w:hyperlink r:id="rId12" w:history="1">
        <w:r w:rsidR="00883E2C" w:rsidRPr="00DE6CE6">
          <w:rPr>
            <w:color w:val="0000FF"/>
            <w:u w:val="single"/>
          </w:rPr>
          <w:t>http://festival.1september.ru/</w:t>
        </w:r>
      </w:hyperlink>
      <w:r w:rsidR="00883E2C" w:rsidRPr="00DE6CE6">
        <w:t xml:space="preserve">  фестиваль педагогических идей «Открытый урок»</w:t>
      </w:r>
    </w:p>
    <w:p w:rsidR="00883E2C" w:rsidRPr="0097142F" w:rsidRDefault="00EC2A0E" w:rsidP="00883E2C">
      <w:hyperlink r:id="rId13" w:history="1">
        <w:r w:rsidR="00883E2C" w:rsidRPr="00DE6CE6">
          <w:rPr>
            <w:color w:val="0000FF"/>
            <w:u w:val="single"/>
          </w:rPr>
          <w:t>http://www.it-n.ru/</w:t>
        </w:r>
      </w:hyperlink>
      <w:r w:rsidR="00883E2C">
        <w:t xml:space="preserve">  сеть творческих учителей</w:t>
      </w:r>
    </w:p>
    <w:p w:rsidR="00883E2C" w:rsidRPr="00DE6CE6" w:rsidRDefault="00883E2C" w:rsidP="00883E2C">
      <w:r w:rsidRPr="00DE6CE6">
        <w:rPr>
          <w:color w:val="0000FF"/>
          <w:u w:val="single"/>
        </w:rPr>
        <w:t>http://www.konspekt.org</w:t>
      </w:r>
    </w:p>
    <w:p w:rsidR="00883E2C" w:rsidRPr="00DE6CE6" w:rsidRDefault="00EC2A0E" w:rsidP="00883E2C">
      <w:hyperlink r:id="rId14" w:history="1">
        <w:r w:rsidR="00883E2C" w:rsidRPr="009F6ACA">
          <w:rPr>
            <w:rStyle w:val="a6"/>
          </w:rPr>
          <w:t>http://metodsovet.</w:t>
        </w:r>
        <w:r w:rsidR="00883E2C" w:rsidRPr="009F6ACA">
          <w:rPr>
            <w:rStyle w:val="a6"/>
            <w:lang w:val="en-US"/>
          </w:rPr>
          <w:t>r</w:t>
        </w:r>
        <w:proofErr w:type="spellStart"/>
        <w:r w:rsidR="00883E2C" w:rsidRPr="009F6ACA">
          <w:rPr>
            <w:rStyle w:val="a6"/>
          </w:rPr>
          <w:t>u</w:t>
        </w:r>
        <w:proofErr w:type="spellEnd"/>
      </w:hyperlink>
      <w:r w:rsidR="00883E2C" w:rsidRPr="00DE6CE6">
        <w:t xml:space="preserve">  «</w:t>
      </w:r>
      <w:proofErr w:type="spellStart"/>
      <w:r w:rsidR="00883E2C" w:rsidRPr="00DE6CE6">
        <w:t>Методсовет</w:t>
      </w:r>
      <w:proofErr w:type="spellEnd"/>
      <w:r w:rsidR="00883E2C" w:rsidRPr="00DE6CE6">
        <w:t xml:space="preserve">» методический портал </w:t>
      </w:r>
      <w:r w:rsidR="00883E2C">
        <w:t>учителей</w:t>
      </w:r>
    </w:p>
    <w:p w:rsidR="00883E2C" w:rsidRPr="00DE6CE6" w:rsidRDefault="00883E2C" w:rsidP="00883E2C">
      <w:r w:rsidRPr="000D084B">
        <w:rPr>
          <w:color w:val="0070C0"/>
          <w:u w:val="single"/>
        </w:rPr>
        <w:t>http://nsc.1september.ru</w:t>
      </w:r>
      <w:r w:rsidRPr="000D084B">
        <w:rPr>
          <w:color w:val="0070C0"/>
        </w:rPr>
        <w:t>/</w:t>
      </w:r>
      <w:r w:rsidRPr="0097142F">
        <w:rPr>
          <w:color w:val="0099CC"/>
        </w:rPr>
        <w:t xml:space="preserve"> -</w:t>
      </w:r>
      <w:r w:rsidRPr="00150E4A">
        <w:t xml:space="preserve"> </w:t>
      </w:r>
      <w:r>
        <w:t>с</w:t>
      </w:r>
      <w:r w:rsidRPr="00150E4A">
        <w:t>айт «Учительской газеты</w:t>
      </w:r>
      <w:r>
        <w:t>»</w:t>
      </w:r>
    </w:p>
    <w:p w:rsidR="00883E2C" w:rsidRDefault="00883E2C" w:rsidP="00883E2C">
      <w:r>
        <w:t xml:space="preserve">       </w:t>
      </w:r>
    </w:p>
    <w:p w:rsidR="00883E2C" w:rsidRDefault="00883E2C" w:rsidP="00883E2C">
      <w:pPr>
        <w:ind w:left="-540"/>
      </w:pPr>
    </w:p>
    <w:p w:rsidR="00600577" w:rsidRDefault="00600577" w:rsidP="00883E2C">
      <w:pPr>
        <w:outlineLvl w:val="0"/>
        <w:rPr>
          <w:b/>
        </w:rPr>
      </w:pPr>
    </w:p>
    <w:p w:rsidR="00600577" w:rsidRDefault="00600577" w:rsidP="00600577">
      <w:pPr>
        <w:jc w:val="center"/>
        <w:outlineLvl w:val="0"/>
        <w:rPr>
          <w:b/>
        </w:rPr>
      </w:pPr>
    </w:p>
    <w:p w:rsidR="00600577" w:rsidRDefault="00600577" w:rsidP="00600577">
      <w:pPr>
        <w:jc w:val="center"/>
        <w:outlineLvl w:val="0"/>
        <w:rPr>
          <w:b/>
        </w:rPr>
      </w:pPr>
    </w:p>
    <w:p w:rsidR="00D11595" w:rsidRPr="00907C9E" w:rsidRDefault="00D11595" w:rsidP="00D11595">
      <w:pPr>
        <w:rPr>
          <w:b/>
        </w:rPr>
      </w:pPr>
      <w:r>
        <w:t xml:space="preserve">                                            </w:t>
      </w:r>
      <w:r>
        <w:rPr>
          <w:b/>
        </w:rPr>
        <w:t>Список литературы</w:t>
      </w:r>
    </w:p>
    <w:p w:rsidR="00D11595" w:rsidRDefault="00D11595" w:rsidP="00D11595">
      <w:pPr>
        <w:ind w:left="-540"/>
        <w:jc w:val="both"/>
      </w:pPr>
      <w:proofErr w:type="spellStart"/>
      <w:r>
        <w:t>Аджиева</w:t>
      </w:r>
      <w:proofErr w:type="spellEnd"/>
      <w:r>
        <w:t xml:space="preserve"> Е.М. </w:t>
      </w:r>
      <w:proofErr w:type="spellStart"/>
      <w:r>
        <w:t>Байкова</w:t>
      </w:r>
      <w:proofErr w:type="spellEnd"/>
      <w:r>
        <w:t xml:space="preserve"> Л.А. и др. 50 сценариев классных часов. М.: Центр «Педагогический поиск», 2000.</w:t>
      </w:r>
    </w:p>
    <w:p w:rsidR="00D11595" w:rsidRDefault="00D11595" w:rsidP="00D11595">
      <w:pPr>
        <w:ind w:left="-540"/>
        <w:jc w:val="both"/>
      </w:pPr>
      <w:proofErr w:type="spellStart"/>
      <w:r>
        <w:t>Гребенкина</w:t>
      </w:r>
      <w:proofErr w:type="spellEnd"/>
      <w:r>
        <w:t xml:space="preserve"> Л.К. </w:t>
      </w:r>
      <w:proofErr w:type="spellStart"/>
      <w:r>
        <w:t>Жокина</w:t>
      </w:r>
      <w:proofErr w:type="spellEnd"/>
      <w:r>
        <w:t xml:space="preserve"> Н.А. и др. Сценарии классных часов (часть 2-я). М.: Центр «Педагогический поиск», 2002.</w:t>
      </w:r>
    </w:p>
    <w:p w:rsidR="00D11595" w:rsidRDefault="00D11595" w:rsidP="00D11595">
      <w:pPr>
        <w:ind w:left="-540"/>
        <w:jc w:val="both"/>
      </w:pPr>
      <w:proofErr w:type="spellStart"/>
      <w:r>
        <w:t>Дереклеева</w:t>
      </w:r>
      <w:proofErr w:type="spellEnd"/>
      <w:r>
        <w:t xml:space="preserve"> Н.И. Справочник классного руководителя. 5-11 классы. М.: «ВАКО», 2003.</w:t>
      </w:r>
    </w:p>
    <w:p w:rsidR="00D11595" w:rsidRDefault="00D11595" w:rsidP="00D11595">
      <w:pPr>
        <w:ind w:left="-540"/>
        <w:jc w:val="both"/>
      </w:pPr>
      <w:r>
        <w:t>Классный руководитель. Научно-методический журнал для заместителей директоров по воспитательной работе, классных руководителей и кураторов, учителей начальных классов. М.: 2006.</w:t>
      </w:r>
    </w:p>
    <w:p w:rsidR="00D11595" w:rsidRDefault="00D11595" w:rsidP="00D11595">
      <w:pPr>
        <w:ind w:left="-540"/>
        <w:jc w:val="both"/>
      </w:pPr>
      <w:r>
        <w:t xml:space="preserve">Классные часы. 10-11 классы / авт.-сост. А.М. </w:t>
      </w:r>
      <w:proofErr w:type="spellStart"/>
      <w:r>
        <w:t>Байков</w:t>
      </w:r>
      <w:proofErr w:type="spellEnd"/>
      <w:r>
        <w:t xml:space="preserve"> А.М. и др. – Волгоград: Учитель, 2006.</w:t>
      </w:r>
    </w:p>
    <w:p w:rsidR="00D11595" w:rsidRDefault="00D11595" w:rsidP="00D11595">
      <w:pPr>
        <w:ind w:left="-540"/>
        <w:jc w:val="both"/>
      </w:pPr>
      <w:proofErr w:type="spellStart"/>
      <w:r>
        <w:t>Кульневич</w:t>
      </w:r>
      <w:proofErr w:type="spellEnd"/>
      <w:r>
        <w:t xml:space="preserve"> С.В. </w:t>
      </w:r>
      <w:proofErr w:type="spellStart"/>
      <w:r>
        <w:t>Лакоценина</w:t>
      </w:r>
      <w:proofErr w:type="spellEnd"/>
      <w:r>
        <w:t xml:space="preserve"> Т.П. Воспитательная работа в современной школе. – Воронеж, ЧП </w:t>
      </w:r>
      <w:proofErr w:type="spellStart"/>
      <w:r>
        <w:t>Лакоценин</w:t>
      </w:r>
      <w:proofErr w:type="spellEnd"/>
      <w:r>
        <w:t xml:space="preserve"> С.С. – 2006.</w:t>
      </w:r>
    </w:p>
    <w:p w:rsidR="00D11595" w:rsidRDefault="00D11595" w:rsidP="00D11595">
      <w:pPr>
        <w:ind w:left="-540"/>
        <w:jc w:val="both"/>
      </w:pPr>
      <w:r>
        <w:t xml:space="preserve">Профориентация старшеклассников: сб. </w:t>
      </w:r>
      <w:proofErr w:type="spellStart"/>
      <w:r>
        <w:t>учебно</w:t>
      </w:r>
      <w:proofErr w:type="gramStart"/>
      <w:r>
        <w:t>.-</w:t>
      </w:r>
      <w:proofErr w:type="gramEnd"/>
      <w:r>
        <w:t>метод</w:t>
      </w:r>
      <w:proofErr w:type="spellEnd"/>
      <w:r>
        <w:t xml:space="preserve">. Материалов /сост., ред. И </w:t>
      </w:r>
      <w:proofErr w:type="spellStart"/>
      <w:r>
        <w:t>коммент</w:t>
      </w:r>
      <w:proofErr w:type="spellEnd"/>
      <w:r>
        <w:t xml:space="preserve">. Т.В. </w:t>
      </w:r>
      <w:proofErr w:type="spellStart"/>
      <w:r>
        <w:t>Черниковой</w:t>
      </w:r>
      <w:proofErr w:type="spellEnd"/>
      <w:r>
        <w:t>. – Волгоград: Учитель, 2006.</w:t>
      </w:r>
    </w:p>
    <w:p w:rsidR="00D11595" w:rsidRDefault="00D11595" w:rsidP="00D11595">
      <w:pPr>
        <w:ind w:left="-540"/>
        <w:jc w:val="both"/>
      </w:pPr>
      <w:r>
        <w:t>Психология.9 класс. I часть. /Сост. М.М. Миронова. – Волгоград: ИТД «Корифей», 2005.</w:t>
      </w:r>
    </w:p>
    <w:p w:rsidR="00D11595" w:rsidRDefault="00D11595" w:rsidP="00D11595">
      <w:pPr>
        <w:ind w:left="-540"/>
        <w:jc w:val="both"/>
      </w:pPr>
      <w:r>
        <w:t>Психодиагностика детей</w:t>
      </w:r>
      <w:proofErr w:type="gramStart"/>
      <w:r>
        <w:t xml:space="preserve"> / С</w:t>
      </w:r>
      <w:proofErr w:type="gramEnd"/>
      <w:r>
        <w:t>ост. А.С. Галанов. – М.: ТЦ Сфера, 2003.</w:t>
      </w:r>
    </w:p>
    <w:p w:rsidR="00D11595" w:rsidRDefault="00D11595" w:rsidP="00D11595">
      <w:pPr>
        <w:ind w:left="-540"/>
        <w:jc w:val="both"/>
      </w:pPr>
      <w:r>
        <w:t xml:space="preserve">Пономаренко Л.П., Белоусова Р.В. основы психологии для старшеклассников: Пособие для педагога: В 2 ч. – М.: </w:t>
      </w:r>
      <w:proofErr w:type="spellStart"/>
      <w:r>
        <w:t>Гуманит</w:t>
      </w:r>
      <w:proofErr w:type="spellEnd"/>
      <w:r>
        <w:t>. Изд. Цент ВЛАДОС, 2003.</w:t>
      </w:r>
    </w:p>
    <w:p w:rsidR="00D11595" w:rsidRDefault="00D11595" w:rsidP="00D11595">
      <w:pPr>
        <w:ind w:left="-540"/>
        <w:jc w:val="both"/>
      </w:pPr>
      <w:r>
        <w:t>Сгибнева Е.П. Классные часы в средней школе. – М.: Айрис-пресс, 2004.</w:t>
      </w:r>
    </w:p>
    <w:p w:rsidR="00D11595" w:rsidRDefault="00D11595" w:rsidP="00D11595">
      <w:pPr>
        <w:ind w:left="-540"/>
        <w:jc w:val="both"/>
      </w:pPr>
      <w:r>
        <w:t>Сценарии классных часов и вечеров. 7-9 классы /сост. В.А. Ведерникова и др. – Волгоград: Учитель, 2005.</w:t>
      </w:r>
    </w:p>
    <w:p w:rsidR="00D11595" w:rsidRDefault="00D11595" w:rsidP="00D11595">
      <w:pPr>
        <w:jc w:val="both"/>
      </w:pPr>
    </w:p>
    <w:p w:rsidR="00D11595" w:rsidRDefault="00D11595" w:rsidP="00D11595">
      <w:pPr>
        <w:jc w:val="both"/>
      </w:pPr>
    </w:p>
    <w:p w:rsidR="00D11595" w:rsidRPr="00DE6CE6" w:rsidRDefault="00D11595" w:rsidP="00D11595">
      <w:pPr>
        <w:ind w:firstLine="709"/>
        <w:jc w:val="both"/>
        <w:rPr>
          <w:color w:val="000000"/>
        </w:rPr>
      </w:pPr>
    </w:p>
    <w:p w:rsidR="00600577" w:rsidRDefault="00600577" w:rsidP="00600577">
      <w:pPr>
        <w:jc w:val="center"/>
        <w:outlineLvl w:val="0"/>
        <w:rPr>
          <w:b/>
        </w:rPr>
      </w:pPr>
    </w:p>
    <w:p w:rsidR="00600577" w:rsidRDefault="00600577" w:rsidP="00600577">
      <w:pPr>
        <w:jc w:val="center"/>
        <w:outlineLvl w:val="0"/>
        <w:rPr>
          <w:b/>
        </w:rPr>
      </w:pPr>
    </w:p>
    <w:p w:rsidR="00600577" w:rsidRDefault="00600577" w:rsidP="00600577">
      <w:pPr>
        <w:jc w:val="center"/>
        <w:outlineLvl w:val="0"/>
        <w:rPr>
          <w:b/>
        </w:rPr>
      </w:pPr>
    </w:p>
    <w:p w:rsidR="00600577" w:rsidRDefault="00600577" w:rsidP="00600577">
      <w:pPr>
        <w:jc w:val="center"/>
        <w:outlineLvl w:val="0"/>
        <w:rPr>
          <w:b/>
        </w:rPr>
      </w:pPr>
    </w:p>
    <w:p w:rsidR="00600577" w:rsidRDefault="00600577" w:rsidP="00600577">
      <w:pPr>
        <w:jc w:val="center"/>
        <w:outlineLvl w:val="0"/>
        <w:rPr>
          <w:b/>
        </w:rPr>
      </w:pPr>
    </w:p>
    <w:p w:rsidR="00600577" w:rsidRDefault="00600577" w:rsidP="00600577">
      <w:pPr>
        <w:jc w:val="center"/>
        <w:outlineLvl w:val="0"/>
        <w:rPr>
          <w:b/>
        </w:rPr>
      </w:pPr>
    </w:p>
    <w:p w:rsidR="00600577" w:rsidRDefault="00600577" w:rsidP="00600577">
      <w:pPr>
        <w:jc w:val="center"/>
        <w:outlineLvl w:val="0"/>
        <w:rPr>
          <w:b/>
        </w:rPr>
      </w:pPr>
    </w:p>
    <w:p w:rsidR="00600577" w:rsidRDefault="00600577" w:rsidP="00600577">
      <w:pPr>
        <w:jc w:val="center"/>
        <w:outlineLvl w:val="0"/>
        <w:rPr>
          <w:b/>
        </w:rPr>
      </w:pPr>
    </w:p>
    <w:p w:rsidR="00600577" w:rsidRDefault="00600577" w:rsidP="00600577">
      <w:pPr>
        <w:jc w:val="center"/>
        <w:outlineLvl w:val="0"/>
        <w:rPr>
          <w:b/>
        </w:rPr>
      </w:pPr>
    </w:p>
    <w:p w:rsidR="00600577" w:rsidRDefault="00600577" w:rsidP="00162DF5">
      <w:pPr>
        <w:outlineLvl w:val="0"/>
        <w:rPr>
          <w:b/>
        </w:rPr>
      </w:pPr>
    </w:p>
    <w:p w:rsidR="00600577" w:rsidRDefault="00600577" w:rsidP="00600577">
      <w:pPr>
        <w:jc w:val="center"/>
        <w:outlineLvl w:val="0"/>
        <w:rPr>
          <w:b/>
        </w:rPr>
      </w:pPr>
    </w:p>
    <w:p w:rsidR="00162DF5" w:rsidRPr="00112A48" w:rsidRDefault="00162DF5" w:rsidP="00162DF5">
      <w:pPr>
        <w:rPr>
          <w:b/>
          <w:color w:val="000000" w:themeColor="text1"/>
          <w:sz w:val="28"/>
          <w:szCs w:val="28"/>
        </w:rPr>
      </w:pPr>
      <w:r w:rsidRPr="00112A48">
        <w:rPr>
          <w:b/>
          <w:color w:val="000000" w:themeColor="text1"/>
          <w:sz w:val="28"/>
          <w:szCs w:val="28"/>
        </w:rPr>
        <w:lastRenderedPageBreak/>
        <w:t xml:space="preserve">Приложение </w:t>
      </w:r>
      <w:r w:rsidR="00112A48" w:rsidRPr="00112A48">
        <w:rPr>
          <w:b/>
          <w:color w:val="000000" w:themeColor="text1"/>
          <w:sz w:val="28"/>
          <w:szCs w:val="28"/>
        </w:rPr>
        <w:t>1</w:t>
      </w:r>
    </w:p>
    <w:p w:rsidR="00162DF5" w:rsidRPr="00D62080" w:rsidRDefault="00162DF5" w:rsidP="00162DF5">
      <w:pPr>
        <w:rPr>
          <w:b/>
          <w:bCs/>
          <w:iCs/>
        </w:rPr>
      </w:pPr>
      <w:r w:rsidRPr="00D62080">
        <w:rPr>
          <w:b/>
          <w:bCs/>
          <w:iCs/>
        </w:rPr>
        <w:t>Методика изучения удовлетворенности учащихся</w:t>
      </w:r>
      <w:r>
        <w:rPr>
          <w:b/>
          <w:bCs/>
          <w:iCs/>
        </w:rPr>
        <w:t xml:space="preserve"> </w:t>
      </w:r>
      <w:r w:rsidRPr="00D62080">
        <w:rPr>
          <w:b/>
          <w:bCs/>
          <w:iCs/>
        </w:rPr>
        <w:t>школьной жизнью.</w:t>
      </w:r>
    </w:p>
    <w:p w:rsidR="00162DF5" w:rsidRPr="00D62080" w:rsidRDefault="00162DF5" w:rsidP="00162DF5">
      <w:pPr>
        <w:ind w:firstLine="709"/>
        <w:jc w:val="center"/>
        <w:rPr>
          <w:b/>
          <w:bCs/>
          <w:iCs/>
        </w:rPr>
      </w:pPr>
      <w:r w:rsidRPr="00D62080">
        <w:rPr>
          <w:b/>
          <w:bCs/>
          <w:iCs/>
        </w:rPr>
        <w:t>( Андреев А.А.)</w:t>
      </w:r>
    </w:p>
    <w:p w:rsidR="00162DF5" w:rsidRPr="00D62080" w:rsidRDefault="00162DF5" w:rsidP="00162DF5">
      <w:pPr>
        <w:ind w:firstLine="709"/>
        <w:jc w:val="both"/>
      </w:pPr>
      <w:r w:rsidRPr="00D62080">
        <w:t>Цель: определить степень удовлетворенности учащихся школьной жизнью.</w:t>
      </w:r>
    </w:p>
    <w:p w:rsidR="00162DF5" w:rsidRPr="00D62080" w:rsidRDefault="00162DF5" w:rsidP="00162DF5">
      <w:pPr>
        <w:numPr>
          <w:ilvl w:val="0"/>
          <w:numId w:val="39"/>
        </w:numPr>
        <w:ind w:firstLine="709"/>
        <w:jc w:val="both"/>
      </w:pPr>
      <w:r w:rsidRPr="00D62080">
        <w:t>С каким настроением ты идешь в школу?</w:t>
      </w:r>
    </w:p>
    <w:p w:rsidR="00162DF5" w:rsidRPr="00D62080" w:rsidRDefault="00162DF5" w:rsidP="00162DF5">
      <w:pPr>
        <w:numPr>
          <w:ilvl w:val="0"/>
          <w:numId w:val="40"/>
        </w:numPr>
        <w:ind w:firstLine="709"/>
        <w:jc w:val="both"/>
      </w:pPr>
      <w:r w:rsidRPr="00D62080">
        <w:t>с радостью</w:t>
      </w:r>
    </w:p>
    <w:p w:rsidR="00162DF5" w:rsidRPr="00D62080" w:rsidRDefault="00162DF5" w:rsidP="00162DF5">
      <w:pPr>
        <w:numPr>
          <w:ilvl w:val="0"/>
          <w:numId w:val="40"/>
        </w:numPr>
        <w:ind w:firstLine="709"/>
        <w:jc w:val="both"/>
      </w:pPr>
      <w:r w:rsidRPr="00D62080">
        <w:t>равнодушен</w:t>
      </w:r>
    </w:p>
    <w:p w:rsidR="00162DF5" w:rsidRPr="00D62080" w:rsidRDefault="00162DF5" w:rsidP="00162DF5">
      <w:pPr>
        <w:numPr>
          <w:ilvl w:val="0"/>
          <w:numId w:val="40"/>
        </w:numPr>
        <w:ind w:firstLine="709"/>
        <w:jc w:val="both"/>
      </w:pPr>
      <w:r w:rsidRPr="00D62080">
        <w:t>с предчувствием неприятностей</w:t>
      </w:r>
    </w:p>
    <w:p w:rsidR="00162DF5" w:rsidRPr="00D62080" w:rsidRDefault="00162DF5" w:rsidP="00162DF5">
      <w:pPr>
        <w:numPr>
          <w:ilvl w:val="0"/>
          <w:numId w:val="40"/>
        </w:numPr>
        <w:ind w:firstLine="709"/>
        <w:jc w:val="both"/>
      </w:pPr>
      <w:r w:rsidRPr="00D62080">
        <w:t>скорей бы все это закончилось</w:t>
      </w:r>
    </w:p>
    <w:p w:rsidR="00162DF5" w:rsidRPr="00D62080" w:rsidRDefault="00162DF5" w:rsidP="00162DF5">
      <w:pPr>
        <w:numPr>
          <w:ilvl w:val="0"/>
          <w:numId w:val="39"/>
        </w:numPr>
        <w:ind w:firstLine="709"/>
        <w:jc w:val="both"/>
      </w:pPr>
      <w:r w:rsidRPr="00D62080">
        <w:t>Если происходят неприятности, от кого они  чаще всего исходят:</w:t>
      </w:r>
    </w:p>
    <w:p w:rsidR="00162DF5" w:rsidRPr="00D62080" w:rsidRDefault="00162DF5" w:rsidP="00162DF5">
      <w:pPr>
        <w:numPr>
          <w:ilvl w:val="0"/>
          <w:numId w:val="40"/>
        </w:numPr>
        <w:ind w:firstLine="709"/>
        <w:jc w:val="both"/>
      </w:pPr>
      <w:r w:rsidRPr="00D62080">
        <w:t>от учителя-предметника;</w:t>
      </w:r>
    </w:p>
    <w:p w:rsidR="00162DF5" w:rsidRPr="00D62080" w:rsidRDefault="00162DF5" w:rsidP="00162DF5">
      <w:pPr>
        <w:numPr>
          <w:ilvl w:val="0"/>
          <w:numId w:val="40"/>
        </w:numPr>
        <w:ind w:firstLine="709"/>
        <w:jc w:val="both"/>
      </w:pPr>
      <w:r w:rsidRPr="00D62080">
        <w:t>от классного руководителя;</w:t>
      </w:r>
    </w:p>
    <w:p w:rsidR="00162DF5" w:rsidRPr="00D62080" w:rsidRDefault="00162DF5" w:rsidP="00162DF5">
      <w:pPr>
        <w:numPr>
          <w:ilvl w:val="0"/>
          <w:numId w:val="40"/>
        </w:numPr>
        <w:ind w:firstLine="709"/>
        <w:jc w:val="both"/>
      </w:pPr>
      <w:r w:rsidRPr="00D62080">
        <w:t>от товарищей по классу;</w:t>
      </w:r>
    </w:p>
    <w:p w:rsidR="00162DF5" w:rsidRPr="00D62080" w:rsidRDefault="00162DF5" w:rsidP="00162DF5">
      <w:pPr>
        <w:numPr>
          <w:ilvl w:val="0"/>
          <w:numId w:val="40"/>
        </w:numPr>
        <w:ind w:firstLine="709"/>
        <w:jc w:val="both"/>
      </w:pPr>
      <w:r w:rsidRPr="00D62080">
        <w:t>от администрации;</w:t>
      </w:r>
    </w:p>
    <w:p w:rsidR="00162DF5" w:rsidRPr="00D62080" w:rsidRDefault="00162DF5" w:rsidP="00162DF5">
      <w:pPr>
        <w:numPr>
          <w:ilvl w:val="0"/>
          <w:numId w:val="40"/>
        </w:numPr>
        <w:ind w:firstLine="709"/>
        <w:jc w:val="both"/>
      </w:pPr>
      <w:r w:rsidRPr="00D62080">
        <w:t>другое;</w:t>
      </w:r>
    </w:p>
    <w:p w:rsidR="00162DF5" w:rsidRPr="00D62080" w:rsidRDefault="00162DF5" w:rsidP="00162DF5">
      <w:pPr>
        <w:numPr>
          <w:ilvl w:val="0"/>
          <w:numId w:val="39"/>
        </w:numPr>
        <w:ind w:firstLine="709"/>
        <w:jc w:val="both"/>
      </w:pPr>
      <w:r w:rsidRPr="00D62080">
        <w:t>Какие должны быть, по-твоему, функции классного руководителя:</w:t>
      </w:r>
    </w:p>
    <w:p w:rsidR="00162DF5" w:rsidRPr="00D62080" w:rsidRDefault="00162DF5" w:rsidP="00162DF5">
      <w:pPr>
        <w:numPr>
          <w:ilvl w:val="0"/>
          <w:numId w:val="40"/>
        </w:numPr>
        <w:ind w:firstLine="709"/>
        <w:jc w:val="both"/>
      </w:pPr>
      <w:r w:rsidRPr="00D62080">
        <w:t>второй мамы;</w:t>
      </w:r>
    </w:p>
    <w:p w:rsidR="00162DF5" w:rsidRPr="00D62080" w:rsidRDefault="00162DF5" w:rsidP="00162DF5">
      <w:pPr>
        <w:numPr>
          <w:ilvl w:val="0"/>
          <w:numId w:val="40"/>
        </w:numPr>
        <w:ind w:firstLine="709"/>
        <w:jc w:val="both"/>
      </w:pPr>
      <w:r w:rsidRPr="00D62080">
        <w:t>старшего товарища;</w:t>
      </w:r>
    </w:p>
    <w:p w:rsidR="00162DF5" w:rsidRPr="00D62080" w:rsidRDefault="00162DF5" w:rsidP="00162DF5">
      <w:pPr>
        <w:numPr>
          <w:ilvl w:val="0"/>
          <w:numId w:val="40"/>
        </w:numPr>
        <w:ind w:firstLine="709"/>
        <w:jc w:val="both"/>
      </w:pPr>
      <w:r w:rsidRPr="00D62080">
        <w:t>контролера за успеваемостью и дисциплиной;</w:t>
      </w:r>
    </w:p>
    <w:p w:rsidR="00162DF5" w:rsidRPr="00D62080" w:rsidRDefault="00162DF5" w:rsidP="00162DF5">
      <w:pPr>
        <w:numPr>
          <w:ilvl w:val="0"/>
          <w:numId w:val="39"/>
        </w:numPr>
        <w:ind w:firstLine="709"/>
        <w:jc w:val="both"/>
      </w:pPr>
      <w:r w:rsidRPr="00D62080">
        <w:t>Каковы должны быть черты  классного руководителя? (написать)</w:t>
      </w:r>
    </w:p>
    <w:p w:rsidR="00162DF5" w:rsidRPr="00D62080" w:rsidRDefault="00162DF5" w:rsidP="00162DF5">
      <w:pPr>
        <w:numPr>
          <w:ilvl w:val="0"/>
          <w:numId w:val="39"/>
        </w:numPr>
        <w:ind w:firstLine="709"/>
        <w:jc w:val="both"/>
      </w:pPr>
      <w:r w:rsidRPr="00D62080">
        <w:t>Какие отношения хотелось бы тебе  установить с классным руководителем?</w:t>
      </w:r>
    </w:p>
    <w:p w:rsidR="00162DF5" w:rsidRPr="00D62080" w:rsidRDefault="00162DF5" w:rsidP="00162DF5">
      <w:pPr>
        <w:numPr>
          <w:ilvl w:val="0"/>
          <w:numId w:val="39"/>
        </w:numPr>
        <w:ind w:firstLine="709"/>
        <w:jc w:val="both"/>
      </w:pPr>
      <w:r w:rsidRPr="00D62080">
        <w:t>Чего не должен делать классный руководитель?</w:t>
      </w:r>
    </w:p>
    <w:p w:rsidR="00162DF5" w:rsidRPr="00D62080" w:rsidRDefault="00162DF5" w:rsidP="00162DF5">
      <w:pPr>
        <w:numPr>
          <w:ilvl w:val="0"/>
          <w:numId w:val="39"/>
        </w:numPr>
        <w:ind w:firstLine="709"/>
        <w:jc w:val="both"/>
      </w:pPr>
      <w:r w:rsidRPr="00D62080">
        <w:t>Какое чувство испытываешь ты к своему классному руководителю?</w:t>
      </w:r>
    </w:p>
    <w:p w:rsidR="00162DF5" w:rsidRPr="00D62080" w:rsidRDefault="00162DF5" w:rsidP="00162DF5">
      <w:pPr>
        <w:numPr>
          <w:ilvl w:val="0"/>
          <w:numId w:val="39"/>
        </w:numPr>
        <w:ind w:firstLine="709"/>
        <w:jc w:val="both"/>
      </w:pPr>
      <w:r w:rsidRPr="00D62080">
        <w:t>Бывают ли у тебя конфликты  с классным руководителем?</w:t>
      </w:r>
    </w:p>
    <w:p w:rsidR="00162DF5" w:rsidRPr="00D62080" w:rsidRDefault="00162DF5" w:rsidP="00162DF5">
      <w:pPr>
        <w:numPr>
          <w:ilvl w:val="0"/>
          <w:numId w:val="40"/>
        </w:numPr>
        <w:ind w:firstLine="709"/>
        <w:jc w:val="both"/>
      </w:pPr>
      <w:r w:rsidRPr="00D62080">
        <w:t>часто;</w:t>
      </w:r>
    </w:p>
    <w:p w:rsidR="00162DF5" w:rsidRPr="00D62080" w:rsidRDefault="00162DF5" w:rsidP="00162DF5">
      <w:pPr>
        <w:numPr>
          <w:ilvl w:val="0"/>
          <w:numId w:val="40"/>
        </w:numPr>
        <w:ind w:firstLine="709"/>
        <w:jc w:val="both"/>
      </w:pPr>
      <w:r w:rsidRPr="00D62080">
        <w:t>редко;</w:t>
      </w:r>
    </w:p>
    <w:p w:rsidR="00162DF5" w:rsidRPr="00D62080" w:rsidRDefault="00162DF5" w:rsidP="00162DF5">
      <w:pPr>
        <w:numPr>
          <w:ilvl w:val="0"/>
          <w:numId w:val="40"/>
        </w:numPr>
        <w:ind w:firstLine="709"/>
        <w:jc w:val="both"/>
      </w:pPr>
      <w:r w:rsidRPr="00D62080">
        <w:t>никогда;</w:t>
      </w:r>
    </w:p>
    <w:p w:rsidR="00162DF5" w:rsidRPr="00D62080" w:rsidRDefault="00162DF5" w:rsidP="00162DF5">
      <w:pPr>
        <w:numPr>
          <w:ilvl w:val="0"/>
          <w:numId w:val="39"/>
        </w:numPr>
        <w:ind w:firstLine="709"/>
        <w:jc w:val="both"/>
      </w:pPr>
      <w:r w:rsidRPr="00D62080">
        <w:t>Каковы причины конфликтов?</w:t>
      </w:r>
    </w:p>
    <w:p w:rsidR="00162DF5" w:rsidRPr="00D62080" w:rsidRDefault="00162DF5" w:rsidP="00162DF5">
      <w:pPr>
        <w:numPr>
          <w:ilvl w:val="0"/>
          <w:numId w:val="40"/>
        </w:numPr>
        <w:ind w:firstLine="709"/>
        <w:jc w:val="both"/>
      </w:pPr>
      <w:r w:rsidRPr="00D62080">
        <w:t>плохой характер классного руководителя;</w:t>
      </w:r>
    </w:p>
    <w:p w:rsidR="00162DF5" w:rsidRPr="00D62080" w:rsidRDefault="00162DF5" w:rsidP="00162DF5">
      <w:pPr>
        <w:numPr>
          <w:ilvl w:val="0"/>
          <w:numId w:val="40"/>
        </w:numPr>
        <w:ind w:firstLine="709"/>
        <w:jc w:val="both"/>
      </w:pPr>
      <w:r w:rsidRPr="00D62080">
        <w:t>плохой характер класса;</w:t>
      </w:r>
    </w:p>
    <w:p w:rsidR="00162DF5" w:rsidRPr="00D62080" w:rsidRDefault="00162DF5" w:rsidP="00162DF5">
      <w:pPr>
        <w:numPr>
          <w:ilvl w:val="0"/>
          <w:numId w:val="40"/>
        </w:numPr>
        <w:ind w:firstLine="709"/>
        <w:jc w:val="both"/>
      </w:pPr>
      <w:r w:rsidRPr="00D62080">
        <w:t>внешние обстоятельства;</w:t>
      </w:r>
    </w:p>
    <w:p w:rsidR="00162DF5" w:rsidRPr="00D62080" w:rsidRDefault="00162DF5" w:rsidP="00162DF5">
      <w:pPr>
        <w:numPr>
          <w:ilvl w:val="0"/>
          <w:numId w:val="39"/>
        </w:numPr>
        <w:ind w:firstLine="709"/>
        <w:jc w:val="both"/>
      </w:pPr>
      <w:r w:rsidRPr="00D62080">
        <w:t>Ты совершил проступок  (разбил окно, испортил мебель…..). Ты ожидаешь, что, в этом случае классный руководитель:</w:t>
      </w:r>
    </w:p>
    <w:p w:rsidR="00162DF5" w:rsidRPr="00D62080" w:rsidRDefault="00162DF5" w:rsidP="00162DF5">
      <w:pPr>
        <w:numPr>
          <w:ilvl w:val="0"/>
          <w:numId w:val="40"/>
        </w:numPr>
        <w:ind w:firstLine="709"/>
        <w:jc w:val="both"/>
      </w:pPr>
      <w:r w:rsidRPr="00D62080">
        <w:t>тебя защитит;</w:t>
      </w:r>
    </w:p>
    <w:p w:rsidR="00162DF5" w:rsidRPr="00D62080" w:rsidRDefault="00162DF5" w:rsidP="00162DF5">
      <w:pPr>
        <w:numPr>
          <w:ilvl w:val="0"/>
          <w:numId w:val="40"/>
        </w:numPr>
        <w:ind w:firstLine="709"/>
        <w:jc w:val="both"/>
      </w:pPr>
      <w:r w:rsidRPr="00D62080">
        <w:t>сделает вид, что не заметил случившегося;</w:t>
      </w:r>
    </w:p>
    <w:p w:rsidR="00162DF5" w:rsidRPr="00D62080" w:rsidRDefault="00162DF5" w:rsidP="00162DF5">
      <w:pPr>
        <w:numPr>
          <w:ilvl w:val="0"/>
          <w:numId w:val="40"/>
        </w:numPr>
        <w:ind w:firstLine="709"/>
        <w:jc w:val="both"/>
      </w:pPr>
      <w:r w:rsidRPr="00D62080">
        <w:t>будет защищать себя от упреков администрации;</w:t>
      </w:r>
    </w:p>
    <w:p w:rsidR="00162DF5" w:rsidRPr="00D62080" w:rsidRDefault="00162DF5" w:rsidP="00162DF5">
      <w:pPr>
        <w:numPr>
          <w:ilvl w:val="0"/>
          <w:numId w:val="40"/>
        </w:numPr>
        <w:ind w:firstLine="709"/>
        <w:jc w:val="both"/>
      </w:pPr>
      <w:r w:rsidRPr="00D62080">
        <w:t>воспользуется случаем, чтобы тебя унизить;</w:t>
      </w:r>
    </w:p>
    <w:p w:rsidR="00162DF5" w:rsidRPr="00D62080" w:rsidRDefault="00162DF5" w:rsidP="00162DF5">
      <w:pPr>
        <w:numPr>
          <w:ilvl w:val="0"/>
          <w:numId w:val="39"/>
        </w:numPr>
        <w:ind w:firstLine="709"/>
        <w:jc w:val="both"/>
      </w:pPr>
      <w:r w:rsidRPr="00D62080">
        <w:t>Ты считаешь, что твой класс</w:t>
      </w:r>
    </w:p>
    <w:p w:rsidR="00162DF5" w:rsidRPr="00D62080" w:rsidRDefault="00162DF5" w:rsidP="00162DF5">
      <w:pPr>
        <w:numPr>
          <w:ilvl w:val="0"/>
          <w:numId w:val="40"/>
        </w:numPr>
        <w:ind w:firstLine="709"/>
        <w:jc w:val="both"/>
      </w:pPr>
      <w:r w:rsidRPr="00D62080">
        <w:t>сплочен и дружен;</w:t>
      </w:r>
    </w:p>
    <w:p w:rsidR="00162DF5" w:rsidRPr="00D62080" w:rsidRDefault="00162DF5" w:rsidP="00162DF5">
      <w:pPr>
        <w:numPr>
          <w:ilvl w:val="0"/>
          <w:numId w:val="40"/>
        </w:numPr>
        <w:ind w:firstLine="709"/>
        <w:jc w:val="both"/>
      </w:pPr>
      <w:proofErr w:type="gramStart"/>
      <w:r w:rsidRPr="00D62080">
        <w:t>разбит</w:t>
      </w:r>
      <w:proofErr w:type="gramEnd"/>
      <w:r w:rsidRPr="00D62080">
        <w:t xml:space="preserve"> на группы;</w:t>
      </w:r>
    </w:p>
    <w:p w:rsidR="00162DF5" w:rsidRPr="00D62080" w:rsidRDefault="00162DF5" w:rsidP="00162DF5">
      <w:pPr>
        <w:numPr>
          <w:ilvl w:val="0"/>
          <w:numId w:val="40"/>
        </w:numPr>
        <w:ind w:firstLine="709"/>
        <w:jc w:val="both"/>
      </w:pPr>
      <w:r w:rsidRPr="00D62080">
        <w:t>каждый живет сам по себе;</w:t>
      </w:r>
    </w:p>
    <w:p w:rsidR="00162DF5" w:rsidRPr="00D62080" w:rsidRDefault="00162DF5" w:rsidP="00162DF5">
      <w:pPr>
        <w:numPr>
          <w:ilvl w:val="0"/>
          <w:numId w:val="39"/>
        </w:numPr>
        <w:ind w:firstLine="709"/>
        <w:jc w:val="both"/>
      </w:pPr>
      <w:r w:rsidRPr="00D62080">
        <w:t>Как часто проводятся мероприятия в твоем классе?</w:t>
      </w:r>
    </w:p>
    <w:p w:rsidR="00162DF5" w:rsidRPr="00D62080" w:rsidRDefault="00162DF5" w:rsidP="00162DF5">
      <w:pPr>
        <w:numPr>
          <w:ilvl w:val="0"/>
          <w:numId w:val="40"/>
        </w:numPr>
        <w:ind w:firstLine="709"/>
        <w:jc w:val="both"/>
      </w:pPr>
      <w:r w:rsidRPr="00D62080">
        <w:t>часто;</w:t>
      </w:r>
    </w:p>
    <w:p w:rsidR="00162DF5" w:rsidRPr="00D62080" w:rsidRDefault="00162DF5" w:rsidP="00162DF5">
      <w:pPr>
        <w:numPr>
          <w:ilvl w:val="0"/>
          <w:numId w:val="40"/>
        </w:numPr>
        <w:ind w:firstLine="709"/>
        <w:jc w:val="both"/>
      </w:pPr>
      <w:r w:rsidRPr="00D62080">
        <w:t>редко;</w:t>
      </w:r>
    </w:p>
    <w:p w:rsidR="00162DF5" w:rsidRPr="00D62080" w:rsidRDefault="00162DF5" w:rsidP="00162DF5">
      <w:pPr>
        <w:numPr>
          <w:ilvl w:val="0"/>
          <w:numId w:val="40"/>
        </w:numPr>
        <w:ind w:firstLine="709"/>
        <w:jc w:val="both"/>
      </w:pPr>
      <w:r w:rsidRPr="00D62080">
        <w:t>не проводятся;</w:t>
      </w:r>
    </w:p>
    <w:p w:rsidR="00162DF5" w:rsidRPr="00D62080" w:rsidRDefault="00162DF5" w:rsidP="00162DF5">
      <w:pPr>
        <w:numPr>
          <w:ilvl w:val="0"/>
          <w:numId w:val="39"/>
        </w:numPr>
        <w:ind w:firstLine="709"/>
        <w:jc w:val="both"/>
      </w:pPr>
      <w:r w:rsidRPr="00D62080">
        <w:t>Каков характер классных мероприятий?</w:t>
      </w:r>
    </w:p>
    <w:p w:rsidR="00162DF5" w:rsidRPr="00D62080" w:rsidRDefault="00162DF5" w:rsidP="00162DF5">
      <w:pPr>
        <w:numPr>
          <w:ilvl w:val="0"/>
          <w:numId w:val="40"/>
        </w:numPr>
        <w:ind w:firstLine="709"/>
        <w:jc w:val="both"/>
      </w:pPr>
      <w:r w:rsidRPr="00D62080">
        <w:t xml:space="preserve">Беседы об </w:t>
      </w:r>
      <w:proofErr w:type="gramStart"/>
      <w:r w:rsidRPr="00D62080">
        <w:t>интересном</w:t>
      </w:r>
      <w:proofErr w:type="gramEnd"/>
      <w:r w:rsidRPr="00D62080">
        <w:t xml:space="preserve"> и важном в жизни;</w:t>
      </w:r>
    </w:p>
    <w:p w:rsidR="00162DF5" w:rsidRPr="00D62080" w:rsidRDefault="00162DF5" w:rsidP="00162DF5">
      <w:pPr>
        <w:numPr>
          <w:ilvl w:val="0"/>
          <w:numId w:val="40"/>
        </w:numPr>
        <w:ind w:firstLine="709"/>
        <w:jc w:val="both"/>
      </w:pPr>
      <w:r w:rsidRPr="00D62080">
        <w:t>Походы, экскурсии, поездки;</w:t>
      </w:r>
    </w:p>
    <w:p w:rsidR="00162DF5" w:rsidRPr="00D62080" w:rsidRDefault="00162DF5" w:rsidP="00162DF5">
      <w:pPr>
        <w:numPr>
          <w:ilvl w:val="0"/>
          <w:numId w:val="40"/>
        </w:numPr>
        <w:ind w:firstLine="709"/>
        <w:jc w:val="both"/>
      </w:pPr>
      <w:r w:rsidRPr="00D62080">
        <w:t>Трудовые дела;</w:t>
      </w:r>
    </w:p>
    <w:p w:rsidR="00162DF5" w:rsidRPr="00D62080" w:rsidRDefault="00162DF5" w:rsidP="00162DF5">
      <w:pPr>
        <w:numPr>
          <w:ilvl w:val="0"/>
          <w:numId w:val="40"/>
        </w:numPr>
        <w:ind w:firstLine="709"/>
        <w:jc w:val="both"/>
      </w:pPr>
      <w:r w:rsidRPr="00D62080">
        <w:t>Работа по успеваемости и дисциплине;</w:t>
      </w:r>
    </w:p>
    <w:p w:rsidR="00162DF5" w:rsidRPr="00D62080" w:rsidRDefault="00162DF5" w:rsidP="00162DF5">
      <w:pPr>
        <w:numPr>
          <w:ilvl w:val="0"/>
          <w:numId w:val="40"/>
        </w:numPr>
        <w:ind w:firstLine="709"/>
        <w:jc w:val="both"/>
      </w:pPr>
      <w:r w:rsidRPr="00D62080">
        <w:t>Коллективные мероприятия  с родителями;</w:t>
      </w:r>
    </w:p>
    <w:p w:rsidR="00162DF5" w:rsidRPr="00D62080" w:rsidRDefault="00162DF5" w:rsidP="00162DF5">
      <w:pPr>
        <w:numPr>
          <w:ilvl w:val="0"/>
          <w:numId w:val="40"/>
        </w:numPr>
        <w:ind w:firstLine="709"/>
        <w:jc w:val="both"/>
      </w:pPr>
      <w:r w:rsidRPr="00D62080">
        <w:t>Другое;</w:t>
      </w:r>
    </w:p>
    <w:p w:rsidR="00162DF5" w:rsidRPr="00D62080" w:rsidRDefault="00162DF5" w:rsidP="00162DF5">
      <w:pPr>
        <w:numPr>
          <w:ilvl w:val="0"/>
          <w:numId w:val="39"/>
        </w:numPr>
        <w:ind w:firstLine="709"/>
        <w:jc w:val="both"/>
      </w:pPr>
      <w:r w:rsidRPr="00D62080">
        <w:t>Какие мероприятия запомнились тебе больше всего?</w:t>
      </w:r>
    </w:p>
    <w:p w:rsidR="00162DF5" w:rsidRPr="00D62080" w:rsidRDefault="00162DF5" w:rsidP="00162DF5">
      <w:pPr>
        <w:numPr>
          <w:ilvl w:val="0"/>
          <w:numId w:val="39"/>
        </w:numPr>
        <w:autoSpaceDE w:val="0"/>
        <w:autoSpaceDN w:val="0"/>
        <w:adjustRightInd w:val="0"/>
        <w:ind w:firstLine="709"/>
        <w:rPr>
          <w:b/>
          <w:bCs/>
        </w:rPr>
      </w:pPr>
      <w:r w:rsidRPr="00D62080">
        <w:t>Что бы ты посоветовал своему классному руководителю?</w:t>
      </w:r>
    </w:p>
    <w:p w:rsidR="00112A48" w:rsidRPr="00134221" w:rsidRDefault="00112A48" w:rsidP="00112A48">
      <w:pPr>
        <w:jc w:val="both"/>
        <w:rPr>
          <w:b/>
          <w:sz w:val="28"/>
          <w:szCs w:val="28"/>
        </w:rPr>
      </w:pPr>
      <w:r w:rsidRPr="00112A48">
        <w:rPr>
          <w:b/>
          <w:sz w:val="28"/>
          <w:szCs w:val="28"/>
        </w:rPr>
        <w:lastRenderedPageBreak/>
        <w:t xml:space="preserve">Приложение </w:t>
      </w:r>
      <w:r w:rsidR="00134221">
        <w:rPr>
          <w:b/>
          <w:sz w:val="28"/>
          <w:szCs w:val="28"/>
        </w:rPr>
        <w:t>2</w:t>
      </w:r>
    </w:p>
    <w:p w:rsidR="00162DF5" w:rsidRPr="00D62080" w:rsidRDefault="00162DF5" w:rsidP="00162DF5">
      <w:pPr>
        <w:autoSpaceDE w:val="0"/>
        <w:autoSpaceDN w:val="0"/>
        <w:adjustRightInd w:val="0"/>
        <w:ind w:left="709"/>
        <w:jc w:val="center"/>
        <w:rPr>
          <w:b/>
          <w:bCs/>
        </w:rPr>
      </w:pPr>
      <w:r w:rsidRPr="00D62080">
        <w:rPr>
          <w:b/>
          <w:bCs/>
        </w:rPr>
        <w:t>МЕТОДИКА ВЫЯВЛЕНИЯ  КОММУНИКАТИВНЫХ СКЛОННОСТЕЙ УЧАЩИХСЯ</w:t>
      </w:r>
    </w:p>
    <w:p w:rsidR="00162DF5" w:rsidRPr="00D62080" w:rsidRDefault="00162DF5" w:rsidP="00162DF5">
      <w:pPr>
        <w:autoSpaceDE w:val="0"/>
        <w:autoSpaceDN w:val="0"/>
        <w:adjustRightInd w:val="0"/>
        <w:ind w:firstLine="709"/>
        <w:jc w:val="center"/>
      </w:pPr>
      <w:proofErr w:type="gramStart"/>
      <w:r w:rsidRPr="00D62080">
        <w:t xml:space="preserve">(составлена на основе материалов пособия </w:t>
      </w:r>
      <w:proofErr w:type="spellStart"/>
      <w:r w:rsidRPr="00D62080">
        <w:t>Р.В.Овчаровой</w:t>
      </w:r>
      <w:proofErr w:type="spellEnd"/>
      <w:proofErr w:type="gramEnd"/>
    </w:p>
    <w:p w:rsidR="00162DF5" w:rsidRPr="00D62080" w:rsidRDefault="00162DF5" w:rsidP="00162DF5">
      <w:pPr>
        <w:autoSpaceDE w:val="0"/>
        <w:autoSpaceDN w:val="0"/>
        <w:adjustRightInd w:val="0"/>
        <w:ind w:firstLine="709"/>
        <w:jc w:val="center"/>
      </w:pPr>
      <w:proofErr w:type="gramStart"/>
      <w:r w:rsidRPr="00D62080">
        <w:t>«Справочная книга школьного психолога»)</w:t>
      </w:r>
      <w:proofErr w:type="gramEnd"/>
    </w:p>
    <w:p w:rsidR="00162DF5" w:rsidRPr="00D62080" w:rsidRDefault="00162DF5" w:rsidP="00162DF5">
      <w:pPr>
        <w:autoSpaceDE w:val="0"/>
        <w:autoSpaceDN w:val="0"/>
        <w:adjustRightInd w:val="0"/>
        <w:ind w:firstLine="709"/>
        <w:jc w:val="both"/>
      </w:pPr>
    </w:p>
    <w:p w:rsidR="00162DF5" w:rsidRPr="00D62080" w:rsidRDefault="00162DF5" w:rsidP="00162DF5">
      <w:pPr>
        <w:autoSpaceDE w:val="0"/>
        <w:autoSpaceDN w:val="0"/>
        <w:adjustRightInd w:val="0"/>
        <w:ind w:firstLine="709"/>
        <w:jc w:val="both"/>
      </w:pPr>
      <w:r w:rsidRPr="00D62080">
        <w:t xml:space="preserve">Цель: выявление коммуникативных склонностей учащихся. </w:t>
      </w:r>
    </w:p>
    <w:p w:rsidR="00162DF5" w:rsidRPr="00D62080" w:rsidRDefault="00162DF5" w:rsidP="00162DF5">
      <w:pPr>
        <w:autoSpaceDE w:val="0"/>
        <w:autoSpaceDN w:val="0"/>
        <w:adjustRightInd w:val="0"/>
        <w:ind w:firstLine="709"/>
        <w:jc w:val="both"/>
      </w:pPr>
      <w:r w:rsidRPr="00D62080">
        <w:t>Ход проведения. Учащимся предлагается следующая инструкция: «Вам необходимо ответить на 20 вопросов. Свободно выражайте свое мнение по каждому из них и отвечайте на них только «да» или «нет». Если Ваш ответ на вопрос положителен, то в соответствующей клетке листа поставьте знак «+», если отрицательный, то</w:t>
      </w:r>
      <w:proofErr w:type="gramStart"/>
      <w:r w:rsidRPr="00D62080">
        <w:t xml:space="preserve"> «–». </w:t>
      </w:r>
      <w:proofErr w:type="gramEnd"/>
      <w:r w:rsidRPr="00D62080">
        <w:t>Представьте себе типичные ситуации и не задумывайтесь над деталями, не затрачивайте много времени на обдумывание, отвечайте быстро».</w:t>
      </w:r>
    </w:p>
    <w:p w:rsidR="00162DF5" w:rsidRPr="00D62080" w:rsidRDefault="00162DF5" w:rsidP="00162DF5">
      <w:pPr>
        <w:keepNext/>
        <w:autoSpaceDE w:val="0"/>
        <w:autoSpaceDN w:val="0"/>
        <w:adjustRightInd w:val="0"/>
        <w:ind w:firstLine="709"/>
        <w:jc w:val="both"/>
      </w:pPr>
      <w:r w:rsidRPr="00D62080">
        <w:t>Вопросы:</w:t>
      </w:r>
    </w:p>
    <w:p w:rsidR="00162DF5" w:rsidRPr="00D62080" w:rsidRDefault="00162DF5" w:rsidP="00162DF5">
      <w:pPr>
        <w:autoSpaceDE w:val="0"/>
        <w:autoSpaceDN w:val="0"/>
        <w:adjustRightInd w:val="0"/>
        <w:ind w:firstLine="709"/>
        <w:jc w:val="both"/>
      </w:pPr>
      <w:r w:rsidRPr="00D62080">
        <w:t>1. Часто ли Вам удается склонить большинство своих товарищей к принятию ими Вашего мнения?</w:t>
      </w:r>
    </w:p>
    <w:p w:rsidR="00162DF5" w:rsidRPr="00D62080" w:rsidRDefault="00162DF5" w:rsidP="00162DF5">
      <w:pPr>
        <w:autoSpaceDE w:val="0"/>
        <w:autoSpaceDN w:val="0"/>
        <w:adjustRightInd w:val="0"/>
        <w:ind w:firstLine="709"/>
        <w:jc w:val="both"/>
      </w:pPr>
      <w:r w:rsidRPr="00D62080">
        <w:t>2. Всегда ли Вам трудно ориентироваться в создавшейся критической ситуации?</w:t>
      </w:r>
    </w:p>
    <w:p w:rsidR="00162DF5" w:rsidRPr="00D62080" w:rsidRDefault="00162DF5" w:rsidP="00162DF5">
      <w:pPr>
        <w:autoSpaceDE w:val="0"/>
        <w:autoSpaceDN w:val="0"/>
        <w:adjustRightInd w:val="0"/>
        <w:ind w:firstLine="709"/>
        <w:jc w:val="both"/>
      </w:pPr>
      <w:r w:rsidRPr="00D62080">
        <w:t>3. Нравится ли Вам заниматься общественной работой?</w:t>
      </w:r>
    </w:p>
    <w:p w:rsidR="00162DF5" w:rsidRPr="00D62080" w:rsidRDefault="00162DF5" w:rsidP="00162DF5">
      <w:pPr>
        <w:autoSpaceDE w:val="0"/>
        <w:autoSpaceDN w:val="0"/>
        <w:adjustRightInd w:val="0"/>
        <w:ind w:firstLine="709"/>
        <w:jc w:val="both"/>
      </w:pPr>
      <w:r w:rsidRPr="00D62080">
        <w:t>4. Если возникли некоторые помехи в осуществлении Ваших намерений, то легко ли Вы отступаете от задуманного?</w:t>
      </w:r>
    </w:p>
    <w:p w:rsidR="00162DF5" w:rsidRPr="00D62080" w:rsidRDefault="00162DF5" w:rsidP="00162DF5">
      <w:pPr>
        <w:autoSpaceDE w:val="0"/>
        <w:autoSpaceDN w:val="0"/>
        <w:adjustRightInd w:val="0"/>
        <w:ind w:firstLine="709"/>
        <w:jc w:val="both"/>
      </w:pPr>
      <w:r w:rsidRPr="00D62080">
        <w:t>5. Любите ли Вы придумывать или организовывать со своими товарищами различные игры и развлечения?</w:t>
      </w:r>
    </w:p>
    <w:p w:rsidR="00162DF5" w:rsidRPr="00D62080" w:rsidRDefault="00162DF5" w:rsidP="00162DF5">
      <w:pPr>
        <w:autoSpaceDE w:val="0"/>
        <w:autoSpaceDN w:val="0"/>
        <w:adjustRightInd w:val="0"/>
        <w:ind w:firstLine="709"/>
        <w:jc w:val="both"/>
      </w:pPr>
      <w:r w:rsidRPr="00D62080">
        <w:t>6. Часто ли Вы откладываете на другие дни те дела, которые нужно было выполнить сегодня?</w:t>
      </w:r>
    </w:p>
    <w:p w:rsidR="00162DF5" w:rsidRPr="00D62080" w:rsidRDefault="00162DF5" w:rsidP="00162DF5">
      <w:pPr>
        <w:autoSpaceDE w:val="0"/>
        <w:autoSpaceDN w:val="0"/>
        <w:adjustRightInd w:val="0"/>
        <w:ind w:firstLine="709"/>
        <w:jc w:val="both"/>
      </w:pPr>
      <w:r w:rsidRPr="00D62080">
        <w:t>7. Стремитесь ли Вы к тому, чтобы Ваши товарищи действовали в соответствии с Вашим мнением?</w:t>
      </w:r>
    </w:p>
    <w:p w:rsidR="00162DF5" w:rsidRPr="00D62080" w:rsidRDefault="00162DF5" w:rsidP="00162DF5">
      <w:pPr>
        <w:autoSpaceDE w:val="0"/>
        <w:autoSpaceDN w:val="0"/>
        <w:adjustRightInd w:val="0"/>
        <w:ind w:firstLine="709"/>
        <w:jc w:val="both"/>
      </w:pPr>
      <w:r w:rsidRPr="00D62080">
        <w:t>8. Верно ли, что у Вас не бывает конфликтов с товарищами из-за невыполнения ими своих обещаний, обязательств, обязанностей?</w:t>
      </w:r>
    </w:p>
    <w:p w:rsidR="00162DF5" w:rsidRPr="00D62080" w:rsidRDefault="00162DF5" w:rsidP="00162DF5">
      <w:pPr>
        <w:autoSpaceDE w:val="0"/>
        <w:autoSpaceDN w:val="0"/>
        <w:adjustRightInd w:val="0"/>
        <w:ind w:firstLine="709"/>
        <w:jc w:val="both"/>
      </w:pPr>
      <w:r w:rsidRPr="00D62080">
        <w:t>9. Часто ли Вы в решении важных дел принимаете инициативу на себя?</w:t>
      </w:r>
    </w:p>
    <w:p w:rsidR="00162DF5" w:rsidRPr="00D62080" w:rsidRDefault="00162DF5" w:rsidP="00162DF5">
      <w:pPr>
        <w:autoSpaceDE w:val="0"/>
        <w:autoSpaceDN w:val="0"/>
        <w:adjustRightInd w:val="0"/>
        <w:ind w:firstLine="709"/>
        <w:jc w:val="both"/>
      </w:pPr>
      <w:r w:rsidRPr="00D62080">
        <w:t>10. Правда ли, что Вы обычно плохо ориентируетесь в незнакомой для Вас обстановке?</w:t>
      </w:r>
    </w:p>
    <w:p w:rsidR="00162DF5" w:rsidRPr="00D62080" w:rsidRDefault="00162DF5" w:rsidP="00162DF5">
      <w:pPr>
        <w:autoSpaceDE w:val="0"/>
        <w:autoSpaceDN w:val="0"/>
        <w:adjustRightInd w:val="0"/>
        <w:ind w:firstLine="709"/>
        <w:jc w:val="both"/>
      </w:pPr>
      <w:r w:rsidRPr="00D62080">
        <w:t>11. Возникает ли у Вас раздражение, если Вам не удается закончить начатое дело?</w:t>
      </w:r>
    </w:p>
    <w:p w:rsidR="00162DF5" w:rsidRPr="00D62080" w:rsidRDefault="00162DF5" w:rsidP="00162DF5">
      <w:pPr>
        <w:autoSpaceDE w:val="0"/>
        <w:autoSpaceDN w:val="0"/>
        <w:adjustRightInd w:val="0"/>
        <w:ind w:firstLine="709"/>
        <w:jc w:val="both"/>
      </w:pPr>
      <w:r w:rsidRPr="00D62080">
        <w:t>12. Правда ли, что Вы утомляетесь от частого общения с товарищами?</w:t>
      </w:r>
    </w:p>
    <w:p w:rsidR="00162DF5" w:rsidRPr="00D62080" w:rsidRDefault="00162DF5" w:rsidP="00162DF5">
      <w:pPr>
        <w:autoSpaceDE w:val="0"/>
        <w:autoSpaceDN w:val="0"/>
        <w:adjustRightInd w:val="0"/>
        <w:ind w:firstLine="709"/>
        <w:jc w:val="both"/>
      </w:pPr>
      <w:r w:rsidRPr="00D62080">
        <w:t>13. Часто ли Вы проявляете инициативу при решении вопросов, затрагивающих интересы Ваших товарищей?</w:t>
      </w:r>
    </w:p>
    <w:p w:rsidR="00162DF5" w:rsidRPr="00D62080" w:rsidRDefault="00162DF5" w:rsidP="00162DF5">
      <w:pPr>
        <w:autoSpaceDE w:val="0"/>
        <w:autoSpaceDN w:val="0"/>
        <w:adjustRightInd w:val="0"/>
        <w:ind w:firstLine="709"/>
        <w:jc w:val="both"/>
      </w:pPr>
      <w:r w:rsidRPr="00D62080">
        <w:t>14. Верно ли, что Вы резко стремитесь к доказательству своей правоты?</w:t>
      </w:r>
    </w:p>
    <w:p w:rsidR="00162DF5" w:rsidRPr="00D62080" w:rsidRDefault="00162DF5" w:rsidP="00162DF5">
      <w:pPr>
        <w:autoSpaceDE w:val="0"/>
        <w:autoSpaceDN w:val="0"/>
        <w:adjustRightInd w:val="0"/>
        <w:ind w:firstLine="709"/>
        <w:jc w:val="both"/>
      </w:pPr>
      <w:r w:rsidRPr="00D62080">
        <w:t>15. Принимаете ли Вы участие в общественной работе?</w:t>
      </w:r>
    </w:p>
    <w:p w:rsidR="00162DF5" w:rsidRPr="00D62080" w:rsidRDefault="00162DF5" w:rsidP="00162DF5">
      <w:pPr>
        <w:autoSpaceDE w:val="0"/>
        <w:autoSpaceDN w:val="0"/>
        <w:adjustRightInd w:val="0"/>
        <w:ind w:firstLine="709"/>
        <w:jc w:val="both"/>
      </w:pPr>
      <w:r w:rsidRPr="00D62080">
        <w:t>16. Верно ли, что Вы не стремитесь отстаивать свое мнение или решение, если оно не было сразу принято Вашими товарищами?</w:t>
      </w:r>
    </w:p>
    <w:p w:rsidR="00162DF5" w:rsidRPr="00D62080" w:rsidRDefault="00162DF5" w:rsidP="00162DF5">
      <w:pPr>
        <w:autoSpaceDE w:val="0"/>
        <w:autoSpaceDN w:val="0"/>
        <w:adjustRightInd w:val="0"/>
        <w:ind w:firstLine="709"/>
        <w:jc w:val="both"/>
      </w:pPr>
      <w:r w:rsidRPr="00D62080">
        <w:t>17. Охотно ли Вы приступаете к организации различных мероприятий для своих товарищей?</w:t>
      </w:r>
    </w:p>
    <w:p w:rsidR="00162DF5" w:rsidRPr="00D62080" w:rsidRDefault="00162DF5" w:rsidP="00162DF5">
      <w:pPr>
        <w:autoSpaceDE w:val="0"/>
        <w:autoSpaceDN w:val="0"/>
        <w:adjustRightInd w:val="0"/>
        <w:ind w:firstLine="709"/>
        <w:jc w:val="both"/>
      </w:pPr>
      <w:r w:rsidRPr="00D62080">
        <w:t>18. Часто ли Вы опаздываете на деловые встречи, свидания?</w:t>
      </w:r>
    </w:p>
    <w:p w:rsidR="00162DF5" w:rsidRPr="00D62080" w:rsidRDefault="00162DF5" w:rsidP="00162DF5">
      <w:pPr>
        <w:autoSpaceDE w:val="0"/>
        <w:autoSpaceDN w:val="0"/>
        <w:adjustRightInd w:val="0"/>
        <w:ind w:firstLine="709"/>
        <w:jc w:val="both"/>
      </w:pPr>
      <w:r w:rsidRPr="00D62080">
        <w:t>19. Часто ли Вы оказываетесь в центре внимания своих товарищей?</w:t>
      </w:r>
    </w:p>
    <w:p w:rsidR="00162DF5" w:rsidRPr="00D62080" w:rsidRDefault="00162DF5" w:rsidP="00162DF5">
      <w:pPr>
        <w:autoSpaceDE w:val="0"/>
        <w:autoSpaceDN w:val="0"/>
        <w:adjustRightInd w:val="0"/>
        <w:ind w:firstLine="709"/>
        <w:jc w:val="both"/>
      </w:pPr>
      <w:r w:rsidRPr="00D62080">
        <w:t>20. Правда ли, что Вы не очень уверенно чувствуете себя в окружении большой группы своих товарищей?</w:t>
      </w:r>
    </w:p>
    <w:p w:rsidR="00162DF5" w:rsidRPr="00D62080" w:rsidRDefault="00162DF5" w:rsidP="00162DF5">
      <w:pPr>
        <w:autoSpaceDE w:val="0"/>
        <w:autoSpaceDN w:val="0"/>
        <w:adjustRightInd w:val="0"/>
        <w:ind w:firstLine="709"/>
        <w:jc w:val="both"/>
      </w:pPr>
      <w:r w:rsidRPr="00D62080">
        <w:t>Лист ответов</w:t>
      </w:r>
    </w:p>
    <w:p w:rsidR="00162DF5" w:rsidRPr="00D62080" w:rsidRDefault="00162DF5" w:rsidP="00162DF5">
      <w:pPr>
        <w:autoSpaceDE w:val="0"/>
        <w:autoSpaceDN w:val="0"/>
        <w:adjustRightInd w:val="0"/>
        <w:ind w:firstLine="709"/>
        <w:jc w:val="both"/>
      </w:pPr>
      <w:r w:rsidRPr="00D62080">
        <w:t>1       б       11       16</w:t>
      </w:r>
    </w:p>
    <w:p w:rsidR="00162DF5" w:rsidRPr="00D62080" w:rsidRDefault="00162DF5" w:rsidP="00162DF5">
      <w:pPr>
        <w:autoSpaceDE w:val="0"/>
        <w:autoSpaceDN w:val="0"/>
        <w:adjustRightInd w:val="0"/>
        <w:ind w:firstLine="709"/>
        <w:jc w:val="both"/>
      </w:pPr>
      <w:r w:rsidRPr="00D62080">
        <w:t>2       7       12      17</w:t>
      </w:r>
    </w:p>
    <w:p w:rsidR="00162DF5" w:rsidRPr="00D62080" w:rsidRDefault="00162DF5" w:rsidP="00162DF5">
      <w:pPr>
        <w:autoSpaceDE w:val="0"/>
        <w:autoSpaceDN w:val="0"/>
        <w:adjustRightInd w:val="0"/>
        <w:ind w:firstLine="709"/>
        <w:jc w:val="both"/>
      </w:pPr>
      <w:r w:rsidRPr="00D62080">
        <w:t>3       8       13      18</w:t>
      </w:r>
    </w:p>
    <w:p w:rsidR="00162DF5" w:rsidRPr="00D62080" w:rsidRDefault="00162DF5" w:rsidP="00162DF5">
      <w:pPr>
        <w:autoSpaceDE w:val="0"/>
        <w:autoSpaceDN w:val="0"/>
        <w:adjustRightInd w:val="0"/>
        <w:ind w:firstLine="709"/>
        <w:jc w:val="both"/>
      </w:pPr>
      <w:r w:rsidRPr="00D62080">
        <w:t>4       9       14       19</w:t>
      </w:r>
    </w:p>
    <w:p w:rsidR="00162DF5" w:rsidRPr="00D62080" w:rsidRDefault="00162DF5" w:rsidP="00162DF5">
      <w:pPr>
        <w:autoSpaceDE w:val="0"/>
        <w:autoSpaceDN w:val="0"/>
        <w:adjustRightInd w:val="0"/>
        <w:ind w:firstLine="709"/>
        <w:jc w:val="both"/>
      </w:pPr>
      <w:r w:rsidRPr="00D62080">
        <w:t>5       10      15      20</w:t>
      </w:r>
    </w:p>
    <w:p w:rsidR="00162DF5" w:rsidRPr="00D62080" w:rsidRDefault="00162DF5" w:rsidP="00162DF5">
      <w:pPr>
        <w:autoSpaceDE w:val="0"/>
        <w:autoSpaceDN w:val="0"/>
        <w:adjustRightInd w:val="0"/>
        <w:ind w:firstLine="709"/>
        <w:jc w:val="both"/>
      </w:pPr>
      <w:r w:rsidRPr="00D62080">
        <w:t xml:space="preserve">Обработка полученных результатов. Показатель выраженности коммуникативных склонностей определяется по сумме положительных ответов на все нечетные вопросы и  отрицательных ответов на все четные вопросы, разделенной на 20. По лученному </w:t>
      </w:r>
    </w:p>
    <w:p w:rsidR="00162DF5" w:rsidRPr="00D62080" w:rsidRDefault="00162DF5" w:rsidP="00162DF5">
      <w:pPr>
        <w:autoSpaceDE w:val="0"/>
        <w:autoSpaceDN w:val="0"/>
        <w:adjustRightInd w:val="0"/>
        <w:ind w:firstLine="709"/>
        <w:jc w:val="both"/>
      </w:pPr>
    </w:p>
    <w:p w:rsidR="00162DF5" w:rsidRPr="00D62080" w:rsidRDefault="00162DF5" w:rsidP="00162DF5">
      <w:pPr>
        <w:autoSpaceDE w:val="0"/>
        <w:autoSpaceDN w:val="0"/>
        <w:adjustRightInd w:val="0"/>
        <w:ind w:firstLine="709"/>
        <w:jc w:val="both"/>
      </w:pPr>
      <w:r w:rsidRPr="00D62080">
        <w:lastRenderedPageBreak/>
        <w:t xml:space="preserve">таким </w:t>
      </w:r>
      <w:proofErr w:type="gramStart"/>
      <w:r w:rsidRPr="00D62080">
        <w:t>образом</w:t>
      </w:r>
      <w:proofErr w:type="gramEnd"/>
      <w:r w:rsidRPr="00D62080">
        <w:t xml:space="preserve"> показателю можно судить об уровне развития коммуникативных способностей подростка:                                           </w:t>
      </w:r>
    </w:p>
    <w:p w:rsidR="00162DF5" w:rsidRPr="00D62080" w:rsidRDefault="00162DF5" w:rsidP="00162DF5">
      <w:pPr>
        <w:numPr>
          <w:ilvl w:val="0"/>
          <w:numId w:val="44"/>
        </w:numPr>
        <w:autoSpaceDE w:val="0"/>
        <w:autoSpaceDN w:val="0"/>
        <w:adjustRightInd w:val="0"/>
        <w:ind w:firstLine="709"/>
        <w:jc w:val="both"/>
      </w:pPr>
      <w:r w:rsidRPr="00D62080">
        <w:t>низкий уровень – 0,1–0,45,</w:t>
      </w:r>
    </w:p>
    <w:p w:rsidR="00162DF5" w:rsidRPr="00D62080" w:rsidRDefault="00162DF5" w:rsidP="00162DF5">
      <w:pPr>
        <w:numPr>
          <w:ilvl w:val="0"/>
          <w:numId w:val="44"/>
        </w:numPr>
        <w:autoSpaceDE w:val="0"/>
        <w:autoSpaceDN w:val="0"/>
        <w:adjustRightInd w:val="0"/>
        <w:ind w:firstLine="709"/>
        <w:jc w:val="both"/>
      </w:pPr>
      <w:r w:rsidRPr="00D62080">
        <w:t>ниже среднего – 0,46–0,55;</w:t>
      </w:r>
    </w:p>
    <w:p w:rsidR="00162DF5" w:rsidRPr="00D62080" w:rsidRDefault="00162DF5" w:rsidP="00162DF5">
      <w:pPr>
        <w:numPr>
          <w:ilvl w:val="0"/>
          <w:numId w:val="44"/>
        </w:numPr>
        <w:autoSpaceDE w:val="0"/>
        <w:autoSpaceDN w:val="0"/>
        <w:adjustRightInd w:val="0"/>
        <w:ind w:firstLine="709"/>
        <w:jc w:val="both"/>
      </w:pPr>
      <w:r w:rsidRPr="00D62080">
        <w:t xml:space="preserve">средний уровень – 0,56–0,65;                      </w:t>
      </w:r>
    </w:p>
    <w:p w:rsidR="00162DF5" w:rsidRPr="00D62080" w:rsidRDefault="00162DF5" w:rsidP="00162DF5">
      <w:pPr>
        <w:numPr>
          <w:ilvl w:val="0"/>
          <w:numId w:val="44"/>
        </w:numPr>
        <w:autoSpaceDE w:val="0"/>
        <w:autoSpaceDN w:val="0"/>
        <w:adjustRightInd w:val="0"/>
        <w:ind w:firstLine="709"/>
        <w:jc w:val="both"/>
      </w:pPr>
      <w:r w:rsidRPr="00D62080">
        <w:t>выше среднего – 0,66–0,75;</w:t>
      </w:r>
    </w:p>
    <w:p w:rsidR="00DF3E3A" w:rsidRDefault="00162DF5" w:rsidP="00BD3DC8">
      <w:pPr>
        <w:numPr>
          <w:ilvl w:val="0"/>
          <w:numId w:val="44"/>
        </w:numPr>
        <w:tabs>
          <w:tab w:val="num" w:pos="709"/>
        </w:tabs>
        <w:ind w:firstLine="709"/>
        <w:jc w:val="both"/>
      </w:pPr>
      <w:r w:rsidRPr="00D62080">
        <w:t xml:space="preserve">высокий уровень – 0,76–1. </w:t>
      </w:r>
    </w:p>
    <w:p w:rsidR="00DF3E3A" w:rsidRPr="00DF3E3A" w:rsidRDefault="00DF3E3A" w:rsidP="00DF3E3A">
      <w:pPr>
        <w:ind w:left="709"/>
        <w:jc w:val="both"/>
      </w:pPr>
    </w:p>
    <w:p w:rsidR="00DF3E3A" w:rsidRPr="00DF3E3A" w:rsidRDefault="00BD3DC8" w:rsidP="00DF3E3A">
      <w:pPr>
        <w:rPr>
          <w:b/>
          <w:bCs/>
          <w:sz w:val="28"/>
          <w:szCs w:val="28"/>
        </w:rPr>
      </w:pPr>
      <w:r>
        <w:rPr>
          <w:b/>
          <w:bCs/>
          <w:sz w:val="28"/>
          <w:szCs w:val="28"/>
        </w:rPr>
        <w:t>Приложение 3</w:t>
      </w:r>
    </w:p>
    <w:p w:rsidR="00162DF5" w:rsidRPr="00D62080" w:rsidRDefault="00162DF5" w:rsidP="00DF3E3A">
      <w:pPr>
        <w:ind w:left="1575" w:hanging="1575"/>
        <w:rPr>
          <w:b/>
          <w:bCs/>
        </w:rPr>
      </w:pPr>
      <w:r w:rsidRPr="00D62080">
        <w:rPr>
          <w:b/>
          <w:bCs/>
        </w:rPr>
        <w:t>«Мое представление о нравственных качествах»</w:t>
      </w:r>
    </w:p>
    <w:p w:rsidR="00162DF5" w:rsidRPr="00D62080" w:rsidRDefault="00162DF5" w:rsidP="00162DF5">
      <w:pPr>
        <w:jc w:val="both"/>
        <w:rPr>
          <w:bCs/>
        </w:rPr>
      </w:pPr>
      <w:proofErr w:type="gramStart"/>
      <w:r w:rsidRPr="00D62080">
        <w:rPr>
          <w:b/>
          <w:bCs/>
        </w:rPr>
        <w:t xml:space="preserve">Цель: </w:t>
      </w:r>
      <w:r w:rsidRPr="00D62080">
        <w:rPr>
          <w:bCs/>
        </w:rPr>
        <w:t>выявить представления учащихся о таких качествах как: исполнительность, ответственность, дисциплинированность, трудолюбие, честность, бережливость, аккуратность, любовь к Родине.</w:t>
      </w:r>
      <w:proofErr w:type="gramEnd"/>
    </w:p>
    <w:p w:rsidR="00162DF5" w:rsidRPr="00D62080" w:rsidRDefault="00162DF5" w:rsidP="00162DF5">
      <w:pPr>
        <w:jc w:val="both"/>
        <w:rPr>
          <w:b/>
          <w:bCs/>
        </w:rPr>
      </w:pPr>
      <w:r w:rsidRPr="00D62080">
        <w:rPr>
          <w:b/>
          <w:bCs/>
        </w:rPr>
        <w:t>Ход выполнения.</w:t>
      </w:r>
    </w:p>
    <w:p w:rsidR="00162DF5" w:rsidRPr="00D62080" w:rsidRDefault="00162DF5" w:rsidP="00162DF5">
      <w:pPr>
        <w:jc w:val="both"/>
        <w:rPr>
          <w:bCs/>
        </w:rPr>
      </w:pPr>
      <w:r w:rsidRPr="00D62080">
        <w:rPr>
          <w:bCs/>
        </w:rPr>
        <w:t>Ученикам предлагается ответить на следующие вопросы.</w:t>
      </w:r>
    </w:p>
    <w:p w:rsidR="00162DF5" w:rsidRPr="00D62080" w:rsidRDefault="00162DF5" w:rsidP="00162DF5">
      <w:pPr>
        <w:rPr>
          <w:bCs/>
        </w:rPr>
      </w:pPr>
      <w:r w:rsidRPr="00D62080">
        <w:rPr>
          <w:bCs/>
        </w:rPr>
        <w:t>1.Что значит для тебя высказывание «Этот человек любит свою Родину?»</w:t>
      </w:r>
    </w:p>
    <w:p w:rsidR="00162DF5" w:rsidRPr="00D62080" w:rsidRDefault="00162DF5" w:rsidP="00162DF5">
      <w:pPr>
        <w:rPr>
          <w:bCs/>
        </w:rPr>
      </w:pPr>
      <w:r w:rsidRPr="00D62080">
        <w:rPr>
          <w:bCs/>
        </w:rPr>
        <w:t>2.Какого человека можно назвать трудолюбивым?</w:t>
      </w:r>
    </w:p>
    <w:p w:rsidR="00162DF5" w:rsidRPr="00D62080" w:rsidRDefault="00162DF5" w:rsidP="00162DF5">
      <w:pPr>
        <w:rPr>
          <w:bCs/>
        </w:rPr>
      </w:pPr>
      <w:r w:rsidRPr="00D62080">
        <w:rPr>
          <w:bCs/>
        </w:rPr>
        <w:t>3.Приведи пример совершенного кем-то бесчестного поступка.</w:t>
      </w:r>
    </w:p>
    <w:p w:rsidR="00162DF5" w:rsidRPr="00D62080" w:rsidRDefault="00162DF5" w:rsidP="00162DF5">
      <w:pPr>
        <w:rPr>
          <w:bCs/>
        </w:rPr>
      </w:pPr>
      <w:r w:rsidRPr="00D62080">
        <w:rPr>
          <w:bCs/>
        </w:rPr>
        <w:t>Аккуратный человек – это ________________________</w:t>
      </w:r>
    </w:p>
    <w:p w:rsidR="00162DF5" w:rsidRPr="00D62080" w:rsidRDefault="00162DF5" w:rsidP="00162DF5">
      <w:pPr>
        <w:rPr>
          <w:bCs/>
        </w:rPr>
      </w:pPr>
      <w:r w:rsidRPr="00D62080">
        <w:rPr>
          <w:bCs/>
        </w:rPr>
        <w:t>Бережливый человек – это ________________________</w:t>
      </w:r>
    </w:p>
    <w:p w:rsidR="00162DF5" w:rsidRPr="00D62080" w:rsidRDefault="00162DF5" w:rsidP="00162DF5">
      <w:pPr>
        <w:jc w:val="both"/>
        <w:rPr>
          <w:bCs/>
        </w:rPr>
      </w:pPr>
      <w:r w:rsidRPr="00D62080">
        <w:rPr>
          <w:bCs/>
        </w:rPr>
        <w:t>4.Кого из учащихся вашего класса ты мог бы назвать исполнительным и ответственным? Почему?</w:t>
      </w:r>
    </w:p>
    <w:p w:rsidR="00162DF5" w:rsidRPr="00D62080" w:rsidRDefault="00162DF5" w:rsidP="00162DF5">
      <w:pPr>
        <w:jc w:val="both"/>
        <w:rPr>
          <w:b/>
          <w:bCs/>
        </w:rPr>
      </w:pPr>
      <w:r w:rsidRPr="00D62080">
        <w:rPr>
          <w:b/>
          <w:bCs/>
        </w:rPr>
        <w:t>Обработка результатов.</w:t>
      </w:r>
    </w:p>
    <w:p w:rsidR="00162DF5" w:rsidRPr="00D62080" w:rsidRDefault="00162DF5" w:rsidP="00162DF5">
      <w:pPr>
        <w:tabs>
          <w:tab w:val="left" w:pos="540"/>
        </w:tabs>
        <w:jc w:val="both"/>
        <w:rPr>
          <w:bCs/>
        </w:rPr>
      </w:pPr>
      <w:r w:rsidRPr="00D62080">
        <w:rPr>
          <w:bCs/>
        </w:rPr>
        <w:t xml:space="preserve">          Исходя из ответов ребят, можно понять, в какой мере они понимают сущность названных качеств личности. Проделав качественный анализ по следующим критериям:</w:t>
      </w:r>
    </w:p>
    <w:p w:rsidR="00162DF5" w:rsidRPr="00D62080" w:rsidRDefault="00162DF5" w:rsidP="00162DF5">
      <w:pPr>
        <w:jc w:val="both"/>
        <w:rPr>
          <w:bCs/>
        </w:rPr>
      </w:pPr>
      <w:r w:rsidRPr="00D62080">
        <w:rPr>
          <w:bCs/>
        </w:rPr>
        <w:t xml:space="preserve"> - </w:t>
      </w:r>
      <w:r w:rsidRPr="00D62080">
        <w:rPr>
          <w:bCs/>
          <w:u w:val="single"/>
        </w:rPr>
        <w:t>низкий уровень</w:t>
      </w:r>
      <w:r w:rsidRPr="00D62080">
        <w:rPr>
          <w:bCs/>
        </w:rPr>
        <w:t xml:space="preserve"> (неправильное представление о качестве)</w:t>
      </w:r>
    </w:p>
    <w:p w:rsidR="00162DF5" w:rsidRPr="00D62080" w:rsidRDefault="00162DF5" w:rsidP="00162DF5">
      <w:pPr>
        <w:jc w:val="both"/>
        <w:rPr>
          <w:bCs/>
        </w:rPr>
      </w:pPr>
      <w:r w:rsidRPr="00D62080">
        <w:rPr>
          <w:bCs/>
        </w:rPr>
        <w:t xml:space="preserve"> - </w:t>
      </w:r>
      <w:r w:rsidRPr="00D62080">
        <w:rPr>
          <w:bCs/>
          <w:u w:val="single"/>
        </w:rPr>
        <w:t>средний уровень</w:t>
      </w:r>
      <w:r w:rsidRPr="00D62080">
        <w:rPr>
          <w:bCs/>
        </w:rPr>
        <w:t xml:space="preserve"> (правильное, но недостаточно полное и  четкое   представление)</w:t>
      </w:r>
    </w:p>
    <w:p w:rsidR="00DF3E3A" w:rsidRDefault="00162DF5" w:rsidP="00162DF5">
      <w:pPr>
        <w:jc w:val="both"/>
        <w:rPr>
          <w:bCs/>
        </w:rPr>
      </w:pPr>
      <w:r w:rsidRPr="00D62080">
        <w:rPr>
          <w:bCs/>
        </w:rPr>
        <w:t xml:space="preserve"> -  </w:t>
      </w:r>
      <w:r w:rsidRPr="00D62080">
        <w:rPr>
          <w:bCs/>
          <w:u w:val="single"/>
        </w:rPr>
        <w:t xml:space="preserve">высокий уровень </w:t>
      </w:r>
      <w:r w:rsidR="00DF3E3A">
        <w:rPr>
          <w:bCs/>
        </w:rPr>
        <w:t>(правильное представление).</w:t>
      </w:r>
    </w:p>
    <w:p w:rsidR="00DF3E3A" w:rsidRDefault="00DF3E3A" w:rsidP="00162DF5">
      <w:pPr>
        <w:jc w:val="both"/>
        <w:rPr>
          <w:bCs/>
        </w:rPr>
      </w:pPr>
    </w:p>
    <w:p w:rsidR="00DF3E3A" w:rsidRDefault="00BD3DC8" w:rsidP="00DF3E3A">
      <w:pPr>
        <w:jc w:val="both"/>
        <w:rPr>
          <w:b/>
          <w:bCs/>
          <w:sz w:val="28"/>
          <w:szCs w:val="28"/>
        </w:rPr>
      </w:pPr>
      <w:r>
        <w:rPr>
          <w:b/>
          <w:bCs/>
          <w:sz w:val="28"/>
          <w:szCs w:val="28"/>
        </w:rPr>
        <w:t>Приложение 4</w:t>
      </w:r>
    </w:p>
    <w:p w:rsidR="00162DF5" w:rsidRPr="00DF3E3A" w:rsidRDefault="00162DF5" w:rsidP="00DF3E3A">
      <w:pPr>
        <w:jc w:val="both"/>
        <w:rPr>
          <w:b/>
          <w:bCs/>
          <w:sz w:val="28"/>
          <w:szCs w:val="28"/>
        </w:rPr>
      </w:pPr>
      <w:r w:rsidRPr="00D62080">
        <w:rPr>
          <w:bCs/>
        </w:rPr>
        <w:t>«</w:t>
      </w:r>
      <w:r w:rsidRPr="00D62080">
        <w:rPr>
          <w:b/>
          <w:bCs/>
        </w:rPr>
        <w:t>Памятные даты моей жизни</w:t>
      </w:r>
      <w:r w:rsidRPr="00D62080">
        <w:rPr>
          <w:bCs/>
        </w:rPr>
        <w:t>»</w:t>
      </w:r>
    </w:p>
    <w:p w:rsidR="00162DF5" w:rsidRPr="00D62080" w:rsidRDefault="00162DF5" w:rsidP="00162DF5">
      <w:pPr>
        <w:ind w:left="1143"/>
        <w:jc w:val="center"/>
        <w:rPr>
          <w:bCs/>
        </w:rPr>
      </w:pPr>
    </w:p>
    <w:p w:rsidR="00162DF5" w:rsidRPr="00D62080" w:rsidRDefault="00162DF5" w:rsidP="00162DF5">
      <w:pPr>
        <w:ind w:left="720" w:firstLine="708"/>
        <w:jc w:val="both"/>
        <w:rPr>
          <w:bCs/>
        </w:rPr>
      </w:pPr>
      <w:r w:rsidRPr="00D62080">
        <w:rPr>
          <w:b/>
          <w:bCs/>
        </w:rPr>
        <w:t>Цель</w:t>
      </w:r>
      <w:r w:rsidRPr="00D62080">
        <w:rPr>
          <w:bCs/>
        </w:rPr>
        <w:t>: данная методика позволяет классному руководителю увидеть суть значимых для ученика поступков, приоткрыть занавес в атмосферу семьи и внутреннего мира ученика.</w:t>
      </w:r>
    </w:p>
    <w:p w:rsidR="00162DF5" w:rsidRPr="00D62080" w:rsidRDefault="00162DF5" w:rsidP="00162DF5">
      <w:pPr>
        <w:ind w:left="720" w:firstLine="708"/>
        <w:jc w:val="both"/>
        <w:rPr>
          <w:bCs/>
        </w:rPr>
      </w:pPr>
      <w:r w:rsidRPr="00D62080">
        <w:rPr>
          <w:b/>
          <w:bCs/>
        </w:rPr>
        <w:t>Ход выполнения</w:t>
      </w:r>
      <w:r w:rsidRPr="00D62080">
        <w:rPr>
          <w:bCs/>
        </w:rPr>
        <w:t>: учащимся предлагается написать памятные даты своей жизни, начиная с того времени, когда они себя осмысленно помнят. Ребята должны выполнить работу, заполняя следующую таблицу:</w:t>
      </w:r>
    </w:p>
    <w:p w:rsidR="00162DF5" w:rsidRPr="00D62080" w:rsidRDefault="00162DF5" w:rsidP="00162DF5">
      <w:pPr>
        <w:ind w:left="720" w:firstLine="708"/>
        <w:jc w:val="both"/>
        <w:rPr>
          <w:bCs/>
        </w:rPr>
      </w:pP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6480"/>
      </w:tblGrid>
      <w:tr w:rsidR="00162DF5" w:rsidRPr="00D62080" w:rsidTr="00B57FB4">
        <w:tc>
          <w:tcPr>
            <w:tcW w:w="1620" w:type="dxa"/>
          </w:tcPr>
          <w:p w:rsidR="00162DF5" w:rsidRPr="00D62080" w:rsidRDefault="00162DF5" w:rsidP="00B57FB4">
            <w:pPr>
              <w:jc w:val="center"/>
              <w:rPr>
                <w:b/>
                <w:bCs/>
              </w:rPr>
            </w:pPr>
            <w:r w:rsidRPr="00D62080">
              <w:rPr>
                <w:b/>
                <w:bCs/>
              </w:rPr>
              <w:t>Дата</w:t>
            </w:r>
          </w:p>
        </w:tc>
        <w:tc>
          <w:tcPr>
            <w:tcW w:w="6480" w:type="dxa"/>
          </w:tcPr>
          <w:p w:rsidR="00162DF5" w:rsidRPr="00D62080" w:rsidRDefault="00162DF5" w:rsidP="00B57FB4">
            <w:pPr>
              <w:jc w:val="center"/>
              <w:rPr>
                <w:b/>
                <w:bCs/>
              </w:rPr>
            </w:pPr>
            <w:r w:rsidRPr="00D62080">
              <w:rPr>
                <w:b/>
                <w:bCs/>
              </w:rPr>
              <w:t>Событие</w:t>
            </w:r>
          </w:p>
        </w:tc>
      </w:tr>
      <w:tr w:rsidR="00162DF5" w:rsidRPr="00D62080" w:rsidTr="00B57FB4">
        <w:tc>
          <w:tcPr>
            <w:tcW w:w="1620" w:type="dxa"/>
          </w:tcPr>
          <w:p w:rsidR="00162DF5" w:rsidRPr="00D62080" w:rsidRDefault="00162DF5" w:rsidP="00B57FB4">
            <w:pPr>
              <w:jc w:val="both"/>
              <w:rPr>
                <w:bCs/>
              </w:rPr>
            </w:pPr>
          </w:p>
        </w:tc>
        <w:tc>
          <w:tcPr>
            <w:tcW w:w="6480" w:type="dxa"/>
          </w:tcPr>
          <w:p w:rsidR="00162DF5" w:rsidRPr="00D62080" w:rsidRDefault="00162DF5" w:rsidP="00B57FB4">
            <w:pPr>
              <w:jc w:val="both"/>
              <w:rPr>
                <w:bCs/>
              </w:rPr>
            </w:pPr>
          </w:p>
        </w:tc>
      </w:tr>
    </w:tbl>
    <w:p w:rsidR="00162DF5" w:rsidRPr="00D62080" w:rsidRDefault="00162DF5" w:rsidP="00162DF5">
      <w:pPr>
        <w:jc w:val="center"/>
        <w:rPr>
          <w:bCs/>
        </w:rPr>
      </w:pPr>
    </w:p>
    <w:p w:rsidR="00105D6D" w:rsidRPr="00105D6D" w:rsidRDefault="00BD3DC8" w:rsidP="00105D6D">
      <w:pPr>
        <w:rPr>
          <w:b/>
          <w:bCs/>
          <w:sz w:val="28"/>
          <w:szCs w:val="28"/>
        </w:rPr>
      </w:pPr>
      <w:r>
        <w:rPr>
          <w:b/>
          <w:bCs/>
          <w:sz w:val="28"/>
          <w:szCs w:val="28"/>
        </w:rPr>
        <w:t>Приложение 5</w:t>
      </w:r>
    </w:p>
    <w:p w:rsidR="00162DF5" w:rsidRPr="00D62080" w:rsidRDefault="00162DF5" w:rsidP="00105D6D">
      <w:pPr>
        <w:rPr>
          <w:b/>
          <w:bCs/>
        </w:rPr>
      </w:pPr>
      <w:r w:rsidRPr="00D62080">
        <w:rPr>
          <w:b/>
          <w:bCs/>
        </w:rPr>
        <w:t>Социометрия</w:t>
      </w:r>
    </w:p>
    <w:p w:rsidR="00162DF5" w:rsidRPr="00D62080" w:rsidRDefault="00162DF5" w:rsidP="00162DF5">
      <w:pPr>
        <w:jc w:val="center"/>
        <w:rPr>
          <w:b/>
          <w:bCs/>
        </w:rPr>
      </w:pPr>
    </w:p>
    <w:p w:rsidR="00162DF5" w:rsidRPr="00D62080" w:rsidRDefault="00162DF5" w:rsidP="00162DF5">
      <w:pPr>
        <w:jc w:val="both"/>
        <w:rPr>
          <w:bCs/>
        </w:rPr>
      </w:pPr>
      <w:r w:rsidRPr="00D62080">
        <w:rPr>
          <w:b/>
          <w:bCs/>
        </w:rPr>
        <w:t>Цель</w:t>
      </w:r>
      <w:r w:rsidRPr="00D62080">
        <w:rPr>
          <w:bCs/>
        </w:rPr>
        <w:t>: получить более полный банк данных для оказания адресной помощи старшекласснику.</w:t>
      </w:r>
    </w:p>
    <w:p w:rsidR="00162DF5" w:rsidRPr="00D62080" w:rsidRDefault="00162DF5" w:rsidP="00162DF5">
      <w:pPr>
        <w:tabs>
          <w:tab w:val="left" w:pos="2160"/>
        </w:tabs>
        <w:jc w:val="both"/>
        <w:rPr>
          <w:b/>
          <w:bCs/>
        </w:rPr>
      </w:pPr>
      <w:r w:rsidRPr="00D62080">
        <w:rPr>
          <w:b/>
          <w:bCs/>
        </w:rPr>
        <w:t>Ход выполнения:</w:t>
      </w:r>
    </w:p>
    <w:p w:rsidR="00162DF5" w:rsidRPr="00D62080" w:rsidRDefault="00162DF5" w:rsidP="00162DF5">
      <w:pPr>
        <w:jc w:val="both"/>
        <w:rPr>
          <w:bCs/>
        </w:rPr>
      </w:pPr>
      <w:r w:rsidRPr="00D62080">
        <w:rPr>
          <w:bCs/>
        </w:rPr>
        <w:t>Старшеклассникам предлагается дописать пять нижеследующих тезисов с указанием причин такого ответа.</w:t>
      </w:r>
    </w:p>
    <w:p w:rsidR="00162DF5" w:rsidRPr="00D62080" w:rsidRDefault="00162DF5" w:rsidP="00162DF5">
      <w:pPr>
        <w:numPr>
          <w:ilvl w:val="0"/>
          <w:numId w:val="45"/>
        </w:numPr>
        <w:tabs>
          <w:tab w:val="left" w:pos="180"/>
          <w:tab w:val="left" w:pos="360"/>
        </w:tabs>
        <w:rPr>
          <w:bCs/>
        </w:rPr>
      </w:pPr>
      <w:r w:rsidRPr="00D62080">
        <w:rPr>
          <w:bCs/>
        </w:rPr>
        <w:t>У меня __________ друзей потому, что _________________________.</w:t>
      </w:r>
    </w:p>
    <w:p w:rsidR="00162DF5" w:rsidRPr="00D62080" w:rsidRDefault="00162DF5" w:rsidP="00162DF5">
      <w:pPr>
        <w:numPr>
          <w:ilvl w:val="0"/>
          <w:numId w:val="45"/>
        </w:numPr>
        <w:tabs>
          <w:tab w:val="left" w:pos="180"/>
          <w:tab w:val="left" w:pos="360"/>
        </w:tabs>
        <w:rPr>
          <w:bCs/>
        </w:rPr>
      </w:pPr>
      <w:r w:rsidRPr="00D62080">
        <w:rPr>
          <w:bCs/>
        </w:rPr>
        <w:t>У одноклассников я вызываю _________________________________.</w:t>
      </w:r>
    </w:p>
    <w:p w:rsidR="00162DF5" w:rsidRPr="00D62080" w:rsidRDefault="00162DF5" w:rsidP="00162DF5">
      <w:pPr>
        <w:numPr>
          <w:ilvl w:val="0"/>
          <w:numId w:val="45"/>
        </w:numPr>
        <w:tabs>
          <w:tab w:val="left" w:pos="180"/>
          <w:tab w:val="left" w:pos="360"/>
        </w:tabs>
        <w:rPr>
          <w:bCs/>
        </w:rPr>
      </w:pPr>
      <w:r w:rsidRPr="00D62080">
        <w:rPr>
          <w:bCs/>
        </w:rPr>
        <w:t>___________(симпатию, антипатию) потому, что _______________.</w:t>
      </w:r>
    </w:p>
    <w:p w:rsidR="00162DF5" w:rsidRPr="00D62080" w:rsidRDefault="00162DF5" w:rsidP="00162DF5">
      <w:pPr>
        <w:numPr>
          <w:ilvl w:val="0"/>
          <w:numId w:val="45"/>
        </w:numPr>
        <w:tabs>
          <w:tab w:val="left" w:pos="180"/>
          <w:tab w:val="left" w:pos="360"/>
        </w:tabs>
        <w:rPr>
          <w:bCs/>
        </w:rPr>
      </w:pPr>
      <w:r w:rsidRPr="00D62080">
        <w:rPr>
          <w:bCs/>
        </w:rPr>
        <w:t>Ко мне обращаются за помощью и советом _____________________.</w:t>
      </w:r>
    </w:p>
    <w:p w:rsidR="00162DF5" w:rsidRPr="00D62080" w:rsidRDefault="00162DF5" w:rsidP="00162DF5">
      <w:pPr>
        <w:numPr>
          <w:ilvl w:val="0"/>
          <w:numId w:val="45"/>
        </w:numPr>
        <w:tabs>
          <w:tab w:val="left" w:pos="180"/>
          <w:tab w:val="left" w:pos="360"/>
        </w:tabs>
        <w:rPr>
          <w:bCs/>
        </w:rPr>
      </w:pPr>
      <w:r w:rsidRPr="00D62080">
        <w:rPr>
          <w:bCs/>
        </w:rPr>
        <w:lastRenderedPageBreak/>
        <w:t>___________(часто, редко) потому, что ___________________________.</w:t>
      </w:r>
    </w:p>
    <w:p w:rsidR="00162DF5" w:rsidRPr="00D62080" w:rsidRDefault="00162DF5" w:rsidP="00162DF5">
      <w:pPr>
        <w:numPr>
          <w:ilvl w:val="0"/>
          <w:numId w:val="45"/>
        </w:numPr>
        <w:tabs>
          <w:tab w:val="left" w:pos="180"/>
          <w:tab w:val="left" w:pos="360"/>
        </w:tabs>
        <w:rPr>
          <w:bCs/>
        </w:rPr>
      </w:pPr>
      <w:r w:rsidRPr="00D62080">
        <w:rPr>
          <w:bCs/>
        </w:rPr>
        <w:t>Меня называют ___________(добрым, злым), потому, что</w:t>
      </w:r>
    </w:p>
    <w:p w:rsidR="00162DF5" w:rsidRPr="00D62080" w:rsidRDefault="00162DF5" w:rsidP="00162DF5">
      <w:pPr>
        <w:numPr>
          <w:ilvl w:val="0"/>
          <w:numId w:val="45"/>
        </w:numPr>
        <w:tabs>
          <w:tab w:val="left" w:pos="180"/>
          <w:tab w:val="left" w:pos="360"/>
        </w:tabs>
        <w:rPr>
          <w:bCs/>
        </w:rPr>
      </w:pPr>
      <w:r w:rsidRPr="00D62080">
        <w:rPr>
          <w:bCs/>
        </w:rPr>
        <w:t xml:space="preserve">__________________________________________________________.   </w:t>
      </w:r>
    </w:p>
    <w:p w:rsidR="00162DF5" w:rsidRPr="00D62080" w:rsidRDefault="00162DF5" w:rsidP="00162DF5">
      <w:pPr>
        <w:numPr>
          <w:ilvl w:val="0"/>
          <w:numId w:val="45"/>
        </w:numPr>
        <w:tabs>
          <w:tab w:val="left" w:pos="180"/>
          <w:tab w:val="left" w:pos="360"/>
        </w:tabs>
        <w:rPr>
          <w:bCs/>
        </w:rPr>
      </w:pPr>
      <w:r w:rsidRPr="00D62080">
        <w:rPr>
          <w:bCs/>
        </w:rPr>
        <w:t>При виде плачущего человека я _______________________________.</w:t>
      </w:r>
    </w:p>
    <w:p w:rsidR="00162DF5" w:rsidRDefault="00162DF5" w:rsidP="00162DF5">
      <w:pPr>
        <w:numPr>
          <w:ilvl w:val="0"/>
          <w:numId w:val="45"/>
        </w:numPr>
        <w:tabs>
          <w:tab w:val="left" w:pos="180"/>
          <w:tab w:val="left" w:pos="360"/>
        </w:tabs>
        <w:rPr>
          <w:bCs/>
        </w:rPr>
      </w:pPr>
      <w:r w:rsidRPr="00D62080">
        <w:rPr>
          <w:bCs/>
        </w:rPr>
        <w:t xml:space="preserve">_______________, потому, что ________________________. </w:t>
      </w: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Default="00DF3E3A" w:rsidP="00DF3E3A">
      <w:pPr>
        <w:tabs>
          <w:tab w:val="left" w:pos="180"/>
          <w:tab w:val="left" w:pos="360"/>
        </w:tabs>
        <w:rPr>
          <w:bCs/>
        </w:rPr>
      </w:pPr>
    </w:p>
    <w:p w:rsidR="00DF3E3A" w:rsidRPr="00D62080" w:rsidRDefault="00DF3E3A" w:rsidP="00DF3E3A">
      <w:pPr>
        <w:tabs>
          <w:tab w:val="left" w:pos="180"/>
          <w:tab w:val="left" w:pos="360"/>
        </w:tabs>
        <w:rPr>
          <w:bCs/>
        </w:rPr>
      </w:pPr>
    </w:p>
    <w:p w:rsidR="00162DF5" w:rsidRPr="00D62080" w:rsidRDefault="00162DF5" w:rsidP="00162DF5">
      <w:pPr>
        <w:jc w:val="both"/>
        <w:rPr>
          <w:bCs/>
        </w:rPr>
      </w:pPr>
    </w:p>
    <w:p w:rsidR="00600577" w:rsidRDefault="00600577" w:rsidP="00600577">
      <w:pPr>
        <w:jc w:val="center"/>
        <w:outlineLvl w:val="0"/>
        <w:rPr>
          <w:b/>
        </w:rPr>
      </w:pPr>
    </w:p>
    <w:p w:rsidR="00600577" w:rsidRDefault="00600577" w:rsidP="00600577">
      <w:pPr>
        <w:jc w:val="center"/>
        <w:outlineLvl w:val="0"/>
        <w:rPr>
          <w:b/>
        </w:rPr>
      </w:pPr>
    </w:p>
    <w:p w:rsidR="00600577" w:rsidRDefault="00600577" w:rsidP="00600577">
      <w:pPr>
        <w:jc w:val="center"/>
        <w:outlineLvl w:val="0"/>
        <w:rPr>
          <w:b/>
        </w:rPr>
      </w:pPr>
    </w:p>
    <w:p w:rsidR="00600577" w:rsidRDefault="00600577" w:rsidP="00600577">
      <w:pPr>
        <w:jc w:val="center"/>
        <w:outlineLvl w:val="0"/>
        <w:rPr>
          <w:b/>
        </w:rPr>
      </w:pPr>
    </w:p>
    <w:p w:rsidR="00600577" w:rsidRDefault="00600577" w:rsidP="00600577">
      <w:pPr>
        <w:jc w:val="center"/>
        <w:outlineLvl w:val="0"/>
        <w:rPr>
          <w:b/>
        </w:rPr>
      </w:pPr>
    </w:p>
    <w:p w:rsidR="0051452B" w:rsidRDefault="0051452B" w:rsidP="0086340C">
      <w:pPr>
        <w:ind w:left="-540"/>
      </w:pPr>
    </w:p>
    <w:p w:rsidR="0051452B" w:rsidRDefault="0051452B" w:rsidP="0086340C">
      <w:pPr>
        <w:ind w:left="-540"/>
      </w:pPr>
    </w:p>
    <w:p w:rsidR="0051452B" w:rsidRDefault="0051452B" w:rsidP="0086340C">
      <w:pPr>
        <w:ind w:left="-540"/>
      </w:pPr>
    </w:p>
    <w:p w:rsidR="0051452B" w:rsidRDefault="0051452B" w:rsidP="0086340C">
      <w:pPr>
        <w:ind w:left="-540"/>
      </w:pPr>
    </w:p>
    <w:p w:rsidR="0051452B" w:rsidRDefault="0051452B" w:rsidP="0086340C">
      <w:pPr>
        <w:ind w:left="-540"/>
      </w:pPr>
    </w:p>
    <w:p w:rsidR="0051452B" w:rsidRDefault="0051452B" w:rsidP="0086340C">
      <w:pPr>
        <w:ind w:left="-540"/>
      </w:pPr>
    </w:p>
    <w:p w:rsidR="0086340C" w:rsidRPr="00105D6D" w:rsidRDefault="00105D6D" w:rsidP="00BD3DC8">
      <w:pPr>
        <w:rPr>
          <w:b/>
          <w:sz w:val="28"/>
          <w:szCs w:val="28"/>
        </w:rPr>
      </w:pPr>
      <w:r>
        <w:rPr>
          <w:b/>
          <w:sz w:val="28"/>
          <w:szCs w:val="28"/>
        </w:rPr>
        <w:lastRenderedPageBreak/>
        <w:t xml:space="preserve">Приложение </w:t>
      </w:r>
      <w:r w:rsidR="00BD3DC8">
        <w:rPr>
          <w:b/>
          <w:sz w:val="28"/>
          <w:szCs w:val="28"/>
        </w:rPr>
        <w:t>6</w:t>
      </w:r>
    </w:p>
    <w:p w:rsidR="0086340C" w:rsidRDefault="0086340C" w:rsidP="0086340C">
      <w:pPr>
        <w:ind w:left="-540"/>
        <w:rPr>
          <w:b/>
          <w:i/>
        </w:rPr>
      </w:pPr>
      <w:r>
        <w:rPr>
          <w:b/>
          <w:i/>
        </w:rPr>
        <w:t xml:space="preserve">   </w:t>
      </w:r>
      <w:proofErr w:type="spellStart"/>
      <w:r>
        <w:rPr>
          <w:b/>
          <w:i/>
        </w:rPr>
        <w:t>Опросник</w:t>
      </w:r>
      <w:proofErr w:type="spellEnd"/>
      <w:r>
        <w:rPr>
          <w:b/>
          <w:i/>
        </w:rPr>
        <w:t xml:space="preserve"> профессиональной готовности (ОПГ)</w:t>
      </w:r>
    </w:p>
    <w:p w:rsidR="0086340C" w:rsidRDefault="0086340C" w:rsidP="0086340C">
      <w:pPr>
        <w:ind w:left="-540"/>
      </w:pPr>
      <w:r>
        <w:t xml:space="preserve">В основу данного </w:t>
      </w:r>
      <w:proofErr w:type="spellStart"/>
      <w:r>
        <w:t>опросника</w:t>
      </w:r>
      <w:proofErr w:type="spellEnd"/>
      <w:r>
        <w:t xml:space="preserve"> положен принцип самооценки учащимися одновременно своих возможностей в реализации определенных задаваемых </w:t>
      </w:r>
      <w:proofErr w:type="spellStart"/>
      <w:r>
        <w:t>опросником</w:t>
      </w:r>
      <w:proofErr w:type="spellEnd"/>
      <w:r>
        <w:t xml:space="preserve"> умений (учебных творческих, трудовых, социальных и т.д.), своего реального, пережитого и сформированного в личном опыте эмоционального отношения, возникающего всякий раз при выполнении описанных </w:t>
      </w:r>
      <w:proofErr w:type="gramStart"/>
      <w:r>
        <w:t xml:space="preserve">в </w:t>
      </w:r>
      <w:proofErr w:type="spellStart"/>
      <w:r>
        <w:t>опроснике</w:t>
      </w:r>
      <w:proofErr w:type="spellEnd"/>
      <w:proofErr w:type="gramEnd"/>
      <w:r>
        <w:t xml:space="preserve"> видов деятельности и своего предпочтения или нежелания иметь оцениваемые виды деятельности в своей будущей профессии.</w:t>
      </w:r>
    </w:p>
    <w:p w:rsidR="0086340C" w:rsidRDefault="0086340C" w:rsidP="0086340C">
      <w:pPr>
        <w:ind w:left="-540"/>
      </w:pPr>
      <w:r>
        <w:t>ОПГ дает возможность профконсультанту получать в достаточной степени достоверную информацию о наличии, взаимном сочетании, успешности реализации и эмоциональном подкреплении у подростков профессионально ориентированных умений и навыков, что позволяет ему на основе этих данных суд</w:t>
      </w:r>
      <w:r w:rsidR="0056665E">
        <w:t>ит</w:t>
      </w:r>
      <w:r w:rsidR="009320CE">
        <w:t>ь о степени готовности оптанта</w:t>
      </w:r>
      <w:r>
        <w:t xml:space="preserve"> к успешному функционированию (учебе, работу) в определенной профессиональной сфере.  </w:t>
      </w:r>
    </w:p>
    <w:p w:rsidR="0086340C" w:rsidRDefault="0086340C" w:rsidP="0086340C">
      <w:pPr>
        <w:ind w:left="-540"/>
      </w:pPr>
      <w:r>
        <w:t>Основные принципы, положенные в основу ОПГ</w:t>
      </w:r>
      <w:r w:rsidR="00C35C2E">
        <w:t>.</w:t>
      </w:r>
    </w:p>
    <w:p w:rsidR="0086340C" w:rsidRDefault="0086340C" w:rsidP="0086340C">
      <w:pPr>
        <w:ind w:left="-540"/>
      </w:pPr>
      <w:r>
        <w:t xml:space="preserve">Виды деятельности, занятия, ситуации, представленные </w:t>
      </w:r>
      <w:proofErr w:type="gramStart"/>
      <w:r>
        <w:t xml:space="preserve">в </w:t>
      </w:r>
      <w:proofErr w:type="spellStart"/>
      <w:r>
        <w:t>опроснике</w:t>
      </w:r>
      <w:proofErr w:type="spellEnd"/>
      <w:proofErr w:type="gramEnd"/>
      <w:r>
        <w:t xml:space="preserve"> оптанту для оценки, должны быть близки и понятны ему, т.е. должны быть обязательно представлены в его прошлом опыте. Оценивая свои возможности, свое отношение и профессиональное положение, оптант лишь фиксирует свойственный ему способ поведения, свои осознанные и не раз оцененные (им самим, родителями, учителями, товарищами) успехи и неудачи в реализации определенной деятельности, свое эмоциональное переживание, которым, как правило, сопровождалось выполнение этой деятельности. В этом случае профконсультанту легко определить и обоснованность или необоснованность его профессиональных предпочтений.</w:t>
      </w:r>
    </w:p>
    <w:p w:rsidR="0086340C" w:rsidRDefault="0086340C" w:rsidP="0086340C">
      <w:pPr>
        <w:ind w:left="-540"/>
      </w:pPr>
      <w:r>
        <w:t xml:space="preserve">Все описанные </w:t>
      </w:r>
      <w:proofErr w:type="gramStart"/>
      <w:r>
        <w:t xml:space="preserve">в </w:t>
      </w:r>
      <w:proofErr w:type="spellStart"/>
      <w:r>
        <w:t>опроснике</w:t>
      </w:r>
      <w:proofErr w:type="spellEnd"/>
      <w:proofErr w:type="gramEnd"/>
      <w:r>
        <w:t xml:space="preserve"> виды деятельности, занятия и ситуации по требованиям, которые они предъявляют человеку, по условиям, средствам или предмету труда должны соотноситься с наиболее типичными представителями профессия пяти профессиональных сфер:</w:t>
      </w:r>
    </w:p>
    <w:p w:rsidR="0086340C" w:rsidRDefault="0086340C" w:rsidP="0086340C">
      <w:pPr>
        <w:ind w:left="-540"/>
      </w:pPr>
      <w:proofErr w:type="gramStart"/>
      <w:r>
        <w:t>- Ч-З (Человек – знак) </w:t>
      </w:r>
      <w:r>
        <w:br/>
        <w:t>- Ч-Т (Человек – техника) </w:t>
      </w:r>
      <w:r>
        <w:br/>
        <w:t>- Ч-П (Человек – природа) </w:t>
      </w:r>
      <w:r>
        <w:br/>
        <w:t xml:space="preserve">- </w:t>
      </w:r>
      <w:proofErr w:type="spellStart"/>
      <w:r>
        <w:t>Ч-Х.о</w:t>
      </w:r>
      <w:proofErr w:type="spellEnd"/>
      <w:r>
        <w:t>. (Человек – художественный образ) </w:t>
      </w:r>
      <w:r>
        <w:br/>
        <w:t>- Ч-Ч (Человек – человек)</w:t>
      </w:r>
      <w:proofErr w:type="gramEnd"/>
    </w:p>
    <w:p w:rsidR="0086340C" w:rsidRDefault="0086340C" w:rsidP="0086340C">
      <w:pPr>
        <w:ind w:left="-540"/>
      </w:pPr>
      <w:r>
        <w:t>Инструкция испытуемому</w:t>
      </w:r>
    </w:p>
    <w:p w:rsidR="0086340C" w:rsidRDefault="0086340C" w:rsidP="0086340C">
      <w:pPr>
        <w:ind w:left="-540"/>
      </w:pPr>
      <w:r>
        <w:t>Внимательно прочитайте каждое высказывание. На него Вы должны дать 3 ответа и оценить их в баллах (от 0 до 2):</w:t>
      </w:r>
    </w:p>
    <w:p w:rsidR="0086340C" w:rsidRDefault="0086340C" w:rsidP="0086340C">
      <w:pPr>
        <w:ind w:left="-540"/>
      </w:pPr>
      <w:r>
        <w:t xml:space="preserve">1. </w:t>
      </w:r>
      <w:proofErr w:type="gramStart"/>
      <w:r>
        <w:t>Насколько хорошо Вы умеете делать то, что написано в вопросе: </w:t>
      </w:r>
      <w:r>
        <w:br/>
        <w:t>- делаю, как правило, хорошо - 2 балла </w:t>
      </w:r>
      <w:r>
        <w:br/>
        <w:t>- делаю средне - 1 балл </w:t>
      </w:r>
      <w:r>
        <w:br/>
        <w:t>- делаю плохо, совсем не умею - 0 баллов</w:t>
      </w:r>
      <w:proofErr w:type="gramEnd"/>
    </w:p>
    <w:p w:rsidR="0086340C" w:rsidRDefault="0086340C" w:rsidP="0086340C">
      <w:pPr>
        <w:ind w:left="-540"/>
      </w:pPr>
      <w:r>
        <w:t xml:space="preserve">2. </w:t>
      </w:r>
      <w:proofErr w:type="gramStart"/>
      <w:r>
        <w:t>Какие ощущения возникали у Вас, когда Вы это делали: </w:t>
      </w:r>
      <w:r>
        <w:br/>
        <w:t>- положительные (приятно, интересно, легко) – 2 балла </w:t>
      </w:r>
      <w:r>
        <w:br/>
        <w:t>- нейтральные (все равно) – 1 балл </w:t>
      </w:r>
      <w:r>
        <w:br/>
        <w:t>- отрицательные (неприятно, неинтересно, трудно) – 0 баллов</w:t>
      </w:r>
      <w:proofErr w:type="gramEnd"/>
    </w:p>
    <w:p w:rsidR="0086340C" w:rsidRDefault="0086340C" w:rsidP="0086340C">
      <w:pPr>
        <w:ind w:left="-540"/>
      </w:pPr>
      <w:r>
        <w:t>3. Хотели бы Вы, чтобы описанное в вопросе действие было включено в Вашу будущую работу: </w:t>
      </w:r>
      <w:r>
        <w:br/>
        <w:t>- да – 2 балла </w:t>
      </w:r>
      <w:r>
        <w:br/>
        <w:t>- все равно – 1 балл </w:t>
      </w:r>
      <w:r>
        <w:br/>
        <w:t>- нет – 0 баллов</w:t>
      </w:r>
    </w:p>
    <w:p w:rsidR="0086340C" w:rsidRDefault="0086340C" w:rsidP="0086340C">
      <w:pPr>
        <w:ind w:left="-540"/>
      </w:pPr>
      <w:r>
        <w:t>Свои оценки в баллах Вы заносите в таблицу ответов (номер клетки в таблице соответствует номеру вопроса). В каждую клетку таблицы ответов Вы должны поставить баллы, соответствующие Вашим ответом на все 3 вопроса. В каждом вопросе Вы оцениваете сначала Ваше «умение», затем «отношение» и затем «желание». В этой же последовательности Вы и проставляете оценочные баллы в клетку таблицы.</w:t>
      </w:r>
    </w:p>
    <w:p w:rsidR="0086340C" w:rsidRDefault="0086340C" w:rsidP="0086340C">
      <w:pPr>
        <w:ind w:left="-540"/>
      </w:pPr>
      <w:r>
        <w:t>Если Вы никогда не делали того, что написано в вопросе, то вместо баллов поставьте в клетку прочерк в первых двух вопросах и попробуйте ответить только на третий вопрос.</w:t>
      </w:r>
    </w:p>
    <w:p w:rsidR="0086340C" w:rsidRDefault="0086340C" w:rsidP="0086340C">
      <w:pPr>
        <w:ind w:left="-540"/>
      </w:pPr>
      <w:r>
        <w:t>Читая вопрос, обязательно обращайте внимание на слова «часто», «легко», «систематически» и т.д. Ваш ответ должен учитывать смысл этих слов.</w:t>
      </w:r>
    </w:p>
    <w:p w:rsidR="0086340C" w:rsidRDefault="0086340C" w:rsidP="0086340C">
      <w:pPr>
        <w:ind w:left="-540"/>
      </w:pPr>
      <w:r>
        <w:lastRenderedPageBreak/>
        <w:t>Если из перечисленных в вопросе нескольких действий Вы умеете делать что-то одно, то именно его Вы и оцениваете тремя оценками.</w:t>
      </w:r>
    </w:p>
    <w:p w:rsidR="0086340C" w:rsidRDefault="0086340C" w:rsidP="0086340C">
      <w:pPr>
        <w:ind w:left="-540"/>
      </w:pPr>
      <w:r>
        <w:t>Работайте внимательно, не спешите!</w:t>
      </w:r>
    </w:p>
    <w:p w:rsidR="0086340C" w:rsidRDefault="0086340C" w:rsidP="0086340C">
      <w:pPr>
        <w:ind w:left="-540"/>
      </w:pPr>
      <w:r>
        <w:t xml:space="preserve">Порядок работы с </w:t>
      </w:r>
      <w:proofErr w:type="spellStart"/>
      <w:r>
        <w:t>опросником</w:t>
      </w:r>
      <w:proofErr w:type="spellEnd"/>
      <w:r>
        <w:t>.</w:t>
      </w:r>
    </w:p>
    <w:p w:rsidR="0086340C" w:rsidRDefault="0086340C" w:rsidP="0086340C">
      <w:pPr>
        <w:ind w:left="-540"/>
      </w:pPr>
      <w:r>
        <w:t xml:space="preserve">Оптанту предлагается внимательно прочитать инструкцию по работе с </w:t>
      </w:r>
      <w:proofErr w:type="spellStart"/>
      <w:r>
        <w:t>опросником</w:t>
      </w:r>
      <w:proofErr w:type="spellEnd"/>
      <w:r>
        <w:t xml:space="preserve">. И в случае индивидуальной консультации рассказать профконсультанту как он собирается с ним работать. При проведении групповой консультации профконсультант сам подробно рассказывает оптантам порядок заполнения </w:t>
      </w:r>
      <w:proofErr w:type="spellStart"/>
      <w:r>
        <w:t>опросника</w:t>
      </w:r>
      <w:proofErr w:type="spellEnd"/>
      <w:r>
        <w:t>, обращая их внимание на следующее:</w:t>
      </w:r>
    </w:p>
    <w:p w:rsidR="0086340C" w:rsidRDefault="0086340C" w:rsidP="0086340C">
      <w:pPr>
        <w:ind w:left="-540"/>
      </w:pPr>
      <w:r>
        <w:t>1) Отвечать «хорошо умею делать», т.е. ставить 2 балла можно только в том случае, если он это делал не один раз, а много раз, и у него, как правило, это хорошо получалось.</w:t>
      </w:r>
    </w:p>
    <w:p w:rsidR="0086340C" w:rsidRDefault="0086340C" w:rsidP="0086340C">
      <w:pPr>
        <w:ind w:left="-540"/>
      </w:pPr>
      <w:r>
        <w:t>2) Ставить «0» баллов в «умениях» надо и года школьник что-то делает плохо, и когда он не умеет это делать (т.е. пробовал, но не получалось);</w:t>
      </w:r>
    </w:p>
    <w:p w:rsidR="0086340C" w:rsidRDefault="0086340C" w:rsidP="0086340C">
      <w:pPr>
        <w:ind w:left="-540"/>
      </w:pPr>
      <w:proofErr w:type="gramStart"/>
      <w:r>
        <w:t>3) Если школьник никогда не пробовал делать то, что написано в вопросе, то он вместо баллов в нужную клетку таблицы ответов ставит прочерк при оценке умений и своего отношения и, если сможет, то отвечает только на 3 вопрос о своем профессиональном предпочтении; если не сможет, то вместо 3-й оценки он так же ставит прочерк.</w:t>
      </w:r>
      <w:proofErr w:type="gramEnd"/>
    </w:p>
    <w:p w:rsidR="0086340C" w:rsidRDefault="0086340C" w:rsidP="0086340C">
      <w:pPr>
        <w:ind w:left="-540"/>
      </w:pPr>
      <w:r>
        <w:t>Фиксация результатов</w:t>
      </w:r>
    </w:p>
    <w:p w:rsidR="0086340C" w:rsidRDefault="0086340C" w:rsidP="0086340C">
      <w:pPr>
        <w:ind w:left="-540"/>
      </w:pPr>
      <w:r>
        <w:t xml:space="preserve">В процессе работы с </w:t>
      </w:r>
      <w:proofErr w:type="spellStart"/>
      <w:r>
        <w:t>опросником</w:t>
      </w:r>
      <w:proofErr w:type="spellEnd"/>
      <w:r>
        <w:t xml:space="preserve"> оптант заполняет специальную таблицу ответов, которая содержит 4 столбцов. Номера и буквенные обозначения в клетках листа ответов соответствуют номерам и обозначения вопросов.</w:t>
      </w:r>
    </w:p>
    <w:p w:rsidR="0086340C" w:rsidRDefault="0086340C" w:rsidP="0086340C">
      <w:pPr>
        <w:ind w:left="-540"/>
      </w:pPr>
      <w:r>
        <w:t>Обработка результатов</w:t>
      </w:r>
    </w:p>
    <w:p w:rsidR="0086340C" w:rsidRDefault="0086340C" w:rsidP="0086340C">
      <w:pPr>
        <w:ind w:left="-540"/>
      </w:pPr>
      <w:r>
        <w:t>Верхние клетки пяти столбцов обозначить в соответствии с типами профессий слева направо:</w:t>
      </w:r>
    </w:p>
    <w:p w:rsidR="0086340C" w:rsidRDefault="0086340C" w:rsidP="0086340C">
      <w:pPr>
        <w:ind w:left="-540"/>
      </w:pPr>
      <w:r>
        <w:t xml:space="preserve">1. Ч-З 2. </w:t>
      </w:r>
      <w:proofErr w:type="gramStart"/>
      <w:r>
        <w:t>Ч-Т</w:t>
      </w:r>
      <w:proofErr w:type="gramEnd"/>
      <w:r>
        <w:t xml:space="preserve"> 3. </w:t>
      </w:r>
      <w:proofErr w:type="gramStart"/>
      <w:r>
        <w:t>Ч-П</w:t>
      </w:r>
      <w:proofErr w:type="gramEnd"/>
      <w:r>
        <w:t xml:space="preserve"> 4. Ч-Х.О. 5. Ч-Ч</w:t>
      </w:r>
    </w:p>
    <w:p w:rsidR="0086340C" w:rsidRDefault="0086340C" w:rsidP="0086340C">
      <w:pPr>
        <w:ind w:left="-540"/>
      </w:pPr>
      <w:r>
        <w:t>В каждой клетке таблицы оптант ставит 3 оценки в баллах: </w:t>
      </w:r>
      <w:r>
        <w:br/>
        <w:t>1. Оценка своих умений </w:t>
      </w:r>
      <w:r>
        <w:br/>
        <w:t>2. Оценка своего эмоционального отношения </w:t>
      </w:r>
      <w:r>
        <w:br/>
        <w:t>3. Оценка своего профессионального пожелания, предпочтения.</w:t>
      </w:r>
    </w:p>
    <w:p w:rsidR="0086340C" w:rsidRDefault="0086340C" w:rsidP="0086340C">
      <w:pPr>
        <w:ind w:left="-540"/>
      </w:pPr>
      <w:r>
        <w:t xml:space="preserve">Приступая к обработке результатов, профконсультант сначала находит в таблице ответов те номера вопросов (клетки), на которые оптант при оценке умений дал 0 баллов или поставил прочерк. При подобной оценки </w:t>
      </w:r>
      <w:proofErr w:type="gramStart"/>
      <w:r>
        <w:t>умений</w:t>
      </w:r>
      <w:proofErr w:type="gramEnd"/>
      <w:r>
        <w:t xml:space="preserve"> следующие две оценки на этот же вопрос при подсчете общих сумм баллов по этим шкалам не учитываются (условно их можно в таблице вычеркнуть). Их профконсультант учитывает только при качественном анализе каждой сферы.</w:t>
      </w:r>
    </w:p>
    <w:p w:rsidR="0086340C" w:rsidRDefault="0086340C" w:rsidP="0086340C">
      <w:pPr>
        <w:ind w:left="-540"/>
      </w:pPr>
      <w:r>
        <w:t>Профконсультант подсчитывает общую сумму баллов в каждой профессиональной сфере, которую набрали отдельно «умения», отдельно «отношения» и отдельно «профессиональные предпочтения». В результате этого подсчета профконсультант имеет наглядную картину соотношений оценок по 3 шкалам: умений оптанта, его эмоционального отношения и профессиональных пожеланий (предпочтений) как в каждой профессиональной сфере, так и по каждому конкретному вопросу (виду деятельности).</w:t>
      </w:r>
    </w:p>
    <w:p w:rsidR="0086340C" w:rsidRDefault="0086340C" w:rsidP="0086340C">
      <w:pPr>
        <w:ind w:left="-540"/>
      </w:pPr>
      <w:r>
        <w:t>Оценка результатов</w:t>
      </w:r>
    </w:p>
    <w:p w:rsidR="0086340C" w:rsidRDefault="0086340C" w:rsidP="0086340C">
      <w:pPr>
        <w:ind w:left="-540"/>
      </w:pPr>
      <w:r>
        <w:t>Сравнение и выбор предпочтительной для данного оптанта профессиональной сферы или нескольких сфер профконсультант делает на основе сопоставления, во-первых, сумм баллов, набранных разными профессиональными сферами отдельно по шкале «</w:t>
      </w:r>
      <w:proofErr w:type="spellStart"/>
      <w:r>
        <w:t>профпредпочтение</w:t>
      </w:r>
      <w:proofErr w:type="spellEnd"/>
      <w:r>
        <w:t xml:space="preserve">». Обращается внимание на ту или те профессиональные сферы, в которых эти суммы наибольшие. Затем сравниваются в каждой сфере. Суммы баллов, набранные по данным трем шкалам между собой. Положительно оценивается такое сочетание, в котором оценки по 2 и 3 шкалам сочетаются количественно с реальными умениями оптанта, т.е. с 1 оценкой. Например, соотношение трех оценок типа 10-12-11 благоприятнее, чем соотношение 3-18-12. Предпочтение оптанта в первом примере более </w:t>
      </w:r>
      <w:proofErr w:type="gramStart"/>
      <w:r>
        <w:t>обоснованны</w:t>
      </w:r>
      <w:proofErr w:type="gramEnd"/>
      <w:r>
        <w:t xml:space="preserve"> наличием у него соответствующих умений.</w:t>
      </w:r>
    </w:p>
    <w:p w:rsidR="0086340C" w:rsidRDefault="0086340C" w:rsidP="0086340C">
      <w:pPr>
        <w:ind w:left="-540"/>
      </w:pPr>
      <w:r>
        <w:t xml:space="preserve">Обязательно анализируются во всех сферах вопросы, на которые оптант дал наибольшую оценку в баллах, а также вопросы, в которых две наивысшие оценки сочетаются </w:t>
      </w:r>
      <w:proofErr w:type="gramStart"/>
      <w:r>
        <w:t>со</w:t>
      </w:r>
      <w:proofErr w:type="gramEnd"/>
      <w:r>
        <w:t xml:space="preserve"> средней. Это необходимо, во-первых, для того, чтобы сузить всю профессиональную сферу до некоторых специальностей этой сферы. </w:t>
      </w:r>
      <w:proofErr w:type="gramStart"/>
      <w:r>
        <w:t>Например, работа в области Ч-З может осуществляться с буквами, словами, текстами (филолог, историк, редактор), со знаками и текстами на иностранном языке (технический переводчик, гид-переводчик), с математическими знаками (программист, математик, экономист).</w:t>
      </w:r>
      <w:proofErr w:type="gramEnd"/>
      <w:r>
        <w:t xml:space="preserve"> Во-вторых, для </w:t>
      </w:r>
      <w:r>
        <w:lastRenderedPageBreak/>
        <w:t xml:space="preserve">того, чтобы «выйти за пределы одной сферы на профессии, занимающие промежуточное положение между разными сферами. Например, учитель математики (Ч-Ч и Ч-З), модельер (Ч-Х.О. и </w:t>
      </w:r>
      <w:proofErr w:type="gramStart"/>
      <w:r>
        <w:t>Ч-Т</w:t>
      </w:r>
      <w:proofErr w:type="gramEnd"/>
      <w:r>
        <w:t>) и т.д.</w:t>
      </w:r>
    </w:p>
    <w:p w:rsidR="0086340C" w:rsidRPr="00C35C2E" w:rsidRDefault="00C35C2E" w:rsidP="0086340C">
      <w:pPr>
        <w:ind w:left="-540"/>
        <w:rPr>
          <w:b/>
        </w:rPr>
      </w:pPr>
      <w:r>
        <w:t xml:space="preserve">   </w:t>
      </w:r>
      <w:r w:rsidR="0086340C" w:rsidRPr="00C35C2E">
        <w:rPr>
          <w:b/>
        </w:rPr>
        <w:t>Выводы</w:t>
      </w:r>
    </w:p>
    <w:p w:rsidR="0086340C" w:rsidRDefault="0086340C" w:rsidP="0086340C">
      <w:pPr>
        <w:ind w:left="-540"/>
      </w:pPr>
      <w:r>
        <w:t>По результатам ответов испытуемого делается вывод о том, к какой сфере профессиональной деятельности он склонен.</w:t>
      </w:r>
    </w:p>
    <w:p w:rsidR="0086340C" w:rsidRDefault="0086340C" w:rsidP="0086340C">
      <w:pPr>
        <w:ind w:left="-540"/>
      </w:pPr>
      <w:r>
        <w:t xml:space="preserve">Характер работы с </w:t>
      </w:r>
      <w:proofErr w:type="spellStart"/>
      <w:r>
        <w:t>опросником</w:t>
      </w:r>
      <w:proofErr w:type="spellEnd"/>
      <w:r>
        <w:t xml:space="preserve"> и форма фиксации результатов предоставляют профконсультанту возможность количественно оценить в сравнительном плане соотношение умений, эмоциональных отношений и профессиональных предпочтений оптантов как внутри каждой профессиональной сферы, так и между сферами. Это дает возможность дифференцировать полученные результаты, даже если количественно (по общей сумме баллов) они совпадают в нескольких профессиональных сферах.</w:t>
      </w:r>
    </w:p>
    <w:p w:rsidR="0086340C" w:rsidRDefault="0086340C" w:rsidP="0086340C">
      <w:pPr>
        <w:ind w:left="-540"/>
      </w:pPr>
      <w:r>
        <w:t xml:space="preserve">Все выводы и гипотезы, сделанные профконсультантом в результате использования ОПГ, должны быть соотнесены со сведениями, полученными с помощью других методических средств, используемых в практике индивидуальной </w:t>
      </w:r>
      <w:proofErr w:type="spellStart"/>
      <w:r>
        <w:t>профконсультации</w:t>
      </w:r>
      <w:proofErr w:type="spellEnd"/>
      <w:r>
        <w:t>.</w:t>
      </w:r>
    </w:p>
    <w:p w:rsidR="0086340C" w:rsidRPr="00C35C2E" w:rsidRDefault="00C35C2E" w:rsidP="0086340C">
      <w:pPr>
        <w:ind w:left="-540"/>
        <w:rPr>
          <w:b/>
        </w:rPr>
      </w:pPr>
      <w:r>
        <w:t xml:space="preserve">    </w:t>
      </w:r>
      <w:r w:rsidRPr="00C35C2E">
        <w:rPr>
          <w:b/>
        </w:rPr>
        <w:t xml:space="preserve">Текст </w:t>
      </w:r>
      <w:r w:rsidR="0086340C" w:rsidRPr="00C35C2E">
        <w:rPr>
          <w:b/>
        </w:rPr>
        <w:t>ОПГ</w:t>
      </w:r>
    </w:p>
    <w:p w:rsidR="0086340C" w:rsidRDefault="0086340C" w:rsidP="0086340C">
      <w:pPr>
        <w:ind w:left="-540"/>
      </w:pPr>
      <w:r>
        <w:t>Умею, могу (часто, легко, систематически, нравится, хочу)</w:t>
      </w:r>
    </w:p>
    <w:p w:rsidR="0086340C" w:rsidRDefault="0086340C" w:rsidP="0086340C">
      <w:pPr>
        <w:ind w:left="-540"/>
      </w:pPr>
      <w:r>
        <w:t>1. Анализировать содержание научных, учебных, художественных текстов, выделять главное, делать обобщения, выводы. </w:t>
      </w:r>
    </w:p>
    <w:p w:rsidR="0086340C" w:rsidRDefault="0086340C" w:rsidP="00105D6D">
      <w:pPr>
        <w:ind w:left="-540"/>
      </w:pPr>
      <w:r>
        <w:t xml:space="preserve">2. </w:t>
      </w:r>
      <w:proofErr w:type="gramStart"/>
      <w:r>
        <w:t>Ремонтировать механические и электротехнические устройства, используемые в быту (замок, кран, утюг, светильник, велосипед, мотоцикл). </w:t>
      </w:r>
      <w:r>
        <w:br/>
        <w:t>3.</w:t>
      </w:r>
      <w:proofErr w:type="gramEnd"/>
      <w:r>
        <w:t xml:space="preserve"> В течение нескольких лет самостоятельно выращивать какие-либо растения, своевременно выполняя все работы, обеспечивающие их рост и развитие (полив, пересадку, удобрение и пр.). </w:t>
      </w:r>
      <w:r>
        <w:br/>
        <w:t>4. Писать стихи, прозу, заметки, сочинения, оцениваемые многими в художественном плане достаточно высоко. 5. При общении с людьми одерживать внешнее проявление плохого настроения, раздражения; быть терпеливым и доброжелательным даже с не очень приятными людьми. </w:t>
      </w:r>
      <w:r>
        <w:br/>
        <w:t>6. Из крупных текстов делать выписки, группировать их по определенному признаку, составлять конспекты. </w:t>
      </w:r>
      <w:r>
        <w:br/>
        <w:t>7. Налаживать и чинить электронную аппаратуру, приемник, магнитофон, телевизор, аппаратуру для дискотек. </w:t>
      </w:r>
      <w:r>
        <w:br/>
        <w:t>8. Собирать коллекции растений, изучать их различные виды. </w:t>
      </w:r>
      <w:r>
        <w:br/>
        <w:t xml:space="preserve">9. </w:t>
      </w:r>
      <w:proofErr w:type="gramStart"/>
      <w:r>
        <w:t>Мастерить нарядные подарочные изделия из бумаги, дерева, материи, металла, растений и пр. (панно, украшения, сувениры, букеты). </w:t>
      </w:r>
      <w:r>
        <w:br/>
        <w:t>10.</w:t>
      </w:r>
      <w:proofErr w:type="gramEnd"/>
      <w:r>
        <w:t xml:space="preserve"> Объяснять содержание учебного материала, способ решения сложной задачи и т.п. ясным, легко понятным каждому языком. </w:t>
      </w:r>
      <w:r>
        <w:br/>
        <w:t xml:space="preserve">11. </w:t>
      </w:r>
      <w:proofErr w:type="gramStart"/>
      <w:r>
        <w:t>На иностранном языке отвечать на вопросы и задавать их, пересказывать тексты, участвовать в диалоге. </w:t>
      </w:r>
      <w:r>
        <w:br/>
        <w:t>12.По четкому образцу (рецепту, схеме, выкройке, плану) подавать изделие - кулинарное, швейное, модель, деталь и пр. </w:t>
      </w:r>
      <w:r>
        <w:br/>
        <w:t>13.</w:t>
      </w:r>
      <w:proofErr w:type="gramEnd"/>
      <w:r>
        <w:t xml:space="preserve"> Разбираться в особенностях развития и во внешних отличительных признаках многочисленных видов растений. </w:t>
      </w:r>
      <w:r>
        <w:br/>
        <w:t>14. Создавать законченные произведения изобразительного искусства: живописи, графики, скульптуры. </w:t>
      </w:r>
      <w:r>
        <w:br/>
        <w:t>15. Постоянно оказывать реальную помощь разным людям, нуждающимся в ней. </w:t>
      </w:r>
      <w:r>
        <w:br/>
        <w:t>16. Работать с текстами на иностранном языке: переводить, анализировать, переписывать, править. </w:t>
      </w:r>
      <w:r>
        <w:br/>
        <w:t>17.Составлять и собирать схемы различных приборов и устройств: разбираться в принципе их действий. </w:t>
      </w:r>
      <w:r>
        <w:br/>
        <w:t>18. Отдавать много времени уходу и наблюдению за каким-либо животным: кормить, чистить, лечить, обучать. </w:t>
      </w:r>
      <w:r>
        <w:br/>
        <w:t>19. Сочинять музыку, песни, имеющие успех у сверстников и взрослых. </w:t>
      </w:r>
      <w:r>
        <w:br/>
        <w:t>20.Заниматься с детьми младшего возраста: играть, читать и пр. </w:t>
      </w:r>
      <w:r>
        <w:br/>
        <w:t>21.Выполнять задания по математике, в которых требуется составить логическую цепочку действий, используя при этом различные формулы, законы, теоремы. </w:t>
      </w:r>
      <w:r>
        <w:br/>
        <w:t>22. Из типовых деталей, предназначенных для изготовления (сборки, пошива и т.п.) определенных моделей или изделий, создавать новые, придуманные самостоятельно </w:t>
      </w:r>
      <w:r>
        <w:br/>
        <w:t xml:space="preserve">23. Специально наблюдать за жизнью животных в природе, изучать их повадки, характерные формы </w:t>
      </w:r>
      <w:r>
        <w:lastRenderedPageBreak/>
        <w:t>поведения. </w:t>
      </w:r>
      <w:r>
        <w:br/>
        <w:t>24. Перед многими зрителями разыгрывать роли в спектаклях, декламировать стихи, прозу. </w:t>
      </w:r>
      <w:r>
        <w:br/>
        <w:t>25. Быстро и правильно распознать сущность малознакомого человека, т.е. понимать причины его поступков, видеть "истинное лицо", часто скрытое за внешним поведением. </w:t>
      </w:r>
      <w:r>
        <w:br/>
        <w:t>26. Выполнять количественные расчеты, подсчеты данных (по формулам и без них), выводить на основе этого определенные следствия, устанавливать закономерности. </w:t>
      </w:r>
      <w:r>
        <w:br/>
        <w:t>27.Выполнять задания (по геометрии, черчению и др.), в которых требуется мысленно представить расположение предметов или их элементов в пространстве. </w:t>
      </w:r>
      <w:r>
        <w:br/>
        <w:t>28. Разбираться в породах и видах домашних и диких животных, насекомых, рыб; их характерных внешних признаках и повадках. </w:t>
      </w:r>
      <w:r>
        <w:br/>
        <w:t>29.Выступать с исполнением музыкальных произведений (пьес, песен), танцевальных номеров. </w:t>
      </w:r>
      <w:r>
        <w:br/>
        <w:t>30. Оказывать активное влияние на разных людей: убеждать их поступать так, а не иначе, мирить, воспитывать, увлекать своими интересами. </w:t>
      </w:r>
      <w:r>
        <w:br/>
        <w:t>31. Работать с информацией, представленной в виде условных знаков, символов; составлять и читать карты, схемы, чертежи, графики. </w:t>
      </w:r>
      <w:r>
        <w:br/>
        <w:t xml:space="preserve">32. </w:t>
      </w:r>
      <w:proofErr w:type="gramStart"/>
      <w:r>
        <w:t>Находить более рациональный (простой, короткий) способ решения задачи: логической, технической, конструкторской, и т.п. </w:t>
      </w:r>
      <w:r>
        <w:br/>
        <w:t>33.Изучать строение "живой ткани" и мир микроорганизмов с помощью микроскопа и других аналогичных устройств. </w:t>
      </w:r>
      <w:r>
        <w:br/>
        <w:t>34.</w:t>
      </w:r>
      <w:proofErr w:type="gramEnd"/>
      <w:r>
        <w:t xml:space="preserve"> Придумывать и создавать новые оригинальные модели одежды, причесок, украшений, детали интерьера помещений, кулинарные блюда. </w:t>
      </w:r>
      <w:r>
        <w:br/>
        <w:t>35. Организовывать коллективные вечера</w:t>
      </w:r>
      <w:proofErr w:type="gramStart"/>
      <w:r>
        <w:t xml:space="preserve"> ,</w:t>
      </w:r>
      <w:proofErr w:type="gramEnd"/>
      <w:r>
        <w:t xml:space="preserve"> походы и другие мероприятия. </w:t>
      </w:r>
      <w:r>
        <w:br/>
        <w:t>36. Запоминать правила, законы</w:t>
      </w:r>
      <w:proofErr w:type="gramStart"/>
      <w:r>
        <w:t xml:space="preserve"> ,</w:t>
      </w:r>
      <w:proofErr w:type="gramEnd"/>
      <w:r>
        <w:t xml:space="preserve"> теоремы , условные обозначения , формулы. </w:t>
      </w:r>
      <w:r>
        <w:br/>
        <w:t>37. Решать задачи по химии, разбираться в химических процессах. </w:t>
      </w:r>
      <w:r>
        <w:br/>
        <w:t>38.При уходе за животными или растениями переносить ручной физический труд, соприкосновение с землей и отходами жизнедеятельности животных, специфический запах животных и др. </w:t>
      </w:r>
      <w:r>
        <w:br/>
        <w:t>39. Рецензировать, оценивать, (устно или письменно) работу художников, писателей, режиссеров, драматургов и других специалистов творческих профессий. </w:t>
      </w:r>
      <w:r>
        <w:br/>
        <w:t>40.Руководить работой других людей: давать им задания, добиваться их выполнения. </w:t>
      </w:r>
      <w:r>
        <w:br/>
        <w:t>41. Проверять правильность и логичность написанного текста, вычислений, исправлять ошибки. </w:t>
      </w:r>
      <w:r>
        <w:br/>
        <w:t>42. Разбираться в физических процессах и закономерностях, решать задачи по физике. </w:t>
      </w:r>
      <w:r>
        <w:br/>
        <w:t>43. Пополнять свои знания по различным разделам биологии с помощью специальной научной литературы, лекций, докладов. </w:t>
      </w:r>
      <w:r>
        <w:br/>
        <w:t xml:space="preserve">44. Быстрее и чаще других замечать в </w:t>
      </w:r>
      <w:proofErr w:type="gramStart"/>
      <w:r>
        <w:t>обычном</w:t>
      </w:r>
      <w:proofErr w:type="gramEnd"/>
      <w:r>
        <w:t xml:space="preserve"> необычное, удивительное. </w:t>
      </w:r>
      <w:r>
        <w:br/>
        <w:t>45. Для выполнения работы вступать в контакты с незнакомыми или малознакомыми людьми. </w:t>
      </w:r>
      <w:r>
        <w:br/>
        <w:t>46.Тщательно выполнять " бумажную работу ": писать, чертить, вычислять, проверять и т.п. </w:t>
      </w:r>
      <w:r>
        <w:br/>
        <w:t>47. Работать на ЭВМ, решать какие либо задачи с помощью дисплея. </w:t>
      </w:r>
      <w:r>
        <w:br/>
        <w:t>48. Длительное время проводить практические исследования, направленные на изучение животного или растительного мира. </w:t>
      </w:r>
      <w:r>
        <w:br/>
        <w:t>49.Настойчиво и терпеливо "отделывать", обтачивать, переделывать и т.п., добиваясь совершенства в создаваемом или исполняемом произведении, продукте. </w:t>
      </w:r>
      <w:r>
        <w:br/>
        <w:t>50. Делать устные сообщения, доклады для многих слушателей (говорить без "бумажки").</w:t>
      </w:r>
    </w:p>
    <w:p w:rsidR="0086340C" w:rsidRDefault="0086340C" w:rsidP="0086340C">
      <w:pPr>
        <w:ind w:left="-540"/>
      </w:pPr>
    </w:p>
    <w:p w:rsidR="00105D6D" w:rsidRPr="00105D6D" w:rsidRDefault="0086340C" w:rsidP="0086340C">
      <w:pPr>
        <w:ind w:left="-540"/>
        <w:rPr>
          <w:b/>
          <w:i/>
          <w:sz w:val="28"/>
          <w:szCs w:val="28"/>
        </w:rPr>
      </w:pPr>
      <w:r>
        <w:t xml:space="preserve"> </w:t>
      </w:r>
      <w:r w:rsidR="00BD3DC8">
        <w:rPr>
          <w:b/>
          <w:i/>
          <w:sz w:val="28"/>
          <w:szCs w:val="28"/>
        </w:rPr>
        <w:t>Приложение 7</w:t>
      </w:r>
    </w:p>
    <w:p w:rsidR="0086340C" w:rsidRDefault="004F7756" w:rsidP="0086340C">
      <w:pPr>
        <w:ind w:left="-540"/>
        <w:rPr>
          <w:b/>
          <w:i/>
        </w:rPr>
      </w:pPr>
      <w:r>
        <w:rPr>
          <w:b/>
          <w:i/>
        </w:rPr>
        <w:t>.</w:t>
      </w:r>
      <w:r w:rsidR="0086340C">
        <w:rPr>
          <w:b/>
          <w:i/>
        </w:rPr>
        <w:t xml:space="preserve"> Методика диагностики склонности к отклоняющемуся поведению </w:t>
      </w:r>
    </w:p>
    <w:p w:rsidR="0086340C" w:rsidRDefault="0086340C" w:rsidP="0086340C">
      <w:pPr>
        <w:ind w:left="-540"/>
      </w:pPr>
      <w:r>
        <w:t>Содержит 7 шкал: </w:t>
      </w:r>
      <w:r>
        <w:br/>
        <w:t>1. Шкала установки на социальную желательность - 15 пунктов.</w:t>
      </w:r>
      <w:r>
        <w:br/>
        <w:t>2. Шкала склонности на социальную желательность - 17 пунктов.</w:t>
      </w:r>
      <w:r>
        <w:br/>
        <w:t xml:space="preserve">3. Шкала склонности к </w:t>
      </w:r>
      <w:proofErr w:type="spellStart"/>
      <w:r>
        <w:t>аддиктивному</w:t>
      </w:r>
      <w:proofErr w:type="spellEnd"/>
      <w:r>
        <w:t xml:space="preserve"> поведению - 20 пунктов.</w:t>
      </w:r>
      <w:r>
        <w:br/>
        <w:t xml:space="preserve">4. Шкала склонности к </w:t>
      </w:r>
      <w:proofErr w:type="spellStart"/>
      <w:r>
        <w:t>самоповреждающему</w:t>
      </w:r>
      <w:proofErr w:type="spellEnd"/>
      <w:r>
        <w:t xml:space="preserve"> и </w:t>
      </w:r>
      <w:proofErr w:type="spellStart"/>
      <w:r>
        <w:t>саморазрушающему</w:t>
      </w:r>
      <w:proofErr w:type="spellEnd"/>
      <w:r>
        <w:t xml:space="preserve"> поведению - 21 пункт.</w:t>
      </w:r>
      <w:r>
        <w:br/>
        <w:t>5. Шкала склонности к агрессии и насилию - 25 пунктов.</w:t>
      </w:r>
      <w:r>
        <w:br/>
        <w:t>6. Шкала волевого контроля эмоциональных реакций - 15 пунктов.</w:t>
      </w:r>
      <w:r>
        <w:br/>
        <w:t xml:space="preserve">7. Шкала склонности к </w:t>
      </w:r>
      <w:proofErr w:type="spellStart"/>
      <w:r>
        <w:t>делинквентному</w:t>
      </w:r>
      <w:proofErr w:type="spellEnd"/>
      <w:r>
        <w:t xml:space="preserve"> поведению - 20 пунктов.</w:t>
      </w:r>
    </w:p>
    <w:p w:rsidR="0086340C" w:rsidRDefault="0086340C" w:rsidP="0086340C">
      <w:pPr>
        <w:ind w:left="-540"/>
      </w:pPr>
      <w:r>
        <w:lastRenderedPageBreak/>
        <w:t xml:space="preserve">В целом </w:t>
      </w:r>
      <w:proofErr w:type="spellStart"/>
      <w:r>
        <w:t>опросник</w:t>
      </w:r>
      <w:proofErr w:type="spellEnd"/>
      <w:r>
        <w:t xml:space="preserve"> включает 98 неповторяющихся пунктов-утверждений (ниже приводится вариант для лиц мужского пола).</w:t>
      </w:r>
    </w:p>
    <w:p w:rsidR="0086340C" w:rsidRDefault="0086340C" w:rsidP="0086340C">
      <w:pPr>
        <w:ind w:left="-540"/>
      </w:pPr>
      <w:r>
        <w:t>Ключи и процедура подсчета тестовых баллов.</w:t>
      </w:r>
    </w:p>
    <w:p w:rsidR="0086340C" w:rsidRDefault="0086340C" w:rsidP="0086340C">
      <w:pPr>
        <w:ind w:left="-540"/>
      </w:pPr>
      <w:r>
        <w:t>Каждому ответу в соответствии с ключом присваивается 1 балл. Затем по каждой шкале подсчитывается суммарный балл, который и сравнивается с тестовыми нормами, приведенными ниже. При отклонении индивидуальных результатов испытуемого от среднего суммарного балла по шкале (</w:t>
      </w:r>
      <w:proofErr w:type="gramStart"/>
      <w:r>
        <w:t>см</w:t>
      </w:r>
      <w:proofErr w:type="gramEnd"/>
      <w:r>
        <w:t>. тестовые нормы) больше на 1S измеряемую психологическую характеристику можно считать выраженной. Если индивидуальный суммарный балл испытуемого меньше среднего по тестовым нормам на 1S, то измеряемое свойство можно оценивать как маловыраженное. Кроме того, если известна принадлежность испытуемого к "</w:t>
      </w:r>
      <w:proofErr w:type="spellStart"/>
      <w:r>
        <w:t>делинквентной</w:t>
      </w:r>
      <w:proofErr w:type="spellEnd"/>
      <w:r>
        <w:t>" популяции, то его индивидуальные результаты целесообразно сравнивать с тестовыми нормами, рассчитанными для "</w:t>
      </w:r>
      <w:proofErr w:type="spellStart"/>
      <w:r>
        <w:t>делинквентной</w:t>
      </w:r>
      <w:proofErr w:type="spellEnd"/>
      <w:r>
        <w:t xml:space="preserve">" </w:t>
      </w:r>
      <w:proofErr w:type="spellStart"/>
      <w:r>
        <w:t>подвыборки</w:t>
      </w:r>
      <w:proofErr w:type="spellEnd"/>
      <w:r>
        <w:t>.</w:t>
      </w:r>
    </w:p>
    <w:p w:rsidR="0086340C" w:rsidRDefault="0086340C" w:rsidP="0086340C">
      <w:pPr>
        <w:ind w:left="-540"/>
      </w:pPr>
      <w:r>
        <w:t>Ключи</w:t>
      </w:r>
    </w:p>
    <w:p w:rsidR="0086340C" w:rsidRDefault="0086340C" w:rsidP="0086340C">
      <w:pPr>
        <w:ind w:left="-540"/>
      </w:pPr>
      <w:r>
        <w:t>1. Шкала установки на социально-желательные ответы:</w:t>
      </w:r>
    </w:p>
    <w:p w:rsidR="0086340C" w:rsidRDefault="0086340C" w:rsidP="0086340C">
      <w:pPr>
        <w:ind w:left="-540"/>
      </w:pPr>
      <w:proofErr w:type="gramStart"/>
      <w:r>
        <w:t>2(нет), 4(нет), 6(нет), 13(да), 21(нет), 23(нет), 30(да), 32(да), 33(нет), 38(нет), 47(нет), 54(нет), 79(нет), 83(нет), 87(нет).</w:t>
      </w:r>
      <w:proofErr w:type="gramEnd"/>
    </w:p>
    <w:p w:rsidR="0086340C" w:rsidRDefault="0086340C" w:rsidP="0086340C">
      <w:pPr>
        <w:ind w:left="-540"/>
      </w:pPr>
      <w:r>
        <w:t>2. Шкала склонности к преодолению норм и правил:</w:t>
      </w:r>
    </w:p>
    <w:p w:rsidR="0086340C" w:rsidRDefault="0086340C" w:rsidP="0086340C">
      <w:pPr>
        <w:ind w:left="-540"/>
      </w:pPr>
      <w:proofErr w:type="gramStart"/>
      <w:r>
        <w:t>1(нет), 10(нет), 11(да), 22(да), 34(да), 41(да), 44(да), 50(да), 53(да), 55(нет), 59(да), 61(нет), 80(да), 86(нет), 88(да), 91(да), 93(нет).</w:t>
      </w:r>
      <w:proofErr w:type="gramEnd"/>
    </w:p>
    <w:p w:rsidR="0086340C" w:rsidRDefault="0086340C" w:rsidP="0086340C">
      <w:pPr>
        <w:ind w:left="-540"/>
      </w:pPr>
      <w:r>
        <w:t xml:space="preserve">3. Шкала склонности к </w:t>
      </w:r>
      <w:proofErr w:type="spellStart"/>
      <w:r>
        <w:t>аддиктивному</w:t>
      </w:r>
      <w:proofErr w:type="spellEnd"/>
      <w:r>
        <w:t xml:space="preserve"> поведению:</w:t>
      </w:r>
    </w:p>
    <w:p w:rsidR="0086340C" w:rsidRDefault="0086340C" w:rsidP="0086340C">
      <w:pPr>
        <w:ind w:left="-540"/>
      </w:pPr>
      <w:proofErr w:type="gramStart"/>
      <w:r>
        <w:t>14(да), 18(да), 22(да), 26(да), 27(да), 31(да), 34(да). 35(да), 43(да), 46(да), 59(да), 60(да), 62(да), 63(да), 64(да), 67(да), 74(да), 81(да), 91(да), 95(нет).</w:t>
      </w:r>
      <w:proofErr w:type="gramEnd"/>
    </w:p>
    <w:p w:rsidR="0086340C" w:rsidRDefault="0086340C" w:rsidP="0086340C">
      <w:pPr>
        <w:ind w:left="-540"/>
      </w:pPr>
      <w:proofErr w:type="spellStart"/>
      <w:r>
        <w:t>Опросник</w:t>
      </w:r>
      <w:proofErr w:type="spellEnd"/>
      <w:r>
        <w:br/>
        <w:t>1. Я предпочитаю одежду неярких, приглушенных тонов.</w:t>
      </w:r>
      <w:r>
        <w:br/>
        <w:t>2. Бывает, что я откладываю на завтра то, что должен сделать сегодня.</w:t>
      </w:r>
      <w:r>
        <w:br/>
        <w:t>3. Я охотно записался бы добровольцем для участия в каких-нибудь боевых действиях.</w:t>
      </w:r>
      <w:r>
        <w:br/>
        <w:t>4. Бывает, что я иногда ссорюсь с родителями.</w:t>
      </w:r>
      <w:r>
        <w:br/>
        <w:t>5. Тот, кто в детстве не дрался, вырастет «маменькиным сынком» и ничего не может добиться в жизни.</w:t>
      </w:r>
      <w:r>
        <w:br/>
        <w:t>6. Я бы взялся за опасную для жизни работу, если бы за нее хорошо заплатили.</w:t>
      </w:r>
      <w:r>
        <w:br/>
        <w:t>7. Иногда я ощущаю такое сильное беспокойство, что просто не могу усидеть на месте.</w:t>
      </w:r>
      <w:r>
        <w:br/>
        <w:t>8. Иногда бывает, что немного хвастаюсь.</w:t>
      </w:r>
      <w:r>
        <w:br/>
        <w:t>9. Если бы мне пришлось стать военным, то я хотел бы быть летчиком-истребителем.</w:t>
      </w:r>
      <w:r>
        <w:br/>
        <w:t>10. Я ценю в людях осторожность и осмотрительность.</w:t>
      </w:r>
      <w:r>
        <w:br/>
        <w:t>11. Только слабые и трусливые люди выполняют все правила и законы.</w:t>
      </w:r>
      <w:r>
        <w:br/>
        <w:t>12. Я предпочел бы работу, связанную с переменами и путешествиями, даже если она опасна для жизни.</w:t>
      </w:r>
      <w:r>
        <w:br/>
        <w:t>13. Я всегда говорю только правду.</w:t>
      </w:r>
      <w:r>
        <w:br/>
        <w:t>14. Если человек в меру и без вредных последствий употребляет возбуждающие и влияющие на психику вещества – это вполне нормально.</w:t>
      </w:r>
      <w:r>
        <w:br/>
        <w:t>15. Даже если я злюсь, я стараюсь не прибегать к ругательствам.</w:t>
      </w:r>
      <w:r>
        <w:br/>
        <w:t>16. Я думаю, что мне бы понравилось охотиться на львов.</w:t>
      </w:r>
      <w:r>
        <w:br/>
        <w:t>17. Если бы меня обидели, то я обязательно должен отомстить.</w:t>
      </w:r>
      <w:r>
        <w:br/>
        <w:t>18. Человек должен иметь право выпивать, сколько он хочет и, где он хочет.</w:t>
      </w:r>
      <w:r>
        <w:br/>
        <w:t>19. Если мой приятель опаздывает к назначенному времени, то я обычно сохраняю спокойствие.</w:t>
      </w:r>
      <w:r>
        <w:br/>
        <w:t>20. Мне обычно затрудняет работу требование сделать ее к определенному сроку.</w:t>
      </w:r>
      <w:r>
        <w:br/>
        <w:t>21. Иногда я перехожу улицу там, где мне удобнее, а не там, где положено.</w:t>
      </w:r>
      <w:r>
        <w:br/>
        <w:t>22. Некоторые правила и запреты можно отбросить, если испытываешь сильное сексуальное (половое) влечение.</w:t>
      </w:r>
      <w:r>
        <w:br/>
        <w:t>23. Я иногда не слушаюсь родителей.</w:t>
      </w:r>
      <w:r>
        <w:br/>
        <w:t>24. Если при покупке автомобиля мне придется выбирать между скоростью и безопасностью, то я выберу безопасность.</w:t>
      </w:r>
      <w:r>
        <w:br/>
        <w:t>25. Я думаю, что мне бы понравилось заниматься боксом.</w:t>
      </w:r>
      <w:r>
        <w:br/>
        <w:t>26. Если бы я мог свободно выбирать профессию, то стал бы дегустатором вин.</w:t>
      </w:r>
      <w:r>
        <w:br/>
      </w:r>
      <w:r>
        <w:lastRenderedPageBreak/>
        <w:t>27. Я часто испытываю потребность в острых ощущениях.</w:t>
      </w:r>
      <w:r>
        <w:br/>
        <w:t>28. Иногда мне так хочется сделать себе больно.</w:t>
      </w:r>
      <w:r>
        <w:br/>
        <w:t>29. Мое отношение к жизни хорошо описывает пословица «Семь раз отмерь, один раз отрежь».</w:t>
      </w:r>
      <w:r>
        <w:br/>
        <w:t>30. Я всегда покупаю билеты в общественном транспорте.</w:t>
      </w:r>
      <w:r>
        <w:br/>
        <w:t>31. Среди моих знакомых есть люди, которые пробовали одурманивающие, токсичные вещества.</w:t>
      </w:r>
      <w:r>
        <w:br/>
        <w:t>32. Я всегда выполняю обещания, даже если мне это не выгодно.</w:t>
      </w:r>
      <w:r>
        <w:br/>
        <w:t>33. Бывает, что мне так и хочется выругаться.</w:t>
      </w:r>
      <w:r>
        <w:br/>
        <w:t>34. Правы люди, которые в жизни следуют пословице «Если нельзя, но очень хочется, то можно».</w:t>
      </w:r>
      <w:r>
        <w:br/>
        <w:t>35. Бывало, что я случайно попадал в драку после употребления спиртных напитков.</w:t>
      </w:r>
      <w:r>
        <w:br/>
        <w:t>36. Мне редко удается заставить себя продолжать работу после ряда обидных неудач.</w:t>
      </w:r>
      <w:r>
        <w:br/>
        <w:t>37. Если бы в наше время проводились бои гладиаторов, то я бы обязательно в них поучаствовал.</w:t>
      </w:r>
      <w:r>
        <w:br/>
        <w:t>38. Бывает, что иногда я говорю неправду.</w:t>
      </w:r>
      <w:r>
        <w:br/>
        <w:t>39. Терпеть боль назло всем бывает даже приятно.</w:t>
      </w:r>
      <w:r>
        <w:br/>
        <w:t>40. Я лучше соглашусь с человеком, чем стану спорить.</w:t>
      </w:r>
      <w:r>
        <w:br/>
        <w:t>41. Если бы я родился в давние времена, то стал бы благородным разбойником.</w:t>
      </w:r>
      <w:r>
        <w:br/>
        <w:t>42. Если нет другого выхода, то спор можно разрешить и дракой.</w:t>
      </w:r>
      <w:r>
        <w:br/>
        <w:t xml:space="preserve">43. Бывали случаи, когда мои родители, другие взрослые </w:t>
      </w:r>
      <w:proofErr w:type="gramStart"/>
      <w:r>
        <w:t>высказывали беспокойство</w:t>
      </w:r>
      <w:proofErr w:type="gramEnd"/>
      <w:r>
        <w:t xml:space="preserve"> по поводу того, что я немного выпил.</w:t>
      </w:r>
      <w:r>
        <w:br/>
        <w:t>44. Одежда должна с первого взгляда выделять человека среди других в толпе.</w:t>
      </w:r>
      <w:r>
        <w:br/>
        <w:t>45. Если в кинофильме нет ни одной приличной драки – это плохое кино.</w:t>
      </w:r>
      <w:r>
        <w:br/>
        <w:t>46. Когда люди стремятся к новым, необычным ощущениям и переживаниям – это нормально.</w:t>
      </w:r>
      <w:r>
        <w:br/>
        <w:t>47. Иногда я скучаю на уроках.</w:t>
      </w:r>
      <w:r>
        <w:br/>
        <w:t>48. Если меня кто-то случайно задел в толпе, то обязательно потребую от него извинений.</w:t>
      </w:r>
      <w:r>
        <w:br/>
        <w:t>49. Если человек раздражает меня, то я готов высказать ему все, что я о нем думаю.</w:t>
      </w:r>
      <w:r>
        <w:br/>
        <w:t>50. Во время путешествий и поездок я люблю отклоняться от обычных маршрутов.</w:t>
      </w:r>
      <w:r>
        <w:br/>
        <w:t>51. Мне бы понравилась профессия дрессировщика хищных зверей.</w:t>
      </w:r>
      <w:r>
        <w:br/>
        <w:t>52. Если уж ты сел за руль мотоцикла, то стоит ехать только очень быстро.</w:t>
      </w:r>
      <w:r>
        <w:br/>
        <w:t>53. Когда я читаю детектив, то мне часто хочется, чтобы преступник ушел от преследования.</w:t>
      </w:r>
      <w:r>
        <w:br/>
        <w:t>54. Иногда я просто не могу удержаться от смеха, когда слышу неприличную шутку.</w:t>
      </w:r>
      <w:r>
        <w:br/>
        <w:t>55. Я стараюсь избегать в разговоре выражений, которые могут смутить окружающих.</w:t>
      </w:r>
      <w:r>
        <w:br/>
        <w:t>56. Я часто огорчаюсь из-за мелочей.</w:t>
      </w:r>
      <w:r>
        <w:br/>
        <w:t>57. Когда мне возражают, я часто взрываюсь и отвечаю резко.</w:t>
      </w:r>
      <w:r>
        <w:br/>
        <w:t>58. Мне больше нравится читать о приключениях, чем о любовных историях.</w:t>
      </w:r>
      <w:r>
        <w:br/>
        <w:t>59. Чтобы получить удовольствие, стоит нарушить некоторые правила и запреты.</w:t>
      </w:r>
      <w:r>
        <w:br/>
        <w:t>60. Мне нравится быть в компаниях, где в меру выпивают и веселятся.</w:t>
      </w:r>
      <w:r>
        <w:br/>
        <w:t>61. Меня раздражает, когда девушки курят.</w:t>
      </w:r>
      <w:r>
        <w:br/>
        <w:t>62. Мне нравится состояние, которое наступает, когда в меру и в хорошей компании выпьешь.</w:t>
      </w:r>
      <w:r>
        <w:br/>
        <w:t>63. Бывало, что у меня возникало желание выпить, хотя я понимал, что сейчас не время и не место.</w:t>
      </w:r>
      <w:r>
        <w:br/>
        <w:t>64. Сигарета в трудную минуту меня успокаивает.</w:t>
      </w:r>
      <w:r>
        <w:br/>
        <w:t>65. Мне легко заставить других людей бояться меня, и иногда ради забавы я это делаю.</w:t>
      </w:r>
      <w:r>
        <w:br/>
        <w:t>66. Я смог бы своею рукою казнить преступника, справедливо приговоренного к высшей мере наказания.</w:t>
      </w:r>
      <w:r>
        <w:br/>
        <w:t>67. Удовольствие – это главное, к чему стоит стремиться в жизни.</w:t>
      </w:r>
      <w:r>
        <w:br/>
        <w:t>68. Я хотел бы поучаствовать в автомобильных гонках.</w:t>
      </w:r>
      <w:r>
        <w:br/>
        <w:t>69. Когда у меня плохое настроение, ко мне лучше не подходить.</w:t>
      </w:r>
      <w:r>
        <w:br/>
        <w:t>70. Иногда у меня бывает такое настроение, что готов первым начать драку.</w:t>
      </w:r>
      <w:r>
        <w:br/>
        <w:t>71. Я могу вспомнить случаи, когда я был таким злым, что хватал первую попавшуюся под руки вещь и ломал ее.</w:t>
      </w:r>
      <w:r>
        <w:br/>
        <w:t>72. Я всегда требую, чтобы окружающие уважали мои права.</w:t>
      </w:r>
      <w:r>
        <w:br/>
        <w:t>73. Мне понравилось бы прыгать с парашютом.</w:t>
      </w:r>
      <w:r>
        <w:br/>
        <w:t>74. Вредное воздействие на человека алкоголя и табака сильно преувеличивают.</w:t>
      </w:r>
      <w:r>
        <w:br/>
        <w:t>75. Я редко даю сдачи, даже если кто-нибудь ударит меня.</w:t>
      </w:r>
      <w:r>
        <w:br/>
        <w:t>76. Я не получаю удовольствия от ощущения риска.</w:t>
      </w:r>
      <w:r>
        <w:br/>
        <w:t>77. Когда человек в пылу спора прибегает к «сильным» выражениям – это нормально.</w:t>
      </w:r>
      <w:r>
        <w:br/>
      </w:r>
      <w:r>
        <w:lastRenderedPageBreak/>
        <w:t>78. Я часто не могу сдержать свои чувства.</w:t>
      </w:r>
      <w:r>
        <w:br/>
        <w:t>79. Бывало, что я опаздывал на уроки.</w:t>
      </w:r>
      <w:r>
        <w:br/>
        <w:t>80. Мне нравятся компании, где все подшучивают друг над другом.</w:t>
      </w:r>
      <w:r>
        <w:br/>
        <w:t>81. Секс должен занимать в жизни молодежи одно из главных мест.</w:t>
      </w:r>
      <w:r>
        <w:br/>
        <w:t>82. Часто я не могу удержаться от спора, если кто-то не согласен со мной.</w:t>
      </w:r>
      <w:r>
        <w:br/>
        <w:t>83. Иногда случалось, что я не выполнял школьные домашние задания.</w:t>
      </w:r>
      <w:r>
        <w:br/>
        <w:t>84. Я часто совершаю поступки под влиянием минутного настроения.</w:t>
      </w:r>
      <w:r>
        <w:br/>
        <w:t>85. Мне кажется, что я не способен ударить человека.</w:t>
      </w:r>
      <w:r>
        <w:br/>
        <w:t>86. Люди справедливо возмущаются, когда узнают, что преступник остался безнаказанным.</w:t>
      </w:r>
      <w:r>
        <w:br/>
        <w:t>87. Бывает, что мне приходится скрывать от взрослых некоторые свои поступки.</w:t>
      </w:r>
      <w:r>
        <w:br/>
        <w:t>88. Наивные простаки сами заслуживают того, чтобы их обманывали.</w:t>
      </w:r>
      <w:r>
        <w:br/>
        <w:t>89. Иногда я бываю так раздражен, что стучу по столу кулаком.</w:t>
      </w:r>
      <w:r>
        <w:br/>
        <w:t>90. Только неожиданные обстоятельства и чувство опасности позволяют мне по-настоящему проявить себя.</w:t>
      </w:r>
      <w:r>
        <w:br/>
        <w:t>91. Я бы попробовал какое-нибудь одурманивающее вещество, если бы твердо знал, что это не повредит моему здоровью, и не повлечет наказания.</w:t>
      </w:r>
      <w:r>
        <w:br/>
        <w:t>92. Когда я стою на мосту, то меня иногда так и тянет прыгнуть вниз.</w:t>
      </w:r>
      <w:r>
        <w:br/>
        <w:t>93. Всякая грязь меня пугает или вызывает сильное отвращение.</w:t>
      </w:r>
      <w:r>
        <w:br/>
        <w:t>94. Когда я злюсь, то мне хочется кого-нибудь ударить.</w:t>
      </w:r>
      <w:r>
        <w:br/>
        <w:t>95. Я считаю, что люди должны отказаться от всякого употребления спиртных напитков.</w:t>
      </w:r>
      <w:r>
        <w:br/>
        <w:t>96. Я мог бы на спор влезть на высокую фабричную трубу.</w:t>
      </w:r>
      <w:r>
        <w:br/>
        <w:t>97. Временами я не могу справиться с желанием причинить боль другим людям</w:t>
      </w:r>
      <w:r>
        <w:br/>
        <w:t>98. Я мог бы после небольших предварительных объяснений управлять вертолетом.</w:t>
      </w:r>
    </w:p>
    <w:p w:rsidR="0086340C" w:rsidRDefault="0086340C" w:rsidP="0086340C">
      <w:pPr>
        <w:ind w:left="-540"/>
      </w:pPr>
    </w:p>
    <w:p w:rsidR="0086340C" w:rsidRDefault="0086340C" w:rsidP="0086340C">
      <w:pPr>
        <w:ind w:left="-540"/>
      </w:pPr>
    </w:p>
    <w:p w:rsidR="00105D6D" w:rsidRPr="00105D6D" w:rsidRDefault="0086340C" w:rsidP="0086340C">
      <w:pPr>
        <w:ind w:left="-540"/>
        <w:rPr>
          <w:b/>
          <w:i/>
          <w:sz w:val="28"/>
          <w:szCs w:val="28"/>
        </w:rPr>
      </w:pPr>
      <w:r w:rsidRPr="00105D6D">
        <w:rPr>
          <w:sz w:val="28"/>
          <w:szCs w:val="28"/>
        </w:rPr>
        <w:t xml:space="preserve"> </w:t>
      </w:r>
      <w:r w:rsidR="00BD3DC8">
        <w:rPr>
          <w:b/>
          <w:i/>
          <w:sz w:val="28"/>
          <w:szCs w:val="28"/>
        </w:rPr>
        <w:t>Приложение 8</w:t>
      </w:r>
    </w:p>
    <w:p w:rsidR="0086340C" w:rsidRDefault="004F7756" w:rsidP="0086340C">
      <w:pPr>
        <w:ind w:left="-540"/>
        <w:rPr>
          <w:b/>
          <w:i/>
        </w:rPr>
      </w:pPr>
      <w:r>
        <w:rPr>
          <w:b/>
          <w:i/>
        </w:rPr>
        <w:t>.</w:t>
      </w:r>
      <w:r w:rsidR="0086340C">
        <w:rPr>
          <w:b/>
          <w:i/>
        </w:rPr>
        <w:t xml:space="preserve"> Экспресс диагностика родительской компетенции.</w:t>
      </w:r>
    </w:p>
    <w:p w:rsidR="0086340C" w:rsidRDefault="0086340C" w:rsidP="0086340C">
      <w:pPr>
        <w:ind w:left="-540"/>
      </w:pPr>
      <w:r>
        <w:t>Часть 1. Самодиагностика типового семейного состояния </w:t>
      </w:r>
    </w:p>
    <w:p w:rsidR="0086340C" w:rsidRDefault="0086340C" w:rsidP="0086340C">
      <w:pPr>
        <w:ind w:left="-540"/>
      </w:pPr>
      <w:r>
        <w:t xml:space="preserve">Инструкция. Прочтите утверждения </w:t>
      </w:r>
      <w:proofErr w:type="spellStart"/>
      <w:r>
        <w:t>опросника</w:t>
      </w:r>
      <w:proofErr w:type="spellEnd"/>
      <w:r>
        <w:t xml:space="preserve">. Если </w:t>
      </w:r>
      <w:proofErr w:type="gramStart"/>
      <w:r>
        <w:t>вы</w:t>
      </w:r>
      <w:proofErr w:type="gramEnd"/>
      <w:r>
        <w:t xml:space="preserve"> в общем согласны, то на бланке обведите кружком номер утверждения. Если не </w:t>
      </w:r>
      <w:proofErr w:type="gramStart"/>
      <w:r>
        <w:t>согласны</w:t>
      </w:r>
      <w:proofErr w:type="gramEnd"/>
      <w:r>
        <w:t xml:space="preserve"> – зачеркните номер. Если ваш выбор затруднен, поставьте на номере вопросительный знак. Помните, что вы характеризуете свое самочувствие в семье, и старайтесь отвечать искренне.</w:t>
      </w:r>
      <w:r>
        <w:br/>
        <w:t xml:space="preserve">1. Знаю, что члены моей семьи часто </w:t>
      </w:r>
      <w:proofErr w:type="gramStart"/>
      <w:r>
        <w:t>бывают</w:t>
      </w:r>
      <w:proofErr w:type="gramEnd"/>
      <w:r>
        <w:t xml:space="preserve"> недовольны мной.</w:t>
      </w:r>
      <w:r>
        <w:br/>
        <w:t>2. Чувствую, как бы я не поступи</w:t>
      </w:r>
      <w:proofErr w:type="gramStart"/>
      <w:r>
        <w:t>л(</w:t>
      </w:r>
      <w:proofErr w:type="gramEnd"/>
      <w:r>
        <w:t>а), все равно будет не так.</w:t>
      </w:r>
      <w:r>
        <w:br/>
        <w:t>3. Я многое не успеваю сделать.</w:t>
      </w:r>
      <w:r>
        <w:br/>
        <w:t>4. Так получается, что именно я оказываюсь винова</w:t>
      </w:r>
      <w:proofErr w:type="gramStart"/>
      <w:r>
        <w:t>т(</w:t>
      </w:r>
      <w:proofErr w:type="gramEnd"/>
      <w:r>
        <w:t>а) во всем, что случается в моей семье.</w:t>
      </w:r>
      <w:r>
        <w:br/>
        <w:t xml:space="preserve">5. </w:t>
      </w:r>
      <w:proofErr w:type="gramStart"/>
      <w:r>
        <w:t>Часто я чув</w:t>
      </w:r>
      <w:r w:rsidR="003D4897">
        <w:t>ствую себя беспомощным (беспомощ</w:t>
      </w:r>
      <w:r>
        <w:t>ной).</w:t>
      </w:r>
      <w:r>
        <w:br/>
        <w:t>6.</w:t>
      </w:r>
      <w:proofErr w:type="gramEnd"/>
      <w:r>
        <w:t xml:space="preserve"> Дома мне часто приходится нервничать.</w:t>
      </w:r>
      <w:r>
        <w:br/>
        <w:t xml:space="preserve">7. </w:t>
      </w:r>
      <w:proofErr w:type="gramStart"/>
      <w:r>
        <w:t>Когда я попадаю домой, я чувствую себя неуклюжим (неуклюжей) и неловким (неловкой).</w:t>
      </w:r>
      <w:r>
        <w:br/>
        <w:t>8.</w:t>
      </w:r>
      <w:proofErr w:type="gramEnd"/>
      <w:r>
        <w:t xml:space="preserve"> Некоторые члены моей семьи считают меня бестолковым (бестолковой).</w:t>
      </w:r>
      <w:r>
        <w:br/>
        <w:t>9. Когда я дома, все время из-за чего-нибудь переживаю.</w:t>
      </w:r>
      <w:r>
        <w:br/>
        <w:t>10. Часто я чувствую на себе критические взгляды членов моей семьи.</w:t>
      </w:r>
      <w:r>
        <w:br/>
        <w:t>11. Иду домой и с тревогой думаю, что что-то случилось в мое отсутствие.</w:t>
      </w:r>
      <w:r>
        <w:br/>
        <w:t>12. Дома у меня постоянное ощущение, что надо еще многое сделать.</w:t>
      </w:r>
      <w:r>
        <w:br/>
        <w:t>13. Нередко чувствую себя лишним (лишней).</w:t>
      </w:r>
      <w:r>
        <w:br/>
        <w:t>14. Дома у меня такое положение, что просто опускаются руки.</w:t>
      </w:r>
      <w:r>
        <w:br/>
        <w:t>15. Дома мне постоянно приходится сдерживаться.</w:t>
      </w:r>
      <w:r>
        <w:br/>
        <w:t>16. Мне кажется, что если бы вдруг я исче</w:t>
      </w:r>
      <w:proofErr w:type="gramStart"/>
      <w:r>
        <w:t>з(</w:t>
      </w:r>
      <w:proofErr w:type="spellStart"/>
      <w:proofErr w:type="gramEnd"/>
      <w:r>
        <w:t>ла</w:t>
      </w:r>
      <w:proofErr w:type="spellEnd"/>
      <w:r>
        <w:t>), то никто бы этого не заметил.</w:t>
      </w:r>
      <w:r>
        <w:br/>
        <w:t>17. Идешь домой, думаешь, что будешь делать одно, а приходится делать совсем другое.</w:t>
      </w:r>
      <w:r>
        <w:br/>
        <w:t>18. Как подумаю о семейных делах, начинаю волноваться.</w:t>
      </w:r>
      <w:r>
        <w:br/>
        <w:t>19. Некоторым членам моей семьи бывает неудобно из-за меня перед друзьями и знакомыми.</w:t>
      </w:r>
      <w:r>
        <w:br/>
        <w:t>20. Часто бывает: хочу сделать хорошо, но оказывается, что вышло плохо.</w:t>
      </w:r>
      <w:r>
        <w:br/>
        <w:t>21. Многое у нас в семье мне не нравится, но я стараюсь этого не показывать. </w:t>
      </w:r>
    </w:p>
    <w:p w:rsidR="0086340C" w:rsidRDefault="0086340C" w:rsidP="0086340C">
      <w:pPr>
        <w:ind w:left="-540"/>
      </w:pPr>
      <w:r>
        <w:t>Бланк для ответов</w:t>
      </w:r>
    </w:p>
    <w:p w:rsidR="0086340C" w:rsidRDefault="0086340C" w:rsidP="0086340C">
      <w:pPr>
        <w:ind w:left="-540"/>
      </w:pPr>
    </w:p>
    <w:tbl>
      <w:tblPr>
        <w:tblW w:w="2905" w:type="pct"/>
        <w:jc w:val="center"/>
        <w:tblCellSpacing w:w="0" w:type="dxa"/>
        <w:tblBorders>
          <w:top w:val="outset" w:sz="6" w:space="0" w:color="auto"/>
          <w:left w:val="outset" w:sz="6" w:space="0" w:color="auto"/>
          <w:bottom w:val="outset" w:sz="6" w:space="0" w:color="auto"/>
          <w:right w:val="outset" w:sz="6" w:space="0" w:color="auto"/>
        </w:tblBorders>
        <w:shd w:val="clear" w:color="auto" w:fill="F5F5DC"/>
        <w:tblCellMar>
          <w:left w:w="0" w:type="dxa"/>
          <w:right w:w="0" w:type="dxa"/>
        </w:tblCellMar>
        <w:tblLook w:val="04A0"/>
      </w:tblPr>
      <w:tblGrid>
        <w:gridCol w:w="2659"/>
        <w:gridCol w:w="1751"/>
        <w:gridCol w:w="998"/>
        <w:gridCol w:w="457"/>
      </w:tblGrid>
      <w:tr w:rsidR="0086340C" w:rsidTr="0086340C">
        <w:trPr>
          <w:trHeight w:val="28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Номера вопросов</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Сумма балов</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Шкалы</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Д/</w:t>
            </w:r>
            <w:proofErr w:type="spellStart"/>
            <w:r>
              <w:rPr>
                <w:lang w:eastAsia="en-US"/>
              </w:rPr>
              <w:t>з</w:t>
            </w:r>
            <w:proofErr w:type="spellEnd"/>
          </w:p>
        </w:tc>
      </w:tr>
      <w:tr w:rsidR="0086340C" w:rsidTr="0086340C">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1  4  7  10  13  16  19</w:t>
            </w:r>
          </w:p>
        </w:tc>
        <w:tc>
          <w:tcPr>
            <w:tcW w:w="0" w:type="auto"/>
            <w:tcBorders>
              <w:top w:val="outset" w:sz="6" w:space="0" w:color="auto"/>
              <w:left w:val="outset" w:sz="6" w:space="0" w:color="auto"/>
              <w:bottom w:val="outset" w:sz="6" w:space="0" w:color="auto"/>
              <w:right w:val="outset" w:sz="6" w:space="0" w:color="auto"/>
            </w:tcBorders>
            <w:shd w:val="clear" w:color="auto" w:fill="F5F5DC"/>
          </w:tcPr>
          <w:p w:rsidR="0086340C" w:rsidRDefault="0086340C">
            <w:pPr>
              <w:spacing w:line="276" w:lineRule="auto"/>
              <w:rPr>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В</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5</w:t>
            </w:r>
          </w:p>
        </w:tc>
      </w:tr>
      <w:tr w:rsidR="0086340C" w:rsidTr="0086340C">
        <w:trPr>
          <w:trHeight w:val="28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2  5  8  11  14  17  20</w:t>
            </w:r>
          </w:p>
        </w:tc>
        <w:tc>
          <w:tcPr>
            <w:tcW w:w="0" w:type="auto"/>
            <w:tcBorders>
              <w:top w:val="outset" w:sz="6" w:space="0" w:color="auto"/>
              <w:left w:val="outset" w:sz="6" w:space="0" w:color="auto"/>
              <w:bottom w:val="outset" w:sz="6" w:space="0" w:color="auto"/>
              <w:right w:val="outset" w:sz="6" w:space="0" w:color="auto"/>
            </w:tcBorders>
            <w:shd w:val="clear" w:color="auto" w:fill="F5F5DC"/>
          </w:tcPr>
          <w:p w:rsidR="0086340C" w:rsidRDefault="0086340C">
            <w:pPr>
              <w:spacing w:line="276" w:lineRule="auto"/>
              <w:rPr>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Т</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5</w:t>
            </w:r>
          </w:p>
        </w:tc>
      </w:tr>
      <w:tr w:rsidR="0086340C" w:rsidTr="0086340C">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3  6  9  12  15  18  21</w:t>
            </w:r>
          </w:p>
        </w:tc>
        <w:tc>
          <w:tcPr>
            <w:tcW w:w="0" w:type="auto"/>
            <w:tcBorders>
              <w:top w:val="outset" w:sz="6" w:space="0" w:color="auto"/>
              <w:left w:val="outset" w:sz="6" w:space="0" w:color="auto"/>
              <w:bottom w:val="outset" w:sz="6" w:space="0" w:color="auto"/>
              <w:right w:val="outset" w:sz="6" w:space="0" w:color="auto"/>
            </w:tcBorders>
            <w:shd w:val="clear" w:color="auto" w:fill="F5F5DC"/>
          </w:tcPr>
          <w:p w:rsidR="0086340C" w:rsidRDefault="0086340C">
            <w:pPr>
              <w:spacing w:line="276" w:lineRule="auto"/>
              <w:rPr>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Н</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6</w:t>
            </w:r>
          </w:p>
        </w:tc>
      </w:tr>
      <w:tr w:rsidR="0086340C" w:rsidTr="0086340C">
        <w:trPr>
          <w:trHeight w:val="28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5F5DC"/>
          </w:tcPr>
          <w:p w:rsidR="0086340C" w:rsidRDefault="0086340C">
            <w:pPr>
              <w:spacing w:line="276" w:lineRule="auto"/>
              <w:rPr>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С</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14</w:t>
            </w:r>
          </w:p>
        </w:tc>
      </w:tr>
    </w:tbl>
    <w:p w:rsidR="0086340C" w:rsidRDefault="0086340C" w:rsidP="0086340C">
      <w:pPr>
        <w:ind w:left="-540"/>
      </w:pPr>
      <w:r>
        <w:t xml:space="preserve">Ответ, обведенный кружком, равен 1 баллу. </w:t>
      </w:r>
      <w:proofErr w:type="gramStart"/>
      <w:r>
        <w:t>«В» - чувство вины, «Т» - тревога, «Н» - нервно-психическое напряжение, «С» - общая семейная тревога, «Д/</w:t>
      </w:r>
      <w:proofErr w:type="spellStart"/>
      <w:r>
        <w:t>з</w:t>
      </w:r>
      <w:proofErr w:type="spellEnd"/>
      <w:r>
        <w:t>» - значение, при котором состояние диагностируется.</w:t>
      </w:r>
      <w:proofErr w:type="gramEnd"/>
    </w:p>
    <w:p w:rsidR="0086340C" w:rsidRDefault="0086340C" w:rsidP="0086340C">
      <w:pPr>
        <w:ind w:left="-540"/>
      </w:pPr>
      <w:r>
        <w:br/>
        <w:t>Часть 2. Самодиагностика родительского отношения к детям </w:t>
      </w:r>
    </w:p>
    <w:p w:rsidR="0086340C" w:rsidRDefault="0086340C" w:rsidP="0086340C">
      <w:pPr>
        <w:ind w:left="-540"/>
      </w:pPr>
      <w:r>
        <w:t xml:space="preserve">Инструкция. Прочтите утверждения </w:t>
      </w:r>
      <w:proofErr w:type="spellStart"/>
      <w:r>
        <w:t>опросника</w:t>
      </w:r>
      <w:proofErr w:type="spellEnd"/>
      <w:r>
        <w:t xml:space="preserve">. Если вы с ними согласны, обведите кружком соответствующий номер ответа в бланке для ответов. Помните, что </w:t>
      </w:r>
      <w:proofErr w:type="gramStart"/>
      <w:r>
        <w:t xml:space="preserve">в </w:t>
      </w:r>
      <w:proofErr w:type="spellStart"/>
      <w:r>
        <w:t>опроснике</w:t>
      </w:r>
      <w:proofErr w:type="spellEnd"/>
      <w:proofErr w:type="gramEnd"/>
      <w:r>
        <w:t xml:space="preserve"> нет правильных и неправильных ответов, постарайтесь ответить искренне, ведь речь идет о вашем отношении к детям.</w:t>
      </w:r>
      <w:r>
        <w:br/>
        <w:t>1. Я всегда сочувствую моему ребенку.</w:t>
      </w:r>
      <w:r>
        <w:br/>
        <w:t>2. Я считаю своим долгом знать все, о чем думает мой ребенок.</w:t>
      </w:r>
      <w:r>
        <w:br/>
        <w:t>3. Нужно подольше держать ребенка в стороне от реальных жизненных проблем, если они его травмируют.</w:t>
      </w:r>
      <w:r>
        <w:br/>
        <w:t>4. Ребенка следует держать в жестких рамках, тогда из него вырастет порядочный человек.</w:t>
      </w:r>
      <w:r>
        <w:br/>
        <w:t>5. Я мечтаю о том, чтобы мой ребенок достиг всего того, что мне нравится и кажется необходимым.</w:t>
      </w:r>
      <w:r>
        <w:br/>
        <w:t>6. Родители должны приспосабливаться к ребенку, а не только требовать от него.</w:t>
      </w:r>
      <w:r>
        <w:br/>
        <w:t>7. Я очень интересуюсь жизнью моего ребенка.</w:t>
      </w:r>
      <w:r>
        <w:br/>
        <w:t>8. Строгая дисциплина в детстве развивает характер.</w:t>
      </w:r>
      <w:r>
        <w:br/>
        <w:t>9. Я разделяю увлечения моего ребенка.</w:t>
      </w:r>
      <w:r>
        <w:br/>
        <w:t>10. За строгое воспитание дети потом благодарят.</w:t>
      </w:r>
      <w:r>
        <w:br/>
        <w:t>11. Я тщательно слежу за здоровьем ребенка.</w:t>
      </w:r>
      <w:r>
        <w:br/>
        <w:t>12. Ребенок не должен иметь секретов от родителей.</w:t>
      </w:r>
      <w:r>
        <w:br/>
        <w:t>13. Воспитание ребенка – сплошная нервотрепка.</w:t>
      </w:r>
    </w:p>
    <w:p w:rsidR="0086340C" w:rsidRDefault="0086340C" w:rsidP="0086340C">
      <w:pPr>
        <w:ind w:left="-540"/>
      </w:pPr>
      <w:r>
        <w:t>Бланк для ответов</w:t>
      </w:r>
    </w:p>
    <w:tbl>
      <w:tblPr>
        <w:tblW w:w="3500" w:type="pct"/>
        <w:jc w:val="center"/>
        <w:tblCellSpacing w:w="0" w:type="dxa"/>
        <w:tblBorders>
          <w:top w:val="outset" w:sz="6" w:space="0" w:color="auto"/>
          <w:left w:val="outset" w:sz="6" w:space="0" w:color="auto"/>
          <w:bottom w:val="outset" w:sz="6" w:space="0" w:color="auto"/>
          <w:right w:val="outset" w:sz="6" w:space="0" w:color="auto"/>
        </w:tblBorders>
        <w:shd w:val="clear" w:color="auto" w:fill="F5F5DC"/>
        <w:tblCellMar>
          <w:left w:w="0" w:type="dxa"/>
          <w:right w:w="0" w:type="dxa"/>
        </w:tblCellMar>
        <w:tblLook w:val="04A0"/>
      </w:tblPr>
      <w:tblGrid>
        <w:gridCol w:w="7066"/>
      </w:tblGrid>
      <w:tr w:rsidR="0086340C" w:rsidTr="008634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Ф. И. О. (шифр)</w:t>
            </w:r>
          </w:p>
        </w:tc>
      </w:tr>
      <w:tr w:rsidR="0086340C" w:rsidTr="008634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Пол                      Возраст                    Образование                        Специальность</w:t>
            </w:r>
          </w:p>
        </w:tc>
      </w:tr>
      <w:tr w:rsidR="0086340C" w:rsidTr="008634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1         2         3         4         5         6         7     </w:t>
            </w:r>
            <w:r>
              <w:rPr>
                <w:lang w:eastAsia="en-US"/>
              </w:rPr>
              <w:br/>
              <w:t>8         9        10       11      12       13   </w:t>
            </w:r>
          </w:p>
        </w:tc>
      </w:tr>
      <w:tr w:rsidR="0086340C" w:rsidTr="008634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1. сумма баллов № 2, 4, 5, 8, 10, 11, 12</w:t>
            </w:r>
          </w:p>
        </w:tc>
      </w:tr>
      <w:tr w:rsidR="0086340C" w:rsidTr="008634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2. Сумма баллов № 1, 3, 6, 7, 9, 13</w:t>
            </w:r>
          </w:p>
        </w:tc>
      </w:tr>
      <w:tr w:rsidR="0086340C" w:rsidTr="008634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Дата исследования: «___» __________________20___г.</w:t>
            </w:r>
          </w:p>
        </w:tc>
      </w:tr>
    </w:tbl>
    <w:p w:rsidR="0086340C" w:rsidRDefault="0086340C" w:rsidP="0086340C">
      <w:pPr>
        <w:ind w:left="-540"/>
      </w:pPr>
      <w:r>
        <w:t>Обработка данных</w:t>
      </w:r>
    </w:p>
    <w:p w:rsidR="0086340C" w:rsidRDefault="0086340C" w:rsidP="0086340C">
      <w:pPr>
        <w:ind w:left="-540"/>
      </w:pPr>
      <w:r>
        <w:t>При подсчете баллов учитывается ответ «верно», обведенный в бланке кружочком. Оценивается только сумма ответов № 1, которая сравнивается со шкалой:</w:t>
      </w:r>
    </w:p>
    <w:tbl>
      <w:tblPr>
        <w:tblW w:w="3000" w:type="pct"/>
        <w:jc w:val="center"/>
        <w:tblCellSpacing w:w="0" w:type="dxa"/>
        <w:tblBorders>
          <w:top w:val="outset" w:sz="6" w:space="0" w:color="auto"/>
          <w:left w:val="outset" w:sz="6" w:space="0" w:color="auto"/>
          <w:bottom w:val="outset" w:sz="6" w:space="0" w:color="auto"/>
          <w:right w:val="outset" w:sz="6" w:space="0" w:color="auto"/>
        </w:tblBorders>
        <w:shd w:val="clear" w:color="auto" w:fill="F5F5DC"/>
        <w:tblCellMar>
          <w:left w:w="0" w:type="dxa"/>
          <w:right w:w="0" w:type="dxa"/>
        </w:tblCellMar>
        <w:tblLook w:val="04A0"/>
      </w:tblPr>
      <w:tblGrid>
        <w:gridCol w:w="1688"/>
        <w:gridCol w:w="450"/>
        <w:gridCol w:w="570"/>
        <w:gridCol w:w="570"/>
        <w:gridCol w:w="570"/>
        <w:gridCol w:w="570"/>
        <w:gridCol w:w="570"/>
        <w:gridCol w:w="570"/>
        <w:gridCol w:w="570"/>
      </w:tblGrid>
      <w:tr w:rsidR="0086340C" w:rsidTr="008634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Сырой балл</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7</w:t>
            </w:r>
          </w:p>
        </w:tc>
      </w:tr>
      <w:tr w:rsidR="0086340C" w:rsidTr="008634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Процентильный ранг</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4,72</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19,53</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39,06</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57,96</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74,97</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86,83</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92,43</w:t>
            </w:r>
          </w:p>
        </w:tc>
        <w:tc>
          <w:tcPr>
            <w:tcW w:w="0" w:type="auto"/>
            <w:tcBorders>
              <w:top w:val="outset" w:sz="6" w:space="0" w:color="auto"/>
              <w:left w:val="outset" w:sz="6" w:space="0" w:color="auto"/>
              <w:bottom w:val="outset" w:sz="6" w:space="0" w:color="auto"/>
              <w:right w:val="outset" w:sz="6" w:space="0" w:color="auto"/>
            </w:tcBorders>
            <w:shd w:val="clear" w:color="auto" w:fill="F5F5DC"/>
            <w:hideMark/>
          </w:tcPr>
          <w:p w:rsidR="0086340C" w:rsidRDefault="0086340C">
            <w:pPr>
              <w:spacing w:line="276" w:lineRule="auto"/>
              <w:rPr>
                <w:lang w:eastAsia="en-US"/>
              </w:rPr>
            </w:pPr>
            <w:r>
              <w:rPr>
                <w:lang w:eastAsia="en-US"/>
              </w:rPr>
              <w:t>96,66</w:t>
            </w:r>
          </w:p>
        </w:tc>
      </w:tr>
    </w:tbl>
    <w:p w:rsidR="0086340C" w:rsidRDefault="0086340C" w:rsidP="0086340C">
      <w:pPr>
        <w:ind w:left="-540"/>
      </w:pPr>
      <w:r>
        <w:t>При высоких значениях диагностируются три типа родительского отношения (отвержение ребенка, его социальная нежелательность, отсутствие кооперации). Для родителей эта интерпретация предлагается в следующей форме:</w:t>
      </w:r>
    </w:p>
    <w:p w:rsidR="00105D6D" w:rsidRDefault="0086340C" w:rsidP="00105D6D">
      <w:pPr>
        <w:ind w:left="-540"/>
      </w:pPr>
      <w:r>
        <w:t xml:space="preserve">«Вы пристально следите за достижениями ребенка, требуете от него успеха, послушания и дисциплины, не оставляете безнаказанными его поступки. К сожалению, вам не хватает понимания ребенка, вы напрасно сравниваете его с другими детьми, ограничиваете его самостоятельность и </w:t>
      </w:r>
      <w:r>
        <w:lastRenderedPageBreak/>
        <w:t>активность. Вам следовало бы принять ребенка таким, каков он есть, больше ему дов</w:t>
      </w:r>
      <w:r w:rsidR="00105D6D">
        <w:t>ерять, уважать как личность».</w:t>
      </w:r>
    </w:p>
    <w:p w:rsidR="00105D6D" w:rsidRDefault="00105D6D" w:rsidP="00105D6D">
      <w:pPr>
        <w:ind w:left="-540"/>
      </w:pPr>
    </w:p>
    <w:p w:rsidR="00105D6D" w:rsidRPr="00105D6D" w:rsidRDefault="00105D6D" w:rsidP="00105D6D">
      <w:pPr>
        <w:ind w:left="-540"/>
        <w:rPr>
          <w:sz w:val="28"/>
          <w:szCs w:val="28"/>
        </w:rPr>
      </w:pPr>
      <w:r w:rsidRPr="00105D6D">
        <w:t xml:space="preserve">       </w:t>
      </w:r>
      <w:r w:rsidRPr="00105D6D">
        <w:rPr>
          <w:sz w:val="28"/>
          <w:szCs w:val="28"/>
        </w:rPr>
        <w:t>Р</w:t>
      </w:r>
      <w:r w:rsidRPr="00105D6D">
        <w:rPr>
          <w:b/>
          <w:i/>
          <w:color w:val="000000"/>
          <w:sz w:val="28"/>
          <w:szCs w:val="28"/>
        </w:rPr>
        <w:t>екомендации индивидуальной работы с детьми:</w:t>
      </w:r>
    </w:p>
    <w:p w:rsidR="00105D6D" w:rsidRPr="00D62080" w:rsidRDefault="00105D6D" w:rsidP="00105D6D">
      <w:pPr>
        <w:ind w:firstLine="709"/>
        <w:jc w:val="both"/>
      </w:pPr>
      <w:r w:rsidRPr="00D62080">
        <w:t>Забота классного руководителя о создании в классе благотворной среды для формирования личности каждого ребенка с педагогическим проектированием, обеспечением индивидуальной траектории развития учащихся, с поиском наиболее эффективных приемов и методов воспитательного воздействия на каждого воспитанника.</w:t>
      </w:r>
    </w:p>
    <w:p w:rsidR="00105D6D" w:rsidRPr="00D62080" w:rsidRDefault="00105D6D" w:rsidP="00105D6D">
      <w:pPr>
        <w:ind w:firstLine="709"/>
        <w:jc w:val="both"/>
      </w:pPr>
      <w:r w:rsidRPr="00D62080">
        <w:t>К числу основных направлений индивидуальной работы классного руководителя с учащимися следует отнести:</w:t>
      </w:r>
    </w:p>
    <w:p w:rsidR="00105D6D" w:rsidRPr="00D62080" w:rsidRDefault="00105D6D" w:rsidP="00105D6D">
      <w:pPr>
        <w:ind w:firstLine="709"/>
        <w:jc w:val="both"/>
      </w:pPr>
      <w:r w:rsidRPr="00D62080">
        <w:t>изучение индивидуальных особенностей учащихся специфики условий и процесса их развития;</w:t>
      </w:r>
    </w:p>
    <w:p w:rsidR="00105D6D" w:rsidRPr="00D62080" w:rsidRDefault="00105D6D" w:rsidP="00105D6D">
      <w:pPr>
        <w:ind w:firstLine="709"/>
        <w:jc w:val="both"/>
      </w:pPr>
      <w:r w:rsidRPr="00D62080">
        <w:t>установление межличностных контактов с каждым ребенком;</w:t>
      </w:r>
    </w:p>
    <w:p w:rsidR="00105D6D" w:rsidRPr="00D62080" w:rsidRDefault="00105D6D" w:rsidP="00105D6D">
      <w:pPr>
        <w:ind w:firstLine="709"/>
        <w:jc w:val="both"/>
      </w:pPr>
      <w:r w:rsidRPr="00D62080">
        <w:t>создание условий в классном коллективе для проявления и развития реальных и потенциальных возможностей учащихся, реализации социально ценных личностно значимых интересов и потребностей школьников;</w:t>
      </w:r>
    </w:p>
    <w:p w:rsidR="00105D6D" w:rsidRPr="00D62080" w:rsidRDefault="00105D6D" w:rsidP="00105D6D">
      <w:pPr>
        <w:ind w:firstLine="709"/>
        <w:jc w:val="both"/>
      </w:pPr>
      <w:r w:rsidRPr="00D62080">
        <w:t>оказание индивидуальной помощи учащимся, испытывающим затруднения в адаптации к жизнедеятельности класса, отношениях с учителями и другими членами школьного сообщества, выполнение норм и правил поведения в учебном заведении и за ее пределами;</w:t>
      </w:r>
    </w:p>
    <w:p w:rsidR="00105D6D" w:rsidRPr="00D62080" w:rsidRDefault="00105D6D" w:rsidP="00105D6D">
      <w:pPr>
        <w:ind w:firstLine="709"/>
        <w:jc w:val="both"/>
      </w:pPr>
      <w:r w:rsidRPr="00D62080">
        <w:t>взаимодействие с родителями, администрацией, социально-психологической и другими службами образовательного учреждения с целью проектирования индивидуальной траектории развития учащихся, педагогической поддержки общественно полезных инициатив школьников, коррекции отклонений в интеллектуальном, нравственном и физическом становлении их личности;</w:t>
      </w:r>
    </w:p>
    <w:p w:rsidR="00105D6D" w:rsidRPr="00D62080" w:rsidRDefault="00105D6D" w:rsidP="00105D6D">
      <w:pPr>
        <w:ind w:firstLine="709"/>
        <w:jc w:val="both"/>
      </w:pPr>
      <w:r w:rsidRPr="00D62080">
        <w:t>содействие воспитанникам в деятельности по самопознанию, самоопределению и саморазвитию;</w:t>
      </w:r>
    </w:p>
    <w:p w:rsidR="00105D6D" w:rsidRPr="00D62080" w:rsidRDefault="00105D6D" w:rsidP="00105D6D">
      <w:pPr>
        <w:ind w:firstLine="709"/>
        <w:jc w:val="both"/>
      </w:pPr>
      <w:r w:rsidRPr="00D62080">
        <w:t>диагностика результатов обучения, воспитания и развития каждого учащегося, учет их личностных достижений.</w:t>
      </w:r>
    </w:p>
    <w:p w:rsidR="00105D6D" w:rsidRPr="00D62080" w:rsidRDefault="00105D6D" w:rsidP="00105D6D">
      <w:pPr>
        <w:ind w:firstLine="709"/>
        <w:jc w:val="both"/>
      </w:pPr>
      <w:r w:rsidRPr="00D62080">
        <w:t>Классный руководитель может использовать для общения с родителями и тесного контакта новую форму взаимодействия с родителями «SMS-дневник», т.е. регулярно направляемые на электронную почту (сотовый телефон) родителям оперативную информацию.</w:t>
      </w:r>
    </w:p>
    <w:p w:rsidR="00105D6D" w:rsidRPr="00D62080" w:rsidRDefault="00105D6D" w:rsidP="00105D6D">
      <w:pPr>
        <w:ind w:firstLine="709"/>
        <w:jc w:val="both"/>
      </w:pPr>
      <w:r w:rsidRPr="00D62080">
        <w:t>В плане работы найдут отражение следующие направления деятельности классного руководителя с родителями:</w:t>
      </w:r>
    </w:p>
    <w:p w:rsidR="00105D6D" w:rsidRPr="00D62080" w:rsidRDefault="00105D6D" w:rsidP="00105D6D">
      <w:pPr>
        <w:ind w:firstLine="709"/>
        <w:jc w:val="both"/>
      </w:pPr>
      <w:r w:rsidRPr="00D62080">
        <w:t>изучение семей учащихся;</w:t>
      </w:r>
    </w:p>
    <w:p w:rsidR="00105D6D" w:rsidRPr="00D62080" w:rsidRDefault="00105D6D" w:rsidP="00105D6D">
      <w:pPr>
        <w:ind w:firstLine="709"/>
        <w:jc w:val="both"/>
      </w:pPr>
      <w:r w:rsidRPr="00D62080">
        <w:t>педагогическое просвещение родителей;</w:t>
      </w:r>
    </w:p>
    <w:p w:rsidR="00105D6D" w:rsidRPr="00D62080" w:rsidRDefault="00105D6D" w:rsidP="00105D6D">
      <w:pPr>
        <w:ind w:firstLine="709"/>
        <w:jc w:val="both"/>
      </w:pPr>
      <w:r w:rsidRPr="00D62080">
        <w:t>обеспечение участия родителей в подготовке и проведении коллективных дел в классе;</w:t>
      </w:r>
    </w:p>
    <w:p w:rsidR="00105D6D" w:rsidRPr="00D62080" w:rsidRDefault="00105D6D" w:rsidP="00105D6D">
      <w:pPr>
        <w:ind w:firstLine="709"/>
        <w:jc w:val="both"/>
      </w:pPr>
      <w:r w:rsidRPr="00D62080">
        <w:t>педагогическое руководство деятельностью родительского совета класса;</w:t>
      </w:r>
    </w:p>
    <w:p w:rsidR="00105D6D" w:rsidRPr="00D62080" w:rsidRDefault="00105D6D" w:rsidP="00105D6D">
      <w:pPr>
        <w:ind w:firstLine="709"/>
        <w:jc w:val="both"/>
      </w:pPr>
      <w:r w:rsidRPr="00D62080">
        <w:t>индивидуальная работа с родителями;</w:t>
      </w:r>
    </w:p>
    <w:p w:rsidR="00105D6D" w:rsidRPr="00D62080" w:rsidRDefault="00105D6D" w:rsidP="00105D6D">
      <w:pPr>
        <w:ind w:firstLine="709"/>
        <w:jc w:val="both"/>
      </w:pPr>
      <w:r w:rsidRPr="00D62080">
        <w:t>информирование родителей о ходе и результатах обучения, воспитания и развития учащихся.</w:t>
      </w:r>
    </w:p>
    <w:p w:rsidR="00105D6D" w:rsidRPr="00D62080" w:rsidRDefault="00105D6D" w:rsidP="00105D6D">
      <w:pPr>
        <w:ind w:firstLine="709"/>
        <w:jc w:val="both"/>
      </w:pPr>
    </w:p>
    <w:p w:rsidR="00105D6D" w:rsidRPr="00105D6D" w:rsidRDefault="00105D6D" w:rsidP="00105D6D">
      <w:pPr>
        <w:ind w:firstLine="567"/>
        <w:jc w:val="center"/>
        <w:outlineLvl w:val="0"/>
        <w:rPr>
          <w:b/>
          <w:bCs/>
          <w:color w:val="000000" w:themeColor="text1"/>
          <w:kern w:val="36"/>
        </w:rPr>
      </w:pPr>
      <w:r w:rsidRPr="00105D6D">
        <w:rPr>
          <w:b/>
          <w:bCs/>
          <w:color w:val="000000" w:themeColor="text1"/>
          <w:kern w:val="36"/>
        </w:rPr>
        <w:t>Рекомендации по подготовке и проведению родительских собраний и их примерная тематика</w:t>
      </w:r>
    </w:p>
    <w:p w:rsidR="00105D6D" w:rsidRPr="00D62080" w:rsidRDefault="00105D6D" w:rsidP="00105D6D">
      <w:pPr>
        <w:ind w:firstLine="567"/>
      </w:pPr>
      <w:r w:rsidRPr="00D62080">
        <w:t>Осуществляя педагогическое руководство семейным воспитанием, педагог использует такие традиционные коллективные формы работы с родителями как обще клубные и кружковые родительские собрания.</w:t>
      </w:r>
    </w:p>
    <w:p w:rsidR="00105D6D" w:rsidRPr="00D62080" w:rsidRDefault="00105D6D" w:rsidP="00105D6D">
      <w:pPr>
        <w:ind w:firstLine="567"/>
      </w:pPr>
      <w:r w:rsidRPr="00D62080">
        <w:t>Родительское собрание – это не просто форма связи семьи и учреждения дополнительного образования, это университет важной педагогической информации. Это общее дело всех работников учреждения. Они могут ответить на вопросы родителей, дать индивидуальный совет, рекомендацию. Родительское собрание требует от педагога тщательной подготовки, своего "сценария", своей программы, для того, чтобы оно проходило в обстановке заинтересованности, при активном участии родителей и при этом было приближено к детским установкам, рекомендациям и советам.</w:t>
      </w:r>
    </w:p>
    <w:p w:rsidR="00105D6D" w:rsidRPr="00D62080" w:rsidRDefault="00105D6D" w:rsidP="00105D6D">
      <w:pPr>
        <w:ind w:firstLine="567"/>
      </w:pPr>
      <w:r w:rsidRPr="00D62080">
        <w:lastRenderedPageBreak/>
        <w:t>Готовясь к собранию, педагог может заранее передать родителям специальные анкеты, порекомендовать прочесть книги. Можно прибегнуть к домашнему сочинению детей.</w:t>
      </w:r>
    </w:p>
    <w:p w:rsidR="00105D6D" w:rsidRPr="00D62080" w:rsidRDefault="00105D6D" w:rsidP="00105D6D">
      <w:pPr>
        <w:ind w:firstLine="567"/>
      </w:pPr>
      <w:r w:rsidRPr="00D62080">
        <w:t xml:space="preserve">В подготовке к собранию нет "мелочей” все важно. Продумать оформление кружковой комнаты, это также создает определенную настроенность родителей (оформить выставку, выпустить специальную газету, педагогический бюллетень, "раскладушку", можно подготовить фрагменты из видеозаписи). Надо решить и такие частные вопросы: где родители будут раздеваться, и кто им в этом поможет; кто и </w:t>
      </w:r>
      <w:r>
        <w:t>как встретит родителей.</w:t>
      </w:r>
    </w:p>
    <w:p w:rsidR="00105D6D" w:rsidRPr="00D62080" w:rsidRDefault="00105D6D" w:rsidP="00105D6D">
      <w:pPr>
        <w:ind w:firstLine="567"/>
      </w:pPr>
      <w:r w:rsidRPr="00D62080">
        <w:t>Особое значение имеет форма приглашения родителей на собрание с указанием вопросов, которые будут там рассматриваться. Нужно продумать, кого и с какой целью пригласить. Немаловажная деталь: как будет одет педагог, ведь родительское собрание – особое событие.</w:t>
      </w:r>
    </w:p>
    <w:p w:rsidR="00105D6D" w:rsidRPr="00D62080" w:rsidRDefault="00105D6D" w:rsidP="00105D6D">
      <w:pPr>
        <w:ind w:left="851"/>
        <w:jc w:val="center"/>
      </w:pPr>
    </w:p>
    <w:p w:rsidR="00105D6D" w:rsidRPr="00D62080" w:rsidRDefault="00105D6D" w:rsidP="00105D6D">
      <w:pPr>
        <w:ind w:left="851"/>
        <w:jc w:val="center"/>
      </w:pPr>
    </w:p>
    <w:p w:rsidR="00105D6D" w:rsidRPr="00D62080" w:rsidRDefault="00105D6D" w:rsidP="00105D6D">
      <w:pPr>
        <w:ind w:left="851"/>
        <w:jc w:val="center"/>
      </w:pPr>
    </w:p>
    <w:p w:rsidR="00105D6D" w:rsidRPr="00D62080" w:rsidRDefault="00105D6D" w:rsidP="00105D6D">
      <w:pPr>
        <w:ind w:left="851"/>
        <w:jc w:val="center"/>
      </w:pPr>
    </w:p>
    <w:p w:rsidR="00105D6D" w:rsidRPr="00D62080" w:rsidRDefault="00105D6D" w:rsidP="00105D6D">
      <w:pPr>
        <w:ind w:left="851"/>
        <w:jc w:val="center"/>
      </w:pPr>
    </w:p>
    <w:p w:rsidR="00DF3E3A" w:rsidRDefault="00DF3E3A"/>
    <w:p w:rsidR="00DF3E3A" w:rsidRDefault="00DF3E3A"/>
    <w:p w:rsidR="00DF3E3A" w:rsidRDefault="00DF3E3A"/>
    <w:p w:rsidR="00DF3E3A" w:rsidRDefault="00DF3E3A"/>
    <w:p w:rsidR="00DF3E3A" w:rsidRDefault="00DF3E3A"/>
    <w:p w:rsidR="00105D6D" w:rsidRPr="00D62080" w:rsidRDefault="00105D6D" w:rsidP="00105D6D">
      <w:pPr>
        <w:sectPr w:rsidR="00105D6D" w:rsidRPr="00D62080" w:rsidSect="00105D6D">
          <w:pgSz w:w="11906" w:h="16838"/>
          <w:pgMar w:top="851" w:right="849" w:bottom="851" w:left="993"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105D6D" w:rsidRPr="00D62080" w:rsidRDefault="00105D6D" w:rsidP="00105D6D"/>
    <w:p w:rsidR="00DF3E3A" w:rsidRDefault="00DF3E3A"/>
    <w:p w:rsidR="00BD3DC8" w:rsidRDefault="00BD3DC8"/>
    <w:sectPr w:rsidR="00BD3DC8" w:rsidSect="0029328B">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huv">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8E9D50"/>
    <w:lvl w:ilvl="0">
      <w:numFmt w:val="decimal"/>
      <w:lvlText w:val="*"/>
      <w:lvlJc w:val="left"/>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nsid w:val="00000004"/>
    <w:multiLevelType w:val="singleLevel"/>
    <w:tmpl w:val="00000004"/>
    <w:name w:val="WW8Num5"/>
    <w:lvl w:ilvl="0">
      <w:start w:val="1"/>
      <w:numFmt w:val="decimal"/>
      <w:lvlText w:val="%1."/>
      <w:lvlJc w:val="left"/>
      <w:pPr>
        <w:tabs>
          <w:tab w:val="num" w:pos="720"/>
        </w:tabs>
        <w:ind w:left="720" w:hanging="360"/>
      </w:pPr>
    </w:lvl>
  </w:abstractNum>
  <w:abstractNum w:abstractNumId="3">
    <w:nsid w:val="00000005"/>
    <w:multiLevelType w:val="singleLevel"/>
    <w:tmpl w:val="00000005"/>
    <w:name w:val="WW8Num6"/>
    <w:lvl w:ilvl="0">
      <w:start w:val="1"/>
      <w:numFmt w:val="decimal"/>
      <w:lvlText w:val="%1."/>
      <w:lvlJc w:val="left"/>
      <w:pPr>
        <w:tabs>
          <w:tab w:val="num" w:pos="720"/>
        </w:tabs>
        <w:ind w:left="720" w:hanging="360"/>
      </w:pPr>
    </w:lvl>
  </w:abstractNum>
  <w:abstractNum w:abstractNumId="4">
    <w:nsid w:val="00000007"/>
    <w:multiLevelType w:val="singleLevel"/>
    <w:tmpl w:val="00000007"/>
    <w:name w:val="WW8Num8"/>
    <w:lvl w:ilvl="0">
      <w:start w:val="1"/>
      <w:numFmt w:val="decimal"/>
      <w:lvlText w:val="%1."/>
      <w:lvlJc w:val="left"/>
      <w:pPr>
        <w:tabs>
          <w:tab w:val="num" w:pos="720"/>
        </w:tabs>
        <w:ind w:left="720" w:hanging="360"/>
      </w:pPr>
    </w:lvl>
  </w:abstractNum>
  <w:abstractNum w:abstractNumId="5">
    <w:nsid w:val="00000008"/>
    <w:multiLevelType w:val="singleLevel"/>
    <w:tmpl w:val="00000008"/>
    <w:name w:val="WW8Num9"/>
    <w:lvl w:ilvl="0">
      <w:start w:val="1"/>
      <w:numFmt w:val="decimal"/>
      <w:lvlText w:val="%1."/>
      <w:lvlJc w:val="left"/>
      <w:pPr>
        <w:tabs>
          <w:tab w:val="num" w:pos="720"/>
        </w:tabs>
        <w:ind w:left="720" w:hanging="360"/>
      </w:pPr>
    </w:lvl>
  </w:abstractNum>
  <w:abstractNum w:abstractNumId="6">
    <w:nsid w:val="006C6C17"/>
    <w:multiLevelType w:val="hybridMultilevel"/>
    <w:tmpl w:val="F4AC2C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7B60343"/>
    <w:multiLevelType w:val="hybridMultilevel"/>
    <w:tmpl w:val="BE72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905814"/>
    <w:multiLevelType w:val="hybridMultilevel"/>
    <w:tmpl w:val="8DF44DE2"/>
    <w:lvl w:ilvl="0" w:tplc="5C34C10C">
      <w:start w:val="8"/>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EF3656"/>
    <w:multiLevelType w:val="hybridMultilevel"/>
    <w:tmpl w:val="90D2746C"/>
    <w:lvl w:ilvl="0" w:tplc="FA8A2FD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B8A4274"/>
    <w:multiLevelType w:val="hybridMultilevel"/>
    <w:tmpl w:val="43349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676428"/>
    <w:multiLevelType w:val="singleLevel"/>
    <w:tmpl w:val="39A25AC2"/>
    <w:lvl w:ilvl="0">
      <w:start w:val="1"/>
      <w:numFmt w:val="bullet"/>
      <w:lvlText w:val="-"/>
      <w:lvlJc w:val="left"/>
      <w:pPr>
        <w:tabs>
          <w:tab w:val="num" w:pos="390"/>
        </w:tabs>
        <w:ind w:left="390" w:hanging="390"/>
      </w:pPr>
    </w:lvl>
  </w:abstractNum>
  <w:abstractNum w:abstractNumId="12">
    <w:nsid w:val="27081EB7"/>
    <w:multiLevelType w:val="hybridMultilevel"/>
    <w:tmpl w:val="0A303F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74B29A8"/>
    <w:multiLevelType w:val="hybridMultilevel"/>
    <w:tmpl w:val="83AA82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7D31659"/>
    <w:multiLevelType w:val="hybridMultilevel"/>
    <w:tmpl w:val="64CC7434"/>
    <w:lvl w:ilvl="0" w:tplc="04190001">
      <w:start w:val="1"/>
      <w:numFmt w:val="bullet"/>
      <w:lvlText w:val=""/>
      <w:lvlJc w:val="left"/>
      <w:pPr>
        <w:tabs>
          <w:tab w:val="num" w:pos="1647"/>
        </w:tabs>
        <w:ind w:left="16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8D8158F"/>
    <w:multiLevelType w:val="hybridMultilevel"/>
    <w:tmpl w:val="6212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BA6264"/>
    <w:multiLevelType w:val="hybridMultilevel"/>
    <w:tmpl w:val="A8A67F02"/>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5D56537"/>
    <w:multiLevelType w:val="hybridMultilevel"/>
    <w:tmpl w:val="702221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EF919E9"/>
    <w:multiLevelType w:val="multilevel"/>
    <w:tmpl w:val="05ACD0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4250008"/>
    <w:multiLevelType w:val="hybridMultilevel"/>
    <w:tmpl w:val="EBCEC6A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79844A4"/>
    <w:multiLevelType w:val="hybridMultilevel"/>
    <w:tmpl w:val="FDA2C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271BB7"/>
    <w:multiLevelType w:val="hybridMultilevel"/>
    <w:tmpl w:val="26AC0638"/>
    <w:lvl w:ilvl="0" w:tplc="F79EF434">
      <w:numFmt w:val="bullet"/>
      <w:lvlText w:val="-"/>
      <w:lvlJc w:val="left"/>
      <w:pPr>
        <w:ind w:left="-1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FA27DA"/>
    <w:multiLevelType w:val="singleLevel"/>
    <w:tmpl w:val="2620FFE0"/>
    <w:lvl w:ilvl="0">
      <w:start w:val="1"/>
      <w:numFmt w:val="decimal"/>
      <w:lvlText w:val="%1."/>
      <w:lvlJc w:val="left"/>
      <w:pPr>
        <w:tabs>
          <w:tab w:val="num" w:pos="360"/>
        </w:tabs>
        <w:ind w:left="360" w:hanging="360"/>
      </w:pPr>
      <w:rPr>
        <w:rFonts w:cs="Times New Roman"/>
      </w:rPr>
    </w:lvl>
  </w:abstractNum>
  <w:abstractNum w:abstractNumId="23">
    <w:nsid w:val="4BE76560"/>
    <w:multiLevelType w:val="singleLevel"/>
    <w:tmpl w:val="24C2D6AC"/>
    <w:lvl w:ilvl="0">
      <w:numFmt w:val="bullet"/>
      <w:lvlText w:val="·"/>
      <w:lvlJc w:val="left"/>
      <w:pPr>
        <w:tabs>
          <w:tab w:val="num" w:pos="930"/>
        </w:tabs>
        <w:ind w:firstLine="570"/>
      </w:pPr>
      <w:rPr>
        <w:rFonts w:ascii="Symbol" w:hAnsi="Symbol"/>
        <w:sz w:val="28"/>
      </w:rPr>
    </w:lvl>
  </w:abstractNum>
  <w:abstractNum w:abstractNumId="24">
    <w:nsid w:val="4C3719D8"/>
    <w:multiLevelType w:val="hybridMultilevel"/>
    <w:tmpl w:val="5128D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C6A83A"/>
    <w:multiLevelType w:val="singleLevel"/>
    <w:tmpl w:val="74089AD7"/>
    <w:lvl w:ilvl="0">
      <w:start w:val="1"/>
      <w:numFmt w:val="decimal"/>
      <w:lvlText w:val="%1."/>
      <w:lvlJc w:val="left"/>
      <w:pPr>
        <w:tabs>
          <w:tab w:val="num" w:pos="930"/>
        </w:tabs>
        <w:ind w:firstLine="570"/>
      </w:pPr>
      <w:rPr>
        <w:rFonts w:ascii="Times New Roman" w:hAnsi="Times New Roman" w:cs="Times New Roman"/>
        <w:sz w:val="28"/>
        <w:szCs w:val="28"/>
      </w:rPr>
    </w:lvl>
  </w:abstractNum>
  <w:abstractNum w:abstractNumId="26">
    <w:nsid w:val="4F954218"/>
    <w:multiLevelType w:val="hybridMultilevel"/>
    <w:tmpl w:val="8586D8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0033819"/>
    <w:multiLevelType w:val="hybridMultilevel"/>
    <w:tmpl w:val="92762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cs="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2D4845"/>
    <w:multiLevelType w:val="hybridMultilevel"/>
    <w:tmpl w:val="0DDABE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5B7ED5"/>
    <w:multiLevelType w:val="hybridMultilevel"/>
    <w:tmpl w:val="EFDA425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A95BA9"/>
    <w:multiLevelType w:val="hybridMultilevel"/>
    <w:tmpl w:val="76F27B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7F87BC8"/>
    <w:multiLevelType w:val="hybridMultilevel"/>
    <w:tmpl w:val="0A1C53F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3334A3"/>
    <w:multiLevelType w:val="hybridMultilevel"/>
    <w:tmpl w:val="1A80E0FA"/>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1B6C6A"/>
    <w:multiLevelType w:val="hybridMultilevel"/>
    <w:tmpl w:val="E8F0DB40"/>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18D18E9"/>
    <w:multiLevelType w:val="hybridMultilevel"/>
    <w:tmpl w:val="CA20C4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7C37CE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8C068A1"/>
    <w:multiLevelType w:val="hybridMultilevel"/>
    <w:tmpl w:val="5784B8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A755EF7"/>
    <w:multiLevelType w:val="hybridMultilevel"/>
    <w:tmpl w:val="C8FAD0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BA574A4"/>
    <w:multiLevelType w:val="hybridMultilevel"/>
    <w:tmpl w:val="2F4CC2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C640B43"/>
    <w:multiLevelType w:val="multilevel"/>
    <w:tmpl w:val="717E5D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DEC39D0"/>
    <w:multiLevelType w:val="hybridMultilevel"/>
    <w:tmpl w:val="793435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77C1A93"/>
    <w:multiLevelType w:val="hybridMultilevel"/>
    <w:tmpl w:val="65389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185304"/>
    <w:multiLevelType w:val="hybridMultilevel"/>
    <w:tmpl w:val="FE000C14"/>
    <w:lvl w:ilvl="0" w:tplc="1F86C9A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AFAE7C5"/>
    <w:multiLevelType w:val="singleLevel"/>
    <w:tmpl w:val="1277B527"/>
    <w:lvl w:ilvl="0">
      <w:start w:val="1"/>
      <w:numFmt w:val="decimal"/>
      <w:lvlText w:val="%1)"/>
      <w:lvlJc w:val="left"/>
      <w:pPr>
        <w:tabs>
          <w:tab w:val="num" w:pos="930"/>
        </w:tabs>
        <w:ind w:firstLine="570"/>
      </w:pPr>
      <w:rPr>
        <w:rFonts w:ascii="Times New Roman" w:hAnsi="Times New Roman" w:cs="Times New Roman"/>
        <w:sz w:val="28"/>
        <w:szCs w:val="28"/>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5"/>
  </w:num>
  <w:num w:numId="4">
    <w:abstractNumId w:val="9"/>
  </w:num>
  <w:num w:numId="5">
    <w:abstractNumId w:val="0"/>
    <w:lvlOverride w:ilvl="0">
      <w:lvl w:ilvl="0">
        <w:numFmt w:val="bullet"/>
        <w:lvlText w:val=""/>
        <w:legacy w:legacy="1" w:legacySpace="0" w:legacyIndent="0"/>
        <w:lvlJc w:val="left"/>
        <w:rPr>
          <w:rFonts w:ascii="Symbol" w:hAnsi="Symbol" w:hint="default"/>
        </w:rPr>
      </w:lvl>
    </w:lvlOverride>
  </w:num>
  <w:num w:numId="6">
    <w:abstractNumId w:val="7"/>
  </w:num>
  <w:num w:numId="7">
    <w:abstractNumId w:val="37"/>
  </w:num>
  <w:num w:numId="8">
    <w:abstractNumId w:val="6"/>
  </w:num>
  <w:num w:numId="9">
    <w:abstractNumId w:val="38"/>
  </w:num>
  <w:num w:numId="10">
    <w:abstractNumId w:val="36"/>
  </w:num>
  <w:num w:numId="11">
    <w:abstractNumId w:val="26"/>
  </w:num>
  <w:num w:numId="12">
    <w:abstractNumId w:val="17"/>
  </w:num>
  <w:num w:numId="13">
    <w:abstractNumId w:val="13"/>
  </w:num>
  <w:num w:numId="14">
    <w:abstractNumId w:val="33"/>
  </w:num>
  <w:num w:numId="15">
    <w:abstractNumId w:val="16"/>
  </w:num>
  <w:num w:numId="16">
    <w:abstractNumId w:val="30"/>
  </w:num>
  <w:num w:numId="17">
    <w:abstractNumId w:val="34"/>
  </w:num>
  <w:num w:numId="18">
    <w:abstractNumId w:val="12"/>
  </w:num>
  <w:num w:numId="19">
    <w:abstractNumId w:val="27"/>
  </w:num>
  <w:num w:numId="20">
    <w:abstractNumId w:val="31"/>
  </w:num>
  <w:num w:numId="21">
    <w:abstractNumId w:val="42"/>
  </w:num>
  <w:num w:numId="22">
    <w:abstractNumId w:val="24"/>
  </w:num>
  <w:num w:numId="23">
    <w:abstractNumId w:val="20"/>
  </w:num>
  <w:num w:numId="24">
    <w:abstractNumId w:val="10"/>
  </w:num>
  <w:num w:numId="25">
    <w:abstractNumId w:val="41"/>
  </w:num>
  <w:num w:numId="26">
    <w:abstractNumId w:val="15"/>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8"/>
  </w:num>
  <w:num w:numId="33">
    <w:abstractNumId w:val="8"/>
  </w:num>
  <w:num w:numId="34">
    <w:abstractNumId w:val="1"/>
  </w:num>
  <w:num w:numId="35">
    <w:abstractNumId w:val="2"/>
  </w:num>
  <w:num w:numId="36">
    <w:abstractNumId w:val="3"/>
  </w:num>
  <w:num w:numId="37">
    <w:abstractNumId w:val="4"/>
  </w:num>
  <w:num w:numId="38">
    <w:abstractNumId w:val="5"/>
  </w:num>
  <w:num w:numId="39">
    <w:abstractNumId w:val="22"/>
    <w:lvlOverride w:ilvl="0">
      <w:startOverride w:val="1"/>
    </w:lvlOverride>
  </w:num>
  <w:num w:numId="40">
    <w:abstractNumId w:val="11"/>
  </w:num>
  <w:num w:numId="41">
    <w:abstractNumId w:val="25"/>
  </w:num>
  <w:num w:numId="42">
    <w:abstractNumId w:val="43"/>
  </w:num>
  <w:num w:numId="43">
    <w:abstractNumId w:val="43"/>
    <w:lvlOverride w:ilvl="0">
      <w:startOverride w:val="1"/>
    </w:lvlOverride>
  </w:num>
  <w:num w:numId="44">
    <w:abstractNumId w:val="23"/>
  </w:num>
  <w:num w:numId="45">
    <w:abstractNumId w:val="3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40C"/>
    <w:rsid w:val="00024241"/>
    <w:rsid w:val="000371FB"/>
    <w:rsid w:val="0004074A"/>
    <w:rsid w:val="0005223F"/>
    <w:rsid w:val="0005326A"/>
    <w:rsid w:val="00066F14"/>
    <w:rsid w:val="0007059E"/>
    <w:rsid w:val="00093E00"/>
    <w:rsid w:val="00094E19"/>
    <w:rsid w:val="000A233C"/>
    <w:rsid w:val="000A2C7F"/>
    <w:rsid w:val="000A7416"/>
    <w:rsid w:val="000B2B53"/>
    <w:rsid w:val="000B73C1"/>
    <w:rsid w:val="000D084B"/>
    <w:rsid w:val="000D3EA7"/>
    <w:rsid w:val="000D652A"/>
    <w:rsid w:val="000D6D20"/>
    <w:rsid w:val="000D6E9B"/>
    <w:rsid w:val="000F5E2E"/>
    <w:rsid w:val="00102AF6"/>
    <w:rsid w:val="00105D6D"/>
    <w:rsid w:val="00112A48"/>
    <w:rsid w:val="00122003"/>
    <w:rsid w:val="00134221"/>
    <w:rsid w:val="001359F2"/>
    <w:rsid w:val="001452BB"/>
    <w:rsid w:val="00153F37"/>
    <w:rsid w:val="0015778C"/>
    <w:rsid w:val="00162DF5"/>
    <w:rsid w:val="00183ED7"/>
    <w:rsid w:val="00197FBA"/>
    <w:rsid w:val="001B6B55"/>
    <w:rsid w:val="001D3E51"/>
    <w:rsid w:val="001E31F7"/>
    <w:rsid w:val="001E5C02"/>
    <w:rsid w:val="0021571E"/>
    <w:rsid w:val="002237C8"/>
    <w:rsid w:val="0022626D"/>
    <w:rsid w:val="002474A1"/>
    <w:rsid w:val="00254B01"/>
    <w:rsid w:val="002578E0"/>
    <w:rsid w:val="00260CD5"/>
    <w:rsid w:val="00262C41"/>
    <w:rsid w:val="00270E14"/>
    <w:rsid w:val="00271F8E"/>
    <w:rsid w:val="00286FD4"/>
    <w:rsid w:val="00286FF7"/>
    <w:rsid w:val="00291522"/>
    <w:rsid w:val="0029328B"/>
    <w:rsid w:val="0029564C"/>
    <w:rsid w:val="002A07AD"/>
    <w:rsid w:val="002C7A01"/>
    <w:rsid w:val="002D7B07"/>
    <w:rsid w:val="002E0DFB"/>
    <w:rsid w:val="002E2128"/>
    <w:rsid w:val="002F140E"/>
    <w:rsid w:val="002F3884"/>
    <w:rsid w:val="00325028"/>
    <w:rsid w:val="00326825"/>
    <w:rsid w:val="00335F70"/>
    <w:rsid w:val="0036085A"/>
    <w:rsid w:val="003676DF"/>
    <w:rsid w:val="00383F0A"/>
    <w:rsid w:val="00397716"/>
    <w:rsid w:val="003A7747"/>
    <w:rsid w:val="003B2804"/>
    <w:rsid w:val="003C06FA"/>
    <w:rsid w:val="003D4897"/>
    <w:rsid w:val="003F0393"/>
    <w:rsid w:val="003F0EA8"/>
    <w:rsid w:val="003F7B65"/>
    <w:rsid w:val="00402B13"/>
    <w:rsid w:val="0040500F"/>
    <w:rsid w:val="004119D6"/>
    <w:rsid w:val="00422036"/>
    <w:rsid w:val="00430A20"/>
    <w:rsid w:val="00463BFA"/>
    <w:rsid w:val="00470B54"/>
    <w:rsid w:val="00472F3D"/>
    <w:rsid w:val="00476091"/>
    <w:rsid w:val="0048739A"/>
    <w:rsid w:val="004A3B87"/>
    <w:rsid w:val="004A5509"/>
    <w:rsid w:val="004B4076"/>
    <w:rsid w:val="004C476D"/>
    <w:rsid w:val="004C6C09"/>
    <w:rsid w:val="004F5514"/>
    <w:rsid w:val="004F62AB"/>
    <w:rsid w:val="004F7756"/>
    <w:rsid w:val="00502688"/>
    <w:rsid w:val="0051452B"/>
    <w:rsid w:val="00517E63"/>
    <w:rsid w:val="005341E4"/>
    <w:rsid w:val="00534839"/>
    <w:rsid w:val="00541EAE"/>
    <w:rsid w:val="00544CCF"/>
    <w:rsid w:val="0055540D"/>
    <w:rsid w:val="00564032"/>
    <w:rsid w:val="0056665E"/>
    <w:rsid w:val="00581DCC"/>
    <w:rsid w:val="00594021"/>
    <w:rsid w:val="005C32E8"/>
    <w:rsid w:val="005E1300"/>
    <w:rsid w:val="005E7623"/>
    <w:rsid w:val="005F110F"/>
    <w:rsid w:val="005F22C9"/>
    <w:rsid w:val="005F74E6"/>
    <w:rsid w:val="00600577"/>
    <w:rsid w:val="0063538E"/>
    <w:rsid w:val="00652835"/>
    <w:rsid w:val="00654F0B"/>
    <w:rsid w:val="0066225E"/>
    <w:rsid w:val="00667B7C"/>
    <w:rsid w:val="0068663F"/>
    <w:rsid w:val="006928F2"/>
    <w:rsid w:val="006A0788"/>
    <w:rsid w:val="006A6B8A"/>
    <w:rsid w:val="006E75CF"/>
    <w:rsid w:val="006F0A7F"/>
    <w:rsid w:val="00701DC1"/>
    <w:rsid w:val="007074AC"/>
    <w:rsid w:val="00723978"/>
    <w:rsid w:val="007344D4"/>
    <w:rsid w:val="00746A9D"/>
    <w:rsid w:val="00747845"/>
    <w:rsid w:val="00751442"/>
    <w:rsid w:val="00756E06"/>
    <w:rsid w:val="007611BC"/>
    <w:rsid w:val="00762363"/>
    <w:rsid w:val="0077337F"/>
    <w:rsid w:val="007752E5"/>
    <w:rsid w:val="00775BED"/>
    <w:rsid w:val="00780E4A"/>
    <w:rsid w:val="0079539B"/>
    <w:rsid w:val="00797B6C"/>
    <w:rsid w:val="007B43DC"/>
    <w:rsid w:val="007C345C"/>
    <w:rsid w:val="007D1BA2"/>
    <w:rsid w:val="007E05DB"/>
    <w:rsid w:val="007E10DE"/>
    <w:rsid w:val="007E5120"/>
    <w:rsid w:val="007E5C0F"/>
    <w:rsid w:val="007F3FC8"/>
    <w:rsid w:val="00805974"/>
    <w:rsid w:val="008172D5"/>
    <w:rsid w:val="0082216D"/>
    <w:rsid w:val="00860F96"/>
    <w:rsid w:val="0086340C"/>
    <w:rsid w:val="008738C9"/>
    <w:rsid w:val="00883E2C"/>
    <w:rsid w:val="00884A15"/>
    <w:rsid w:val="008A4871"/>
    <w:rsid w:val="008A68FC"/>
    <w:rsid w:val="008B59E7"/>
    <w:rsid w:val="008D1899"/>
    <w:rsid w:val="008F2CB3"/>
    <w:rsid w:val="008F2FDB"/>
    <w:rsid w:val="008F771E"/>
    <w:rsid w:val="00903926"/>
    <w:rsid w:val="009065E6"/>
    <w:rsid w:val="00906E44"/>
    <w:rsid w:val="00907C9E"/>
    <w:rsid w:val="009320CE"/>
    <w:rsid w:val="00935384"/>
    <w:rsid w:val="00945D36"/>
    <w:rsid w:val="00964A17"/>
    <w:rsid w:val="0097142F"/>
    <w:rsid w:val="0097253B"/>
    <w:rsid w:val="00980BC9"/>
    <w:rsid w:val="00985580"/>
    <w:rsid w:val="00992292"/>
    <w:rsid w:val="009A11E9"/>
    <w:rsid w:val="009A27D6"/>
    <w:rsid w:val="009A5358"/>
    <w:rsid w:val="009A79DD"/>
    <w:rsid w:val="009B7D73"/>
    <w:rsid w:val="009C43AE"/>
    <w:rsid w:val="009D3FAA"/>
    <w:rsid w:val="009D5592"/>
    <w:rsid w:val="009F5E17"/>
    <w:rsid w:val="00A15635"/>
    <w:rsid w:val="00A21B60"/>
    <w:rsid w:val="00A36E23"/>
    <w:rsid w:val="00A459D9"/>
    <w:rsid w:val="00A54E62"/>
    <w:rsid w:val="00A61D38"/>
    <w:rsid w:val="00A80975"/>
    <w:rsid w:val="00AA4C9B"/>
    <w:rsid w:val="00AA6BFD"/>
    <w:rsid w:val="00AA748F"/>
    <w:rsid w:val="00AE16A1"/>
    <w:rsid w:val="00AF3403"/>
    <w:rsid w:val="00AF70B4"/>
    <w:rsid w:val="00AF7502"/>
    <w:rsid w:val="00B052BF"/>
    <w:rsid w:val="00B14792"/>
    <w:rsid w:val="00B14EE9"/>
    <w:rsid w:val="00B20BDC"/>
    <w:rsid w:val="00B44965"/>
    <w:rsid w:val="00B51DAC"/>
    <w:rsid w:val="00B5279C"/>
    <w:rsid w:val="00B52F3B"/>
    <w:rsid w:val="00B60CC6"/>
    <w:rsid w:val="00B73E63"/>
    <w:rsid w:val="00B74513"/>
    <w:rsid w:val="00B8178E"/>
    <w:rsid w:val="00B823A8"/>
    <w:rsid w:val="00BA517F"/>
    <w:rsid w:val="00BB7F58"/>
    <w:rsid w:val="00BD0EA0"/>
    <w:rsid w:val="00BD2CEE"/>
    <w:rsid w:val="00BD3DC8"/>
    <w:rsid w:val="00BD5947"/>
    <w:rsid w:val="00BE08FD"/>
    <w:rsid w:val="00BF070B"/>
    <w:rsid w:val="00C020E3"/>
    <w:rsid w:val="00C055E8"/>
    <w:rsid w:val="00C107B8"/>
    <w:rsid w:val="00C12A19"/>
    <w:rsid w:val="00C13787"/>
    <w:rsid w:val="00C3122C"/>
    <w:rsid w:val="00C354E9"/>
    <w:rsid w:val="00C35C2E"/>
    <w:rsid w:val="00C52ABB"/>
    <w:rsid w:val="00C628AB"/>
    <w:rsid w:val="00C67AF2"/>
    <w:rsid w:val="00C7190A"/>
    <w:rsid w:val="00C779C3"/>
    <w:rsid w:val="00C814FD"/>
    <w:rsid w:val="00C8235F"/>
    <w:rsid w:val="00C926AD"/>
    <w:rsid w:val="00C960C9"/>
    <w:rsid w:val="00CC1FC7"/>
    <w:rsid w:val="00CF734B"/>
    <w:rsid w:val="00D02368"/>
    <w:rsid w:val="00D11595"/>
    <w:rsid w:val="00D305F0"/>
    <w:rsid w:val="00D3144A"/>
    <w:rsid w:val="00D423C9"/>
    <w:rsid w:val="00D6197D"/>
    <w:rsid w:val="00D62A7B"/>
    <w:rsid w:val="00D6347D"/>
    <w:rsid w:val="00D63689"/>
    <w:rsid w:val="00D64B83"/>
    <w:rsid w:val="00D82FC3"/>
    <w:rsid w:val="00D85310"/>
    <w:rsid w:val="00D94E16"/>
    <w:rsid w:val="00DA42B2"/>
    <w:rsid w:val="00DA495B"/>
    <w:rsid w:val="00DC0639"/>
    <w:rsid w:val="00DE63E4"/>
    <w:rsid w:val="00DF3E3A"/>
    <w:rsid w:val="00DF4D13"/>
    <w:rsid w:val="00DF555F"/>
    <w:rsid w:val="00DF76B8"/>
    <w:rsid w:val="00E11EE7"/>
    <w:rsid w:val="00E14B44"/>
    <w:rsid w:val="00E15560"/>
    <w:rsid w:val="00E16269"/>
    <w:rsid w:val="00E26D1F"/>
    <w:rsid w:val="00E35587"/>
    <w:rsid w:val="00E44488"/>
    <w:rsid w:val="00E52932"/>
    <w:rsid w:val="00E8273C"/>
    <w:rsid w:val="00EA24C7"/>
    <w:rsid w:val="00EB0758"/>
    <w:rsid w:val="00EB53CE"/>
    <w:rsid w:val="00EC2A0E"/>
    <w:rsid w:val="00ED27A4"/>
    <w:rsid w:val="00EE2A07"/>
    <w:rsid w:val="00F025B3"/>
    <w:rsid w:val="00F0270F"/>
    <w:rsid w:val="00F12A35"/>
    <w:rsid w:val="00F23D3F"/>
    <w:rsid w:val="00F35F9F"/>
    <w:rsid w:val="00F45B6C"/>
    <w:rsid w:val="00F63E87"/>
    <w:rsid w:val="00F66BFB"/>
    <w:rsid w:val="00F71F39"/>
    <w:rsid w:val="00F822E8"/>
    <w:rsid w:val="00F84C5F"/>
    <w:rsid w:val="00FA71A9"/>
    <w:rsid w:val="00FB74D6"/>
    <w:rsid w:val="00FD0983"/>
    <w:rsid w:val="00FE6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0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2502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40C"/>
    <w:pPr>
      <w:ind w:left="720"/>
      <w:contextualSpacing/>
    </w:pPr>
  </w:style>
  <w:style w:type="paragraph" w:customStyle="1" w:styleId="Default">
    <w:name w:val="Default"/>
    <w:rsid w:val="008634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005f0431005f044b005f0447005f043d005f044b005f0439"/>
    <w:basedOn w:val="a"/>
    <w:rsid w:val="00EA24C7"/>
    <w:pPr>
      <w:spacing w:before="100" w:beforeAutospacing="1" w:after="100" w:afterAutospacing="1"/>
    </w:pPr>
  </w:style>
  <w:style w:type="character" w:customStyle="1" w:styleId="dash041e005f0431005f044b005f0447005f043d005f044b005f0439005f005fchar1char1">
    <w:name w:val="dash041e005f0431005f044b005f0447005f043d005f044b005f0439005f005fchar1char1"/>
    <w:basedOn w:val="a0"/>
    <w:rsid w:val="00EA24C7"/>
  </w:style>
  <w:style w:type="paragraph" w:styleId="a4">
    <w:name w:val="Normal (Web)"/>
    <w:basedOn w:val="a"/>
    <w:uiPriority w:val="99"/>
    <w:unhideWhenUsed/>
    <w:rsid w:val="00EA24C7"/>
    <w:pPr>
      <w:spacing w:before="100" w:beforeAutospacing="1" w:after="100" w:afterAutospacing="1"/>
    </w:pPr>
  </w:style>
  <w:style w:type="character" w:customStyle="1" w:styleId="apple-converted-space">
    <w:name w:val="apple-converted-space"/>
    <w:basedOn w:val="a0"/>
    <w:rsid w:val="00EA24C7"/>
  </w:style>
  <w:style w:type="character" w:customStyle="1" w:styleId="10">
    <w:name w:val="Заголовок 1 Знак"/>
    <w:basedOn w:val="a0"/>
    <w:link w:val="1"/>
    <w:uiPriority w:val="9"/>
    <w:rsid w:val="00325028"/>
    <w:rPr>
      <w:rFonts w:ascii="Times New Roman" w:eastAsia="Times New Roman" w:hAnsi="Times New Roman" w:cs="Times New Roman"/>
      <w:b/>
      <w:bCs/>
      <w:kern w:val="36"/>
      <w:sz w:val="48"/>
      <w:szCs w:val="48"/>
    </w:rPr>
  </w:style>
  <w:style w:type="paragraph" w:styleId="a5">
    <w:name w:val="No Spacing"/>
    <w:uiPriority w:val="1"/>
    <w:qFormat/>
    <w:rsid w:val="00BE08FD"/>
    <w:pPr>
      <w:spacing w:after="0" w:line="240" w:lineRule="auto"/>
    </w:pPr>
    <w:rPr>
      <w:rFonts w:ascii="Calibri" w:eastAsia="Calibri" w:hAnsi="Calibri" w:cs="Times New Roman"/>
    </w:rPr>
  </w:style>
  <w:style w:type="character" w:styleId="a6">
    <w:name w:val="Hyperlink"/>
    <w:uiPriority w:val="99"/>
    <w:unhideWhenUsed/>
    <w:rsid w:val="00BE08FD"/>
    <w:rPr>
      <w:color w:val="0000FF"/>
      <w:u w:val="single"/>
    </w:rPr>
  </w:style>
  <w:style w:type="table" w:styleId="a7">
    <w:name w:val="Table Grid"/>
    <w:basedOn w:val="a1"/>
    <w:uiPriority w:val="59"/>
    <w:rsid w:val="005F2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00577"/>
    <w:rPr>
      <w:rFonts w:ascii="Tahoma" w:hAnsi="Tahoma" w:cs="Tahoma"/>
      <w:sz w:val="16"/>
      <w:szCs w:val="16"/>
    </w:rPr>
  </w:style>
  <w:style w:type="character" w:customStyle="1" w:styleId="a9">
    <w:name w:val="Текст выноски Знак"/>
    <w:basedOn w:val="a0"/>
    <w:link w:val="a8"/>
    <w:uiPriority w:val="99"/>
    <w:semiHidden/>
    <w:rsid w:val="0060057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97829402">
      <w:bodyDiv w:val="1"/>
      <w:marLeft w:val="0"/>
      <w:marRight w:val="0"/>
      <w:marTop w:val="0"/>
      <w:marBottom w:val="0"/>
      <w:divBdr>
        <w:top w:val="none" w:sz="0" w:space="0" w:color="auto"/>
        <w:left w:val="none" w:sz="0" w:space="0" w:color="auto"/>
        <w:bottom w:val="none" w:sz="0" w:space="0" w:color="auto"/>
        <w:right w:val="none" w:sz="0" w:space="0" w:color="auto"/>
      </w:divBdr>
    </w:div>
    <w:div w:id="559437504">
      <w:bodyDiv w:val="1"/>
      <w:marLeft w:val="0"/>
      <w:marRight w:val="0"/>
      <w:marTop w:val="0"/>
      <w:marBottom w:val="0"/>
      <w:divBdr>
        <w:top w:val="none" w:sz="0" w:space="0" w:color="auto"/>
        <w:left w:val="none" w:sz="0" w:space="0" w:color="auto"/>
        <w:bottom w:val="none" w:sz="0" w:space="0" w:color="auto"/>
        <w:right w:val="none" w:sz="0" w:space="0" w:color="auto"/>
      </w:divBdr>
    </w:div>
    <w:div w:id="986741204">
      <w:bodyDiv w:val="1"/>
      <w:marLeft w:val="0"/>
      <w:marRight w:val="0"/>
      <w:marTop w:val="0"/>
      <w:marBottom w:val="0"/>
      <w:divBdr>
        <w:top w:val="none" w:sz="0" w:space="0" w:color="auto"/>
        <w:left w:val="none" w:sz="0" w:space="0" w:color="auto"/>
        <w:bottom w:val="none" w:sz="0" w:space="0" w:color="auto"/>
        <w:right w:val="none" w:sz="0" w:space="0" w:color="auto"/>
      </w:divBdr>
    </w:div>
    <w:div w:id="1360742088">
      <w:bodyDiv w:val="1"/>
      <w:marLeft w:val="0"/>
      <w:marRight w:val="0"/>
      <w:marTop w:val="0"/>
      <w:marBottom w:val="0"/>
      <w:divBdr>
        <w:top w:val="none" w:sz="0" w:space="0" w:color="auto"/>
        <w:left w:val="none" w:sz="0" w:space="0" w:color="auto"/>
        <w:bottom w:val="none" w:sz="0" w:space="0" w:color="auto"/>
        <w:right w:val="none" w:sz="0" w:space="0" w:color="auto"/>
      </w:divBdr>
    </w:div>
    <w:div w:id="13941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load/11" TargetMode="External"/><Relationship Id="rId13" Type="http://schemas.openxmlformats.org/officeDocument/2006/relationships/hyperlink" Target="http://www.it-n.ru/" TargetMode="External"/><Relationship Id="rId3" Type="http://schemas.openxmlformats.org/officeDocument/2006/relationships/styles" Target="styles.xml"/><Relationship Id="rId7" Type="http://schemas.openxmlformats.org/officeDocument/2006/relationships/hyperlink" Target="http://www.uchportal.ru/load/90" TargetMode="External"/><Relationship Id="rId12" Type="http://schemas.openxmlformats.org/officeDocument/2006/relationships/hyperlink" Target="http://festival.1septemb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avuch.info/methodlib/54/74758/" TargetMode="External"/><Relationship Id="rId11" Type="http://schemas.openxmlformats.org/officeDocument/2006/relationships/hyperlink" Target="http://www.c-psy.ru/index.php/teacher/classhour/537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shkolu.ru/" TargetMode="External"/><Relationship Id="rId4" Type="http://schemas.openxmlformats.org/officeDocument/2006/relationships/settings" Target="settings.xml"/><Relationship Id="rId9" Type="http://schemas.openxmlformats.org/officeDocument/2006/relationships/hyperlink" Target="http://www.uroki.net/docklruk.htm" TargetMode="External"/><Relationship Id="rId14" Type="http://schemas.openxmlformats.org/officeDocument/2006/relationships/hyperlink" Target="http://metod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2B04-6FE7-4B31-B4C1-4CE79D0B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53</Pages>
  <Words>15727</Words>
  <Characters>107573</Characters>
  <Application>Microsoft Office Word</Application>
  <DocSecurity>0</DocSecurity>
  <Lines>4302</Lines>
  <Paragraphs>2326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204</cp:revision>
  <cp:lastPrinted>2016-02-28T20:14:00Z</cp:lastPrinted>
  <dcterms:created xsi:type="dcterms:W3CDTF">2013-10-08T17:57:00Z</dcterms:created>
  <dcterms:modified xsi:type="dcterms:W3CDTF">2016-02-29T00:07:00Z</dcterms:modified>
</cp:coreProperties>
</file>