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3B" w:rsidRDefault="00EF743B" w:rsidP="00474264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474264" w:rsidRPr="00474264" w:rsidRDefault="00EF743B" w:rsidP="00474264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24</w:t>
      </w:r>
    </w:p>
    <w:p w:rsidR="00C22984" w:rsidRDefault="00C22984" w:rsidP="00C229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64" w:rsidRDefault="00474264" w:rsidP="00C229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64" w:rsidRPr="00C22984" w:rsidRDefault="00474264" w:rsidP="00C229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984" w:rsidRDefault="00EF743B" w:rsidP="0013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42361" wp14:editId="205E410B">
                <wp:simplePos x="0" y="0"/>
                <wp:positionH relativeFrom="column">
                  <wp:posOffset>3187065</wp:posOffset>
                </wp:positionH>
                <wp:positionV relativeFrom="paragraph">
                  <wp:posOffset>80010</wp:posOffset>
                </wp:positionV>
                <wp:extent cx="2764155" cy="1272988"/>
                <wp:effectExtent l="0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1272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6D" w:rsidRPr="00E46AC9" w:rsidRDefault="00355B6D" w:rsidP="00EF743B">
                            <w:pPr>
                              <w:tabs>
                                <w:tab w:val="left" w:pos="5812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55B6D" w:rsidRPr="00E46AC9" w:rsidRDefault="00355B6D" w:rsidP="00EF743B">
                            <w:pPr>
                              <w:tabs>
                                <w:tab w:val="left" w:pos="5812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6A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МОУ СОШ №24</w:t>
                            </w:r>
                          </w:p>
                          <w:p w:rsidR="00355B6D" w:rsidRPr="00E46AC9" w:rsidRDefault="00355B6D" w:rsidP="00EF743B">
                            <w:pPr>
                              <w:tabs>
                                <w:tab w:val="left" w:pos="5812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8477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Н.Н.Щеголева</w:t>
                            </w:r>
                          </w:p>
                          <w:p w:rsidR="00355B6D" w:rsidRPr="00425578" w:rsidRDefault="00355B6D" w:rsidP="00EF743B">
                            <w:r w:rsidRPr="00E46A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№____от «___»_________20___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42361" id="Rectangle 5" o:spid="_x0000_s1026" style="position:absolute;left:0;text-align:left;margin-left:250.95pt;margin-top:6.3pt;width:217.65pt;height:10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" stroked="f">
                <v:textbox>
                  <w:txbxContent>
                    <w:p w:rsidR="00355B6D" w:rsidRPr="00E46AC9" w:rsidRDefault="00355B6D" w:rsidP="00EF743B">
                      <w:pPr>
                        <w:tabs>
                          <w:tab w:val="left" w:pos="5812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355B6D" w:rsidRPr="00E46AC9" w:rsidRDefault="00355B6D" w:rsidP="00EF743B">
                      <w:pPr>
                        <w:tabs>
                          <w:tab w:val="left" w:pos="5812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6A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МОУ СОШ №24</w:t>
                      </w:r>
                    </w:p>
                    <w:p w:rsidR="00355B6D" w:rsidRPr="00E46AC9" w:rsidRDefault="00355B6D" w:rsidP="00EF743B">
                      <w:pPr>
                        <w:tabs>
                          <w:tab w:val="left" w:pos="5812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 w:rsidRPr="0084779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Н.Н.Щеголева</w:t>
                      </w:r>
                    </w:p>
                    <w:p w:rsidR="00355B6D" w:rsidRPr="00425578" w:rsidRDefault="00355B6D" w:rsidP="00EF743B">
                      <w:r w:rsidRPr="00E46A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№____от «___»_________20___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4C90D2" wp14:editId="345C9611">
                <wp:simplePos x="0" y="0"/>
                <wp:positionH relativeFrom="column">
                  <wp:posOffset>-237453</wp:posOffset>
                </wp:positionH>
                <wp:positionV relativeFrom="paragraph">
                  <wp:posOffset>80009</wp:posOffset>
                </wp:positionV>
                <wp:extent cx="2765425" cy="136263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13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6D" w:rsidRPr="00E46AC9" w:rsidRDefault="00355B6D" w:rsidP="00EF743B">
                            <w:pPr>
                              <w:tabs>
                                <w:tab w:val="left" w:pos="5812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355B6D" w:rsidRDefault="00355B6D" w:rsidP="00EF743B">
                            <w:pPr>
                              <w:tabs>
                                <w:tab w:val="left" w:pos="5812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заседании </w:t>
                            </w:r>
                          </w:p>
                          <w:p w:rsidR="00355B6D" w:rsidRPr="00E46AC9" w:rsidRDefault="00355B6D" w:rsidP="00EF743B">
                            <w:pPr>
                              <w:tabs>
                                <w:tab w:val="left" w:pos="5812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педагогического совета</w:t>
                            </w:r>
                          </w:p>
                          <w:p w:rsidR="00355B6D" w:rsidRPr="00E46AC9" w:rsidRDefault="00355B6D" w:rsidP="00EF743B">
                            <w:pPr>
                              <w:tabs>
                                <w:tab w:val="left" w:pos="5812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____</w:t>
                            </w:r>
                          </w:p>
                          <w:p w:rsidR="00355B6D" w:rsidRPr="00474264" w:rsidRDefault="00355B6D" w:rsidP="00EF743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C90D2" id="Rectangle 4" o:spid="_x0000_s1027" style="position:absolute;left:0;text-align:left;margin-left:-18.7pt;margin-top:6.3pt;width:217.75pt;height:10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" stroked="f">
                <v:textbox>
                  <w:txbxContent>
                    <w:p w:rsidR="00355B6D" w:rsidRPr="00E46AC9" w:rsidRDefault="00355B6D" w:rsidP="00EF743B">
                      <w:pPr>
                        <w:tabs>
                          <w:tab w:val="left" w:pos="5812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РАССМОТРЕНО</w:t>
                      </w:r>
                    </w:p>
                    <w:p w:rsidR="00355B6D" w:rsidRDefault="00355B6D" w:rsidP="00EF743B">
                      <w:pPr>
                        <w:tabs>
                          <w:tab w:val="left" w:pos="5812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заседании </w:t>
                      </w:r>
                    </w:p>
                    <w:p w:rsidR="00355B6D" w:rsidRPr="00E46AC9" w:rsidRDefault="00355B6D" w:rsidP="00EF743B">
                      <w:pPr>
                        <w:tabs>
                          <w:tab w:val="left" w:pos="5812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педагогического совета</w:t>
                      </w:r>
                    </w:p>
                    <w:p w:rsidR="00355B6D" w:rsidRPr="00E46AC9" w:rsidRDefault="00355B6D" w:rsidP="00EF743B">
                      <w:pPr>
                        <w:tabs>
                          <w:tab w:val="left" w:pos="5812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____</w:t>
                      </w:r>
                    </w:p>
                    <w:p w:rsidR="00355B6D" w:rsidRPr="00474264" w:rsidRDefault="00355B6D" w:rsidP="00EF743B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«___»__________20__</w:t>
                      </w:r>
                    </w:p>
                  </w:txbxContent>
                </v:textbox>
              </v:rect>
            </w:pict>
          </mc:Fallback>
        </mc:AlternateContent>
      </w:r>
    </w:p>
    <w:p w:rsidR="00C22984" w:rsidRPr="00C22984" w:rsidRDefault="00C22984" w:rsidP="00C22984">
      <w:pPr>
        <w:rPr>
          <w:rFonts w:ascii="Times New Roman" w:hAnsi="Times New Roman" w:cs="Times New Roman"/>
          <w:b/>
          <w:sz w:val="24"/>
          <w:szCs w:val="24"/>
        </w:rPr>
      </w:pPr>
    </w:p>
    <w:p w:rsidR="00C22984" w:rsidRDefault="00C22984" w:rsidP="0013416C">
      <w:pPr>
        <w:rPr>
          <w:rFonts w:ascii="Times New Roman" w:hAnsi="Times New Roman" w:cs="Times New Roman"/>
          <w:sz w:val="24"/>
          <w:szCs w:val="24"/>
        </w:rPr>
      </w:pPr>
    </w:p>
    <w:p w:rsidR="00C22984" w:rsidRDefault="00C22984" w:rsidP="0013416C">
      <w:pPr>
        <w:rPr>
          <w:rFonts w:ascii="Times New Roman" w:hAnsi="Times New Roman" w:cs="Times New Roman"/>
          <w:sz w:val="24"/>
          <w:szCs w:val="24"/>
        </w:rPr>
      </w:pPr>
    </w:p>
    <w:p w:rsidR="00C22984" w:rsidRDefault="00C22984" w:rsidP="0013416C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rPr>
          <w:rFonts w:ascii="Times New Roman" w:hAnsi="Times New Roman" w:cs="Times New Roman"/>
          <w:sz w:val="24"/>
          <w:szCs w:val="24"/>
        </w:rPr>
      </w:pPr>
    </w:p>
    <w:p w:rsidR="00673D5B" w:rsidRPr="00673D5B" w:rsidRDefault="00673D5B" w:rsidP="00673D5B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673D5B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ПОЛОЖЕНИЕ</w:t>
      </w:r>
    </w:p>
    <w:p w:rsidR="00DD1DAA" w:rsidRPr="00DD1DAA" w:rsidRDefault="00DD1DAA" w:rsidP="00DD1D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САМОУПРАВЛЕНИИ ОБУЧАЮЩИХСЯ (ВОСПИТАННИКОВ)</w:t>
      </w:r>
    </w:p>
    <w:p w:rsidR="00DD1DAA" w:rsidRPr="00DD1DAA" w:rsidRDefault="00EF743B" w:rsidP="00DD1D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КАДЕТСКИХ КЛАССОВ</w:t>
      </w:r>
    </w:p>
    <w:p w:rsidR="0013416C" w:rsidRPr="00474264" w:rsidRDefault="0013416C" w:rsidP="0013416C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13416C" w:rsidRPr="0013416C" w:rsidRDefault="0013416C" w:rsidP="0013416C">
      <w:pPr>
        <w:jc w:val="left"/>
        <w:rPr>
          <w:rFonts w:ascii="Times New Roman" w:hAnsi="Times New Roman" w:cs="Times New Roman"/>
          <w:sz w:val="24"/>
          <w:szCs w:val="24"/>
        </w:rPr>
      </w:pPr>
      <w:r w:rsidRPr="0013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6C" w:rsidRPr="0013416C" w:rsidRDefault="0013416C" w:rsidP="0013416C">
      <w:pPr>
        <w:jc w:val="left"/>
        <w:rPr>
          <w:rFonts w:ascii="Times New Roman" w:hAnsi="Times New Roman" w:cs="Times New Roman"/>
          <w:sz w:val="24"/>
          <w:szCs w:val="24"/>
        </w:rPr>
      </w:pPr>
      <w:r w:rsidRPr="0013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64" w:rsidRDefault="00474264" w:rsidP="0013416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13416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A83C2F" w:rsidRDefault="00A83C2F" w:rsidP="00474264">
      <w:pPr>
        <w:rPr>
          <w:rFonts w:ascii="Times New Roman" w:hAnsi="Times New Roman" w:cs="Times New Roman"/>
          <w:sz w:val="24"/>
          <w:szCs w:val="24"/>
        </w:rPr>
      </w:pPr>
    </w:p>
    <w:p w:rsidR="00A83C2F" w:rsidRDefault="00A83C2F" w:rsidP="00474264">
      <w:pPr>
        <w:rPr>
          <w:rFonts w:ascii="Times New Roman" w:hAnsi="Times New Roman" w:cs="Times New Roman"/>
          <w:sz w:val="24"/>
          <w:szCs w:val="24"/>
        </w:rPr>
      </w:pPr>
    </w:p>
    <w:p w:rsidR="00A83C2F" w:rsidRDefault="00A83C2F" w:rsidP="00474264">
      <w:pPr>
        <w:rPr>
          <w:rFonts w:ascii="Times New Roman" w:hAnsi="Times New Roman" w:cs="Times New Roman"/>
          <w:sz w:val="24"/>
          <w:szCs w:val="24"/>
        </w:rPr>
      </w:pPr>
    </w:p>
    <w:p w:rsidR="00EF743B" w:rsidRDefault="00EF743B" w:rsidP="00474264">
      <w:pPr>
        <w:rPr>
          <w:rFonts w:ascii="Times New Roman" w:hAnsi="Times New Roman" w:cs="Times New Roman"/>
          <w:sz w:val="24"/>
          <w:szCs w:val="24"/>
        </w:rPr>
      </w:pPr>
    </w:p>
    <w:p w:rsidR="00EF743B" w:rsidRDefault="00EF743B" w:rsidP="00474264">
      <w:pPr>
        <w:rPr>
          <w:rFonts w:ascii="Times New Roman" w:hAnsi="Times New Roman" w:cs="Times New Roman"/>
          <w:sz w:val="24"/>
          <w:szCs w:val="24"/>
        </w:rPr>
      </w:pPr>
    </w:p>
    <w:p w:rsidR="00EF743B" w:rsidRDefault="00EF743B" w:rsidP="00474264">
      <w:pPr>
        <w:rPr>
          <w:rFonts w:ascii="Times New Roman" w:hAnsi="Times New Roman" w:cs="Times New Roman"/>
          <w:sz w:val="24"/>
          <w:szCs w:val="24"/>
        </w:rPr>
      </w:pPr>
    </w:p>
    <w:p w:rsidR="00EF743B" w:rsidRDefault="00EF743B" w:rsidP="00474264">
      <w:pPr>
        <w:rPr>
          <w:rFonts w:ascii="Times New Roman" w:hAnsi="Times New Roman" w:cs="Times New Roman"/>
          <w:sz w:val="24"/>
          <w:szCs w:val="24"/>
        </w:rPr>
      </w:pPr>
    </w:p>
    <w:p w:rsidR="00474264" w:rsidRDefault="00474264" w:rsidP="00474264">
      <w:pPr>
        <w:rPr>
          <w:rFonts w:ascii="Times New Roman" w:hAnsi="Times New Roman" w:cs="Times New Roman"/>
          <w:sz w:val="24"/>
          <w:szCs w:val="24"/>
        </w:rPr>
      </w:pPr>
    </w:p>
    <w:p w:rsidR="00CD1A49" w:rsidRDefault="00CD1A49" w:rsidP="00474264">
      <w:pPr>
        <w:rPr>
          <w:rFonts w:ascii="Times New Roman" w:hAnsi="Times New Roman" w:cs="Times New Roman"/>
          <w:sz w:val="24"/>
          <w:szCs w:val="24"/>
        </w:rPr>
      </w:pPr>
    </w:p>
    <w:p w:rsidR="00673D5B" w:rsidRPr="00B42B00" w:rsidRDefault="00673D5B" w:rsidP="00B42B00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42B00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I</w:t>
      </w:r>
      <w:r w:rsidRPr="00B42B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Общие положения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Данное положение согласовано </w:t>
      </w:r>
      <w:r w:rsidR="00D0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№273</w:t>
      </w:r>
      <w:r w:rsidR="005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образовании», Типового Положения о президентских кадетских, суворовских военных, нахимовских военно-морских, военно-музыкальном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кадетски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(морских кадетских) корпусах, Положении о кадетских классах,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ОУ, Правил внутреннего трудового распорядка в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общеобразовательном учреждении средней общеобразовательной школе № 24 (далее школа)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 поведения обучающихся ОУ.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1.2.Самоуправление обучающихся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классов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самостоятельная деятельность воспитанников </w:t>
      </w:r>
      <w:r w:rsidR="005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образовательных задач и проблем</w:t>
      </w:r>
      <w:r w:rsidR="005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интересов и принципов, а также традиций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общеобразовательного учреждения средней общеобразовательной школы № 24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DAA" w:rsidRPr="00DD1DAA" w:rsidRDefault="00DD1DAA" w:rsidP="00DD1DA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наряду с раздельными органами самоуправления педагогов (педагогический совет), родителей </w:t>
      </w:r>
      <w:r w:rsidR="005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(родительский комитет) и общественности (попечительский совет)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орга</w:t>
      </w:r>
      <w:r w:rsidR="0061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их совместного управления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(соуправления), которые являются в то же время органами самоуправлени</w:t>
      </w:r>
      <w:r w:rsidR="0061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Высшим   органом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="0061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в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общее собрание актива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кадетов 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между обще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школьными</w:t>
      </w:r>
      <w:r w:rsidR="0061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собраниями актива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кадетов школы</w:t>
      </w:r>
      <w:r w:rsidR="0061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органом самоуправления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классов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Совет чести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кадетов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DAA" w:rsidRPr="00DD1DAA" w:rsidRDefault="00DD1DAA" w:rsidP="00CD1A4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61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1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условия для становления и развития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и оказывает содействие обучающимся в осуществлении права на </w:t>
      </w:r>
      <w:r w:rsidR="00130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кадетское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самоуправление. </w:t>
      </w:r>
    </w:p>
    <w:p w:rsidR="00DD1DAA" w:rsidRPr="00DD1DAA" w:rsidRDefault="00CD1A49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1DAA" w:rsidRPr="00D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демократических отношений между педагогами</w:t>
      </w:r>
      <w:r w:rsidR="003F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воспитателями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обучающимися, защита прав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кадетов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приобретение воспитанниками знаний, умений и опыта организационной и управленческой деятельности, воспитание лидерских качеств, умения общаться, взаимодействовать друг с другом, знакомство подростков с деятельностью руководства учебного заведения</w:t>
      </w:r>
      <w:r w:rsidR="0061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приобщение к профессиональной военной деятельности.</w:t>
      </w:r>
    </w:p>
    <w:p w:rsidR="00DD1DAA" w:rsidRPr="00DD1DAA" w:rsidRDefault="00CD1A49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1DAA" w:rsidRPr="00D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DD1DAA" w:rsidRPr="00DD1DAA" w:rsidRDefault="00DD1DAA" w:rsidP="00DD1DAA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потребностей всех участников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кадетской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жизни;</w:t>
      </w:r>
    </w:p>
    <w:p w:rsidR="00DD1DAA" w:rsidRPr="00DD1DAA" w:rsidRDefault="00DD1DAA" w:rsidP="00DD1DAA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вычленение из них общих потребностей;</w:t>
      </w:r>
    </w:p>
    <w:p w:rsidR="00DD1DAA" w:rsidRPr="00DD1DAA" w:rsidRDefault="00DD1DAA" w:rsidP="00DD1DAA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их в основные направления и содержание деятельности;</w:t>
      </w:r>
    </w:p>
    <w:p w:rsidR="00DD1DAA" w:rsidRPr="00DD1DAA" w:rsidRDefault="00DD1DAA" w:rsidP="00DD1DAA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под них организ</w:t>
      </w:r>
      <w:r w:rsidR="0058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ационной структуры и организация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функционирования;</w:t>
      </w:r>
    </w:p>
    <w:p w:rsidR="00DD1DAA" w:rsidRPr="00DD1DAA" w:rsidRDefault="00DD1DAA" w:rsidP="00DD1DAA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интересов обучающихся в процессе управления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D1DAA" w:rsidRPr="00DD1DAA" w:rsidRDefault="00DD1DAA" w:rsidP="00DD1DAA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 развитие инициатив обучающихся в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жизни; </w:t>
      </w:r>
    </w:p>
    <w:p w:rsidR="00DD1DAA" w:rsidRPr="00DD1DAA" w:rsidRDefault="00DD1DAA" w:rsidP="00DD1DAA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и проведении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AA" w:rsidRDefault="00DD1DAA" w:rsidP="00DD1D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П. Организация деятельности</w:t>
      </w:r>
      <w:r w:rsidR="003F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D1DAA" w:rsidRPr="00DD1DAA" w:rsidRDefault="00DD1DAA" w:rsidP="00DD1D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Высшим органом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DD1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общее собрание актива </w:t>
      </w:r>
      <w:r w:rsidR="0013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кадетов школы</w:t>
      </w:r>
      <w:r w:rsidR="00587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4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Актива)</w:t>
      </w:r>
      <w:r w:rsidRPr="00DD1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равного количества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созываемое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необходимости, но не реже одного раза в учебный год.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Общее собрание актива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кадетов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правомочно рассматривать </w:t>
      </w:r>
      <w:r w:rsidR="0024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24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</w:t>
      </w:r>
      <w:r w:rsidR="0024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кадетов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взаимоотношении с другими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 Функции </w:t>
      </w: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собрания актива</w:t>
      </w:r>
      <w:r w:rsidR="00317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кадетов</w:t>
      </w: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1DAA" w:rsidRPr="00DD1DAA" w:rsidRDefault="00DD1DAA" w:rsidP="00DD1DAA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права обучающегося на участие в управлении образовательным учреждением, подготовка воспитанников к участию в общественном самоуправлении;</w:t>
      </w:r>
    </w:p>
    <w:p w:rsidR="00DD1DAA" w:rsidRPr="00DD1DAA" w:rsidRDefault="00DD1DAA" w:rsidP="00DD1DAA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интересов обучающихся в процессе управления </w:t>
      </w:r>
      <w:r w:rsidR="00317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школой</w:t>
      </w: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1DAA" w:rsidRPr="00DD1DAA" w:rsidRDefault="00DD1DAA" w:rsidP="00DD1DAA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и развитие инициатив обучающихся в </w:t>
      </w:r>
      <w:r w:rsidR="00317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школьной</w:t>
      </w: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жизни; </w:t>
      </w:r>
    </w:p>
    <w:p w:rsidR="00DD1DAA" w:rsidRPr="00DD1DAA" w:rsidRDefault="00DD1DAA" w:rsidP="00DD1DAA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прав обучающихся; </w:t>
      </w:r>
    </w:p>
    <w:p w:rsidR="00DD1DAA" w:rsidRPr="00DD1DAA" w:rsidRDefault="00DD1DAA" w:rsidP="00DD1DAA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выборы состава Совета чести </w:t>
      </w:r>
      <w:r w:rsidR="00130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кадетов</w:t>
      </w:r>
      <w:r w:rsidRPr="00DD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председателя.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Решения собрания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кадетов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принятые в пределах его полномочий </w:t>
      </w:r>
      <w:r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="0013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классов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Основополагающими структурами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являются</w:t>
      </w:r>
      <w:r w:rsidR="00D2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чести</w:t>
      </w:r>
      <w:r w:rsidR="0031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кадетов</w:t>
      </w:r>
      <w:r w:rsidR="0058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Совет)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D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Учебно-воспитательный сектор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D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младших командиров</w:t>
      </w:r>
      <w:r w:rsidR="00FE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503C" w:rsidRPr="00DD1DAA" w:rsidRDefault="0099503C" w:rsidP="009950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деятельности органов самоуправления.</w:t>
      </w:r>
    </w:p>
    <w:p w:rsidR="0099503C" w:rsidRPr="00DD1DAA" w:rsidRDefault="0099503C" w:rsidP="009950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Органы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используют в своей работе следующие формы деятельности:</w:t>
      </w:r>
    </w:p>
    <w:p w:rsidR="0099503C" w:rsidRPr="0099503C" w:rsidRDefault="0099503C" w:rsidP="0099503C">
      <w:pPr>
        <w:pStyle w:val="aa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- это основная форма работы, (заседания комиссий, советы 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классов</w:t>
      </w:r>
      <w:r w:rsidRP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9503C" w:rsidRPr="0099503C" w:rsidRDefault="0099503C" w:rsidP="0099503C">
      <w:pPr>
        <w:pStyle w:val="aa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или конференция - эта форма работы 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как на уровне всей</w:t>
      </w:r>
      <w:r w:rsidRP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на уровне первичных коллективов и объединений;</w:t>
      </w:r>
    </w:p>
    <w:p w:rsidR="0099503C" w:rsidRPr="0099503C" w:rsidRDefault="0099503C" w:rsidP="0099503C">
      <w:pPr>
        <w:pStyle w:val="aa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формы работы: «круглые столы», семинары, дискуссии, выпуск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</w:t>
      </w:r>
      <w:r w:rsidRP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бюллетеней и стенгазет.</w:t>
      </w:r>
    </w:p>
    <w:p w:rsidR="0099503C" w:rsidRPr="00DD1DAA" w:rsidRDefault="0099503C" w:rsidP="009950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Методы деятельности органов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самоуправления:</w:t>
      </w:r>
    </w:p>
    <w:p w:rsidR="0099503C" w:rsidRPr="0099503C" w:rsidRDefault="0099503C" w:rsidP="0099503C">
      <w:pPr>
        <w:pStyle w:val="aa"/>
        <w:numPr>
          <w:ilvl w:val="0"/>
          <w:numId w:val="32"/>
        </w:numPr>
        <w:tabs>
          <w:tab w:val="left" w:pos="169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соуправления, общественное поручение, общественное мнение личный пример творческого и ответственного исполнения общественного поручения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просьба, индивидуальная беседа, предложения, убеждение и др.</w:t>
      </w:r>
    </w:p>
    <w:p w:rsidR="0099503C" w:rsidRPr="00DD1DAA" w:rsidRDefault="0099503C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DAA" w:rsidRPr="00DD1DAA" w:rsidRDefault="0099503C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между обще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школьными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собраниями актива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кадетов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высшим органом самоуправления 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классов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совет чести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кадетов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из 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кадетов</w:t>
      </w:r>
      <w:r w:rsidR="00FE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председателей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Советов чести 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классов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D1DAA" w:rsidRPr="00DD1DAA" w:rsidRDefault="00FE486D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избираемых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кадетских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чести созывается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необходимости, но не реже одного раза в месяц.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совета чести выполняют свои обязанности на общественных началах и личными властными полномочиями не обладают (они обладают совокупной властью).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2.8.Совету чести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7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чести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состоит</w:t>
      </w:r>
      <w:r w:rsidRPr="00DD1DAA">
        <w:rPr>
          <w:rFonts w:eastAsiaTheme="minorEastAsia" w:hAnsi="Georgia"/>
          <w:kern w:val="24"/>
          <w:sz w:val="36"/>
          <w:szCs w:val="36"/>
          <w:lang w:eastAsia="ru-RU"/>
        </w:rPr>
        <w:t xml:space="preserve"> </w:t>
      </w:r>
      <w:r w:rsidRPr="00DD1DA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из 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5-7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избираемых на общем собрании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собирается 2 раза в месяц.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2.9.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чести</w:t>
      </w:r>
      <w:r w:rsidR="00A0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E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кадетской</w:t>
      </w:r>
      <w:r w:rsidR="00FE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общественности, работающий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</w:t>
      </w:r>
      <w:r w:rsidR="00FE4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классных руководителей и воспитателей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к положению)</w:t>
      </w:r>
    </w:p>
    <w:p w:rsid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2.9.1.Советы чести создаются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классах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EFC" w:rsidRDefault="00A06EFC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2.9.2. Функции совета чести: </w:t>
      </w:r>
    </w:p>
    <w:p w:rsidR="00DD1DAA" w:rsidRPr="00DD1DAA" w:rsidRDefault="00077901" w:rsidP="00DD1DAA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предоставляемых им прав и инициатив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постановке, обсуждении и решении вопросов</w:t>
      </w:r>
      <w:r w:rsidR="00A06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процессом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="00A06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воинской чести и достоинства</w:t>
      </w:r>
      <w:r w:rsidR="00A06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избранную профессию;</w:t>
      </w:r>
    </w:p>
    <w:p w:rsidR="00DD1DAA" w:rsidRPr="00DD1DAA" w:rsidRDefault="00077901" w:rsidP="00DD1DAA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оварищеского общения, сплочение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коллективов, улучшение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досуга и материального обеспечения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A06EFC" w:rsidP="00DD1DAA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дисциплин</w:t>
      </w:r>
      <w:r w:rsid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культуры поведения, создание в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нарушителям, антиобщественным и безнравственным поступкам.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2.9.3</w:t>
      </w:r>
      <w:r w:rsidR="00D20B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Совет чести </w:t>
      </w:r>
      <w:r w:rsidR="00317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кадетов школы</w:t>
      </w: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формируется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делегирования представителей от всех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классов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D20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2.9.4</w:t>
      </w:r>
      <w:r w:rsidR="00CE3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В </w:t>
      </w: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чести избираются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активные, дисциплинированные воспитанники, пользующиеся у своих товарищей авторите</w:t>
      </w:r>
      <w:r w:rsid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2.9.5.Организация деятельности Совета чести</w:t>
      </w:r>
      <w:r w:rsidR="00317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кадетов</w:t>
      </w: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DAA" w:rsidRPr="00077901" w:rsidRDefault="00DD1DAA" w:rsidP="00077901">
      <w:pPr>
        <w:pStyle w:val="aa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Совета избираются председатель, его заместитель и секретарь, сроком на один</w:t>
      </w:r>
      <w:r w:rsidR="00077901"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DD1DAA" w:rsidRPr="00077901" w:rsidRDefault="00DD1DAA" w:rsidP="00077901">
      <w:pPr>
        <w:pStyle w:val="aa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считается правомочным, ес</w:t>
      </w:r>
      <w:r w:rsidR="00CE3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его заседании присутствовало</w:t>
      </w: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077901"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>1/2</w:t>
      </w: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Совета и если за него проголосовало не менее 2/3 присутствующих;</w:t>
      </w:r>
    </w:p>
    <w:p w:rsidR="00DD1DAA" w:rsidRPr="00077901" w:rsidRDefault="00DD1DAA" w:rsidP="00077901">
      <w:pPr>
        <w:pStyle w:val="aa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 может потребовать обсуждения </w:t>
      </w:r>
      <w:r w:rsid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актуального</w:t>
      </w: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если его предложение поддержит 1/3 членов Совета;</w:t>
      </w:r>
    </w:p>
    <w:p w:rsidR="00DD1DAA" w:rsidRPr="00077901" w:rsidRDefault="00DD1DAA" w:rsidP="00077901">
      <w:pPr>
        <w:pStyle w:val="aa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проходят не реже одного раза в месяц;</w:t>
      </w:r>
    </w:p>
    <w:p w:rsidR="00B94996" w:rsidRPr="00B94996" w:rsidRDefault="00DD1DAA" w:rsidP="00B94996">
      <w:pPr>
        <w:pStyle w:val="aa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тесно взаимодействует с администрацией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и заместитель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принимают участие в координации действий, распределению обязанностей при подготовке и проведении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взаимодействия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</w:t>
      </w:r>
      <w:r w:rsid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P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4996" w:rsidRPr="00B94996" w:rsidRDefault="00B94996" w:rsidP="00B94996">
      <w:pPr>
        <w:pStyle w:val="aa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заседания Совета Чести протоколируются;</w:t>
      </w:r>
    </w:p>
    <w:p w:rsidR="00B94996" w:rsidRPr="00B94996" w:rsidRDefault="00B94996" w:rsidP="00B94996">
      <w:pPr>
        <w:pStyle w:val="aa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Чести составляется на учебный год</w:t>
      </w:r>
      <w:r w:rsidR="00493E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плана воспитательной работы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94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996" w:rsidRPr="00B94996" w:rsidRDefault="00B94996" w:rsidP="00B94996">
      <w:pPr>
        <w:pStyle w:val="aa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Совета Чести представляется заместителю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B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 в конце учебного года председателем Совета Чести.</w:t>
      </w:r>
    </w:p>
    <w:p w:rsidR="00B94996" w:rsidRPr="00077901" w:rsidRDefault="00B94996" w:rsidP="00B94996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2.9.6.Председатель Совета Чести </w:t>
      </w:r>
      <w:r w:rsidR="00EF7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чести осуществляет исполнительные, распределительные и контрольные функции </w:t>
      </w:r>
      <w:r w:rsidR="000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заместителем </w:t>
      </w:r>
      <w:r w:rsidR="0031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работе. 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Советов ведут учет планируемой и проведенной работы, основные мероприятия советов отражаются в планах учебно-воспитательной работы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классов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2.9.7.Права и Обязанности членов Совета Чести</w:t>
      </w:r>
      <w:r w:rsidR="009C33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кадетов</w:t>
      </w: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СОВЕТОВ ЧЕСТИ: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чести имеет право:</w:t>
      </w:r>
    </w:p>
    <w:p w:rsidR="00DD1DAA" w:rsidRPr="00DA6CA2" w:rsidRDefault="00DD1DAA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 территории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и иные мероприятия; </w:t>
      </w:r>
    </w:p>
    <w:p w:rsidR="00DD1DAA" w:rsidRPr="00DA6CA2" w:rsidRDefault="00DD1DAA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на территории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 отведенных для этого местах (на стенде Совета) и в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информации (по согласованию с администрацией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получать время для выступлений своих представителей на </w:t>
      </w:r>
      <w:r w:rsid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собраниях 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родительских собраниях;</w:t>
      </w:r>
    </w:p>
    <w:p w:rsidR="00DD1DAA" w:rsidRPr="00DA6CA2" w:rsidRDefault="00DD1DAA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администрацию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запросы, предложения и пожелания; </w:t>
      </w:r>
    </w:p>
    <w:p w:rsidR="00DD1DAA" w:rsidRPr="00DA6CA2" w:rsidRDefault="00DD1DAA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администрации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вопросам жизнедеятельности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A6CA2" w:rsidRDefault="00DA6CA2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</w:t>
      </w:r>
      <w:r w:rsidR="00DD1DAA"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заместителями</w:t>
      </w:r>
      <w:r w:rsidR="00DD1DAA"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представителями администрации; </w:t>
      </w:r>
    </w:p>
    <w:p w:rsidR="00DD1DAA" w:rsidRPr="00DA6CA2" w:rsidRDefault="00DD1DAA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решениях;</w:t>
      </w:r>
    </w:p>
    <w:p w:rsidR="00DD1DAA" w:rsidRPr="00DA6CA2" w:rsidRDefault="00DD1DAA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организационной поддержкой должностных лиц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отвечающих за </w:t>
      </w:r>
      <w:r w:rsid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подготовке и проведении мероприятий Совета чести;</w:t>
      </w:r>
    </w:p>
    <w:p w:rsidR="00DD1DAA" w:rsidRPr="00DA6CA2" w:rsidRDefault="00DD1DAA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DD1DAA" w:rsidRPr="00DA6CA2" w:rsidRDefault="00DD1DAA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оргтехнику, средства связи и другое имущество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администрацией;</w:t>
      </w:r>
    </w:p>
    <w:p w:rsidR="00DD1DAA" w:rsidRPr="00DA6CA2" w:rsidRDefault="00DD1DAA" w:rsidP="00DA6CA2">
      <w:pPr>
        <w:pStyle w:val="aa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план</w:t>
      </w:r>
      <w:r w:rsidR="00D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DD1DAA" w:rsidP="00DD1DAA">
      <w:pPr>
        <w:numPr>
          <w:ilvl w:val="0"/>
          <w:numId w:val="20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проведении общих собраний актива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заседаниях советов по вопросам учебы, дисциплины, внутреннего порядка, культурного досуга и спорта;</w:t>
      </w:r>
    </w:p>
    <w:p w:rsidR="00DD1DAA" w:rsidRPr="00DD1DAA" w:rsidRDefault="00DD1DAA" w:rsidP="00DD1DAA">
      <w:pPr>
        <w:numPr>
          <w:ilvl w:val="0"/>
          <w:numId w:val="20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по решению соответствующих руководителей на з</w:t>
      </w:r>
      <w:r w:rsidR="00D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аседаниях педагогических советов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классов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DD1DAA" w:rsidP="00DD1DAA">
      <w:pPr>
        <w:numPr>
          <w:ilvl w:val="0"/>
          <w:numId w:val="20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ходатайствовать перед руководителями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к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дисциплинарной практики, морального и материального стимулирования.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ЧЛЕНОВ СОВЕТОВ ЧЕСТИ:</w:t>
      </w:r>
    </w:p>
    <w:p w:rsidR="00DD1DAA" w:rsidRPr="00DD1DAA" w:rsidRDefault="00DD1DAA" w:rsidP="00DD1DAA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личной чести, справедливости, нравственной чистоты, высокой культуры поведения;</w:t>
      </w:r>
    </w:p>
    <w:p w:rsidR="00DD1DAA" w:rsidRPr="00DD1DAA" w:rsidRDefault="00DD1DAA" w:rsidP="00DD1DAA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</w:t>
      </w:r>
      <w:r w:rsid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принципиальную оценку и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бороться с негативными явлениями в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кадетской</w:t>
      </w:r>
      <w:r w:rsid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особенно с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привычками равнодушия к интересам коллектива, зазнайства, пошлости, нечестности, эгоизма, неуважительного отношения к женщине, старшим и товарищам;</w:t>
      </w:r>
    </w:p>
    <w:p w:rsidR="00DD1DAA" w:rsidRPr="00DD1DAA" w:rsidRDefault="00DD1DAA" w:rsidP="00DD1DAA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действенную помощь </w:t>
      </w:r>
      <w:r w:rsid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индивидуально-воспитательной работы с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="00DA6C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требующими повышенного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внимания;</w:t>
      </w:r>
    </w:p>
    <w:p w:rsidR="00DD1DAA" w:rsidRPr="00DD1DAA" w:rsidRDefault="00DD1DAA" w:rsidP="00DD1DAA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культурно-досуговой и спортивно-массовой работе;</w:t>
      </w:r>
    </w:p>
    <w:p w:rsidR="00E34A7A" w:rsidRDefault="00E34A7A" w:rsidP="00DD1DAA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товарищеской критики, замечаний, рекомендаций и предупреждений о возможных последствиях и неправильного поведения и недобросовестного исполнения своих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A7A" w:rsidRDefault="00DD1DAA" w:rsidP="00DD1DAA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личное влияние на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Pr="00E3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отступающих от норм воинской этики, нравственности и морали, попирающих честь и достоинство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E3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-будущего курсанта и офицера. </w:t>
      </w:r>
    </w:p>
    <w:p w:rsidR="00DD1DAA" w:rsidRDefault="00DD1DAA" w:rsidP="00DD1DAA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расследование</w:t>
      </w:r>
      <w:r w:rsidR="00E3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проступка, обстоятельств,</w:t>
      </w:r>
      <w:r w:rsidRPr="00E3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которых он был совершен, прежнее поведение и отношение к своим обязанностям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E34A7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Рассмотрение дела проводить только в присутствии привлекаем</w:t>
      </w:r>
      <w:r w:rsidR="00E3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 ответственности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E34A7A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E34A7A" w:rsidRPr="00E34A7A" w:rsidRDefault="00E34A7A" w:rsidP="00DD1DAA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меры общественного воздействия в соответствии с Правилами о применении поощрений и взысканий (Локальный акт).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2.9.</w:t>
      </w:r>
      <w:r w:rsidR="00E34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DD1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.Порядок избрания и структура Советов Чести.</w:t>
      </w:r>
    </w:p>
    <w:p w:rsidR="00DD1DAA" w:rsidRPr="00DD1DAA" w:rsidRDefault="00E8640B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2.9.8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Члены советов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классов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на общих собраниях своих подразделений голосованием, сроком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DD1DAA" w:rsidRPr="00DD1DAA" w:rsidRDefault="00E8640B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2.9.8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Каждая кандидатура в совет выдвигается и обсуждается персонально. Каждый участник собрания имеет право выдвижения, обсуждения, критики кандидатов. Избранным считается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которого проголосовало большинство присутствующих на собрании.</w:t>
      </w:r>
    </w:p>
    <w:p w:rsidR="00DD1DAA" w:rsidRPr="00DD1DAA" w:rsidRDefault="00E8640B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2.9.8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Совет чести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5 человек.</w:t>
      </w:r>
    </w:p>
    <w:p w:rsidR="00DD1DAA" w:rsidRPr="00DD1DAA" w:rsidRDefault="00E8640B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2.9.8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.4.Вновь избранный совет на своем заседании избирает председателя и членов совета чести -  по одному представителю от каждо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реже одного раза в месяц отчитываются перед товарищами и воспитателями о своей работе.</w:t>
      </w:r>
    </w:p>
    <w:p w:rsidR="00DD1DAA" w:rsidRPr="00DD1DAA" w:rsidRDefault="00E8640B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2.9.8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.5.За проступки, порочащие честь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советов чести могут быть выведены из состава советов по требованию товарищей.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вопрос обязательно обсуждае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заседании совета или общем собрании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спорных случаях право окончательного решения предоставляется вышестоящему совету или общему собранию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Учебно-воспитательный сектор </w:t>
      </w:r>
      <w:r w:rsidR="009C3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кадетов </w:t>
      </w:r>
      <w:r w:rsidR="00EF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</w:t>
      </w:r>
      <w:r w:rsidRPr="00DD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сектор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представителей от каждого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делегаты по 1 (2) человека от каждого направления. 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2.10.2.Периодичность Сборов учебно-воспитательного сектора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раз в месяц. Руководитель учебно-воспитательного сектора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педагог-организатор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кадетском классе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</w:t>
      </w:r>
      <w:r w:rsidRPr="00DD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учебно-воспитательный сектор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состоит из 4 советов: </w:t>
      </w:r>
      <w:r w:rsidRPr="00DD1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учебного совета, творческого совета, спортивного совета, пресс-центра.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2.10.3.1.Функции учебного совета:</w:t>
      </w:r>
    </w:p>
    <w:p w:rsidR="00DD1DAA" w:rsidRPr="00DD1DAA" w:rsidRDefault="00E8640B" w:rsidP="00DD1DA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предметных недель и олимпиад;</w:t>
      </w:r>
    </w:p>
    <w:p w:rsidR="00DD1DAA" w:rsidRPr="00DD1DAA" w:rsidRDefault="00E8640B" w:rsidP="00DD1DA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слабоуспевающим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1DAA" w:rsidRPr="00DD1DAA" w:rsidRDefault="00DD1DAA" w:rsidP="00DD1DA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учебного совета водят по одному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кадету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2.10.3.2.Обязанности (функции) творческого совета:</w:t>
      </w:r>
    </w:p>
    <w:p w:rsidR="00DD1DAA" w:rsidRPr="00DD1DAA" w:rsidRDefault="00DD1DAA" w:rsidP="00DD1DAA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перспективного плана деятельности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неделю, месяц, год; </w:t>
      </w:r>
    </w:p>
    <w:p w:rsidR="00DD1DAA" w:rsidRPr="00DD1DAA" w:rsidRDefault="00DD1DAA" w:rsidP="00DD1DAA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проведении воспитательных мероприятий</w:t>
      </w:r>
      <w:r w:rsidR="00E8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воспитанию, об</w:t>
      </w:r>
      <w:r w:rsidR="00E8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разованию и развитию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A06EFC" w:rsidP="00DD1DA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="00E8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состоит из председателя и 2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2.10.3.3.Обязанности (функции) спортивного совета:</w:t>
      </w:r>
    </w:p>
    <w:p w:rsidR="00DD1DAA" w:rsidRPr="00DD1DAA" w:rsidRDefault="00E8640B" w:rsidP="00DD1DAA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успеваемости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подготовке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D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дополнительных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 оказание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шефс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помощи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слабоуспевающим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ФП;</w:t>
      </w:r>
    </w:p>
    <w:p w:rsidR="00DD1DAA" w:rsidRPr="00DD1DAA" w:rsidRDefault="00C50A8B" w:rsidP="00DD1DAA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спортивных команд </w:t>
      </w:r>
      <w:r w:rsidR="009C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для различ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соревнований, организация команды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болельщиков;</w:t>
      </w:r>
    </w:p>
    <w:p w:rsidR="00DD1DAA" w:rsidRPr="00DD1DAA" w:rsidRDefault="00C50A8B" w:rsidP="00DD1DAA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 в проведении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занятий, соревнований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1DAA" w:rsidRPr="00DD1DAA" w:rsidRDefault="00C50A8B" w:rsidP="00DD1DAA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педагога-организатора</w:t>
      </w:r>
      <w:r w:rsidR="00D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(воспитателя)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спортивных достижениях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на спортивных стендах;</w:t>
      </w:r>
    </w:p>
    <w:p w:rsidR="00DD1DAA" w:rsidRPr="00DD1DAA" w:rsidRDefault="00C50A8B" w:rsidP="00DD1DAA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организации 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праздников, формирование 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соревнованиях, ответственность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заполнение спортивных стендов 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кадетском классе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DD1DAA" w:rsidP="00DD1DAA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C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есение предложений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спортивных состязаний или игр с другими 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кадетскими классами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C50A8B" w:rsidP="00DD1DAA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в проведении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 при подготовке к спортивным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366891" w:rsidP="00DD1DA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совет состоит из председателя и 1 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="00DD1DAA"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2.10.3.4.Обязанности (функции) пресс-центра:</w:t>
      </w:r>
    </w:p>
    <w:p w:rsidR="00DD1DAA" w:rsidRPr="00DD1DAA" w:rsidRDefault="00DD1DAA" w:rsidP="00DD1DAA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наглядное отражение жизни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стенной печати и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телевещания;</w:t>
      </w:r>
    </w:p>
    <w:p w:rsidR="00DD1DAA" w:rsidRPr="00DD1DAA" w:rsidRDefault="00DD1DAA" w:rsidP="00DD1DAA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 о мероприятиях и повседневной жизни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DD1DAA" w:rsidP="00DD1DAA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оформление информации в виде стенгазет, боевых листков, видеопрезентаций;</w:t>
      </w:r>
    </w:p>
    <w:p w:rsidR="00DD1DAA" w:rsidRPr="00DD1DAA" w:rsidRDefault="00DD1DAA" w:rsidP="00DD1DAA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архива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подшивок, фото- и видеоматериалов;</w:t>
      </w:r>
    </w:p>
    <w:p w:rsidR="00DD1DAA" w:rsidRPr="00DD1DAA" w:rsidRDefault="00DD1DAA" w:rsidP="00DD1DAA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6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своевременностью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 стенной печати (стенгазеты, боевые листки); </w:t>
      </w:r>
    </w:p>
    <w:p w:rsidR="00DD1DAA" w:rsidRPr="00DD1DAA" w:rsidRDefault="00DD1DAA" w:rsidP="00DD1DAA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участия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обще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стенгазет или оформления помещений к праздникам, дням боевой славы;</w:t>
      </w:r>
    </w:p>
    <w:p w:rsidR="00DD1DAA" w:rsidRPr="00DD1DAA" w:rsidRDefault="00DD1DAA" w:rsidP="00DD1DAA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фото и видеосъемки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DD1DAA" w:rsidRPr="00DD1DAA" w:rsidRDefault="00DD1DAA" w:rsidP="00DD1DAA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фотографий, создание фотоархива</w:t>
      </w:r>
      <w:r w:rsidRPr="00DD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1DAA" w:rsidRPr="00DD1DAA" w:rsidRDefault="00DD1DAA" w:rsidP="00DD1DAA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подшивки периодических изданий.</w:t>
      </w:r>
    </w:p>
    <w:p w:rsidR="00DD1DAA" w:rsidRPr="00DD1DAA" w:rsidRDefault="00DD1DAA" w:rsidP="00DD1DA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ресс-центр состоит из 9 человек: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два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="00A0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 и журналист)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председатель. Члены пресс-центра осуществляют</w:t>
      </w:r>
      <w:r w:rsidRPr="00DD1D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06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редакционную деятельность.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2.10.4.Состав </w:t>
      </w:r>
      <w:r w:rsidR="00A0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пресс-центра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общим собрание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</w:t>
      </w:r>
      <w:r w:rsidR="00366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2.11.Совет младших командиров: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2.11.1.Совет младших командиров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подразделяется на два уровня: школьный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младших командиров для более эффективной работы делится на две возрастные подгруппы:1-4-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кадетские классы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5-7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кадетские классы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Совет младших командиров учебного курса состоит из 16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 </w:t>
      </w:r>
      <w:r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заместителя воспитателя </w:t>
      </w:r>
      <w:r w:rsidR="00355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(Приказом начальника </w:t>
      </w:r>
      <w:r w:rsidR="00EF7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присваивается звание «старший вице – сержант»), 12-командиров отделений (Приказом начальника </w:t>
      </w:r>
      <w:r w:rsidR="00EF7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присваивается звание «вице-сержант»).</w:t>
      </w:r>
    </w:p>
    <w:p w:rsidR="006C76E1" w:rsidRDefault="006C76E1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6E1" w:rsidRPr="00DD1DAA" w:rsidRDefault="006C76E1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Обязанности заместителя воспитателя учебной группы:</w:t>
      </w:r>
    </w:p>
    <w:p w:rsidR="00DD1DAA" w:rsidRPr="00DD1DAA" w:rsidRDefault="00DD1DAA" w:rsidP="00DD1DAA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старшему воспитателю (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</w:t>
      </w:r>
      <w:r w:rsidR="00E872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воспитателю;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прямым начальником для обучающихся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 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DD1DAA" w:rsidP="00DD1DAA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из числа наиболее подготовленных и дисциплинированных воспитанников;</w:t>
      </w:r>
    </w:p>
    <w:p w:rsidR="00DD1DAA" w:rsidRPr="00DD1DAA" w:rsidRDefault="00DD1DAA" w:rsidP="00DD1DAA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отвечает за своевременное и качественное соблюдение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распорядка дня, приказов и распоряжений руководящего состава; </w:t>
      </w:r>
    </w:p>
    <w:p w:rsidR="00DD1DAA" w:rsidRPr="00DD1DAA" w:rsidRDefault="00DD1DAA" w:rsidP="00DD1DAA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за внутренний порядок  и внешний вид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DD1DAA" w:rsidP="00DD1DAA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помощь воспитателю в организации и проведении самостоятельной подготовки </w:t>
      </w:r>
      <w:r w:rsidR="00E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кадетов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оказывает конкретную помощь слабоуспевающим </w:t>
      </w:r>
      <w:r w:rsidR="0035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DAA" w:rsidRPr="00DD1DAA" w:rsidRDefault="00DD1DAA" w:rsidP="00DD1DAA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активное участие в организации досуга обучающихся;</w:t>
      </w:r>
    </w:p>
    <w:p w:rsidR="00DD1DAA" w:rsidRPr="00DD1DAA" w:rsidRDefault="00DD1DAA" w:rsidP="00DD1DAA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воспитателя во время его отсутствия;</w:t>
      </w:r>
    </w:p>
    <w:p w:rsidR="00DD1DAA" w:rsidRPr="00DD1DAA" w:rsidRDefault="00DD1DAA" w:rsidP="00DD1DAA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обязанности обучающегося.</w:t>
      </w:r>
    </w:p>
    <w:p w:rsidR="00DD1DAA" w:rsidRPr="00DD1DAA" w:rsidRDefault="00DD1DAA" w:rsidP="00DD1DAA">
      <w:pPr>
        <w:shd w:val="clear" w:color="auto" w:fill="FFFFFF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2.11.4.Обязанности командира отделения:</w:t>
      </w:r>
    </w:p>
    <w:p w:rsidR="00DD1DAA" w:rsidRPr="00DD1DAA" w:rsidRDefault="00DD1DAA" w:rsidP="00DD1DAA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каждого обучающегося отделения (имя, фамилию, год рождения, личностные качества, успехи и недостатки в учебе и дисциплине); </w:t>
      </w:r>
    </w:p>
    <w:p w:rsidR="00DD1DAA" w:rsidRPr="00DD1DAA" w:rsidRDefault="00DD1DAA" w:rsidP="00DD1DAA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соблюдением обучающимися требований дисциплины, внутреннего порядка и личной гигиены;</w:t>
      </w:r>
    </w:p>
    <w:p w:rsidR="00DD1DAA" w:rsidRPr="00DD1DAA" w:rsidRDefault="00DD1DAA" w:rsidP="00DD1DAA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исправным и опрятным содержанием обмундирования и обуви и соблюдением правил ношения военной формы одежды воспитанниками отделения;</w:t>
      </w:r>
    </w:p>
    <w:p w:rsidR="00DD1DAA" w:rsidRPr="00DD1DAA" w:rsidRDefault="00DD1DAA" w:rsidP="00DD1DAA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</w:t>
      </w:r>
      <w:r w:rsidR="00E872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проверяет наличие и состояние</w:t>
      </w: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отделения учебников, учебного и другого имущества;</w:t>
      </w:r>
    </w:p>
    <w:p w:rsidR="00DD1DAA" w:rsidRPr="00DD1DAA" w:rsidRDefault="00DD1DAA" w:rsidP="00DD1DAA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обучающимся отделения в формировании навыков самостоятельной работы;</w:t>
      </w:r>
    </w:p>
    <w:p w:rsidR="00DD1DAA" w:rsidRPr="00DD1DAA" w:rsidRDefault="00DD1DAA" w:rsidP="00DD1DAA">
      <w:pPr>
        <w:numPr>
          <w:ilvl w:val="0"/>
          <w:numId w:val="24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конкретную помощь слабоуспевающим отделения;</w:t>
      </w:r>
    </w:p>
    <w:p w:rsidR="00DD1DAA" w:rsidRPr="00DD1DAA" w:rsidRDefault="00DD1DAA" w:rsidP="00DD1DAA">
      <w:pPr>
        <w:numPr>
          <w:ilvl w:val="0"/>
          <w:numId w:val="24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активное участие в организации досуга обучающихся;</w:t>
      </w:r>
    </w:p>
    <w:p w:rsidR="00DD1DAA" w:rsidRPr="00DD1DAA" w:rsidRDefault="00DD1DAA" w:rsidP="00DD1DAA">
      <w:pPr>
        <w:numPr>
          <w:ilvl w:val="0"/>
          <w:numId w:val="24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обязанности обучающегося.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2.11.5. Порядок проведения собра</w:t>
      </w:r>
      <w:r w:rsidR="00E87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и сборов младших командиров:</w:t>
      </w:r>
    </w:p>
    <w:p w:rsidR="00DD1DAA" w:rsidRPr="00DD1DAA" w:rsidRDefault="00E87251" w:rsidP="00DD1DAA">
      <w:pPr>
        <w:numPr>
          <w:ilvl w:val="0"/>
          <w:numId w:val="2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женедельно (по </w:t>
      </w:r>
      <w:r w:rsidR="00355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средам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E05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</w:t>
      </w:r>
      <w:r w:rsidR="00355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-организатор ОБЖ</w:t>
      </w:r>
      <w:r w:rsidR="00E05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заместитель директора по ВР 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 собрания советов младших командиров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которых рассматриваются вопросы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формирование здоровой морально-психологическ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обстановки </w:t>
      </w:r>
      <w:r w:rsidR="00355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коллективов;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DAA" w:rsidRPr="00DD1DAA" w:rsidRDefault="00E87251" w:rsidP="00DD1DAA">
      <w:pPr>
        <w:numPr>
          <w:ilvl w:val="0"/>
          <w:numId w:val="2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жемесячно в целях привития навыков и основ начальной военной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младшим командирам, 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ОБЖ и ВП организует и проводит «День сержанта </w:t>
      </w:r>
      <w:r w:rsidR="00EF7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используя для этого дополнительные ресурсы образовательной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еды </w:t>
      </w:r>
      <w:r w:rsidR="00EF7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1DAA" w:rsidRDefault="00E87251" w:rsidP="00DD1DAA">
      <w:pPr>
        <w:numPr>
          <w:ilvl w:val="0"/>
          <w:numId w:val="2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женедельно (вторник или суббота) </w:t>
      </w:r>
      <w:r w:rsidR="00E05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классные руководители кадетских классов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 </w:t>
      </w:r>
      <w:r w:rsidR="00E05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классе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инструкторско-методические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младшими командирами </w:t>
      </w:r>
      <w:r w:rsidR="00DD1DAA" w:rsidRPr="00DD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(формы проведения: совещания, собрания, беседы, прием зачетов и конкурсов по общевойсковым и спортивным дисциплинам).</w:t>
      </w:r>
    </w:p>
    <w:p w:rsidR="00DD1DAA" w:rsidRPr="00DD1DAA" w:rsidRDefault="00DD1DAA" w:rsidP="00DD1DAA">
      <w:pPr>
        <w:numPr>
          <w:ilvl w:val="0"/>
          <w:numId w:val="25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A7A" w:rsidRDefault="00DD1DAA" w:rsidP="00B949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Делопроизводство и ответственность</w:t>
      </w:r>
    </w:p>
    <w:p w:rsidR="00E34A7A" w:rsidRDefault="00E34A7A" w:rsidP="00E34A7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DAA" w:rsidRPr="00DD1DAA" w:rsidRDefault="00B94996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1DAA" w:rsidRPr="00D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и оценка деятельности органов </w:t>
      </w:r>
      <w:r w:rsidR="00EF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кадетского</w:t>
      </w:r>
      <w:r w:rsidR="00DD1DAA" w:rsidRPr="00D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самоуправления.</w:t>
      </w:r>
    </w:p>
    <w:p w:rsidR="00DD1DAA" w:rsidRPr="00DD1DAA" w:rsidRDefault="00B94996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Анализ состояния и результатов деятельности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осуществляется в течение учебного года на различных уровнях и в разнообразных формах:</w:t>
      </w:r>
    </w:p>
    <w:p w:rsidR="00DD1DAA" w:rsidRPr="00B94996" w:rsidRDefault="00DD1DAA" w:rsidP="00B94996">
      <w:pPr>
        <w:pStyle w:val="aa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информации о выполнении плана работы за истекший срок;</w:t>
      </w:r>
    </w:p>
    <w:p w:rsidR="00DD1DAA" w:rsidRPr="00496242" w:rsidRDefault="00DD1DAA" w:rsidP="00496242">
      <w:pPr>
        <w:pStyle w:val="aa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плановых вопросов и проблем жизнедеятельности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кадетов</w:t>
      </w: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DAA" w:rsidRPr="00496242" w:rsidRDefault="00DD1DAA" w:rsidP="00496242">
      <w:pPr>
        <w:pStyle w:val="aa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заслушивание сообщений, отчетов, информации от член</w:t>
      </w:r>
      <w:r w:rsid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советов и актива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миссий, и т.д.</w:t>
      </w:r>
    </w:p>
    <w:p w:rsidR="00DD1DAA" w:rsidRPr="00DD1DAA" w:rsidRDefault="00496242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Источниками информации о состоянии и результатах деятельности органов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могут служить:</w:t>
      </w:r>
    </w:p>
    <w:p w:rsidR="00DD1DAA" w:rsidRPr="00496242" w:rsidRDefault="00DD1DAA" w:rsidP="00496242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систематические наблюдения за </w:t>
      </w:r>
      <w:r w:rsidR="00C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кадетами</w:t>
      </w: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воспитателям</w:t>
      </w:r>
      <w:r w:rsid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педагогами, родителями в про</w:t>
      </w: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цессе совместной деятельности в </w:t>
      </w:r>
      <w:r w:rsidR="00C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</w:t>
      </w:r>
      <w:r w:rsidR="00C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</w:t>
      </w: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;</w:t>
      </w:r>
    </w:p>
    <w:p w:rsidR="00DD1DAA" w:rsidRPr="00496242" w:rsidRDefault="00DD1DAA" w:rsidP="00496242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семей обучающихся, изучение быт</w:t>
      </w:r>
      <w:r w:rsid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условий и атмосферы взаимо</w:t>
      </w: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всех воспитанников </w:t>
      </w:r>
      <w:r w:rsidR="00C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классов</w:t>
      </w: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DAA" w:rsidRPr="00496242" w:rsidRDefault="00496242" w:rsidP="00496242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педагогов,</w:t>
      </w:r>
      <w:r w:rsidR="00DD1DAA"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воспитателей, учащихся,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собраниях, сборах, конферен</w:t>
      </w:r>
      <w:r w:rsidR="00DD1DAA"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циях, диспутах, «круглых столах», в сочинен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 обучающихся, во время прове</w:t>
      </w:r>
      <w:r w:rsidR="00DD1DAA"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различных внеурочных мероприятий: турслетов, вечеров, дискотек и т.д.;</w:t>
      </w:r>
    </w:p>
    <w:p w:rsidR="00DD1DAA" w:rsidRPr="00496242" w:rsidRDefault="00DD1DAA" w:rsidP="00496242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коллективные беседы с </w:t>
      </w:r>
      <w:r w:rsidR="00C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кадетами</w:t>
      </w:r>
      <w:r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DAA" w:rsidRPr="00496242" w:rsidRDefault="00397D13" w:rsidP="00496242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 заседаний педсоветов</w:t>
      </w:r>
      <w:r w:rsidR="00DD1DAA"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методических объединений ОД, воспитателей и педагогов-организаторов, малых педсоветов, психолого</w:t>
      </w:r>
      <w:r w:rsid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DAA" w:rsidRP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педагогических консилиумов и др.</w:t>
      </w:r>
    </w:p>
    <w:p w:rsidR="00DD1DAA" w:rsidRPr="00DD1DAA" w:rsidRDefault="00DD1DAA" w:rsidP="00DD1DA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эффективности деятельности органов </w:t>
      </w:r>
      <w:r w:rsidR="00EF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кадетского</w:t>
      </w:r>
      <w:r w:rsidRPr="00D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самоуправления.</w:t>
      </w:r>
    </w:p>
    <w:p w:rsidR="00DD1DAA" w:rsidRPr="00DD1DAA" w:rsidRDefault="00496242" w:rsidP="00DD1DAA">
      <w:pPr>
        <w:tabs>
          <w:tab w:val="left" w:pos="169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B9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Оценка эффективности деятельности органов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="00DD1DAA"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осуществляется при помощи следующих критериев: </w:t>
      </w:r>
    </w:p>
    <w:p w:rsidR="00DD1DAA" w:rsidRPr="00DD1DAA" w:rsidRDefault="00DD1DAA" w:rsidP="00DD1DAA">
      <w:pPr>
        <w:numPr>
          <w:ilvl w:val="0"/>
          <w:numId w:val="17"/>
        </w:numPr>
        <w:tabs>
          <w:tab w:val="left" w:pos="1691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реализации потребностей всех участников </w:t>
      </w:r>
      <w:r w:rsidR="00C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кадетской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жизни;</w:t>
      </w:r>
    </w:p>
    <w:p w:rsidR="00DD1DAA" w:rsidRPr="00DD1DAA" w:rsidRDefault="00DD1DAA" w:rsidP="00DD1DAA">
      <w:pPr>
        <w:numPr>
          <w:ilvl w:val="0"/>
          <w:numId w:val="17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самоуправления, советов </w:t>
      </w:r>
      <w:r w:rsidR="00C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классов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комиссий в создании благоприятных условий для творческого труда педагогов, воспитателей; для учебы, труда, быта и отдыха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кадетов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для участия родителей в жизни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полноправных ее субъектов;</w:t>
      </w:r>
    </w:p>
    <w:p w:rsidR="00DD1DAA" w:rsidRPr="00DD1DAA" w:rsidRDefault="00DD1DAA" w:rsidP="00DD1DAA">
      <w:pPr>
        <w:numPr>
          <w:ilvl w:val="0"/>
          <w:numId w:val="17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оснащенность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документами, регламентирующими жизнедеятельность </w:t>
      </w:r>
      <w:r w:rsidR="00E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классов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Вклад органов самоуправл</w:t>
      </w:r>
      <w:r w:rsidR="007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разработку и функциониро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в </w:t>
      </w:r>
      <w:r w:rsidR="00E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 разрешения воз</w:t>
      </w:r>
      <w:r w:rsidR="007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никающих конфликтов и противоре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чий;</w:t>
      </w:r>
    </w:p>
    <w:p w:rsidR="00DD1DAA" w:rsidRPr="00DD1DAA" w:rsidRDefault="00DD1DAA" w:rsidP="00DD1DAA">
      <w:pPr>
        <w:numPr>
          <w:ilvl w:val="0"/>
          <w:numId w:val="17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органов самоуправления в работу по совершенствованию образовательного процесса, разработку перспектив развития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DAA" w:rsidRPr="00DD1DAA" w:rsidRDefault="00DD1DAA" w:rsidP="00DD1DAA">
      <w:pPr>
        <w:numPr>
          <w:ilvl w:val="0"/>
          <w:numId w:val="17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7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="007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гуманизации и гармонизации взаимоотношений в </w:t>
      </w:r>
      <w:r w:rsidR="00E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воспитателями, педагогами, воспитанниками  и их родителями;</w:t>
      </w:r>
    </w:p>
    <w:p w:rsidR="00DD1DAA" w:rsidRPr="00DD1DAA" w:rsidRDefault="00DD1DAA" w:rsidP="00DD1DAA">
      <w:pPr>
        <w:numPr>
          <w:ilvl w:val="0"/>
          <w:numId w:val="17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 членов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по защите интересов коллектива и отдельных его членов от неблагоприятного воздействия внешней среды;</w:t>
      </w:r>
    </w:p>
    <w:p w:rsidR="00DD1DAA" w:rsidRPr="00DD1DAA" w:rsidRDefault="00DD1DAA" w:rsidP="00DD1DAA">
      <w:pPr>
        <w:numPr>
          <w:ilvl w:val="0"/>
          <w:numId w:val="17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работы по развитию демократии и самоуправления в </w:t>
      </w:r>
      <w:r w:rsidR="00E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коллективе, среди воспитателей и педагогов, обучающихся и родителей;</w:t>
      </w:r>
    </w:p>
    <w:p w:rsidR="00DD1DAA" w:rsidRPr="00DD1DAA" w:rsidRDefault="00DD1DAA" w:rsidP="00DD1DAA">
      <w:pPr>
        <w:numPr>
          <w:ilvl w:val="0"/>
          <w:numId w:val="17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удовлетворенности воспитателей, педагогов, обучающ</w:t>
      </w:r>
      <w:r w:rsidR="007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и родителей состоянием, ус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ловиями и результатами образовательного процесса в </w:t>
      </w:r>
      <w:r w:rsidR="00E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кадетских классах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996" w:rsidRDefault="00B94996" w:rsidP="00DD1D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DAA" w:rsidRDefault="00DD1DAA" w:rsidP="00DD1D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Заключение</w:t>
      </w:r>
    </w:p>
    <w:p w:rsidR="00DD1DAA" w:rsidRPr="00DD1DAA" w:rsidRDefault="00DD1DAA" w:rsidP="00DD1D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DAA" w:rsidRPr="00DD1DAA" w:rsidRDefault="00DD1DAA" w:rsidP="00DD1DAA">
      <w:pPr>
        <w:tabs>
          <w:tab w:val="left" w:pos="169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вступает в силу с момента</w:t>
      </w:r>
      <w:r w:rsidR="00B9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7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инятия на педагогическом совете</w:t>
      </w:r>
      <w:r w:rsidR="00B9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B9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утверждения его </w:t>
      </w:r>
      <w:r w:rsidR="00B9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E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МОУ СОШ № 24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Изменения и дополнение могут быть внесены в связи с изменени</w:t>
      </w:r>
      <w:r w:rsidR="00B9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нормативно-правовых документах об образовании.</w:t>
      </w:r>
    </w:p>
    <w:p w:rsidR="00DB7F4E" w:rsidRDefault="00DB7F4E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7072C9" w:rsidRDefault="007072C9" w:rsidP="00DB7F4E">
      <w:pPr>
        <w:rPr>
          <w:rFonts w:ascii="Times New Roman" w:hAnsi="Times New Roman" w:cs="Times New Roman"/>
          <w:sz w:val="28"/>
          <w:szCs w:val="28"/>
        </w:rPr>
      </w:pPr>
    </w:p>
    <w:p w:rsidR="00E05524" w:rsidRDefault="00E05524" w:rsidP="00DB7F4E">
      <w:pPr>
        <w:rPr>
          <w:rFonts w:ascii="Times New Roman" w:hAnsi="Times New Roman" w:cs="Times New Roman"/>
          <w:sz w:val="28"/>
          <w:szCs w:val="28"/>
        </w:rPr>
      </w:pPr>
    </w:p>
    <w:p w:rsidR="00E05524" w:rsidRDefault="00E05524" w:rsidP="00DB7F4E">
      <w:pPr>
        <w:rPr>
          <w:rFonts w:ascii="Times New Roman" w:hAnsi="Times New Roman" w:cs="Times New Roman"/>
          <w:sz w:val="28"/>
          <w:szCs w:val="28"/>
        </w:rPr>
      </w:pPr>
    </w:p>
    <w:p w:rsidR="00E05524" w:rsidRDefault="00E05524" w:rsidP="00DB7F4E">
      <w:pPr>
        <w:rPr>
          <w:rFonts w:ascii="Times New Roman" w:hAnsi="Times New Roman" w:cs="Times New Roman"/>
          <w:sz w:val="28"/>
          <w:szCs w:val="28"/>
        </w:rPr>
      </w:pPr>
    </w:p>
    <w:p w:rsidR="00E05524" w:rsidRDefault="00E05524" w:rsidP="00DB7F4E">
      <w:pPr>
        <w:rPr>
          <w:rFonts w:ascii="Times New Roman" w:hAnsi="Times New Roman" w:cs="Times New Roman"/>
          <w:sz w:val="28"/>
          <w:szCs w:val="28"/>
        </w:rPr>
      </w:pPr>
    </w:p>
    <w:p w:rsidR="00E05524" w:rsidRDefault="00E05524" w:rsidP="00DB7F4E">
      <w:pPr>
        <w:rPr>
          <w:rFonts w:ascii="Times New Roman" w:hAnsi="Times New Roman" w:cs="Times New Roman"/>
          <w:sz w:val="28"/>
          <w:szCs w:val="28"/>
        </w:rPr>
      </w:pPr>
    </w:p>
    <w:p w:rsidR="00E05524" w:rsidRDefault="00E05524" w:rsidP="00DB7F4E">
      <w:pPr>
        <w:rPr>
          <w:rFonts w:ascii="Times New Roman" w:hAnsi="Times New Roman" w:cs="Times New Roman"/>
          <w:sz w:val="28"/>
          <w:szCs w:val="28"/>
        </w:rPr>
      </w:pPr>
    </w:p>
    <w:p w:rsidR="00E05524" w:rsidRDefault="00E05524" w:rsidP="00DB7F4E">
      <w:pPr>
        <w:rPr>
          <w:rFonts w:ascii="Times New Roman" w:hAnsi="Times New Roman" w:cs="Times New Roman"/>
          <w:sz w:val="28"/>
          <w:szCs w:val="28"/>
        </w:rPr>
      </w:pPr>
    </w:p>
    <w:p w:rsidR="00E05524" w:rsidRDefault="00E05524" w:rsidP="00DB7F4E">
      <w:pPr>
        <w:rPr>
          <w:rFonts w:ascii="Times New Roman" w:hAnsi="Times New Roman" w:cs="Times New Roman"/>
          <w:sz w:val="28"/>
          <w:szCs w:val="28"/>
        </w:rPr>
      </w:pPr>
    </w:p>
    <w:p w:rsidR="00DB7F4E" w:rsidRDefault="00DB7F4E" w:rsidP="00DB7F4E">
      <w:pPr>
        <w:rPr>
          <w:rFonts w:ascii="Times New Roman" w:hAnsi="Times New Roman" w:cs="Times New Roman"/>
          <w:sz w:val="28"/>
          <w:szCs w:val="28"/>
        </w:rPr>
      </w:pPr>
    </w:p>
    <w:p w:rsidR="00DB7F4E" w:rsidRPr="000265FF" w:rsidRDefault="00DB7F4E" w:rsidP="00DB7F4E">
      <w:pPr>
        <w:rPr>
          <w:rFonts w:ascii="Times New Roman" w:hAnsi="Times New Roman" w:cs="Times New Roman"/>
          <w:sz w:val="28"/>
          <w:szCs w:val="28"/>
        </w:rPr>
      </w:pPr>
      <w:r w:rsidRPr="000265F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B7F4E" w:rsidRPr="000265FF" w:rsidRDefault="00DB7F4E" w:rsidP="00DB7F4E">
      <w:pPr>
        <w:rPr>
          <w:rFonts w:ascii="Times New Roman" w:hAnsi="Times New Roman" w:cs="Times New Roman"/>
          <w:sz w:val="28"/>
          <w:szCs w:val="28"/>
        </w:rPr>
      </w:pPr>
    </w:p>
    <w:p w:rsidR="00DB7F4E" w:rsidRPr="00A413A7" w:rsidRDefault="00DB7F4E" w:rsidP="00DB7F4E">
      <w:pPr>
        <w:rPr>
          <w:rFonts w:ascii="Times New Roman" w:hAnsi="Times New Roman" w:cs="Times New Roman"/>
          <w:b/>
          <w:sz w:val="28"/>
          <w:szCs w:val="28"/>
        </w:rPr>
      </w:pPr>
      <w:r w:rsidRPr="00A413A7">
        <w:rPr>
          <w:rFonts w:ascii="Times New Roman" w:hAnsi="Times New Roman" w:cs="Times New Roman"/>
          <w:sz w:val="28"/>
          <w:szCs w:val="28"/>
        </w:rPr>
        <w:t>к  ПОЛОЖЕНИЮ 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072C9">
        <w:rPr>
          <w:rFonts w:ascii="Times New Roman" w:hAnsi="Times New Roman" w:cs="Times New Roman"/>
          <w:b/>
          <w:sz w:val="28"/>
          <w:szCs w:val="28"/>
        </w:rPr>
        <w:t>САМОУПРАВЛЕНИИ ОБУЧАЮЩИХСЯ (ВОСПИТАННИКОВ) В</w:t>
      </w:r>
    </w:p>
    <w:p w:rsidR="00DB7F4E" w:rsidRPr="00A413A7" w:rsidRDefault="00E05524" w:rsidP="00DB7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КАДЕТСКИХ КЛАССАХ</w:t>
      </w:r>
    </w:p>
    <w:p w:rsidR="00DB7F4E" w:rsidRPr="000265FF" w:rsidRDefault="00DB7F4E" w:rsidP="00DB7F4E">
      <w:pPr>
        <w:rPr>
          <w:rFonts w:ascii="Times New Roman" w:hAnsi="Times New Roman" w:cs="Times New Roman"/>
          <w:sz w:val="28"/>
          <w:szCs w:val="28"/>
        </w:rPr>
      </w:pPr>
    </w:p>
    <w:p w:rsidR="00DB7F4E" w:rsidRPr="000265FF" w:rsidRDefault="00DB7F4E" w:rsidP="00DB7F4E">
      <w:pPr>
        <w:jc w:val="left"/>
        <w:rPr>
          <w:rFonts w:ascii="Times New Roman" w:hAnsi="Times New Roman" w:cs="Times New Roman"/>
          <w:sz w:val="28"/>
          <w:szCs w:val="28"/>
        </w:rPr>
      </w:pPr>
      <w:r w:rsidRPr="000265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0265FF">
        <w:rPr>
          <w:rFonts w:ascii="Times New Roman" w:hAnsi="Times New Roman" w:cs="Times New Roman"/>
          <w:sz w:val="28"/>
          <w:szCs w:val="28"/>
        </w:rPr>
        <w:t xml:space="preserve"> страницах  </w:t>
      </w:r>
    </w:p>
    <w:p w:rsidR="00DB7F4E" w:rsidRDefault="00DB7F4E" w:rsidP="00DB7F4E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0265FF">
        <w:rPr>
          <w:rFonts w:ascii="Times New Roman" w:hAnsi="Times New Roman" w:cs="Times New Roman"/>
          <w:sz w:val="28"/>
          <w:szCs w:val="28"/>
        </w:rPr>
        <w:t xml:space="preserve">Структурное подразделение, инициирующее составление Положения: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Воспитательный </w:t>
      </w:r>
      <w:r w:rsidRPr="000265FF">
        <w:rPr>
          <w:rFonts w:ascii="Times New Roman" w:hAnsi="Times New Roman" w:cs="Times New Roman"/>
          <w:sz w:val="28"/>
          <w:szCs w:val="28"/>
          <w:u w:val="single"/>
        </w:rPr>
        <w:t xml:space="preserve"> отдел </w:t>
      </w:r>
    </w:p>
    <w:p w:rsidR="00DB7F4E" w:rsidRPr="002360C8" w:rsidRDefault="00DB7F4E" w:rsidP="00DB7F4E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7F4E" w:rsidRPr="002360C8" w:rsidTr="00355B6D">
        <w:tc>
          <w:tcPr>
            <w:tcW w:w="3190" w:type="dxa"/>
            <w:vAlign w:val="center"/>
          </w:tcPr>
          <w:p w:rsidR="00DB7F4E" w:rsidRPr="002360C8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  <w:r w:rsidRPr="002360C8">
              <w:rPr>
                <w:rFonts w:ascii="Times New Roman" w:hAnsi="Times New Roman" w:cs="Times New Roman"/>
                <w:sz w:val="24"/>
                <w:szCs w:val="24"/>
              </w:rPr>
              <w:t>, осуществляющего    визирование проекта Положения</w:t>
            </w:r>
          </w:p>
        </w:tc>
        <w:tc>
          <w:tcPr>
            <w:tcW w:w="3190" w:type="dxa"/>
            <w:vAlign w:val="center"/>
          </w:tcPr>
          <w:p w:rsidR="00DB7F4E" w:rsidRPr="002360C8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C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3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визирования</w:t>
            </w:r>
          </w:p>
        </w:tc>
        <w:tc>
          <w:tcPr>
            <w:tcW w:w="3191" w:type="dxa"/>
            <w:vAlign w:val="center"/>
          </w:tcPr>
          <w:p w:rsidR="00DB7F4E" w:rsidRPr="002360C8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C8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 (с расшифровкой) </w:t>
            </w:r>
          </w:p>
        </w:tc>
      </w:tr>
      <w:tr w:rsidR="00DB7F4E" w:rsidRPr="002360C8" w:rsidTr="00355B6D">
        <w:tc>
          <w:tcPr>
            <w:tcW w:w="3190" w:type="dxa"/>
            <w:vAlign w:val="center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4E" w:rsidRPr="002360C8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D64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F743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D6477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DB7F4E" w:rsidRPr="002360C8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Align w:val="center"/>
          </w:tcPr>
          <w:p w:rsidR="00DB7F4E" w:rsidRPr="002360C8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DB7F4E" w:rsidRPr="002360C8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4E" w:rsidRPr="002360C8" w:rsidTr="00355B6D">
        <w:tc>
          <w:tcPr>
            <w:tcW w:w="3190" w:type="dxa"/>
            <w:vAlign w:val="center"/>
          </w:tcPr>
          <w:p w:rsidR="00DB7F4E" w:rsidRPr="002360C8" w:rsidRDefault="008D6477" w:rsidP="008D64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</w:t>
            </w:r>
          </w:p>
        </w:tc>
        <w:tc>
          <w:tcPr>
            <w:tcW w:w="3190" w:type="dxa"/>
            <w:vAlign w:val="center"/>
          </w:tcPr>
          <w:p w:rsidR="00DB7F4E" w:rsidRPr="002360C8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DB7F4E" w:rsidRPr="002360C8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4E" w:rsidRPr="002360C8" w:rsidTr="00355B6D">
        <w:tc>
          <w:tcPr>
            <w:tcW w:w="3190" w:type="dxa"/>
            <w:vAlign w:val="center"/>
          </w:tcPr>
          <w:p w:rsidR="00DB7F4E" w:rsidRPr="002360C8" w:rsidRDefault="00DB7F4E" w:rsidP="008D64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D64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EF743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3190" w:type="dxa"/>
            <w:vAlign w:val="center"/>
          </w:tcPr>
          <w:p w:rsidR="00DB7F4E" w:rsidRPr="002360C8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DB7F4E" w:rsidRPr="002360C8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F4E" w:rsidRPr="002360C8" w:rsidRDefault="00DB7F4E" w:rsidP="00DB7F4E">
      <w:pPr>
        <w:jc w:val="left"/>
      </w:pPr>
    </w:p>
    <w:p w:rsidR="00DB7F4E" w:rsidRDefault="00DB7F4E" w:rsidP="00DB7F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8D6477" w:rsidRDefault="008D6477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Pr="002360C8" w:rsidRDefault="00DB7F4E" w:rsidP="00DB7F4E">
      <w:pPr>
        <w:rPr>
          <w:rFonts w:ascii="Times New Roman" w:hAnsi="Times New Roman" w:cs="Times New Roman"/>
          <w:sz w:val="24"/>
          <w:szCs w:val="24"/>
        </w:rPr>
      </w:pPr>
      <w:r w:rsidRPr="002360C8">
        <w:rPr>
          <w:rFonts w:ascii="Times New Roman" w:hAnsi="Times New Roman" w:cs="Times New Roman"/>
          <w:sz w:val="24"/>
          <w:szCs w:val="24"/>
        </w:rPr>
        <w:lastRenderedPageBreak/>
        <w:t xml:space="preserve">ЛИСТ </w:t>
      </w:r>
      <w:r>
        <w:rPr>
          <w:rFonts w:ascii="Times New Roman" w:hAnsi="Times New Roman" w:cs="Times New Roman"/>
          <w:sz w:val="24"/>
          <w:szCs w:val="24"/>
        </w:rPr>
        <w:t>ОЗНАКОМЛЕНИЯ</w:t>
      </w:r>
    </w:p>
    <w:p w:rsidR="00DB7F4E" w:rsidRPr="002360C8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p w:rsidR="00DB7F4E" w:rsidRPr="00A413A7" w:rsidRDefault="00DB7F4E" w:rsidP="00DB7F4E">
      <w:pPr>
        <w:rPr>
          <w:rFonts w:ascii="Times New Roman" w:hAnsi="Times New Roman" w:cs="Times New Roman"/>
          <w:b/>
          <w:sz w:val="28"/>
          <w:szCs w:val="28"/>
        </w:rPr>
      </w:pPr>
      <w:r w:rsidRPr="00A413A7">
        <w:rPr>
          <w:rFonts w:ascii="Times New Roman" w:hAnsi="Times New Roman" w:cs="Times New Roman"/>
          <w:sz w:val="28"/>
          <w:szCs w:val="28"/>
        </w:rPr>
        <w:t>к  ПОЛОЖЕНИЮ «</w:t>
      </w:r>
      <w:r>
        <w:rPr>
          <w:rFonts w:ascii="Times New Roman" w:hAnsi="Times New Roman" w:cs="Times New Roman"/>
          <w:b/>
          <w:sz w:val="28"/>
          <w:szCs w:val="28"/>
        </w:rPr>
        <w:t>О САМОУПРАВЛЕНИИ</w:t>
      </w:r>
      <w:r w:rsidR="007072C9">
        <w:rPr>
          <w:rFonts w:ascii="Times New Roman" w:hAnsi="Times New Roman" w:cs="Times New Roman"/>
          <w:b/>
          <w:sz w:val="28"/>
          <w:szCs w:val="28"/>
        </w:rPr>
        <w:t xml:space="preserve"> ОБУЧАЮЩИХСЯ (ВОСПИТАННИКОВ)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DB7F4E" w:rsidRPr="00A413A7" w:rsidRDefault="008D6477" w:rsidP="00DB7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КАДЕТСКИХ КЛАССАХ</w:t>
      </w:r>
      <w:bookmarkStart w:id="0" w:name="_GoBack"/>
      <w:bookmarkEnd w:id="0"/>
    </w:p>
    <w:p w:rsidR="00DB7F4E" w:rsidRPr="00426ECD" w:rsidRDefault="00DB7F4E" w:rsidP="00DB7F4E">
      <w:pPr>
        <w:rPr>
          <w:rFonts w:ascii="Times New Roman" w:hAnsi="Times New Roman" w:cs="Times New Roman"/>
          <w:sz w:val="28"/>
          <w:szCs w:val="28"/>
        </w:rPr>
      </w:pPr>
      <w:r w:rsidRPr="00426E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26ECD">
        <w:rPr>
          <w:rFonts w:ascii="Times New Roman" w:hAnsi="Times New Roman" w:cs="Times New Roman"/>
          <w:sz w:val="28"/>
          <w:szCs w:val="28"/>
        </w:rPr>
        <w:t xml:space="preserve"> страницах  </w:t>
      </w:r>
    </w:p>
    <w:p w:rsidR="00DB7F4E" w:rsidRPr="00426ECD" w:rsidRDefault="00DB7F4E" w:rsidP="00DB7F4E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26ECD">
        <w:rPr>
          <w:rFonts w:ascii="Times New Roman" w:hAnsi="Times New Roman" w:cs="Times New Roman"/>
          <w:sz w:val="28"/>
          <w:szCs w:val="28"/>
        </w:rPr>
        <w:t xml:space="preserve">Структурное подразделение, инициирующее составление Положения: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Воспитательный  </w:t>
      </w:r>
      <w:r w:rsidRPr="00426ECD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</w:p>
    <w:p w:rsidR="00DB7F4E" w:rsidRDefault="00DB7F4E" w:rsidP="00DB7F4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DB7F4E" w:rsidTr="00355B6D">
        <w:tc>
          <w:tcPr>
            <w:tcW w:w="1384" w:type="dxa"/>
          </w:tcPr>
          <w:p w:rsidR="00DB7F4E" w:rsidRPr="00C22984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DB7F4E" w:rsidRPr="00C22984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DB7F4E" w:rsidRPr="00C22984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DB7F4E" w:rsidRPr="00C22984" w:rsidRDefault="00DB7F4E" w:rsidP="003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F4E" w:rsidTr="00355B6D">
        <w:trPr>
          <w:trHeight w:val="125"/>
        </w:trPr>
        <w:tc>
          <w:tcPr>
            <w:tcW w:w="1384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DB7F4E" w:rsidRDefault="00DB7F4E" w:rsidP="00355B6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B7F4E" w:rsidRPr="0013416C" w:rsidRDefault="00DB7F4E" w:rsidP="00DB7F4E">
      <w:pPr>
        <w:rPr>
          <w:rFonts w:ascii="Times New Roman" w:hAnsi="Times New Roman" w:cs="Times New Roman"/>
          <w:sz w:val="24"/>
          <w:szCs w:val="24"/>
        </w:rPr>
      </w:pPr>
    </w:p>
    <w:sectPr w:rsidR="00DB7F4E" w:rsidRPr="0013416C" w:rsidSect="00EF74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A8" w:rsidRDefault="006E7BA8" w:rsidP="00AD12FA">
      <w:r>
        <w:separator/>
      </w:r>
    </w:p>
  </w:endnote>
  <w:endnote w:type="continuationSeparator" w:id="0">
    <w:p w:rsidR="006E7BA8" w:rsidRDefault="006E7BA8" w:rsidP="00AD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A8" w:rsidRDefault="006E7BA8" w:rsidP="00AD12FA">
      <w:r>
        <w:separator/>
      </w:r>
    </w:p>
  </w:footnote>
  <w:footnote w:type="continuationSeparator" w:id="0">
    <w:p w:rsidR="006E7BA8" w:rsidRDefault="006E7BA8" w:rsidP="00AD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Symbol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rFonts w:ascii="Courier New" w:hAnsi="Courier New" w:cs="Courier New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rFonts w:ascii="Courier New" w:hAnsi="Courier New" w:cs="Courier New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rFonts w:ascii="Courier New" w:hAnsi="Courier New" w:cs="Courier New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rFonts w:ascii="Courier New" w:hAnsi="Courier New" w:cs="Courier New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rFonts w:ascii="Courier New" w:hAnsi="Courier New" w:cs="Courier New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rFonts w:ascii="Courier New" w:hAnsi="Courier New" w:cs="Courier New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rFonts w:ascii="Courier New" w:hAnsi="Courier New" w:cs="Courier New"/>
      </w:r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abstractNum w:abstractNumId="8" w15:restartNumberingAfterBreak="0">
    <w:nsid w:val="00E57E88"/>
    <w:multiLevelType w:val="hybridMultilevel"/>
    <w:tmpl w:val="E0CC7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36F5C93"/>
    <w:multiLevelType w:val="hybridMultilevel"/>
    <w:tmpl w:val="809E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C7F98"/>
    <w:multiLevelType w:val="hybridMultilevel"/>
    <w:tmpl w:val="8598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05CD"/>
    <w:multiLevelType w:val="hybridMultilevel"/>
    <w:tmpl w:val="C156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4C46"/>
    <w:multiLevelType w:val="hybridMultilevel"/>
    <w:tmpl w:val="7E6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74DA"/>
    <w:multiLevelType w:val="hybridMultilevel"/>
    <w:tmpl w:val="665C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6ABA"/>
    <w:multiLevelType w:val="hybridMultilevel"/>
    <w:tmpl w:val="71E4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921EC"/>
    <w:multiLevelType w:val="hybridMultilevel"/>
    <w:tmpl w:val="1B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2232"/>
    <w:multiLevelType w:val="hybridMultilevel"/>
    <w:tmpl w:val="90AE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0500"/>
    <w:multiLevelType w:val="hybridMultilevel"/>
    <w:tmpl w:val="E7E0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C0336"/>
    <w:multiLevelType w:val="hybridMultilevel"/>
    <w:tmpl w:val="C762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75EB"/>
    <w:multiLevelType w:val="hybridMultilevel"/>
    <w:tmpl w:val="D402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1B66"/>
    <w:multiLevelType w:val="hybridMultilevel"/>
    <w:tmpl w:val="AEEC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E5D67"/>
    <w:multiLevelType w:val="hybridMultilevel"/>
    <w:tmpl w:val="1EC4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8366F"/>
    <w:multiLevelType w:val="hybridMultilevel"/>
    <w:tmpl w:val="F746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4163D"/>
    <w:multiLevelType w:val="hybridMultilevel"/>
    <w:tmpl w:val="B8EE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646A1"/>
    <w:multiLevelType w:val="hybridMultilevel"/>
    <w:tmpl w:val="3F4E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84517"/>
    <w:multiLevelType w:val="hybridMultilevel"/>
    <w:tmpl w:val="8132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22CD"/>
    <w:multiLevelType w:val="hybridMultilevel"/>
    <w:tmpl w:val="E5E8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92969"/>
    <w:multiLevelType w:val="hybridMultilevel"/>
    <w:tmpl w:val="718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02261"/>
    <w:multiLevelType w:val="hybridMultilevel"/>
    <w:tmpl w:val="599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65D42"/>
    <w:multiLevelType w:val="hybridMultilevel"/>
    <w:tmpl w:val="CB4E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409C2"/>
    <w:multiLevelType w:val="hybridMultilevel"/>
    <w:tmpl w:val="00B2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31AC1"/>
    <w:multiLevelType w:val="hybridMultilevel"/>
    <w:tmpl w:val="762E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06AFB"/>
    <w:multiLevelType w:val="hybridMultilevel"/>
    <w:tmpl w:val="C232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96491"/>
    <w:multiLevelType w:val="hybridMultilevel"/>
    <w:tmpl w:val="0206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3"/>
  </w:num>
  <w:num w:numId="11">
    <w:abstractNumId w:val="9"/>
  </w:num>
  <w:num w:numId="12">
    <w:abstractNumId w:val="10"/>
  </w:num>
  <w:num w:numId="13">
    <w:abstractNumId w:val="22"/>
  </w:num>
  <w:num w:numId="14">
    <w:abstractNumId w:val="32"/>
  </w:num>
  <w:num w:numId="15">
    <w:abstractNumId w:val="30"/>
  </w:num>
  <w:num w:numId="16">
    <w:abstractNumId w:val="21"/>
  </w:num>
  <w:num w:numId="17">
    <w:abstractNumId w:val="12"/>
  </w:num>
  <w:num w:numId="18">
    <w:abstractNumId w:val="8"/>
  </w:num>
  <w:num w:numId="19">
    <w:abstractNumId w:val="13"/>
  </w:num>
  <w:num w:numId="20">
    <w:abstractNumId w:val="15"/>
  </w:num>
  <w:num w:numId="21">
    <w:abstractNumId w:val="33"/>
  </w:num>
  <w:num w:numId="22">
    <w:abstractNumId w:val="31"/>
  </w:num>
  <w:num w:numId="23">
    <w:abstractNumId w:val="28"/>
  </w:num>
  <w:num w:numId="24">
    <w:abstractNumId w:val="14"/>
  </w:num>
  <w:num w:numId="25">
    <w:abstractNumId w:val="26"/>
  </w:num>
  <w:num w:numId="26">
    <w:abstractNumId w:val="27"/>
  </w:num>
  <w:num w:numId="27">
    <w:abstractNumId w:val="19"/>
  </w:num>
  <w:num w:numId="28">
    <w:abstractNumId w:val="11"/>
  </w:num>
  <w:num w:numId="29">
    <w:abstractNumId w:val="20"/>
  </w:num>
  <w:num w:numId="30">
    <w:abstractNumId w:val="25"/>
  </w:num>
  <w:num w:numId="31">
    <w:abstractNumId w:val="24"/>
  </w:num>
  <w:num w:numId="32">
    <w:abstractNumId w:val="18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6C"/>
    <w:rsid w:val="0000218B"/>
    <w:rsid w:val="000265FF"/>
    <w:rsid w:val="000351B9"/>
    <w:rsid w:val="000569D2"/>
    <w:rsid w:val="00074605"/>
    <w:rsid w:val="00077901"/>
    <w:rsid w:val="000A120E"/>
    <w:rsid w:val="00114A1F"/>
    <w:rsid w:val="00130123"/>
    <w:rsid w:val="0013416C"/>
    <w:rsid w:val="0017290E"/>
    <w:rsid w:val="001C54B2"/>
    <w:rsid w:val="001D5274"/>
    <w:rsid w:val="002360C8"/>
    <w:rsid w:val="002412E9"/>
    <w:rsid w:val="00267F9C"/>
    <w:rsid w:val="002815CF"/>
    <w:rsid w:val="0031721E"/>
    <w:rsid w:val="00355B6D"/>
    <w:rsid w:val="00366891"/>
    <w:rsid w:val="0038450E"/>
    <w:rsid w:val="00397D13"/>
    <w:rsid w:val="003F5B0B"/>
    <w:rsid w:val="003F7EA1"/>
    <w:rsid w:val="00426ECD"/>
    <w:rsid w:val="00454935"/>
    <w:rsid w:val="00474264"/>
    <w:rsid w:val="004935F5"/>
    <w:rsid w:val="00493E4F"/>
    <w:rsid w:val="00496242"/>
    <w:rsid w:val="00497000"/>
    <w:rsid w:val="004E0228"/>
    <w:rsid w:val="004E1704"/>
    <w:rsid w:val="004F1A47"/>
    <w:rsid w:val="00501B14"/>
    <w:rsid w:val="00535366"/>
    <w:rsid w:val="00582B77"/>
    <w:rsid w:val="005875F4"/>
    <w:rsid w:val="005C38A5"/>
    <w:rsid w:val="00616ACF"/>
    <w:rsid w:val="00672843"/>
    <w:rsid w:val="00673D5B"/>
    <w:rsid w:val="0067696B"/>
    <w:rsid w:val="006C76E1"/>
    <w:rsid w:val="006E7BA8"/>
    <w:rsid w:val="006F6CCE"/>
    <w:rsid w:val="007072C9"/>
    <w:rsid w:val="00707787"/>
    <w:rsid w:val="00737ECE"/>
    <w:rsid w:val="00823E3B"/>
    <w:rsid w:val="00856F72"/>
    <w:rsid w:val="008C290A"/>
    <w:rsid w:val="008D06BC"/>
    <w:rsid w:val="008D6477"/>
    <w:rsid w:val="00944324"/>
    <w:rsid w:val="0095782B"/>
    <w:rsid w:val="0099503C"/>
    <w:rsid w:val="009C3327"/>
    <w:rsid w:val="00A06EFC"/>
    <w:rsid w:val="00A6186A"/>
    <w:rsid w:val="00A7020D"/>
    <w:rsid w:val="00A737CA"/>
    <w:rsid w:val="00A83C2F"/>
    <w:rsid w:val="00A86FBA"/>
    <w:rsid w:val="00A86FF3"/>
    <w:rsid w:val="00A9058C"/>
    <w:rsid w:val="00AA1E67"/>
    <w:rsid w:val="00AD12FA"/>
    <w:rsid w:val="00AE2653"/>
    <w:rsid w:val="00B2078D"/>
    <w:rsid w:val="00B42B00"/>
    <w:rsid w:val="00B9119A"/>
    <w:rsid w:val="00B94996"/>
    <w:rsid w:val="00BE1A1D"/>
    <w:rsid w:val="00C22984"/>
    <w:rsid w:val="00C413DA"/>
    <w:rsid w:val="00C50A8B"/>
    <w:rsid w:val="00C63E68"/>
    <w:rsid w:val="00C92959"/>
    <w:rsid w:val="00CA4464"/>
    <w:rsid w:val="00CD1A49"/>
    <w:rsid w:val="00CE3551"/>
    <w:rsid w:val="00D06871"/>
    <w:rsid w:val="00D20B96"/>
    <w:rsid w:val="00D37CBB"/>
    <w:rsid w:val="00D41D2B"/>
    <w:rsid w:val="00DA6CA2"/>
    <w:rsid w:val="00DB7F4E"/>
    <w:rsid w:val="00DD1DAA"/>
    <w:rsid w:val="00E0256D"/>
    <w:rsid w:val="00E05524"/>
    <w:rsid w:val="00E05727"/>
    <w:rsid w:val="00E34A7A"/>
    <w:rsid w:val="00E8640B"/>
    <w:rsid w:val="00E87251"/>
    <w:rsid w:val="00E87733"/>
    <w:rsid w:val="00EF743B"/>
    <w:rsid w:val="00F93E5D"/>
    <w:rsid w:val="00FB69AF"/>
    <w:rsid w:val="00FC2ABF"/>
    <w:rsid w:val="00FC32B5"/>
    <w:rsid w:val="00FC4BF4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05C17-4F6F-4FB4-926F-CED7E5A0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2FA"/>
  </w:style>
  <w:style w:type="paragraph" w:styleId="a6">
    <w:name w:val="footer"/>
    <w:basedOn w:val="a"/>
    <w:link w:val="a7"/>
    <w:uiPriority w:val="99"/>
    <w:unhideWhenUsed/>
    <w:rsid w:val="00AD12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12FA"/>
  </w:style>
  <w:style w:type="paragraph" w:styleId="a8">
    <w:name w:val="Balloon Text"/>
    <w:basedOn w:val="a"/>
    <w:link w:val="a9"/>
    <w:uiPriority w:val="99"/>
    <w:semiHidden/>
    <w:unhideWhenUsed/>
    <w:rsid w:val="00A83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C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</dc:creator>
  <cp:lastModifiedBy>кмс днс</cp:lastModifiedBy>
  <cp:revision>4</cp:revision>
  <cp:lastPrinted>2014-04-02T10:08:00Z</cp:lastPrinted>
  <dcterms:created xsi:type="dcterms:W3CDTF">2015-11-09T23:13:00Z</dcterms:created>
  <dcterms:modified xsi:type="dcterms:W3CDTF">2015-11-09T23:45:00Z</dcterms:modified>
</cp:coreProperties>
</file>