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FA" w:rsidRDefault="00F024FA" w:rsidP="00F024F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Рабочая программа по математике для 5-6 класса  по учебнику  Н.Я. </w:t>
      </w:r>
      <w:proofErr w:type="spellStart"/>
      <w:r>
        <w:rPr>
          <w:rFonts w:cs="Times New Roman"/>
          <w:b/>
          <w:sz w:val="28"/>
          <w:szCs w:val="28"/>
        </w:rPr>
        <w:t>Виленкин</w:t>
      </w:r>
      <w:proofErr w:type="spellEnd"/>
    </w:p>
    <w:p w:rsidR="00F024FA" w:rsidRPr="003055F9" w:rsidRDefault="00F024FA" w:rsidP="00F024F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055F9">
        <w:rPr>
          <w:rFonts w:cs="Times New Roman"/>
          <w:b/>
          <w:sz w:val="28"/>
          <w:szCs w:val="28"/>
        </w:rPr>
        <w:t>ПОЯСНИТЕЛЬНАЯ ЗАПИСКА</w:t>
      </w:r>
    </w:p>
    <w:p w:rsidR="00F024FA" w:rsidRDefault="009610F3" w:rsidP="00F024FA">
      <w:pPr>
        <w:spacing w:after="0"/>
        <w:ind w:hanging="540"/>
        <w:rPr>
          <w:rFonts w:eastAsia="Calibri" w:cs="Times New Roman"/>
          <w:b/>
          <w:szCs w:val="24"/>
        </w:rPr>
      </w:pPr>
      <w:r>
        <w:t xml:space="preserve">               </w:t>
      </w:r>
      <w:r w:rsidR="00F024FA" w:rsidRPr="00267B15">
        <w:t>Рабочая  программа по математике составлена на основе  ФГОС основного общего образования, общеобразовательной программ</w:t>
      </w:r>
      <w:proofErr w:type="gramStart"/>
      <w:r w:rsidR="00F024FA" w:rsidRPr="00267B15">
        <w:t>ы  ООО</w:t>
      </w:r>
      <w:proofErr w:type="gramEnd"/>
      <w:r w:rsidR="00F024FA" w:rsidRPr="00267B15">
        <w:t xml:space="preserve">, авторской программы   к УМК  </w:t>
      </w:r>
      <w:r w:rsidR="00F024FA">
        <w:t xml:space="preserve">Н.Я. </w:t>
      </w:r>
      <w:proofErr w:type="spellStart"/>
      <w:r w:rsidR="00F024FA">
        <w:t>Виленкина</w:t>
      </w:r>
      <w:proofErr w:type="spellEnd"/>
      <w:r w:rsidR="00F024FA" w:rsidRPr="00267B15">
        <w:t>, учебного плана МБОУ «СОШ№17».</w:t>
      </w:r>
      <w:r w:rsidR="00F024FA" w:rsidRPr="00C42242">
        <w:rPr>
          <w:rFonts w:eastAsia="Calibri" w:cs="Times New Roman"/>
          <w:b/>
          <w:szCs w:val="24"/>
        </w:rPr>
        <w:t xml:space="preserve">                           </w:t>
      </w:r>
      <w:r w:rsidR="00F024FA">
        <w:rPr>
          <w:rFonts w:eastAsia="Calibri" w:cs="Times New Roman"/>
          <w:b/>
          <w:szCs w:val="24"/>
        </w:rPr>
        <w:t xml:space="preserve">                </w:t>
      </w:r>
    </w:p>
    <w:p w:rsidR="00F024FA" w:rsidRDefault="00F024FA" w:rsidP="00F024FA">
      <w:pPr>
        <w:spacing w:after="0"/>
        <w:ind w:hanging="54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                                        </w:t>
      </w:r>
      <w:r w:rsidRPr="00C42242">
        <w:rPr>
          <w:rFonts w:eastAsia="Calibri" w:cs="Times New Roman"/>
          <w:b/>
          <w:szCs w:val="24"/>
        </w:rPr>
        <w:t>Место пре</w:t>
      </w:r>
      <w:r>
        <w:rPr>
          <w:rFonts w:eastAsia="Calibri" w:cs="Times New Roman"/>
          <w:b/>
          <w:szCs w:val="24"/>
        </w:rPr>
        <w:t>д</w:t>
      </w:r>
      <w:r w:rsidRPr="00C42242">
        <w:rPr>
          <w:rFonts w:eastAsia="Calibri" w:cs="Times New Roman"/>
          <w:b/>
          <w:szCs w:val="24"/>
        </w:rPr>
        <w:t>мета  в базисном плане</w:t>
      </w:r>
    </w:p>
    <w:p w:rsidR="00F024FA" w:rsidRDefault="00F024FA" w:rsidP="00F024FA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283E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83E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83EE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7149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компонента на преподавания математики отводится – 5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в неделю, всего 170 часов, на два года обучения 340 часов. Из школьного компонента выделен один час  в 5 классе, что составляет 210 уроков за год,  и  175 уроков за год в 6 классе, что составляет 385 уроков за два года обучения</w:t>
      </w:r>
    </w:p>
    <w:p w:rsidR="00F024FA" w:rsidRPr="005565D1" w:rsidRDefault="00F024FA" w:rsidP="00F024FA">
      <w:pPr>
        <w:pStyle w:val="21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5565D1">
        <w:rPr>
          <w:rFonts w:ascii="Times New Roman" w:hAnsi="Times New Roman" w:cs="Times New Roman"/>
          <w:b/>
          <w:spacing w:val="0"/>
          <w:sz w:val="24"/>
          <w:szCs w:val="24"/>
        </w:rPr>
        <w:t>Изучение математики в 5-6 классах направлено на достижение следующих целей:</w:t>
      </w:r>
    </w:p>
    <w:p w:rsidR="00F024FA" w:rsidRPr="009E0BB2" w:rsidRDefault="00F024FA" w:rsidP="00F024FA">
      <w:pPr>
        <w:pStyle w:val="21"/>
        <w:numPr>
          <w:ilvl w:val="0"/>
          <w:numId w:val="4"/>
        </w:numPr>
        <w:shd w:val="clear" w:color="auto" w:fill="auto"/>
        <w:spacing w:line="240" w:lineRule="auto"/>
        <w:ind w:left="426" w:right="20"/>
        <w:rPr>
          <w:rFonts w:ascii="Times New Roman" w:hAnsi="Times New Roman" w:cs="Times New Roman"/>
          <w:spacing w:val="0"/>
          <w:sz w:val="24"/>
          <w:szCs w:val="24"/>
        </w:rPr>
      </w:pPr>
      <w:r w:rsidRPr="009E0BB2">
        <w:rPr>
          <w:rFonts w:ascii="Times New Roman" w:hAnsi="Times New Roman" w:cs="Times New Roman"/>
          <w:spacing w:val="0"/>
          <w:sz w:val="24"/>
          <w:szCs w:val="24"/>
        </w:rPr>
        <w:t>в направлении личностного развития</w:t>
      </w:r>
    </w:p>
    <w:p w:rsidR="00F024FA" w:rsidRPr="009E0BB2" w:rsidRDefault="00F024FA" w:rsidP="00F024FA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1134" w:right="20"/>
        <w:rPr>
          <w:rFonts w:ascii="Times New Roman" w:hAnsi="Times New Roman" w:cs="Times New Roman"/>
          <w:spacing w:val="0"/>
          <w:sz w:val="24"/>
          <w:szCs w:val="24"/>
        </w:rPr>
      </w:pPr>
      <w:r w:rsidRPr="009E0BB2">
        <w:rPr>
          <w:rFonts w:ascii="Times New Roman" w:hAnsi="Times New Roman" w:cs="Times New Roman"/>
          <w:spacing w:val="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F024FA" w:rsidRPr="009E0BB2" w:rsidRDefault="00F024FA" w:rsidP="00F024FA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1134" w:right="20"/>
        <w:rPr>
          <w:rFonts w:ascii="Times New Roman" w:hAnsi="Times New Roman" w:cs="Times New Roman"/>
          <w:spacing w:val="0"/>
          <w:sz w:val="24"/>
          <w:szCs w:val="24"/>
        </w:rPr>
      </w:pPr>
      <w:r w:rsidRPr="009E0BB2">
        <w:rPr>
          <w:rFonts w:ascii="Times New Roman" w:hAnsi="Times New Roman" w:cs="Times New Roman"/>
          <w:spacing w:val="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024FA" w:rsidRPr="009E0BB2" w:rsidRDefault="00F024FA" w:rsidP="00F024FA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1134" w:right="20"/>
        <w:rPr>
          <w:rFonts w:ascii="Times New Roman" w:hAnsi="Times New Roman" w:cs="Times New Roman"/>
          <w:spacing w:val="0"/>
          <w:sz w:val="24"/>
          <w:szCs w:val="24"/>
        </w:rPr>
      </w:pPr>
      <w:r w:rsidRPr="009E0BB2">
        <w:rPr>
          <w:rFonts w:ascii="Times New Roman" w:hAnsi="Times New Roman" w:cs="Times New Roman"/>
          <w:spacing w:val="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F024FA" w:rsidRPr="009E0BB2" w:rsidRDefault="00F024FA" w:rsidP="00F024FA">
      <w:pPr>
        <w:pStyle w:val="21"/>
        <w:numPr>
          <w:ilvl w:val="0"/>
          <w:numId w:val="4"/>
        </w:numPr>
        <w:shd w:val="clear" w:color="auto" w:fill="auto"/>
        <w:spacing w:line="240" w:lineRule="auto"/>
        <w:ind w:left="426" w:right="20"/>
        <w:rPr>
          <w:rFonts w:ascii="Times New Roman" w:hAnsi="Times New Roman" w:cs="Times New Roman"/>
          <w:spacing w:val="0"/>
          <w:sz w:val="24"/>
          <w:szCs w:val="24"/>
        </w:rPr>
      </w:pPr>
      <w:r w:rsidRPr="009E0BB2">
        <w:rPr>
          <w:rFonts w:ascii="Times New Roman" w:hAnsi="Times New Roman" w:cs="Times New Roman"/>
          <w:spacing w:val="0"/>
          <w:sz w:val="24"/>
          <w:szCs w:val="24"/>
        </w:rPr>
        <w:t xml:space="preserve">в </w:t>
      </w:r>
      <w:proofErr w:type="spellStart"/>
      <w:r w:rsidRPr="009E0BB2">
        <w:rPr>
          <w:rFonts w:ascii="Times New Roman" w:hAnsi="Times New Roman" w:cs="Times New Roman"/>
          <w:spacing w:val="0"/>
          <w:sz w:val="24"/>
          <w:szCs w:val="24"/>
        </w:rPr>
        <w:t>метапредметном</w:t>
      </w:r>
      <w:proofErr w:type="spellEnd"/>
      <w:r w:rsidRPr="009E0BB2">
        <w:rPr>
          <w:rFonts w:ascii="Times New Roman" w:hAnsi="Times New Roman" w:cs="Times New Roman"/>
          <w:spacing w:val="0"/>
          <w:sz w:val="24"/>
          <w:szCs w:val="24"/>
        </w:rPr>
        <w:t xml:space="preserve"> направлении</w:t>
      </w:r>
    </w:p>
    <w:p w:rsidR="00F024FA" w:rsidRPr="009E0BB2" w:rsidRDefault="00F024FA" w:rsidP="00F024FA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1134" w:right="20"/>
        <w:rPr>
          <w:rFonts w:ascii="Times New Roman" w:hAnsi="Times New Roman" w:cs="Times New Roman"/>
          <w:spacing w:val="0"/>
          <w:sz w:val="24"/>
          <w:szCs w:val="24"/>
        </w:rPr>
      </w:pPr>
      <w:r w:rsidRPr="009E0BB2">
        <w:rPr>
          <w:rFonts w:ascii="Times New Roman" w:hAnsi="Times New Roman" w:cs="Times New Roman"/>
          <w:spacing w:val="0"/>
          <w:sz w:val="24"/>
          <w:szCs w:val="24"/>
        </w:rPr>
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</w:r>
    </w:p>
    <w:p w:rsidR="00F024FA" w:rsidRPr="009E0BB2" w:rsidRDefault="00F024FA" w:rsidP="00F024FA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1134" w:right="20"/>
        <w:rPr>
          <w:rFonts w:ascii="Times New Roman" w:hAnsi="Times New Roman" w:cs="Times New Roman"/>
          <w:spacing w:val="0"/>
          <w:sz w:val="24"/>
          <w:szCs w:val="24"/>
        </w:rPr>
      </w:pPr>
      <w:r w:rsidRPr="009E0BB2">
        <w:rPr>
          <w:rFonts w:ascii="Times New Roman" w:hAnsi="Times New Roman" w:cs="Times New Roman"/>
          <w:spacing w:val="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024FA" w:rsidRPr="009E0BB2" w:rsidRDefault="00F024FA" w:rsidP="00F024FA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1134" w:right="20"/>
        <w:rPr>
          <w:rFonts w:ascii="Times New Roman" w:hAnsi="Times New Roman" w:cs="Times New Roman"/>
          <w:spacing w:val="0"/>
          <w:sz w:val="24"/>
          <w:szCs w:val="24"/>
        </w:rPr>
      </w:pPr>
      <w:r w:rsidRPr="009E0BB2">
        <w:rPr>
          <w:rFonts w:ascii="Times New Roman" w:hAnsi="Times New Roman" w:cs="Times New Roman"/>
          <w:spacing w:val="0"/>
          <w:sz w:val="24"/>
          <w:szCs w:val="24"/>
        </w:rPr>
        <w:t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</w:r>
    </w:p>
    <w:p w:rsidR="00F024FA" w:rsidRPr="00BF7D79" w:rsidRDefault="00F024FA" w:rsidP="00F024FA">
      <w:pPr>
        <w:pStyle w:val="21"/>
        <w:numPr>
          <w:ilvl w:val="0"/>
          <w:numId w:val="4"/>
        </w:numPr>
        <w:shd w:val="clear" w:color="auto" w:fill="auto"/>
        <w:spacing w:line="240" w:lineRule="auto"/>
        <w:ind w:left="426" w:right="20"/>
        <w:rPr>
          <w:rFonts w:ascii="Times New Roman" w:hAnsi="Times New Roman" w:cs="Times New Roman"/>
          <w:spacing w:val="0"/>
          <w:sz w:val="24"/>
          <w:szCs w:val="24"/>
        </w:rPr>
      </w:pPr>
      <w:r w:rsidRPr="00BF7D79">
        <w:rPr>
          <w:rFonts w:ascii="Times New Roman" w:hAnsi="Times New Roman" w:cs="Times New Roman"/>
          <w:spacing w:val="0"/>
          <w:sz w:val="24"/>
          <w:szCs w:val="24"/>
        </w:rPr>
        <w:t>в предметном направлении</w:t>
      </w:r>
    </w:p>
    <w:p w:rsidR="00F024FA" w:rsidRPr="00BF7D79" w:rsidRDefault="00F024FA" w:rsidP="00F024FA">
      <w:pPr>
        <w:pStyle w:val="32"/>
        <w:shd w:val="clear" w:color="auto" w:fill="auto"/>
        <w:spacing w:after="56" w:line="240" w:lineRule="exact"/>
        <w:ind w:left="426" w:right="-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</w:t>
      </w:r>
      <w:r w:rsidRPr="00BF7D79">
        <w:rPr>
          <w:rFonts w:ascii="Times New Roman" w:hAnsi="Times New Roman"/>
          <w:sz w:val="24"/>
        </w:rPr>
        <w:t xml:space="preserve">овладение математическими знаниями и умениями, необходимыми для </w:t>
      </w:r>
      <w:r>
        <w:rPr>
          <w:rFonts w:ascii="Times New Roman" w:hAnsi="Times New Roman"/>
          <w:sz w:val="24"/>
        </w:rPr>
        <w:t xml:space="preserve">   продолжения  </w:t>
      </w:r>
      <w:r w:rsidRPr="00BF7D79">
        <w:rPr>
          <w:rFonts w:ascii="Times New Roman" w:hAnsi="Times New Roman"/>
          <w:sz w:val="24"/>
        </w:rPr>
        <w:t>обучения в основной школе, применения в повседневной жизни.</w:t>
      </w:r>
    </w:p>
    <w:p w:rsidR="00F024FA" w:rsidRPr="005565D1" w:rsidRDefault="00F024FA" w:rsidP="00F024FA">
      <w:pPr>
        <w:pStyle w:val="32"/>
        <w:shd w:val="clear" w:color="auto" w:fill="auto"/>
        <w:spacing w:after="56" w:line="240" w:lineRule="exact"/>
        <w:ind w:right="-8" w:firstLine="567"/>
        <w:jc w:val="center"/>
        <w:rPr>
          <w:rFonts w:ascii="Times New Roman" w:hAnsi="Times New Roman"/>
          <w:b/>
          <w:sz w:val="24"/>
        </w:rPr>
      </w:pPr>
      <w:r w:rsidRPr="00BF7D79">
        <w:rPr>
          <w:rFonts w:ascii="Times New Roman" w:hAnsi="Times New Roman"/>
          <w:b/>
          <w:sz w:val="24"/>
        </w:rPr>
        <w:t xml:space="preserve"> </w:t>
      </w:r>
      <w:r w:rsidRPr="005565D1">
        <w:rPr>
          <w:rFonts w:ascii="Times New Roman" w:hAnsi="Times New Roman"/>
          <w:b/>
          <w:sz w:val="24"/>
        </w:rPr>
        <w:t>Планируемые результаты освоения учебного предмета</w:t>
      </w:r>
    </w:p>
    <w:p w:rsidR="00F024FA" w:rsidRPr="005565D1" w:rsidRDefault="00F024FA" w:rsidP="00F024FA">
      <w:pPr>
        <w:pStyle w:val="32"/>
        <w:shd w:val="clear" w:color="auto" w:fill="auto"/>
        <w:spacing w:after="56" w:line="240" w:lineRule="exact"/>
        <w:ind w:right="-8" w:firstLine="567"/>
        <w:jc w:val="center"/>
        <w:rPr>
          <w:rFonts w:ascii="Times New Roman" w:hAnsi="Times New Roman"/>
          <w:b/>
          <w:sz w:val="24"/>
        </w:rPr>
      </w:pPr>
    </w:p>
    <w:p w:rsidR="00F024FA" w:rsidRPr="005565D1" w:rsidRDefault="00F024FA" w:rsidP="00F024FA">
      <w:pPr>
        <w:pStyle w:val="13"/>
        <w:shd w:val="clear" w:color="auto" w:fill="auto"/>
        <w:spacing w:line="240" w:lineRule="auto"/>
        <w:ind w:left="20" w:right="-8" w:firstLine="567"/>
      </w:pPr>
      <w:r w:rsidRPr="005565D1">
        <w:t>Изучение математики в 5-6 классах дает возможность учащимся достичь следу</w:t>
      </w:r>
      <w:r w:rsidRPr="008E29AA">
        <w:softHyphen/>
      </w:r>
      <w:r w:rsidRPr="008E29AA">
        <w:rPr>
          <w:rStyle w:val="a7"/>
        </w:rPr>
        <w:t>ющих</w:t>
      </w:r>
      <w:r w:rsidRPr="005565D1">
        <w:t xml:space="preserve"> результатов развития:</w:t>
      </w:r>
    </w:p>
    <w:p w:rsidR="00F024FA" w:rsidRPr="005565D1" w:rsidRDefault="00F024FA" w:rsidP="00F024FA">
      <w:pPr>
        <w:pStyle w:val="50"/>
        <w:shd w:val="clear" w:color="auto" w:fill="auto"/>
        <w:tabs>
          <w:tab w:val="left" w:pos="866"/>
        </w:tabs>
        <w:spacing w:line="240" w:lineRule="auto"/>
        <w:ind w:left="587" w:right="-8" w:firstLine="0"/>
        <w:rPr>
          <w:rFonts w:ascii="Times New Roman" w:hAnsi="Times New Roman"/>
          <w:b/>
          <w:i/>
          <w:sz w:val="24"/>
          <w:u w:val="single"/>
        </w:rPr>
      </w:pPr>
      <w:r w:rsidRPr="005565D1">
        <w:rPr>
          <w:rFonts w:ascii="Times New Roman" w:hAnsi="Times New Roman"/>
          <w:b/>
          <w:i/>
          <w:sz w:val="24"/>
          <w:u w:val="single"/>
        </w:rPr>
        <w:t>в личностном направлении:</w:t>
      </w:r>
    </w:p>
    <w:p w:rsidR="00F024FA" w:rsidRPr="008E29AA" w:rsidRDefault="00F024FA" w:rsidP="00F024FA">
      <w:pPr>
        <w:pStyle w:val="13"/>
        <w:numPr>
          <w:ilvl w:val="0"/>
          <w:numId w:val="1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20" w:right="-8" w:firstLine="567"/>
      </w:pPr>
      <w:r w:rsidRPr="008E29AA">
        <w:t>уметь ясно, точно, грамотно излагать свои мысли в устной и письменной речи, пони</w:t>
      </w:r>
      <w:r w:rsidRPr="008E29AA">
        <w:softHyphen/>
        <w:t xml:space="preserve">мать смысл поставленной задачи, выстраивать аргументацию, приводить примеры и </w:t>
      </w:r>
      <w:proofErr w:type="spellStart"/>
      <w:r w:rsidRPr="008E29AA">
        <w:t>контр</w:t>
      </w:r>
      <w:r w:rsidRPr="008E29AA">
        <w:softHyphen/>
        <w:t>примеры</w:t>
      </w:r>
      <w:proofErr w:type="spellEnd"/>
      <w:r w:rsidRPr="008E29AA">
        <w:t>;</w:t>
      </w:r>
    </w:p>
    <w:p w:rsidR="00F024FA" w:rsidRPr="008E29AA" w:rsidRDefault="00F024FA" w:rsidP="00F024FA">
      <w:pPr>
        <w:pStyle w:val="13"/>
        <w:numPr>
          <w:ilvl w:val="0"/>
          <w:numId w:val="1"/>
        </w:numPr>
        <w:shd w:val="clear" w:color="auto" w:fill="auto"/>
        <w:tabs>
          <w:tab w:val="left" w:pos="736"/>
          <w:tab w:val="left" w:pos="851"/>
        </w:tabs>
        <w:spacing w:line="240" w:lineRule="auto"/>
        <w:ind w:left="20" w:right="-8" w:firstLine="567"/>
      </w:pPr>
      <w:r w:rsidRPr="008E29AA">
        <w:t>уметь распознавать логически некорректные высказывания, отличать гипотезу от фак</w:t>
      </w:r>
      <w:r w:rsidRPr="008E29AA">
        <w:softHyphen/>
        <w:t>та, вырабатывать критичность мышления;</w:t>
      </w:r>
    </w:p>
    <w:p w:rsidR="00F024FA" w:rsidRPr="008E29AA" w:rsidRDefault="00F024FA" w:rsidP="00F024FA">
      <w:pPr>
        <w:pStyle w:val="13"/>
        <w:numPr>
          <w:ilvl w:val="0"/>
          <w:numId w:val="1"/>
        </w:numPr>
        <w:shd w:val="clear" w:color="auto" w:fill="auto"/>
        <w:tabs>
          <w:tab w:val="left" w:pos="736"/>
          <w:tab w:val="left" w:pos="851"/>
        </w:tabs>
        <w:spacing w:line="240" w:lineRule="auto"/>
        <w:ind w:left="20" w:right="-8" w:firstLine="567"/>
      </w:pPr>
      <w:r w:rsidRPr="008E29AA">
        <w:t>представлять математическую науку как сферу человеческой деятельности, представ</w:t>
      </w:r>
      <w:r w:rsidRPr="008E29AA">
        <w:softHyphen/>
      </w:r>
      <w:r w:rsidRPr="008E29AA">
        <w:rPr>
          <w:rStyle w:val="a7"/>
          <w:b w:val="0"/>
        </w:rPr>
        <w:t>лял</w:t>
      </w:r>
      <w:r w:rsidRPr="008E29AA">
        <w:rPr>
          <w:b/>
        </w:rPr>
        <w:t xml:space="preserve"> </w:t>
      </w:r>
      <w:r w:rsidRPr="008E29AA">
        <w:t>этапы её развития и значимость для развития цивилизации;</w:t>
      </w:r>
    </w:p>
    <w:p w:rsidR="00F024FA" w:rsidRPr="008E29AA" w:rsidRDefault="00F024FA" w:rsidP="00F024FA">
      <w:pPr>
        <w:pStyle w:val="13"/>
        <w:numPr>
          <w:ilvl w:val="0"/>
          <w:numId w:val="1"/>
        </w:numPr>
        <w:shd w:val="clear" w:color="auto" w:fill="auto"/>
        <w:tabs>
          <w:tab w:val="left" w:pos="747"/>
          <w:tab w:val="left" w:pos="851"/>
        </w:tabs>
        <w:spacing w:line="240" w:lineRule="auto"/>
        <w:ind w:left="20" w:right="-8" w:firstLine="567"/>
      </w:pPr>
      <w:r w:rsidRPr="008E29AA">
        <w:t xml:space="preserve">вырабатывать </w:t>
      </w:r>
      <w:proofErr w:type="spellStart"/>
      <w:r w:rsidRPr="008E29AA">
        <w:t>креативность</w:t>
      </w:r>
      <w:proofErr w:type="spellEnd"/>
      <w:r w:rsidRPr="008E29AA">
        <w:t xml:space="preserve"> мышления, инициативу, находчивость, активность при </w:t>
      </w:r>
      <w:r w:rsidRPr="008E29AA">
        <w:rPr>
          <w:rStyle w:val="a7"/>
          <w:b w:val="0"/>
        </w:rPr>
        <w:t>решении</w:t>
      </w:r>
      <w:r w:rsidRPr="008E29AA">
        <w:t xml:space="preserve"> математических задач;</w:t>
      </w:r>
    </w:p>
    <w:p w:rsidR="00F024FA" w:rsidRPr="008E29AA" w:rsidRDefault="00F024FA" w:rsidP="00F024FA">
      <w:pPr>
        <w:pStyle w:val="13"/>
        <w:numPr>
          <w:ilvl w:val="0"/>
          <w:numId w:val="1"/>
        </w:numPr>
        <w:shd w:val="clear" w:color="auto" w:fill="auto"/>
        <w:tabs>
          <w:tab w:val="left" w:pos="748"/>
          <w:tab w:val="left" w:pos="851"/>
        </w:tabs>
        <w:spacing w:line="240" w:lineRule="auto"/>
        <w:ind w:left="20" w:right="-8" w:firstLine="567"/>
      </w:pPr>
      <w:r w:rsidRPr="008E29AA">
        <w:t>уметь контролировать процесс и результат учебной математической деятельности;</w:t>
      </w:r>
    </w:p>
    <w:p w:rsidR="00F024FA" w:rsidRPr="008E29AA" w:rsidRDefault="00F024FA" w:rsidP="00F024FA">
      <w:pPr>
        <w:pStyle w:val="13"/>
        <w:numPr>
          <w:ilvl w:val="0"/>
          <w:numId w:val="1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20" w:right="-8" w:firstLine="567"/>
      </w:pPr>
      <w:r w:rsidRPr="008E29AA">
        <w:t xml:space="preserve">вырабатывать способность к эмоциональному восприятию математических объектов, </w:t>
      </w:r>
      <w:r w:rsidRPr="008E29AA">
        <w:rPr>
          <w:rStyle w:val="a7"/>
          <w:b w:val="0"/>
        </w:rPr>
        <w:t>задач</w:t>
      </w:r>
      <w:r w:rsidRPr="008E29AA">
        <w:rPr>
          <w:rStyle w:val="a7"/>
        </w:rPr>
        <w:t>,</w:t>
      </w:r>
      <w:r w:rsidRPr="008E29AA">
        <w:t xml:space="preserve"> решений, рассуждений;</w:t>
      </w:r>
    </w:p>
    <w:p w:rsidR="00F024FA" w:rsidRPr="005565D1" w:rsidRDefault="00F024FA" w:rsidP="00F024FA">
      <w:pPr>
        <w:pStyle w:val="50"/>
        <w:shd w:val="clear" w:color="auto" w:fill="auto"/>
        <w:tabs>
          <w:tab w:val="left" w:pos="859"/>
        </w:tabs>
        <w:spacing w:line="240" w:lineRule="auto"/>
        <w:ind w:left="587" w:right="-8" w:firstLine="0"/>
        <w:rPr>
          <w:rFonts w:ascii="Times New Roman" w:hAnsi="Times New Roman"/>
          <w:sz w:val="24"/>
          <w:u w:val="single"/>
        </w:rPr>
      </w:pPr>
      <w:r w:rsidRPr="005565D1">
        <w:rPr>
          <w:rFonts w:ascii="Times New Roman" w:hAnsi="Times New Roman"/>
          <w:b/>
          <w:i/>
          <w:sz w:val="24"/>
          <w:u w:val="single"/>
        </w:rPr>
        <w:t xml:space="preserve">в </w:t>
      </w:r>
      <w:proofErr w:type="spellStart"/>
      <w:r w:rsidRPr="005565D1">
        <w:rPr>
          <w:rFonts w:ascii="Times New Roman" w:hAnsi="Times New Roman"/>
          <w:b/>
          <w:i/>
          <w:sz w:val="24"/>
          <w:u w:val="single"/>
        </w:rPr>
        <w:t>метапредметном</w:t>
      </w:r>
      <w:proofErr w:type="spellEnd"/>
      <w:r w:rsidRPr="005565D1">
        <w:rPr>
          <w:rFonts w:ascii="Times New Roman" w:hAnsi="Times New Roman"/>
          <w:b/>
          <w:i/>
          <w:sz w:val="24"/>
          <w:u w:val="single"/>
        </w:rPr>
        <w:t xml:space="preserve"> направлении</w:t>
      </w:r>
      <w:r w:rsidRPr="005565D1">
        <w:rPr>
          <w:rFonts w:ascii="Times New Roman" w:hAnsi="Times New Roman"/>
          <w:sz w:val="24"/>
          <w:u w:val="single"/>
        </w:rPr>
        <w:t>:</w:t>
      </w:r>
    </w:p>
    <w:p w:rsidR="00F024FA" w:rsidRPr="005565D1" w:rsidRDefault="00F024FA" w:rsidP="00F024FA">
      <w:pPr>
        <w:pStyle w:val="13"/>
        <w:numPr>
          <w:ilvl w:val="0"/>
          <w:numId w:val="2"/>
        </w:numPr>
        <w:shd w:val="clear" w:color="auto" w:fill="auto"/>
        <w:tabs>
          <w:tab w:val="left" w:pos="709"/>
          <w:tab w:val="left" w:pos="747"/>
          <w:tab w:val="left" w:pos="851"/>
        </w:tabs>
        <w:spacing w:line="240" w:lineRule="auto"/>
        <w:ind w:left="20" w:right="-8" w:firstLine="567"/>
      </w:pPr>
      <w:r w:rsidRPr="005565D1">
        <w:t>иметь первоначальные представления об идеях и методах математики как об универ</w:t>
      </w:r>
      <w:r w:rsidRPr="005565D1">
        <w:softHyphen/>
        <w:t>сальном языке науки и техники, о средствах моделирования явлений и процессов;</w:t>
      </w:r>
    </w:p>
    <w:p w:rsidR="00F024FA" w:rsidRPr="005565D1" w:rsidRDefault="00F024FA" w:rsidP="00F024FA">
      <w:pPr>
        <w:pStyle w:val="13"/>
        <w:numPr>
          <w:ilvl w:val="0"/>
          <w:numId w:val="2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</w:pPr>
      <w:r w:rsidRPr="005565D1">
        <w:t>уметь видеть математическую задачу в контексте проблемной ситуации в других дис</w:t>
      </w:r>
      <w:r w:rsidRPr="005565D1">
        <w:softHyphen/>
        <w:t>циплинах, в окружающей жизни;</w:t>
      </w:r>
    </w:p>
    <w:p w:rsidR="00F024FA" w:rsidRPr="005565D1" w:rsidRDefault="00F024FA" w:rsidP="00F024FA">
      <w:pPr>
        <w:pStyle w:val="13"/>
        <w:numPr>
          <w:ilvl w:val="0"/>
          <w:numId w:val="2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</w:pPr>
      <w:r w:rsidRPr="005565D1">
        <w:t>уметь находить в различных источниках информацию, необходимую для решения математических проблем и представлять ее в понятной форме; принимать решение в условиях неполной и избыточной, точной и вероятностной информации;</w:t>
      </w:r>
    </w:p>
    <w:p w:rsidR="00F024FA" w:rsidRPr="005565D1" w:rsidRDefault="00F024FA" w:rsidP="00F024FA">
      <w:pPr>
        <w:pStyle w:val="13"/>
        <w:numPr>
          <w:ilvl w:val="0"/>
          <w:numId w:val="2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</w:pPr>
      <w:r w:rsidRPr="005565D1">
        <w:lastRenderedPageBreak/>
        <w:t>уметь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F024FA" w:rsidRPr="005565D1" w:rsidRDefault="00F024FA" w:rsidP="00F024FA">
      <w:pPr>
        <w:pStyle w:val="13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-8" w:firstLine="567"/>
        <w:rPr>
          <w:color w:val="auto"/>
        </w:rPr>
      </w:pPr>
      <w:r w:rsidRPr="005565D1">
        <w:rPr>
          <w:color w:val="auto"/>
        </w:rPr>
        <w:t>уметь выдвигать гипотезы при решении учебных задач и понимать необходимость их проверки;</w:t>
      </w:r>
    </w:p>
    <w:p w:rsidR="00F024FA" w:rsidRPr="005565D1" w:rsidRDefault="00F024FA" w:rsidP="00F024FA">
      <w:pPr>
        <w:pStyle w:val="13"/>
        <w:numPr>
          <w:ilvl w:val="0"/>
          <w:numId w:val="2"/>
        </w:numPr>
        <w:shd w:val="clear" w:color="auto" w:fill="auto"/>
        <w:tabs>
          <w:tab w:val="left" w:pos="709"/>
          <w:tab w:val="left" w:pos="736"/>
          <w:tab w:val="left" w:pos="851"/>
        </w:tabs>
        <w:spacing w:line="240" w:lineRule="auto"/>
        <w:ind w:left="20" w:right="-8" w:firstLine="567"/>
        <w:rPr>
          <w:color w:val="auto"/>
        </w:rPr>
      </w:pPr>
      <w:r w:rsidRPr="005565D1">
        <w:rPr>
          <w:color w:val="auto"/>
        </w:rPr>
        <w:t>уметь применять индуктивные и дедуктивные способы рассуждений, видеть различ</w:t>
      </w:r>
      <w:r w:rsidRPr="005565D1">
        <w:rPr>
          <w:color w:val="auto"/>
        </w:rPr>
        <w:softHyphen/>
      </w:r>
      <w:r w:rsidRPr="008E29AA">
        <w:rPr>
          <w:rStyle w:val="a7"/>
          <w:b w:val="0"/>
          <w:color w:val="auto"/>
        </w:rPr>
        <w:t>ные</w:t>
      </w:r>
      <w:r w:rsidRPr="005565D1">
        <w:rPr>
          <w:color w:val="auto"/>
        </w:rPr>
        <w:t xml:space="preserve"> стратегии решения задач;</w:t>
      </w:r>
    </w:p>
    <w:p w:rsidR="00F024FA" w:rsidRPr="005565D1" w:rsidRDefault="00F024FA" w:rsidP="00F024FA">
      <w:pPr>
        <w:pStyle w:val="13"/>
        <w:numPr>
          <w:ilvl w:val="0"/>
          <w:numId w:val="2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  <w:rPr>
          <w:color w:val="auto"/>
        </w:rPr>
      </w:pPr>
      <w:r w:rsidRPr="005565D1">
        <w:rPr>
          <w:color w:val="auto"/>
        </w:rPr>
        <w:t xml:space="preserve">понимать сущность алгоритмических предписаний и уметь действовать </w:t>
      </w:r>
      <w:r w:rsidRPr="008E29AA">
        <w:rPr>
          <w:color w:val="auto"/>
        </w:rPr>
        <w:t>в соответст</w:t>
      </w:r>
      <w:r w:rsidRPr="008E29AA">
        <w:rPr>
          <w:color w:val="auto"/>
        </w:rPr>
        <w:softHyphen/>
      </w:r>
      <w:r w:rsidRPr="008E29AA">
        <w:rPr>
          <w:rStyle w:val="a7"/>
          <w:color w:val="auto"/>
        </w:rPr>
        <w:t>вии</w:t>
      </w:r>
      <w:r w:rsidRPr="005565D1">
        <w:rPr>
          <w:color w:val="auto"/>
        </w:rPr>
        <w:t xml:space="preserve"> с предложенным алгоритмом;</w:t>
      </w:r>
    </w:p>
    <w:p w:rsidR="00F024FA" w:rsidRPr="005565D1" w:rsidRDefault="00F024FA" w:rsidP="00F024FA">
      <w:pPr>
        <w:pStyle w:val="13"/>
        <w:numPr>
          <w:ilvl w:val="0"/>
          <w:numId w:val="2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  <w:rPr>
          <w:color w:val="auto"/>
        </w:rPr>
      </w:pPr>
      <w:r w:rsidRPr="005565D1">
        <w:rPr>
          <w:color w:val="auto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F024FA" w:rsidRPr="005565D1" w:rsidRDefault="00F024FA" w:rsidP="00F024FA">
      <w:pPr>
        <w:pStyle w:val="13"/>
        <w:numPr>
          <w:ilvl w:val="0"/>
          <w:numId w:val="2"/>
        </w:numPr>
        <w:shd w:val="clear" w:color="auto" w:fill="auto"/>
        <w:tabs>
          <w:tab w:val="left" w:pos="709"/>
          <w:tab w:val="left" w:pos="744"/>
          <w:tab w:val="left" w:pos="851"/>
        </w:tabs>
        <w:spacing w:line="240" w:lineRule="auto"/>
        <w:ind w:left="20" w:right="-8" w:firstLine="567"/>
        <w:rPr>
          <w:color w:val="auto"/>
        </w:rPr>
      </w:pPr>
      <w:r w:rsidRPr="005565D1">
        <w:rPr>
          <w:color w:val="auto"/>
        </w:rPr>
        <w:t>уметь планировать и осуществлять деятельность, направленную на решение задач ис</w:t>
      </w:r>
      <w:r w:rsidRPr="005565D1">
        <w:rPr>
          <w:color w:val="auto"/>
        </w:rPr>
        <w:softHyphen/>
        <w:t>следовательского характера;</w:t>
      </w:r>
    </w:p>
    <w:p w:rsidR="00F024FA" w:rsidRPr="005565D1" w:rsidRDefault="00F024FA" w:rsidP="00F024FA">
      <w:pPr>
        <w:pStyle w:val="13"/>
        <w:shd w:val="clear" w:color="auto" w:fill="auto"/>
        <w:tabs>
          <w:tab w:val="left" w:pos="744"/>
        </w:tabs>
        <w:spacing w:line="240" w:lineRule="auto"/>
        <w:ind w:left="587" w:right="-8"/>
        <w:rPr>
          <w:b/>
          <w:i/>
          <w:u w:val="single"/>
        </w:rPr>
      </w:pPr>
      <w:r w:rsidRPr="005565D1">
        <w:t xml:space="preserve"> </w:t>
      </w:r>
      <w:r w:rsidRPr="005565D1">
        <w:rPr>
          <w:b/>
          <w:i/>
          <w:u w:val="single"/>
        </w:rPr>
        <w:t>в предметном направлении:</w:t>
      </w:r>
    </w:p>
    <w:p w:rsidR="00F024FA" w:rsidRPr="005565D1" w:rsidRDefault="00F024FA" w:rsidP="00F024FA">
      <w:pPr>
        <w:pStyle w:val="13"/>
        <w:numPr>
          <w:ilvl w:val="0"/>
          <w:numId w:val="3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</w:pPr>
      <w:r w:rsidRPr="005565D1">
        <w:t>уметь работать с математическим текстом (структурирование, извлечение необходимой информации);</w:t>
      </w:r>
    </w:p>
    <w:p w:rsidR="00F024FA" w:rsidRPr="005565D1" w:rsidRDefault="00F024FA" w:rsidP="00F024FA">
      <w:pPr>
        <w:pStyle w:val="13"/>
        <w:numPr>
          <w:ilvl w:val="0"/>
          <w:numId w:val="3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</w:pPr>
      <w:r w:rsidRPr="005565D1">
        <w:t>владеть базовым понятийным аппаратом:</w:t>
      </w:r>
    </w:p>
    <w:p w:rsidR="00F024FA" w:rsidRPr="005565D1" w:rsidRDefault="00F024FA" w:rsidP="00F024FA">
      <w:pPr>
        <w:pStyle w:val="13"/>
        <w:numPr>
          <w:ilvl w:val="0"/>
          <w:numId w:val="8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0" w:right="20" w:firstLine="840"/>
      </w:pPr>
      <w:r w:rsidRPr="005565D1">
        <w:t>развитие представлений о числе;</w:t>
      </w:r>
    </w:p>
    <w:p w:rsidR="00F024FA" w:rsidRPr="005565D1" w:rsidRDefault="00F024FA" w:rsidP="00F024FA">
      <w:pPr>
        <w:pStyle w:val="13"/>
        <w:numPr>
          <w:ilvl w:val="0"/>
          <w:numId w:val="8"/>
        </w:numPr>
        <w:shd w:val="clear" w:color="auto" w:fill="auto"/>
        <w:tabs>
          <w:tab w:val="left" w:pos="664"/>
          <w:tab w:val="left" w:pos="709"/>
        </w:tabs>
        <w:spacing w:line="240" w:lineRule="auto"/>
        <w:ind w:left="0" w:right="20" w:firstLine="840"/>
      </w:pPr>
      <w:r w:rsidRPr="005565D1"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F024FA" w:rsidRPr="005565D1" w:rsidRDefault="00F024FA" w:rsidP="00F024FA">
      <w:pPr>
        <w:pStyle w:val="21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left="0" w:right="20" w:firstLine="840"/>
        <w:rPr>
          <w:rFonts w:ascii="Times New Roman" w:hAnsi="Times New Roman" w:cs="Times New Roman"/>
          <w:spacing w:val="0"/>
          <w:sz w:val="24"/>
          <w:szCs w:val="24"/>
        </w:rPr>
      </w:pPr>
      <w:r w:rsidRPr="005565D1">
        <w:rPr>
          <w:rFonts w:ascii="Times New Roman" w:hAnsi="Times New Roman" w:cs="Times New Roman"/>
          <w:spacing w:val="0"/>
          <w:sz w:val="24"/>
          <w:szCs w:val="24"/>
        </w:rPr>
        <w:t>усвоение на наглядном уровне знания о свойствах плос</w:t>
      </w:r>
      <w:r w:rsidRPr="005565D1">
        <w:rPr>
          <w:rFonts w:ascii="Times New Roman" w:hAnsi="Times New Roman" w:cs="Times New Roman"/>
          <w:spacing w:val="0"/>
          <w:sz w:val="24"/>
          <w:szCs w:val="24"/>
        </w:rPr>
        <w:softHyphen/>
        <w:t>ких и пространственных фигур; приобретение навыков их изо</w:t>
      </w:r>
      <w:r w:rsidRPr="005565D1">
        <w:rPr>
          <w:rFonts w:ascii="Times New Roman" w:hAnsi="Times New Roman" w:cs="Times New Roman"/>
          <w:spacing w:val="0"/>
          <w:sz w:val="24"/>
          <w:szCs w:val="24"/>
        </w:rPr>
        <w:softHyphen/>
        <w:t>бражения и использования геометрического языка для описа</w:t>
      </w:r>
      <w:r w:rsidRPr="005565D1">
        <w:rPr>
          <w:rFonts w:ascii="Times New Roman" w:hAnsi="Times New Roman" w:cs="Times New Roman"/>
          <w:spacing w:val="0"/>
          <w:sz w:val="24"/>
          <w:szCs w:val="24"/>
        </w:rPr>
        <w:softHyphen/>
        <w:t>ния предметов окружающего мира;</w:t>
      </w:r>
    </w:p>
    <w:p w:rsidR="00F024FA" w:rsidRPr="005565D1" w:rsidRDefault="00F024FA" w:rsidP="00F024FA">
      <w:pPr>
        <w:pStyle w:val="13"/>
        <w:numPr>
          <w:ilvl w:val="0"/>
          <w:numId w:val="3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</w:pPr>
      <w:r w:rsidRPr="005565D1">
        <w:t>овладеть практически значимыми математическими умениями и навыками, их применением к решению математических и нематематических задач, предполагающих умение:</w:t>
      </w:r>
    </w:p>
    <w:p w:rsidR="00F024FA" w:rsidRPr="005565D1" w:rsidRDefault="00F024FA" w:rsidP="00F024FA">
      <w:pPr>
        <w:pStyle w:val="13"/>
        <w:numPr>
          <w:ilvl w:val="0"/>
          <w:numId w:val="7"/>
        </w:numPr>
        <w:shd w:val="clear" w:color="auto" w:fill="auto"/>
        <w:tabs>
          <w:tab w:val="left" w:pos="664"/>
          <w:tab w:val="left" w:pos="709"/>
          <w:tab w:val="left" w:pos="1134"/>
        </w:tabs>
        <w:spacing w:line="240" w:lineRule="auto"/>
        <w:ind w:left="20" w:right="20" w:firstLine="547"/>
      </w:pPr>
      <w:r w:rsidRPr="005565D1">
        <w:t xml:space="preserve"> выполнять устные, письменные, инструментальные вычисления;</w:t>
      </w:r>
    </w:p>
    <w:p w:rsidR="00F024FA" w:rsidRPr="005565D1" w:rsidRDefault="00F024FA" w:rsidP="00F024FA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</w:rPr>
      </w:pPr>
      <w:r w:rsidRPr="005565D1">
        <w:rPr>
          <w:rFonts w:ascii="Times New Roman" w:hAnsi="Times New Roman" w:cs="Times New Roman"/>
          <w:spacing w:val="0"/>
          <w:sz w:val="24"/>
          <w:szCs w:val="24"/>
        </w:rPr>
        <w:t>научиться решать текстовые задачи арифметическим способом, составлять графические и аналитические модели реальных ситуаций;</w:t>
      </w:r>
    </w:p>
    <w:p w:rsidR="00F024FA" w:rsidRPr="005565D1" w:rsidRDefault="00F024FA" w:rsidP="00F024FA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color w:val="FF0000"/>
          <w:spacing w:val="0"/>
          <w:sz w:val="24"/>
          <w:szCs w:val="24"/>
        </w:rPr>
      </w:pPr>
      <w:r w:rsidRPr="005565D1">
        <w:rPr>
          <w:rFonts w:ascii="Times New Roman" w:hAnsi="Times New Roman" w:cs="Times New Roman"/>
          <w:spacing w:val="0"/>
          <w:sz w:val="24"/>
          <w:szCs w:val="24"/>
        </w:rPr>
        <w:t xml:space="preserve"> составлять алгебраические модели реальных ситуаций, решать простейшие линейные уравнения</w:t>
      </w:r>
      <w:r w:rsidRPr="005565D1">
        <w:rPr>
          <w:rFonts w:ascii="Times New Roman" w:hAnsi="Times New Roman" w:cs="Times New Roman"/>
          <w:color w:val="FF0000"/>
          <w:spacing w:val="0"/>
          <w:sz w:val="24"/>
          <w:szCs w:val="24"/>
        </w:rPr>
        <w:t>;</w:t>
      </w:r>
    </w:p>
    <w:p w:rsidR="00F024FA" w:rsidRPr="005565D1" w:rsidRDefault="00F024FA" w:rsidP="00F024FA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</w:rPr>
      </w:pPr>
      <w:r w:rsidRPr="005565D1">
        <w:rPr>
          <w:rFonts w:ascii="Times New Roman" w:hAnsi="Times New Roman" w:cs="Times New Roman"/>
          <w:spacing w:val="0"/>
          <w:sz w:val="24"/>
          <w:szCs w:val="24"/>
        </w:rPr>
        <w:t>иметь представление о пропорциональных и обратно пропорциональных величинах, уметь составлять и решать пропорции;</w:t>
      </w:r>
    </w:p>
    <w:p w:rsidR="00F024FA" w:rsidRPr="005565D1" w:rsidRDefault="00F024FA" w:rsidP="00F024FA">
      <w:pPr>
        <w:pStyle w:val="a4"/>
        <w:widowControl w:val="0"/>
        <w:numPr>
          <w:ilvl w:val="0"/>
          <w:numId w:val="7"/>
        </w:numPr>
        <w:tabs>
          <w:tab w:val="left" w:pos="576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20" w:right="20" w:firstLine="547"/>
        <w:jc w:val="both"/>
        <w:rPr>
          <w:rFonts w:cs="Times New Roman"/>
          <w:szCs w:val="24"/>
        </w:rPr>
      </w:pPr>
      <w:r w:rsidRPr="005565D1">
        <w:rPr>
          <w:rFonts w:cs="Times New Roman"/>
          <w:szCs w:val="24"/>
        </w:rPr>
        <w:t>использовать геометрический язык для описания предметов окружающего мира;</w:t>
      </w:r>
    </w:p>
    <w:p w:rsidR="00F024FA" w:rsidRPr="005565D1" w:rsidRDefault="00F024FA" w:rsidP="00F024FA">
      <w:pPr>
        <w:pStyle w:val="a4"/>
        <w:widowControl w:val="0"/>
        <w:numPr>
          <w:ilvl w:val="0"/>
          <w:numId w:val="7"/>
        </w:numPr>
        <w:tabs>
          <w:tab w:val="left" w:pos="576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20" w:right="20" w:firstLine="547"/>
        <w:jc w:val="both"/>
        <w:rPr>
          <w:rFonts w:cs="Times New Roman"/>
          <w:szCs w:val="24"/>
        </w:rPr>
      </w:pPr>
      <w:r w:rsidRPr="005565D1">
        <w:rPr>
          <w:rFonts w:cs="Times New Roman"/>
          <w:szCs w:val="24"/>
        </w:rPr>
        <w:t>приобрести опыт измерения длин отрезков, длины окружности, величин углов, использовать формулы для  нахождения периметров, площадей, объемов геометрических фигур, пути для вычисления значений неизвестной величины;</w:t>
      </w:r>
    </w:p>
    <w:p w:rsidR="00F024FA" w:rsidRPr="005565D1" w:rsidRDefault="00F024FA" w:rsidP="00F024FA">
      <w:pPr>
        <w:pStyle w:val="a4"/>
        <w:widowControl w:val="0"/>
        <w:numPr>
          <w:ilvl w:val="0"/>
          <w:numId w:val="7"/>
        </w:numPr>
        <w:tabs>
          <w:tab w:val="left" w:pos="57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20" w:right="20" w:firstLine="547"/>
        <w:jc w:val="both"/>
        <w:rPr>
          <w:rFonts w:cs="Times New Roman"/>
          <w:szCs w:val="24"/>
        </w:rPr>
      </w:pPr>
      <w:r w:rsidRPr="005565D1">
        <w:rPr>
          <w:rFonts w:cs="Times New Roman"/>
          <w:szCs w:val="24"/>
        </w:rPr>
        <w:t>выполнять чертежи, делать рисунки, схемы по условию задачи;</w:t>
      </w:r>
    </w:p>
    <w:p w:rsidR="00F024FA" w:rsidRPr="005565D1" w:rsidRDefault="00F024FA" w:rsidP="00F024FA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</w:rPr>
      </w:pPr>
      <w:r w:rsidRPr="005565D1">
        <w:rPr>
          <w:rFonts w:ascii="Times New Roman" w:hAnsi="Times New Roman" w:cs="Times New Roman"/>
          <w:spacing w:val="0"/>
          <w:sz w:val="24"/>
          <w:szCs w:val="24"/>
        </w:rPr>
        <w:t>уметь проводить несложные практические расчёты (включающие вычисления с процентами, выполнение необходи</w:t>
      </w:r>
      <w:r w:rsidRPr="005565D1">
        <w:rPr>
          <w:rFonts w:ascii="Times New Roman" w:hAnsi="Times New Roman" w:cs="Times New Roman"/>
          <w:spacing w:val="0"/>
          <w:sz w:val="24"/>
          <w:szCs w:val="24"/>
        </w:rPr>
        <w:softHyphen/>
        <w:t>мых измерений, использование прикидки и оценки);</w:t>
      </w:r>
    </w:p>
    <w:p w:rsidR="00F024FA" w:rsidRPr="005565D1" w:rsidRDefault="00F024FA" w:rsidP="00F024FA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</w:rPr>
      </w:pPr>
      <w:r w:rsidRPr="005565D1">
        <w:rPr>
          <w:rFonts w:ascii="Times New Roman" w:hAnsi="Times New Roman" w:cs="Times New Roman"/>
          <w:spacing w:val="0"/>
          <w:sz w:val="24"/>
          <w:szCs w:val="24"/>
        </w:rPr>
        <w:t>уметь использовать буквы для записи общих утверждений, фор</w:t>
      </w:r>
      <w:r w:rsidRPr="005565D1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мул, выражений, уметь выполнять простейшие тождественные преобразования; </w:t>
      </w:r>
    </w:p>
    <w:p w:rsidR="00F024FA" w:rsidRPr="005565D1" w:rsidRDefault="00F024FA" w:rsidP="00F024FA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</w:rPr>
      </w:pPr>
      <w:r w:rsidRPr="005565D1">
        <w:rPr>
          <w:rFonts w:ascii="Times New Roman" w:hAnsi="Times New Roman" w:cs="Times New Roman"/>
          <w:spacing w:val="0"/>
          <w:sz w:val="24"/>
          <w:szCs w:val="24"/>
        </w:rPr>
        <w:t>выполнять алгебраические  преобразования для упрощения простейших буквенных выражений;</w:t>
      </w:r>
    </w:p>
    <w:p w:rsidR="00F024FA" w:rsidRPr="005565D1" w:rsidRDefault="00F024FA" w:rsidP="00F024FA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</w:rPr>
      </w:pPr>
      <w:r w:rsidRPr="005565D1">
        <w:rPr>
          <w:rFonts w:ascii="Times New Roman" w:hAnsi="Times New Roman" w:cs="Times New Roman"/>
          <w:spacing w:val="0"/>
          <w:sz w:val="24"/>
          <w:szCs w:val="24"/>
        </w:rPr>
        <w:t>познакомиться с идеей координат на прямой и на плоскости; уметь выполнять стандартные процедуры на координатной плоскости;</w:t>
      </w:r>
    </w:p>
    <w:p w:rsidR="00F024FA" w:rsidRPr="005565D1" w:rsidRDefault="00F024FA" w:rsidP="00F024FA">
      <w:pPr>
        <w:pStyle w:val="13"/>
        <w:numPr>
          <w:ilvl w:val="0"/>
          <w:numId w:val="7"/>
        </w:numPr>
        <w:shd w:val="clear" w:color="auto" w:fill="auto"/>
        <w:tabs>
          <w:tab w:val="left" w:pos="709"/>
          <w:tab w:val="left" w:pos="740"/>
          <w:tab w:val="left" w:pos="851"/>
          <w:tab w:val="left" w:pos="1134"/>
        </w:tabs>
        <w:spacing w:line="240" w:lineRule="auto"/>
        <w:ind w:left="20" w:right="-8" w:firstLine="567"/>
      </w:pPr>
      <w:r w:rsidRPr="005565D1">
        <w:t>иметь представление о достоверных, возможных, случайных событиях, о вероятности событий, уметь решать простейшие комбинаторные задачи.</w:t>
      </w:r>
    </w:p>
    <w:p w:rsidR="00F024FA" w:rsidRPr="005565D1" w:rsidRDefault="00F024FA" w:rsidP="00F024FA">
      <w:pPr>
        <w:pStyle w:val="12"/>
        <w:keepNext/>
        <w:keepLines/>
        <w:shd w:val="clear" w:color="auto" w:fill="auto"/>
        <w:spacing w:line="240" w:lineRule="auto"/>
        <w:ind w:left="20" w:firstLine="420"/>
        <w:rPr>
          <w:rFonts w:ascii="Times New Roman" w:hAnsi="Times New Roman" w:cs="Times New Roman"/>
          <w:b/>
          <w:sz w:val="24"/>
          <w:szCs w:val="24"/>
        </w:rPr>
      </w:pPr>
    </w:p>
    <w:p w:rsidR="00F024FA" w:rsidRDefault="00F024FA" w:rsidP="00F024FA">
      <w:pPr>
        <w:pStyle w:val="a4"/>
        <w:spacing w:after="0" w:line="240" w:lineRule="auto"/>
        <w:ind w:left="1134"/>
        <w:jc w:val="both"/>
        <w:rPr>
          <w:rFonts w:cs="Times New Roman"/>
          <w:szCs w:val="24"/>
        </w:rPr>
      </w:pPr>
    </w:p>
    <w:p w:rsidR="00F6494D" w:rsidRDefault="00F6494D" w:rsidP="00F024FA">
      <w:pPr>
        <w:pStyle w:val="a4"/>
        <w:spacing w:after="0" w:line="240" w:lineRule="auto"/>
        <w:ind w:left="1134"/>
        <w:jc w:val="both"/>
        <w:rPr>
          <w:rFonts w:cs="Times New Roman"/>
          <w:szCs w:val="24"/>
        </w:rPr>
      </w:pPr>
    </w:p>
    <w:p w:rsidR="00F6494D" w:rsidRDefault="00F6494D" w:rsidP="00F024FA">
      <w:pPr>
        <w:pStyle w:val="a4"/>
        <w:spacing w:after="0" w:line="240" w:lineRule="auto"/>
        <w:ind w:left="1134"/>
        <w:jc w:val="both"/>
        <w:rPr>
          <w:rFonts w:cs="Times New Roman"/>
          <w:szCs w:val="24"/>
        </w:rPr>
      </w:pPr>
    </w:p>
    <w:p w:rsidR="008E29AA" w:rsidRDefault="008E29AA" w:rsidP="00F024FA">
      <w:pPr>
        <w:pStyle w:val="a4"/>
        <w:spacing w:after="0" w:line="240" w:lineRule="auto"/>
        <w:ind w:left="1134"/>
        <w:jc w:val="both"/>
        <w:rPr>
          <w:rFonts w:cs="Times New Roman"/>
          <w:szCs w:val="24"/>
        </w:rPr>
      </w:pPr>
    </w:p>
    <w:p w:rsidR="008E29AA" w:rsidRDefault="008E29AA" w:rsidP="00F024FA">
      <w:pPr>
        <w:pStyle w:val="a4"/>
        <w:spacing w:after="0" w:line="240" w:lineRule="auto"/>
        <w:ind w:left="1134"/>
        <w:jc w:val="both"/>
        <w:rPr>
          <w:rFonts w:cs="Times New Roman"/>
          <w:szCs w:val="24"/>
        </w:rPr>
      </w:pPr>
    </w:p>
    <w:p w:rsidR="008E29AA" w:rsidRPr="009E0BB2" w:rsidRDefault="008E29AA" w:rsidP="00F024FA">
      <w:pPr>
        <w:pStyle w:val="a4"/>
        <w:spacing w:after="0" w:line="240" w:lineRule="auto"/>
        <w:ind w:left="1134"/>
        <w:jc w:val="both"/>
        <w:rPr>
          <w:rFonts w:cs="Times New Roman"/>
          <w:szCs w:val="24"/>
        </w:rPr>
      </w:pPr>
    </w:p>
    <w:p w:rsidR="00F024FA" w:rsidRPr="009E0BB2" w:rsidRDefault="00F024FA" w:rsidP="00F024FA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BB2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F024FA" w:rsidRPr="009E0BB2" w:rsidRDefault="00F024FA" w:rsidP="00F024FA">
      <w:pPr>
        <w:pStyle w:val="21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spacing w:val="0"/>
          <w:sz w:val="24"/>
          <w:szCs w:val="24"/>
        </w:rPr>
      </w:pPr>
      <w:r w:rsidRPr="009E0BB2">
        <w:rPr>
          <w:rFonts w:ascii="Times New Roman" w:hAnsi="Times New Roman" w:cs="Times New Roman"/>
          <w:spacing w:val="0"/>
          <w:sz w:val="24"/>
          <w:szCs w:val="24"/>
        </w:rPr>
        <w:t>Курс математики в 5-6 классах, с одной стороны, является непосредственным продолжением курса математики начальной школы, систематизирует, обобщает и развивает полученные там знания, с другой стороны, позволяет учащимся адаптироваться к новому уровню изучения предмета, создает необходимую осно</w:t>
      </w:r>
      <w:r w:rsidRPr="009E0BB2">
        <w:rPr>
          <w:rFonts w:ascii="Times New Roman" w:hAnsi="Times New Roman" w:cs="Times New Roman"/>
          <w:spacing w:val="0"/>
          <w:sz w:val="24"/>
          <w:szCs w:val="24"/>
        </w:rPr>
        <w:softHyphen/>
        <w:t>ву, на которой будут базироваться систематические курсы 7-9 классов.</w:t>
      </w:r>
    </w:p>
    <w:p w:rsidR="00F024FA" w:rsidRPr="009E0BB2" w:rsidRDefault="00F024FA" w:rsidP="00F024FA">
      <w:pPr>
        <w:spacing w:after="0" w:line="240" w:lineRule="auto"/>
        <w:ind w:firstLine="709"/>
        <w:jc w:val="both"/>
        <w:rPr>
          <w:szCs w:val="24"/>
        </w:rPr>
      </w:pPr>
      <w:bookmarkStart w:id="0" w:name="bookmark2"/>
      <w:bookmarkStart w:id="1" w:name="bookmark3"/>
      <w:r w:rsidRPr="009E0BB2">
        <w:rPr>
          <w:szCs w:val="24"/>
        </w:rPr>
        <w:t>Практическая значимость школьного курса математики 5—6 классов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</w:t>
      </w:r>
      <w:r w:rsidRPr="009E0BB2">
        <w:rPr>
          <w:b/>
          <w:szCs w:val="24"/>
        </w:rPr>
        <w:t xml:space="preserve"> </w:t>
      </w:r>
      <w:r w:rsidRPr="009E0BB2">
        <w:rPr>
          <w:szCs w:val="24"/>
        </w:rPr>
        <w:t>моделируются и изучаются явления и процессы, происходящие в природе.</w:t>
      </w:r>
    </w:p>
    <w:p w:rsidR="00F024FA" w:rsidRPr="009E0BB2" w:rsidRDefault="00F024FA" w:rsidP="00F024FA">
      <w:pPr>
        <w:spacing w:after="0" w:line="240" w:lineRule="auto"/>
        <w:ind w:firstLine="709"/>
        <w:jc w:val="both"/>
        <w:rPr>
          <w:szCs w:val="24"/>
        </w:rPr>
      </w:pPr>
      <w:r w:rsidRPr="009E0BB2">
        <w:rPr>
          <w:szCs w:val="24"/>
        </w:rPr>
        <w:t>Математика является одним из опорных предметов основной школы. Овладение учащимися системой математических знаний и умений необходимо в повседневной жизни, для изучения смежных дисциплин и продолжения образования. В первую очередь это относится к предметам естественнонаучного цикла, в частности к физике. Развитие логического мышления учащихся при обучении математике в 5—6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F024FA" w:rsidRPr="009E0BB2" w:rsidRDefault="00F024FA" w:rsidP="00F024FA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9E0BB2">
        <w:rPr>
          <w:szCs w:val="24"/>
        </w:rPr>
        <w:t>Развитие у учащихся правильных представлений о сущности и происхождении математических абстракций, о соотношении реального и идеального, о характере отражения математической наукой явлений и процессов реального мира, о месте математики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F024FA" w:rsidRPr="009E0BB2" w:rsidRDefault="00F024FA" w:rsidP="00F024FA">
      <w:pPr>
        <w:spacing w:after="0" w:line="240" w:lineRule="auto"/>
        <w:ind w:firstLine="709"/>
        <w:jc w:val="both"/>
        <w:rPr>
          <w:szCs w:val="24"/>
        </w:rPr>
      </w:pPr>
      <w:r w:rsidRPr="009E0BB2">
        <w:rPr>
          <w:szCs w:val="24"/>
        </w:rPr>
        <w:t>Требуя от учащихся умственных и волевых усилий, концентрации внимания, активности воображения, математика развивает нравственные черты личности (настойчивость, целеустремленность, творческую активность, самостоятель</w:t>
      </w:r>
      <w:r w:rsidRPr="009E0BB2">
        <w:rPr>
          <w:szCs w:val="24"/>
        </w:rPr>
        <w:softHyphen/>
        <w:t>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Решение текстовых задач на всех этапах учебного процесса развивают творческие способности школьников.</w:t>
      </w:r>
    </w:p>
    <w:p w:rsidR="00F024FA" w:rsidRPr="009E0BB2" w:rsidRDefault="00F024FA" w:rsidP="00F024FA">
      <w:pPr>
        <w:spacing w:after="0" w:line="240" w:lineRule="auto"/>
        <w:ind w:firstLine="709"/>
        <w:jc w:val="both"/>
        <w:rPr>
          <w:szCs w:val="24"/>
        </w:rPr>
      </w:pPr>
      <w:r w:rsidRPr="009E0BB2">
        <w:rPr>
          <w:szCs w:val="24"/>
        </w:rPr>
        <w:t>Изучение математики в 5-6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F024FA" w:rsidRPr="009E0BB2" w:rsidRDefault="00F024FA" w:rsidP="00F024FA">
      <w:pPr>
        <w:spacing w:line="240" w:lineRule="auto"/>
        <w:ind w:firstLine="709"/>
        <w:jc w:val="both"/>
        <w:rPr>
          <w:szCs w:val="24"/>
        </w:rPr>
      </w:pPr>
      <w:r w:rsidRPr="009E0BB2">
        <w:rPr>
          <w:szCs w:val="24"/>
        </w:rPr>
        <w:t>Важнейшей задачей школьного курса математики является развитие логического мышления учащихся. Сами объекты математических умозаключений 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математика вносит значительный вклад в эстетическое воспитание учащихся.</w:t>
      </w:r>
    </w:p>
    <w:bookmarkEnd w:id="0"/>
    <w:p w:rsidR="00F6494D" w:rsidRDefault="00F6494D" w:rsidP="00F024FA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24FA" w:rsidRPr="00F6494D" w:rsidRDefault="00F024FA" w:rsidP="00F6494D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494D">
        <w:rPr>
          <w:rFonts w:ascii="Times New Roman" w:hAnsi="Times New Roman" w:cs="Times New Roman"/>
          <w:b/>
          <w:sz w:val="32"/>
          <w:szCs w:val="32"/>
        </w:rPr>
        <w:t>Структура курса</w:t>
      </w:r>
    </w:p>
    <w:bookmarkEnd w:id="1"/>
    <w:p w:rsidR="00F024FA" w:rsidRPr="00F6494D" w:rsidRDefault="00F024FA" w:rsidP="00F024FA">
      <w:pPr>
        <w:pStyle w:val="13"/>
        <w:shd w:val="clear" w:color="auto" w:fill="auto"/>
        <w:tabs>
          <w:tab w:val="left" w:pos="736"/>
        </w:tabs>
        <w:spacing w:line="240" w:lineRule="auto"/>
        <w:ind w:right="-8"/>
        <w:jc w:val="left"/>
        <w:rPr>
          <w:b/>
          <w:sz w:val="28"/>
        </w:rPr>
      </w:pPr>
      <w:r>
        <w:rPr>
          <w:b/>
        </w:rPr>
        <w:t xml:space="preserve">                                </w:t>
      </w:r>
      <w:r w:rsidRPr="00F6494D">
        <w:rPr>
          <w:b/>
          <w:sz w:val="28"/>
        </w:rPr>
        <w:t>Содержание курса  обучения 5класс</w:t>
      </w:r>
    </w:p>
    <w:p w:rsidR="00F024FA" w:rsidRDefault="00F024FA" w:rsidP="00F6494D">
      <w:pPr>
        <w:pStyle w:val="13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="-8"/>
        <w:jc w:val="left"/>
        <w:rPr>
          <w:b/>
        </w:rPr>
      </w:pPr>
      <w:r>
        <w:rPr>
          <w:b/>
        </w:rPr>
        <w:t>Натуральные числа и шкалы(18ч.)</w:t>
      </w:r>
    </w:p>
    <w:p w:rsidR="00F024FA" w:rsidRDefault="00F024FA" w:rsidP="00F024FA">
      <w:pPr>
        <w:pStyle w:val="13"/>
        <w:shd w:val="clear" w:color="auto" w:fill="auto"/>
        <w:tabs>
          <w:tab w:val="left" w:pos="736"/>
        </w:tabs>
        <w:spacing w:line="240" w:lineRule="auto"/>
        <w:ind w:right="-8"/>
        <w:jc w:val="left"/>
      </w:pPr>
      <w:r w:rsidRPr="009E0BB2">
        <w:t>Чтение</w:t>
      </w:r>
      <w:r>
        <w:t xml:space="preserve"> и запись натуральных чисел. Отрезок. Измерение и построение отрезков. Координатный  луч, единичный отрезок, координаты точек. Сравнение чисел. </w:t>
      </w:r>
    </w:p>
    <w:p w:rsidR="00F024FA" w:rsidRPr="00FB36B5" w:rsidRDefault="00F024FA" w:rsidP="00F024FA">
      <w:pPr>
        <w:pStyle w:val="13"/>
        <w:numPr>
          <w:ilvl w:val="0"/>
          <w:numId w:val="9"/>
        </w:numPr>
        <w:shd w:val="clear" w:color="auto" w:fill="auto"/>
        <w:tabs>
          <w:tab w:val="left" w:pos="736"/>
        </w:tabs>
        <w:spacing w:line="240" w:lineRule="auto"/>
        <w:ind w:right="-8"/>
        <w:jc w:val="left"/>
        <w:rPr>
          <w:b/>
        </w:rPr>
      </w:pPr>
      <w:r>
        <w:t xml:space="preserve"> </w:t>
      </w:r>
      <w:r w:rsidRPr="00FB36B5">
        <w:rPr>
          <w:b/>
        </w:rPr>
        <w:t>Сложение и вычитание натуральных чисел (24ч.)</w:t>
      </w:r>
    </w:p>
    <w:p w:rsidR="00F024FA" w:rsidRDefault="00F024FA" w:rsidP="00F024FA">
      <w:pPr>
        <w:pStyle w:val="13"/>
        <w:shd w:val="clear" w:color="auto" w:fill="auto"/>
        <w:tabs>
          <w:tab w:val="left" w:pos="736"/>
        </w:tabs>
        <w:spacing w:line="240" w:lineRule="auto"/>
        <w:ind w:left="720" w:right="-8"/>
        <w:jc w:val="left"/>
      </w:pPr>
      <w:r>
        <w:t xml:space="preserve">Сложение, свойства сложения. Вычитание. Числовые  и буквенные выражения. Уравнение. </w:t>
      </w:r>
    </w:p>
    <w:p w:rsidR="00F024FA" w:rsidRPr="00FB36B5" w:rsidRDefault="00F024FA" w:rsidP="00F024FA">
      <w:pPr>
        <w:pStyle w:val="13"/>
        <w:numPr>
          <w:ilvl w:val="0"/>
          <w:numId w:val="9"/>
        </w:numPr>
        <w:shd w:val="clear" w:color="auto" w:fill="auto"/>
        <w:tabs>
          <w:tab w:val="left" w:pos="736"/>
        </w:tabs>
        <w:spacing w:line="240" w:lineRule="auto"/>
        <w:ind w:right="-8"/>
        <w:jc w:val="left"/>
        <w:rPr>
          <w:b/>
        </w:rPr>
      </w:pPr>
      <w:r>
        <w:t xml:space="preserve"> </w:t>
      </w:r>
      <w:r w:rsidRPr="00FB36B5">
        <w:rPr>
          <w:b/>
        </w:rPr>
        <w:t>Умножение и деление натуральных чисел(28ч.)</w:t>
      </w:r>
    </w:p>
    <w:p w:rsidR="00F024FA" w:rsidRDefault="00F024FA" w:rsidP="00F024FA">
      <w:pPr>
        <w:pStyle w:val="13"/>
        <w:shd w:val="clear" w:color="auto" w:fill="auto"/>
        <w:tabs>
          <w:tab w:val="left" w:pos="736"/>
        </w:tabs>
        <w:spacing w:line="240" w:lineRule="auto"/>
        <w:ind w:left="720" w:right="-8"/>
        <w:jc w:val="left"/>
      </w:pPr>
      <w:r>
        <w:t>Умножение. Свойства умножения. Деление. Упрощение выражений, раскрытие скобок. Порядок выполнения действий. Степень числа.</w:t>
      </w:r>
    </w:p>
    <w:p w:rsidR="00F024FA" w:rsidRPr="00FB36B5" w:rsidRDefault="00F024FA" w:rsidP="00F024FA">
      <w:pPr>
        <w:pStyle w:val="13"/>
        <w:numPr>
          <w:ilvl w:val="0"/>
          <w:numId w:val="9"/>
        </w:numPr>
        <w:shd w:val="clear" w:color="auto" w:fill="auto"/>
        <w:tabs>
          <w:tab w:val="left" w:pos="736"/>
        </w:tabs>
        <w:spacing w:line="240" w:lineRule="auto"/>
        <w:ind w:right="-8"/>
        <w:jc w:val="left"/>
        <w:rPr>
          <w:b/>
        </w:rPr>
      </w:pPr>
      <w:r>
        <w:t xml:space="preserve"> </w:t>
      </w:r>
      <w:r w:rsidRPr="00FB36B5">
        <w:rPr>
          <w:b/>
        </w:rPr>
        <w:t>Площади и объёмы (15ч.)</w:t>
      </w:r>
    </w:p>
    <w:p w:rsidR="00F024FA" w:rsidRDefault="00F024FA" w:rsidP="00F024FA">
      <w:pPr>
        <w:pStyle w:val="13"/>
        <w:shd w:val="clear" w:color="auto" w:fill="auto"/>
        <w:tabs>
          <w:tab w:val="left" w:pos="736"/>
        </w:tabs>
        <w:spacing w:line="240" w:lineRule="auto"/>
        <w:ind w:left="720" w:right="-8"/>
        <w:jc w:val="left"/>
      </w:pPr>
      <w:r>
        <w:lastRenderedPageBreak/>
        <w:t>Площадь, единицы  измерения площади. Формула площади  прямоугольника. Объём, единицы измерения объёма. Объём прямоугольного  параллелепипеда</w:t>
      </w:r>
      <w:proofErr w:type="gramStart"/>
      <w:r>
        <w:t>..</w:t>
      </w:r>
      <w:proofErr w:type="gramEnd"/>
    </w:p>
    <w:p w:rsidR="00F024FA" w:rsidRPr="00FB36B5" w:rsidRDefault="00F024FA" w:rsidP="00F024FA">
      <w:pPr>
        <w:pStyle w:val="13"/>
        <w:numPr>
          <w:ilvl w:val="0"/>
          <w:numId w:val="9"/>
        </w:numPr>
        <w:shd w:val="clear" w:color="auto" w:fill="auto"/>
        <w:tabs>
          <w:tab w:val="left" w:pos="736"/>
        </w:tabs>
        <w:spacing w:line="240" w:lineRule="auto"/>
        <w:ind w:right="-8"/>
        <w:jc w:val="left"/>
        <w:rPr>
          <w:b/>
        </w:rPr>
      </w:pPr>
      <w:r w:rsidRPr="00FB36B5">
        <w:rPr>
          <w:b/>
        </w:rPr>
        <w:t xml:space="preserve"> Обыкновенные дроби (29ч.)</w:t>
      </w:r>
    </w:p>
    <w:p w:rsidR="00F024FA" w:rsidRDefault="00F024FA" w:rsidP="00F024FA">
      <w:pPr>
        <w:pStyle w:val="13"/>
        <w:shd w:val="clear" w:color="auto" w:fill="auto"/>
        <w:tabs>
          <w:tab w:val="left" w:pos="736"/>
        </w:tabs>
        <w:spacing w:line="240" w:lineRule="auto"/>
        <w:ind w:left="720" w:right="-8"/>
        <w:jc w:val="left"/>
      </w:pPr>
      <w:r>
        <w:t>Окружность, круг. Доли, обыкновенные дроби. Сравнение, сложение и вычитание  обыкновенных дробей с  одинаковыми знаменателями. Смешанные числа.  Сложение и вычитание смешанных чисел с одинаковыми  знаменателями.</w:t>
      </w:r>
    </w:p>
    <w:p w:rsidR="00F024FA" w:rsidRPr="00FB36B5" w:rsidRDefault="00F024FA" w:rsidP="00F024FA">
      <w:pPr>
        <w:pStyle w:val="13"/>
        <w:numPr>
          <w:ilvl w:val="0"/>
          <w:numId w:val="9"/>
        </w:numPr>
        <w:shd w:val="clear" w:color="auto" w:fill="auto"/>
        <w:tabs>
          <w:tab w:val="left" w:pos="736"/>
        </w:tabs>
        <w:spacing w:line="240" w:lineRule="auto"/>
        <w:ind w:right="-8"/>
        <w:jc w:val="left"/>
        <w:rPr>
          <w:b/>
        </w:rPr>
      </w:pPr>
      <w:r w:rsidRPr="00FB36B5">
        <w:rPr>
          <w:b/>
        </w:rPr>
        <w:t>Десятичные дроби. Сложение и вычитание десятичных дробей. (24ч.)</w:t>
      </w:r>
    </w:p>
    <w:p w:rsidR="00F024FA" w:rsidRDefault="00F024FA" w:rsidP="00F024FA">
      <w:pPr>
        <w:pStyle w:val="13"/>
        <w:shd w:val="clear" w:color="auto" w:fill="auto"/>
        <w:tabs>
          <w:tab w:val="left" w:pos="736"/>
        </w:tabs>
        <w:spacing w:line="240" w:lineRule="auto"/>
        <w:ind w:left="720" w:right="-8"/>
        <w:jc w:val="left"/>
      </w:pPr>
      <w:r>
        <w:t>Десятичная запись дробных чисел. Сравнение, сложение и вычитание десятичных дробей. Приближённые значения. Округление чисел.</w:t>
      </w:r>
    </w:p>
    <w:p w:rsidR="00F024FA" w:rsidRPr="00FB36B5" w:rsidRDefault="00F024FA" w:rsidP="00F024FA">
      <w:pPr>
        <w:pStyle w:val="13"/>
        <w:numPr>
          <w:ilvl w:val="0"/>
          <w:numId w:val="9"/>
        </w:numPr>
        <w:shd w:val="clear" w:color="auto" w:fill="auto"/>
        <w:tabs>
          <w:tab w:val="left" w:pos="736"/>
        </w:tabs>
        <w:spacing w:line="240" w:lineRule="auto"/>
        <w:ind w:right="-8"/>
        <w:jc w:val="left"/>
        <w:rPr>
          <w:b/>
        </w:rPr>
      </w:pPr>
      <w:r w:rsidRPr="00FB36B5">
        <w:rPr>
          <w:b/>
        </w:rPr>
        <w:t>Умножение и деление десятичных дробей (28ч.)</w:t>
      </w:r>
    </w:p>
    <w:p w:rsidR="00F024FA" w:rsidRDefault="00F024FA" w:rsidP="00F024FA">
      <w:pPr>
        <w:pStyle w:val="13"/>
        <w:shd w:val="clear" w:color="auto" w:fill="auto"/>
        <w:tabs>
          <w:tab w:val="left" w:pos="736"/>
        </w:tabs>
        <w:spacing w:line="240" w:lineRule="auto"/>
        <w:ind w:left="720" w:right="-8"/>
        <w:jc w:val="left"/>
      </w:pPr>
      <w:r>
        <w:t xml:space="preserve"> Умножение и деление десятичных дробей на натуральные числа.</w:t>
      </w:r>
      <w:r w:rsidRPr="00FB36B5">
        <w:t xml:space="preserve"> </w:t>
      </w:r>
      <w:r>
        <w:t>Умножение и деление десятичных дробей на десятичную дробь. Среднее арифметическое.</w:t>
      </w:r>
    </w:p>
    <w:p w:rsidR="00F024FA" w:rsidRPr="00FB36B5" w:rsidRDefault="00F024FA" w:rsidP="00F024FA">
      <w:pPr>
        <w:pStyle w:val="13"/>
        <w:numPr>
          <w:ilvl w:val="0"/>
          <w:numId w:val="9"/>
        </w:numPr>
        <w:shd w:val="clear" w:color="auto" w:fill="auto"/>
        <w:tabs>
          <w:tab w:val="left" w:pos="736"/>
        </w:tabs>
        <w:spacing w:line="240" w:lineRule="auto"/>
        <w:ind w:right="-8"/>
        <w:jc w:val="left"/>
        <w:rPr>
          <w:b/>
        </w:rPr>
      </w:pPr>
      <w:r w:rsidRPr="00FB36B5">
        <w:rPr>
          <w:b/>
        </w:rPr>
        <w:t>Инструменты для вычислений и  измерений.(22ч.)</w:t>
      </w:r>
    </w:p>
    <w:p w:rsidR="00F024FA" w:rsidRDefault="00F024FA" w:rsidP="00F024FA">
      <w:pPr>
        <w:pStyle w:val="13"/>
        <w:shd w:val="clear" w:color="auto" w:fill="auto"/>
        <w:tabs>
          <w:tab w:val="left" w:pos="736"/>
        </w:tabs>
        <w:spacing w:line="240" w:lineRule="auto"/>
        <w:ind w:left="720" w:right="-8"/>
        <w:jc w:val="left"/>
      </w:pPr>
      <w:r>
        <w:t>Микрокалькулятор. Проценты. Угол, измерение и построение углов. Чертёжный треугольник, транспортир.  Круговые диаграммы.</w:t>
      </w:r>
    </w:p>
    <w:p w:rsidR="00F024FA" w:rsidRDefault="00F024FA" w:rsidP="00F024FA">
      <w:pPr>
        <w:pStyle w:val="13"/>
        <w:shd w:val="clear" w:color="auto" w:fill="auto"/>
        <w:tabs>
          <w:tab w:val="left" w:pos="736"/>
        </w:tabs>
        <w:spacing w:line="240" w:lineRule="auto"/>
        <w:ind w:left="720" w:right="-8"/>
        <w:jc w:val="left"/>
      </w:pPr>
    </w:p>
    <w:p w:rsidR="00F024FA" w:rsidRPr="00F6494D" w:rsidRDefault="00F024FA" w:rsidP="00F024FA">
      <w:pPr>
        <w:pStyle w:val="13"/>
        <w:shd w:val="clear" w:color="auto" w:fill="auto"/>
        <w:tabs>
          <w:tab w:val="left" w:pos="736"/>
        </w:tabs>
        <w:spacing w:line="240" w:lineRule="auto"/>
        <w:ind w:left="720" w:right="-8"/>
        <w:jc w:val="left"/>
        <w:rPr>
          <w:sz w:val="36"/>
        </w:rPr>
      </w:pPr>
      <w:r w:rsidRPr="00F6494D">
        <w:rPr>
          <w:b/>
          <w:sz w:val="36"/>
        </w:rPr>
        <w:t xml:space="preserve">                     Содержание курса  обучения 6 </w:t>
      </w:r>
      <w:proofErr w:type="gramStart"/>
      <w:r w:rsidRPr="00F6494D">
        <w:rPr>
          <w:b/>
          <w:sz w:val="36"/>
        </w:rPr>
        <w:t>класс</w:t>
      </w:r>
      <w:r w:rsidR="00F6494D">
        <w:rPr>
          <w:b/>
          <w:sz w:val="36"/>
        </w:rPr>
        <w:t>е</w:t>
      </w:r>
      <w:proofErr w:type="gramEnd"/>
    </w:p>
    <w:p w:rsidR="00F024FA" w:rsidRPr="005565D1" w:rsidRDefault="00F024FA" w:rsidP="00F024FA">
      <w:pPr>
        <w:pStyle w:val="13"/>
        <w:shd w:val="clear" w:color="auto" w:fill="auto"/>
        <w:tabs>
          <w:tab w:val="left" w:pos="736"/>
        </w:tabs>
        <w:spacing w:line="240" w:lineRule="auto"/>
        <w:ind w:left="720" w:right="-8"/>
        <w:jc w:val="left"/>
      </w:pPr>
      <w:r w:rsidRPr="005565D1">
        <w:t xml:space="preserve"> 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b/>
          <w:szCs w:val="24"/>
        </w:rPr>
      </w:pPr>
      <w:r w:rsidRPr="005565D1">
        <w:rPr>
          <w:rFonts w:cs="Times New Roman"/>
        </w:rPr>
        <w:t xml:space="preserve">      </w:t>
      </w:r>
      <w:r w:rsidRPr="005565D1">
        <w:rPr>
          <w:rFonts w:cs="Times New Roman"/>
          <w:b/>
          <w:szCs w:val="24"/>
        </w:rPr>
        <w:t>Делимость чисел (18ч).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sz w:val="22"/>
        </w:rPr>
      </w:pPr>
      <w:r w:rsidRPr="005565D1">
        <w:rPr>
          <w:rFonts w:cs="Times New Roman"/>
        </w:rPr>
        <w:t>Делимость натуральных чисел. Делители и кратные числа. Признаки делимости на 2, 3, 5, 9, 10. Простые и составные числа.  Разложение натурального числа  на простые множители. Наибольший общий делитель и  наименьшее общее кратное.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b/>
          <w:i/>
          <w:szCs w:val="24"/>
        </w:rPr>
      </w:pPr>
      <w:r w:rsidRPr="005565D1">
        <w:rPr>
          <w:rFonts w:cs="Times New Roman"/>
          <w:b/>
          <w:szCs w:val="24"/>
        </w:rPr>
        <w:t>Сложение и вычитание дробей с разными знаменателями (23ч</w:t>
      </w:r>
      <w:r w:rsidRPr="005565D1">
        <w:rPr>
          <w:rFonts w:cs="Times New Roman"/>
          <w:b/>
          <w:i/>
          <w:szCs w:val="24"/>
        </w:rPr>
        <w:t>).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sz w:val="22"/>
        </w:rPr>
      </w:pPr>
      <w:r w:rsidRPr="005565D1">
        <w:rPr>
          <w:rFonts w:cs="Times New Roman"/>
        </w:rPr>
        <w:t>Основное свойство дроби. Сокращение  дробей.  Приведение дробей к общему знаменателю. Понятие о наименьшем общем знаменателе нескольких дробей.  Сравнение дробей. Сложение и вычитание  дробей. Решение текстовых задач.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b/>
          <w:szCs w:val="24"/>
        </w:rPr>
      </w:pPr>
      <w:r w:rsidRPr="005565D1">
        <w:rPr>
          <w:rFonts w:cs="Times New Roman"/>
          <w:b/>
          <w:szCs w:val="24"/>
        </w:rPr>
        <w:t>Умножение и деление обыкновенных дробей (38ч).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sz w:val="22"/>
        </w:rPr>
      </w:pPr>
      <w:r w:rsidRPr="005565D1">
        <w:rPr>
          <w:rFonts w:cs="Times New Roman"/>
        </w:rPr>
        <w:t>Умножение и деление обыкновенных дробей. Основные задачи на дроби. Нахождение дроби от числа  и числа по заданному значению его дроби.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b/>
          <w:szCs w:val="24"/>
        </w:rPr>
      </w:pPr>
      <w:r w:rsidRPr="005565D1">
        <w:rPr>
          <w:rFonts w:cs="Times New Roman"/>
          <w:b/>
          <w:szCs w:val="24"/>
        </w:rPr>
        <w:t>Отношения и пропорции (26 ч).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sz w:val="22"/>
        </w:rPr>
      </w:pPr>
      <w:r w:rsidRPr="005565D1">
        <w:rPr>
          <w:rFonts w:cs="Times New Roman"/>
        </w:rPr>
        <w:t>Отношение, выражение отношения в процентах. Пропорция. Основное свойство пропорции. Решение задач с помощью пропорции. Пропорциональная и  обратно пропорциональная зависимости.  Масштаб. Формулы длины окружности и площади круга. Шар.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b/>
          <w:szCs w:val="24"/>
        </w:rPr>
      </w:pPr>
      <w:r w:rsidRPr="005565D1">
        <w:rPr>
          <w:rFonts w:cs="Times New Roman"/>
          <w:b/>
          <w:szCs w:val="24"/>
        </w:rPr>
        <w:t>Положительные и отрицательные числа (15 ч).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sz w:val="22"/>
        </w:rPr>
      </w:pPr>
      <w:r w:rsidRPr="005565D1">
        <w:rPr>
          <w:rFonts w:cs="Times New Roman"/>
        </w:rPr>
        <w:t xml:space="preserve">Целые числа: положительные,  отрицательные и нуль. Модуль  (абсолютная величина)  числа  и его геометрический смысл. Сравнение рациональных чисел. Изображение чисел на </w:t>
      </w:r>
      <w:proofErr w:type="gramStart"/>
      <w:r w:rsidRPr="005565D1">
        <w:rPr>
          <w:rFonts w:cs="Times New Roman"/>
        </w:rPr>
        <w:t>координатной</w:t>
      </w:r>
      <w:proofErr w:type="gramEnd"/>
      <w:r w:rsidRPr="005565D1">
        <w:rPr>
          <w:rFonts w:cs="Times New Roman"/>
        </w:rPr>
        <w:t xml:space="preserve"> прямой. Координата точки.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b/>
          <w:szCs w:val="24"/>
        </w:rPr>
      </w:pPr>
      <w:r w:rsidRPr="005565D1">
        <w:rPr>
          <w:rFonts w:cs="Times New Roman"/>
          <w:b/>
          <w:szCs w:val="24"/>
        </w:rPr>
        <w:t>Сложение  и вычитание положительных и отрицательных чисел (16ч).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sz w:val="22"/>
        </w:rPr>
      </w:pPr>
      <w:r w:rsidRPr="005565D1">
        <w:rPr>
          <w:rFonts w:cs="Times New Roman"/>
        </w:rPr>
        <w:t>Сложение  и вычитание положительных и отрицательных чисел.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b/>
          <w:szCs w:val="24"/>
        </w:rPr>
      </w:pPr>
      <w:r w:rsidRPr="005565D1">
        <w:rPr>
          <w:rFonts w:cs="Times New Roman"/>
          <w:b/>
          <w:szCs w:val="24"/>
        </w:rPr>
        <w:t>Умножение и деление положительных и  отрицательных чисел (18 ч).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sz w:val="22"/>
        </w:rPr>
      </w:pPr>
      <w:r w:rsidRPr="005565D1">
        <w:rPr>
          <w:rFonts w:cs="Times New Roman"/>
        </w:rPr>
        <w:t xml:space="preserve">Умножение и деление положительных и отрицательных чисел.  Десятичное приближение обыкновенной дроби. Применение законов арифметических действий для рационализации вычислений. Представление  десятичной дроби  в виде  обыкновенной дроби и обыкновенной   дроби в виде  десятичной. 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b/>
          <w:szCs w:val="24"/>
        </w:rPr>
      </w:pPr>
      <w:r w:rsidRPr="005565D1">
        <w:rPr>
          <w:rFonts w:cs="Times New Roman"/>
          <w:b/>
          <w:szCs w:val="24"/>
        </w:rPr>
        <w:t>Решение уравнений (23 ч).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sz w:val="22"/>
        </w:rPr>
      </w:pPr>
      <w:r w:rsidRPr="005565D1">
        <w:rPr>
          <w:rFonts w:cs="Times New Roman"/>
        </w:rPr>
        <w:t>Простейшие преобразования выражений: раскрытие скобок, приведение подобных слагаемых. Решение  линейных уравнений. Примеры решения текстовых задач с помощью  линейных уравнений.</w:t>
      </w:r>
    </w:p>
    <w:p w:rsidR="00F024FA" w:rsidRPr="005565D1" w:rsidRDefault="00F024FA" w:rsidP="00F024FA">
      <w:pPr>
        <w:spacing w:after="0" w:line="240" w:lineRule="auto"/>
        <w:jc w:val="both"/>
        <w:rPr>
          <w:rFonts w:cs="Times New Roman"/>
          <w:b/>
          <w:szCs w:val="24"/>
        </w:rPr>
      </w:pPr>
      <w:r w:rsidRPr="005565D1">
        <w:rPr>
          <w:rFonts w:cs="Times New Roman"/>
          <w:b/>
          <w:i/>
          <w:szCs w:val="24"/>
        </w:rPr>
        <w:t xml:space="preserve"> </w:t>
      </w:r>
      <w:r w:rsidRPr="005565D1">
        <w:rPr>
          <w:rFonts w:cs="Times New Roman"/>
          <w:b/>
          <w:szCs w:val="24"/>
        </w:rPr>
        <w:t>Координаты на плоскости (15 ч).</w:t>
      </w: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  <w:r w:rsidRPr="005565D1">
        <w:rPr>
          <w:rFonts w:cs="Times New Roman"/>
        </w:rPr>
        <w:t xml:space="preserve"> Построение перпендикуляра к прямой и  </w:t>
      </w:r>
      <w:proofErr w:type="gramStart"/>
      <w:r w:rsidRPr="005565D1">
        <w:rPr>
          <w:rFonts w:cs="Times New Roman"/>
        </w:rPr>
        <w:t>параллельных</w:t>
      </w:r>
      <w:proofErr w:type="gramEnd"/>
      <w:r w:rsidRPr="005565D1">
        <w:rPr>
          <w:rFonts w:cs="Times New Roman"/>
        </w:rPr>
        <w:t xml:space="preserve"> прямых с помощью чертёжного треугольника и линейки. Прямоугольная система координат на плоскости, абсцисса и ордината точки. Примеры графиков и диаграмм.</w:t>
      </w: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6494D" w:rsidRDefault="00F20E15" w:rsidP="00F024FA">
      <w:pPr>
        <w:spacing w:after="0" w:line="240" w:lineRule="auto"/>
        <w:jc w:val="both"/>
        <w:rPr>
          <w:rFonts w:cs="Times New Roman"/>
          <w:b/>
          <w:sz w:val="28"/>
        </w:rPr>
      </w:pPr>
      <w:r>
        <w:rPr>
          <w:rFonts w:cs="Times New Roman"/>
        </w:rPr>
        <w:t xml:space="preserve">                      </w:t>
      </w:r>
      <w:r w:rsidRPr="00F6494D">
        <w:rPr>
          <w:rFonts w:cs="Times New Roman"/>
          <w:b/>
          <w:sz w:val="28"/>
        </w:rPr>
        <w:t xml:space="preserve">Поурочное планирование  по математике  в 5 классе </w:t>
      </w:r>
    </w:p>
    <w:p w:rsidR="00F024FA" w:rsidRPr="00F6494D" w:rsidRDefault="00F20E15" w:rsidP="00F6494D">
      <w:pPr>
        <w:spacing w:after="0" w:line="240" w:lineRule="auto"/>
        <w:jc w:val="center"/>
        <w:rPr>
          <w:rFonts w:cs="Times New Roman"/>
          <w:b/>
          <w:sz w:val="28"/>
        </w:rPr>
      </w:pPr>
      <w:r w:rsidRPr="00F6494D">
        <w:rPr>
          <w:rFonts w:cs="Times New Roman"/>
          <w:b/>
          <w:sz w:val="28"/>
        </w:rPr>
        <w:t xml:space="preserve">по учебнику  Н.Я. </w:t>
      </w:r>
      <w:proofErr w:type="spellStart"/>
      <w:r w:rsidRPr="00F6494D">
        <w:rPr>
          <w:rFonts w:cs="Times New Roman"/>
          <w:b/>
          <w:sz w:val="28"/>
        </w:rPr>
        <w:t>Виленкина</w:t>
      </w:r>
      <w:proofErr w:type="spellEnd"/>
    </w:p>
    <w:p w:rsidR="00F20E15" w:rsidRPr="00F6494D" w:rsidRDefault="00F20E15" w:rsidP="00F024FA">
      <w:pPr>
        <w:spacing w:after="0" w:line="240" w:lineRule="auto"/>
        <w:jc w:val="both"/>
        <w:rPr>
          <w:rFonts w:cs="Times New Roman"/>
          <w:b/>
          <w:sz w:val="28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74"/>
        <w:gridCol w:w="6590"/>
      </w:tblGrid>
      <w:tr w:rsidR="00F20E15" w:rsidRPr="00F6494D" w:rsidTr="008E29AA">
        <w:trPr>
          <w:trHeight w:val="835"/>
        </w:trPr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№ уро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ка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Тема урока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jc w:val="center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Виды деятельности (элементы содержания, контроля)</w:t>
            </w:r>
          </w:p>
        </w:tc>
      </w:tr>
      <w:tr w:rsidR="00F20E15" w:rsidRPr="00F6494D" w:rsidTr="008E29AA">
        <w:tc>
          <w:tcPr>
            <w:tcW w:w="11023" w:type="dxa"/>
            <w:gridSpan w:val="3"/>
            <w:shd w:val="clear" w:color="auto" w:fill="auto"/>
          </w:tcPr>
          <w:p w:rsidR="00F20E15" w:rsidRPr="008E29AA" w:rsidRDefault="00F20E15" w:rsidP="00F6494D">
            <w:pPr>
              <w:spacing w:after="0"/>
              <w:jc w:val="center"/>
              <w:rPr>
                <w:b/>
                <w:i/>
                <w:color w:val="002060"/>
                <w:szCs w:val="24"/>
              </w:rPr>
            </w:pPr>
            <w:r w:rsidRPr="008E29AA">
              <w:rPr>
                <w:b/>
                <w:i/>
                <w:color w:val="002060"/>
                <w:szCs w:val="24"/>
              </w:rPr>
              <w:t>Повторение материала начальной школы (3 ч)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Повторение. Порядок выполнения действий.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Повторение. Решение текстовых задач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Повторение. Решение текстовых задач.</w:t>
            </w:r>
          </w:p>
          <w:p w:rsidR="00F20E15" w:rsidRPr="00F6494D" w:rsidRDefault="00F20E15" w:rsidP="00F6494D">
            <w:pPr>
              <w:spacing w:after="0"/>
              <w:rPr>
                <w:i/>
                <w:iCs/>
                <w:szCs w:val="24"/>
              </w:rPr>
            </w:pP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само диагностирования и взаимоконтроля: построения алгоритма действий</w:t>
            </w:r>
            <w:proofErr w:type="gramStart"/>
            <w:r w:rsidRPr="00F6494D">
              <w:rPr>
                <w:i/>
                <w:szCs w:val="24"/>
              </w:rPr>
              <w:t xml:space="preserve"> ,</w:t>
            </w:r>
            <w:proofErr w:type="gramEnd"/>
            <w:r w:rsidRPr="00F6494D">
              <w:rPr>
                <w:i/>
                <w:szCs w:val="24"/>
              </w:rPr>
              <w:t xml:space="preserve"> выполнение практических заданий,  проблемных заданий,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11023" w:type="dxa"/>
            <w:gridSpan w:val="3"/>
            <w:shd w:val="clear" w:color="auto" w:fill="auto"/>
          </w:tcPr>
          <w:p w:rsidR="00F20E15" w:rsidRPr="008E29AA" w:rsidRDefault="00F20E15" w:rsidP="00F6494D">
            <w:pPr>
              <w:spacing w:after="0"/>
              <w:jc w:val="center"/>
              <w:rPr>
                <w:rStyle w:val="FontStyle11"/>
                <w:b w:val="0"/>
                <w:i/>
                <w:color w:val="002060"/>
                <w:sz w:val="24"/>
                <w:szCs w:val="24"/>
              </w:rPr>
            </w:pPr>
            <w:r w:rsidRPr="008E29AA">
              <w:rPr>
                <w:rStyle w:val="FontStyle12"/>
                <w:b/>
                <w:i/>
                <w:color w:val="002060"/>
                <w:sz w:val="24"/>
                <w:szCs w:val="24"/>
              </w:rPr>
              <w:t>Глава I. НАТУРАЛЬНЫЕ ЧИСЛА (85 ч)</w:t>
            </w:r>
          </w:p>
        </w:tc>
      </w:tr>
      <w:tr w:rsidR="00F20E15" w:rsidRPr="00F6494D" w:rsidTr="008E29AA">
        <w:tc>
          <w:tcPr>
            <w:tcW w:w="11023" w:type="dxa"/>
            <w:gridSpan w:val="3"/>
            <w:shd w:val="clear" w:color="auto" w:fill="auto"/>
          </w:tcPr>
          <w:p w:rsidR="00F20E15" w:rsidRPr="008E29AA" w:rsidRDefault="00F20E15" w:rsidP="00F6494D">
            <w:pPr>
              <w:pStyle w:val="Style2"/>
              <w:spacing w:line="240" w:lineRule="auto"/>
              <w:rPr>
                <w:rStyle w:val="FontStyle12"/>
                <w:b/>
                <w:i/>
                <w:color w:val="002060"/>
                <w:sz w:val="24"/>
                <w:szCs w:val="24"/>
              </w:rPr>
            </w:pPr>
            <w:r w:rsidRPr="008E29AA">
              <w:rPr>
                <w:rStyle w:val="FontStyle12"/>
                <w:b/>
                <w:i/>
                <w:color w:val="002060"/>
                <w:sz w:val="24"/>
                <w:szCs w:val="24"/>
              </w:rPr>
              <w:t xml:space="preserve">§ 1. </w:t>
            </w:r>
            <w:r w:rsidRPr="008E29AA">
              <w:rPr>
                <w:rStyle w:val="FontStyle11"/>
                <w:b w:val="0"/>
                <w:i/>
                <w:color w:val="002060"/>
                <w:sz w:val="24"/>
                <w:szCs w:val="24"/>
              </w:rPr>
              <w:t xml:space="preserve">Натуральные числа и шкалы </w:t>
            </w:r>
            <w:proofErr w:type="gramStart"/>
            <w:r w:rsidRPr="008E29AA">
              <w:rPr>
                <w:rStyle w:val="FontStyle11"/>
                <w:b w:val="0"/>
                <w:i/>
                <w:color w:val="002060"/>
                <w:sz w:val="24"/>
                <w:szCs w:val="24"/>
              </w:rPr>
              <w:t xml:space="preserve">( </w:t>
            </w:r>
            <w:proofErr w:type="gramEnd"/>
            <w:r w:rsidRPr="008E29AA">
              <w:rPr>
                <w:rStyle w:val="FontStyle12"/>
                <w:b/>
                <w:i/>
                <w:color w:val="002060"/>
                <w:sz w:val="24"/>
                <w:szCs w:val="24"/>
              </w:rPr>
              <w:t>18</w:t>
            </w:r>
            <w:r w:rsidRPr="008E29AA">
              <w:rPr>
                <w:rStyle w:val="FontStyle11"/>
                <w:b w:val="0"/>
                <w:i/>
                <w:color w:val="002060"/>
                <w:sz w:val="24"/>
                <w:szCs w:val="24"/>
              </w:rPr>
              <w:t>ч)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Обозначе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ние нату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составление опорного конспекта, работа с учебником, построение алгоритма действий, решение упражнений из УМК).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0" w:hanging="10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Обозначе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ние нату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выполнение практических заданий из  УМК,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Обозначе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ние нату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Fonts w:ascii="Times New Roman" w:hAnsi="Times New Roman"/>
                <w:i/>
              </w:rPr>
              <w:t>Формирование у учащихся навыков рефлексивной</w:t>
            </w:r>
            <w:r w:rsidR="008E29AA">
              <w:rPr>
                <w:rFonts w:ascii="Times New Roman" w:hAnsi="Times New Roman"/>
                <w:i/>
              </w:rPr>
              <w:t xml:space="preserve"> </w:t>
            </w:r>
            <w:r w:rsidRPr="00F6494D">
              <w:rPr>
                <w:rFonts w:ascii="Times New Roman" w:hAnsi="Times New Roman"/>
                <w:i/>
              </w:rPr>
              <w:t>деятельности: индивидуальный опрос по теоретическому материалу, выполнение с</w:t>
            </w:r>
            <w:r w:rsidRPr="00F6494D">
              <w:rPr>
                <w:rStyle w:val="FontStyle12"/>
                <w:i/>
                <w:sz w:val="24"/>
                <w:szCs w:val="24"/>
              </w:rPr>
              <w:t>амостоятельной рабо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 xml:space="preserve">ты с взаимопроверкой по эталону, анализ допущенных ошибок,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Отрезок. Длина от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резка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фронтальный опрос, работа с учебником, построение алгоритма действий, выполнение практических заданий  из УМК).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Отрезок. Длина от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резка. Тре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угольник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</w:t>
            </w:r>
            <w:r w:rsidRPr="00F6494D">
              <w:rPr>
                <w:rStyle w:val="FontStyle12"/>
                <w:i/>
                <w:sz w:val="24"/>
                <w:szCs w:val="24"/>
              </w:rPr>
              <w:lastRenderedPageBreak/>
              <w:t xml:space="preserve">фронтальный опрос, построение алгоритма действий, выполнение практических заданий  из УМК).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Отрезок. Длина от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резка. Тре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угольник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индивидуальная работа с самопроверкой по эталону, выполнение практических заданий из  УМК,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Пло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скость, прямая, луч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>): построение алгоритма действий, решение упражнений из УМК).Беседа об истории ма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тематики, знакомство с условными обозна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 xml:space="preserve">чениями и структурой учебника.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Пло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скость, прямая, луч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0" w:hanging="10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индивидуальная работа с самопроверкой по эталону, выполнение практических заданий из  УМК,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Пло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скость, прямая, луч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Fonts w:ascii="Times New Roman" w:hAnsi="Times New Roman"/>
                <w:i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Шкалы и коорди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наты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построение алгоритма действий, работа с демонстрационным материалом, решение упражнений из УМК.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Шкалы и коорди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наты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индивидуальная работа с самопроверкой по эталону, выполнение практических заданий из  УМК,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Шкалы и коорди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наты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выполнение практических заданий из  УМК,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Меньше или боль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ше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построение алгоритма действий, составление опорного </w:t>
            </w:r>
            <w:r w:rsidRPr="00F6494D">
              <w:rPr>
                <w:rStyle w:val="FontStyle12"/>
                <w:i/>
                <w:sz w:val="24"/>
                <w:szCs w:val="24"/>
              </w:rPr>
              <w:lastRenderedPageBreak/>
              <w:t xml:space="preserve">конспекта, решение упражнений из УМК). </w:t>
            </w:r>
            <w:r w:rsidRPr="00F6494D">
              <w:rPr>
                <w:rFonts w:ascii="Times New Roman" w:hAnsi="Times New Roman"/>
                <w:i/>
              </w:rPr>
              <w:t xml:space="preserve">Проектирования способов выполнения домашнего задания, комментирование выставленных оценок 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17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Меньше или боль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ше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выполнение практических заданий из  УМК,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Меньше или боль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ше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Fonts w:ascii="Times New Roman" w:hAnsi="Times New Roman"/>
                <w:i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Fonts w:ascii="Times New Roman" w:hAnsi="Times New Roman"/>
                <w:i/>
              </w:rPr>
            </w:pPr>
            <w:r w:rsidRPr="00F6494D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Кон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softHyphen/>
              <w:t>трольная работа № 1 по теме «Натураль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softHyphen/>
              <w:t>ные числа и шкалы»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</w:t>
            </w:r>
            <w:bookmarkStart w:id="2" w:name="_GoBack"/>
            <w:bookmarkEnd w:id="2"/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 xml:space="preserve">нных понятий (написание контрольной работы) 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</w:tr>
      <w:tr w:rsidR="00F20E15" w:rsidRPr="00F6494D" w:rsidTr="008E29AA">
        <w:tc>
          <w:tcPr>
            <w:tcW w:w="11023" w:type="dxa"/>
            <w:gridSpan w:val="3"/>
            <w:shd w:val="clear" w:color="auto" w:fill="auto"/>
          </w:tcPr>
          <w:p w:rsidR="00F20E15" w:rsidRPr="008E29AA" w:rsidRDefault="00F20E15" w:rsidP="00F6494D">
            <w:pPr>
              <w:spacing w:after="0"/>
              <w:jc w:val="center"/>
              <w:rPr>
                <w:b/>
                <w:i/>
                <w:color w:val="002060"/>
                <w:szCs w:val="24"/>
              </w:rPr>
            </w:pPr>
            <w:r w:rsidRPr="008E29AA">
              <w:rPr>
                <w:rStyle w:val="FontStyle12"/>
                <w:b/>
                <w:i/>
                <w:color w:val="002060"/>
                <w:sz w:val="24"/>
                <w:szCs w:val="24"/>
              </w:rPr>
              <w:t>§ 2. Сложение и вычитание натуральных чисел (24 ч)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Сложение натураль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ных чисел и его свой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ства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составление опорного конспекта, работа с учебником, построение алгоритма действий, решение упражнений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Сложение натураль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ных чисел и его свой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ства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 устный  опрос по теоретическому материалу, построение алгоритма действий, выполнение практических заданий 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Сложение натураль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ных чисел и его свой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ства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Сложение натураль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ных чисел и его свой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ства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</w:t>
            </w:r>
            <w:r w:rsidRPr="00F6494D">
              <w:rPr>
                <w:i/>
                <w:szCs w:val="24"/>
              </w:rPr>
              <w:lastRenderedPageBreak/>
              <w:t>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26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24"/>
                <w:i/>
                <w:sz w:val="24"/>
                <w:szCs w:val="24"/>
              </w:rPr>
            </w:pPr>
            <w:r w:rsidRPr="00F6494D">
              <w:rPr>
                <w:rStyle w:val="FontStyle24"/>
                <w:i/>
                <w:sz w:val="24"/>
                <w:szCs w:val="24"/>
              </w:rPr>
              <w:t>Вычитание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составление опорного конспекта, работа с учебником, построение алгоритма действий, решение упражнений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24"/>
                <w:i/>
                <w:sz w:val="24"/>
                <w:szCs w:val="24"/>
              </w:rPr>
              <w:t>Вычитание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 устный  опрос по теоретическому материалу, построение алгоритма действий, выполнение практических заданий 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24"/>
                <w:i/>
                <w:sz w:val="24"/>
                <w:szCs w:val="24"/>
              </w:rPr>
              <w:t>Вычитание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и парная отработка навыков, выполнение практических заданий из  УМК, </w:t>
            </w:r>
            <w:r w:rsidRPr="00F6494D">
              <w:rPr>
                <w:i/>
                <w:szCs w:val="24"/>
              </w:rPr>
              <w:t>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24"/>
                <w:i/>
                <w:sz w:val="24"/>
                <w:szCs w:val="24"/>
              </w:rPr>
              <w:t>Вычитание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30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Fonts w:ascii="Times New Roman" w:hAnsi="Times New Roman"/>
                <w:i/>
              </w:rPr>
            </w:pPr>
            <w:r w:rsidRPr="00F6494D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31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0" w:hanging="10"/>
              <w:rPr>
                <w:rStyle w:val="FontStyle24"/>
                <w:i/>
                <w:color w:val="FF0000"/>
                <w:sz w:val="24"/>
                <w:szCs w:val="24"/>
              </w:rPr>
            </w:pPr>
            <w:r w:rsidRPr="00F6494D">
              <w:rPr>
                <w:rStyle w:val="FontStyle24"/>
                <w:i/>
                <w:color w:val="FF0000"/>
                <w:sz w:val="24"/>
                <w:szCs w:val="24"/>
              </w:rPr>
              <w:t>Кон</w:t>
            </w:r>
            <w:r w:rsidRPr="00F6494D">
              <w:rPr>
                <w:rStyle w:val="FontStyle24"/>
                <w:i/>
                <w:color w:val="FF0000"/>
                <w:sz w:val="24"/>
                <w:szCs w:val="24"/>
              </w:rPr>
              <w:softHyphen/>
              <w:t>трольная работа № 2 по теме «Свойства сложения и вычита</w:t>
            </w:r>
            <w:r w:rsidRPr="00F6494D">
              <w:rPr>
                <w:rStyle w:val="FontStyle24"/>
                <w:i/>
                <w:color w:val="FF0000"/>
                <w:sz w:val="24"/>
                <w:szCs w:val="24"/>
              </w:rPr>
              <w:softHyphen/>
              <w:t>ния»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3"/>
                <w:rFonts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32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0" w:hanging="10"/>
              <w:rPr>
                <w:rStyle w:val="FontStyle24"/>
                <w:i/>
                <w:color w:val="FF0000"/>
                <w:sz w:val="24"/>
                <w:szCs w:val="24"/>
              </w:rPr>
            </w:pPr>
            <w:r w:rsidRPr="00F6494D">
              <w:rPr>
                <w:rStyle w:val="FontStyle24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3"/>
                <w:rFonts w:cs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33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5" w:hanging="5"/>
              <w:rPr>
                <w:rStyle w:val="FontStyle24"/>
                <w:i/>
                <w:sz w:val="24"/>
                <w:szCs w:val="24"/>
              </w:rPr>
            </w:pPr>
            <w:r w:rsidRPr="00F6494D">
              <w:rPr>
                <w:rStyle w:val="FontStyle24"/>
                <w:i/>
                <w:sz w:val="24"/>
                <w:szCs w:val="24"/>
              </w:rPr>
              <w:t>Числовые и буквен</w:t>
            </w:r>
            <w:r w:rsidRPr="00F6494D">
              <w:rPr>
                <w:rStyle w:val="FontStyle24"/>
                <w:i/>
                <w:sz w:val="24"/>
                <w:szCs w:val="24"/>
              </w:rPr>
              <w:softHyphen/>
              <w:t>ные выра</w:t>
            </w:r>
            <w:r w:rsidRPr="00F6494D">
              <w:rPr>
                <w:rStyle w:val="FontStyle24"/>
                <w:i/>
                <w:sz w:val="24"/>
                <w:szCs w:val="24"/>
              </w:rPr>
              <w:softHyphen/>
              <w:t>жения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составление опорного конспекта, работа с учебником, построение алгоритма действий, решение упражнений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34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24"/>
                <w:i/>
                <w:sz w:val="24"/>
                <w:szCs w:val="24"/>
              </w:rPr>
            </w:pPr>
            <w:r w:rsidRPr="00F6494D">
              <w:rPr>
                <w:rStyle w:val="FontStyle24"/>
                <w:i/>
                <w:sz w:val="24"/>
                <w:szCs w:val="24"/>
              </w:rPr>
              <w:t>Числовые и буквен</w:t>
            </w:r>
            <w:r w:rsidRPr="00F6494D">
              <w:rPr>
                <w:rStyle w:val="FontStyle24"/>
                <w:i/>
                <w:sz w:val="24"/>
                <w:szCs w:val="24"/>
              </w:rPr>
              <w:softHyphen/>
              <w:t>ные выра</w:t>
            </w:r>
            <w:r w:rsidRPr="00F6494D">
              <w:rPr>
                <w:rStyle w:val="FontStyle24"/>
                <w:i/>
                <w:sz w:val="24"/>
                <w:szCs w:val="24"/>
              </w:rPr>
              <w:softHyphen/>
              <w:t>жения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 устный  опрос по теоретическому материалу, построение алгоритма действий, индивидуальная работа с </w:t>
            </w:r>
            <w:r w:rsidRPr="00F6494D">
              <w:rPr>
                <w:rStyle w:val="FontStyle12"/>
                <w:i/>
                <w:sz w:val="24"/>
                <w:szCs w:val="24"/>
              </w:rPr>
              <w:lastRenderedPageBreak/>
              <w:t xml:space="preserve">самопроверкой по эталону, выполнение практических заданий 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35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24"/>
                <w:i/>
                <w:sz w:val="24"/>
                <w:szCs w:val="24"/>
              </w:rPr>
            </w:pPr>
            <w:r w:rsidRPr="00F6494D">
              <w:rPr>
                <w:rStyle w:val="FontStyle24"/>
                <w:i/>
                <w:sz w:val="24"/>
                <w:szCs w:val="24"/>
              </w:rPr>
              <w:t>Числовые и буквен</w:t>
            </w:r>
            <w:r w:rsidRPr="00F6494D">
              <w:rPr>
                <w:rStyle w:val="FontStyle24"/>
                <w:i/>
                <w:sz w:val="24"/>
                <w:szCs w:val="24"/>
              </w:rPr>
              <w:softHyphen/>
              <w:t>ные выра</w:t>
            </w:r>
            <w:r w:rsidRPr="00F6494D">
              <w:rPr>
                <w:rStyle w:val="FontStyle24"/>
                <w:i/>
                <w:sz w:val="24"/>
                <w:szCs w:val="24"/>
              </w:rPr>
              <w:softHyphen/>
              <w:t>жения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и парная отработка навыков, выполнение практических заданий из  УМК,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36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i/>
                <w:sz w:val="24"/>
                <w:szCs w:val="24"/>
              </w:rPr>
            </w:pPr>
            <w:r w:rsidRPr="00F6494D">
              <w:rPr>
                <w:rStyle w:val="FontStyle24"/>
                <w:i/>
                <w:sz w:val="24"/>
                <w:szCs w:val="24"/>
              </w:rPr>
              <w:t>Буквенная запись свой</w:t>
            </w:r>
            <w:proofErr w:type="gramStart"/>
            <w:r w:rsidRPr="00F6494D">
              <w:rPr>
                <w:rStyle w:val="FontStyle24"/>
                <w:i/>
                <w:sz w:val="24"/>
                <w:szCs w:val="24"/>
              </w:rPr>
              <w:t>ств сл</w:t>
            </w:r>
            <w:proofErr w:type="gramEnd"/>
            <w:r w:rsidRPr="00F6494D">
              <w:rPr>
                <w:rStyle w:val="FontStyle24"/>
                <w:i/>
                <w:sz w:val="24"/>
                <w:szCs w:val="24"/>
              </w:rPr>
              <w:t>ожения и вычита</w:t>
            </w:r>
            <w:r w:rsidRPr="00F6494D">
              <w:rPr>
                <w:rStyle w:val="FontStyle24"/>
                <w:i/>
                <w:sz w:val="24"/>
                <w:szCs w:val="24"/>
              </w:rPr>
              <w:softHyphen/>
              <w:t>ния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составление опорного конспекта, работа с учебником, построение алгоритма действий, решение упражнений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37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24"/>
                <w:i/>
                <w:sz w:val="24"/>
                <w:szCs w:val="24"/>
              </w:rPr>
            </w:pPr>
            <w:r w:rsidRPr="00F6494D">
              <w:rPr>
                <w:rStyle w:val="FontStyle24"/>
                <w:i/>
                <w:sz w:val="24"/>
                <w:szCs w:val="24"/>
              </w:rPr>
              <w:t xml:space="preserve">Буквенная запись </w:t>
            </w:r>
            <w:proofErr w:type="spellStart"/>
            <w:r w:rsidRPr="00F6494D">
              <w:rPr>
                <w:rStyle w:val="FontStyle24"/>
                <w:i/>
                <w:sz w:val="24"/>
                <w:szCs w:val="24"/>
              </w:rPr>
              <w:t>свойств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сложения</w:t>
            </w:r>
            <w:proofErr w:type="spellEnd"/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 xml:space="preserve"> и вычита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ния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и парная отработка навыков, выполнение практических заданий из  УМК, </w:t>
            </w:r>
            <w:r w:rsidRPr="00F6494D">
              <w:rPr>
                <w:i/>
                <w:szCs w:val="24"/>
              </w:rPr>
              <w:t>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38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Буквенная запись свой</w:t>
            </w:r>
            <w:proofErr w:type="gramStart"/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ств  сл</w:t>
            </w:r>
            <w:proofErr w:type="gramEnd"/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ожения и вычита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ния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39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Уравнение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составление опорного конспекта, работа с учебником, построение алгоритма действий, решение упражнений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40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Уравнение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 устный  опрос по теоретическому материалу, построение алгоритма действий, выполнение практических заданий 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41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Уравнение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и парная отработка навыков, выполнение практических заданий из  УМК, </w:t>
            </w:r>
            <w:r w:rsidRPr="00F6494D">
              <w:rPr>
                <w:i/>
                <w:szCs w:val="24"/>
              </w:rPr>
              <w:t xml:space="preserve">самостоятельная работа, проектирования способов выполнения домашнего задания, </w:t>
            </w:r>
            <w:r w:rsidRPr="00F6494D">
              <w:rPr>
                <w:i/>
                <w:szCs w:val="24"/>
              </w:rPr>
              <w:lastRenderedPageBreak/>
              <w:t>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42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Уравнение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индивидуальная и парная работа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43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Fonts w:ascii="Times New Roman" w:hAnsi="Times New Roman"/>
                <w:i/>
              </w:rPr>
            </w:pPr>
            <w:r w:rsidRPr="00F6494D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44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Кон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softHyphen/>
              <w:t>трольная работа № 3 по теме «Выра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softHyphen/>
              <w:t>жения и уравне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softHyphen/>
              <w:t>ния»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3"/>
                <w:rFonts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45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</w:tr>
      <w:tr w:rsidR="00F20E15" w:rsidRPr="00F6494D" w:rsidTr="008E29AA">
        <w:tc>
          <w:tcPr>
            <w:tcW w:w="11023" w:type="dxa"/>
            <w:gridSpan w:val="3"/>
            <w:shd w:val="clear" w:color="auto" w:fill="auto"/>
          </w:tcPr>
          <w:p w:rsidR="00F20E15" w:rsidRPr="008E29AA" w:rsidRDefault="00F20E15" w:rsidP="00F6494D">
            <w:pPr>
              <w:pStyle w:val="Style9"/>
              <w:widowControl/>
              <w:jc w:val="center"/>
              <w:rPr>
                <w:i/>
                <w:color w:val="002060"/>
              </w:rPr>
            </w:pPr>
            <w:r w:rsidRPr="008E29AA">
              <w:rPr>
                <w:rStyle w:val="FontStyle15"/>
                <w:color w:val="002060"/>
                <w:sz w:val="24"/>
                <w:szCs w:val="24"/>
              </w:rPr>
              <w:t>§ 3. Умножение и деление натуральных чисел (28ч)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46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left="5" w:hanging="5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Умноже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ние нату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ральных чисел и его свойства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составление опорного конспекта, работа с учебником, построение алгоритма действий, решение упражнений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47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Умноже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ние нату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ральных чисел и его свойства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 устный  опрос по теоретическому материалу, построение алгоритма действий, выполнение практических заданий 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48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left="5" w:hanging="5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Умноже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ние нату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ральных чисел и его свойства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49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firstLine="5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Умноже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ние нату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ральных чисел и его свойства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50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jc w:val="both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Деление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составление опорного конспекта, работа с учебником, </w:t>
            </w:r>
            <w:r w:rsidRPr="00F6494D">
              <w:rPr>
                <w:rStyle w:val="FontStyle12"/>
                <w:i/>
                <w:sz w:val="24"/>
                <w:szCs w:val="24"/>
              </w:rPr>
              <w:lastRenderedPageBreak/>
              <w:t xml:space="preserve">построение алгоритма действий, решение упражнений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51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Деление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 устный  опрос по теоретическому материалу, построение алгоритма действий, выполнение практических заданий 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52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Деление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и парная отработка навыков, выполнение практических заданий из  УМК, </w:t>
            </w:r>
            <w:r w:rsidRPr="00F6494D">
              <w:rPr>
                <w:i/>
                <w:szCs w:val="24"/>
              </w:rPr>
              <w:t>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53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Деление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54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Деление с остатком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составление опорного конспекта, работа с учебником, построение алгоритма действий, решение упражнений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55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Деление с остатком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и парная отработка навыков, выполнение практических заданий из  УМК,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56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Деление с остатком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и парная отработка навыков, выполнение практических заданий из  УМК, </w:t>
            </w:r>
            <w:r w:rsidRPr="00F6494D">
              <w:rPr>
                <w:i/>
                <w:szCs w:val="24"/>
              </w:rPr>
              <w:t>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57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Fonts w:ascii="Times New Roman" w:hAnsi="Times New Roman"/>
                <w:i/>
              </w:rPr>
            </w:pPr>
            <w:r w:rsidRPr="00F6494D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58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i/>
                <w:color w:val="FF0000"/>
                <w:sz w:val="24"/>
                <w:szCs w:val="24"/>
              </w:rPr>
            </w:pP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t>Кон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трольная работа № 4 по теме «Умноже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ние и де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ление на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туральных чисел»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3"/>
                <w:rFonts w:cs="Times New Roman"/>
                <w:b w:val="0"/>
                <w:i/>
                <w:sz w:val="24"/>
                <w:szCs w:val="24"/>
              </w:rPr>
              <w:t xml:space="preserve">Формирование у учащихся умения к осуществлению контрольной функции, контроль и </w:t>
            </w:r>
            <w:r w:rsidRPr="00F6494D">
              <w:rPr>
                <w:rStyle w:val="FontStyle13"/>
                <w:rFonts w:cs="Times New Roman"/>
                <w:b w:val="0"/>
                <w:i/>
                <w:sz w:val="24"/>
                <w:szCs w:val="24"/>
              </w:rPr>
              <w:lastRenderedPageBreak/>
              <w:t>самоконтроль изученных понятий (написание контрольной работы)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59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i/>
                <w:color w:val="FF0000"/>
                <w:sz w:val="24"/>
                <w:szCs w:val="24"/>
              </w:rPr>
            </w:pP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3"/>
                <w:rFonts w:cs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60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14"/>
              <w:ind w:left="0"/>
              <w:rPr>
                <w:bCs/>
                <w:i/>
                <w:color w:val="000000"/>
              </w:rPr>
            </w:pPr>
            <w:r w:rsidRPr="00F6494D">
              <w:rPr>
                <w:bCs/>
                <w:i/>
                <w:color w:val="000000"/>
              </w:rPr>
              <w:t>Упрощение выражений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составление опорного конспекта, работа с учебником, построение алгоритма действий, решение упражнений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61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14"/>
              <w:ind w:left="0"/>
              <w:rPr>
                <w:bCs/>
                <w:i/>
                <w:color w:val="000000"/>
              </w:rPr>
            </w:pPr>
            <w:r w:rsidRPr="00F6494D">
              <w:rPr>
                <w:bCs/>
                <w:i/>
                <w:color w:val="000000"/>
              </w:rPr>
              <w:t>Упрощение выражений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 математический диктант с самопроверкой по теоретическому материалу, построение алгоритма действий, выполнение практических заданий 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62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14"/>
              <w:ind w:left="0"/>
              <w:rPr>
                <w:bCs/>
                <w:i/>
                <w:color w:val="000000"/>
              </w:rPr>
            </w:pPr>
            <w:r w:rsidRPr="00F6494D">
              <w:rPr>
                <w:bCs/>
                <w:i/>
                <w:color w:val="000000"/>
              </w:rPr>
              <w:t>Упрощение выражений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работа в группах по отработке навыков, выполнение практических заданий из  УМК, </w:t>
            </w:r>
            <w:r w:rsidRPr="00F6494D">
              <w:rPr>
                <w:i/>
                <w:szCs w:val="24"/>
              </w:rPr>
              <w:t>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63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14"/>
              <w:ind w:left="0"/>
              <w:rPr>
                <w:bCs/>
                <w:i/>
                <w:color w:val="000000"/>
              </w:rPr>
            </w:pPr>
            <w:r w:rsidRPr="00F6494D">
              <w:rPr>
                <w:bCs/>
                <w:i/>
                <w:color w:val="000000"/>
              </w:rPr>
              <w:t>Упрощение выражений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64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14"/>
              <w:ind w:left="0"/>
              <w:rPr>
                <w:i/>
              </w:rPr>
            </w:pPr>
            <w:r w:rsidRPr="00F6494D">
              <w:rPr>
                <w:i/>
                <w:color w:val="000000"/>
              </w:rPr>
              <w:t>Порядок выполнения действий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составление опорного конспекта, работа с учебником, построение алгоритма действий, решение упражнений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65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14"/>
              <w:ind w:left="0"/>
              <w:rPr>
                <w:i/>
              </w:rPr>
            </w:pPr>
            <w:r w:rsidRPr="00F6494D">
              <w:rPr>
                <w:i/>
                <w:color w:val="000000"/>
              </w:rPr>
              <w:t>Порядок выполнения действий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работа в группах по отработке навыков, выполнение практических заданий из 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УМК</w:t>
            </w:r>
            <w:r w:rsidRPr="00F6494D">
              <w:rPr>
                <w:i/>
                <w:szCs w:val="24"/>
              </w:rPr>
              <w:t>проектирования</w:t>
            </w:r>
            <w:proofErr w:type="spellEnd"/>
            <w:r w:rsidRPr="00F6494D">
              <w:rPr>
                <w:i/>
                <w:szCs w:val="24"/>
              </w:rPr>
              <w:t xml:space="preserve">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66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14"/>
              <w:ind w:left="0"/>
              <w:rPr>
                <w:i/>
                <w:color w:val="000000"/>
              </w:rPr>
            </w:pPr>
            <w:r w:rsidRPr="00F6494D">
              <w:rPr>
                <w:i/>
                <w:color w:val="000000"/>
              </w:rPr>
              <w:t>Порядок выполнения действий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работа в группах по отработке навыков, выполнение практических заданий из  УМК, </w:t>
            </w:r>
            <w:r w:rsidRPr="00F6494D">
              <w:rPr>
                <w:i/>
                <w:szCs w:val="24"/>
              </w:rPr>
              <w:t xml:space="preserve">проектирования способов </w:t>
            </w:r>
            <w:r w:rsidRPr="00F6494D">
              <w:rPr>
                <w:i/>
                <w:szCs w:val="24"/>
              </w:rPr>
              <w:lastRenderedPageBreak/>
              <w:t>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67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14"/>
              <w:ind w:left="0"/>
              <w:rPr>
                <w:i/>
                <w:color w:val="000000"/>
              </w:rPr>
            </w:pPr>
            <w:r w:rsidRPr="00F6494D">
              <w:rPr>
                <w:i/>
                <w:color w:val="000000"/>
              </w:rPr>
              <w:t>Порядок выполнения действий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карточки задания, выполнение практических заданий,  проблемных заданий, самостоятельная работа,  проектирования способов выполнения домашнего задания, комментирование выставленных </w:t>
            </w:r>
            <w:proofErr w:type="spellStart"/>
            <w:r w:rsidRPr="00F6494D">
              <w:rPr>
                <w:i/>
                <w:szCs w:val="24"/>
              </w:rPr>
              <w:t>оце</w:t>
            </w:r>
            <w:proofErr w:type="spellEnd"/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68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14"/>
              <w:ind w:left="0"/>
              <w:rPr>
                <w:i/>
                <w:color w:val="000000"/>
              </w:rPr>
            </w:pPr>
            <w:r w:rsidRPr="00F6494D">
              <w:rPr>
                <w:i/>
                <w:color w:val="000000"/>
              </w:rPr>
              <w:t>Квадрат и куб числа</w:t>
            </w:r>
          </w:p>
          <w:p w:rsidR="00F20E15" w:rsidRPr="00F6494D" w:rsidRDefault="00F20E15" w:rsidP="00F6494D">
            <w:pPr>
              <w:pStyle w:val="14"/>
              <w:ind w:left="0"/>
              <w:rPr>
                <w:i/>
              </w:rPr>
            </w:pP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работа с учебником, построение алгоритма действий, выполнение практических заданий 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69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14"/>
              <w:ind w:left="0"/>
              <w:rPr>
                <w:i/>
              </w:rPr>
            </w:pPr>
            <w:r w:rsidRPr="00F6494D">
              <w:rPr>
                <w:i/>
                <w:color w:val="000000"/>
              </w:rPr>
              <w:t>Квадрат и куб числа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и групповая работа по отработке навыков, выполнение практических заданий из  УМК,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70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14"/>
              <w:ind w:left="0"/>
              <w:rPr>
                <w:i/>
                <w:color w:val="000000"/>
              </w:rPr>
            </w:pPr>
            <w:r w:rsidRPr="00F6494D">
              <w:rPr>
                <w:i/>
                <w:color w:val="000000"/>
              </w:rPr>
              <w:t>Квадрат и куб числа</w:t>
            </w:r>
          </w:p>
          <w:p w:rsidR="00F20E15" w:rsidRPr="00F6494D" w:rsidRDefault="00F20E15" w:rsidP="00F6494D">
            <w:pPr>
              <w:pStyle w:val="14"/>
              <w:ind w:left="0"/>
              <w:rPr>
                <w:i/>
              </w:rPr>
            </w:pP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карточки задания, выполнение практических заданий,  проблемных заданий, самостоятельная работа, 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71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Fonts w:ascii="Times New Roman" w:hAnsi="Times New Roman"/>
                <w:i/>
              </w:rPr>
            </w:pPr>
            <w:r w:rsidRPr="00F6494D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72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14"/>
              <w:ind w:left="0"/>
              <w:rPr>
                <w:i/>
                <w:color w:val="FF0000"/>
              </w:rPr>
            </w:pPr>
            <w:r w:rsidRPr="00F6494D">
              <w:rPr>
                <w:i/>
                <w:color w:val="FF0000"/>
              </w:rPr>
              <w:t>Контрольная работа  №5 по теме «Упрощение выражений»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3"/>
                <w:rFonts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73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14"/>
              <w:ind w:left="0"/>
              <w:rPr>
                <w:i/>
                <w:color w:val="000000"/>
              </w:rPr>
            </w:pPr>
            <w:r w:rsidRPr="00F6494D">
              <w:rPr>
                <w:i/>
                <w:color w:val="000000"/>
              </w:rPr>
              <w:t>Анализ контрольной работы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</w:tr>
      <w:tr w:rsidR="00F20E15" w:rsidRPr="00F6494D" w:rsidTr="008E29AA">
        <w:tc>
          <w:tcPr>
            <w:tcW w:w="11023" w:type="dxa"/>
            <w:gridSpan w:val="3"/>
            <w:shd w:val="clear" w:color="auto" w:fill="auto"/>
          </w:tcPr>
          <w:p w:rsidR="00F20E15" w:rsidRPr="008E29AA" w:rsidRDefault="00F20E15" w:rsidP="00F6494D">
            <w:pPr>
              <w:pStyle w:val="Style1"/>
              <w:widowControl/>
              <w:jc w:val="center"/>
              <w:rPr>
                <w:rFonts w:ascii="Times New Roman" w:hAnsi="Times New Roman"/>
                <w:b/>
                <w:i/>
                <w:color w:val="002060"/>
                <w:lang w:val="en-US"/>
              </w:rPr>
            </w:pPr>
            <w:r w:rsidRPr="008E29AA">
              <w:rPr>
                <w:rStyle w:val="FontStyle12"/>
                <w:b/>
                <w:i/>
                <w:color w:val="002060"/>
                <w:sz w:val="24"/>
                <w:szCs w:val="24"/>
              </w:rPr>
              <w:t>§ 4. Площади и объёмы (15ч)</w:t>
            </w:r>
          </w:p>
          <w:p w:rsidR="00F20E15" w:rsidRPr="00F6494D" w:rsidRDefault="00F20E15" w:rsidP="00F6494D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74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Формулы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75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Формулы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</w:t>
            </w:r>
            <w:r w:rsidRPr="00F6494D">
              <w:rPr>
                <w:rStyle w:val="FontStyle12"/>
                <w:i/>
                <w:sz w:val="24"/>
                <w:szCs w:val="24"/>
              </w:rPr>
              <w:lastRenderedPageBreak/>
              <w:t>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76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Площадь. Формула площади прямо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УМК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,т</w:t>
            </w:r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>екущий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77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Площадь. Формула площади прямо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i/>
                <w:szCs w:val="24"/>
              </w:rPr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78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Единицы</w:t>
            </w:r>
            <w:r w:rsidR="008E29AA">
              <w:rPr>
                <w:rStyle w:val="FontStyle12"/>
                <w:i/>
                <w:sz w:val="24"/>
                <w:szCs w:val="24"/>
              </w:rPr>
              <w:t xml:space="preserve"> </w:t>
            </w:r>
            <w:r w:rsidRPr="00F6494D">
              <w:rPr>
                <w:rStyle w:val="FontStyle12"/>
                <w:i/>
                <w:sz w:val="24"/>
                <w:szCs w:val="24"/>
              </w:rPr>
              <w:t>измерения</w:t>
            </w:r>
            <w:r w:rsidR="008E29AA">
              <w:rPr>
                <w:rStyle w:val="FontStyle12"/>
                <w:i/>
                <w:sz w:val="24"/>
                <w:szCs w:val="24"/>
              </w:rPr>
              <w:t xml:space="preserve"> </w:t>
            </w:r>
            <w:r w:rsidRPr="00F6494D">
              <w:rPr>
                <w:rStyle w:val="FontStyle12"/>
                <w:i/>
                <w:sz w:val="24"/>
                <w:szCs w:val="24"/>
              </w:rPr>
              <w:t>площадей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составление опорного конспекта, работа с учебником, построение алгоритма действий, решение упражнений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79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Единицы</w:t>
            </w:r>
            <w:r w:rsidR="008E29AA">
              <w:rPr>
                <w:rStyle w:val="FontStyle12"/>
                <w:i/>
                <w:sz w:val="24"/>
                <w:szCs w:val="24"/>
              </w:rPr>
              <w:t xml:space="preserve"> </w:t>
            </w:r>
            <w:r w:rsidRPr="00F6494D">
              <w:rPr>
                <w:rStyle w:val="FontStyle12"/>
                <w:i/>
                <w:sz w:val="24"/>
                <w:szCs w:val="24"/>
              </w:rPr>
              <w:t>измерения</w:t>
            </w:r>
            <w:r w:rsidR="008E29AA">
              <w:rPr>
                <w:rStyle w:val="FontStyle12"/>
                <w:i/>
                <w:sz w:val="24"/>
                <w:szCs w:val="24"/>
              </w:rPr>
              <w:t xml:space="preserve"> </w:t>
            </w:r>
            <w:r w:rsidRPr="00F6494D">
              <w:rPr>
                <w:rStyle w:val="FontStyle12"/>
                <w:i/>
                <w:sz w:val="24"/>
                <w:szCs w:val="24"/>
              </w:rPr>
              <w:t>площадей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>:) устный  опрос по теоретическому материалу, сообщение с презен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 xml:space="preserve">тацией о старинных единицах измерения площадей и истории их происхождения, построение алгоритма действий, выполнение практических заданий 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80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Единицы</w:t>
            </w:r>
            <w:r w:rsidR="008E29AA">
              <w:rPr>
                <w:rStyle w:val="FontStyle11"/>
                <w:b w:val="0"/>
                <w:i/>
                <w:sz w:val="24"/>
                <w:szCs w:val="24"/>
              </w:rPr>
              <w:t xml:space="preserve"> 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измерения</w:t>
            </w:r>
            <w:r w:rsidR="008E29AA">
              <w:rPr>
                <w:rStyle w:val="FontStyle11"/>
                <w:b w:val="0"/>
                <w:i/>
                <w:sz w:val="24"/>
                <w:szCs w:val="24"/>
              </w:rPr>
              <w:t xml:space="preserve"> 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площадей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i/>
                <w:szCs w:val="24"/>
              </w:rPr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81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left="10" w:hanging="1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Прямо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угольный параллеле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пипед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составление опорного конспекта, работа с учебником, работа с демонстрационным материалом, интерактивной доской, решение упражнений из УМК). </w:t>
            </w:r>
            <w:r w:rsidRPr="00F6494D">
              <w:rPr>
                <w:i/>
                <w:szCs w:val="24"/>
              </w:rPr>
              <w:t xml:space="preserve">Проектирования способов выполнения домашнего задания, комментирование </w:t>
            </w:r>
            <w:r w:rsidRPr="00F6494D">
              <w:rPr>
                <w:i/>
                <w:szCs w:val="24"/>
              </w:rPr>
              <w:lastRenderedPageBreak/>
              <w:t>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82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left="10" w:hanging="1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Прямо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угольный параллеле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пипед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83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left="10" w:hanging="1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Объёмы. Объем прямо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угольного параллеле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пипеда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составление опорного конспекта, работа с учебником, работа с демонстрационным материалом, презентация, решение упражнений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84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Объёмы. Объем прямо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угольного параллеле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пипеда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85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Объёмы. Объем прямо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угольного параллеле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пипеда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i/>
                <w:szCs w:val="24"/>
              </w:rPr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86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Fonts w:ascii="Times New Roman" w:hAnsi="Times New Roman"/>
                <w:i/>
              </w:rPr>
            </w:pPr>
            <w:r w:rsidRPr="00F6494D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87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i/>
                <w:color w:val="FF0000"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t>Кон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трольная работа № 6 по теме «Площади и объёмы»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3"/>
                <w:rFonts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88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</w:tr>
      <w:tr w:rsidR="00F20E15" w:rsidRPr="00F6494D" w:rsidTr="008E29AA">
        <w:tc>
          <w:tcPr>
            <w:tcW w:w="11023" w:type="dxa"/>
            <w:gridSpan w:val="3"/>
            <w:shd w:val="clear" w:color="auto" w:fill="auto"/>
          </w:tcPr>
          <w:p w:rsidR="00F20E15" w:rsidRPr="008E29AA" w:rsidRDefault="00F20E15" w:rsidP="00F6494D">
            <w:pPr>
              <w:spacing w:after="0"/>
              <w:jc w:val="center"/>
              <w:rPr>
                <w:rStyle w:val="FontStyle11"/>
                <w:i/>
                <w:color w:val="002060"/>
                <w:sz w:val="24"/>
                <w:szCs w:val="24"/>
              </w:rPr>
            </w:pPr>
            <w:r w:rsidRPr="008E29AA">
              <w:rPr>
                <w:rStyle w:val="FontStyle11"/>
                <w:i/>
                <w:color w:val="002060"/>
                <w:sz w:val="24"/>
                <w:szCs w:val="24"/>
              </w:rPr>
              <w:t>Глава II. ДРОБНЫЕ ЧИСЛА (95ч)</w:t>
            </w:r>
          </w:p>
        </w:tc>
      </w:tr>
      <w:tr w:rsidR="00F20E15" w:rsidRPr="00F6494D" w:rsidTr="008E29AA">
        <w:tc>
          <w:tcPr>
            <w:tcW w:w="11023" w:type="dxa"/>
            <w:gridSpan w:val="3"/>
            <w:shd w:val="clear" w:color="auto" w:fill="auto"/>
          </w:tcPr>
          <w:p w:rsidR="00F20E15" w:rsidRPr="008E29AA" w:rsidRDefault="00F20E15" w:rsidP="00F6494D">
            <w:pPr>
              <w:spacing w:after="0"/>
              <w:jc w:val="center"/>
              <w:rPr>
                <w:rStyle w:val="FontStyle11"/>
                <w:i/>
                <w:color w:val="002060"/>
                <w:sz w:val="24"/>
                <w:szCs w:val="24"/>
                <w:lang w:val="en-US"/>
              </w:rPr>
            </w:pPr>
            <w:r w:rsidRPr="008E29AA">
              <w:rPr>
                <w:rStyle w:val="FontStyle11"/>
                <w:i/>
                <w:color w:val="002060"/>
                <w:sz w:val="24"/>
                <w:szCs w:val="24"/>
              </w:rPr>
              <w:t>§ 5. Обыкновенные дроби (28 ч)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89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Окруж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ность и круг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 работа с демонстрационным материалом, презентация,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 xml:space="preserve">роектирования способов выполнения домашнего </w:t>
            </w:r>
            <w:r w:rsidRPr="00F6494D">
              <w:rPr>
                <w:i/>
                <w:szCs w:val="24"/>
              </w:rPr>
              <w:lastRenderedPageBreak/>
              <w:t>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90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1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Окруж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ность и круг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91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Доли. Обыкно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венные дроби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92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left="10" w:hanging="1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Доли. Обыкно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венные дроби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93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Доли. Обыкно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венные дроби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i/>
                <w:szCs w:val="24"/>
              </w:rPr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94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14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Сравнение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фронтальный опрос, составление конспекта, выполнение проблемных и практических задач,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95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24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Сравнение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96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24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Сравнение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i/>
                <w:szCs w:val="24"/>
              </w:rPr>
              <w:t xml:space="preserve">проблемных заданий, самостоятельная работа, проектирования </w:t>
            </w:r>
            <w:r w:rsidRPr="00F6494D">
              <w:rPr>
                <w:i/>
                <w:szCs w:val="24"/>
              </w:rPr>
              <w:lastRenderedPageBreak/>
              <w:t>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97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14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Правиль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ные и не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правиль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ные дроби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работа с учебником в группах, построение алгоритма действий, выполнение практических заданий 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98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14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Правиль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ные и не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правиль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ные дроби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99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14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Правиль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ные и не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правиль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ные дроби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i/>
                <w:szCs w:val="24"/>
              </w:rPr>
              <w:t>проблемных заданий,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100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Fonts w:ascii="Times New Roman" w:hAnsi="Times New Roman"/>
                <w:i/>
              </w:rPr>
            </w:pPr>
            <w:r w:rsidRPr="00F6494D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работа в группах,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101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i/>
                <w:color w:val="FF0000"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t>Кон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трольная работа № 7 по теме «Обык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новенные дроби»</w:t>
            </w:r>
          </w:p>
        </w:tc>
        <w:tc>
          <w:tcPr>
            <w:tcW w:w="6590" w:type="dxa"/>
            <w:shd w:val="clear" w:color="auto" w:fill="auto"/>
          </w:tcPr>
          <w:p w:rsidR="00F20E15" w:rsidRPr="008E29AA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8E29AA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102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33"/>
              <w:jc w:val="both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Сложение и вычита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дробей с одина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ковыми знаменате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лями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ошибок, допущенных в контрольной работе.</w:t>
            </w:r>
          </w:p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работа с учебником, построение алгоритма действий, выполнение практических заданий 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103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firstLine="33"/>
              <w:jc w:val="both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Сложение и вычита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дробей с одина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ковыми знаменате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лями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104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left="5" w:firstLine="33"/>
              <w:jc w:val="both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Сложение и вычита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дробей с одина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ковыми знаменате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лями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</w:t>
            </w:r>
            <w:r w:rsidRPr="00F6494D">
              <w:rPr>
                <w:rStyle w:val="FontStyle12"/>
                <w:i/>
                <w:sz w:val="24"/>
                <w:szCs w:val="24"/>
              </w:rPr>
              <w:lastRenderedPageBreak/>
              <w:t xml:space="preserve">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105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4"/>
              <w:widowControl/>
              <w:spacing w:line="240" w:lineRule="auto"/>
              <w:ind w:left="19" w:firstLine="33"/>
              <w:jc w:val="both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Деление и дроби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работа с учебником, построение алгоритма действий, выполнение практических заданий  из УМК).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106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43" w:hanging="43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Деление и дроби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фронтальный опрос,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 xml:space="preserve">  индивидуальная работ</w:t>
            </w:r>
            <w:proofErr w:type="gramStart"/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а(</w:t>
            </w:r>
            <w:proofErr w:type="gramEnd"/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карточки-задания),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 выполнение проблемных и практических задач,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107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Смешан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108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0" w:hanging="1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Смешан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109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0" w:hanging="1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Смешан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i/>
                <w:szCs w:val="24"/>
              </w:rPr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110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Сложение и вычита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сме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111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Сложение и вычита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сме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 xml:space="preserve"> ,</w:t>
            </w:r>
            <w:proofErr w:type="gramEnd"/>
            <w:r w:rsidRPr="00F6494D">
              <w:rPr>
                <w:i/>
                <w:szCs w:val="24"/>
              </w:rPr>
              <w:t xml:space="preserve">проектирования способов </w:t>
            </w:r>
            <w:r w:rsidRPr="00F6494D">
              <w:rPr>
                <w:i/>
                <w:szCs w:val="24"/>
              </w:rPr>
              <w:lastRenderedPageBreak/>
              <w:t>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112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Сложение и вычита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сме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113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Сложение и вычита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сме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i/>
                <w:szCs w:val="24"/>
              </w:rPr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114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Fonts w:ascii="Times New Roman" w:hAnsi="Times New Roman"/>
                <w:i/>
              </w:rPr>
            </w:pPr>
            <w:r w:rsidRPr="00F6494D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115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0" w:hanging="10"/>
              <w:rPr>
                <w:rStyle w:val="FontStyle11"/>
                <w:b w:val="0"/>
                <w:i/>
                <w:color w:val="FF0000"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t>Кон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трольная работа № 8 по теме «Сложение и вычита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ние сме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шанных чисел»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116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</w:tr>
      <w:tr w:rsidR="00F20E15" w:rsidRPr="00F6494D" w:rsidTr="008E29AA">
        <w:tc>
          <w:tcPr>
            <w:tcW w:w="11023" w:type="dxa"/>
            <w:gridSpan w:val="3"/>
            <w:shd w:val="clear" w:color="auto" w:fill="auto"/>
          </w:tcPr>
          <w:p w:rsidR="00F20E15" w:rsidRPr="008E29AA" w:rsidRDefault="00F20E15" w:rsidP="00F6494D">
            <w:pPr>
              <w:pStyle w:val="Style5"/>
              <w:widowControl/>
              <w:spacing w:line="240" w:lineRule="auto"/>
              <w:ind w:left="19" w:hanging="19"/>
              <w:jc w:val="center"/>
              <w:rPr>
                <w:rStyle w:val="FontStyle11"/>
                <w:i/>
                <w:sz w:val="24"/>
                <w:szCs w:val="24"/>
              </w:rPr>
            </w:pPr>
            <w:r w:rsidRPr="008E29AA">
              <w:rPr>
                <w:rStyle w:val="FontStyle11"/>
                <w:i/>
                <w:color w:val="002060"/>
                <w:sz w:val="28"/>
                <w:szCs w:val="24"/>
              </w:rPr>
              <w:t>§ 6. Десятичные дроби. Сложение и вычитание десятичных дробей (18 ч)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117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0" w:hanging="1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ная запись дробных чисел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работа с учебником, построение алгоритма действий, выполнение практических заданий  из УМК).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118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ная запись дробных чисел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rFonts w:ascii="Times New Roman" w:hAnsi="Times New Roman"/>
                <w:i/>
              </w:rPr>
              <w:t>П</w:t>
            </w:r>
            <w:proofErr w:type="gramEnd"/>
            <w:r w:rsidRPr="00F6494D">
              <w:rPr>
                <w:rFonts w:ascii="Times New Roman" w:hAnsi="Times New Roman"/>
                <w:i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119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ная запись дробных чисел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математический диктант,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120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Сравнение 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ных дро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</w:t>
            </w:r>
            <w:r w:rsidRPr="00F6494D">
              <w:rPr>
                <w:rStyle w:val="FontStyle12"/>
                <w:i/>
                <w:sz w:val="24"/>
                <w:szCs w:val="24"/>
              </w:rPr>
              <w:lastRenderedPageBreak/>
              <w:t xml:space="preserve">новых знаний (понятий, способов действий и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т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): работа с учебником, построение алгоритма действий, выполнение практических заданий  из УМК).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121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Сравнение 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ных дро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rFonts w:ascii="Times New Roman" w:hAnsi="Times New Roman"/>
                <w:i/>
              </w:rPr>
              <w:t>П</w:t>
            </w:r>
            <w:proofErr w:type="gramEnd"/>
            <w:r w:rsidRPr="00F6494D">
              <w:rPr>
                <w:rFonts w:ascii="Times New Roman" w:hAnsi="Times New Roman"/>
                <w:i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122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0" w:hanging="1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Сравнение 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ных дро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123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Сложение и вычи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тание де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124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Сложение и вычи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тание де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125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Сложение и вычи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тание де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126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Сложение и вычи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тание де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127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Сложение и вычи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тание де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</w:t>
            </w:r>
            <w:r w:rsidRPr="00F6494D">
              <w:rPr>
                <w:rStyle w:val="FontStyle12"/>
                <w:i/>
                <w:sz w:val="24"/>
                <w:szCs w:val="24"/>
              </w:rPr>
              <w:lastRenderedPageBreak/>
              <w:t xml:space="preserve">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128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Сложение и вычи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тание де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Fonts w:ascii="Times New Roman" w:hAnsi="Times New Roman"/>
                <w:i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rFonts w:ascii="Times New Roman" w:hAnsi="Times New Roman"/>
                <w:i/>
              </w:rPr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129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Прибли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женные значения чисел. Округле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чисел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left="284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130.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Прибли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женные значения чисел. Округле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чисел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131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Прибли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женные значения чисел. Округле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чисел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132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Fonts w:ascii="Times New Roman" w:hAnsi="Times New Roman"/>
                <w:i/>
              </w:rPr>
            </w:pPr>
            <w:r w:rsidRPr="00F6494D">
              <w:rPr>
                <w:rFonts w:ascii="Times New Roman" w:hAnsi="Times New Roman"/>
                <w:i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rFonts w:ascii="Times New Roman" w:hAnsi="Times New Roman"/>
                <w:i/>
              </w:rPr>
              <w:t>проблемных заданий,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134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t>Кон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трольная работа № 9 по теме «Сложение и вычи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тание де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сятичных дробей»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135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</w:tr>
      <w:tr w:rsidR="00F20E15" w:rsidRPr="00F6494D" w:rsidTr="008E29AA">
        <w:tc>
          <w:tcPr>
            <w:tcW w:w="11023" w:type="dxa"/>
            <w:gridSpan w:val="3"/>
            <w:shd w:val="clear" w:color="auto" w:fill="auto"/>
          </w:tcPr>
          <w:p w:rsidR="00F20E15" w:rsidRPr="008E29AA" w:rsidRDefault="00F20E15" w:rsidP="00F6494D">
            <w:pPr>
              <w:pStyle w:val="Style5"/>
              <w:widowControl/>
              <w:spacing w:line="240" w:lineRule="auto"/>
              <w:ind w:left="19" w:hanging="19"/>
              <w:jc w:val="center"/>
              <w:rPr>
                <w:rStyle w:val="FontStyle11"/>
                <w:i/>
                <w:sz w:val="24"/>
                <w:szCs w:val="24"/>
              </w:rPr>
            </w:pPr>
            <w:r w:rsidRPr="008E29AA">
              <w:rPr>
                <w:rStyle w:val="FontStyle11"/>
                <w:i/>
                <w:color w:val="002060"/>
                <w:sz w:val="28"/>
                <w:szCs w:val="24"/>
              </w:rPr>
              <w:t>§ 7 Умножение и деление десятичных дробей (26 ч)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136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Умноже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деся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тичных дробей на нату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ральные числа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</w:t>
            </w:r>
            <w:r w:rsidRPr="00F6494D">
              <w:rPr>
                <w:rStyle w:val="FontStyle12"/>
                <w:i/>
                <w:sz w:val="24"/>
                <w:szCs w:val="24"/>
              </w:rPr>
              <w:lastRenderedPageBreak/>
              <w:t>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137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Умноже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деся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тичных дробей на нату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ральные числа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138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Умноже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деся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тичных дробей на нату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ральные числа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139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Умноже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деся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тичных дробей на нату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ральные числа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i/>
                <w:szCs w:val="24"/>
              </w:rPr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140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Деление 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ных дро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бей на на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141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Деление 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ных дро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бей на на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142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Деление 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ных дро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бей на на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143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Деление 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ных дро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бей на на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Fonts w:ascii="Times New Roman" w:hAnsi="Times New Roman"/>
                <w:i/>
              </w:rPr>
              <w:t xml:space="preserve">Формирование у учащихся навыков само диагностирования и взаимоконтроля: опрос по теоретическому материалу, </w:t>
            </w:r>
            <w:r w:rsidRPr="00F6494D">
              <w:rPr>
                <w:rFonts w:ascii="Times New Roman" w:hAnsi="Times New Roman"/>
                <w:i/>
              </w:rPr>
              <w:lastRenderedPageBreak/>
              <w:t xml:space="preserve">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rFonts w:ascii="Times New Roman" w:hAnsi="Times New Roman"/>
                <w:i/>
              </w:rPr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144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Fonts w:ascii="Times New Roman" w:hAnsi="Times New Roman"/>
                <w:i/>
              </w:rPr>
            </w:pPr>
            <w:r w:rsidRPr="00F6494D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145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t>Контроль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ная рабо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та № 10 по теме «Умноже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ние и де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ление де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сятичных дробей на нату</w:t>
            </w:r>
            <w:r w:rsidRPr="00F6494D">
              <w:rPr>
                <w:rStyle w:val="FontStyle11"/>
                <w:b w:val="0"/>
                <w:i/>
                <w:color w:val="FF0000"/>
                <w:sz w:val="24"/>
                <w:szCs w:val="24"/>
              </w:rPr>
              <w:softHyphen/>
              <w:t>ральные числа»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146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к.р</w:t>
            </w:r>
            <w:proofErr w:type="gramStart"/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.У</w:t>
            </w:r>
            <w:proofErr w:type="gramEnd"/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множе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деся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147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Умноже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деся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148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Умноже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деся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149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Умноже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деся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150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Умноже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ние деся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Fonts w:ascii="Times New Roman" w:hAnsi="Times New Roman"/>
                <w:i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rFonts w:ascii="Times New Roman" w:hAnsi="Times New Roman"/>
                <w:i/>
              </w:rPr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151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Деление 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ных дро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</w:t>
            </w:r>
            <w:r w:rsidRPr="00F6494D">
              <w:rPr>
                <w:rStyle w:val="FontStyle12"/>
                <w:i/>
                <w:sz w:val="24"/>
                <w:szCs w:val="24"/>
              </w:rPr>
              <w:lastRenderedPageBreak/>
              <w:t>составление опорного конспекта, работа с учебником,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152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Деление 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ных дро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153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Деление 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ных дро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154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Деление 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ных дро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работа в группах, выполнение практических заданий из  УМК, текущий тестовый контроль,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155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Деление десятич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ных дро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Fonts w:ascii="Times New Roman" w:hAnsi="Times New Roman"/>
                <w:i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rFonts w:ascii="Times New Roman" w:hAnsi="Times New Roman"/>
                <w:i/>
              </w:rPr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156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157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t>Контроль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ная рабо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та № 11 по теме «Умноже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ние и де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ление де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сятичных дробей»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158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159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Среднее арифмети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ческое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160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Среднее арифмети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ческое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</w:t>
            </w:r>
            <w:r w:rsidRPr="00F6494D">
              <w:rPr>
                <w:rStyle w:val="FontStyle12"/>
                <w:i/>
                <w:sz w:val="24"/>
                <w:szCs w:val="24"/>
              </w:rPr>
              <w:lastRenderedPageBreak/>
              <w:t>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161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Среднее арифмети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ческое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11023" w:type="dxa"/>
            <w:gridSpan w:val="3"/>
            <w:shd w:val="clear" w:color="auto" w:fill="auto"/>
          </w:tcPr>
          <w:p w:rsidR="00F20E15" w:rsidRPr="008E29AA" w:rsidRDefault="00F20E15" w:rsidP="00F6494D">
            <w:pPr>
              <w:pStyle w:val="Style5"/>
              <w:widowControl/>
              <w:spacing w:line="240" w:lineRule="auto"/>
              <w:ind w:left="19" w:hanging="19"/>
              <w:jc w:val="center"/>
              <w:rPr>
                <w:rStyle w:val="FontStyle11"/>
                <w:i/>
                <w:sz w:val="24"/>
                <w:szCs w:val="24"/>
              </w:rPr>
            </w:pPr>
            <w:r w:rsidRPr="008E29AA">
              <w:rPr>
                <w:rStyle w:val="FontStyle11"/>
                <w:i/>
                <w:color w:val="002060"/>
                <w:sz w:val="24"/>
                <w:szCs w:val="24"/>
              </w:rPr>
              <w:t>§ 8. Инструменты для вычислений и измерений (22ч)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162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Микро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калькуля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тор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163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Микро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калькуля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тор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индивидуальная работа по карточкам заданиям,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164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Проценты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165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Проценты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166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Проценты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167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Проценты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</w:t>
            </w:r>
            <w:r w:rsidRPr="00F6494D">
              <w:rPr>
                <w:rStyle w:val="FontStyle12"/>
                <w:i/>
                <w:sz w:val="24"/>
                <w:szCs w:val="24"/>
              </w:rPr>
              <w:lastRenderedPageBreak/>
              <w:t xml:space="preserve">изучаемого предметного содержания: фронтальный опрос, индивидуальная и парная отработка навыков, выполнение практических заданий из  УМК,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168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Проценты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169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Проценты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Fonts w:ascii="Times New Roman" w:hAnsi="Times New Roman"/>
                <w:i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rFonts w:ascii="Times New Roman" w:hAnsi="Times New Roman"/>
                <w:i/>
              </w:rPr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170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0"/>
              <w:rPr>
                <w:rFonts w:ascii="Times New Roman" w:hAnsi="Times New Roman"/>
                <w:i/>
              </w:rPr>
            </w:pPr>
            <w:r w:rsidRPr="00F6494D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171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i/>
                <w:color w:val="FF0000"/>
                <w:sz w:val="24"/>
                <w:szCs w:val="24"/>
              </w:rPr>
            </w:pP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t>Контроль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ная рабо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та № 12 по теме «Процен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ты»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172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173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Угол. Пря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мой и развёрнутый углы. Чертёжный треуголь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ник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174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Угол. Пря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мой и развёрнутый углы. Чертёжный треуголь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ник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175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Угол. Пря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мой и развёрнутый углы. Чертёжный треуголь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ник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176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29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Измере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ние углов. Транспор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тир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</w:t>
            </w:r>
            <w:r w:rsidRPr="00F6494D">
              <w:rPr>
                <w:rStyle w:val="FontStyle12"/>
                <w:i/>
                <w:sz w:val="24"/>
                <w:szCs w:val="24"/>
              </w:rPr>
              <w:lastRenderedPageBreak/>
              <w:t>составление опорного конспекта, работа с учебником, презентация, 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177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9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Измере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ние углов. Транспор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тир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178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Измере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ние углов. Транспор</w:t>
            </w:r>
            <w:r w:rsidRPr="00F6494D">
              <w:rPr>
                <w:rStyle w:val="FontStyle12"/>
                <w:i/>
                <w:sz w:val="24"/>
                <w:szCs w:val="24"/>
              </w:rPr>
              <w:softHyphen/>
              <w:t>тир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i/>
                <w:szCs w:val="24"/>
              </w:rPr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179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Круговые диаграммы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180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Круговые диаграммы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работа в группах, </w:t>
            </w:r>
            <w:r w:rsidRPr="00F6494D">
              <w:rPr>
                <w:i/>
                <w:szCs w:val="24"/>
              </w:rPr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181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работа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вгруппах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, выполнение практических заданий из  УМК, </w:t>
            </w:r>
            <w:r w:rsidRPr="00F6494D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182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t>Контроль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ная рабо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та № 13 по теме «Углы и диаграм</w:t>
            </w:r>
            <w:r w:rsidRPr="00F6494D">
              <w:rPr>
                <w:rStyle w:val="FontStyle12"/>
                <w:i/>
                <w:color w:val="FF0000"/>
                <w:sz w:val="24"/>
                <w:szCs w:val="24"/>
              </w:rPr>
              <w:softHyphen/>
              <w:t>мы»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183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</w:tr>
      <w:tr w:rsidR="00F20E15" w:rsidRPr="00F6494D" w:rsidTr="008E29AA">
        <w:tc>
          <w:tcPr>
            <w:tcW w:w="11023" w:type="dxa"/>
            <w:gridSpan w:val="3"/>
            <w:shd w:val="clear" w:color="auto" w:fill="auto"/>
          </w:tcPr>
          <w:p w:rsidR="00F20E15" w:rsidRPr="008E29AA" w:rsidRDefault="00F20E15" w:rsidP="00F6494D">
            <w:pPr>
              <w:pStyle w:val="Style5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i/>
                <w:sz w:val="24"/>
                <w:szCs w:val="24"/>
              </w:rPr>
            </w:pPr>
            <w:r w:rsidRPr="008E29AA">
              <w:rPr>
                <w:rStyle w:val="FontStyle11"/>
                <w:b w:val="0"/>
                <w:i/>
                <w:color w:val="002060"/>
                <w:sz w:val="24"/>
                <w:szCs w:val="24"/>
              </w:rPr>
              <w:t>§ 9</w:t>
            </w:r>
            <w:r w:rsidR="008E29AA">
              <w:rPr>
                <w:rStyle w:val="FontStyle11"/>
                <w:b w:val="0"/>
                <w:i/>
                <w:color w:val="002060"/>
                <w:sz w:val="24"/>
                <w:szCs w:val="24"/>
              </w:rPr>
              <w:t xml:space="preserve"> </w:t>
            </w:r>
            <w:r w:rsidRPr="008E29AA">
              <w:rPr>
                <w:rStyle w:val="FontStyle12"/>
                <w:b/>
                <w:i/>
                <w:color w:val="002060"/>
                <w:sz w:val="24"/>
                <w:szCs w:val="24"/>
              </w:rPr>
              <w:t xml:space="preserve">Повторение </w:t>
            </w:r>
            <w:r w:rsidRPr="008E29AA">
              <w:rPr>
                <w:rStyle w:val="FontStyle15"/>
                <w:b w:val="0"/>
                <w:color w:val="002060"/>
                <w:sz w:val="24"/>
                <w:szCs w:val="24"/>
              </w:rPr>
              <w:t xml:space="preserve">(27 </w:t>
            </w:r>
            <w:r w:rsidRPr="008E29AA">
              <w:rPr>
                <w:rStyle w:val="FontStyle12"/>
                <w:b/>
                <w:i/>
                <w:color w:val="002060"/>
                <w:sz w:val="24"/>
                <w:szCs w:val="24"/>
              </w:rPr>
              <w:t>ч)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184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Натуральные числа. Действия с натуральными числами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185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 xml:space="preserve">Числовые и буквенные </w:t>
            </w:r>
            <w:r w:rsidRPr="00F6494D">
              <w:rPr>
                <w:i/>
                <w:szCs w:val="24"/>
              </w:rPr>
              <w:lastRenderedPageBreak/>
              <w:t>выражения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lastRenderedPageBreak/>
              <w:t xml:space="preserve">Формирование у учащихся навыков рефлексивной </w:t>
            </w:r>
            <w:r w:rsidRPr="00F6494D">
              <w:rPr>
                <w:i/>
                <w:szCs w:val="24"/>
              </w:rPr>
              <w:lastRenderedPageBreak/>
              <w:t>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186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Буквенные выражения. Преобразование  буквенных  выражений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187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Упрощение выражений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188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firstLine="19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Fonts w:ascii="Times New Roman" w:hAnsi="Times New Roman"/>
                <w:i/>
              </w:rPr>
              <w:t>Упрощение выражений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189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Десятичные дроби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190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Сложение и вычи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тание де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191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Умноже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ние и де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ление де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самостоятельная работа,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192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Проценты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193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Проценты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rPr>
          <w:trHeight w:val="298"/>
        </w:trPr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194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Проценты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rPr>
          <w:trHeight w:val="298"/>
        </w:trPr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195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rPr>
          <w:trHeight w:val="298"/>
        </w:trPr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196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 xml:space="preserve">Формирование у учащихся навыков рефлексивной деятельности: индивидуальный опрос, проблемные задания, работа в группах, проектирования способов выполнения </w:t>
            </w:r>
            <w:r w:rsidRPr="00F6494D">
              <w:rPr>
                <w:i/>
                <w:szCs w:val="24"/>
              </w:rPr>
              <w:lastRenderedPageBreak/>
              <w:t>домашнего задания, комментирование выставленных оценок</w:t>
            </w:r>
          </w:p>
        </w:tc>
      </w:tr>
      <w:tr w:rsidR="00F20E15" w:rsidRPr="00F6494D" w:rsidTr="008E29AA">
        <w:trPr>
          <w:trHeight w:val="298"/>
        </w:trPr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197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rPr>
          <w:trHeight w:val="298"/>
        </w:trPr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198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rPr>
          <w:trHeight w:val="298"/>
        </w:trPr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199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200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Итоговая контроль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softHyphen/>
              <w:t>ная работа № 14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201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Анализ контроль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ной рабо</w:t>
            </w: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softHyphen/>
              <w:t>ты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202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презентация,  построение алгоритма действий, решение упражнений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203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построение алгоритма действий, выполнение практических заданий  из УМК)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>.</w:t>
            </w:r>
            <w:r w:rsidRPr="00F6494D">
              <w:rPr>
                <w:i/>
                <w:szCs w:val="24"/>
              </w:rPr>
              <w:t>П</w:t>
            </w:r>
            <w:proofErr w:type="gramEnd"/>
            <w:r w:rsidRPr="00F6494D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204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работа в</w:t>
            </w:r>
            <w:r w:rsidR="008E29AA">
              <w:rPr>
                <w:rStyle w:val="FontStyle12"/>
                <w:i/>
                <w:sz w:val="24"/>
                <w:szCs w:val="24"/>
              </w:rPr>
              <w:t xml:space="preserve">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группах, выполнение практических заданий из  УМК,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205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работа </w:t>
            </w:r>
            <w:r w:rsidR="008E29AA">
              <w:rPr>
                <w:rStyle w:val="FontStyle12"/>
                <w:i/>
                <w:sz w:val="24"/>
                <w:szCs w:val="24"/>
              </w:rPr>
              <w:t xml:space="preserve"> </w:t>
            </w:r>
            <w:r w:rsidRPr="00F6494D">
              <w:rPr>
                <w:rStyle w:val="FontStyle12"/>
                <w:i/>
                <w:sz w:val="24"/>
                <w:szCs w:val="24"/>
              </w:rPr>
              <w:t>в</w:t>
            </w:r>
            <w:r w:rsidR="008E29AA">
              <w:rPr>
                <w:rStyle w:val="FontStyle12"/>
                <w:i/>
                <w:sz w:val="24"/>
                <w:szCs w:val="24"/>
              </w:rPr>
              <w:t xml:space="preserve">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группах, выполнение практических заданий из  УМК,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206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Решение  задач повышенной сложности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выполнение практических заданий из  УМК, </w:t>
            </w:r>
            <w:r w:rsidRPr="00F6494D">
              <w:rPr>
                <w:rFonts w:ascii="Times New Roman" w:hAnsi="Times New Roman"/>
                <w:i/>
              </w:rPr>
              <w:t xml:space="preserve">проектирования способов выполнения домашнего задания, комментирование </w:t>
            </w:r>
            <w:r w:rsidRPr="00F6494D">
              <w:rPr>
                <w:rFonts w:ascii="Times New Roman" w:hAnsi="Times New Roman"/>
                <w:i/>
              </w:rPr>
              <w:lastRenderedPageBreak/>
              <w:t>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207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Решение  задач повышенной сложности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</w:t>
            </w:r>
            <w:proofErr w:type="gramStart"/>
            <w:r w:rsidRPr="00F6494D">
              <w:rPr>
                <w:rStyle w:val="FontStyle12"/>
                <w:i/>
                <w:sz w:val="24"/>
                <w:szCs w:val="24"/>
              </w:rPr>
              <w:t xml:space="preserve"> ,</w:t>
            </w:r>
            <w:proofErr w:type="gramEnd"/>
            <w:r w:rsidRPr="00F6494D">
              <w:rPr>
                <w:rStyle w:val="FontStyle12"/>
                <w:i/>
                <w:sz w:val="24"/>
                <w:szCs w:val="24"/>
              </w:rPr>
              <w:t xml:space="preserve"> выполнение практических заданий из  УМК, самостоятельная работа,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208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Решение  задач повышенной сложности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494D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F6494D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работа в</w:t>
            </w:r>
            <w:r w:rsidR="008E29AA">
              <w:rPr>
                <w:rStyle w:val="FontStyle12"/>
                <w:i/>
                <w:sz w:val="24"/>
                <w:szCs w:val="24"/>
              </w:rPr>
              <w:t xml:space="preserve"> </w:t>
            </w:r>
            <w:r w:rsidRPr="00F6494D">
              <w:rPr>
                <w:rStyle w:val="FontStyle12"/>
                <w:i/>
                <w:sz w:val="24"/>
                <w:szCs w:val="24"/>
              </w:rPr>
              <w:t xml:space="preserve">группах, выполнение практических заданий из  УМК, </w:t>
            </w:r>
            <w:r w:rsidRPr="00F6494D">
              <w:rPr>
                <w:rFonts w:ascii="Times New Roman" w:hAnsi="Times New Roman"/>
                <w:i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209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Итоговый урок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20E15" w:rsidRPr="00F6494D" w:rsidTr="008E29AA">
        <w:tc>
          <w:tcPr>
            <w:tcW w:w="959" w:type="dxa"/>
            <w:shd w:val="clear" w:color="auto" w:fill="auto"/>
          </w:tcPr>
          <w:p w:rsidR="00F20E15" w:rsidRPr="00F6494D" w:rsidRDefault="00F20E15" w:rsidP="00F6494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1"/>
                <w:b w:val="0"/>
                <w:i/>
                <w:sz w:val="24"/>
                <w:szCs w:val="24"/>
              </w:rPr>
              <w:t>210</w:t>
            </w:r>
          </w:p>
        </w:tc>
        <w:tc>
          <w:tcPr>
            <w:tcW w:w="3474" w:type="dxa"/>
            <w:shd w:val="clear" w:color="auto" w:fill="auto"/>
          </w:tcPr>
          <w:p w:rsidR="00F20E15" w:rsidRPr="00F6494D" w:rsidRDefault="00F20E15" w:rsidP="00F6494D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494D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>Итоговый урок</w:t>
            </w:r>
          </w:p>
        </w:tc>
        <w:tc>
          <w:tcPr>
            <w:tcW w:w="6590" w:type="dxa"/>
            <w:shd w:val="clear" w:color="auto" w:fill="auto"/>
          </w:tcPr>
          <w:p w:rsidR="00F20E15" w:rsidRPr="00F6494D" w:rsidRDefault="00F20E15" w:rsidP="00F6494D">
            <w:pPr>
              <w:spacing w:after="0"/>
              <w:rPr>
                <w:i/>
                <w:szCs w:val="24"/>
              </w:rPr>
            </w:pPr>
            <w:r w:rsidRPr="00F6494D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</w:tbl>
    <w:p w:rsidR="00F024FA" w:rsidRDefault="00F024FA" w:rsidP="00F6494D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024FA" w:rsidRDefault="00F024FA" w:rsidP="00F024FA">
      <w:pPr>
        <w:spacing w:after="0" w:line="240" w:lineRule="auto"/>
        <w:jc w:val="both"/>
        <w:rPr>
          <w:rFonts w:cs="Times New Roman"/>
        </w:rPr>
      </w:pPr>
    </w:p>
    <w:p w:rsidR="00F6494D" w:rsidRDefault="00F20E15" w:rsidP="00F024FA">
      <w:pPr>
        <w:spacing w:after="0" w:line="240" w:lineRule="auto"/>
        <w:jc w:val="both"/>
        <w:rPr>
          <w:rFonts w:cs="Times New Roman"/>
          <w:b/>
          <w:sz w:val="36"/>
        </w:rPr>
      </w:pPr>
      <w:r w:rsidRPr="00F6494D">
        <w:rPr>
          <w:rFonts w:cs="Times New Roman"/>
          <w:b/>
          <w:sz w:val="36"/>
        </w:rPr>
        <w:t xml:space="preserve">      Тематическое планирование  по математике </w:t>
      </w:r>
    </w:p>
    <w:p w:rsidR="00F024FA" w:rsidRPr="00F6494D" w:rsidRDefault="00F20E15" w:rsidP="00F6494D">
      <w:pPr>
        <w:spacing w:after="0" w:line="240" w:lineRule="auto"/>
        <w:jc w:val="center"/>
        <w:rPr>
          <w:rFonts w:cs="Times New Roman"/>
          <w:b/>
          <w:sz w:val="36"/>
        </w:rPr>
      </w:pPr>
      <w:r w:rsidRPr="00F6494D">
        <w:rPr>
          <w:rFonts w:cs="Times New Roman"/>
          <w:b/>
          <w:sz w:val="36"/>
        </w:rPr>
        <w:t xml:space="preserve">в 6 классе по учебнику Н.Я. </w:t>
      </w:r>
      <w:proofErr w:type="spellStart"/>
      <w:r w:rsidRPr="00F6494D">
        <w:rPr>
          <w:rFonts w:cs="Times New Roman"/>
          <w:b/>
          <w:sz w:val="36"/>
        </w:rPr>
        <w:t>Виленкина</w:t>
      </w:r>
      <w:proofErr w:type="spellEnd"/>
    </w:p>
    <w:p w:rsidR="00F20E15" w:rsidRPr="00F6494D" w:rsidRDefault="00F20E15" w:rsidP="00F024FA">
      <w:pPr>
        <w:spacing w:after="0" w:line="240" w:lineRule="auto"/>
        <w:jc w:val="both"/>
        <w:rPr>
          <w:rFonts w:cs="Times New Roman"/>
          <w:b/>
          <w:sz w:val="36"/>
        </w:rPr>
      </w:pPr>
    </w:p>
    <w:tbl>
      <w:tblPr>
        <w:tblStyle w:val="af1"/>
        <w:tblpPr w:leftFromText="180" w:rightFromText="180" w:vertAnchor="text" w:horzAnchor="margin" w:tblpY="111"/>
        <w:tblW w:w="5176" w:type="pct"/>
        <w:tblLayout w:type="fixed"/>
        <w:tblLook w:val="0420"/>
      </w:tblPr>
      <w:tblGrid>
        <w:gridCol w:w="710"/>
        <w:gridCol w:w="2835"/>
        <w:gridCol w:w="40"/>
        <w:gridCol w:w="102"/>
        <w:gridCol w:w="851"/>
        <w:gridCol w:w="6520"/>
      </w:tblGrid>
      <w:tr w:rsidR="00F6494D" w:rsidRPr="00EB4583" w:rsidTr="00F6494D">
        <w:trPr>
          <w:trHeight w:val="276"/>
        </w:trPr>
        <w:tc>
          <w:tcPr>
            <w:tcW w:w="321" w:type="pct"/>
            <w:vMerge w:val="restart"/>
            <w:vAlign w:val="center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color w:val="002060"/>
                <w:szCs w:val="24"/>
              </w:rPr>
            </w:pPr>
            <w:r w:rsidRPr="00EB4583">
              <w:rPr>
                <w:i/>
                <w:color w:val="002060"/>
                <w:szCs w:val="24"/>
              </w:rPr>
              <w:t>№ п./п.</w:t>
            </w:r>
          </w:p>
        </w:tc>
        <w:tc>
          <w:tcPr>
            <w:tcW w:w="1731" w:type="pct"/>
            <w:gridSpan w:val="4"/>
            <w:vMerge w:val="restart"/>
            <w:vAlign w:val="center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color w:val="002060"/>
                <w:szCs w:val="24"/>
              </w:rPr>
            </w:pPr>
            <w:r w:rsidRPr="00EB4583">
              <w:rPr>
                <w:i/>
                <w:color w:val="002060"/>
                <w:szCs w:val="24"/>
              </w:rPr>
              <w:t>Тема урока</w:t>
            </w:r>
          </w:p>
        </w:tc>
        <w:tc>
          <w:tcPr>
            <w:tcW w:w="2948" w:type="pct"/>
            <w:vMerge w:val="restart"/>
            <w:vAlign w:val="center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color w:val="002060"/>
                <w:szCs w:val="24"/>
              </w:rPr>
              <w:t>Виды деятельности (элементы содержания, контроля)</w:t>
            </w:r>
          </w:p>
        </w:tc>
      </w:tr>
      <w:tr w:rsidR="00F6494D" w:rsidRPr="00EB4583" w:rsidTr="00F6494D">
        <w:trPr>
          <w:trHeight w:val="838"/>
        </w:trPr>
        <w:tc>
          <w:tcPr>
            <w:tcW w:w="321" w:type="pct"/>
            <w:vMerge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1731" w:type="pct"/>
            <w:gridSpan w:val="4"/>
            <w:vMerge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2948" w:type="pct"/>
            <w:vMerge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</w:tr>
      <w:tr w:rsidR="00F6494D" w:rsidRPr="00EB4583" w:rsidTr="00F6494D">
        <w:trPr>
          <w:trHeight w:val="530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4679" w:type="pct"/>
            <w:gridSpan w:val="5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b/>
                <w:i/>
                <w:szCs w:val="24"/>
              </w:rPr>
            </w:pPr>
            <w:r w:rsidRPr="00EB4583">
              <w:rPr>
                <w:b/>
                <w:i/>
                <w:color w:val="002060"/>
                <w:szCs w:val="24"/>
              </w:rPr>
              <w:t xml:space="preserve">Повторение, </w:t>
            </w:r>
            <w:proofErr w:type="gramStart"/>
            <w:r w:rsidRPr="00EB4583">
              <w:rPr>
                <w:b/>
                <w:i/>
                <w:color w:val="002060"/>
                <w:szCs w:val="24"/>
              </w:rPr>
              <w:t>изученного</w:t>
            </w:r>
            <w:proofErr w:type="gramEnd"/>
            <w:r w:rsidRPr="00EB4583">
              <w:rPr>
                <w:b/>
                <w:i/>
                <w:color w:val="002060"/>
                <w:szCs w:val="24"/>
              </w:rPr>
              <w:t xml:space="preserve"> в 5 классе (3 ч)</w:t>
            </w:r>
          </w:p>
        </w:tc>
      </w:tr>
      <w:tr w:rsidR="00F6494D" w:rsidRPr="00EB4583" w:rsidTr="00F6494D">
        <w:trPr>
          <w:trHeight w:val="937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ind w:left="-3025" w:firstLine="3025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Повторение. Обыкновенные дроби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107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487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2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ind w:left="-3025" w:firstLine="3025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Повторение. Десятичные дроби.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107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507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3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shd w:val="clear" w:color="auto" w:fill="FFFFFF"/>
              <w:autoSpaceDE w:val="0"/>
              <w:autoSpaceDN w:val="0"/>
              <w:adjustRightInd w:val="0"/>
              <w:ind w:left="-3025" w:firstLine="3025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Повторение. Проценты </w:t>
            </w:r>
          </w:p>
          <w:p w:rsidR="00F6494D" w:rsidRPr="00EB4583" w:rsidRDefault="00F6494D" w:rsidP="00F6494D">
            <w:pPr>
              <w:shd w:val="clear" w:color="auto" w:fill="FFFFFF"/>
              <w:autoSpaceDE w:val="0"/>
              <w:autoSpaceDN w:val="0"/>
              <w:adjustRightInd w:val="0"/>
              <w:ind w:left="-3025" w:firstLine="3025"/>
              <w:rPr>
                <w:i/>
                <w:iCs/>
                <w:szCs w:val="24"/>
              </w:rPr>
            </w:pPr>
            <w:r w:rsidRPr="00EB4583">
              <w:rPr>
                <w:i/>
                <w:iCs/>
                <w:szCs w:val="24"/>
              </w:rPr>
              <w:t>Входящий контрольный тест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107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построения алгоритма действий, выполнение практических заданий,  проблемных заданий,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442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4679" w:type="pct"/>
            <w:gridSpan w:val="5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b/>
                <w:i/>
                <w:color w:val="002060"/>
                <w:szCs w:val="24"/>
              </w:rPr>
            </w:pPr>
            <w:r w:rsidRPr="00EB4583">
              <w:rPr>
                <w:b/>
                <w:i/>
                <w:color w:val="002060"/>
                <w:szCs w:val="24"/>
              </w:rPr>
              <w:t>Глава I. Обыкновенные дроби (95 час)</w:t>
            </w:r>
          </w:p>
        </w:tc>
      </w:tr>
      <w:tr w:rsidR="00F6494D" w:rsidRPr="00EB4583" w:rsidTr="00F6494D">
        <w:trPr>
          <w:trHeight w:val="515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4679" w:type="pct"/>
            <w:gridSpan w:val="5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b/>
                <w:i/>
                <w:color w:val="002060"/>
                <w:szCs w:val="24"/>
              </w:rPr>
            </w:pPr>
            <w:r w:rsidRPr="00EB4583">
              <w:rPr>
                <w:b/>
                <w:bCs/>
                <w:i/>
                <w:color w:val="002060"/>
                <w:szCs w:val="24"/>
              </w:rPr>
              <w:t>§ 1 Делимость чисел (18 ч.)</w:t>
            </w:r>
          </w:p>
        </w:tc>
      </w:tr>
      <w:tr w:rsidR="00F6494D" w:rsidRPr="00EB4583" w:rsidTr="00F6494D">
        <w:trPr>
          <w:trHeight w:val="425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4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Делители и кратные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autoSpaceDE w:val="0"/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использование презентации,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5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Делители и кратные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математический диктант, индивидуальная работа (карточки-задания), построение алгоритма действий, выполнение практических заданий  из УМК. 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6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Признаки делимости на 10, на 5 и на 2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ЦОР, построение алгоритма действий, решение упражнений из УМК, практическая работа с разными источниками информации.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7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Признаки делимости на 10, на 5 и на 2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фронтальный  устный  опрос по теоретическому материалу, построение алгоритма действий, выполнение </w:t>
            </w:r>
            <w:r w:rsidRPr="00EB4583">
              <w:rPr>
                <w:rStyle w:val="FontStyle12"/>
                <w:i/>
                <w:sz w:val="24"/>
                <w:szCs w:val="24"/>
              </w:rPr>
              <w:lastRenderedPageBreak/>
              <w:t xml:space="preserve">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8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Признаки делимости на 9 и на 3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 УМК,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9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Признаки делимости на 9 и на 3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фронтальная работа, работа с раздаточным материалом, выполнение практических заданий,  проблемных заданий, самостоятельная работа с самопроверкой по 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10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Простые и составные числа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использование презентации,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11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Простые и составные числа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математический диктант, индивидуальная работа (карточки-задания),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12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Разложение на простые множители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</w:t>
            </w:r>
            <w:r w:rsidRPr="00EB4583">
              <w:rPr>
                <w:i/>
                <w:szCs w:val="24"/>
              </w:rPr>
              <w:t xml:space="preserve"> групповая работа, обсуждение решений в группах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индивидуальная и парная отработка навыков, выполнение практических заданий из  УМК,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13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Разложение на простые множители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14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использование презентации,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15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устный  опрос по теоретическому материалу, фронтальная работа с классом, практическая работа с разными источниками информации)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,п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16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</w:t>
            </w:r>
            <w:r w:rsidRPr="00EB4583">
              <w:rPr>
                <w:i/>
                <w:szCs w:val="24"/>
              </w:rPr>
              <w:t xml:space="preserve"> работа в парах,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выполнение практических заданий из  УМК, тестовая работа с самопроверкой,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17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Наименьшее общее кратное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использование презентации,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18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Наименьшее общее кратное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фронтальная работа с классом, практическая работа с разными источниками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информации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,п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>остроение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19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Наименьшее общее кратное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  с взаимопроверкой,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20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pStyle w:val="Style5"/>
              <w:widowControl/>
              <w:spacing w:line="240" w:lineRule="auto"/>
              <w:rPr>
                <w:rFonts w:ascii="Times New Roman" w:hAnsi="Times New Roman"/>
                <w:i/>
              </w:rPr>
            </w:pPr>
            <w:r w:rsidRPr="00EB4583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79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21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right="-146" w:firstLine="52"/>
              <w:rPr>
                <w:i/>
                <w:szCs w:val="24"/>
              </w:rPr>
            </w:pPr>
            <w:r w:rsidRPr="00EB4583">
              <w:rPr>
                <w:i/>
                <w:color w:val="FF0000"/>
                <w:szCs w:val="24"/>
              </w:rPr>
              <w:t>Контрольная работа №1 по теме:  «Делимость чисел»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6494D" w:rsidRPr="00EB4583" w:rsidTr="00F6494D">
        <w:trPr>
          <w:trHeight w:val="592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4679" w:type="pct"/>
            <w:gridSpan w:val="5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b/>
                <w:i/>
                <w:szCs w:val="24"/>
              </w:rPr>
            </w:pPr>
            <w:r w:rsidRPr="00EB4583">
              <w:rPr>
                <w:b/>
                <w:bCs/>
                <w:i/>
                <w:color w:val="002060"/>
                <w:szCs w:val="24"/>
              </w:rPr>
              <w:t>§ 2 Сложение и вычитание дробей с разными знаменателями (22 ч.)</w:t>
            </w:r>
          </w:p>
        </w:tc>
      </w:tr>
      <w:tr w:rsidR="00F6494D" w:rsidRPr="00EB4583" w:rsidTr="00F6494D">
        <w:trPr>
          <w:trHeight w:val="62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22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bCs/>
                <w:i/>
                <w:iCs/>
                <w:szCs w:val="24"/>
              </w:rPr>
            </w:pPr>
            <w:r w:rsidRPr="00EB4583">
              <w:rPr>
                <w:bCs/>
                <w:i/>
                <w:iCs/>
                <w:szCs w:val="24"/>
              </w:rPr>
              <w:t xml:space="preserve">Анализ </w:t>
            </w:r>
            <w:proofErr w:type="gramStart"/>
            <w:r w:rsidRPr="00EB4583">
              <w:rPr>
                <w:bCs/>
                <w:i/>
                <w:iCs/>
                <w:szCs w:val="24"/>
              </w:rPr>
              <w:t>к</w:t>
            </w:r>
            <w:proofErr w:type="gramEnd"/>
            <w:r w:rsidRPr="00EB4583">
              <w:rPr>
                <w:bCs/>
                <w:i/>
                <w:iCs/>
                <w:szCs w:val="24"/>
              </w:rPr>
              <w:t xml:space="preserve">. </w:t>
            </w:r>
            <w:proofErr w:type="gramStart"/>
            <w:r w:rsidRPr="00EB4583">
              <w:rPr>
                <w:bCs/>
                <w:i/>
                <w:iCs/>
                <w:szCs w:val="24"/>
              </w:rPr>
              <w:t>Основное</w:t>
            </w:r>
            <w:proofErr w:type="gramEnd"/>
            <w:r w:rsidRPr="00EB4583">
              <w:rPr>
                <w:bCs/>
                <w:i/>
                <w:iCs/>
                <w:szCs w:val="24"/>
              </w:rPr>
              <w:t xml:space="preserve"> свойство дроби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rStyle w:val="FontStyle12"/>
                <w:i/>
                <w:sz w:val="24"/>
                <w:szCs w:val="24"/>
              </w:rPr>
            </w:pP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.</w:t>
            </w:r>
            <w:r w:rsidRPr="00EB4583">
              <w:rPr>
                <w:i/>
                <w:szCs w:val="24"/>
              </w:rPr>
              <w:t>П</w:t>
            </w:r>
            <w:proofErr w:type="gramEnd"/>
            <w:r w:rsidRPr="00EB4583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23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bCs/>
                <w:i/>
                <w:iCs/>
                <w:szCs w:val="24"/>
              </w:rPr>
            </w:pPr>
            <w:r w:rsidRPr="00EB4583">
              <w:rPr>
                <w:bCs/>
                <w:i/>
                <w:iCs/>
                <w:szCs w:val="24"/>
              </w:rPr>
              <w:t>Основное свойство дроби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математический диктант, индивидуальная работа по карточкам заданиям,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24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Сокращение дробей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работа с презентацией, построение алгоритма действий, решение упражнений из УМК)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.</w:t>
            </w:r>
            <w:r w:rsidRPr="00EB4583">
              <w:rPr>
                <w:i/>
                <w:szCs w:val="24"/>
              </w:rPr>
              <w:t>П</w:t>
            </w:r>
            <w:proofErr w:type="gramEnd"/>
            <w:r w:rsidRPr="00EB4583">
              <w:rPr>
                <w:i/>
                <w:szCs w:val="24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25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Сокращение дробей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фронтальная работа с классом, работа в парах  с взаимопроверкой,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26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Сокращение дробей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autoSpaceDE w:val="0"/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27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Приведение дробей к общему знаменателю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28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Приведение дробей к общему знаменателю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29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Приведение дробей к общему знаменателю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30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Сравнение дробей с разными знаменателями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</w:t>
            </w:r>
            <w:r w:rsidRPr="00EB4583">
              <w:rPr>
                <w:rStyle w:val="FontStyle12"/>
                <w:i/>
                <w:sz w:val="24"/>
                <w:szCs w:val="24"/>
              </w:rPr>
              <w:lastRenderedPageBreak/>
              <w:t xml:space="preserve">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31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Сравнение дробей с разными знаменателями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autoSpaceDE w:val="0"/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 работа в парах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32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33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 самостоятельная работа  с проверкой по 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34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</w:t>
            </w:r>
            <w:r>
              <w:rPr>
                <w:i/>
                <w:szCs w:val="24"/>
              </w:rPr>
              <w:t xml:space="preserve"> </w:t>
            </w:r>
            <w:r w:rsidRPr="00EB4583">
              <w:rPr>
                <w:i/>
                <w:szCs w:val="24"/>
              </w:rPr>
              <w:t>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35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работа в группах,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79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36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bCs/>
                <w:i/>
                <w:iCs/>
                <w:szCs w:val="24"/>
              </w:rPr>
            </w:pPr>
            <w:r w:rsidRPr="00EB4583">
              <w:rPr>
                <w:bCs/>
                <w:i/>
                <w:iCs/>
                <w:color w:val="FF0000"/>
                <w:szCs w:val="24"/>
              </w:rPr>
              <w:t>Контрольная работа №2 по теме:  «Сложение и вычитание дробей с разными знаменателями»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37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Анализ </w:t>
            </w:r>
            <w:proofErr w:type="gramStart"/>
            <w:r w:rsidRPr="00EB4583">
              <w:rPr>
                <w:i/>
                <w:szCs w:val="24"/>
              </w:rPr>
              <w:t>к</w:t>
            </w:r>
            <w:proofErr w:type="gramEnd"/>
            <w:r w:rsidRPr="00EB4583">
              <w:rPr>
                <w:i/>
                <w:szCs w:val="24"/>
              </w:rPr>
              <w:t xml:space="preserve">. Сложение и вычитание смешанных чисел 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35" w:hanging="35"/>
              <w:rPr>
                <w:rStyle w:val="FontStyle12"/>
                <w:i/>
                <w:sz w:val="24"/>
                <w:szCs w:val="24"/>
              </w:rPr>
            </w:pP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задач.</w:t>
            </w:r>
          </w:p>
          <w:p w:rsidR="00F6494D" w:rsidRPr="00EB4583" w:rsidRDefault="00F6494D" w:rsidP="00F6494D">
            <w:pPr>
              <w:ind w:left="35" w:hanging="35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38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работа в группах,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39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Сложение и вычитание </w:t>
            </w:r>
            <w:r w:rsidRPr="00EB4583">
              <w:rPr>
                <w:i/>
                <w:szCs w:val="24"/>
              </w:rPr>
              <w:lastRenderedPageBreak/>
              <w:t xml:space="preserve">смешанных чисел 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autoSpaceDE w:val="0"/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</w:t>
            </w:r>
            <w:r w:rsidRPr="00EB4583">
              <w:rPr>
                <w:rStyle w:val="FontStyle12"/>
                <w:i/>
                <w:sz w:val="24"/>
                <w:szCs w:val="24"/>
              </w:rPr>
              <w:lastRenderedPageBreak/>
              <w:t>способностей к конструированию и систематизации изучаемого предметного содержания: фронтальный опрос, работа в группах,</w:t>
            </w:r>
            <w:r>
              <w:rPr>
                <w:rStyle w:val="FontStyle12"/>
                <w:i/>
                <w:sz w:val="24"/>
                <w:szCs w:val="24"/>
              </w:rPr>
              <w:t xml:space="preserve"> 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выполнение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40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</w:t>
            </w:r>
            <w:r>
              <w:rPr>
                <w:rStyle w:val="FontStyle12"/>
                <w:i/>
                <w:sz w:val="24"/>
                <w:szCs w:val="24"/>
              </w:rPr>
              <w:t xml:space="preserve"> 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выполнение практических заданий из  УМК, самостоятельная работа с последующей проверкой по эталону,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41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ind w:left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математический диктант, работа с раздаточным материалом, выполнение практических заданий,  проблемных заданий, самостоятельная работа с самопроверкой,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42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bCs/>
                <w:i/>
                <w:iCs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pStyle w:val="Style5"/>
              <w:widowControl/>
              <w:spacing w:line="240" w:lineRule="auto"/>
              <w:ind w:left="-43" w:firstLine="43"/>
              <w:rPr>
                <w:rFonts w:ascii="Times New Roman" w:hAnsi="Times New Roman"/>
                <w:i/>
              </w:rPr>
            </w:pPr>
            <w:r w:rsidRPr="00EB4583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43</w:t>
            </w:r>
          </w:p>
        </w:tc>
        <w:tc>
          <w:tcPr>
            <w:tcW w:w="1731" w:type="pct"/>
            <w:gridSpan w:val="4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2"/>
              <w:rPr>
                <w:bCs/>
                <w:i/>
                <w:iCs/>
                <w:szCs w:val="24"/>
              </w:rPr>
            </w:pPr>
            <w:r w:rsidRPr="00EB4583">
              <w:rPr>
                <w:bCs/>
                <w:i/>
                <w:iCs/>
                <w:color w:val="FF0000"/>
                <w:szCs w:val="24"/>
              </w:rPr>
              <w:t>Контрольная работа №3 по теме: «Сложение и вычитание смешанных чисел»</w:t>
            </w:r>
          </w:p>
        </w:tc>
        <w:tc>
          <w:tcPr>
            <w:tcW w:w="2948" w:type="pct"/>
          </w:tcPr>
          <w:p w:rsidR="00F6494D" w:rsidRPr="00EB4583" w:rsidRDefault="00F6494D" w:rsidP="00F6494D">
            <w:pPr>
              <w:ind w:left="-43" w:firstLine="43"/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6494D" w:rsidRPr="00EB4583" w:rsidTr="00F6494D">
        <w:trPr>
          <w:trHeight w:val="522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4679" w:type="pct"/>
            <w:gridSpan w:val="5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b/>
                <w:i/>
                <w:szCs w:val="24"/>
              </w:rPr>
            </w:pPr>
            <w:r w:rsidRPr="00EB4583">
              <w:rPr>
                <w:b/>
                <w:bCs/>
                <w:i/>
                <w:color w:val="002060"/>
                <w:szCs w:val="24"/>
              </w:rPr>
              <w:t>§ 3 Умножение и деление обыкновенных дробей (33 ч.)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44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Анализ </w:t>
            </w:r>
            <w:proofErr w:type="gramStart"/>
            <w:r w:rsidRPr="00EB4583">
              <w:rPr>
                <w:i/>
                <w:szCs w:val="24"/>
              </w:rPr>
              <w:t>к</w:t>
            </w:r>
            <w:proofErr w:type="gramEnd"/>
            <w:r w:rsidRPr="00EB4583">
              <w:rPr>
                <w:i/>
                <w:szCs w:val="24"/>
              </w:rPr>
              <w:t xml:space="preserve">. Умножение дробей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rStyle w:val="FontStyle12"/>
                <w:i/>
                <w:sz w:val="24"/>
                <w:szCs w:val="24"/>
              </w:rPr>
            </w:pP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задач.</w:t>
            </w:r>
          </w:p>
          <w:p w:rsidR="00F6494D" w:rsidRPr="00EB4583" w:rsidRDefault="00F6494D" w:rsidP="00F6494D">
            <w:pPr>
              <w:autoSpaceDE w:val="0"/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45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Умножение дробей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фронтальный  опрос по теоретическому материалу, фронтальная работа с классом, работа в парах  с взаимопроверкой,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46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Умножение дробей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математический диктант,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работа в группах,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47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Умножение дробей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  с взаимопроверкой,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48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Нахождение дроби от числа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49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Нахождение дроби от числа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фронтальный  опрос по теоретическому материалу, фронтальная работа с классом, работа в парах  с взаимопроверкой,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50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Нахождение дроби от числа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 работа в парах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51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Нахождение дроби от числа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 самостоятельная работа  с проверкой по 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24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52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iCs/>
                <w:szCs w:val="24"/>
              </w:rPr>
            </w:pPr>
            <w:r w:rsidRPr="00EB4583">
              <w:rPr>
                <w:i/>
                <w:szCs w:val="24"/>
              </w:rPr>
              <w:t xml:space="preserve">Нахождение дроби от числа.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53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54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математический диктант, фронтальная работа с классом, работа в парах  с взаимопроверкой,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55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 работа в парах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56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</w:t>
            </w:r>
            <w:r w:rsidRPr="00EB4583">
              <w:rPr>
                <w:i/>
                <w:szCs w:val="24"/>
              </w:rPr>
              <w:lastRenderedPageBreak/>
              <w:t>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57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работа в группах,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58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bCs/>
                <w:i/>
                <w:iCs/>
                <w:szCs w:val="24"/>
              </w:rPr>
            </w:pPr>
            <w:r w:rsidRPr="00EB4583">
              <w:rPr>
                <w:bCs/>
                <w:i/>
                <w:iCs/>
                <w:color w:val="FF0000"/>
                <w:szCs w:val="24"/>
              </w:rPr>
              <w:t>Контрольная работа №4 по теме «Умножение  дробей»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умениякосуществлению</w:t>
            </w:r>
            <w:proofErr w:type="spellEnd"/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контрольной функции, контроль и самоконтроль изученных понятий (написание контрольной работы)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59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Анализ к. р. Взаимно обратные числа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rStyle w:val="FontStyle12"/>
                <w:i/>
                <w:sz w:val="24"/>
                <w:szCs w:val="24"/>
              </w:rPr>
            </w:pP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задач.</w:t>
            </w:r>
          </w:p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60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Взаимно обратные числа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61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Деление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62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Деление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фронтальная работа с классом, работа в парах  с взаимопроверкой,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63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Деление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конструированиюи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64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Деление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самостоятельная работа,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65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 Урок обобщения и систематизации знаний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индивидуальная работа (карточки – задания),</w:t>
            </w:r>
            <w:r w:rsidRPr="00EB4583">
              <w:rPr>
                <w:i/>
                <w:szCs w:val="24"/>
              </w:rPr>
              <w:t xml:space="preserve"> выполнение практических заданий,  проблемных заданий, </w:t>
            </w:r>
            <w:r w:rsidRPr="00EB4583">
              <w:rPr>
                <w:i/>
                <w:szCs w:val="24"/>
              </w:rPr>
              <w:lastRenderedPageBreak/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66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bCs/>
                <w:i/>
                <w:iCs/>
                <w:szCs w:val="24"/>
              </w:rPr>
            </w:pPr>
            <w:r w:rsidRPr="00EB4583">
              <w:rPr>
                <w:bCs/>
                <w:i/>
                <w:iCs/>
                <w:color w:val="FF0000"/>
                <w:szCs w:val="24"/>
              </w:rPr>
              <w:t>Контрольная работа №5 по теме «Деление  дробей»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67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Анализ </w:t>
            </w:r>
            <w:proofErr w:type="gramStart"/>
            <w:r w:rsidRPr="00EB4583">
              <w:rPr>
                <w:i/>
                <w:szCs w:val="24"/>
              </w:rPr>
              <w:t>к</w:t>
            </w:r>
            <w:proofErr w:type="gramEnd"/>
            <w:r w:rsidRPr="00EB4583">
              <w:rPr>
                <w:i/>
                <w:szCs w:val="24"/>
              </w:rPr>
              <w:t>. Нахождение числа по его дроби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rStyle w:val="FontStyle12"/>
                <w:i/>
                <w:sz w:val="24"/>
                <w:szCs w:val="24"/>
              </w:rPr>
            </w:pP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задач.</w:t>
            </w:r>
          </w:p>
          <w:p w:rsidR="00F6494D" w:rsidRPr="00EB4583" w:rsidRDefault="00F6494D" w:rsidP="00F6494D">
            <w:pPr>
              <w:autoSpaceDE w:val="0"/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68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Нахождение числа по его дроби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фронтальный  опрос по теоретическому материалу, фронтальная работа с классом, работа в парах  с взаимопроверкой,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69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Нахождение числа по его дроби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 работа в парах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70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iCs/>
                <w:szCs w:val="24"/>
              </w:rPr>
            </w:pPr>
            <w:r w:rsidRPr="00EB4583">
              <w:rPr>
                <w:i/>
                <w:szCs w:val="24"/>
              </w:rPr>
              <w:t>Нахождение числа по его дроби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 самостоятельная работа  с проверкой по 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71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Нахождение числа по его дроби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индивидуальная работа (карточки – задания),</w:t>
            </w:r>
            <w:r w:rsidRPr="00EB4583">
              <w:rPr>
                <w:i/>
                <w:szCs w:val="24"/>
              </w:rPr>
              <w:t xml:space="preserve"> выполнение практических заданий,  проблемных заданий,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72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Дробные выражения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73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Дробные выражения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самостоятельная работа,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74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Урок обобщения и систематизации знаний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индивидуальная работа (карточки – </w:t>
            </w:r>
            <w:r w:rsidRPr="00EB4583">
              <w:rPr>
                <w:rStyle w:val="FontStyle12"/>
                <w:i/>
                <w:sz w:val="24"/>
                <w:szCs w:val="24"/>
              </w:rPr>
              <w:lastRenderedPageBreak/>
              <w:t>задания),</w:t>
            </w:r>
            <w:r w:rsidRPr="00EB4583">
              <w:rPr>
                <w:i/>
                <w:szCs w:val="24"/>
              </w:rPr>
              <w:t xml:space="preserve"> выполнение практических заданий,  проблемных заданий,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75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rPr>
                <w:bCs/>
                <w:i/>
                <w:iCs/>
                <w:szCs w:val="24"/>
              </w:rPr>
            </w:pPr>
            <w:r w:rsidRPr="00EB4583">
              <w:rPr>
                <w:bCs/>
                <w:i/>
                <w:iCs/>
                <w:color w:val="FF0000"/>
                <w:szCs w:val="24"/>
              </w:rPr>
              <w:t>Контрольная работа №6 по теме «Дробные выражения»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76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Анализ контрольной работы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left="-3025" w:firstLine="3025"/>
              <w:rPr>
                <w:i/>
                <w:szCs w:val="24"/>
              </w:rPr>
            </w:pP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</w:tr>
      <w:tr w:rsidR="00F6494D" w:rsidRPr="00EB4583" w:rsidTr="00F6494D">
        <w:trPr>
          <w:trHeight w:val="572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4679" w:type="pct"/>
            <w:gridSpan w:val="5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b/>
                <w:i/>
                <w:szCs w:val="24"/>
              </w:rPr>
            </w:pPr>
            <w:r w:rsidRPr="00EB4583">
              <w:rPr>
                <w:b/>
                <w:i/>
                <w:color w:val="002060"/>
                <w:szCs w:val="24"/>
              </w:rPr>
              <w:t>§ 4  Отношения и пропорции  (22ч)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77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Отношения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78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Отношения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математический диктант, индивидуальная работа (карточки – задания),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79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Отношения</w:t>
            </w:r>
          </w:p>
        </w:tc>
        <w:tc>
          <w:tcPr>
            <w:tcW w:w="3397" w:type="pct"/>
            <w:gridSpan w:val="4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 с самопроверкой,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80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Пропорции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81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Пропорции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фронтальная работа с классом, работа в парах  с взаимопроверкой,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82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Пропорции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83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Пропорции</w:t>
            </w:r>
          </w:p>
        </w:tc>
        <w:tc>
          <w:tcPr>
            <w:tcW w:w="3397" w:type="pct"/>
            <w:gridSpan w:val="4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  с проверкой по 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84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85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фронтальная работа с классом, работа в парах  с взаимопроверкой,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86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87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Масштаб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jc w:val="both"/>
              <w:rPr>
                <w:rStyle w:val="FontStyle12"/>
                <w:i/>
                <w:sz w:val="24"/>
                <w:szCs w:val="24"/>
              </w:rPr>
            </w:pP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задач.</w:t>
            </w:r>
          </w:p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88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Масштаб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фронтальная работа с классом, работа в парах  с взаимопроверкой,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89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Длина окружности и площадь круга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90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Длина окружности и площадь круга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математический диктант, индивидуальная работа (карточки – задания),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91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Шар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92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Шар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rStyle w:val="FontStyle12"/>
                <w:i/>
                <w:sz w:val="24"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</w:t>
            </w:r>
            <w:r w:rsidRPr="00EB4583">
              <w:rPr>
                <w:rStyle w:val="FontStyle12"/>
                <w:i/>
                <w:sz w:val="24"/>
                <w:szCs w:val="24"/>
              </w:rPr>
              <w:lastRenderedPageBreak/>
              <w:t xml:space="preserve">конспекта, работа с текстом учебником, использование  презентации,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93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Урок обобщения и  систематизация знаний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математический диктант, работа с раздаточным материалом, выполнение практических заданий,  проблемных заданий, самостоятельная работа с самопроверкой,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94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szCs w:val="24"/>
              </w:rPr>
            </w:pPr>
            <w:r w:rsidRPr="00EB4583">
              <w:rPr>
                <w:i/>
                <w:color w:val="FF0000"/>
                <w:szCs w:val="24"/>
              </w:rPr>
              <w:t>Контрольная работа № 7 по теме: «Отношения и пропорции»</w:t>
            </w:r>
          </w:p>
        </w:tc>
        <w:tc>
          <w:tcPr>
            <w:tcW w:w="3397" w:type="pct"/>
            <w:gridSpan w:val="4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95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2"/>
              <w:rPr>
                <w:i/>
                <w:color w:val="FF0000"/>
                <w:szCs w:val="24"/>
              </w:rPr>
            </w:pPr>
            <w:r w:rsidRPr="00EB4583">
              <w:rPr>
                <w:i/>
                <w:szCs w:val="24"/>
              </w:rPr>
              <w:t>Анализ контрольной работы</w:t>
            </w:r>
          </w:p>
        </w:tc>
        <w:tc>
          <w:tcPr>
            <w:tcW w:w="3397" w:type="pct"/>
            <w:gridSpan w:val="4"/>
            <w:vAlign w:val="center"/>
          </w:tcPr>
          <w:p w:rsidR="00F6494D" w:rsidRPr="00EB4583" w:rsidRDefault="00F6494D" w:rsidP="00F6494D">
            <w:pPr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</w:tr>
      <w:tr w:rsidR="00F6494D" w:rsidRPr="00EB4583" w:rsidTr="00F6494D">
        <w:trPr>
          <w:trHeight w:val="450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4679" w:type="pct"/>
            <w:gridSpan w:val="5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b/>
                <w:i/>
                <w:color w:val="002060"/>
                <w:szCs w:val="24"/>
              </w:rPr>
            </w:pPr>
            <w:r w:rsidRPr="00EB4583">
              <w:rPr>
                <w:b/>
                <w:i/>
                <w:color w:val="002060"/>
                <w:szCs w:val="24"/>
              </w:rPr>
              <w:t>Глава I</w:t>
            </w:r>
            <w:proofErr w:type="spellStart"/>
            <w:r w:rsidRPr="00EB4583">
              <w:rPr>
                <w:b/>
                <w:i/>
                <w:color w:val="002060"/>
                <w:szCs w:val="24"/>
                <w:lang w:val="en-US"/>
              </w:rPr>
              <w:t>I</w:t>
            </w:r>
            <w:proofErr w:type="spellEnd"/>
            <w:r w:rsidRPr="00EB4583">
              <w:rPr>
                <w:b/>
                <w:i/>
                <w:color w:val="002060"/>
                <w:szCs w:val="24"/>
              </w:rPr>
              <w:t xml:space="preserve">.  </w:t>
            </w:r>
            <w:r w:rsidRPr="00EB4583">
              <w:rPr>
                <w:rStyle w:val="af4"/>
                <w:b w:val="0"/>
                <w:i/>
                <w:color w:val="002060"/>
                <w:szCs w:val="24"/>
              </w:rPr>
              <w:t>Рациональные числа (69 ч)</w:t>
            </w:r>
          </w:p>
        </w:tc>
      </w:tr>
      <w:tr w:rsidR="00F6494D" w:rsidRPr="00EB4583" w:rsidTr="00F6494D">
        <w:trPr>
          <w:trHeight w:val="428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4679" w:type="pct"/>
            <w:gridSpan w:val="5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color w:val="002060"/>
                <w:szCs w:val="24"/>
              </w:rPr>
            </w:pPr>
            <w:r w:rsidRPr="00EB4583">
              <w:rPr>
                <w:bCs/>
                <w:i/>
                <w:color w:val="002060"/>
                <w:szCs w:val="24"/>
              </w:rPr>
              <w:t>§ 5  Положительные и отрицательные числа  (13 ч)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96</w:t>
            </w:r>
          </w:p>
        </w:tc>
        <w:tc>
          <w:tcPr>
            <w:tcW w:w="1300" w:type="pct"/>
            <w:gridSpan w:val="2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Координаты </w:t>
            </w:r>
            <w:proofErr w:type="gramStart"/>
            <w:r w:rsidRPr="00EB4583">
              <w:rPr>
                <w:i/>
                <w:szCs w:val="24"/>
              </w:rPr>
              <w:t>на</w:t>
            </w:r>
            <w:proofErr w:type="gramEnd"/>
            <w:r w:rsidRPr="00EB4583">
              <w:rPr>
                <w:i/>
                <w:szCs w:val="24"/>
              </w:rPr>
              <w:t xml:space="preserve"> прямой</w:t>
            </w:r>
          </w:p>
        </w:tc>
        <w:tc>
          <w:tcPr>
            <w:tcW w:w="3379" w:type="pct"/>
            <w:gridSpan w:val="3"/>
          </w:tcPr>
          <w:p w:rsidR="00F6494D" w:rsidRPr="00EB4583" w:rsidRDefault="00F6494D" w:rsidP="00F6494D">
            <w:pPr>
              <w:ind w:firstLine="33"/>
              <w:jc w:val="both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97</w:t>
            </w:r>
          </w:p>
        </w:tc>
        <w:tc>
          <w:tcPr>
            <w:tcW w:w="1300" w:type="pct"/>
            <w:gridSpan w:val="2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Координаты </w:t>
            </w:r>
            <w:proofErr w:type="gramStart"/>
            <w:r w:rsidRPr="00EB4583">
              <w:rPr>
                <w:i/>
                <w:szCs w:val="24"/>
              </w:rPr>
              <w:t>на</w:t>
            </w:r>
            <w:proofErr w:type="gramEnd"/>
            <w:r w:rsidRPr="00EB4583">
              <w:rPr>
                <w:i/>
                <w:szCs w:val="24"/>
              </w:rPr>
              <w:t xml:space="preserve"> прямой</w:t>
            </w:r>
          </w:p>
        </w:tc>
        <w:tc>
          <w:tcPr>
            <w:tcW w:w="3379" w:type="pct"/>
            <w:gridSpan w:val="3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построение алгоритма действий, практическая работа, работа в парах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553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98</w:t>
            </w:r>
          </w:p>
        </w:tc>
        <w:tc>
          <w:tcPr>
            <w:tcW w:w="1300" w:type="pct"/>
            <w:gridSpan w:val="2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Координаты </w:t>
            </w:r>
            <w:proofErr w:type="gramStart"/>
            <w:r w:rsidRPr="00EB4583">
              <w:rPr>
                <w:i/>
                <w:szCs w:val="24"/>
              </w:rPr>
              <w:t>на</w:t>
            </w:r>
            <w:proofErr w:type="gramEnd"/>
            <w:r w:rsidRPr="00EB4583">
              <w:rPr>
                <w:i/>
                <w:szCs w:val="24"/>
              </w:rPr>
              <w:t xml:space="preserve"> прямой</w:t>
            </w:r>
          </w:p>
        </w:tc>
        <w:tc>
          <w:tcPr>
            <w:tcW w:w="3379" w:type="pct"/>
            <w:gridSpan w:val="3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математический диктант,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самостоятельная работа,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99</w:t>
            </w:r>
          </w:p>
        </w:tc>
        <w:tc>
          <w:tcPr>
            <w:tcW w:w="1300" w:type="pct"/>
            <w:gridSpan w:val="2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Противоположные числа</w:t>
            </w:r>
          </w:p>
        </w:tc>
        <w:tc>
          <w:tcPr>
            <w:tcW w:w="3379" w:type="pct"/>
            <w:gridSpan w:val="3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 практические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работа с компьютерами,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100</w:t>
            </w:r>
          </w:p>
        </w:tc>
        <w:tc>
          <w:tcPr>
            <w:tcW w:w="1300" w:type="pct"/>
            <w:gridSpan w:val="2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Противоположные числа</w:t>
            </w:r>
          </w:p>
        </w:tc>
        <w:tc>
          <w:tcPr>
            <w:tcW w:w="3379" w:type="pct"/>
            <w:gridSpan w:val="3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  с взаимопроверкой,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101</w:t>
            </w:r>
          </w:p>
        </w:tc>
        <w:tc>
          <w:tcPr>
            <w:tcW w:w="1300" w:type="pct"/>
            <w:gridSpan w:val="2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Модуль числа</w:t>
            </w:r>
          </w:p>
        </w:tc>
        <w:tc>
          <w:tcPr>
            <w:tcW w:w="3379" w:type="pct"/>
            <w:gridSpan w:val="3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 xml:space="preserve">Проектирования способов выполнения </w:t>
            </w:r>
            <w:r w:rsidRPr="00EB4583">
              <w:rPr>
                <w:i/>
                <w:szCs w:val="24"/>
              </w:rPr>
              <w:lastRenderedPageBreak/>
              <w:t>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102</w:t>
            </w:r>
          </w:p>
        </w:tc>
        <w:tc>
          <w:tcPr>
            <w:tcW w:w="1300" w:type="pct"/>
            <w:gridSpan w:val="2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Модуль числа</w:t>
            </w:r>
          </w:p>
        </w:tc>
        <w:tc>
          <w:tcPr>
            <w:tcW w:w="3379" w:type="pct"/>
            <w:gridSpan w:val="3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фронтальный  опрос по теоретическому материалу, фронтальная работа с классом, работа в парах  с взаимопроверкой,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103</w:t>
            </w:r>
          </w:p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1300" w:type="pct"/>
            <w:gridSpan w:val="2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Сравнение чисел</w:t>
            </w:r>
          </w:p>
        </w:tc>
        <w:tc>
          <w:tcPr>
            <w:tcW w:w="3379" w:type="pct"/>
            <w:gridSpan w:val="3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104</w:t>
            </w:r>
          </w:p>
        </w:tc>
        <w:tc>
          <w:tcPr>
            <w:tcW w:w="1300" w:type="pct"/>
            <w:gridSpan w:val="2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Сравнение чисел</w:t>
            </w:r>
          </w:p>
        </w:tc>
        <w:tc>
          <w:tcPr>
            <w:tcW w:w="3379" w:type="pct"/>
            <w:gridSpan w:val="3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фронтальный  опрос по теоретическому материалу, фронтальная работа с классом, работа в парах  с взаимопроверкой,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105</w:t>
            </w:r>
          </w:p>
        </w:tc>
        <w:tc>
          <w:tcPr>
            <w:tcW w:w="1300" w:type="pct"/>
            <w:gridSpan w:val="2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Изменение величин</w:t>
            </w:r>
          </w:p>
        </w:tc>
        <w:tc>
          <w:tcPr>
            <w:tcW w:w="3379" w:type="pct"/>
            <w:gridSpan w:val="3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 практические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работа с компьютерами,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106</w:t>
            </w:r>
          </w:p>
        </w:tc>
        <w:tc>
          <w:tcPr>
            <w:tcW w:w="1300" w:type="pct"/>
            <w:gridSpan w:val="2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Изменение величин</w:t>
            </w:r>
          </w:p>
        </w:tc>
        <w:tc>
          <w:tcPr>
            <w:tcW w:w="3379" w:type="pct"/>
            <w:gridSpan w:val="3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  с взаимопроверкой,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107</w:t>
            </w:r>
          </w:p>
        </w:tc>
        <w:tc>
          <w:tcPr>
            <w:tcW w:w="1300" w:type="pct"/>
            <w:gridSpan w:val="2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379" w:type="pct"/>
            <w:gridSpan w:val="3"/>
          </w:tcPr>
          <w:p w:rsidR="00F6494D" w:rsidRPr="00EB4583" w:rsidRDefault="00F6494D" w:rsidP="00F6494D">
            <w:pPr>
              <w:pStyle w:val="Style5"/>
              <w:widowControl/>
              <w:spacing w:line="240" w:lineRule="auto"/>
              <w:ind w:firstLine="33"/>
              <w:rPr>
                <w:rFonts w:ascii="Times New Roman" w:hAnsi="Times New Roman"/>
                <w:i/>
              </w:rPr>
            </w:pPr>
            <w:r w:rsidRPr="00EB4583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108</w:t>
            </w:r>
          </w:p>
        </w:tc>
        <w:tc>
          <w:tcPr>
            <w:tcW w:w="1300" w:type="pct"/>
            <w:gridSpan w:val="2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B4583">
              <w:rPr>
                <w:i/>
                <w:color w:val="FF0000"/>
                <w:szCs w:val="24"/>
              </w:rPr>
              <w:t>Контрольная работа №8 по теме: «Положительные и отрицательные числа»</w:t>
            </w:r>
          </w:p>
        </w:tc>
        <w:tc>
          <w:tcPr>
            <w:tcW w:w="3379" w:type="pct"/>
            <w:gridSpan w:val="3"/>
          </w:tcPr>
          <w:p w:rsidR="00F6494D" w:rsidRPr="00EB4583" w:rsidRDefault="00F6494D" w:rsidP="00F6494D">
            <w:pPr>
              <w:ind w:firstLine="33"/>
              <w:jc w:val="both"/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6494D" w:rsidRPr="00EB4583" w:rsidTr="00F6494D">
        <w:trPr>
          <w:trHeight w:val="546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4679" w:type="pct"/>
            <w:gridSpan w:val="5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b/>
                <w:i/>
                <w:szCs w:val="24"/>
              </w:rPr>
            </w:pPr>
            <w:r w:rsidRPr="00EB4583">
              <w:rPr>
                <w:b/>
                <w:bCs/>
                <w:i/>
                <w:color w:val="002060"/>
                <w:szCs w:val="24"/>
              </w:rPr>
              <w:t xml:space="preserve">§ 6 </w:t>
            </w:r>
            <w:r w:rsidRPr="00EB4583">
              <w:rPr>
                <w:b/>
                <w:i/>
                <w:color w:val="002060"/>
                <w:szCs w:val="24"/>
              </w:rPr>
              <w:t>Сложение и вычитание положительных и отрицательных чисел (12 ч)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109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Анализ </w:t>
            </w:r>
            <w:proofErr w:type="gramStart"/>
            <w:r w:rsidRPr="00EB4583">
              <w:rPr>
                <w:i/>
                <w:szCs w:val="24"/>
              </w:rPr>
              <w:t>к</w:t>
            </w:r>
            <w:proofErr w:type="gramEnd"/>
            <w:r w:rsidRPr="00EB4583">
              <w:rPr>
                <w:i/>
                <w:szCs w:val="24"/>
              </w:rPr>
              <w:t>. Сложение чисел с помощью координатной прямой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jc w:val="both"/>
              <w:rPr>
                <w:rStyle w:val="FontStyle12"/>
                <w:i/>
                <w:sz w:val="24"/>
                <w:szCs w:val="24"/>
              </w:rPr>
            </w:pP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задач.</w:t>
            </w:r>
          </w:p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EB4583">
              <w:rPr>
                <w:i/>
                <w:szCs w:val="24"/>
              </w:rPr>
              <w:t xml:space="preserve">Проектирования способов выполнения домашнего задания, комментирование выставленных оценок, 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110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фронтальная работа с классом, работа в парах  с взаимопроверкой,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 xml:space="preserve">Проектирования способов выполнения домашнего задания, комментирование </w:t>
            </w:r>
            <w:r w:rsidRPr="00EB4583">
              <w:rPr>
                <w:i/>
                <w:szCs w:val="24"/>
              </w:rPr>
              <w:lastRenderedPageBreak/>
              <w:t>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111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Сложение отрицательных чисел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112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Сложение отрицательных чисел</w:t>
            </w:r>
          </w:p>
        </w:tc>
        <w:tc>
          <w:tcPr>
            <w:tcW w:w="3397" w:type="pct"/>
            <w:gridSpan w:val="4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  с проверкой по 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113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Сложение чисел с разными знаками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114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Сложение чисел с разными знаками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математический диктант, фронтальная работа с классом, работа в парах  с взаимопроверкой,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115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Сложение чисел с разными знаками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 работа в парах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116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Вычитание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117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Вычитание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 работа в парах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, самостоятельная работа,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118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Урок обобщения и систематизации знаний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pStyle w:val="Style5"/>
              <w:widowControl/>
              <w:spacing w:line="240" w:lineRule="auto"/>
              <w:rPr>
                <w:rFonts w:ascii="Times New Roman" w:hAnsi="Times New Roman"/>
                <w:i/>
              </w:rPr>
            </w:pPr>
            <w:r w:rsidRPr="00EB4583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119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bCs/>
                <w:i/>
                <w:iCs/>
                <w:szCs w:val="24"/>
              </w:rPr>
            </w:pPr>
            <w:r w:rsidRPr="00EB4583">
              <w:rPr>
                <w:bCs/>
                <w:i/>
                <w:iCs/>
                <w:color w:val="FF0000"/>
                <w:szCs w:val="24"/>
              </w:rPr>
              <w:t xml:space="preserve">Контрольная работа №9 по теме «Сложение и вычитание положительных и </w:t>
            </w:r>
            <w:r w:rsidRPr="00EB4583">
              <w:rPr>
                <w:bCs/>
                <w:i/>
                <w:iCs/>
                <w:color w:val="FF0000"/>
                <w:szCs w:val="24"/>
              </w:rPr>
              <w:lastRenderedPageBreak/>
              <w:t>отрицательных чисел»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6494D" w:rsidRPr="00EB4583" w:rsidTr="00F6494D">
        <w:trPr>
          <w:trHeight w:val="428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4679" w:type="pct"/>
            <w:gridSpan w:val="5"/>
          </w:tcPr>
          <w:p w:rsidR="00F6494D" w:rsidRPr="00EB4583" w:rsidRDefault="00F6494D" w:rsidP="00F6494D">
            <w:pPr>
              <w:ind w:firstLine="53"/>
              <w:jc w:val="center"/>
              <w:rPr>
                <w:b/>
                <w:i/>
                <w:szCs w:val="24"/>
              </w:rPr>
            </w:pPr>
            <w:r w:rsidRPr="00EB4583">
              <w:rPr>
                <w:b/>
                <w:bCs/>
                <w:i/>
                <w:color w:val="002060"/>
                <w:szCs w:val="24"/>
              </w:rPr>
              <w:t>§ 7  Умножение и деление положительных и отрицательных чисел (12 ч</w:t>
            </w:r>
            <w:r w:rsidRPr="00EB4583">
              <w:rPr>
                <w:b/>
                <w:bCs/>
                <w:i/>
                <w:szCs w:val="24"/>
              </w:rPr>
              <w:t>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120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Анализ </w:t>
            </w:r>
            <w:proofErr w:type="gramStart"/>
            <w:r w:rsidRPr="00EB4583">
              <w:rPr>
                <w:i/>
                <w:szCs w:val="24"/>
              </w:rPr>
              <w:t>к</w:t>
            </w:r>
            <w:proofErr w:type="gramEnd"/>
            <w:r w:rsidRPr="00EB4583">
              <w:rPr>
                <w:i/>
                <w:szCs w:val="24"/>
              </w:rPr>
              <w:t xml:space="preserve">. Умножение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jc w:val="both"/>
              <w:rPr>
                <w:rStyle w:val="FontStyle12"/>
                <w:i/>
                <w:sz w:val="24"/>
                <w:szCs w:val="24"/>
              </w:rPr>
            </w:pP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задач.</w:t>
            </w:r>
          </w:p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121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Умножение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фронтальная работа с классом, работа в парах  с взаимопроверкой,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122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Умножение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123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Деление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124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Деление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фронтальная работа с классом, работа в парах  с взаимопроверкой,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125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Деление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самостоятельная работа,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126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Рациональные числа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127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Рациональные числа </w:t>
            </w:r>
          </w:p>
        </w:tc>
        <w:tc>
          <w:tcPr>
            <w:tcW w:w="3397" w:type="pct"/>
            <w:gridSpan w:val="4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  с проверкой по </w:t>
            </w:r>
            <w:r w:rsidRPr="00EB4583">
              <w:rPr>
                <w:i/>
                <w:szCs w:val="24"/>
              </w:rPr>
              <w:lastRenderedPageBreak/>
              <w:t>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128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bCs/>
                <w:i/>
                <w:iCs/>
                <w:szCs w:val="24"/>
              </w:rPr>
            </w:pPr>
            <w:r w:rsidRPr="00EB4583">
              <w:rPr>
                <w:bCs/>
                <w:i/>
                <w:iCs/>
                <w:color w:val="FF0000"/>
                <w:szCs w:val="24"/>
              </w:rPr>
              <w:t>Контрольная работа №10 по теме «Умножение и деление положительных и отрицательных чисел»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129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snapToGri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Анализ к.р. Свойства действий с рациональными числами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jc w:val="both"/>
              <w:rPr>
                <w:rStyle w:val="FontStyle11"/>
                <w:b w:val="0"/>
                <w:i/>
                <w:sz w:val="24"/>
                <w:szCs w:val="24"/>
              </w:rPr>
            </w:pP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задач.</w:t>
            </w:r>
          </w:p>
          <w:p w:rsidR="00F6494D" w:rsidRPr="00EB4583" w:rsidRDefault="00F6494D" w:rsidP="00F6494D">
            <w:pPr>
              <w:ind w:firstLine="33"/>
              <w:jc w:val="both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 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самостоятельная работа,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130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Свойства действий с рациональными числами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самостоятельная работа,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131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Свойства действий с рациональными числами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463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4679" w:type="pct"/>
            <w:gridSpan w:val="5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b/>
                <w:i/>
                <w:szCs w:val="24"/>
              </w:rPr>
            </w:pPr>
            <w:r w:rsidRPr="00EB4583">
              <w:rPr>
                <w:b/>
                <w:bCs/>
                <w:i/>
                <w:color w:val="002060"/>
                <w:szCs w:val="24"/>
              </w:rPr>
              <w:t>§ 8  Решение уравнений (17 ч)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132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Раскрытие скобок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133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Раскрытие скобок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фронтальная работа с классом, работа в парах  с взаимопроверкой,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134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Раскрытие скобок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135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Коэффициент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</w:t>
            </w:r>
            <w:r w:rsidRPr="00EB4583">
              <w:rPr>
                <w:rStyle w:val="FontStyle12"/>
                <w:i/>
                <w:sz w:val="24"/>
                <w:szCs w:val="24"/>
              </w:rPr>
              <w:lastRenderedPageBreak/>
              <w:t xml:space="preserve">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136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Коэффициент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фронтальная работа с классом, работа в парах  с взаимопроверкой,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137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Подобные слагаемые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szCs w:val="24"/>
              </w:rPr>
              <w:t>п</w:t>
            </w:r>
            <w:r w:rsidRPr="00EB4583">
              <w:rPr>
                <w:i/>
                <w:szCs w:val="24"/>
              </w:rPr>
              <w:t>роблемн</w:t>
            </w:r>
            <w:r w:rsidRPr="00EB4583">
              <w:rPr>
                <w:szCs w:val="24"/>
              </w:rPr>
              <w:t>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138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Подобные слагаемые</w:t>
            </w:r>
          </w:p>
        </w:tc>
        <w:tc>
          <w:tcPr>
            <w:tcW w:w="3397" w:type="pct"/>
            <w:gridSpan w:val="4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 работа в парах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139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Подобные слагаемые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  с проверкой по 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140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Урок обобщения и систематизации знаний</w:t>
            </w:r>
          </w:p>
        </w:tc>
        <w:tc>
          <w:tcPr>
            <w:tcW w:w="3397" w:type="pct"/>
            <w:gridSpan w:val="4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работа в группах,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141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bCs/>
                <w:i/>
                <w:iCs/>
                <w:color w:val="FF0000"/>
                <w:szCs w:val="24"/>
              </w:rPr>
              <w:t>Контрольная работа №11 по теме «Раскрытие скобок и приведение подобных слагаемых»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142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Анализ к. р. Решение уравнений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rStyle w:val="FontStyle12"/>
                <w:i/>
                <w:sz w:val="24"/>
                <w:szCs w:val="24"/>
              </w:rPr>
            </w:pP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t>Анализ ошибок, допу</w:t>
            </w:r>
            <w:r w:rsidRPr="00EB4583">
              <w:rPr>
                <w:rStyle w:val="FontStyle11"/>
                <w:b w:val="0"/>
                <w:i/>
                <w:sz w:val="24"/>
                <w:szCs w:val="24"/>
              </w:rPr>
              <w:softHyphen/>
              <w:t>щенных в контрольной работе, фронтальная работа по решению задач.</w:t>
            </w:r>
          </w:p>
          <w:p w:rsidR="00F6494D" w:rsidRPr="00EB4583" w:rsidRDefault="00F6494D" w:rsidP="00F6494D">
            <w:pPr>
              <w:autoSpaceDE w:val="0"/>
              <w:rPr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143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Решение уравнений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szCs w:val="24"/>
              </w:rPr>
              <w:t xml:space="preserve">проблемные </w:t>
            </w:r>
            <w:proofErr w:type="spellStart"/>
            <w:r w:rsidRPr="00EB4583">
              <w:rPr>
                <w:szCs w:val="24"/>
              </w:rPr>
              <w:t>задачи,</w:t>
            </w:r>
            <w:r w:rsidRPr="00EB4583">
              <w:rPr>
                <w:i/>
                <w:szCs w:val="24"/>
              </w:rPr>
              <w:t>проектирования</w:t>
            </w:r>
            <w:proofErr w:type="spellEnd"/>
            <w:r w:rsidRPr="00EB4583">
              <w:rPr>
                <w:i/>
                <w:szCs w:val="24"/>
              </w:rPr>
              <w:t xml:space="preserve">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144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Решение уравнений</w:t>
            </w:r>
          </w:p>
        </w:tc>
        <w:tc>
          <w:tcPr>
            <w:tcW w:w="3397" w:type="pct"/>
            <w:gridSpan w:val="4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</w:t>
            </w:r>
            <w:r w:rsidRPr="00EB4583">
              <w:rPr>
                <w:rStyle w:val="FontStyle12"/>
                <w:i/>
                <w:sz w:val="24"/>
                <w:szCs w:val="24"/>
              </w:rPr>
              <w:lastRenderedPageBreak/>
              <w:t>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145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Решение уравнений</w:t>
            </w:r>
          </w:p>
        </w:tc>
        <w:tc>
          <w:tcPr>
            <w:tcW w:w="3397" w:type="pct"/>
            <w:gridSpan w:val="4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 xml:space="preserve">ыполнение практических заданий из  УМК, </w:t>
            </w:r>
            <w:r w:rsidRPr="00EB4583">
              <w:rPr>
                <w:szCs w:val="24"/>
              </w:rPr>
              <w:t xml:space="preserve">проблемные </w:t>
            </w:r>
            <w:proofErr w:type="spellStart"/>
            <w:r w:rsidRPr="00EB4583">
              <w:rPr>
                <w:szCs w:val="24"/>
              </w:rPr>
              <w:t>задачи,</w:t>
            </w:r>
            <w:r w:rsidRPr="00EB4583">
              <w:rPr>
                <w:i/>
                <w:szCs w:val="24"/>
              </w:rPr>
              <w:t>проектирования</w:t>
            </w:r>
            <w:proofErr w:type="spellEnd"/>
            <w:r w:rsidRPr="00EB4583">
              <w:rPr>
                <w:i/>
                <w:szCs w:val="24"/>
              </w:rPr>
              <w:t xml:space="preserve">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146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Решение уравнений</w:t>
            </w:r>
          </w:p>
        </w:tc>
        <w:tc>
          <w:tcPr>
            <w:tcW w:w="3397" w:type="pct"/>
            <w:gridSpan w:val="4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147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Урок обобщения и систематизации знаний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pStyle w:val="Style5"/>
              <w:widowControl/>
              <w:spacing w:line="240" w:lineRule="auto"/>
              <w:ind w:firstLine="33"/>
              <w:rPr>
                <w:rFonts w:ascii="Times New Roman" w:hAnsi="Times New Roman"/>
                <w:i/>
              </w:rPr>
            </w:pPr>
            <w:r w:rsidRPr="00EB4583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851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148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firstLine="53"/>
              <w:rPr>
                <w:i/>
                <w:szCs w:val="24"/>
              </w:rPr>
            </w:pPr>
            <w:r w:rsidRPr="00EB4583">
              <w:rPr>
                <w:i/>
                <w:color w:val="FF0000"/>
                <w:szCs w:val="24"/>
              </w:rPr>
              <w:t>Контрольная работа №12 по теме: «Решение уравнений»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3"/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6494D" w:rsidRPr="00EB4583" w:rsidTr="00F6494D">
        <w:trPr>
          <w:trHeight w:val="390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  <w:highlight w:val="cyan"/>
              </w:rPr>
            </w:pPr>
          </w:p>
        </w:tc>
        <w:tc>
          <w:tcPr>
            <w:tcW w:w="4679" w:type="pct"/>
            <w:gridSpan w:val="5"/>
          </w:tcPr>
          <w:p w:rsidR="00F6494D" w:rsidRPr="00F6494D" w:rsidRDefault="00F6494D" w:rsidP="00F6494D">
            <w:pPr>
              <w:ind w:left="-3025" w:firstLine="3025"/>
              <w:jc w:val="center"/>
              <w:rPr>
                <w:b/>
                <w:i/>
                <w:szCs w:val="24"/>
                <w:highlight w:val="cyan"/>
              </w:rPr>
            </w:pPr>
            <w:r w:rsidRPr="00F6494D">
              <w:rPr>
                <w:b/>
                <w:i/>
                <w:color w:val="002060"/>
                <w:szCs w:val="24"/>
              </w:rPr>
              <w:t>§9. Координаты на плоскости (11 часов)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149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Анализ к. р.  </w:t>
            </w:r>
            <w:proofErr w:type="gramStart"/>
            <w:r w:rsidRPr="00EB4583">
              <w:rPr>
                <w:i/>
                <w:szCs w:val="24"/>
              </w:rPr>
              <w:t>Перпендикулярные</w:t>
            </w:r>
            <w:proofErr w:type="gramEnd"/>
            <w:r w:rsidRPr="00EB4583">
              <w:rPr>
                <w:i/>
                <w:szCs w:val="24"/>
              </w:rPr>
              <w:t xml:space="preserve"> прямые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ЦОР, построение алгоритма действий, практическое 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150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Перпендикулярные прямые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работа в парах, построение алгоритма действий, самостоятельная работа с последующей проверкой по образцу 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151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Параллельные прямые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rPr>
                <w:rStyle w:val="FontStyle12"/>
                <w:i/>
                <w:sz w:val="24"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математический диктант, выполнение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работа в группах,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152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Параллельные прямые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4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153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Координатная плоскость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4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 презентации, построение алгоритма действий, практическое </w:t>
            </w:r>
            <w:r w:rsidRPr="00EB4583">
              <w:rPr>
                <w:rStyle w:val="FontStyle12"/>
                <w:i/>
                <w:sz w:val="24"/>
                <w:szCs w:val="24"/>
              </w:rPr>
              <w:lastRenderedPageBreak/>
              <w:t xml:space="preserve">решение упражнений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154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Координатная плоскость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4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устный  опрос по теоретическому материалу, индивидуальная работа по карточкам заданиям, построение алгоритма действий, выполнение практических заданий  из УМК.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155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Координатная плоскость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autoSpaceDE w:val="0"/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опрос, работа в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группах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>ыполнение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практических заданий из  УМК, </w:t>
            </w:r>
            <w:r w:rsidRPr="00EB4583">
              <w:rPr>
                <w:i/>
                <w:szCs w:val="24"/>
              </w:rPr>
              <w:t>проблемные задачи,</w:t>
            </w:r>
            <w:r w:rsidRPr="00EB4583">
              <w:rPr>
                <w:rStyle w:val="FontStyle12"/>
                <w:i/>
                <w:sz w:val="24"/>
                <w:szCs w:val="24"/>
              </w:rPr>
              <w:t xml:space="preserve"> текущий тестовый контроль,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156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Столбчатые диаграммы</w:t>
            </w:r>
          </w:p>
        </w:tc>
        <w:tc>
          <w:tcPr>
            <w:tcW w:w="3397" w:type="pct"/>
            <w:gridSpan w:val="4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2"/>
                <w:i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деятельностных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способностей и способностей к конструированию и систематизации изучаемого предметного содержания: фронтальный </w:t>
            </w:r>
            <w:proofErr w:type="spellStart"/>
            <w:r w:rsidRPr="00EB4583">
              <w:rPr>
                <w:rStyle w:val="FontStyle12"/>
                <w:i/>
                <w:sz w:val="24"/>
                <w:szCs w:val="24"/>
              </w:rPr>
              <w:t>опрос</w:t>
            </w:r>
            <w:proofErr w:type="gramStart"/>
            <w:r w:rsidRPr="00EB4583">
              <w:rPr>
                <w:rStyle w:val="FontStyle12"/>
                <w:i/>
                <w:sz w:val="24"/>
                <w:szCs w:val="24"/>
              </w:rPr>
              <w:t>,в</w:t>
            </w:r>
            <w:proofErr w:type="gramEnd"/>
            <w:r w:rsidRPr="00EB4583">
              <w:rPr>
                <w:rStyle w:val="FontStyle12"/>
                <w:i/>
                <w:sz w:val="24"/>
                <w:szCs w:val="24"/>
              </w:rPr>
              <w:t>ыполнение</w:t>
            </w:r>
            <w:proofErr w:type="spellEnd"/>
            <w:r w:rsidRPr="00EB4583">
              <w:rPr>
                <w:rStyle w:val="FontStyle12"/>
                <w:i/>
                <w:sz w:val="24"/>
                <w:szCs w:val="24"/>
              </w:rPr>
              <w:t xml:space="preserve"> практических заданий из  УМК, самостоятельная работа с последующей проверкой по эталону, </w:t>
            </w:r>
            <w:r w:rsidRPr="00EB4583">
              <w:rPr>
                <w:i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157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Графики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4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158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3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Урок обобщения и систематизации знаний по теме: 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pStyle w:val="Style5"/>
              <w:widowControl/>
              <w:spacing w:line="240" w:lineRule="auto"/>
              <w:ind w:firstLine="34"/>
              <w:rPr>
                <w:rFonts w:ascii="Times New Roman" w:hAnsi="Times New Roman"/>
                <w:i/>
              </w:rPr>
            </w:pPr>
            <w:r w:rsidRPr="00EB4583">
              <w:rPr>
                <w:rFonts w:ascii="Times New Roman" w:hAnsi="Times New Roman"/>
                <w:i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159</w:t>
            </w:r>
          </w:p>
        </w:tc>
        <w:tc>
          <w:tcPr>
            <w:tcW w:w="1282" w:type="pct"/>
          </w:tcPr>
          <w:p w:rsidR="00F6494D" w:rsidRPr="00EB4583" w:rsidRDefault="00F6494D" w:rsidP="00F6494D">
            <w:pPr>
              <w:keepLines/>
              <w:autoSpaceDE w:val="0"/>
              <w:autoSpaceDN w:val="0"/>
              <w:adjustRightInd w:val="0"/>
              <w:ind w:left="53"/>
              <w:rPr>
                <w:i/>
                <w:szCs w:val="24"/>
              </w:rPr>
            </w:pPr>
            <w:r w:rsidRPr="00EB4583">
              <w:rPr>
                <w:i/>
                <w:color w:val="FF0000"/>
                <w:szCs w:val="24"/>
              </w:rPr>
              <w:t>Контрольная работа №13 по теме: «Координаты на плоскости»</w:t>
            </w:r>
          </w:p>
        </w:tc>
        <w:tc>
          <w:tcPr>
            <w:tcW w:w="3397" w:type="pct"/>
            <w:gridSpan w:val="4"/>
          </w:tcPr>
          <w:p w:rsidR="00F6494D" w:rsidRPr="00EB4583" w:rsidRDefault="00F6494D" w:rsidP="00F6494D">
            <w:pPr>
              <w:ind w:firstLine="34"/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6494D" w:rsidRPr="00EB4583" w:rsidTr="00F6494D">
        <w:trPr>
          <w:trHeight w:val="472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</w:p>
        </w:tc>
        <w:tc>
          <w:tcPr>
            <w:tcW w:w="4679" w:type="pct"/>
            <w:gridSpan w:val="5"/>
          </w:tcPr>
          <w:p w:rsidR="00F6494D" w:rsidRPr="00F6494D" w:rsidRDefault="00F6494D" w:rsidP="00F6494D">
            <w:pPr>
              <w:ind w:left="-3025" w:firstLine="3025"/>
              <w:jc w:val="center"/>
              <w:rPr>
                <w:b/>
                <w:i/>
                <w:szCs w:val="24"/>
              </w:rPr>
            </w:pPr>
            <w:r w:rsidRPr="00F6494D">
              <w:rPr>
                <w:b/>
                <w:bCs/>
                <w:i/>
                <w:color w:val="002060"/>
                <w:szCs w:val="24"/>
              </w:rPr>
              <w:t>Итоговое повторение курса математики 6 класса (16 ч)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160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Основное свойство дроби. Сокращение дробей</w:t>
            </w:r>
          </w:p>
        </w:tc>
        <w:tc>
          <w:tcPr>
            <w:tcW w:w="3333" w:type="pct"/>
            <w:gridSpan w:val="2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161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333" w:type="pct"/>
            <w:gridSpan w:val="2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взаимопроверка в группе; тренинг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162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Умножение и делений дробей</w:t>
            </w:r>
          </w:p>
        </w:tc>
        <w:tc>
          <w:tcPr>
            <w:tcW w:w="3333" w:type="pct"/>
            <w:gridSpan w:val="2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163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Пропорции. Прямая и обратная пропорциональные зависимости</w:t>
            </w:r>
          </w:p>
        </w:tc>
        <w:tc>
          <w:tcPr>
            <w:tcW w:w="3333" w:type="pct"/>
            <w:gridSpan w:val="2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взаимопроверка в группе; тренинг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lastRenderedPageBreak/>
              <w:t>164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Сложение, вычитание, умножение и деление чисел с разными знаками</w:t>
            </w:r>
          </w:p>
        </w:tc>
        <w:tc>
          <w:tcPr>
            <w:tcW w:w="3333" w:type="pct"/>
            <w:gridSpan w:val="2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165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Сложение, вычитание, умножение и деление чисел с разными знаками</w:t>
            </w:r>
          </w:p>
        </w:tc>
        <w:tc>
          <w:tcPr>
            <w:tcW w:w="3333" w:type="pct"/>
            <w:gridSpan w:val="2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работа в группах,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166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bCs/>
                <w:i/>
                <w:iCs/>
                <w:szCs w:val="24"/>
              </w:rPr>
            </w:pPr>
            <w:r w:rsidRPr="00EB4583">
              <w:rPr>
                <w:bCs/>
                <w:i/>
                <w:iCs/>
                <w:color w:val="FF0000"/>
                <w:szCs w:val="24"/>
              </w:rPr>
              <w:t>Годовая контрольная работа № 14</w:t>
            </w:r>
          </w:p>
        </w:tc>
        <w:tc>
          <w:tcPr>
            <w:tcW w:w="3333" w:type="pct"/>
            <w:gridSpan w:val="2"/>
            <w:vAlign w:val="center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167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Модуль числа</w:t>
            </w:r>
          </w:p>
        </w:tc>
        <w:tc>
          <w:tcPr>
            <w:tcW w:w="3333" w:type="pct"/>
            <w:gridSpan w:val="2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168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Коэффициент. Подобные слагаемые</w:t>
            </w:r>
          </w:p>
        </w:tc>
        <w:tc>
          <w:tcPr>
            <w:tcW w:w="3333" w:type="pct"/>
            <w:gridSpan w:val="2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взаимопроверка в группе; тренинг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169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Решение уравнений. </w:t>
            </w:r>
            <w:r w:rsidRPr="00EB4583">
              <w:rPr>
                <w:i/>
                <w:iCs/>
                <w:szCs w:val="24"/>
              </w:rPr>
              <w:t xml:space="preserve">Тест </w:t>
            </w:r>
          </w:p>
        </w:tc>
        <w:tc>
          <w:tcPr>
            <w:tcW w:w="3333" w:type="pct"/>
            <w:gridSpan w:val="2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170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Координатная плоскость</w:t>
            </w:r>
          </w:p>
        </w:tc>
        <w:tc>
          <w:tcPr>
            <w:tcW w:w="3333" w:type="pct"/>
            <w:gridSpan w:val="2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взаимопроверка в группе; тренинг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171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График </w:t>
            </w:r>
          </w:p>
        </w:tc>
        <w:tc>
          <w:tcPr>
            <w:tcW w:w="3333" w:type="pct"/>
            <w:gridSpan w:val="2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172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Параллельные  и перпендикулярные  прямые </w:t>
            </w:r>
          </w:p>
        </w:tc>
        <w:tc>
          <w:tcPr>
            <w:tcW w:w="3333" w:type="pct"/>
            <w:gridSpan w:val="2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173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 xml:space="preserve">Длина окружности и площадь круга </w:t>
            </w:r>
          </w:p>
        </w:tc>
        <w:tc>
          <w:tcPr>
            <w:tcW w:w="3333" w:type="pct"/>
            <w:gridSpan w:val="2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взаимопроверка в группе; тренинг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174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Обобщающий урок</w:t>
            </w:r>
          </w:p>
        </w:tc>
        <w:tc>
          <w:tcPr>
            <w:tcW w:w="3333" w:type="pct"/>
            <w:gridSpan w:val="2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F6494D" w:rsidRPr="00EB4583" w:rsidTr="00F6494D">
        <w:trPr>
          <w:trHeight w:val="64"/>
        </w:trPr>
        <w:tc>
          <w:tcPr>
            <w:tcW w:w="321" w:type="pct"/>
          </w:tcPr>
          <w:p w:rsidR="00F6494D" w:rsidRPr="00EB4583" w:rsidRDefault="00F6494D" w:rsidP="00F6494D">
            <w:pPr>
              <w:ind w:left="-3025" w:firstLine="3025"/>
              <w:jc w:val="center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175</w:t>
            </w:r>
          </w:p>
        </w:tc>
        <w:tc>
          <w:tcPr>
            <w:tcW w:w="1346" w:type="pct"/>
            <w:gridSpan w:val="3"/>
          </w:tcPr>
          <w:p w:rsidR="00F6494D" w:rsidRPr="00EB4583" w:rsidRDefault="00F6494D" w:rsidP="00F6494D">
            <w:pPr>
              <w:snapToGrid w:val="0"/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Итоговый урок</w:t>
            </w:r>
          </w:p>
        </w:tc>
        <w:tc>
          <w:tcPr>
            <w:tcW w:w="3333" w:type="pct"/>
            <w:gridSpan w:val="2"/>
          </w:tcPr>
          <w:p w:rsidR="00F6494D" w:rsidRPr="00EB4583" w:rsidRDefault="00F6494D" w:rsidP="00F6494D">
            <w:pPr>
              <w:rPr>
                <w:i/>
                <w:szCs w:val="24"/>
              </w:rPr>
            </w:pPr>
            <w:r w:rsidRPr="00EB4583">
              <w:rPr>
                <w:i/>
                <w:szCs w:val="24"/>
              </w:rPr>
              <w:t>Формирование у учащихся навыков рефлексивной деятельности: индивидуальный опрос, взаимопроверка в группе; тренинг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</w:tbl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20E15" w:rsidRDefault="00F20E15" w:rsidP="00F024FA">
      <w:pPr>
        <w:spacing w:after="0" w:line="240" w:lineRule="auto"/>
        <w:jc w:val="both"/>
        <w:rPr>
          <w:rFonts w:cs="Times New Roman"/>
        </w:rPr>
      </w:pPr>
    </w:p>
    <w:p w:rsidR="00F6494D" w:rsidRPr="008E29AA" w:rsidRDefault="00F6494D" w:rsidP="00F024FA">
      <w:pPr>
        <w:spacing w:after="0" w:line="240" w:lineRule="auto"/>
        <w:jc w:val="both"/>
        <w:rPr>
          <w:rFonts w:cs="Times New Roman"/>
          <w:sz w:val="36"/>
        </w:rPr>
      </w:pPr>
    </w:p>
    <w:p w:rsidR="00F024FA" w:rsidRPr="008E29AA" w:rsidRDefault="00F024FA" w:rsidP="00F024FA">
      <w:pPr>
        <w:spacing w:after="0" w:line="240" w:lineRule="auto"/>
        <w:jc w:val="both"/>
        <w:rPr>
          <w:rFonts w:cs="Times New Roman"/>
          <w:b/>
          <w:sz w:val="36"/>
        </w:rPr>
      </w:pPr>
      <w:r w:rsidRPr="008E29AA">
        <w:rPr>
          <w:rFonts w:cs="Times New Roman"/>
          <w:sz w:val="36"/>
        </w:rPr>
        <w:t xml:space="preserve">                         </w:t>
      </w:r>
      <w:proofErr w:type="spellStart"/>
      <w:r w:rsidRPr="008E29AA">
        <w:rPr>
          <w:rFonts w:cs="Times New Roman"/>
          <w:b/>
          <w:sz w:val="36"/>
        </w:rPr>
        <w:t>Учебн</w:t>
      </w:r>
      <w:proofErr w:type="gramStart"/>
      <w:r w:rsidRPr="008E29AA">
        <w:rPr>
          <w:rFonts w:cs="Times New Roman"/>
          <w:b/>
          <w:sz w:val="36"/>
        </w:rPr>
        <w:t>о</w:t>
      </w:r>
      <w:proofErr w:type="spellEnd"/>
      <w:r w:rsidRPr="008E29AA">
        <w:rPr>
          <w:rFonts w:cs="Times New Roman"/>
          <w:b/>
          <w:sz w:val="36"/>
        </w:rPr>
        <w:t>-</w:t>
      </w:r>
      <w:proofErr w:type="gramEnd"/>
      <w:r w:rsidRPr="008E29AA">
        <w:rPr>
          <w:rFonts w:cs="Times New Roman"/>
          <w:b/>
          <w:sz w:val="36"/>
        </w:rPr>
        <w:t xml:space="preserve"> методическое обеспечение</w:t>
      </w:r>
    </w:p>
    <w:p w:rsidR="00F024FA" w:rsidRDefault="00F024FA" w:rsidP="00F024FA">
      <w:pPr>
        <w:pStyle w:val="ab"/>
        <w:spacing w:after="0"/>
        <w:ind w:firstLine="709"/>
        <w:jc w:val="center"/>
        <w:rPr>
          <w:b/>
          <w:sz w:val="28"/>
          <w:szCs w:val="28"/>
        </w:rPr>
      </w:pPr>
    </w:p>
    <w:p w:rsidR="00F024FA" w:rsidRPr="00C01F4D" w:rsidRDefault="00F024FA" w:rsidP="00F024FA">
      <w:pPr>
        <w:spacing w:after="0"/>
        <w:rPr>
          <w:b/>
          <w:szCs w:val="24"/>
        </w:rPr>
      </w:pPr>
      <w:r w:rsidRPr="00C01F4D">
        <w:rPr>
          <w:b/>
          <w:szCs w:val="24"/>
        </w:rPr>
        <w:t>Основная литература.</w:t>
      </w:r>
    </w:p>
    <w:p w:rsidR="00F024FA" w:rsidRPr="00C01F4D" w:rsidRDefault="00F024FA" w:rsidP="00F024FA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C01F4D">
        <w:rPr>
          <w:szCs w:val="24"/>
        </w:rPr>
        <w:t>Учебник: Математика. 5</w:t>
      </w:r>
      <w:r>
        <w:rPr>
          <w:szCs w:val="24"/>
        </w:rPr>
        <w:t>, 6</w:t>
      </w:r>
      <w:r w:rsidRPr="00C01F4D">
        <w:rPr>
          <w:szCs w:val="24"/>
        </w:rPr>
        <w:t xml:space="preserve"> класс. / </w:t>
      </w:r>
      <w:r>
        <w:rPr>
          <w:szCs w:val="24"/>
        </w:rPr>
        <w:t xml:space="preserve">Н.Я. </w:t>
      </w:r>
      <w:proofErr w:type="spellStart"/>
      <w:r>
        <w:rPr>
          <w:szCs w:val="24"/>
        </w:rPr>
        <w:t>Виленкин</w:t>
      </w:r>
      <w:proofErr w:type="spellEnd"/>
      <w:r>
        <w:rPr>
          <w:szCs w:val="24"/>
        </w:rPr>
        <w:t xml:space="preserve">, В.и. </w:t>
      </w:r>
      <w:proofErr w:type="gramStart"/>
      <w:r>
        <w:rPr>
          <w:szCs w:val="24"/>
        </w:rPr>
        <w:t>Жохов</w:t>
      </w:r>
      <w:proofErr w:type="gramEnd"/>
      <w:r>
        <w:rPr>
          <w:szCs w:val="24"/>
        </w:rPr>
        <w:t xml:space="preserve"> / М. Мнемозина, 2013г.</w:t>
      </w:r>
    </w:p>
    <w:p w:rsidR="00F024FA" w:rsidRPr="00BF7D79" w:rsidRDefault="00F024FA" w:rsidP="00F024FA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BF7D79">
        <w:rPr>
          <w:szCs w:val="24"/>
        </w:rPr>
        <w:t xml:space="preserve">Методическое пособие для учителя «Математика 5 – 6 класс» / </w:t>
      </w:r>
      <w:r>
        <w:rPr>
          <w:szCs w:val="24"/>
        </w:rPr>
        <w:t xml:space="preserve">Н.Я. </w:t>
      </w:r>
      <w:proofErr w:type="spellStart"/>
      <w:r>
        <w:rPr>
          <w:szCs w:val="24"/>
        </w:rPr>
        <w:t>Виленкин</w:t>
      </w:r>
      <w:proofErr w:type="spellEnd"/>
    </w:p>
    <w:p w:rsidR="00F024FA" w:rsidRDefault="00F024FA" w:rsidP="00F024F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szCs w:val="24"/>
        </w:rPr>
      </w:pPr>
      <w:r>
        <w:rPr>
          <w:b/>
          <w:szCs w:val="24"/>
        </w:rPr>
        <w:t xml:space="preserve">                 </w:t>
      </w:r>
      <w:r w:rsidRPr="00BF7D79">
        <w:rPr>
          <w:b/>
          <w:szCs w:val="24"/>
        </w:rPr>
        <w:t>Дополнительная литература:</w:t>
      </w:r>
    </w:p>
    <w:p w:rsidR="00F024FA" w:rsidRDefault="00F024FA" w:rsidP="00F024F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  <w:r w:rsidRPr="00BF7D79">
        <w:rPr>
          <w:szCs w:val="24"/>
        </w:rPr>
        <w:t>А.С.Чесноков</w:t>
      </w:r>
      <w:r>
        <w:rPr>
          <w:szCs w:val="24"/>
        </w:rPr>
        <w:t xml:space="preserve">, К.И. </w:t>
      </w:r>
      <w:proofErr w:type="spellStart"/>
      <w:r>
        <w:rPr>
          <w:szCs w:val="24"/>
        </w:rPr>
        <w:t>Нешков</w:t>
      </w:r>
      <w:proofErr w:type="spellEnd"/>
      <w:r>
        <w:rPr>
          <w:szCs w:val="24"/>
        </w:rPr>
        <w:t xml:space="preserve"> Дидактические материалы по математике  для 5класса</w:t>
      </w:r>
    </w:p>
    <w:p w:rsidR="00F024FA" w:rsidRDefault="00F024FA" w:rsidP="00F024F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 </w:t>
      </w:r>
      <w:r w:rsidRPr="00BF7D79">
        <w:rPr>
          <w:szCs w:val="24"/>
        </w:rPr>
        <w:t>А.С.Чесноков</w:t>
      </w:r>
      <w:r>
        <w:rPr>
          <w:szCs w:val="24"/>
        </w:rPr>
        <w:t xml:space="preserve">, К.И. </w:t>
      </w:r>
      <w:proofErr w:type="spellStart"/>
      <w:r>
        <w:rPr>
          <w:szCs w:val="24"/>
        </w:rPr>
        <w:t>Нешков</w:t>
      </w:r>
      <w:proofErr w:type="spellEnd"/>
      <w:r>
        <w:rPr>
          <w:szCs w:val="24"/>
        </w:rPr>
        <w:t xml:space="preserve"> Дидактические материалы по математике  для 6класса</w:t>
      </w:r>
    </w:p>
    <w:p w:rsidR="00F024FA" w:rsidRPr="00BF7D79" w:rsidRDefault="00F024FA" w:rsidP="00F024F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</w:p>
    <w:p w:rsidR="00F024FA" w:rsidRPr="00C01F4D" w:rsidRDefault="00F024FA" w:rsidP="00F024FA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4"/>
        </w:rPr>
      </w:pPr>
      <w:proofErr w:type="spellStart"/>
      <w:r w:rsidRPr="00C01F4D">
        <w:rPr>
          <w:b/>
          <w:color w:val="000000"/>
          <w:szCs w:val="24"/>
        </w:rPr>
        <w:t>Учебно</w:t>
      </w:r>
      <w:proofErr w:type="spellEnd"/>
      <w:r>
        <w:rPr>
          <w:b/>
          <w:color w:val="000000"/>
          <w:szCs w:val="24"/>
        </w:rPr>
        <w:t xml:space="preserve"> </w:t>
      </w:r>
      <w:r w:rsidRPr="00C01F4D">
        <w:rPr>
          <w:b/>
          <w:color w:val="000000"/>
          <w:szCs w:val="24"/>
        </w:rPr>
        <w:t xml:space="preserve">- практическое и </w:t>
      </w:r>
      <w:proofErr w:type="spellStart"/>
      <w:r w:rsidRPr="00C01F4D">
        <w:rPr>
          <w:b/>
          <w:color w:val="000000"/>
          <w:szCs w:val="24"/>
        </w:rPr>
        <w:t>учебно</w:t>
      </w:r>
      <w:proofErr w:type="spellEnd"/>
      <w:r>
        <w:rPr>
          <w:b/>
          <w:color w:val="000000"/>
          <w:szCs w:val="24"/>
        </w:rPr>
        <w:t xml:space="preserve"> </w:t>
      </w:r>
      <w:r w:rsidRPr="00C01F4D">
        <w:rPr>
          <w:b/>
          <w:color w:val="000000"/>
          <w:szCs w:val="24"/>
        </w:rPr>
        <w:t>- лабораторное оборудование</w:t>
      </w:r>
    </w:p>
    <w:p w:rsidR="00F024FA" w:rsidRPr="00C01F4D" w:rsidRDefault="00F024FA" w:rsidP="00F024FA">
      <w:pPr>
        <w:pStyle w:val="a4"/>
        <w:numPr>
          <w:ilvl w:val="0"/>
          <w:numId w:val="34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01F4D">
        <w:rPr>
          <w:color w:val="000000"/>
          <w:szCs w:val="24"/>
        </w:rPr>
        <w:t>Комплект чертежных инструментов: линейка, транспортир, угольник, циркуль.</w:t>
      </w:r>
    </w:p>
    <w:p w:rsidR="00F024FA" w:rsidRDefault="00F024FA" w:rsidP="00F024FA">
      <w:pPr>
        <w:pStyle w:val="a4"/>
        <w:numPr>
          <w:ilvl w:val="0"/>
          <w:numId w:val="34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01F4D">
        <w:rPr>
          <w:color w:val="000000"/>
          <w:szCs w:val="24"/>
        </w:rPr>
        <w:t>Комплекты планиметрических и стереометрических тел.</w:t>
      </w:r>
    </w:p>
    <w:p w:rsidR="00F024FA" w:rsidRPr="00C01F4D" w:rsidRDefault="00F024FA" w:rsidP="00F024FA">
      <w:pPr>
        <w:pStyle w:val="a4"/>
        <w:suppressAutoHyphens/>
        <w:autoSpaceDE w:val="0"/>
        <w:autoSpaceDN w:val="0"/>
        <w:adjustRightInd w:val="0"/>
        <w:spacing w:after="0" w:line="240" w:lineRule="auto"/>
        <w:ind w:left="330"/>
        <w:rPr>
          <w:color w:val="000000"/>
          <w:szCs w:val="24"/>
        </w:rPr>
      </w:pPr>
    </w:p>
    <w:p w:rsidR="00F024FA" w:rsidRPr="00C01F4D" w:rsidRDefault="00F024FA" w:rsidP="00F024FA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b/>
          <w:color w:val="000000"/>
          <w:szCs w:val="24"/>
        </w:rPr>
      </w:pPr>
      <w:r w:rsidRPr="00C01F4D">
        <w:rPr>
          <w:b/>
          <w:color w:val="000000"/>
          <w:szCs w:val="24"/>
        </w:rPr>
        <w:t>Технические средства обучения:</w:t>
      </w:r>
    </w:p>
    <w:p w:rsidR="00F024FA" w:rsidRPr="00C01F4D" w:rsidRDefault="00F024FA" w:rsidP="00F024FA">
      <w:pPr>
        <w:pStyle w:val="a4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hanging="360"/>
        <w:rPr>
          <w:color w:val="000000"/>
          <w:szCs w:val="24"/>
        </w:rPr>
      </w:pPr>
      <w:r w:rsidRPr="00C01F4D">
        <w:rPr>
          <w:color w:val="000000"/>
          <w:szCs w:val="24"/>
        </w:rPr>
        <w:t>Компьютер</w:t>
      </w:r>
    </w:p>
    <w:p w:rsidR="00F024FA" w:rsidRPr="00C01F4D" w:rsidRDefault="00F024FA" w:rsidP="00F024FA">
      <w:pPr>
        <w:pStyle w:val="a4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hanging="360"/>
        <w:rPr>
          <w:color w:val="000000"/>
          <w:szCs w:val="24"/>
        </w:rPr>
      </w:pPr>
      <w:proofErr w:type="spellStart"/>
      <w:r w:rsidRPr="00C01F4D">
        <w:rPr>
          <w:color w:val="000000"/>
          <w:szCs w:val="24"/>
        </w:rPr>
        <w:t>Мультимедийный</w:t>
      </w:r>
      <w:proofErr w:type="spellEnd"/>
      <w:r w:rsidRPr="00C01F4D">
        <w:rPr>
          <w:color w:val="000000"/>
          <w:szCs w:val="24"/>
        </w:rPr>
        <w:t xml:space="preserve"> проектор</w:t>
      </w:r>
    </w:p>
    <w:p w:rsidR="00F024FA" w:rsidRPr="00C01F4D" w:rsidRDefault="00F024FA" w:rsidP="00F024FA">
      <w:pPr>
        <w:pStyle w:val="a4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hanging="360"/>
        <w:rPr>
          <w:color w:val="000000"/>
          <w:szCs w:val="24"/>
        </w:rPr>
      </w:pPr>
      <w:r w:rsidRPr="00C01F4D">
        <w:rPr>
          <w:color w:val="000000"/>
          <w:szCs w:val="24"/>
        </w:rPr>
        <w:t>Экран</w:t>
      </w:r>
    </w:p>
    <w:p w:rsidR="00F024FA" w:rsidRPr="00C01F4D" w:rsidRDefault="00F024FA" w:rsidP="00F024FA">
      <w:pPr>
        <w:spacing w:after="0" w:line="240" w:lineRule="auto"/>
        <w:jc w:val="both"/>
        <w:rPr>
          <w:b/>
          <w:szCs w:val="24"/>
        </w:rPr>
      </w:pPr>
    </w:p>
    <w:p w:rsidR="00F024FA" w:rsidRPr="00C01F4D" w:rsidRDefault="00F024FA" w:rsidP="00F024FA">
      <w:pPr>
        <w:spacing w:after="0" w:line="240" w:lineRule="auto"/>
        <w:jc w:val="both"/>
        <w:rPr>
          <w:szCs w:val="24"/>
        </w:rPr>
      </w:pPr>
      <w:r w:rsidRPr="00C01F4D">
        <w:rPr>
          <w:b/>
          <w:szCs w:val="24"/>
        </w:rPr>
        <w:t>Интернет-сайты для математиков</w:t>
      </w:r>
    </w:p>
    <w:p w:rsidR="00F024FA" w:rsidRPr="00C01F4D" w:rsidRDefault="00F024FA" w:rsidP="00F024FA">
      <w:pPr>
        <w:numPr>
          <w:ilvl w:val="0"/>
          <w:numId w:val="36"/>
        </w:numPr>
        <w:spacing w:after="0" w:line="240" w:lineRule="auto"/>
        <w:ind w:hanging="360"/>
        <w:rPr>
          <w:szCs w:val="24"/>
        </w:rPr>
      </w:pPr>
      <w:r w:rsidRPr="00C01F4D">
        <w:rPr>
          <w:szCs w:val="24"/>
          <w:lang w:val="en-US"/>
        </w:rPr>
        <w:t>www</w:t>
      </w:r>
      <w:r w:rsidRPr="00C01F4D">
        <w:rPr>
          <w:szCs w:val="24"/>
        </w:rPr>
        <w:t>.1</w:t>
      </w:r>
      <w:proofErr w:type="spellStart"/>
      <w:r w:rsidRPr="00C01F4D">
        <w:rPr>
          <w:szCs w:val="24"/>
          <w:lang w:val="en-US"/>
        </w:rPr>
        <w:t>september</w:t>
      </w:r>
      <w:proofErr w:type="spellEnd"/>
      <w:r w:rsidRPr="00C01F4D">
        <w:rPr>
          <w:szCs w:val="24"/>
        </w:rPr>
        <w:t>.</w:t>
      </w:r>
      <w:proofErr w:type="spellStart"/>
      <w:r w:rsidRPr="00C01F4D">
        <w:rPr>
          <w:szCs w:val="24"/>
          <w:lang w:val="en-US"/>
        </w:rPr>
        <w:t>ru</w:t>
      </w:r>
      <w:proofErr w:type="spellEnd"/>
    </w:p>
    <w:p w:rsidR="00F024FA" w:rsidRPr="00C01F4D" w:rsidRDefault="00F024FA" w:rsidP="00F024FA">
      <w:pPr>
        <w:numPr>
          <w:ilvl w:val="0"/>
          <w:numId w:val="36"/>
        </w:numPr>
        <w:spacing w:after="0" w:line="240" w:lineRule="auto"/>
        <w:ind w:hanging="360"/>
        <w:rPr>
          <w:szCs w:val="24"/>
        </w:rPr>
      </w:pPr>
      <w:r w:rsidRPr="00C01F4D">
        <w:rPr>
          <w:szCs w:val="24"/>
          <w:lang w:val="en-US"/>
        </w:rPr>
        <w:t>www</w:t>
      </w:r>
      <w:r w:rsidRPr="00C01F4D">
        <w:rPr>
          <w:szCs w:val="24"/>
        </w:rPr>
        <w:t>.</w:t>
      </w:r>
      <w:r w:rsidRPr="00C01F4D">
        <w:rPr>
          <w:szCs w:val="24"/>
          <w:lang w:val="en-US"/>
        </w:rPr>
        <w:t>math</w:t>
      </w:r>
      <w:r w:rsidRPr="00C01F4D">
        <w:rPr>
          <w:szCs w:val="24"/>
        </w:rPr>
        <w:t>.</w:t>
      </w:r>
      <w:proofErr w:type="spellStart"/>
      <w:r w:rsidRPr="00C01F4D">
        <w:rPr>
          <w:szCs w:val="24"/>
          <w:lang w:val="en-US"/>
        </w:rPr>
        <w:t>ru</w:t>
      </w:r>
      <w:proofErr w:type="spellEnd"/>
    </w:p>
    <w:p w:rsidR="00F024FA" w:rsidRPr="00C01F4D" w:rsidRDefault="00F024FA" w:rsidP="00F024FA">
      <w:pPr>
        <w:numPr>
          <w:ilvl w:val="0"/>
          <w:numId w:val="36"/>
        </w:numPr>
        <w:spacing w:after="0" w:line="240" w:lineRule="auto"/>
        <w:ind w:hanging="360"/>
        <w:rPr>
          <w:szCs w:val="24"/>
        </w:rPr>
      </w:pPr>
      <w:r w:rsidRPr="00C01F4D">
        <w:rPr>
          <w:szCs w:val="24"/>
          <w:lang w:val="en-US"/>
        </w:rPr>
        <w:t>www</w:t>
      </w:r>
      <w:r w:rsidRPr="00C01F4D">
        <w:rPr>
          <w:szCs w:val="24"/>
        </w:rPr>
        <w:t>.</w:t>
      </w:r>
      <w:proofErr w:type="spellStart"/>
      <w:r w:rsidRPr="00C01F4D">
        <w:rPr>
          <w:szCs w:val="24"/>
          <w:lang w:val="en-US"/>
        </w:rPr>
        <w:t>allmath</w:t>
      </w:r>
      <w:proofErr w:type="spellEnd"/>
      <w:r w:rsidRPr="00C01F4D">
        <w:rPr>
          <w:szCs w:val="24"/>
        </w:rPr>
        <w:t>.</w:t>
      </w:r>
      <w:proofErr w:type="spellStart"/>
      <w:r w:rsidRPr="00C01F4D">
        <w:rPr>
          <w:szCs w:val="24"/>
          <w:lang w:val="en-US"/>
        </w:rPr>
        <w:t>ru</w:t>
      </w:r>
      <w:proofErr w:type="spellEnd"/>
    </w:p>
    <w:p w:rsidR="00F024FA" w:rsidRPr="00C01F4D" w:rsidRDefault="00F024FA" w:rsidP="00F024FA">
      <w:pPr>
        <w:numPr>
          <w:ilvl w:val="0"/>
          <w:numId w:val="36"/>
        </w:numPr>
        <w:spacing w:after="0" w:line="240" w:lineRule="auto"/>
        <w:ind w:hanging="360"/>
        <w:rPr>
          <w:szCs w:val="24"/>
        </w:rPr>
      </w:pPr>
      <w:r w:rsidRPr="00C01F4D">
        <w:rPr>
          <w:szCs w:val="24"/>
          <w:lang w:val="en-US"/>
        </w:rPr>
        <w:t>www</w:t>
      </w:r>
      <w:r w:rsidRPr="00C01F4D">
        <w:rPr>
          <w:szCs w:val="24"/>
        </w:rPr>
        <w:t>.</w:t>
      </w:r>
      <w:proofErr w:type="spellStart"/>
      <w:r w:rsidRPr="00C01F4D">
        <w:rPr>
          <w:szCs w:val="24"/>
          <w:lang w:val="en-US"/>
        </w:rPr>
        <w:t>uztest</w:t>
      </w:r>
      <w:proofErr w:type="spellEnd"/>
      <w:r w:rsidRPr="00C01F4D">
        <w:rPr>
          <w:szCs w:val="24"/>
        </w:rPr>
        <w:t>.</w:t>
      </w:r>
      <w:proofErr w:type="spellStart"/>
      <w:r w:rsidRPr="00C01F4D">
        <w:rPr>
          <w:szCs w:val="24"/>
          <w:lang w:val="en-US"/>
        </w:rPr>
        <w:t>ru</w:t>
      </w:r>
      <w:proofErr w:type="spellEnd"/>
    </w:p>
    <w:p w:rsidR="00F024FA" w:rsidRPr="00C01F4D" w:rsidRDefault="00F024FA" w:rsidP="00F024FA">
      <w:pPr>
        <w:numPr>
          <w:ilvl w:val="0"/>
          <w:numId w:val="36"/>
        </w:numPr>
        <w:spacing w:after="0" w:line="240" w:lineRule="auto"/>
        <w:ind w:hanging="360"/>
        <w:rPr>
          <w:szCs w:val="24"/>
        </w:rPr>
      </w:pPr>
      <w:r w:rsidRPr="00C01F4D">
        <w:rPr>
          <w:szCs w:val="24"/>
          <w:lang w:val="en-US"/>
        </w:rPr>
        <w:t>http</w:t>
      </w:r>
      <w:r w:rsidRPr="00C01F4D">
        <w:rPr>
          <w:szCs w:val="24"/>
        </w:rPr>
        <w:t>://</w:t>
      </w:r>
      <w:r w:rsidRPr="00C01F4D">
        <w:rPr>
          <w:szCs w:val="24"/>
          <w:lang w:val="en-US"/>
        </w:rPr>
        <w:t>schools</w:t>
      </w:r>
      <w:r w:rsidRPr="00C01F4D">
        <w:rPr>
          <w:szCs w:val="24"/>
        </w:rPr>
        <w:t>.</w:t>
      </w:r>
      <w:r w:rsidRPr="00C01F4D">
        <w:rPr>
          <w:szCs w:val="24"/>
          <w:lang w:val="en-US"/>
        </w:rPr>
        <w:t>techno</w:t>
      </w:r>
      <w:r w:rsidRPr="00C01F4D">
        <w:rPr>
          <w:szCs w:val="24"/>
        </w:rPr>
        <w:t>.</w:t>
      </w:r>
      <w:proofErr w:type="spellStart"/>
      <w:r w:rsidRPr="00C01F4D">
        <w:rPr>
          <w:szCs w:val="24"/>
          <w:lang w:val="en-US"/>
        </w:rPr>
        <w:t>ru</w:t>
      </w:r>
      <w:proofErr w:type="spellEnd"/>
      <w:r w:rsidRPr="00C01F4D">
        <w:rPr>
          <w:szCs w:val="24"/>
        </w:rPr>
        <w:t>/</w:t>
      </w:r>
      <w:r w:rsidRPr="00C01F4D">
        <w:rPr>
          <w:szCs w:val="24"/>
          <w:lang w:val="en-US"/>
        </w:rPr>
        <w:t>tech</w:t>
      </w:r>
      <w:r w:rsidRPr="00C01F4D">
        <w:rPr>
          <w:szCs w:val="24"/>
        </w:rPr>
        <w:t>/</w:t>
      </w:r>
      <w:r w:rsidRPr="00C01F4D">
        <w:rPr>
          <w:szCs w:val="24"/>
          <w:lang w:val="en-US"/>
        </w:rPr>
        <w:t>index</w:t>
      </w:r>
      <w:r w:rsidRPr="00C01F4D">
        <w:rPr>
          <w:szCs w:val="24"/>
        </w:rPr>
        <w:t>.</w:t>
      </w:r>
      <w:r w:rsidRPr="00C01F4D">
        <w:rPr>
          <w:szCs w:val="24"/>
          <w:lang w:val="en-US"/>
        </w:rPr>
        <w:t>html</w:t>
      </w:r>
    </w:p>
    <w:p w:rsidR="00F024FA" w:rsidRPr="00C01F4D" w:rsidRDefault="00F024FA" w:rsidP="00F024FA">
      <w:pPr>
        <w:numPr>
          <w:ilvl w:val="0"/>
          <w:numId w:val="36"/>
        </w:numPr>
        <w:spacing w:after="0" w:line="240" w:lineRule="auto"/>
        <w:ind w:hanging="360"/>
        <w:rPr>
          <w:szCs w:val="24"/>
        </w:rPr>
      </w:pPr>
      <w:r w:rsidRPr="00C01F4D">
        <w:rPr>
          <w:szCs w:val="24"/>
          <w:lang w:val="en-US"/>
        </w:rPr>
        <w:t>http</w:t>
      </w:r>
      <w:r w:rsidRPr="00C01F4D">
        <w:rPr>
          <w:szCs w:val="24"/>
        </w:rPr>
        <w:t>://</w:t>
      </w:r>
      <w:r w:rsidRPr="00C01F4D">
        <w:rPr>
          <w:szCs w:val="24"/>
          <w:lang w:val="en-US"/>
        </w:rPr>
        <w:t>www</w:t>
      </w:r>
      <w:r w:rsidRPr="00C01F4D">
        <w:rPr>
          <w:szCs w:val="24"/>
        </w:rPr>
        <w:t>.</w:t>
      </w:r>
      <w:r w:rsidRPr="00C01F4D">
        <w:rPr>
          <w:szCs w:val="24"/>
          <w:lang w:val="en-US"/>
        </w:rPr>
        <w:t>catalog</w:t>
      </w:r>
      <w:r w:rsidRPr="00C01F4D">
        <w:rPr>
          <w:szCs w:val="24"/>
        </w:rPr>
        <w:t>.</w:t>
      </w:r>
      <w:proofErr w:type="spellStart"/>
      <w:r w:rsidRPr="00C01F4D">
        <w:rPr>
          <w:szCs w:val="24"/>
          <w:lang w:val="en-US"/>
        </w:rPr>
        <w:t>alledu</w:t>
      </w:r>
      <w:proofErr w:type="spellEnd"/>
      <w:r w:rsidRPr="00C01F4D">
        <w:rPr>
          <w:szCs w:val="24"/>
        </w:rPr>
        <w:t>.</w:t>
      </w:r>
      <w:proofErr w:type="spellStart"/>
      <w:r w:rsidRPr="00C01F4D">
        <w:rPr>
          <w:szCs w:val="24"/>
          <w:lang w:val="en-US"/>
        </w:rPr>
        <w:t>ru</w:t>
      </w:r>
      <w:proofErr w:type="spellEnd"/>
      <w:r w:rsidRPr="00C01F4D">
        <w:rPr>
          <w:szCs w:val="24"/>
        </w:rPr>
        <w:t>/</w:t>
      </w:r>
      <w:proofErr w:type="spellStart"/>
      <w:r w:rsidRPr="00C01F4D">
        <w:rPr>
          <w:szCs w:val="24"/>
          <w:lang w:val="en-US"/>
        </w:rPr>
        <w:t>predmet</w:t>
      </w:r>
      <w:proofErr w:type="spellEnd"/>
      <w:r w:rsidRPr="00C01F4D">
        <w:rPr>
          <w:szCs w:val="24"/>
        </w:rPr>
        <w:t>/</w:t>
      </w:r>
      <w:r w:rsidRPr="00C01F4D">
        <w:rPr>
          <w:szCs w:val="24"/>
          <w:lang w:val="en-US"/>
        </w:rPr>
        <w:t>math</w:t>
      </w:r>
      <w:r w:rsidRPr="00C01F4D">
        <w:rPr>
          <w:szCs w:val="24"/>
        </w:rPr>
        <w:t>/</w:t>
      </w:r>
      <w:r w:rsidRPr="00C01F4D">
        <w:rPr>
          <w:szCs w:val="24"/>
          <w:lang w:val="en-US"/>
        </w:rPr>
        <w:t>more</w:t>
      </w:r>
      <w:r w:rsidRPr="00C01F4D">
        <w:rPr>
          <w:szCs w:val="24"/>
        </w:rPr>
        <w:t>2.</w:t>
      </w:r>
      <w:r w:rsidRPr="00C01F4D">
        <w:rPr>
          <w:szCs w:val="24"/>
          <w:lang w:val="en-US"/>
        </w:rPr>
        <w:t>html</w:t>
      </w:r>
    </w:p>
    <w:p w:rsidR="00F024FA" w:rsidRPr="00C01F4D" w:rsidRDefault="00F024FA" w:rsidP="00F024FA">
      <w:pPr>
        <w:numPr>
          <w:ilvl w:val="0"/>
          <w:numId w:val="36"/>
        </w:numPr>
        <w:spacing w:after="0" w:line="240" w:lineRule="auto"/>
        <w:ind w:hanging="360"/>
        <w:rPr>
          <w:szCs w:val="24"/>
        </w:rPr>
      </w:pPr>
      <w:r w:rsidRPr="00C01F4D">
        <w:rPr>
          <w:szCs w:val="24"/>
          <w:lang w:val="en-US"/>
        </w:rPr>
        <w:t>http</w:t>
      </w:r>
      <w:r w:rsidRPr="00C01F4D">
        <w:rPr>
          <w:szCs w:val="24"/>
        </w:rPr>
        <w:t>://</w:t>
      </w:r>
      <w:proofErr w:type="spellStart"/>
      <w:r w:rsidRPr="00C01F4D">
        <w:rPr>
          <w:szCs w:val="24"/>
          <w:lang w:val="en-US"/>
        </w:rPr>
        <w:t>methmath</w:t>
      </w:r>
      <w:proofErr w:type="spellEnd"/>
      <w:r w:rsidRPr="00C01F4D">
        <w:rPr>
          <w:szCs w:val="24"/>
        </w:rPr>
        <w:t>.</w:t>
      </w:r>
      <w:r w:rsidRPr="00C01F4D">
        <w:rPr>
          <w:szCs w:val="24"/>
          <w:lang w:val="en-US"/>
        </w:rPr>
        <w:t>chat</w:t>
      </w:r>
      <w:r w:rsidRPr="00C01F4D">
        <w:rPr>
          <w:szCs w:val="24"/>
        </w:rPr>
        <w:t>.</w:t>
      </w:r>
      <w:proofErr w:type="spellStart"/>
      <w:r w:rsidRPr="00C01F4D">
        <w:rPr>
          <w:szCs w:val="24"/>
          <w:lang w:val="en-US"/>
        </w:rPr>
        <w:t>ru</w:t>
      </w:r>
      <w:proofErr w:type="spellEnd"/>
      <w:r w:rsidRPr="00C01F4D">
        <w:rPr>
          <w:szCs w:val="24"/>
        </w:rPr>
        <w:t>/</w:t>
      </w:r>
      <w:r w:rsidRPr="00C01F4D">
        <w:rPr>
          <w:szCs w:val="24"/>
          <w:lang w:val="en-US"/>
        </w:rPr>
        <w:t>index</w:t>
      </w:r>
      <w:r w:rsidRPr="00C01F4D">
        <w:rPr>
          <w:szCs w:val="24"/>
        </w:rPr>
        <w:t>.</w:t>
      </w:r>
      <w:r w:rsidRPr="00C01F4D">
        <w:rPr>
          <w:szCs w:val="24"/>
          <w:lang w:val="en-US"/>
        </w:rPr>
        <w:t>html</w:t>
      </w:r>
    </w:p>
    <w:p w:rsidR="00F024FA" w:rsidRPr="00C01F4D" w:rsidRDefault="00F024FA" w:rsidP="00F024FA">
      <w:pPr>
        <w:numPr>
          <w:ilvl w:val="0"/>
          <w:numId w:val="36"/>
        </w:numPr>
        <w:spacing w:after="0" w:line="240" w:lineRule="auto"/>
        <w:ind w:hanging="360"/>
        <w:rPr>
          <w:szCs w:val="24"/>
        </w:rPr>
        <w:sectPr w:rsidR="00F024FA" w:rsidRPr="00C01F4D" w:rsidSect="00F649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01F4D">
        <w:rPr>
          <w:szCs w:val="24"/>
          <w:lang w:val="en-US"/>
        </w:rPr>
        <w:t>http</w:t>
      </w:r>
      <w:r w:rsidRPr="00C01F4D">
        <w:rPr>
          <w:szCs w:val="24"/>
        </w:rPr>
        <w:t>://</w:t>
      </w:r>
      <w:r w:rsidRPr="00C01F4D">
        <w:rPr>
          <w:szCs w:val="24"/>
          <w:lang w:val="en-US"/>
        </w:rPr>
        <w:t>www</w:t>
      </w:r>
      <w:r w:rsidRPr="00C01F4D">
        <w:rPr>
          <w:szCs w:val="24"/>
        </w:rPr>
        <w:t>.</w:t>
      </w:r>
      <w:proofErr w:type="spellStart"/>
      <w:r w:rsidRPr="00C01F4D">
        <w:rPr>
          <w:szCs w:val="24"/>
          <w:lang w:val="en-US"/>
        </w:rPr>
        <w:t>mathnet</w:t>
      </w:r>
      <w:proofErr w:type="spellEnd"/>
      <w:r w:rsidRPr="00C01F4D">
        <w:rPr>
          <w:szCs w:val="24"/>
        </w:rPr>
        <w:t>.</w:t>
      </w:r>
      <w:proofErr w:type="spellStart"/>
      <w:r w:rsidRPr="00C01F4D">
        <w:rPr>
          <w:szCs w:val="24"/>
          <w:lang w:val="en-US"/>
        </w:rPr>
        <w:t>spb</w:t>
      </w:r>
      <w:proofErr w:type="spellEnd"/>
      <w:r w:rsidRPr="00C01F4D">
        <w:rPr>
          <w:szCs w:val="24"/>
        </w:rPr>
        <w:t>.</w:t>
      </w:r>
      <w:proofErr w:type="spellStart"/>
      <w:r w:rsidRPr="00C01F4D">
        <w:rPr>
          <w:szCs w:val="24"/>
          <w:lang w:val="en-US"/>
        </w:rPr>
        <w:t>ru</w:t>
      </w:r>
      <w:proofErr w:type="spellEnd"/>
      <w:r w:rsidRPr="00C01F4D">
        <w:rPr>
          <w:szCs w:val="24"/>
        </w:rPr>
        <w:t>/</w:t>
      </w:r>
    </w:p>
    <w:p w:rsidR="00F024FA" w:rsidRPr="00C42242" w:rsidRDefault="00F024FA" w:rsidP="00F024FA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42">
        <w:rPr>
          <w:rFonts w:ascii="Times New Roman" w:hAnsi="Times New Roman" w:cs="Times New Roman"/>
          <w:sz w:val="24"/>
          <w:szCs w:val="24"/>
        </w:rPr>
        <w:lastRenderedPageBreak/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F024FA" w:rsidRPr="00CB2FDE" w:rsidRDefault="00F024FA" w:rsidP="00F024FA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CB2FDE">
        <w:t>Оперировать на базовом уровне</w:t>
      </w:r>
      <w:r w:rsidRPr="00CB2FDE">
        <w:rPr>
          <w:rStyle w:val="a8"/>
        </w:rPr>
        <w:footnoteReference w:id="1"/>
      </w:r>
      <w:r w:rsidRPr="00CB2FDE">
        <w:t xml:space="preserve"> понятиями: множество, элемент множества, подмножество, принадлежность;</w:t>
      </w:r>
    </w:p>
    <w:p w:rsidR="00F024FA" w:rsidRPr="00CB2FDE" w:rsidRDefault="00F024FA" w:rsidP="00F024FA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CB2FDE">
        <w:t>задавать множества перечислением их элементов;</w:t>
      </w:r>
    </w:p>
    <w:p w:rsidR="00F024FA" w:rsidRPr="00CB2FDE" w:rsidRDefault="00F024FA" w:rsidP="00F024FA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CB2FDE">
        <w:t>находить пересечение, объединение, подмножество в простейших ситуациях.</w:t>
      </w:r>
    </w:p>
    <w:p w:rsidR="00F024FA" w:rsidRPr="00CB2FDE" w:rsidRDefault="00F024FA" w:rsidP="00F024FA">
      <w:pPr>
        <w:spacing w:after="0" w:line="240" w:lineRule="auto"/>
        <w:rPr>
          <w:b/>
          <w:szCs w:val="24"/>
        </w:rPr>
      </w:pPr>
      <w:r w:rsidRPr="00CB2FDE">
        <w:rPr>
          <w:b/>
          <w:szCs w:val="24"/>
        </w:rPr>
        <w:t>В повседневной жизни и при изучении других предметов:</w:t>
      </w:r>
    </w:p>
    <w:p w:rsidR="00F024FA" w:rsidRPr="00CB2FDE" w:rsidRDefault="00F024FA" w:rsidP="00F024FA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B2FDE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F024FA" w:rsidRPr="00CB2FDE" w:rsidRDefault="00F024FA" w:rsidP="00F024FA">
      <w:pPr>
        <w:spacing w:after="0" w:line="240" w:lineRule="auto"/>
        <w:rPr>
          <w:b/>
          <w:szCs w:val="24"/>
        </w:rPr>
      </w:pPr>
      <w:r w:rsidRPr="00CB2FDE">
        <w:rPr>
          <w:b/>
          <w:szCs w:val="24"/>
        </w:rPr>
        <w:t>Числа</w:t>
      </w:r>
    </w:p>
    <w:p w:rsidR="00F024FA" w:rsidRPr="00CB2FDE" w:rsidRDefault="00F024FA" w:rsidP="00F024FA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F024FA" w:rsidRPr="00CB2FDE" w:rsidRDefault="00F024FA" w:rsidP="00F024FA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>использовать свойства чисел и правила действий с рациональными числами при выполнении вычислений;</w:t>
      </w:r>
    </w:p>
    <w:p w:rsidR="00F024FA" w:rsidRPr="00CB2FDE" w:rsidRDefault="00F024FA" w:rsidP="00F024FA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>использовать признаки делимости на 2, 5, 3, 9, 10 при выполнении вычислений и решении несложных задач;</w:t>
      </w:r>
    </w:p>
    <w:p w:rsidR="00F024FA" w:rsidRPr="00CB2FDE" w:rsidRDefault="00F024FA" w:rsidP="00F024FA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>выполнять округление рациональных чисел в соответствии с правилами;</w:t>
      </w:r>
    </w:p>
    <w:p w:rsidR="00F024FA" w:rsidRPr="00CB2FDE" w:rsidRDefault="00F024FA" w:rsidP="00F024FA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>сравнивать рациональные числа</w:t>
      </w:r>
      <w:r w:rsidRPr="00CB2FDE">
        <w:rPr>
          <w:b/>
        </w:rPr>
        <w:t>.</w:t>
      </w:r>
    </w:p>
    <w:p w:rsidR="00F024FA" w:rsidRPr="00CB2FDE" w:rsidRDefault="00F024FA" w:rsidP="00F024FA">
      <w:pPr>
        <w:spacing w:after="0" w:line="240" w:lineRule="auto"/>
        <w:rPr>
          <w:b/>
          <w:szCs w:val="24"/>
        </w:rPr>
      </w:pPr>
      <w:r w:rsidRPr="00CB2FDE">
        <w:rPr>
          <w:b/>
          <w:szCs w:val="24"/>
        </w:rPr>
        <w:t>В повседневной жизни и при изучении других предметов:</w:t>
      </w:r>
    </w:p>
    <w:p w:rsidR="00F024FA" w:rsidRPr="00CB2FDE" w:rsidRDefault="00F024FA" w:rsidP="00F024FA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>оценивать результаты вычислений при решении практических задач;</w:t>
      </w:r>
    </w:p>
    <w:p w:rsidR="00F024FA" w:rsidRPr="00CB2FDE" w:rsidRDefault="00F024FA" w:rsidP="00F024FA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>выполнять сравнение чисел в реальных ситуациях;</w:t>
      </w:r>
    </w:p>
    <w:p w:rsidR="00F024FA" w:rsidRPr="00CB2FDE" w:rsidRDefault="00F024FA" w:rsidP="00F024FA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>составлять числовые выражения при решении практических задач и задач из других учебных предметов.</w:t>
      </w:r>
    </w:p>
    <w:p w:rsidR="00F024FA" w:rsidRPr="00CB2FDE" w:rsidRDefault="00F024FA" w:rsidP="00F024FA">
      <w:pPr>
        <w:spacing w:after="0" w:line="240" w:lineRule="auto"/>
        <w:rPr>
          <w:b/>
          <w:szCs w:val="24"/>
        </w:rPr>
      </w:pPr>
      <w:r w:rsidRPr="00CB2FDE">
        <w:rPr>
          <w:b/>
          <w:szCs w:val="24"/>
        </w:rPr>
        <w:t>Статистика и теория вероятностей</w:t>
      </w:r>
    </w:p>
    <w:p w:rsidR="00F024FA" w:rsidRPr="00CB2FDE" w:rsidRDefault="00F024FA" w:rsidP="00F024FA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B2FDE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F024FA" w:rsidRPr="00CB2FDE" w:rsidRDefault="00F024FA" w:rsidP="00F024FA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B2FDE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F024FA" w:rsidRPr="00CB2FDE" w:rsidRDefault="00F024FA" w:rsidP="00F024FA">
      <w:pPr>
        <w:spacing w:after="0" w:line="240" w:lineRule="auto"/>
        <w:rPr>
          <w:b/>
          <w:bCs/>
          <w:szCs w:val="24"/>
        </w:rPr>
      </w:pPr>
      <w:r w:rsidRPr="00CB2FDE">
        <w:rPr>
          <w:b/>
          <w:bCs/>
          <w:szCs w:val="24"/>
        </w:rPr>
        <w:t>Текстовые задачи</w:t>
      </w:r>
    </w:p>
    <w:p w:rsidR="00F024FA" w:rsidRPr="00CB2FDE" w:rsidRDefault="00F024FA" w:rsidP="00F024F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>Решать несложные сюжетные задачи разных типов на все арифметические действия;</w:t>
      </w:r>
    </w:p>
    <w:p w:rsidR="00F024FA" w:rsidRPr="00CB2FDE" w:rsidRDefault="00F024FA" w:rsidP="00F024F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F024FA" w:rsidRPr="00CB2FDE" w:rsidRDefault="00F024FA" w:rsidP="00F024F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024FA" w:rsidRPr="00CB2FDE" w:rsidRDefault="00F024FA" w:rsidP="00F024F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 xml:space="preserve">составлять план решения задачи; </w:t>
      </w:r>
    </w:p>
    <w:p w:rsidR="00F024FA" w:rsidRPr="00CB2FDE" w:rsidRDefault="00F024FA" w:rsidP="00F024F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>выделять этапы решения задачи;</w:t>
      </w:r>
    </w:p>
    <w:p w:rsidR="00F024FA" w:rsidRPr="00CB2FDE" w:rsidRDefault="00F024FA" w:rsidP="00F024F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>интерпретировать вычислительные результаты в задаче, исследовать полученное решение задачи;</w:t>
      </w:r>
    </w:p>
    <w:p w:rsidR="00F024FA" w:rsidRPr="00CB2FDE" w:rsidRDefault="00F024FA" w:rsidP="00F024F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CB2FDE">
        <w:t>знать различие скоростей объекта в стоячей воде, против течения и по течению реки;</w:t>
      </w:r>
    </w:p>
    <w:p w:rsidR="00F024FA" w:rsidRPr="00CB2FDE" w:rsidRDefault="00F024FA" w:rsidP="00F024F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CB2FDE">
        <w:t>решать задачи на нахождение части числа и числа по его части;</w:t>
      </w:r>
    </w:p>
    <w:p w:rsidR="00F024FA" w:rsidRPr="00CB2FDE" w:rsidRDefault="00F024FA" w:rsidP="00F024F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CB2FDE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024FA" w:rsidRPr="00CB2FDE" w:rsidRDefault="00F024FA" w:rsidP="00F024F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CB2FDE"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F024FA" w:rsidRPr="00CB2FDE" w:rsidRDefault="00F024FA" w:rsidP="00F024F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CB2FDE">
        <w:t>решать несложные логические задачи методом рассуждений.</w:t>
      </w:r>
    </w:p>
    <w:p w:rsidR="00F024FA" w:rsidRPr="00CB2FDE" w:rsidRDefault="00F024FA" w:rsidP="00F024FA">
      <w:pPr>
        <w:spacing w:after="0" w:line="240" w:lineRule="auto"/>
        <w:rPr>
          <w:b/>
          <w:szCs w:val="24"/>
        </w:rPr>
      </w:pPr>
      <w:r w:rsidRPr="00CB2FDE">
        <w:rPr>
          <w:b/>
          <w:szCs w:val="24"/>
        </w:rPr>
        <w:t>В повседневной жизни и при изучении других предметов:</w:t>
      </w:r>
    </w:p>
    <w:p w:rsidR="00F024FA" w:rsidRPr="00CB2FDE" w:rsidRDefault="00F024FA" w:rsidP="00F024F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B2FDE">
        <w:rPr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F024FA" w:rsidRPr="00CB2FDE" w:rsidRDefault="00F024FA" w:rsidP="00F024FA">
      <w:pPr>
        <w:spacing w:after="0" w:line="240" w:lineRule="auto"/>
        <w:rPr>
          <w:b/>
          <w:szCs w:val="24"/>
        </w:rPr>
      </w:pPr>
      <w:r w:rsidRPr="00CB2FDE">
        <w:rPr>
          <w:b/>
          <w:szCs w:val="24"/>
        </w:rPr>
        <w:t>Наглядная геометрия</w:t>
      </w:r>
    </w:p>
    <w:p w:rsidR="00F024FA" w:rsidRPr="00CB2FDE" w:rsidRDefault="00F024FA" w:rsidP="00F024FA">
      <w:pPr>
        <w:spacing w:after="0" w:line="240" w:lineRule="auto"/>
        <w:rPr>
          <w:b/>
          <w:szCs w:val="24"/>
        </w:rPr>
      </w:pPr>
      <w:r w:rsidRPr="00CB2FDE">
        <w:rPr>
          <w:b/>
          <w:szCs w:val="24"/>
        </w:rPr>
        <w:t>Геометрические фигуры</w:t>
      </w:r>
    </w:p>
    <w:p w:rsidR="00F024FA" w:rsidRPr="00CB2FDE" w:rsidRDefault="00F024FA" w:rsidP="00F024FA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b/>
          <w:i/>
          <w:szCs w:val="24"/>
        </w:rPr>
      </w:pPr>
      <w:proofErr w:type="gramStart"/>
      <w:r w:rsidRPr="00CB2FDE">
        <w:rPr>
          <w:szCs w:val="24"/>
        </w:rPr>
        <w:t xml:space="preserve">Оперировать на базовом уровне понятиями: фигура, </w:t>
      </w:r>
      <w:r w:rsidRPr="00CB2FDE">
        <w:rPr>
          <w:bCs/>
          <w:szCs w:val="24"/>
        </w:rPr>
        <w:t>т</w:t>
      </w:r>
      <w:r w:rsidRPr="00CB2FDE">
        <w:rPr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CB2FDE">
        <w:rPr>
          <w:szCs w:val="24"/>
        </w:rPr>
        <w:t xml:space="preserve"> </w:t>
      </w:r>
      <w:r w:rsidRPr="00CB2FDE">
        <w:rPr>
          <w:szCs w:val="24"/>
          <w:lang w:eastAsia="ru-RU"/>
        </w:rPr>
        <w:t>Изображать изучаемые фигуры от руки и с помощью линейки и циркуля.</w:t>
      </w:r>
    </w:p>
    <w:p w:rsidR="00F024FA" w:rsidRPr="00CB2FDE" w:rsidRDefault="00F024FA" w:rsidP="00F024FA">
      <w:pPr>
        <w:tabs>
          <w:tab w:val="left" w:pos="0"/>
          <w:tab w:val="left" w:pos="993"/>
        </w:tabs>
        <w:spacing w:after="0" w:line="240" w:lineRule="auto"/>
        <w:ind w:left="709"/>
        <w:rPr>
          <w:b/>
          <w:szCs w:val="24"/>
        </w:rPr>
      </w:pPr>
      <w:r w:rsidRPr="00CB2FDE">
        <w:rPr>
          <w:b/>
          <w:szCs w:val="24"/>
        </w:rPr>
        <w:lastRenderedPageBreak/>
        <w:t>В повседневной жизни и при изучении других предметов:</w:t>
      </w:r>
    </w:p>
    <w:p w:rsidR="00F024FA" w:rsidRPr="00CB2FDE" w:rsidRDefault="00F024FA" w:rsidP="00F024FA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CB2FDE">
        <w:t xml:space="preserve">решать практические задачи с применением простейших свойств фигур. </w:t>
      </w:r>
    </w:p>
    <w:p w:rsidR="00F024FA" w:rsidRPr="00CB2FDE" w:rsidRDefault="00F024FA" w:rsidP="00F024FA">
      <w:pPr>
        <w:spacing w:after="0" w:line="240" w:lineRule="auto"/>
        <w:rPr>
          <w:b/>
          <w:szCs w:val="24"/>
        </w:rPr>
      </w:pPr>
      <w:r w:rsidRPr="00CB2FDE">
        <w:rPr>
          <w:b/>
          <w:szCs w:val="24"/>
        </w:rPr>
        <w:t>Измерения и вычисления</w:t>
      </w:r>
    </w:p>
    <w:p w:rsidR="00F024FA" w:rsidRPr="00CB2FDE" w:rsidRDefault="00F024FA" w:rsidP="00F024FA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B2FDE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F024FA" w:rsidRPr="00CB2FDE" w:rsidRDefault="00F024FA" w:rsidP="00F024FA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B2FDE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F024FA" w:rsidRPr="00CB2FDE" w:rsidRDefault="00F024FA" w:rsidP="00F024FA">
      <w:pPr>
        <w:spacing w:after="0" w:line="240" w:lineRule="auto"/>
        <w:rPr>
          <w:b/>
          <w:szCs w:val="24"/>
        </w:rPr>
      </w:pPr>
      <w:r w:rsidRPr="00CB2FDE">
        <w:rPr>
          <w:b/>
          <w:szCs w:val="24"/>
        </w:rPr>
        <w:t>В повседневной жизни и при изучении других предметов:</w:t>
      </w:r>
    </w:p>
    <w:p w:rsidR="00F024FA" w:rsidRPr="00CB2FDE" w:rsidRDefault="00F024FA" w:rsidP="00F024FA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CB2FDE">
        <w:rPr>
          <w:szCs w:val="24"/>
        </w:rPr>
        <w:t>вычислять расстояния на местности в стандартных ситуациях, площади прямоугольников;</w:t>
      </w:r>
    </w:p>
    <w:p w:rsidR="00F024FA" w:rsidRPr="00CB2FDE" w:rsidRDefault="00F024FA" w:rsidP="00F024FA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B2FDE">
        <w:rPr>
          <w:szCs w:val="24"/>
        </w:rPr>
        <w:t>выполнять простейшие построения и измерения на местности, необходимые в реальной жизни.</w:t>
      </w:r>
    </w:p>
    <w:p w:rsidR="00F024FA" w:rsidRPr="00CB2FDE" w:rsidRDefault="00F024FA" w:rsidP="00F024FA">
      <w:pPr>
        <w:spacing w:after="0" w:line="240" w:lineRule="auto"/>
        <w:rPr>
          <w:b/>
          <w:bCs/>
          <w:szCs w:val="24"/>
        </w:rPr>
      </w:pPr>
      <w:r w:rsidRPr="00CB2FDE">
        <w:rPr>
          <w:b/>
          <w:bCs/>
          <w:szCs w:val="24"/>
        </w:rPr>
        <w:t>История математики</w:t>
      </w:r>
    </w:p>
    <w:p w:rsidR="00F024FA" w:rsidRPr="00CB2FDE" w:rsidRDefault="00F024FA" w:rsidP="00F024FA">
      <w:pPr>
        <w:numPr>
          <w:ilvl w:val="0"/>
          <w:numId w:val="22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CB2FDE">
        <w:rPr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F024FA" w:rsidRPr="00CB2FDE" w:rsidRDefault="00F024FA" w:rsidP="00F024F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B2FDE">
        <w:rPr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F024FA" w:rsidRPr="00A942F9" w:rsidRDefault="00F024FA" w:rsidP="00F024FA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284662720"/>
      <w:bookmarkStart w:id="4" w:name="_Toc284663346"/>
      <w:r w:rsidRPr="00A942F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3"/>
      <w:bookmarkEnd w:id="4"/>
    </w:p>
    <w:p w:rsidR="00F024FA" w:rsidRPr="00D14E01" w:rsidRDefault="00F024FA" w:rsidP="00F024FA">
      <w:pPr>
        <w:spacing w:after="0" w:line="240" w:lineRule="auto"/>
        <w:rPr>
          <w:szCs w:val="24"/>
        </w:rPr>
      </w:pPr>
      <w:r w:rsidRPr="00D14E01">
        <w:rPr>
          <w:b/>
          <w:szCs w:val="24"/>
        </w:rPr>
        <w:t>Элементы теории множеств и математической логики</w:t>
      </w:r>
    </w:p>
    <w:p w:rsidR="00F024FA" w:rsidRPr="00D14E01" w:rsidRDefault="00F024FA" w:rsidP="00F024FA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D14E01">
        <w:t>Оперировать</w:t>
      </w:r>
      <w:r w:rsidRPr="00D14E01">
        <w:rPr>
          <w:rStyle w:val="a8"/>
        </w:rPr>
        <w:footnoteReference w:id="2"/>
      </w:r>
      <w:r w:rsidRPr="00D14E01"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F024FA" w:rsidRPr="00D14E01" w:rsidRDefault="00F024FA" w:rsidP="00F024FA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14E01"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F024FA" w:rsidRPr="00CB2FDE" w:rsidRDefault="00F024FA" w:rsidP="00F024FA">
      <w:pPr>
        <w:spacing w:after="0" w:line="240" w:lineRule="auto"/>
        <w:rPr>
          <w:b/>
          <w:szCs w:val="24"/>
        </w:rPr>
      </w:pPr>
      <w:r w:rsidRPr="00CB2FDE">
        <w:rPr>
          <w:b/>
          <w:szCs w:val="24"/>
        </w:rPr>
        <w:t>В повседневной жизни и при изучении других предметов:</w:t>
      </w:r>
    </w:p>
    <w:p w:rsidR="00F024FA" w:rsidRPr="00D14E01" w:rsidRDefault="00F024FA" w:rsidP="00F024FA">
      <w:pPr>
        <w:pStyle w:val="a"/>
        <w:numPr>
          <w:ilvl w:val="0"/>
          <w:numId w:val="2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14E01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F024FA" w:rsidRPr="00D14E01" w:rsidRDefault="00F024FA" w:rsidP="00F024FA">
      <w:pPr>
        <w:pStyle w:val="a"/>
        <w:numPr>
          <w:ilvl w:val="0"/>
          <w:numId w:val="2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14E01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F024FA" w:rsidRPr="00D14E01" w:rsidRDefault="00F024FA" w:rsidP="00F024FA">
      <w:pPr>
        <w:spacing w:after="0" w:line="240" w:lineRule="auto"/>
        <w:rPr>
          <w:b/>
          <w:szCs w:val="24"/>
        </w:rPr>
      </w:pPr>
      <w:r w:rsidRPr="00D14E01">
        <w:rPr>
          <w:b/>
          <w:szCs w:val="24"/>
        </w:rPr>
        <w:t>Числа</w:t>
      </w:r>
    </w:p>
    <w:p w:rsidR="00F024FA" w:rsidRPr="00D14E01" w:rsidRDefault="00F024FA" w:rsidP="00F024FA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D14E01"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F024FA" w:rsidRPr="00D14E01" w:rsidRDefault="00F024FA" w:rsidP="00F024FA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</w:pPr>
      <w:r w:rsidRPr="00D14E01">
        <w:t>понимать и объяснять смысл позиционной записи натурального числа;</w:t>
      </w:r>
    </w:p>
    <w:p w:rsidR="00F024FA" w:rsidRPr="00D14E01" w:rsidRDefault="00F024FA" w:rsidP="00F024FA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</w:pPr>
      <w:r w:rsidRPr="00D14E01"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F024FA" w:rsidRPr="00D14E01" w:rsidRDefault="00F024FA" w:rsidP="00F024FA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</w:pPr>
      <w:r w:rsidRPr="00D14E01"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F024FA" w:rsidRPr="00D14E01" w:rsidRDefault="00F024FA" w:rsidP="00F024FA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</w:pPr>
      <w:r w:rsidRPr="00D14E01">
        <w:t>выполнять округление рациональных чисел с заданной точностью;</w:t>
      </w:r>
    </w:p>
    <w:p w:rsidR="00F024FA" w:rsidRPr="00D14E01" w:rsidRDefault="00F024FA" w:rsidP="00F024FA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</w:pPr>
      <w:r w:rsidRPr="00D14E01">
        <w:t>упорядочивать числа, записанные в виде обыкновенных и десятичных дробей;</w:t>
      </w:r>
    </w:p>
    <w:p w:rsidR="00F024FA" w:rsidRPr="00D14E01" w:rsidRDefault="00F024FA" w:rsidP="00F024FA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</w:pPr>
      <w:r w:rsidRPr="00D14E01">
        <w:t>находить НОД и НОК чисел и использовать их при решении зада</w:t>
      </w:r>
      <w:proofErr w:type="gramStart"/>
      <w:r w:rsidRPr="00D14E01">
        <w:t>;.</w:t>
      </w:r>
      <w:proofErr w:type="gramEnd"/>
    </w:p>
    <w:p w:rsidR="00F024FA" w:rsidRPr="00D14E01" w:rsidRDefault="00F024FA" w:rsidP="00F024FA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</w:pPr>
      <w:r w:rsidRPr="00D14E01">
        <w:t>оперировать понятием модуль числа, геометрическая интерпретация модуля числа.</w:t>
      </w:r>
    </w:p>
    <w:p w:rsidR="00F024FA" w:rsidRPr="00CB2FDE" w:rsidRDefault="00F024FA" w:rsidP="00F024FA">
      <w:pPr>
        <w:spacing w:after="0" w:line="240" w:lineRule="auto"/>
        <w:rPr>
          <w:b/>
          <w:szCs w:val="24"/>
        </w:rPr>
      </w:pPr>
      <w:r w:rsidRPr="00CB2FDE">
        <w:rPr>
          <w:b/>
          <w:szCs w:val="24"/>
        </w:rPr>
        <w:t>В повседневной жизни и при изучении других предметов:</w:t>
      </w:r>
    </w:p>
    <w:p w:rsidR="00F024FA" w:rsidRPr="00C323E3" w:rsidRDefault="00F024FA" w:rsidP="00F024FA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323E3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024FA" w:rsidRPr="00C323E3" w:rsidRDefault="00F024FA" w:rsidP="00F024FA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323E3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024FA" w:rsidRPr="00C323E3" w:rsidRDefault="00F024FA" w:rsidP="00F024FA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323E3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F024FA" w:rsidRPr="00C323E3" w:rsidRDefault="00F024FA" w:rsidP="00F024FA">
      <w:pPr>
        <w:spacing w:after="0" w:line="240" w:lineRule="auto"/>
        <w:rPr>
          <w:b/>
          <w:szCs w:val="24"/>
        </w:rPr>
      </w:pPr>
      <w:r w:rsidRPr="00C323E3">
        <w:rPr>
          <w:b/>
          <w:szCs w:val="24"/>
        </w:rPr>
        <w:t xml:space="preserve">Уравнения и неравенства </w:t>
      </w:r>
    </w:p>
    <w:p w:rsidR="00F024FA" w:rsidRPr="00C323E3" w:rsidRDefault="00F024FA" w:rsidP="00F024FA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323E3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F024FA" w:rsidRPr="00C323E3" w:rsidRDefault="00F024FA" w:rsidP="00F024FA">
      <w:pPr>
        <w:spacing w:after="0" w:line="240" w:lineRule="auto"/>
        <w:rPr>
          <w:b/>
          <w:szCs w:val="24"/>
        </w:rPr>
      </w:pPr>
      <w:r w:rsidRPr="00C323E3">
        <w:rPr>
          <w:b/>
          <w:szCs w:val="24"/>
        </w:rPr>
        <w:t>Статистика и теория вероятностей</w:t>
      </w:r>
    </w:p>
    <w:p w:rsidR="00F024FA" w:rsidRPr="00C323E3" w:rsidRDefault="00F024FA" w:rsidP="00F024FA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</w:pPr>
      <w:r w:rsidRPr="00C323E3">
        <w:lastRenderedPageBreak/>
        <w:t xml:space="preserve">Оперировать понятиями: столбчатые и круговые диаграммы, таблицы данных, среднее арифметическое, </w:t>
      </w:r>
    </w:p>
    <w:p w:rsidR="00F024FA" w:rsidRPr="00C323E3" w:rsidRDefault="00F024FA" w:rsidP="00F024FA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323E3">
        <w:rPr>
          <w:rFonts w:ascii="Times New Roman" w:hAnsi="Times New Roman"/>
          <w:sz w:val="24"/>
          <w:szCs w:val="24"/>
        </w:rPr>
        <w:t xml:space="preserve">извлекать, информацию, </w:t>
      </w:r>
      <w:r w:rsidRPr="00C323E3">
        <w:rPr>
          <w:rStyle w:val="dash041e0431044b0447043d044b0439char1"/>
        </w:rPr>
        <w:t>представленную в таблицах, на диаграммах</w:t>
      </w:r>
      <w:r w:rsidRPr="00C323E3">
        <w:rPr>
          <w:rFonts w:ascii="Times New Roman" w:hAnsi="Times New Roman"/>
          <w:sz w:val="24"/>
          <w:szCs w:val="24"/>
        </w:rPr>
        <w:t>;</w:t>
      </w:r>
    </w:p>
    <w:p w:rsidR="00F024FA" w:rsidRPr="00CB2FDE" w:rsidRDefault="00F024FA" w:rsidP="00F024FA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323E3">
        <w:rPr>
          <w:rFonts w:ascii="Times New Roman" w:hAnsi="Times New Roman"/>
          <w:sz w:val="24"/>
          <w:szCs w:val="24"/>
        </w:rPr>
        <w:t>составлять таблицы, строить диаграммы на основе</w:t>
      </w:r>
      <w:r w:rsidRPr="00CB2FDE">
        <w:rPr>
          <w:rFonts w:ascii="Times New Roman" w:hAnsi="Times New Roman"/>
          <w:i/>
          <w:sz w:val="24"/>
          <w:szCs w:val="24"/>
        </w:rPr>
        <w:t xml:space="preserve"> данных.</w:t>
      </w:r>
    </w:p>
    <w:p w:rsidR="00F024FA" w:rsidRPr="00CB2FDE" w:rsidRDefault="00F024FA" w:rsidP="00F024FA">
      <w:pPr>
        <w:spacing w:after="0" w:line="240" w:lineRule="auto"/>
        <w:rPr>
          <w:b/>
          <w:szCs w:val="24"/>
        </w:rPr>
      </w:pPr>
      <w:r w:rsidRPr="00CB2FDE">
        <w:rPr>
          <w:b/>
          <w:szCs w:val="24"/>
        </w:rPr>
        <w:t>В повседневной жизни и при изучении других предметов:</w:t>
      </w:r>
    </w:p>
    <w:p w:rsidR="00F024FA" w:rsidRPr="00C323E3" w:rsidRDefault="00F024FA" w:rsidP="00F024FA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</w:pPr>
      <w:r w:rsidRPr="00C323E3">
        <w:t xml:space="preserve">извлекать, интерпретировать и преобразовывать информацию, </w:t>
      </w:r>
      <w:r w:rsidRPr="00C323E3">
        <w:rPr>
          <w:rStyle w:val="dash041e0431044b0447043d044b0439char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F024FA" w:rsidRPr="00C323E3" w:rsidRDefault="00F024FA" w:rsidP="00F024FA">
      <w:pPr>
        <w:spacing w:after="0" w:line="240" w:lineRule="auto"/>
        <w:rPr>
          <w:b/>
          <w:bCs/>
          <w:szCs w:val="24"/>
        </w:rPr>
      </w:pPr>
      <w:r w:rsidRPr="00C323E3">
        <w:rPr>
          <w:b/>
          <w:bCs/>
          <w:szCs w:val="24"/>
        </w:rPr>
        <w:t>Текстовые задачи</w:t>
      </w:r>
    </w:p>
    <w:p w:rsidR="00F024FA" w:rsidRPr="00C323E3" w:rsidRDefault="00F024FA" w:rsidP="00F024FA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323E3">
        <w:t>Решать простые и сложные задачи разных типов, а также задачи повышенной трудности;</w:t>
      </w:r>
    </w:p>
    <w:p w:rsidR="00F024FA" w:rsidRPr="00C323E3" w:rsidRDefault="00F024FA" w:rsidP="00F024FA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323E3"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024FA" w:rsidRPr="00C323E3" w:rsidRDefault="00F024FA" w:rsidP="00F024FA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</w:pPr>
      <w:r w:rsidRPr="00C323E3">
        <w:t>знать и применять оба способа поиска решения задач (от требования к условию и от условия к требованию);</w:t>
      </w:r>
    </w:p>
    <w:p w:rsidR="00F024FA" w:rsidRPr="00C323E3" w:rsidRDefault="00F024FA" w:rsidP="00F024FA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</w:pPr>
      <w:r w:rsidRPr="00C323E3">
        <w:t xml:space="preserve">моделировать рассуждения при поиске решения задач с помощью </w:t>
      </w:r>
      <w:proofErr w:type="spellStart"/>
      <w:proofErr w:type="gramStart"/>
      <w:r w:rsidRPr="00C323E3">
        <w:t>граф-схемы</w:t>
      </w:r>
      <w:proofErr w:type="spellEnd"/>
      <w:proofErr w:type="gramEnd"/>
      <w:r w:rsidRPr="00C323E3">
        <w:t>;</w:t>
      </w:r>
    </w:p>
    <w:p w:rsidR="00F024FA" w:rsidRPr="00C323E3" w:rsidRDefault="00F024FA" w:rsidP="00F024FA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</w:pPr>
      <w:r w:rsidRPr="00C323E3">
        <w:t>выделять этапы решения задачи и содержание каждого этапа;</w:t>
      </w:r>
    </w:p>
    <w:p w:rsidR="00F024FA" w:rsidRPr="00C323E3" w:rsidRDefault="00F024FA" w:rsidP="00F024FA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323E3">
        <w:t>интерпретировать вычислительные результаты в задаче, исследовать полученное решение задачи;</w:t>
      </w:r>
    </w:p>
    <w:p w:rsidR="00F024FA" w:rsidRPr="00C323E3" w:rsidRDefault="00F024FA" w:rsidP="00F024FA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323E3"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024FA" w:rsidRPr="00C323E3" w:rsidRDefault="00F024FA" w:rsidP="00F024FA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323E3">
        <w:t>исследовать всевозможные ситуации при решении задач на движение по реке, рассматривать разные системы отсчета;</w:t>
      </w:r>
    </w:p>
    <w:p w:rsidR="00F024FA" w:rsidRPr="00C323E3" w:rsidRDefault="00F024FA" w:rsidP="00F024FA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323E3">
        <w:t xml:space="preserve">решать разнообразные задачи «на части», </w:t>
      </w:r>
    </w:p>
    <w:p w:rsidR="00F024FA" w:rsidRPr="00C323E3" w:rsidRDefault="00F024FA" w:rsidP="00F024F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C323E3">
        <w:rPr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024FA" w:rsidRPr="00C323E3" w:rsidRDefault="00F024FA" w:rsidP="00F024F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C323E3">
        <w:rPr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F024FA" w:rsidRPr="00C323E3" w:rsidRDefault="00F024FA" w:rsidP="00F024FA">
      <w:pPr>
        <w:spacing w:after="0" w:line="240" w:lineRule="auto"/>
        <w:rPr>
          <w:b/>
          <w:szCs w:val="24"/>
        </w:rPr>
      </w:pPr>
      <w:r w:rsidRPr="00C323E3">
        <w:rPr>
          <w:b/>
          <w:szCs w:val="24"/>
        </w:rPr>
        <w:t>В повседневной жизни и при изучении других предметов:</w:t>
      </w:r>
    </w:p>
    <w:p w:rsidR="00F024FA" w:rsidRPr="00C323E3" w:rsidRDefault="00F024FA" w:rsidP="00F024FA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323E3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F024FA" w:rsidRPr="00C323E3" w:rsidRDefault="00F024FA" w:rsidP="00F024FA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323E3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024FA" w:rsidRPr="00C323E3" w:rsidRDefault="00F024FA" w:rsidP="00F024FA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323E3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F024FA" w:rsidRPr="00CB2FDE" w:rsidRDefault="00F024FA" w:rsidP="00F024FA">
      <w:pPr>
        <w:spacing w:after="0" w:line="240" w:lineRule="auto"/>
        <w:rPr>
          <w:b/>
          <w:szCs w:val="24"/>
        </w:rPr>
      </w:pPr>
      <w:r w:rsidRPr="00CB2FDE">
        <w:rPr>
          <w:b/>
          <w:szCs w:val="24"/>
        </w:rPr>
        <w:t>Наглядная геометрия</w:t>
      </w:r>
    </w:p>
    <w:p w:rsidR="00F024FA" w:rsidRPr="00CB2FDE" w:rsidRDefault="00F024FA" w:rsidP="00F024FA">
      <w:pPr>
        <w:spacing w:after="0" w:line="240" w:lineRule="auto"/>
        <w:rPr>
          <w:b/>
          <w:szCs w:val="24"/>
        </w:rPr>
      </w:pPr>
      <w:r w:rsidRPr="00CB2FDE">
        <w:rPr>
          <w:b/>
          <w:szCs w:val="24"/>
        </w:rPr>
        <w:t>Геометрические фигуры</w:t>
      </w:r>
    </w:p>
    <w:p w:rsidR="00F024FA" w:rsidRPr="00C323E3" w:rsidRDefault="00F024FA" w:rsidP="00F024FA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323E3">
        <w:t>Извлекать, интерпретировать и преобразовывать информацию о геометрических фигурах, представленную на чертежах;</w:t>
      </w:r>
    </w:p>
    <w:p w:rsidR="00F024FA" w:rsidRPr="00C323E3" w:rsidRDefault="00F024FA" w:rsidP="00F024FA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323E3">
        <w:t>изображать изучаемые фигуры от руки и с помощью компьютерных инструментов.</w:t>
      </w:r>
    </w:p>
    <w:p w:rsidR="00F024FA" w:rsidRPr="00C323E3" w:rsidRDefault="00F024FA" w:rsidP="00F024FA">
      <w:pPr>
        <w:spacing w:after="0" w:line="240" w:lineRule="auto"/>
        <w:rPr>
          <w:b/>
          <w:szCs w:val="24"/>
        </w:rPr>
      </w:pPr>
      <w:r w:rsidRPr="00C323E3">
        <w:rPr>
          <w:b/>
          <w:szCs w:val="24"/>
        </w:rPr>
        <w:t>Измерения и вычисления</w:t>
      </w:r>
    </w:p>
    <w:p w:rsidR="00F024FA" w:rsidRPr="00C323E3" w:rsidRDefault="00F024FA" w:rsidP="00F024F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323E3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F024FA" w:rsidRPr="00C323E3" w:rsidRDefault="00F024FA" w:rsidP="00F024F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323E3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F024FA" w:rsidRPr="00C323E3" w:rsidRDefault="00F024FA" w:rsidP="00F024FA">
      <w:pPr>
        <w:tabs>
          <w:tab w:val="left" w:pos="1134"/>
        </w:tabs>
        <w:spacing w:after="0" w:line="240" w:lineRule="auto"/>
        <w:rPr>
          <w:b/>
          <w:szCs w:val="24"/>
        </w:rPr>
      </w:pPr>
      <w:r w:rsidRPr="00C323E3">
        <w:rPr>
          <w:b/>
          <w:szCs w:val="24"/>
        </w:rPr>
        <w:t>В повседневной жизни и при изучении других предметов:</w:t>
      </w:r>
    </w:p>
    <w:p w:rsidR="00F024FA" w:rsidRPr="00C323E3" w:rsidRDefault="00F024FA" w:rsidP="00F024FA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323E3">
        <w:t>вычислять расстояния на местности в стандартных ситуациях, площади участков прямоугольной формы, объемы комнат;</w:t>
      </w:r>
    </w:p>
    <w:p w:rsidR="00F024FA" w:rsidRPr="00C323E3" w:rsidRDefault="00F024FA" w:rsidP="00F024FA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</w:pPr>
      <w:r w:rsidRPr="00C323E3">
        <w:t xml:space="preserve">выполнять простейшие построения на местности, необходимые в реальной жизни; </w:t>
      </w:r>
    </w:p>
    <w:p w:rsidR="00F024FA" w:rsidRPr="00C323E3" w:rsidRDefault="00F024FA" w:rsidP="00F024FA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323E3">
        <w:t>оценивать размеры реальных объектов окружающего мира.</w:t>
      </w:r>
    </w:p>
    <w:p w:rsidR="00F024FA" w:rsidRPr="00C323E3" w:rsidRDefault="00F024FA" w:rsidP="00F024FA">
      <w:pPr>
        <w:spacing w:after="0" w:line="240" w:lineRule="auto"/>
        <w:rPr>
          <w:b/>
          <w:bCs/>
          <w:szCs w:val="24"/>
        </w:rPr>
      </w:pPr>
      <w:r w:rsidRPr="00C323E3">
        <w:rPr>
          <w:b/>
          <w:bCs/>
          <w:szCs w:val="24"/>
        </w:rPr>
        <w:t>История математики</w:t>
      </w:r>
    </w:p>
    <w:p w:rsidR="00F024FA" w:rsidRPr="00CB2FDE" w:rsidRDefault="00F024FA" w:rsidP="00F024F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i/>
        </w:rPr>
      </w:pPr>
      <w:r w:rsidRPr="00C323E3">
        <w:t>Характеризовать вклад выдающихся математиков в развитие математики и иных научных областей</w:t>
      </w:r>
      <w:r w:rsidRPr="00CB2FDE">
        <w:rPr>
          <w:i/>
        </w:rPr>
        <w:t>.</w:t>
      </w:r>
    </w:p>
    <w:p w:rsidR="00F024FA" w:rsidRPr="00CB2FDE" w:rsidRDefault="00F024FA" w:rsidP="00F024FA">
      <w:pPr>
        <w:pStyle w:val="3"/>
        <w:spacing w:before="0" w:after="0"/>
        <w:rPr>
          <w:sz w:val="24"/>
          <w:szCs w:val="24"/>
        </w:rPr>
      </w:pPr>
    </w:p>
    <w:p w:rsidR="00F024FA" w:rsidRDefault="00F024FA" w:rsidP="00F024FA">
      <w:pPr>
        <w:spacing w:after="0" w:line="240" w:lineRule="auto"/>
        <w:ind w:hanging="540"/>
        <w:rPr>
          <w:rFonts w:eastAsia="Calibri" w:cs="Times New Roman"/>
          <w:szCs w:val="24"/>
        </w:rPr>
      </w:pPr>
    </w:p>
    <w:p w:rsidR="00F024FA" w:rsidRDefault="00F024FA" w:rsidP="00F024FA">
      <w:pPr>
        <w:spacing w:after="0" w:line="240" w:lineRule="auto"/>
        <w:ind w:hanging="540"/>
        <w:rPr>
          <w:rFonts w:eastAsia="Calibri" w:cs="Times New Roman"/>
          <w:szCs w:val="24"/>
        </w:rPr>
      </w:pPr>
    </w:p>
    <w:p w:rsidR="00F024FA" w:rsidRDefault="00F024FA" w:rsidP="00F024FA">
      <w:pPr>
        <w:spacing w:after="0" w:line="240" w:lineRule="auto"/>
        <w:ind w:hanging="540"/>
        <w:rPr>
          <w:rFonts w:eastAsia="Calibri" w:cs="Times New Roman"/>
          <w:szCs w:val="24"/>
        </w:rPr>
      </w:pPr>
    </w:p>
    <w:p w:rsidR="00F024FA" w:rsidRPr="00A942F9" w:rsidRDefault="00F024FA" w:rsidP="00F024FA">
      <w:pPr>
        <w:spacing w:after="0" w:line="240" w:lineRule="auto"/>
        <w:ind w:hanging="540"/>
        <w:rPr>
          <w:rFonts w:eastAsia="Calibri" w:cs="Times New Roman"/>
          <w:color w:val="000000" w:themeColor="text1"/>
          <w:szCs w:val="24"/>
        </w:rPr>
      </w:pPr>
    </w:p>
    <w:p w:rsidR="00F024FA" w:rsidRDefault="00F024FA" w:rsidP="00F024FA">
      <w:pPr>
        <w:pStyle w:val="32"/>
        <w:shd w:val="clear" w:color="auto" w:fill="auto"/>
        <w:spacing w:after="56" w:line="240" w:lineRule="exact"/>
        <w:ind w:right="-8" w:firstLine="567"/>
        <w:jc w:val="center"/>
        <w:rPr>
          <w:rFonts w:ascii="Times New Roman" w:hAnsi="Times New Roman"/>
          <w:b/>
          <w:sz w:val="24"/>
        </w:rPr>
      </w:pPr>
    </w:p>
    <w:p w:rsidR="00F024FA" w:rsidRDefault="00F024FA" w:rsidP="00F024FA">
      <w:pPr>
        <w:pStyle w:val="32"/>
        <w:shd w:val="clear" w:color="auto" w:fill="auto"/>
        <w:spacing w:after="56" w:line="240" w:lineRule="exact"/>
        <w:ind w:right="-8" w:firstLine="567"/>
        <w:jc w:val="center"/>
        <w:rPr>
          <w:rFonts w:ascii="Times New Roman" w:hAnsi="Times New Roman"/>
          <w:b/>
          <w:sz w:val="24"/>
        </w:rPr>
      </w:pPr>
    </w:p>
    <w:p w:rsidR="00F024FA" w:rsidRDefault="00F024FA" w:rsidP="00F024FA">
      <w:pPr>
        <w:rPr>
          <w:rFonts w:cs="Times New Roman"/>
        </w:rPr>
      </w:pPr>
    </w:p>
    <w:p w:rsidR="00F024FA" w:rsidRPr="005565D1" w:rsidRDefault="00F024FA" w:rsidP="00F024FA">
      <w:pPr>
        <w:rPr>
          <w:rFonts w:cs="Times New Roman"/>
        </w:rPr>
      </w:pPr>
    </w:p>
    <w:p w:rsidR="00EB4583" w:rsidRDefault="00EB4583"/>
    <w:sectPr w:rsidR="00EB4583" w:rsidSect="00F64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03" w:rsidRDefault="005A2A03" w:rsidP="00F024FA">
      <w:pPr>
        <w:spacing w:after="0" w:line="240" w:lineRule="auto"/>
      </w:pPr>
      <w:r>
        <w:separator/>
      </w:r>
    </w:p>
  </w:endnote>
  <w:endnote w:type="continuationSeparator" w:id="0">
    <w:p w:rsidR="005A2A03" w:rsidRDefault="005A2A03" w:rsidP="00F0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03" w:rsidRDefault="005A2A03" w:rsidP="00F024FA">
      <w:pPr>
        <w:spacing w:after="0" w:line="240" w:lineRule="auto"/>
      </w:pPr>
      <w:r>
        <w:separator/>
      </w:r>
    </w:p>
  </w:footnote>
  <w:footnote w:type="continuationSeparator" w:id="0">
    <w:p w:rsidR="005A2A03" w:rsidRDefault="005A2A03" w:rsidP="00F024FA">
      <w:pPr>
        <w:spacing w:after="0" w:line="240" w:lineRule="auto"/>
      </w:pPr>
      <w:r>
        <w:continuationSeparator/>
      </w:r>
    </w:p>
  </w:footnote>
  <w:footnote w:id="1">
    <w:p w:rsidR="00F6494D" w:rsidRDefault="00F6494D" w:rsidP="00F024FA">
      <w:pPr>
        <w:pStyle w:val="a9"/>
      </w:pPr>
      <w:r>
        <w:rPr>
          <w:rStyle w:val="a8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F6494D" w:rsidRDefault="00F6494D" w:rsidP="00F024FA">
      <w:pPr>
        <w:pStyle w:val="a9"/>
      </w:pPr>
      <w:r>
        <w:rPr>
          <w:rStyle w:val="a8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3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4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0">
    <w:nsid w:val="0FC70194"/>
    <w:multiLevelType w:val="hybridMultilevel"/>
    <w:tmpl w:val="56BE1AC0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EC6C72"/>
    <w:multiLevelType w:val="multilevel"/>
    <w:tmpl w:val="538A33C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  <w:rPr>
        <w:rFonts w:cs="Times New Roman"/>
      </w:rPr>
    </w:lvl>
  </w:abstractNum>
  <w:abstractNum w:abstractNumId="2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347264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07242A7"/>
    <w:multiLevelType w:val="hybridMultilevel"/>
    <w:tmpl w:val="E5F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7917F66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D745318"/>
    <w:multiLevelType w:val="hybridMultilevel"/>
    <w:tmpl w:val="F9EC8BC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9">
    <w:nsid w:val="70F35B3C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6"/>
  </w:num>
  <w:num w:numId="3">
    <w:abstractNumId w:val="30"/>
  </w:num>
  <w:num w:numId="4">
    <w:abstractNumId w:val="48"/>
  </w:num>
  <w:num w:numId="5">
    <w:abstractNumId w:val="37"/>
  </w:num>
  <w:num w:numId="6">
    <w:abstractNumId w:val="19"/>
  </w:num>
  <w:num w:numId="7">
    <w:abstractNumId w:val="23"/>
  </w:num>
  <w:num w:numId="8">
    <w:abstractNumId w:val="20"/>
  </w:num>
  <w:num w:numId="9">
    <w:abstractNumId w:val="44"/>
  </w:num>
  <w:num w:numId="10">
    <w:abstractNumId w:val="34"/>
    <w:lvlOverride w:ilvl="0">
      <w:startOverride w:val="1"/>
    </w:lvlOverride>
  </w:num>
  <w:num w:numId="11">
    <w:abstractNumId w:val="47"/>
  </w:num>
  <w:num w:numId="12">
    <w:abstractNumId w:val="36"/>
  </w:num>
  <w:num w:numId="13">
    <w:abstractNumId w:val="42"/>
  </w:num>
  <w:num w:numId="14">
    <w:abstractNumId w:val="31"/>
  </w:num>
  <w:num w:numId="15">
    <w:abstractNumId w:val="27"/>
  </w:num>
  <w:num w:numId="16">
    <w:abstractNumId w:val="38"/>
  </w:num>
  <w:num w:numId="17">
    <w:abstractNumId w:val="26"/>
  </w:num>
  <w:num w:numId="18">
    <w:abstractNumId w:val="40"/>
  </w:num>
  <w:num w:numId="19">
    <w:abstractNumId w:val="51"/>
  </w:num>
  <w:num w:numId="20">
    <w:abstractNumId w:val="32"/>
  </w:num>
  <w:num w:numId="21">
    <w:abstractNumId w:val="28"/>
  </w:num>
  <w:num w:numId="22">
    <w:abstractNumId w:val="25"/>
  </w:num>
  <w:num w:numId="23">
    <w:abstractNumId w:val="21"/>
  </w:num>
  <w:num w:numId="24">
    <w:abstractNumId w:val="43"/>
  </w:num>
  <w:num w:numId="25">
    <w:abstractNumId w:val="52"/>
  </w:num>
  <w:num w:numId="26">
    <w:abstractNumId w:val="18"/>
  </w:num>
  <w:num w:numId="27">
    <w:abstractNumId w:val="41"/>
  </w:num>
  <w:num w:numId="28">
    <w:abstractNumId w:val="35"/>
  </w:num>
  <w:num w:numId="29">
    <w:abstractNumId w:val="45"/>
  </w:num>
  <w:num w:numId="30">
    <w:abstractNumId w:val="33"/>
  </w:num>
  <w:num w:numId="31">
    <w:abstractNumId w:val="39"/>
  </w:num>
  <w:num w:numId="32">
    <w:abstractNumId w:val="29"/>
  </w:num>
  <w:num w:numId="33">
    <w:abstractNumId w:val="54"/>
  </w:num>
  <w:num w:numId="34">
    <w:abstractNumId w:val="24"/>
  </w:num>
  <w:num w:numId="35">
    <w:abstractNumId w:val="22"/>
  </w:num>
  <w:num w:numId="36">
    <w:abstractNumId w:val="50"/>
  </w:num>
  <w:num w:numId="37">
    <w:abstractNumId w:val="5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4FA"/>
    <w:rsid w:val="00175FD8"/>
    <w:rsid w:val="004A26FE"/>
    <w:rsid w:val="004D3DCD"/>
    <w:rsid w:val="005A2A03"/>
    <w:rsid w:val="0065160B"/>
    <w:rsid w:val="008E29AA"/>
    <w:rsid w:val="00955E0C"/>
    <w:rsid w:val="009610F3"/>
    <w:rsid w:val="009C2747"/>
    <w:rsid w:val="00CB47C2"/>
    <w:rsid w:val="00E72B51"/>
    <w:rsid w:val="00EB4583"/>
    <w:rsid w:val="00F024FA"/>
    <w:rsid w:val="00F20E15"/>
    <w:rsid w:val="00F22D8F"/>
    <w:rsid w:val="00F6494D"/>
    <w:rsid w:val="00FB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4FA"/>
    <w:rPr>
      <w:rFonts w:ascii="Times New Roman" w:hAnsi="Times New Roman"/>
      <w:sz w:val="24"/>
    </w:rPr>
  </w:style>
  <w:style w:type="paragraph" w:styleId="1">
    <w:name w:val="heading 1"/>
    <w:basedOn w:val="a0"/>
    <w:link w:val="10"/>
    <w:qFormat/>
    <w:rsid w:val="00F20E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F20E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024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20E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F20E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F20E15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024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0"/>
    <w:link w:val="a5"/>
    <w:uiPriority w:val="34"/>
    <w:qFormat/>
    <w:rsid w:val="00F024FA"/>
    <w:pPr>
      <w:ind w:left="720"/>
      <w:contextualSpacing/>
    </w:pPr>
  </w:style>
  <w:style w:type="character" w:customStyle="1" w:styleId="a6">
    <w:name w:val="Основной текст_"/>
    <w:basedOn w:val="a1"/>
    <w:link w:val="21"/>
    <w:rsid w:val="00F024FA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6"/>
    <w:rsid w:val="00F024FA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character" w:customStyle="1" w:styleId="11">
    <w:name w:val="Заголовок №1_"/>
    <w:basedOn w:val="a1"/>
    <w:link w:val="12"/>
    <w:rsid w:val="00F024FA"/>
    <w:rPr>
      <w:rFonts w:ascii="MS Reference Sans Serif" w:eastAsia="MS Reference Sans Serif" w:hAnsi="MS Reference Sans Serif" w:cs="MS Reference Sans Serif"/>
      <w:sz w:val="29"/>
      <w:szCs w:val="29"/>
      <w:shd w:val="clear" w:color="auto" w:fill="FFFFFF"/>
    </w:rPr>
  </w:style>
  <w:style w:type="paragraph" w:customStyle="1" w:styleId="12">
    <w:name w:val="Заголовок №1"/>
    <w:basedOn w:val="a0"/>
    <w:link w:val="11"/>
    <w:rsid w:val="00F024FA"/>
    <w:pPr>
      <w:shd w:val="clear" w:color="auto" w:fill="FFFFFF"/>
      <w:spacing w:after="0" w:line="315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9"/>
      <w:szCs w:val="29"/>
    </w:rPr>
  </w:style>
  <w:style w:type="character" w:customStyle="1" w:styleId="31">
    <w:name w:val="Основной текст (3)_"/>
    <w:basedOn w:val="a1"/>
    <w:link w:val="32"/>
    <w:rsid w:val="00F024FA"/>
    <w:rPr>
      <w:rFonts w:eastAsia="Times New Roman" w:cs="Times New Roman"/>
      <w:szCs w:val="24"/>
      <w:shd w:val="clear" w:color="auto" w:fill="FFFFFF"/>
    </w:rPr>
  </w:style>
  <w:style w:type="paragraph" w:customStyle="1" w:styleId="13">
    <w:name w:val="Основной текст1"/>
    <w:basedOn w:val="a0"/>
    <w:rsid w:val="00F024FA"/>
    <w:pPr>
      <w:shd w:val="clear" w:color="auto" w:fill="FFFFFF"/>
      <w:spacing w:after="0" w:line="302" w:lineRule="exact"/>
      <w:jc w:val="both"/>
    </w:pPr>
    <w:rPr>
      <w:rFonts w:eastAsia="Times New Roman" w:cs="Times New Roman"/>
      <w:color w:val="000000"/>
      <w:szCs w:val="24"/>
      <w:lang w:eastAsia="ru-RU"/>
    </w:rPr>
  </w:style>
  <w:style w:type="paragraph" w:customStyle="1" w:styleId="32">
    <w:name w:val="Основной текст (3)"/>
    <w:basedOn w:val="a0"/>
    <w:link w:val="31"/>
    <w:rsid w:val="00F024FA"/>
    <w:pPr>
      <w:shd w:val="clear" w:color="auto" w:fill="FFFFFF"/>
      <w:spacing w:after="0" w:line="292" w:lineRule="exact"/>
      <w:jc w:val="both"/>
    </w:pPr>
    <w:rPr>
      <w:rFonts w:asciiTheme="minorHAnsi" w:eastAsia="Times New Roman" w:hAnsiTheme="minorHAnsi" w:cs="Times New Roman"/>
      <w:sz w:val="22"/>
      <w:szCs w:val="24"/>
    </w:rPr>
  </w:style>
  <w:style w:type="character" w:customStyle="1" w:styleId="5">
    <w:name w:val="Основной текст (5)_"/>
    <w:basedOn w:val="a1"/>
    <w:link w:val="50"/>
    <w:rsid w:val="00F024FA"/>
    <w:rPr>
      <w:rFonts w:eastAsia="Times New Roman" w:cs="Times New Roman"/>
      <w:szCs w:val="24"/>
      <w:shd w:val="clear" w:color="auto" w:fill="FFFFFF"/>
    </w:rPr>
  </w:style>
  <w:style w:type="character" w:customStyle="1" w:styleId="a7">
    <w:name w:val="Основной текст + Полужирный"/>
    <w:basedOn w:val="a6"/>
    <w:rsid w:val="00F02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50">
    <w:name w:val="Основной текст (5)"/>
    <w:basedOn w:val="a0"/>
    <w:link w:val="5"/>
    <w:rsid w:val="00F024FA"/>
    <w:pPr>
      <w:shd w:val="clear" w:color="auto" w:fill="FFFFFF"/>
      <w:spacing w:after="0" w:line="302" w:lineRule="exact"/>
      <w:ind w:firstLine="560"/>
      <w:jc w:val="both"/>
    </w:pPr>
    <w:rPr>
      <w:rFonts w:asciiTheme="minorHAnsi" w:eastAsia="Times New Roman" w:hAnsiTheme="minorHAnsi" w:cs="Times New Roman"/>
      <w:sz w:val="22"/>
      <w:szCs w:val="24"/>
    </w:rPr>
  </w:style>
  <w:style w:type="character" w:styleId="a8">
    <w:name w:val="footnote reference"/>
    <w:uiPriority w:val="99"/>
    <w:rsid w:val="00F024FA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F024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rsid w:val="00F024F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F02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F024FA"/>
    <w:rPr>
      <w:rFonts w:ascii="Times New Roman" w:hAnsi="Times New Roman"/>
      <w:sz w:val="24"/>
    </w:rPr>
  </w:style>
  <w:style w:type="paragraph" w:customStyle="1" w:styleId="a">
    <w:name w:val="НОМЕРА"/>
    <w:basedOn w:val="ab"/>
    <w:link w:val="ac"/>
    <w:uiPriority w:val="99"/>
    <w:qFormat/>
    <w:rsid w:val="00F024FA"/>
    <w:pPr>
      <w:numPr>
        <w:numId w:val="10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c">
    <w:name w:val="НОМЕРА Знак"/>
    <w:link w:val="a"/>
    <w:uiPriority w:val="99"/>
    <w:rsid w:val="00F024FA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Normal (Web)"/>
    <w:basedOn w:val="a0"/>
    <w:unhideWhenUsed/>
    <w:rsid w:val="00F024FA"/>
    <w:rPr>
      <w:rFonts w:cs="Times New Roman"/>
      <w:szCs w:val="24"/>
    </w:rPr>
  </w:style>
  <w:style w:type="character" w:customStyle="1" w:styleId="40">
    <w:name w:val="Заголовок 4 Знак"/>
    <w:basedOn w:val="a1"/>
    <w:link w:val="4"/>
    <w:rsid w:val="00F20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20E1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20E15"/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F20E15"/>
    <w:pPr>
      <w:widowControl w:val="0"/>
      <w:suppressAutoHyphens/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20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rsid w:val="00F20E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rsid w:val="00F20E15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2"/>
    <w:rsid w:val="00F2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0"/>
    <w:next w:val="a0"/>
    <w:qFormat/>
    <w:rsid w:val="00F20E15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F20E15"/>
    <w:rPr>
      <w:color w:val="0000FF"/>
      <w:u w:val="single"/>
    </w:rPr>
  </w:style>
  <w:style w:type="paragraph" w:customStyle="1" w:styleId="Style6">
    <w:name w:val="Style6"/>
    <w:basedOn w:val="a0"/>
    <w:uiPriority w:val="99"/>
    <w:rsid w:val="00F20E1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F20E1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Cs w:val="24"/>
      <w:lang w:eastAsia="ru-RU"/>
    </w:rPr>
  </w:style>
  <w:style w:type="character" w:customStyle="1" w:styleId="FontStyle13">
    <w:name w:val="Font Style13"/>
    <w:uiPriority w:val="99"/>
    <w:rsid w:val="00F20E15"/>
    <w:rPr>
      <w:rFonts w:ascii="Verdana" w:hAnsi="Verdana" w:cs="Verdana"/>
      <w:b/>
      <w:bCs/>
      <w:sz w:val="26"/>
      <w:szCs w:val="26"/>
    </w:rPr>
  </w:style>
  <w:style w:type="character" w:customStyle="1" w:styleId="FontStyle16">
    <w:name w:val="Font Style16"/>
    <w:uiPriority w:val="99"/>
    <w:rsid w:val="00F20E15"/>
    <w:rPr>
      <w:rFonts w:ascii="Times New Roman" w:hAnsi="Times New Roman" w:cs="Times New Roman"/>
      <w:b/>
      <w:bCs/>
      <w:sz w:val="24"/>
      <w:szCs w:val="24"/>
    </w:rPr>
  </w:style>
  <w:style w:type="character" w:styleId="af4">
    <w:name w:val="Strong"/>
    <w:qFormat/>
    <w:rsid w:val="00F20E15"/>
    <w:rPr>
      <w:b/>
      <w:bCs/>
    </w:rPr>
  </w:style>
  <w:style w:type="character" w:customStyle="1" w:styleId="22">
    <w:name w:val="Основной текст (2)_"/>
    <w:link w:val="23"/>
    <w:rsid w:val="00F20E15"/>
    <w:rPr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F20E15"/>
    <w:pPr>
      <w:shd w:val="clear" w:color="auto" w:fill="FFFFFF"/>
      <w:spacing w:after="0" w:line="230" w:lineRule="exact"/>
      <w:ind w:firstLine="280"/>
      <w:jc w:val="both"/>
    </w:pPr>
    <w:rPr>
      <w:rFonts w:asciiTheme="minorHAnsi" w:hAnsiTheme="minorHAnsi"/>
      <w:b/>
      <w:bCs/>
      <w:i/>
      <w:iCs/>
      <w:sz w:val="23"/>
      <w:szCs w:val="23"/>
    </w:rPr>
  </w:style>
  <w:style w:type="paragraph" w:customStyle="1" w:styleId="c18">
    <w:name w:val="c18"/>
    <w:basedOn w:val="a0"/>
    <w:rsid w:val="00F20E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1"/>
    <w:rsid w:val="00F20E15"/>
  </w:style>
  <w:style w:type="paragraph" w:customStyle="1" w:styleId="c6">
    <w:name w:val="c6"/>
    <w:basedOn w:val="a0"/>
    <w:rsid w:val="00F20E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1"/>
    <w:rsid w:val="00F20E15"/>
  </w:style>
  <w:style w:type="paragraph" w:styleId="af5">
    <w:name w:val="header"/>
    <w:basedOn w:val="a0"/>
    <w:link w:val="af6"/>
    <w:rsid w:val="00F20E1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rsid w:val="00F20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rsid w:val="00F20E1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8">
    <w:name w:val="Нижний колонтитул Знак"/>
    <w:basedOn w:val="a1"/>
    <w:link w:val="af7"/>
    <w:rsid w:val="00F20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F20E1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Cs w:val="24"/>
      <w:lang w:eastAsia="ru-RU"/>
    </w:rPr>
  </w:style>
  <w:style w:type="paragraph" w:customStyle="1" w:styleId="Style2">
    <w:name w:val="Style2"/>
    <w:basedOn w:val="a0"/>
    <w:uiPriority w:val="99"/>
    <w:rsid w:val="00F20E1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Cs w:val="24"/>
      <w:lang w:eastAsia="ru-RU"/>
    </w:rPr>
  </w:style>
  <w:style w:type="paragraph" w:customStyle="1" w:styleId="Style3">
    <w:name w:val="Style3"/>
    <w:basedOn w:val="a0"/>
    <w:uiPriority w:val="99"/>
    <w:rsid w:val="00F20E1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Cs w:val="24"/>
      <w:lang w:eastAsia="ru-RU"/>
    </w:rPr>
  </w:style>
  <w:style w:type="paragraph" w:customStyle="1" w:styleId="Style4">
    <w:name w:val="Style4"/>
    <w:basedOn w:val="a0"/>
    <w:uiPriority w:val="99"/>
    <w:rsid w:val="00F20E15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Cs w:val="24"/>
      <w:lang w:eastAsia="ru-RU"/>
    </w:rPr>
  </w:style>
  <w:style w:type="paragraph" w:customStyle="1" w:styleId="Style5">
    <w:name w:val="Style5"/>
    <w:basedOn w:val="a0"/>
    <w:uiPriority w:val="99"/>
    <w:rsid w:val="00F20E15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Cs w:val="24"/>
      <w:lang w:eastAsia="ru-RU"/>
    </w:rPr>
  </w:style>
  <w:style w:type="character" w:customStyle="1" w:styleId="FontStyle11">
    <w:name w:val="Font Style11"/>
    <w:uiPriority w:val="99"/>
    <w:rsid w:val="00F20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F20E1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F20E15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uiPriority w:val="99"/>
    <w:rsid w:val="00F20E1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uiPriority w:val="99"/>
    <w:rsid w:val="00F20E1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uiPriority w:val="99"/>
    <w:rsid w:val="00F20E1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uiPriority w:val="99"/>
    <w:rsid w:val="00F20E1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0"/>
    <w:uiPriority w:val="99"/>
    <w:rsid w:val="00F20E1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7">
    <w:name w:val="Font Style17"/>
    <w:uiPriority w:val="99"/>
    <w:rsid w:val="00F20E1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9">
    <w:name w:val="No Spacing"/>
    <w:uiPriority w:val="1"/>
    <w:qFormat/>
    <w:rsid w:val="00F20E1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qFormat/>
    <w:rsid w:val="00F20E15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20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20E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4">
    <w:name w:val="Body Text Indent 2"/>
    <w:basedOn w:val="a0"/>
    <w:link w:val="25"/>
    <w:rsid w:val="00F20E15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20E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Текст1"/>
    <w:basedOn w:val="a0"/>
    <w:rsid w:val="00F20E1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Знак1"/>
    <w:basedOn w:val="a0"/>
    <w:rsid w:val="00F20E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7z0">
    <w:name w:val="WW8Num7z0"/>
    <w:rsid w:val="00F20E15"/>
    <w:rPr>
      <w:rFonts w:ascii="Times New Roman" w:hAnsi="Times New Roman" w:cs="Times New Roman"/>
    </w:rPr>
  </w:style>
  <w:style w:type="paragraph" w:styleId="afa">
    <w:name w:val="Body Text Indent"/>
    <w:basedOn w:val="a0"/>
    <w:link w:val="afb"/>
    <w:rsid w:val="00F20E15"/>
    <w:pPr>
      <w:suppressAutoHyphens/>
      <w:spacing w:after="120" w:line="240" w:lineRule="auto"/>
      <w:ind w:left="283"/>
    </w:pPr>
    <w:rPr>
      <w:rFonts w:eastAsia="Times New Roman" w:cs="Times New Roman"/>
      <w:szCs w:val="24"/>
      <w:lang w:eastAsia="ar-SA"/>
    </w:rPr>
  </w:style>
  <w:style w:type="character" w:customStyle="1" w:styleId="afb">
    <w:name w:val="Основной текст с отступом Знак"/>
    <w:basedOn w:val="a1"/>
    <w:link w:val="afa"/>
    <w:rsid w:val="00F20E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page number"/>
    <w:basedOn w:val="a1"/>
    <w:rsid w:val="00F20E15"/>
  </w:style>
  <w:style w:type="paragraph" w:customStyle="1" w:styleId="afd">
    <w:name w:val="Стиль"/>
    <w:rsid w:val="00F20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бзац"/>
    <w:basedOn w:val="a0"/>
    <w:rsid w:val="00F20E15"/>
    <w:pPr>
      <w:spacing w:after="0" w:line="312" w:lineRule="auto"/>
      <w:ind w:firstLine="567"/>
      <w:jc w:val="both"/>
    </w:pPr>
    <w:rPr>
      <w:rFonts w:eastAsia="Times New Roman" w:cs="Times New Roman"/>
      <w:spacing w:val="-4"/>
      <w:szCs w:val="20"/>
      <w:lang w:eastAsia="ru-RU"/>
    </w:rPr>
  </w:style>
  <w:style w:type="character" w:customStyle="1" w:styleId="c3">
    <w:name w:val="c3"/>
    <w:basedOn w:val="a1"/>
    <w:rsid w:val="00F20E15"/>
  </w:style>
  <w:style w:type="table" w:styleId="-1">
    <w:name w:val="Table Web 1"/>
    <w:basedOn w:val="a2"/>
    <w:rsid w:val="00F2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F2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F2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22928</Words>
  <Characters>130692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Кабинет 405</cp:lastModifiedBy>
  <cp:revision>6</cp:revision>
  <cp:lastPrinted>2015-10-12T10:45:00Z</cp:lastPrinted>
  <dcterms:created xsi:type="dcterms:W3CDTF">2015-09-15T16:12:00Z</dcterms:created>
  <dcterms:modified xsi:type="dcterms:W3CDTF">2015-10-12T10:50:00Z</dcterms:modified>
</cp:coreProperties>
</file>