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82" w:rsidRDefault="001D6182" w:rsidP="001D6182">
      <w:pPr>
        <w:jc w:val="center"/>
      </w:pPr>
      <w:r>
        <w:t>Муниципальное бюджетное общеобразовательное учреждение</w:t>
      </w:r>
    </w:p>
    <w:p w:rsidR="001D6182" w:rsidRDefault="001D6182" w:rsidP="001D6182">
      <w:pPr>
        <w:jc w:val="center"/>
      </w:pPr>
      <w:r>
        <w:t>«Средняя общеобразовательная школа № 14»</w:t>
      </w:r>
    </w:p>
    <w:p w:rsidR="001D6182" w:rsidRDefault="001D6182" w:rsidP="001D6182">
      <w:pPr>
        <w:jc w:val="center"/>
      </w:pPr>
    </w:p>
    <w:p w:rsidR="001D6182" w:rsidRDefault="001D6182" w:rsidP="001D6182">
      <w:pPr>
        <w:jc w:val="center"/>
      </w:pPr>
    </w:p>
    <w:p w:rsidR="001D6182" w:rsidRDefault="001D6182" w:rsidP="001D6182">
      <w:pPr>
        <w:jc w:val="center"/>
      </w:pPr>
    </w:p>
    <w:p w:rsidR="001D6182" w:rsidRDefault="001D6182" w:rsidP="001D6182">
      <w:pPr>
        <w:jc w:val="center"/>
      </w:pPr>
    </w:p>
    <w:tbl>
      <w:tblPr>
        <w:tblW w:w="0" w:type="auto"/>
        <w:tblLook w:val="01E0"/>
      </w:tblPr>
      <w:tblGrid>
        <w:gridCol w:w="5328"/>
        <w:gridCol w:w="5040"/>
        <w:gridCol w:w="4320"/>
      </w:tblGrid>
      <w:tr w:rsidR="001D6182" w:rsidTr="001D6182">
        <w:tc>
          <w:tcPr>
            <w:tcW w:w="5328" w:type="dxa"/>
            <w:hideMark/>
          </w:tcPr>
          <w:p w:rsidR="001D6182" w:rsidRDefault="001D6182" w:rsidP="001D61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РАССМОТРЕНО</w:t>
            </w:r>
          </w:p>
        </w:tc>
        <w:tc>
          <w:tcPr>
            <w:tcW w:w="5040" w:type="dxa"/>
            <w:hideMark/>
          </w:tcPr>
          <w:p w:rsidR="001D6182" w:rsidRDefault="001D6182" w:rsidP="001D61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СОГЛАСОВАНО</w:t>
            </w:r>
          </w:p>
        </w:tc>
        <w:tc>
          <w:tcPr>
            <w:tcW w:w="4320" w:type="dxa"/>
            <w:hideMark/>
          </w:tcPr>
          <w:p w:rsidR="001D6182" w:rsidRDefault="001D6182" w:rsidP="001D61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УТВЕРЖДАЮ</w:t>
            </w:r>
          </w:p>
        </w:tc>
      </w:tr>
      <w:tr w:rsidR="001D6182" w:rsidTr="001D6182">
        <w:tc>
          <w:tcPr>
            <w:tcW w:w="5328" w:type="dxa"/>
            <w:hideMark/>
          </w:tcPr>
          <w:p w:rsidR="001D6182" w:rsidRDefault="001D6182" w:rsidP="001D61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На заседании ШМО учителей</w:t>
            </w:r>
          </w:p>
        </w:tc>
        <w:tc>
          <w:tcPr>
            <w:tcW w:w="5040" w:type="dxa"/>
            <w:hideMark/>
          </w:tcPr>
          <w:p w:rsidR="001D6182" w:rsidRDefault="001D6182" w:rsidP="001D61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Зам. Директора по УВР</w:t>
            </w:r>
          </w:p>
        </w:tc>
        <w:tc>
          <w:tcPr>
            <w:tcW w:w="4320" w:type="dxa"/>
            <w:hideMark/>
          </w:tcPr>
          <w:p w:rsidR="001D6182" w:rsidRDefault="001D6182" w:rsidP="001D61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Директор МБОУ «СОШ № 14»</w:t>
            </w:r>
          </w:p>
        </w:tc>
      </w:tr>
      <w:tr w:rsidR="001D6182" w:rsidTr="001D6182">
        <w:tc>
          <w:tcPr>
            <w:tcW w:w="5328" w:type="dxa"/>
            <w:hideMark/>
          </w:tcPr>
          <w:p w:rsidR="001D6182" w:rsidRDefault="001D6182" w:rsidP="001D6182">
            <w:pPr>
              <w:spacing w:line="276" w:lineRule="auto"/>
              <w:ind w:right="-1166"/>
              <w:jc w:val="center"/>
              <w:rPr>
                <w:rFonts w:ascii="Times New Roman" w:hAnsi="Times New Roman" w:cs="Times New Roman"/>
              </w:rPr>
            </w:pPr>
            <w:r>
              <w:t>__________________________</w:t>
            </w:r>
          </w:p>
        </w:tc>
        <w:tc>
          <w:tcPr>
            <w:tcW w:w="5040" w:type="dxa"/>
            <w:hideMark/>
          </w:tcPr>
          <w:p w:rsidR="001D6182" w:rsidRDefault="001D6182" w:rsidP="001D61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________________________</w:t>
            </w:r>
          </w:p>
        </w:tc>
        <w:tc>
          <w:tcPr>
            <w:tcW w:w="4320" w:type="dxa"/>
            <w:hideMark/>
          </w:tcPr>
          <w:p w:rsidR="001D6182" w:rsidRDefault="001D6182" w:rsidP="001D61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______________Дубинина</w:t>
            </w:r>
            <w:proofErr w:type="spellEnd"/>
            <w:r>
              <w:t xml:space="preserve"> Л.Н.</w:t>
            </w:r>
          </w:p>
        </w:tc>
      </w:tr>
      <w:tr w:rsidR="001D6182" w:rsidTr="001D6182">
        <w:tc>
          <w:tcPr>
            <w:tcW w:w="5328" w:type="dxa"/>
            <w:hideMark/>
          </w:tcPr>
          <w:p w:rsidR="001D6182" w:rsidRDefault="001D6182" w:rsidP="001D61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Протокол № _____</w:t>
            </w:r>
          </w:p>
        </w:tc>
        <w:tc>
          <w:tcPr>
            <w:tcW w:w="5040" w:type="dxa"/>
          </w:tcPr>
          <w:p w:rsidR="001D6182" w:rsidRDefault="001D6182" w:rsidP="001D61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1D6182" w:rsidRDefault="001D6182" w:rsidP="001D61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182" w:rsidTr="001D6182">
        <w:tc>
          <w:tcPr>
            <w:tcW w:w="5328" w:type="dxa"/>
            <w:hideMark/>
          </w:tcPr>
          <w:p w:rsidR="001D6182" w:rsidRDefault="001D6182" w:rsidP="001D61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«     »________________2013г</w:t>
            </w:r>
          </w:p>
        </w:tc>
        <w:tc>
          <w:tcPr>
            <w:tcW w:w="5040" w:type="dxa"/>
            <w:hideMark/>
          </w:tcPr>
          <w:p w:rsidR="001D6182" w:rsidRDefault="001D6182" w:rsidP="001D61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«     »________________2013г</w:t>
            </w:r>
          </w:p>
        </w:tc>
        <w:tc>
          <w:tcPr>
            <w:tcW w:w="4320" w:type="dxa"/>
            <w:hideMark/>
          </w:tcPr>
          <w:p w:rsidR="001D6182" w:rsidRDefault="001D6182" w:rsidP="001D61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«     »________________2013г</w:t>
            </w:r>
          </w:p>
        </w:tc>
      </w:tr>
    </w:tbl>
    <w:p w:rsidR="001D6182" w:rsidRDefault="001D6182" w:rsidP="001D6182">
      <w:pPr>
        <w:jc w:val="center"/>
        <w:rPr>
          <w:sz w:val="24"/>
          <w:szCs w:val="24"/>
        </w:rPr>
      </w:pPr>
    </w:p>
    <w:p w:rsidR="001D6182" w:rsidRDefault="001D6182" w:rsidP="001D6182"/>
    <w:p w:rsidR="001D6182" w:rsidRDefault="001D6182" w:rsidP="001D6182"/>
    <w:p w:rsidR="001D6182" w:rsidRDefault="001D6182" w:rsidP="001D6182">
      <w:pPr>
        <w:jc w:val="center"/>
        <w:rPr>
          <w:lang w:val="en-US"/>
        </w:rPr>
      </w:pPr>
    </w:p>
    <w:p w:rsidR="001D6182" w:rsidRDefault="001D6182" w:rsidP="001D6182">
      <w:pPr>
        <w:jc w:val="center"/>
        <w:rPr>
          <w:lang w:val="en-US"/>
        </w:rPr>
      </w:pPr>
    </w:p>
    <w:p w:rsidR="001D6182" w:rsidRDefault="001D6182" w:rsidP="001D6182">
      <w:pPr>
        <w:jc w:val="center"/>
        <w:rPr>
          <w:lang w:val="en-US"/>
        </w:rPr>
      </w:pPr>
    </w:p>
    <w:p w:rsidR="001D6182" w:rsidRPr="001D6182" w:rsidRDefault="001D6182" w:rsidP="001D6182">
      <w:pPr>
        <w:jc w:val="center"/>
        <w:rPr>
          <w:lang w:val="en-US"/>
        </w:rPr>
      </w:pPr>
    </w:p>
    <w:p w:rsidR="001D6182" w:rsidRDefault="001D6182" w:rsidP="001D6182"/>
    <w:p w:rsidR="001D6182" w:rsidRDefault="001D6182" w:rsidP="001D6182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Рабочая программа</w:t>
      </w:r>
    </w:p>
    <w:p w:rsidR="001D6182" w:rsidRDefault="00CD0E42" w:rsidP="001D6182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по русскому языку</w:t>
      </w:r>
      <w:r w:rsidR="001D6182">
        <w:rPr>
          <w:b/>
          <w:i/>
          <w:sz w:val="48"/>
          <w:szCs w:val="48"/>
        </w:rPr>
        <w:t xml:space="preserve"> 11 класс</w:t>
      </w:r>
    </w:p>
    <w:p w:rsidR="001D6182" w:rsidRDefault="00CD0E42" w:rsidP="001D6182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учителя русского языка </w:t>
      </w:r>
      <w:proofErr w:type="gramStart"/>
      <w:r>
        <w:rPr>
          <w:b/>
          <w:i/>
          <w:sz w:val="48"/>
          <w:szCs w:val="48"/>
        </w:rPr>
        <w:t>Молевой</w:t>
      </w:r>
      <w:proofErr w:type="gramEnd"/>
      <w:r>
        <w:rPr>
          <w:b/>
          <w:i/>
          <w:sz w:val="48"/>
          <w:szCs w:val="48"/>
        </w:rPr>
        <w:t xml:space="preserve"> С.Н.</w:t>
      </w:r>
    </w:p>
    <w:p w:rsidR="001D6182" w:rsidRDefault="001D6182" w:rsidP="001D6182">
      <w:pPr>
        <w:jc w:val="center"/>
        <w:rPr>
          <w:b/>
          <w:i/>
          <w:sz w:val="48"/>
          <w:szCs w:val="48"/>
        </w:rPr>
      </w:pPr>
    </w:p>
    <w:p w:rsidR="001D6182" w:rsidRPr="00CD0E42" w:rsidRDefault="001D6182" w:rsidP="001D6182">
      <w:pPr>
        <w:jc w:val="center"/>
        <w:rPr>
          <w:b/>
          <w:i/>
          <w:sz w:val="48"/>
          <w:szCs w:val="48"/>
        </w:rPr>
      </w:pPr>
    </w:p>
    <w:p w:rsidR="001D6182" w:rsidRPr="00CD0E42" w:rsidRDefault="001D6182" w:rsidP="001D6182">
      <w:pPr>
        <w:jc w:val="center"/>
        <w:rPr>
          <w:b/>
          <w:i/>
          <w:sz w:val="48"/>
          <w:szCs w:val="48"/>
        </w:rPr>
      </w:pPr>
    </w:p>
    <w:p w:rsidR="001D6182" w:rsidRPr="00CD0E42" w:rsidRDefault="001D6182" w:rsidP="001D6182">
      <w:pPr>
        <w:rPr>
          <w:b/>
          <w:i/>
          <w:sz w:val="48"/>
          <w:szCs w:val="48"/>
        </w:rPr>
      </w:pPr>
    </w:p>
    <w:p w:rsidR="001D6182" w:rsidRPr="00CD0E42" w:rsidRDefault="001D6182" w:rsidP="001D6182">
      <w:pPr>
        <w:jc w:val="center"/>
        <w:rPr>
          <w:sz w:val="48"/>
          <w:szCs w:val="48"/>
        </w:rPr>
      </w:pPr>
    </w:p>
    <w:p w:rsidR="001D6182" w:rsidRDefault="001D6182" w:rsidP="001D6182">
      <w:pPr>
        <w:jc w:val="center"/>
        <w:rPr>
          <w:sz w:val="48"/>
          <w:szCs w:val="48"/>
        </w:rPr>
      </w:pPr>
      <w:r>
        <w:rPr>
          <w:sz w:val="48"/>
          <w:szCs w:val="48"/>
        </w:rPr>
        <w:t>2013/2014 учебный год</w:t>
      </w:r>
    </w:p>
    <w:p w:rsidR="001D6182" w:rsidRDefault="001D6182" w:rsidP="001D6182">
      <w:pPr>
        <w:jc w:val="center"/>
        <w:rPr>
          <w:sz w:val="48"/>
          <w:szCs w:val="48"/>
        </w:rPr>
      </w:pPr>
    </w:p>
    <w:p w:rsidR="00836B4B" w:rsidRDefault="001D6182" w:rsidP="001D6182">
      <w:pPr>
        <w:shd w:val="clear" w:color="auto" w:fill="FFFFFF"/>
        <w:spacing w:before="883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cs="Times New Roman"/>
          <w:b/>
          <w:bCs/>
          <w:color w:val="000000"/>
          <w:spacing w:val="-16"/>
          <w:w w:val="121"/>
          <w:sz w:val="38"/>
          <w:szCs w:val="38"/>
          <w:lang w:val="en-US"/>
        </w:rPr>
        <w:lastRenderedPageBreak/>
        <w:t xml:space="preserve"> </w:t>
      </w:r>
    </w:p>
    <w:p w:rsidR="004E0236" w:rsidRPr="00836B4B" w:rsidRDefault="004E0236" w:rsidP="00836B4B">
      <w:pPr>
        <w:shd w:val="clear" w:color="auto" w:fill="FFFFFF"/>
        <w:spacing w:before="19"/>
        <w:ind w:right="10" w:firstLine="355"/>
        <w:rPr>
          <w:rFonts w:ascii="Times New Roman" w:hAnsi="Times New Roman" w:cs="Times New Roman"/>
          <w:i/>
          <w:iCs/>
          <w:color w:val="000000" w:themeColor="text1"/>
          <w:spacing w:val="-5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Программа по русскому языку для 11 класса </w:t>
      </w:r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составлена из расчета 1 час в неделю(34часа) на основе федерального компонента </w:t>
      </w:r>
      <w:r w:rsidRPr="00836B4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государственного стандарта среднего (полного)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общего образования, Примерной программы сред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него (полного) общего образования по русскому </w:t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языку (базовый уровень), Программы' к учебнику 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по русскому языку для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Ю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— 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II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классов Н.Г.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Гольцо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  <w:t>вой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И.В.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Шамшина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М.А.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Мищериной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(А/.; </w:t>
      </w:r>
      <w:proofErr w:type="gramStart"/>
      <w:r w:rsidRPr="00836B4B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 xml:space="preserve">Русское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-5"/>
          <w:sz w:val="28"/>
          <w:szCs w:val="28"/>
        </w:rPr>
        <w:t>слово).</w:t>
      </w:r>
      <w:proofErr w:type="gramEnd"/>
    </w:p>
    <w:p w:rsidR="00836B4B" w:rsidRPr="00836B4B" w:rsidRDefault="00836B4B" w:rsidP="00836B4B">
      <w:pPr>
        <w:shd w:val="clear" w:color="auto" w:fill="FFFFFF"/>
        <w:spacing w:before="19"/>
        <w:ind w:right="10" w:firstLine="355"/>
        <w:rPr>
          <w:rFonts w:ascii="Times New Roman" w:hAnsi="Times New Roman" w:cs="Times New Roman"/>
          <w:i/>
          <w:iCs/>
          <w:color w:val="000000" w:themeColor="text1"/>
          <w:spacing w:val="-5"/>
          <w:sz w:val="28"/>
          <w:szCs w:val="28"/>
        </w:rPr>
      </w:pPr>
    </w:p>
    <w:p w:rsidR="004E0236" w:rsidRPr="00836B4B" w:rsidRDefault="004E0236" w:rsidP="00836B4B">
      <w:pPr>
        <w:pStyle w:val="a8"/>
        <w:shd w:val="clear" w:color="auto" w:fill="FFFFFF"/>
        <w:spacing w:before="19" w:after="0"/>
        <w:ind w:right="10" w:firstLine="355"/>
        <w:rPr>
          <w:rFonts w:ascii="Times New Roman" w:hAnsi="Times New Roman" w:cs="Times New Roman"/>
          <w:iCs/>
          <w:color w:val="000000" w:themeColor="text1"/>
          <w:spacing w:val="-5"/>
          <w:sz w:val="28"/>
          <w:szCs w:val="28"/>
        </w:rPr>
      </w:pPr>
      <w:r w:rsidRPr="00836B4B">
        <w:rPr>
          <w:rFonts w:ascii="Times New Roman" w:hAnsi="Times New Roman" w:cs="Times New Roman"/>
          <w:iCs/>
          <w:color w:val="000000" w:themeColor="text1"/>
          <w:spacing w:val="-5"/>
          <w:sz w:val="28"/>
          <w:szCs w:val="28"/>
        </w:rPr>
        <w:t>Программа охватывает все разделы русского языка; основное внимание уделяется грамматике, орфографии и пунктуации. Ма</w:t>
      </w:r>
      <w:r w:rsidRPr="00836B4B">
        <w:rPr>
          <w:rFonts w:ascii="Times New Roman" w:hAnsi="Times New Roman" w:cs="Times New Roman"/>
          <w:iCs/>
          <w:color w:val="000000" w:themeColor="text1"/>
          <w:spacing w:val="-5"/>
          <w:sz w:val="28"/>
          <w:szCs w:val="28"/>
        </w:rPr>
        <w:softHyphen/>
        <w:t>териал преподносится крупными блоками и логически выстроен таким образом, чтобы его усвоение было наиболее эффективным, была четко видна взаимосвязь между различными разделами нау</w:t>
      </w:r>
      <w:r w:rsidRPr="00836B4B">
        <w:rPr>
          <w:rFonts w:ascii="Times New Roman" w:hAnsi="Times New Roman" w:cs="Times New Roman"/>
          <w:iCs/>
          <w:color w:val="000000" w:themeColor="text1"/>
          <w:spacing w:val="-5"/>
          <w:sz w:val="28"/>
          <w:szCs w:val="28"/>
        </w:rPr>
        <w:softHyphen/>
        <w:t xml:space="preserve">ки о </w:t>
      </w:r>
      <w:proofErr w:type="gramStart"/>
      <w:r w:rsidRPr="00836B4B">
        <w:rPr>
          <w:rFonts w:ascii="Times New Roman" w:hAnsi="Times New Roman" w:cs="Times New Roman"/>
          <w:iCs/>
          <w:color w:val="000000" w:themeColor="text1"/>
          <w:spacing w:val="-5"/>
          <w:sz w:val="28"/>
          <w:szCs w:val="28"/>
        </w:rPr>
        <w:t>языке</w:t>
      </w:r>
      <w:proofErr w:type="gramEnd"/>
      <w:r w:rsidRPr="00836B4B">
        <w:rPr>
          <w:rFonts w:ascii="Times New Roman" w:hAnsi="Times New Roman" w:cs="Times New Roman"/>
          <w:iCs/>
          <w:color w:val="000000" w:themeColor="text1"/>
          <w:spacing w:val="-5"/>
          <w:sz w:val="28"/>
          <w:szCs w:val="28"/>
        </w:rPr>
        <w:t xml:space="preserve"> и складывалось представление о русском языке как си</w:t>
      </w:r>
      <w:r w:rsidRPr="00836B4B">
        <w:rPr>
          <w:rFonts w:ascii="Times New Roman" w:hAnsi="Times New Roman" w:cs="Times New Roman"/>
          <w:iCs/>
          <w:color w:val="000000" w:themeColor="text1"/>
          <w:spacing w:val="-5"/>
          <w:sz w:val="28"/>
          <w:szCs w:val="28"/>
        </w:rPr>
        <w:softHyphen/>
        <w:t>стеме. Полнота и доступность изложения теоретических сведений, характер отбора материала для упражнений, разнообразие видов заданий и т. д. направлены на достижение воспитательных, обра</w:t>
      </w:r>
      <w:r w:rsidRPr="00836B4B">
        <w:rPr>
          <w:rFonts w:ascii="Times New Roman" w:hAnsi="Times New Roman" w:cs="Times New Roman"/>
          <w:iCs/>
          <w:color w:val="000000" w:themeColor="text1"/>
          <w:spacing w:val="-5"/>
          <w:sz w:val="28"/>
          <w:szCs w:val="28"/>
        </w:rPr>
        <w:softHyphen/>
        <w:t>зовательных, информационных целей, обозначенных в Стандарте, и на формирование коммуникативной, языковой, лингвистиче</w:t>
      </w:r>
      <w:r w:rsidRPr="00836B4B">
        <w:rPr>
          <w:rFonts w:ascii="Times New Roman" w:hAnsi="Times New Roman" w:cs="Times New Roman"/>
          <w:iCs/>
          <w:color w:val="000000" w:themeColor="text1"/>
          <w:spacing w:val="-5"/>
          <w:sz w:val="28"/>
          <w:szCs w:val="28"/>
        </w:rPr>
        <w:softHyphen/>
        <w:t xml:space="preserve">ской, </w:t>
      </w:r>
      <w:proofErr w:type="spellStart"/>
      <w:r w:rsidRPr="00836B4B">
        <w:rPr>
          <w:rFonts w:ascii="Times New Roman" w:hAnsi="Times New Roman" w:cs="Times New Roman"/>
          <w:iCs/>
          <w:color w:val="000000" w:themeColor="text1"/>
          <w:spacing w:val="-5"/>
          <w:sz w:val="28"/>
          <w:szCs w:val="28"/>
        </w:rPr>
        <w:t>культуроведческой</w:t>
      </w:r>
      <w:proofErr w:type="spellEnd"/>
      <w:r w:rsidRPr="00836B4B">
        <w:rPr>
          <w:rFonts w:ascii="Times New Roman" w:hAnsi="Times New Roman" w:cs="Times New Roman"/>
          <w:iCs/>
          <w:color w:val="000000" w:themeColor="text1"/>
          <w:spacing w:val="-5"/>
          <w:sz w:val="28"/>
          <w:szCs w:val="28"/>
        </w:rPr>
        <w:t xml:space="preserve"> компетенций как результат освоения со</w:t>
      </w:r>
      <w:r w:rsidRPr="00836B4B">
        <w:rPr>
          <w:rFonts w:ascii="Times New Roman" w:hAnsi="Times New Roman" w:cs="Times New Roman"/>
          <w:iCs/>
          <w:color w:val="000000" w:themeColor="text1"/>
          <w:spacing w:val="-5"/>
          <w:sz w:val="28"/>
          <w:szCs w:val="28"/>
        </w:rPr>
        <w:softHyphen/>
        <w:t>держания курса «Русский язык».</w:t>
      </w:r>
    </w:p>
    <w:p w:rsidR="004E0236" w:rsidRPr="00836B4B" w:rsidRDefault="004E0236" w:rsidP="00836B4B">
      <w:pPr>
        <w:pStyle w:val="a8"/>
        <w:shd w:val="clear" w:color="auto" w:fill="FFFFFF"/>
        <w:spacing w:before="19" w:after="0"/>
        <w:ind w:right="10" w:firstLine="355"/>
        <w:rPr>
          <w:rFonts w:ascii="Times New Roman" w:hAnsi="Times New Roman" w:cs="Times New Roman"/>
          <w:iCs/>
          <w:color w:val="000000" w:themeColor="text1"/>
          <w:spacing w:val="-5"/>
          <w:sz w:val="28"/>
          <w:szCs w:val="28"/>
        </w:rPr>
      </w:pPr>
      <w:r w:rsidRPr="00836B4B">
        <w:rPr>
          <w:rFonts w:ascii="Times New Roman" w:hAnsi="Times New Roman" w:cs="Times New Roman"/>
          <w:iCs/>
          <w:color w:val="000000" w:themeColor="text1"/>
          <w:spacing w:val="-5"/>
          <w:sz w:val="28"/>
          <w:szCs w:val="28"/>
        </w:rPr>
        <w:t>Эффективность работы обеспечивается сочетанием работы на занятиях и вне аудитории, а также правильно организованной само</w:t>
      </w:r>
      <w:r w:rsidRPr="00836B4B">
        <w:rPr>
          <w:rFonts w:ascii="Times New Roman" w:hAnsi="Times New Roman" w:cs="Times New Roman"/>
          <w:iCs/>
          <w:color w:val="000000" w:themeColor="text1"/>
          <w:spacing w:val="-5"/>
          <w:sz w:val="28"/>
          <w:szCs w:val="28"/>
        </w:rPr>
        <w:softHyphen/>
        <w:t>стоятельной работой. Практика показывает, что знания, добытые самостоятельно, являются более прочными, чем знания, получен</w:t>
      </w:r>
      <w:r w:rsidRPr="00836B4B">
        <w:rPr>
          <w:rFonts w:ascii="Times New Roman" w:hAnsi="Times New Roman" w:cs="Times New Roman"/>
          <w:iCs/>
          <w:color w:val="000000" w:themeColor="text1"/>
          <w:spacing w:val="-5"/>
          <w:sz w:val="28"/>
          <w:szCs w:val="28"/>
        </w:rPr>
        <w:softHyphen/>
        <w:t>ные при пассивном восприятии.</w:t>
      </w:r>
    </w:p>
    <w:p w:rsidR="004E0236" w:rsidRPr="00836B4B" w:rsidRDefault="004E0236" w:rsidP="00836B4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Для активизации познавательной деятельности учащихся в про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грамму включены разделы «Из 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материа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ла первоисточников, анализ текстов разных функциональных сти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лей, обеспечивает расширение лингвистического кругозора, формирование языкового вкуса, углубление знаний о языке. </w:t>
      </w:r>
    </w:p>
    <w:p w:rsidR="004E0236" w:rsidRPr="00836B4B" w:rsidRDefault="004E0236" w:rsidP="00836B4B">
      <w:pPr>
        <w:pStyle w:val="a8"/>
        <w:spacing w:before="7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Теоретические сведения носят системный, обобщающий ха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рактер, их объем и особенности в первую очередь подчинены фор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мированию конкретных практических умений и навыков </w:t>
      </w:r>
      <w:proofErr w:type="gramStart"/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proofErr w:type="gramEnd"/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рфографических, пунктуационных, стилистических, т. е. в пер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вую очередь навыков правильного письма, а также навыков анали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за, систематизации информации. Обеспечиваются развитие культуры речи, литературного вкуса и лингвистического кругозора в целом.</w:t>
      </w:r>
    </w:p>
    <w:p w:rsidR="004E0236" w:rsidRPr="00836B4B" w:rsidRDefault="004E0236" w:rsidP="00836B4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и отработка данных навыков и умений обеспечива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ется большим количеством упражнений, предлагаемых в учебнике по всем темам.</w:t>
      </w:r>
    </w:p>
    <w:p w:rsidR="004E0236" w:rsidRPr="00836B4B" w:rsidRDefault="004E0236" w:rsidP="00836B4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программу включены такие темы, как «Основные принципы русской орфографии», «Основные принципы русской пунктуации». Они очень важны при повторении правил орфографии и пунктуа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ции, так как обеспечивают сознательный подход к изучаемому ма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териалу.</w:t>
      </w:r>
    </w:p>
    <w:p w:rsidR="004E0236" w:rsidRPr="00836B4B" w:rsidRDefault="004E0236" w:rsidP="00836B4B">
      <w:pPr>
        <w:pStyle w:val="a8"/>
        <w:shd w:val="clear" w:color="auto" w:fill="FFFFFF"/>
        <w:ind w:firstLine="3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Темы «Сочетание знаков препинания», «Факультативные зна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ки препинания», «Индивидуально-авторская пунктуация»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щают внимание на такие особенности русской пунктуации, как вариантность в постановке знаков препинания, их многознач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ность и многофункциональность. В художественном тексте знаки препинания выполняют особую смысловую и экспрессивную функцию, поэтому при анализе текста, наряду с анализом лекси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ки, морфологии, синтаксиса, следует уделять внимание пунктуа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ционному анализу.</w:t>
      </w:r>
    </w:p>
    <w:p w:rsidR="004E0236" w:rsidRDefault="00836B4B" w:rsidP="00836B4B">
      <w:pPr>
        <w:pStyle w:val="a8"/>
        <w:shd w:val="clear" w:color="auto" w:fill="FFFFFF"/>
        <w:ind w:firstLine="34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Задачи, стоящие перед курсом «Русский язык» в старших клас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сах, могут быть успешно решены, если на занятиях и в самостоя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тельной работе использовать все виды языкового анализа. Фонети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ческий, морфемный, словообразовательный, морфологический, синтаксический виды анализа базируются на ранее полученных знаниях. Большое место должно быть отведено орфографическому и пунктуационному анализу, что обеспечивает прочные знания и повышает качество грамотного </w:t>
      </w:r>
      <w:r w:rsidR="004E0236"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письма, культуру владения языком, совершенствует умения и навыки нормативного использования языковых средств.</w:t>
      </w:r>
    </w:p>
    <w:p w:rsidR="00836B4B" w:rsidRDefault="00836B4B" w:rsidP="00836B4B">
      <w:pPr>
        <w:pStyle w:val="a8"/>
        <w:shd w:val="clear" w:color="auto" w:fill="FFFFFF"/>
        <w:ind w:firstLine="34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B4B" w:rsidRPr="00836B4B" w:rsidRDefault="00836B4B" w:rsidP="00836B4B">
      <w:pPr>
        <w:pStyle w:val="a8"/>
        <w:shd w:val="clear" w:color="auto" w:fill="FFFFFF"/>
        <w:ind w:firstLine="34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236" w:rsidRPr="00836B4B" w:rsidRDefault="00836B4B" w:rsidP="00836B4B">
      <w:pPr>
        <w:pStyle w:val="a8"/>
        <w:shd w:val="clear" w:color="auto" w:fill="FFFFFF"/>
        <w:ind w:firstLine="34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36B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Цели и задачи обучения.</w:t>
      </w:r>
    </w:p>
    <w:p w:rsidR="004E0236" w:rsidRPr="00836B4B" w:rsidRDefault="004E0236" w:rsidP="00836B4B">
      <w:pPr>
        <w:numPr>
          <w:ilvl w:val="0"/>
          <w:numId w:val="32"/>
        </w:numPr>
        <w:shd w:val="clear" w:color="auto" w:fill="FFFFFF"/>
        <w:tabs>
          <w:tab w:val="left" w:pos="566"/>
        </w:tabs>
        <w:spacing w:before="10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proofErr w:type="gramStart"/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Воспитание гражданской позиции, культуры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межнационального общения; формирование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отношения к русскому языку как к духовной, 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нравственной ценности;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развитие познавательной активности, комму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  <w:t xml:space="preserve">никативных способностей, речи и мышления </w:t>
      </w:r>
      <w:r w:rsidR="000D367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на </w:t>
      </w:r>
      <w:proofErr w:type="spellStart"/>
      <w:r w:rsidR="000D367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межпред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метной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основе, навыков самооб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разования и самоорганизации, использования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языка в различных сферах и ситуациях обще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ния, умения пользоваться всеми видами лин</w:t>
      </w:r>
      <w:r w:rsidR="000D367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гв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истических словарей; 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усвоение знаний о языке в соответствии с Обя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зательным минимумом содержания среднего 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(полного) общего образования;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закрепление и углубление знаний о языке как 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системе, разных языковых уровнях, единицах 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языка и их взаимодействии между собой, язы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ковых нормах, функционально-стилистиче</w:t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ской системе языка;</w:t>
      </w:r>
    </w:p>
    <w:p w:rsidR="004E0236" w:rsidRPr="00836B4B" w:rsidRDefault="004E0236" w:rsidP="00836B4B">
      <w:pPr>
        <w:numPr>
          <w:ilvl w:val="0"/>
          <w:numId w:val="32"/>
        </w:numPr>
        <w:shd w:val="clear" w:color="auto" w:fill="FFFFFF"/>
        <w:tabs>
          <w:tab w:val="left" w:pos="566"/>
        </w:tabs>
        <w:ind w:right="29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proofErr w:type="gramStart"/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расширение знаний о тексте; совершенство</w:t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вание навыков конструирования текста; </w:t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овладение умениями распознавать, анализи</w:t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ровать, сравнивать, классифицировать язы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ковые явления, оценивать их в соответствии </w:t>
      </w:r>
      <w:r w:rsidRPr="00836B4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 нормами русского языка, различать вари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анты и нарушения норм языка; обогащение словарного запаса и грамматического строя 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речи учащихся;</w:t>
      </w:r>
      <w:r w:rsidR="000D367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применение полученных знании, умений и на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выков на практике, лингвистических знаний </w:t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 умений на уроках литературы, при анали</w:t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зе литературного произведения;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повышение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уровня речевой культуры; </w:t>
      </w:r>
      <w:r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формирование навыков орфографической</w:t>
      </w:r>
      <w:r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br/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 пунктуационной грамотности, индивиду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ально-речевого стиля учащихся</w:t>
      </w:r>
    </w:p>
    <w:p w:rsidR="004E0236" w:rsidRPr="00836B4B" w:rsidRDefault="004E0236" w:rsidP="00836B4B">
      <w:pPr>
        <w:pStyle w:val="a8"/>
        <w:shd w:val="clear" w:color="auto" w:fill="FFFFFF"/>
        <w:ind w:firstLine="34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B4B" w:rsidRDefault="004E0236" w:rsidP="00836B4B">
      <w:pPr>
        <w:pStyle w:val="a8"/>
        <w:shd w:val="clear" w:color="auto" w:fill="FFFFFF"/>
        <w:ind w:firstLine="34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36B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Содержание программы учебного курса</w:t>
      </w:r>
      <w:r w:rsidR="00836B4B" w:rsidRPr="00836B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4E0236" w:rsidRPr="00836B4B" w:rsidRDefault="004E0236" w:rsidP="00836B4B">
      <w:pPr>
        <w:pStyle w:val="a8"/>
        <w:shd w:val="clear" w:color="auto" w:fill="FFFFFF"/>
        <w:ind w:firstLine="34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36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 КЛАСС (34 часа)</w:t>
      </w:r>
      <w:r w:rsidRPr="0083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E0236" w:rsidRPr="00836B4B" w:rsidRDefault="004E0236" w:rsidP="00836B4B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СИНТАКСИС И ПУНКТУАЦИЯ</w:t>
      </w:r>
    </w:p>
    <w:p w:rsidR="004E0236" w:rsidRDefault="004E0236" w:rsidP="00836B4B">
      <w:pPr>
        <w:shd w:val="clear" w:color="auto" w:fill="FFFFFF"/>
        <w:ind w:left="365" w:right="1536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Основные понятия синтаксиса и пунктуации. 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Основные синтаксические единицы. Основные принципы русской пунктуации. Пунктуационный анализ.</w:t>
      </w:r>
    </w:p>
    <w:p w:rsidR="00836B4B" w:rsidRPr="00836B4B" w:rsidRDefault="00836B4B" w:rsidP="00836B4B">
      <w:pPr>
        <w:shd w:val="clear" w:color="auto" w:fill="FFFFFF"/>
        <w:ind w:left="365" w:right="1536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836B4B" w:rsidRPr="00836B4B" w:rsidRDefault="00836B4B" w:rsidP="00836B4B">
      <w:pPr>
        <w:shd w:val="clear" w:color="auto" w:fill="FFFFFF"/>
        <w:ind w:right="1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СЛОВОСОЧЕТАНИЕ</w:t>
      </w:r>
    </w:p>
    <w:p w:rsidR="004E0236" w:rsidRDefault="004E0236" w:rsidP="00836B4B">
      <w:pPr>
        <w:shd w:val="clear" w:color="auto" w:fill="FFFFFF"/>
        <w:ind w:left="374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Классификация словосочетаний. Виды синтаксической связи. Синтаксический разбор словосочетания.</w:t>
      </w:r>
    </w:p>
    <w:p w:rsidR="00836B4B" w:rsidRPr="00836B4B" w:rsidRDefault="00836B4B" w:rsidP="00836B4B">
      <w:pPr>
        <w:shd w:val="clear" w:color="auto" w:fill="FFFFFF"/>
        <w:ind w:left="37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B4B" w:rsidRPr="00836B4B" w:rsidRDefault="00836B4B" w:rsidP="00836B4B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</w:t>
      </w:r>
    </w:p>
    <w:p w:rsidR="004E0236" w:rsidRDefault="004E0236" w:rsidP="00836B4B">
      <w:pPr>
        <w:shd w:val="clear" w:color="auto" w:fill="FFFFFF"/>
        <w:ind w:left="379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о предложении. Основные признаки предложения. 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Классификация предложений. Предложения простые и сложные.</w:t>
      </w:r>
    </w:p>
    <w:p w:rsidR="00836B4B" w:rsidRPr="00836B4B" w:rsidRDefault="00836B4B" w:rsidP="00836B4B">
      <w:pPr>
        <w:shd w:val="clear" w:color="auto" w:fill="FFFFFF"/>
        <w:ind w:left="37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B4B" w:rsidRPr="00836B4B" w:rsidRDefault="00836B4B" w:rsidP="00836B4B">
      <w:pPr>
        <w:shd w:val="clear" w:color="auto" w:fill="FFFFFF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ПРОСТОЕ ПРЕДЛОЖЕНИЕ</w:t>
      </w:r>
    </w:p>
    <w:p w:rsidR="004E0236" w:rsidRPr="00836B4B" w:rsidRDefault="004E0236" w:rsidP="00836B4B">
      <w:pPr>
        <w:shd w:val="clear" w:color="auto" w:fill="FFFFFF"/>
        <w:ind w:left="43" w:firstLine="3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Виды предложений по цели высказывания. Виды предложений 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по эмоциональной окраске. Предложения утвердительные и отри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цательные.</w:t>
      </w:r>
    </w:p>
    <w:p w:rsidR="004E0236" w:rsidRPr="00836B4B" w:rsidRDefault="004E0236" w:rsidP="00836B4B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Виды предложений по структуре. Двусоставные и односостав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ные предложения. Главные члены предложения. Тире между подле</w:t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жащим и сказуемым. Распространенные и нераспространенные 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предложения. Второстепенные члены предложения. Полные и не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полные предложения. Тире в неполном предложении. Соединитель</w:t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ное тире. Интонационное тире.</w:t>
      </w:r>
      <w:r w:rsid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Порядок слов в простом предложении. Инверсия</w:t>
      </w:r>
      <w:r w:rsid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Синонимия разных типов </w:t>
      </w:r>
      <w:r w:rsidR="00836B4B"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простого 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предложения.</w:t>
      </w:r>
      <w:r w:rsidR="00836B4B"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Простые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осложненное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и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неосложненное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предложения.</w:t>
      </w:r>
      <w:r w:rsidR="00836B4B"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Синтаксический разбор простого предложения.</w:t>
      </w:r>
    </w:p>
    <w:p w:rsidR="004E0236" w:rsidRPr="00836B4B" w:rsidRDefault="004E0236" w:rsidP="00836B4B">
      <w:pPr>
        <w:shd w:val="clear" w:color="auto" w:fill="FFFFFF"/>
        <w:ind w:left="38" w:right="14" w:firstLine="3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Однородные члены предложения. Знаки препинания в предло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  <w:t>жениях с однородными членами. Знаки препинания при однород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ных и неоднородных определениях. Знаки препинания при одно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родных и неоднородных приложениях. Знаки препинания при 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однородных членах, соединенных неповторяющимися союзами. Знаки препинания при однородных членах, соединенных повторя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  <w:t>ющимися и парными союзами.</w:t>
      </w:r>
    </w:p>
    <w:p w:rsidR="004E0236" w:rsidRPr="00836B4B" w:rsidRDefault="004E0236" w:rsidP="00836B4B">
      <w:pPr>
        <w:shd w:val="clear" w:color="auto" w:fill="FFFFFF"/>
        <w:ind w:left="34" w:right="19" w:firstLine="34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Обобщающие слова при однородных членах. Знаки препинания </w:t>
      </w: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при обобщающих словах.</w:t>
      </w:r>
    </w:p>
    <w:p w:rsidR="004E0236" w:rsidRPr="00836B4B" w:rsidRDefault="004E0236" w:rsidP="00836B4B">
      <w:pPr>
        <w:shd w:val="clear" w:color="auto" w:fill="FFFFFF"/>
        <w:ind w:left="29" w:right="34" w:firstLine="34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Обособленные члены предложения. Знаки препинания при обо</w:t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oftHyphen/>
        <w:t xml:space="preserve">собленных членах предложения. Обособленные и необособленные </w:t>
      </w: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определения. Обособленные приложения. Обособленные обстоятель</w:t>
      </w: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ства. Обособленные дополнения. Уточняющие, пояснительные и 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присоединительные члены предложения.</w:t>
      </w:r>
    </w:p>
    <w:p w:rsidR="004E0236" w:rsidRDefault="004E0236" w:rsidP="00836B4B">
      <w:pPr>
        <w:shd w:val="clear" w:color="auto" w:fill="FFFFFF"/>
        <w:ind w:left="370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Параллельные синтаксические конструкции.</w:t>
      </w:r>
      <w:r w:rsidR="00836B4B"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Знаки препинания при сравнительном обороте.</w:t>
      </w:r>
      <w:r w:rsidR="00836B4B"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Знаки препинания при словах и конструкциях, грамматически 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не связанных с предложением. Знаки препинания при обращениях. 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Знаки препинания при вводных словах и словосочетаниях. Знаки 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препинания при вставных конструкциях. Знаки препинания при </w:t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междометиях, </w:t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утвердительных, отрицательных, вопросительно-вос</w:t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softHyphen/>
        <w:t>клицательных словах.</w:t>
      </w:r>
    </w:p>
    <w:p w:rsidR="00836B4B" w:rsidRPr="00836B4B" w:rsidRDefault="00836B4B" w:rsidP="00836B4B">
      <w:pPr>
        <w:shd w:val="clear" w:color="auto" w:fill="FFFFFF"/>
        <w:ind w:left="3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B4B" w:rsidRPr="00836B4B" w:rsidRDefault="00836B4B" w:rsidP="00836B4B">
      <w:pPr>
        <w:shd w:val="clear" w:color="auto" w:fill="FFFFFF"/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>СЛОЖНОЕ ПРЕДЛОЖЕНИЕ</w:t>
      </w:r>
    </w:p>
    <w:p w:rsidR="004E0236" w:rsidRPr="00836B4B" w:rsidRDefault="004E0236" w:rsidP="00836B4B">
      <w:pPr>
        <w:shd w:val="clear" w:color="auto" w:fill="FFFFFF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Понятие о сложном предложении. Главное и придаточное пред</w:t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ложения. Типы придаточных предложений. Сложносочиненное предложение.</w:t>
      </w:r>
    </w:p>
    <w:p w:rsidR="004E0236" w:rsidRPr="00836B4B" w:rsidRDefault="004E0236" w:rsidP="00836B4B">
      <w:pPr>
        <w:shd w:val="clear" w:color="auto" w:fill="FFFFFF"/>
        <w:ind w:right="34" w:firstLine="3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Знаки препинания в сложносочиненном предложении. Синтак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сический разбор сложносочиненного предложения.</w:t>
      </w:r>
    </w:p>
    <w:p w:rsidR="004E0236" w:rsidRPr="00836B4B" w:rsidRDefault="004E0236" w:rsidP="00836B4B">
      <w:pPr>
        <w:shd w:val="clear" w:color="auto" w:fill="FFFFFF"/>
        <w:ind w:left="5" w:right="29" w:firstLine="3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Сложноподчиненное предложение. Знаки препинания в слож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ноподчиненном предложении с одним прид</w:t>
      </w:r>
      <w:r w:rsidR="00836B4B"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аточным. Синтаксичес</w:t>
      </w:r>
      <w:r w:rsidR="00836B4B"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softHyphen/>
        <w:t xml:space="preserve">кий разбор 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сложноподчиненного предложения с одним придаточ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ным.</w:t>
      </w:r>
    </w:p>
    <w:p w:rsidR="00836B4B" w:rsidRPr="00836B4B" w:rsidRDefault="004E0236" w:rsidP="00836B4B">
      <w:pPr>
        <w:shd w:val="clear" w:color="auto" w:fill="FFFFFF"/>
        <w:ind w:left="10" w:right="24" w:firstLine="3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Знаки препинания в сложноподчиненном предложении с не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сколькими придаточными. Синтаксический разбор сложноподчи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softHyphen/>
        <w:t>ненного предложения с несколькими придаточными.</w:t>
      </w:r>
      <w:r w:rsidR="00836B4B"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0236" w:rsidRDefault="004E0236" w:rsidP="00836B4B">
      <w:pPr>
        <w:shd w:val="clear" w:color="auto" w:fill="FFFFFF"/>
        <w:ind w:left="10" w:right="24" w:firstLine="336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Бессоюзное сложное предложение. Знаки препинания в бессоюз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ном сложном предложении. Запятая и точка с запятой в бессоюзном 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сложном предложении. Двоеточие в бессоюзном сложном предложе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нии. Тире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-5"/>
          <w:sz w:val="28"/>
          <w:szCs w:val="28"/>
        </w:rPr>
        <w:t xml:space="preserve">в 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бессоюзном сложном предложении. Синтаксический </w:t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разбор бессоюзного сложного предложения.</w:t>
      </w:r>
      <w:r w:rsidR="00836B4B"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Период. Знаки препинания в периоде.</w:t>
      </w:r>
      <w:r w:rsidR="00836B4B"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Сложное синтаксическое целое и абзац.</w:t>
      </w:r>
      <w:r w:rsidR="00836B4B"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Синонимия разных типов сложного предложения.</w:t>
      </w:r>
    </w:p>
    <w:p w:rsidR="00836B4B" w:rsidRPr="00836B4B" w:rsidRDefault="00836B4B" w:rsidP="00836B4B">
      <w:pPr>
        <w:shd w:val="clear" w:color="auto" w:fill="FFFFFF"/>
        <w:ind w:left="10" w:right="24" w:firstLine="33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B4B" w:rsidRPr="00836B4B" w:rsidRDefault="00836B4B" w:rsidP="00836B4B">
      <w:pPr>
        <w:shd w:val="clear" w:color="auto" w:fill="FFFFFF"/>
        <w:ind w:right="10"/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>ПРЕДЛОЖЕНИЯ С ЧУЖОЙ РЕЧЬЮ</w:t>
      </w:r>
    </w:p>
    <w:p w:rsidR="004E0236" w:rsidRDefault="004E0236" w:rsidP="00836B4B">
      <w:pPr>
        <w:shd w:val="clear" w:color="auto" w:fill="FFFFFF"/>
        <w:ind w:left="14" w:right="10" w:firstLine="341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передачи чужой речи. Знаки препинания при пря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мой речи. Знаки препинания при диалоге. Знаки препинания при </w:t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цитатах.</w:t>
      </w:r>
    </w:p>
    <w:p w:rsidR="00836B4B" w:rsidRPr="00836B4B" w:rsidRDefault="00836B4B" w:rsidP="00836B4B">
      <w:pPr>
        <w:shd w:val="clear" w:color="auto" w:fill="FFFFFF"/>
        <w:ind w:left="14" w:right="10" w:firstLine="34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B4B" w:rsidRDefault="00836B4B" w:rsidP="00836B4B">
      <w:pPr>
        <w:shd w:val="clear" w:color="auto" w:fill="FFFFFF"/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>УПОТРЕБЛЕНИЕ ЗНАКОВ ПРЕПИНАНИЯ</w:t>
      </w:r>
    </w:p>
    <w:p w:rsidR="00836B4B" w:rsidRDefault="004E0236" w:rsidP="00836B4B">
      <w:pPr>
        <w:shd w:val="clear" w:color="auto" w:fill="FFFFFF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Сочетание знаков препинания. Вопросительный и восклица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тельный знаки. Запятая и тире. Многоточие и другие знаки препи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нания. Скобки и другие знаки препинания. Кавычки и другие зна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ки препинания.</w:t>
      </w:r>
      <w:r w:rsidR="00836B4B"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Факультативные знаки препинания. Авторская пунктуация.</w:t>
      </w:r>
    </w:p>
    <w:p w:rsidR="00836B4B" w:rsidRPr="00836B4B" w:rsidRDefault="00836B4B" w:rsidP="00836B4B">
      <w:pPr>
        <w:shd w:val="clear" w:color="auto" w:fill="FFFFFF"/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</w:pPr>
    </w:p>
    <w:p w:rsidR="004E0236" w:rsidRPr="00836B4B" w:rsidRDefault="004E0236" w:rsidP="00836B4B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КУЛЬТУРА РЕЧИ</w:t>
      </w:r>
    </w:p>
    <w:p w:rsidR="004E0236" w:rsidRPr="00836B4B" w:rsidRDefault="004E0236" w:rsidP="00836B4B">
      <w:pPr>
        <w:shd w:val="clear" w:color="auto" w:fill="FFFFFF"/>
        <w:ind w:left="24" w:firstLine="33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Язык и речь. Культура речи как раздел науки о языке, изучаю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softHyphen/>
        <w:t>щий правильность и чистоту речи.</w:t>
      </w:r>
    </w:p>
    <w:p w:rsidR="004E0236" w:rsidRPr="00836B4B" w:rsidRDefault="004E0236" w:rsidP="00836B4B">
      <w:pPr>
        <w:shd w:val="clear" w:color="auto" w:fill="FFFFFF"/>
        <w:ind w:left="3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Правильность речи.</w:t>
      </w:r>
      <w:r w:rsidR="000D367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Норма литературного языка. Нормы литературного языка: ор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фоэпические, акцентологические, словообразовательные, лекс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ические, морфологические, синтаксические, стилистические. Ор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фографические и пунктуационные нормы. Речевая ошибка.</w:t>
      </w:r>
    </w:p>
    <w:p w:rsidR="004E0236" w:rsidRDefault="004E0236" w:rsidP="00836B4B">
      <w:pPr>
        <w:shd w:val="clear" w:color="auto" w:fill="FFFFFF"/>
        <w:ind w:left="14" w:right="5" w:firstLine="346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Качества хорошей речи: чистота, выразительность, уместность, 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точность, богатство.</w:t>
      </w:r>
      <w:r w:rsidR="000D367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Виды и роды ораторского красноречия. Ораторская речь и такт.</w:t>
      </w:r>
    </w:p>
    <w:p w:rsidR="00836B4B" w:rsidRPr="00836B4B" w:rsidRDefault="00836B4B" w:rsidP="00836B4B">
      <w:pPr>
        <w:shd w:val="clear" w:color="auto" w:fill="FFFFFF"/>
        <w:ind w:left="14" w:right="5" w:firstLine="34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236" w:rsidRPr="00836B4B" w:rsidRDefault="004E0236" w:rsidP="00836B4B">
      <w:pPr>
        <w:shd w:val="clear" w:color="auto" w:fill="FFFFFF"/>
        <w:ind w:left="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  <w:lastRenderedPageBreak/>
        <w:t>СТИЛИСТИКА</w:t>
      </w:r>
    </w:p>
    <w:p w:rsidR="004E0236" w:rsidRPr="00836B4B" w:rsidRDefault="004E0236" w:rsidP="00836B4B">
      <w:pPr>
        <w:shd w:val="clear" w:color="auto" w:fill="FFFFFF"/>
        <w:ind w:left="14" w:right="5" w:firstLine="3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Стилистика как раздел науки о языке, изучающий стили языка и 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стили речи, а также изобразительно-выразительные средства.</w:t>
      </w:r>
    </w:p>
    <w:p w:rsidR="004E0236" w:rsidRPr="00836B4B" w:rsidRDefault="004E0236" w:rsidP="00836B4B">
      <w:pPr>
        <w:shd w:val="clear" w:color="auto" w:fill="FFFFFF"/>
        <w:ind w:left="14" w:firstLine="34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Стиль. Классификация функциональных стилей. Научный 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стиль. Официально-деловой стиль. Публицистический стиль. Раз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говорный стиль. Художественный стиль.</w:t>
      </w:r>
    </w:p>
    <w:p w:rsidR="004E0236" w:rsidRDefault="004E0236" w:rsidP="00836B4B">
      <w:pPr>
        <w:shd w:val="clear" w:color="auto" w:fill="FFFFFF"/>
        <w:ind w:left="10" w:firstLine="336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Текст. Основные признаки текста. Функционально-смысловые </w:t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типы речи: повествование, описание, рассуждение. Анализ текстов </w:t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разных стилей и жанров.</w:t>
      </w:r>
    </w:p>
    <w:p w:rsidR="00836B4B" w:rsidRPr="00836B4B" w:rsidRDefault="00836B4B" w:rsidP="00836B4B">
      <w:pPr>
        <w:shd w:val="clear" w:color="auto" w:fill="FFFFFF"/>
        <w:ind w:left="10" w:firstLine="33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236" w:rsidRPr="00836B4B" w:rsidRDefault="004E0236" w:rsidP="00836B4B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bCs/>
          <w:color w:val="000000" w:themeColor="text1"/>
          <w:spacing w:val="9"/>
          <w:sz w:val="28"/>
          <w:szCs w:val="28"/>
        </w:rPr>
        <w:t>ИЗ ИСТОРИИ РУССКОГО ЯЗЫКОЗНАНИЯ</w:t>
      </w:r>
    </w:p>
    <w:p w:rsidR="004E0236" w:rsidRPr="00836B4B" w:rsidRDefault="004E0236" w:rsidP="00836B4B">
      <w:pPr>
        <w:pStyle w:val="a8"/>
        <w:shd w:val="clear" w:color="auto" w:fill="FFFFFF"/>
        <w:ind w:firstLine="34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М.В. Ломоносов. А.Х. Востоков. Ф.И. Буслаев. В.И. Даль. </w:t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Я.К. Грот. А.А. Шахматов. Л.В. Щерба. Д.Н. Ушаков. В.В. Виногра</w:t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дов. С.И.</w:t>
      </w:r>
    </w:p>
    <w:p w:rsidR="004E0236" w:rsidRPr="00836B4B" w:rsidRDefault="004E0236" w:rsidP="00836B4B">
      <w:pPr>
        <w:pStyle w:val="a8"/>
        <w:shd w:val="clear" w:color="auto" w:fill="FFFFFF"/>
        <w:ind w:left="142" w:firstLine="34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36B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Учебно-тематический план.</w:t>
      </w:r>
    </w:p>
    <w:p w:rsidR="004E0236" w:rsidRPr="00836B4B" w:rsidRDefault="004E0236" w:rsidP="00836B4B">
      <w:pPr>
        <w:pStyle w:val="a8"/>
        <w:shd w:val="clear" w:color="auto" w:fill="FFFFFF"/>
        <w:ind w:left="142" w:firstLine="34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E0236" w:rsidRPr="00836B4B" w:rsidRDefault="004E0236" w:rsidP="00836B4B">
      <w:pPr>
        <w:shd w:val="clear" w:color="auto" w:fill="FFFFFF"/>
        <w:spacing w:before="120"/>
        <w:ind w:right="14" w:firstLine="3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236" w:rsidRPr="00836B4B" w:rsidRDefault="004E0236" w:rsidP="00836B4B">
      <w:pPr>
        <w:shd w:val="clear" w:color="auto" w:fill="FFFFFF"/>
        <w:ind w:right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понятия синтаксиса и пунктуации-1 час.</w:t>
      </w:r>
    </w:p>
    <w:p w:rsidR="004E0236" w:rsidRPr="00836B4B" w:rsidRDefault="004E0236" w:rsidP="00836B4B">
      <w:pPr>
        <w:shd w:val="clear" w:color="auto" w:fill="FFFFFF"/>
        <w:ind w:right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Словосочетание-1 час.</w:t>
      </w:r>
    </w:p>
    <w:p w:rsidR="004E0236" w:rsidRPr="00836B4B" w:rsidRDefault="00BE2F85" w:rsidP="00836B4B">
      <w:pPr>
        <w:shd w:val="clear" w:color="auto" w:fill="FFFFFF"/>
        <w:ind w:right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Предложение-23часа:</w:t>
      </w:r>
    </w:p>
    <w:p w:rsidR="00BE2F85" w:rsidRPr="00836B4B" w:rsidRDefault="00BE2F85" w:rsidP="00836B4B">
      <w:pPr>
        <w:pStyle w:val="ad"/>
        <w:numPr>
          <w:ilvl w:val="0"/>
          <w:numId w:val="31"/>
        </w:numPr>
        <w:shd w:val="clear" w:color="auto" w:fill="FFFFFF"/>
        <w:ind w:right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 предложении.</w:t>
      </w:r>
      <w:r w:rsidR="000D3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предложений-2 часа;</w:t>
      </w:r>
    </w:p>
    <w:p w:rsidR="00BE2F85" w:rsidRPr="00836B4B" w:rsidRDefault="00BE2F85" w:rsidP="00836B4B">
      <w:pPr>
        <w:pStyle w:val="ad"/>
        <w:numPr>
          <w:ilvl w:val="0"/>
          <w:numId w:val="31"/>
        </w:numPr>
        <w:shd w:val="clear" w:color="auto" w:fill="FFFFFF"/>
        <w:ind w:right="1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простое</w:t>
      </w:r>
      <w:proofErr w:type="gramEnd"/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предложение-15 часов;</w:t>
      </w:r>
    </w:p>
    <w:p w:rsidR="00BE2F85" w:rsidRPr="00836B4B" w:rsidRDefault="00BE2F85" w:rsidP="00836B4B">
      <w:pPr>
        <w:pStyle w:val="ad"/>
        <w:numPr>
          <w:ilvl w:val="0"/>
          <w:numId w:val="31"/>
        </w:numPr>
        <w:shd w:val="clear" w:color="auto" w:fill="FFFFFF"/>
        <w:ind w:right="1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сложные</w:t>
      </w:r>
      <w:proofErr w:type="gramEnd"/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предложения-6 часов;</w:t>
      </w:r>
    </w:p>
    <w:p w:rsidR="00BE2F85" w:rsidRPr="00836B4B" w:rsidRDefault="00BE2F85" w:rsidP="00836B4B">
      <w:pPr>
        <w:pStyle w:val="ad"/>
        <w:numPr>
          <w:ilvl w:val="0"/>
          <w:numId w:val="31"/>
        </w:numPr>
        <w:shd w:val="clear" w:color="auto" w:fill="FFFFFF"/>
        <w:ind w:right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с чужой речью-1час.</w:t>
      </w:r>
    </w:p>
    <w:p w:rsidR="00BE2F85" w:rsidRPr="00836B4B" w:rsidRDefault="00BE2F85" w:rsidP="00836B4B">
      <w:pPr>
        <w:shd w:val="clear" w:color="auto" w:fill="FFFFFF"/>
        <w:ind w:right="1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F85" w:rsidRPr="00836B4B" w:rsidRDefault="00BE2F85" w:rsidP="00836B4B">
      <w:pPr>
        <w:shd w:val="clear" w:color="auto" w:fill="FFFFFF"/>
        <w:ind w:left="426" w:right="11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Знаки препинания при цитатах-1 час.</w:t>
      </w:r>
    </w:p>
    <w:p w:rsidR="00BE2F85" w:rsidRPr="00836B4B" w:rsidRDefault="00BE2F85" w:rsidP="00836B4B">
      <w:pPr>
        <w:shd w:val="clear" w:color="auto" w:fill="FFFFFF"/>
        <w:ind w:left="426" w:right="11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Сочетание знаков пренинания-1 час.</w:t>
      </w:r>
    </w:p>
    <w:p w:rsidR="00BE2F85" w:rsidRPr="00836B4B" w:rsidRDefault="00BE2F85" w:rsidP="00836B4B">
      <w:pPr>
        <w:shd w:val="clear" w:color="auto" w:fill="FFFFFF"/>
        <w:ind w:left="426" w:right="11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Авторская</w:t>
      </w:r>
      <w:proofErr w:type="gramEnd"/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пунктуация-1 час.</w:t>
      </w:r>
    </w:p>
    <w:p w:rsidR="00BE2F85" w:rsidRPr="00836B4B" w:rsidRDefault="00BE2F85" w:rsidP="00836B4B">
      <w:pPr>
        <w:shd w:val="clear" w:color="auto" w:fill="FFFFFF"/>
        <w:ind w:left="426" w:right="11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речи.</w:t>
      </w:r>
      <w:r w:rsidR="000D3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Ораторское</w:t>
      </w:r>
      <w:proofErr w:type="gramEnd"/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мастерство-2 часа.</w:t>
      </w:r>
    </w:p>
    <w:p w:rsidR="00BE2F85" w:rsidRPr="00836B4B" w:rsidRDefault="00BE2F85" w:rsidP="00836B4B">
      <w:pPr>
        <w:shd w:val="clear" w:color="auto" w:fill="FFFFFF"/>
        <w:ind w:left="426" w:right="11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Стилистика-1 час.</w:t>
      </w:r>
    </w:p>
    <w:p w:rsidR="00BE2F85" w:rsidRPr="00836B4B" w:rsidRDefault="00BE2F85" w:rsidP="00836B4B">
      <w:pPr>
        <w:shd w:val="clear" w:color="auto" w:fill="FFFFFF"/>
        <w:ind w:left="426" w:right="11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Анализ текста-1 час.</w:t>
      </w:r>
    </w:p>
    <w:p w:rsidR="00BE2F85" w:rsidRPr="00836B4B" w:rsidRDefault="00BE2F85" w:rsidP="00836B4B">
      <w:pPr>
        <w:shd w:val="clear" w:color="auto" w:fill="FFFFFF"/>
        <w:ind w:left="426" w:right="11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Повторение и обобщение изученного-1 час.</w:t>
      </w:r>
    </w:p>
    <w:p w:rsidR="00BE2F85" w:rsidRPr="00836B4B" w:rsidRDefault="00BE2F85" w:rsidP="00836B4B">
      <w:pPr>
        <w:shd w:val="clear" w:color="auto" w:fill="FFFFFF"/>
        <w:ind w:right="11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E2F85" w:rsidRPr="00836B4B" w:rsidSect="00836B4B">
          <w:pgSz w:w="16834" w:h="11909" w:orient="landscape"/>
          <w:pgMar w:top="720" w:right="720" w:bottom="720" w:left="1134" w:header="720" w:footer="720" w:gutter="0"/>
          <w:cols w:space="720"/>
          <w:noEndnote/>
        </w:sectPr>
      </w:pPr>
    </w:p>
    <w:p w:rsidR="004E0236" w:rsidRDefault="004E0236" w:rsidP="00836B4B">
      <w:pPr>
        <w:shd w:val="clear" w:color="auto" w:fill="FFFFFF"/>
        <w:ind w:left="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B4B" w:rsidRPr="00836B4B" w:rsidRDefault="00836B4B" w:rsidP="00836B4B">
      <w:pPr>
        <w:shd w:val="clear" w:color="auto" w:fill="FFFFFF"/>
        <w:ind w:left="10"/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</w:pPr>
    </w:p>
    <w:p w:rsidR="00BE2F85" w:rsidRPr="00836B4B" w:rsidRDefault="004E0236" w:rsidP="00836B4B">
      <w:pPr>
        <w:shd w:val="clear" w:color="auto" w:fill="FFFFFF"/>
        <w:spacing w:before="226"/>
        <w:ind w:left="8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B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</w:t>
      </w:r>
      <w:r w:rsidR="00BE2F85" w:rsidRPr="00836B4B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11 класс. Тематическое планирование</w:t>
      </w:r>
    </w:p>
    <w:p w:rsidR="00BE2F85" w:rsidRPr="00836B4B" w:rsidRDefault="00BE2F85" w:rsidP="00836B4B">
      <w:pPr>
        <w:shd w:val="clear" w:color="auto" w:fill="FFFFFF"/>
        <w:spacing w:before="72"/>
        <w:ind w:left="8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B4B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 xml:space="preserve">Базовый уровень 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(34 ч)</w:t>
      </w:r>
    </w:p>
    <w:p w:rsidR="00BE2F85" w:rsidRPr="00836B4B" w:rsidRDefault="00BE2F85" w:rsidP="00836B4B">
      <w:pPr>
        <w:spacing w:after="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8"/>
        <w:gridCol w:w="1659"/>
        <w:gridCol w:w="661"/>
        <w:gridCol w:w="844"/>
        <w:gridCol w:w="3852"/>
        <w:gridCol w:w="2320"/>
        <w:gridCol w:w="1757"/>
        <w:gridCol w:w="2137"/>
      </w:tblGrid>
      <w:tr w:rsidR="00BE2F85" w:rsidRPr="00836B4B" w:rsidTr="00BE2F85">
        <w:trPr>
          <w:trHeight w:hRule="exact" w:val="38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Ко-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BE2F85">
        <w:trPr>
          <w:trHeight w:hRule="exact" w:val="702"/>
        </w:trPr>
        <w:tc>
          <w:tcPr>
            <w:tcW w:w="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уро-</w:t>
            </w: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Тема урока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личе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3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Основные термины и понятия</w:t>
            </w:r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right="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Внутрипредмет-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ные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связи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firstLine="1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Практиче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ские навыки</w:t>
            </w:r>
          </w:p>
        </w:tc>
        <w:tc>
          <w:tcPr>
            <w:tcW w:w="2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left="38" w:righ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Правописные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навыки</w:t>
            </w:r>
          </w:p>
        </w:tc>
      </w:tr>
      <w:tr w:rsidR="00BE2F85" w:rsidRPr="00836B4B" w:rsidTr="00BE2F85">
        <w:trPr>
          <w:trHeight w:hRule="exact" w:val="168"/>
        </w:trPr>
        <w:tc>
          <w:tcPr>
            <w:tcW w:w="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BE2F85">
        <w:trPr>
          <w:trHeight w:hRule="exact" w:val="275"/>
        </w:trPr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3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BE2F85">
        <w:trPr>
          <w:trHeight w:hRule="exact" w:val="41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Синтаксис.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Синтаксис, единицы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синтак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Части речи и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чле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Пунктуа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-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Обобщенный</w:t>
            </w:r>
          </w:p>
        </w:tc>
      </w:tr>
      <w:tr w:rsidR="00BE2F85" w:rsidRPr="00836B4B" w:rsidTr="00BE2F85">
        <w:trPr>
          <w:trHeight w:hRule="exact" w:val="335"/>
        </w:trPr>
        <w:tc>
          <w:tcPr>
            <w:tcW w:w="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Пунктуа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сиса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, предложения,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словосоче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ны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предложения,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ционный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ана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-</w:t>
            </w:r>
          </w:p>
        </w:tc>
        <w:tc>
          <w:tcPr>
            <w:tcW w:w="2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алгоритм поста-</w:t>
            </w:r>
          </w:p>
        </w:tc>
      </w:tr>
      <w:tr w:rsidR="00BE2F85" w:rsidRPr="00836B4B" w:rsidTr="00BE2F85">
        <w:trPr>
          <w:trHeight w:hRule="exact" w:val="335"/>
        </w:trPr>
        <w:tc>
          <w:tcPr>
            <w:tcW w:w="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Основ-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тания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пунктуация,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пунктуа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единицы морфо-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лиз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предло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-</w:t>
            </w:r>
          </w:p>
        </w:tc>
        <w:tc>
          <w:tcPr>
            <w:tcW w:w="2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новки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знаков</w:t>
            </w:r>
          </w:p>
        </w:tc>
      </w:tr>
      <w:tr w:rsidR="00BE2F85" w:rsidRPr="00836B4B" w:rsidTr="00BE2F85">
        <w:trPr>
          <w:trHeight w:hRule="exact" w:val="381"/>
        </w:trPr>
        <w:tc>
          <w:tcPr>
            <w:tcW w:w="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ные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прин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ционный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разбор. Знаки</w:t>
            </w:r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логии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0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="00CD0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ИЛДИНИЦЫ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2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препинания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</w:t>
            </w:r>
            <w:proofErr w:type="gramEnd"/>
          </w:p>
        </w:tc>
      </w:tr>
      <w:tr w:rsidR="00BE2F85" w:rsidRPr="00836B4B" w:rsidTr="00BE2F85">
        <w:trPr>
          <w:trHeight w:hRule="exact" w:val="335"/>
        </w:trPr>
        <w:tc>
          <w:tcPr>
            <w:tcW w:w="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ципы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препинания, функции знаков</w:t>
            </w:r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синта</w:t>
            </w:r>
            <w:r w:rsidR="00CD0E4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ксиса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опорой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на</w:t>
            </w:r>
            <w:proofErr w:type="gramEnd"/>
          </w:p>
        </w:tc>
      </w:tr>
      <w:tr w:rsidR="00BE2F85" w:rsidRPr="00836B4B" w:rsidTr="00BE2F85">
        <w:trPr>
          <w:trHeight w:hRule="exact" w:val="381"/>
        </w:trPr>
        <w:tc>
          <w:tcPr>
            <w:tcW w:w="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русской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препинания</w:t>
            </w:r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функции знаков</w:t>
            </w:r>
          </w:p>
        </w:tc>
      </w:tr>
      <w:tr w:rsidR="00BE2F85" w:rsidRPr="00836B4B" w:rsidTr="00BE2F85">
        <w:trPr>
          <w:trHeight w:hRule="exact" w:val="365"/>
        </w:trPr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пунктуации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препинания</w:t>
            </w:r>
          </w:p>
        </w:tc>
      </w:tr>
      <w:tr w:rsidR="00BE2F85" w:rsidRPr="00836B4B" w:rsidTr="00BE2F85">
        <w:trPr>
          <w:trHeight w:hRule="exact" w:val="39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Словосоче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66-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Словосочетание; типы слово-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Синонимия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Порядок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BE2F85">
        <w:trPr>
          <w:trHeight w:hRule="exact" w:val="335"/>
        </w:trPr>
        <w:tc>
          <w:tcPr>
            <w:tcW w:w="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тание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как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сочетаний по структуре,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еди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восочетаний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раз-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синтаксиче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2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BE2F85">
        <w:trPr>
          <w:trHeight w:hRule="exact" w:val="381"/>
        </w:trPr>
        <w:tc>
          <w:tcPr>
            <w:tcW w:w="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синтаксиче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ницы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словосочетания, виды</w:t>
            </w:r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ного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грамматиче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ского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разбо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2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BE2F85">
        <w:trPr>
          <w:trHeight w:hRule="exact" w:val="351"/>
        </w:trPr>
        <w:tc>
          <w:tcPr>
            <w:tcW w:w="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ская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едини-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подчинительной связи в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сло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ского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строения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словосо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2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BE2F85">
        <w:trPr>
          <w:trHeight w:hRule="exact" w:val="778"/>
        </w:trPr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восочетании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четаний</w:t>
            </w:r>
            <w:proofErr w:type="spellEnd"/>
          </w:p>
        </w:tc>
        <w:tc>
          <w:tcPr>
            <w:tcW w:w="2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BE2F85">
        <w:trPr>
          <w:trHeight w:hRule="exact" w:val="6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Предложе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ние как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еди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21"/>
                <w:sz w:val="28"/>
                <w:szCs w:val="28"/>
              </w:rPr>
              <w:t>68-</w:t>
            </w:r>
          </w:p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72,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Типы предложений: по цели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высказывания, по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эмоциональ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192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Морфология: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морфологические</w:t>
            </w:r>
            <w:proofErr w:type="gramEnd"/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192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Порядок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син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softHyphen/>
              <w:t>таксического</w:t>
            </w:r>
            <w:proofErr w:type="gramEnd"/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Знаки препина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ния в конце</w:t>
            </w:r>
          </w:p>
        </w:tc>
      </w:tr>
      <w:tr w:rsidR="00BE2F85" w:rsidRPr="00836B4B" w:rsidTr="00BE2F85">
        <w:trPr>
          <w:trHeight w:hRule="exact" w:val="381"/>
        </w:trPr>
        <w:tc>
          <w:tcPr>
            <w:tcW w:w="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ница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син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74-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ной окраске, по наличию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вто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способы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выраже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разбора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пред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-</w:t>
            </w:r>
          </w:p>
        </w:tc>
        <w:tc>
          <w:tcPr>
            <w:tcW w:w="2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предложения</w:t>
            </w:r>
          </w:p>
        </w:tc>
      </w:tr>
      <w:tr w:rsidR="00BE2F85" w:rsidRPr="00836B4B" w:rsidTr="00BE2F85">
        <w:trPr>
          <w:trHeight w:hRule="exact" w:val="321"/>
        </w:trPr>
        <w:tc>
          <w:tcPr>
            <w:tcW w:w="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таксиса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ростепенных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членов, по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нали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главных и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ложений</w:t>
            </w:r>
            <w:proofErr w:type="spellEnd"/>
          </w:p>
        </w:tc>
        <w:tc>
          <w:tcPr>
            <w:tcW w:w="2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BE2F85">
        <w:trPr>
          <w:trHeight w:hRule="exact" w:val="275"/>
        </w:trPr>
        <w:tc>
          <w:tcPr>
            <w:tcW w:w="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чию всех структурно и</w:t>
            </w:r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второстепенных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BE2F85">
        <w:trPr>
          <w:trHeight w:hRule="exact" w:val="305"/>
        </w:trPr>
        <w:tc>
          <w:tcPr>
            <w:tcW w:w="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семантически необходимых</w:t>
            </w:r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членов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предложе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BE2F85">
        <w:trPr>
          <w:trHeight w:hRule="exact" w:val="351"/>
        </w:trPr>
        <w:tc>
          <w:tcPr>
            <w:tcW w:w="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членов предложения,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характе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Интонирова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BE2F85">
        <w:trPr>
          <w:trHeight w:hRule="exact" w:val="321"/>
        </w:trPr>
        <w:tc>
          <w:tcPr>
            <w:tcW w:w="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ристика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главных и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второсте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ние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предложений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BE2F85">
        <w:trPr>
          <w:trHeight w:hRule="exact" w:val="427"/>
        </w:trPr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пенных членов предложения</w:t>
            </w:r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разных типов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E2F85" w:rsidRPr="00680D58" w:rsidRDefault="00BE2F85" w:rsidP="00BE2F85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2"/>
        <w:gridCol w:w="1767"/>
        <w:gridCol w:w="692"/>
        <w:gridCol w:w="884"/>
        <w:gridCol w:w="1767"/>
        <w:gridCol w:w="2652"/>
        <w:gridCol w:w="1870"/>
        <w:gridCol w:w="4051"/>
      </w:tblGrid>
      <w:tr w:rsidR="00BE2F85" w:rsidRPr="00836B4B" w:rsidTr="00010537">
        <w:trPr>
          <w:trHeight w:hRule="exact" w:val="357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469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уро-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Тема урока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</w:t>
            </w: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197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личе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термины</w:t>
            </w: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Внутрипредметные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связи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firstLin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Практиче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softHyphen/>
              <w:t>ские навыки</w:t>
            </w: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ind w:left="30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Правописные навыки</w:t>
            </w:r>
          </w:p>
        </w:tc>
      </w:tr>
      <w:tr w:rsidR="00BE2F85" w:rsidRPr="00836B4B" w:rsidTr="00010537">
        <w:trPr>
          <w:trHeight w:hRule="exact" w:val="333"/>
        </w:trPr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часов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 понятия</w:t>
            </w: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308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Постановка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Подлежа-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Пунктуационный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Выявление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постановки тире</w:t>
            </w:r>
          </w:p>
        </w:tc>
      </w:tr>
      <w:tr w:rsidR="00BE2F85" w:rsidRPr="00836B4B" w:rsidTr="00010537">
        <w:trPr>
          <w:trHeight w:hRule="exact" w:val="295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тире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про-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76-</w:t>
            </w: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щее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, сказу-</w:t>
            </w: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анализ; изобрази-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структуры</w:t>
            </w: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между подлежащим и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сказуе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</w:tr>
      <w:tr w:rsidR="00BE2F85" w:rsidRPr="00836B4B" w:rsidTr="00010537">
        <w:trPr>
          <w:trHeight w:hRule="exact" w:val="271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стом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пред-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емое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непол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тельно-выразитель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грамматиче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-</w:t>
            </w: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мым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, тире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неполном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предло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</w:tr>
      <w:tr w:rsidR="00BE2F85" w:rsidRPr="00836B4B" w:rsidTr="00010537">
        <w:trPr>
          <w:trHeight w:hRule="exact" w:val="271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ложении</w:t>
            </w:r>
            <w:proofErr w:type="spellEnd"/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ные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предло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ные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средства язы-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ской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основы,</w:t>
            </w: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жении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соединительное тире,</w:t>
            </w:r>
          </w:p>
        </w:tc>
      </w:tr>
      <w:tr w:rsidR="00BE2F85" w:rsidRPr="00836B4B" w:rsidTr="00010537">
        <w:trPr>
          <w:trHeight w:hRule="exact" w:val="247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жения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, ин-</w:t>
            </w: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, интонационный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выявление</w:t>
            </w: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интонационное тире</w:t>
            </w:r>
          </w:p>
        </w:tc>
      </w:tr>
      <w:tr w:rsidR="00BE2F85" w:rsidRPr="00836B4B" w:rsidTr="00010537">
        <w:trPr>
          <w:trHeight w:hRule="exact" w:val="260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тонация</w:t>
            </w:r>
            <w:proofErr w:type="spellEnd"/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рисунок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простого</w:t>
            </w:r>
            <w:proofErr w:type="gram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структуры</w:t>
            </w: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321"/>
        </w:trPr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предложения</w:t>
            </w: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321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Простое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78-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Однородные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Синтаксис: слово-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Синтаксиче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Знаки препинания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одно-</w:t>
            </w:r>
          </w:p>
        </w:tc>
      </w:tr>
      <w:tr w:rsidR="00BE2F85" w:rsidRPr="00836B4B" w:rsidTr="00010537">
        <w:trPr>
          <w:trHeight w:hRule="exact" w:val="308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осложнен-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члены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пред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сочетание,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строе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ский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разбор</w:t>
            </w: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родных членах предложения;</w:t>
            </w:r>
          </w:p>
        </w:tc>
      </w:tr>
      <w:tr w:rsidR="00BE2F85" w:rsidRPr="00836B4B" w:rsidTr="00010537">
        <w:trPr>
          <w:trHeight w:hRule="exact" w:val="260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ное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предло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ложения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,</w:t>
            </w: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ние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словосочета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простого</w:t>
            </w: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знаки препинания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одно-</w:t>
            </w:r>
          </w:p>
        </w:tc>
      </w:tr>
      <w:tr w:rsidR="00BE2F85" w:rsidRPr="00836B4B" w:rsidTr="00010537">
        <w:trPr>
          <w:trHeight w:hRule="exact" w:val="271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жение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.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неоднород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Стилистика,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</w:t>
            </w: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родных и неоднородных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опре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</w:tr>
      <w:tr w:rsidR="00BE2F85" w:rsidRPr="00836B4B" w:rsidTr="00010537">
        <w:trPr>
          <w:trHeight w:hRule="exact" w:val="295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Предложе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ные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члены</w:t>
            </w: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культура речи: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упо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делениях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знаки препинания</w:t>
            </w:r>
          </w:p>
        </w:tc>
      </w:tr>
      <w:tr w:rsidR="00BE2F85" w:rsidRPr="00836B4B" w:rsidTr="00010537">
        <w:trPr>
          <w:trHeight w:hRule="exact" w:val="308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ние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с одно-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предложе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требление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предло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при однородных и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неоднород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</w:tr>
      <w:tr w:rsidR="00BE2F85" w:rsidRPr="00836B4B" w:rsidTr="00010537">
        <w:trPr>
          <w:trHeight w:hRule="exact" w:val="271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родными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жений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с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однород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приложениях</w:t>
            </w:r>
            <w:proofErr w:type="gramEnd"/>
          </w:p>
        </w:tc>
      </w:tr>
      <w:tr w:rsidR="00BE2F85" w:rsidRPr="00836B4B" w:rsidTr="00010537">
        <w:trPr>
          <w:trHeight w:hRule="exact" w:val="346"/>
        </w:trPr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членами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ными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членами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321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Знаки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81-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Однородные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Морфология: сою-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Синтаксиче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Знаки препинания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при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одно-</w:t>
            </w:r>
          </w:p>
        </w:tc>
      </w:tr>
      <w:tr w:rsidR="00BE2F85" w:rsidRPr="00836B4B" w:rsidTr="00010537">
        <w:trPr>
          <w:trHeight w:hRule="exact" w:val="284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пинания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члены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пред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зы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, типы союзов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ский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разбор</w:t>
            </w: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родных членах предложения,</w:t>
            </w:r>
          </w:p>
        </w:tc>
      </w:tr>
      <w:tr w:rsidR="00BE2F85" w:rsidRPr="00836B4B" w:rsidTr="00010537">
        <w:trPr>
          <w:trHeight w:hRule="exact" w:val="260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однородных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ложения</w:t>
            </w:r>
            <w:proofErr w:type="spellEnd"/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простого</w:t>
            </w: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соединенных:</w:t>
            </w:r>
          </w:p>
        </w:tc>
      </w:tr>
      <w:tr w:rsidR="00BE2F85" w:rsidRPr="00836B4B" w:rsidTr="00010537">
        <w:trPr>
          <w:trHeight w:hRule="exact" w:val="99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членах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, сое-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185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</w:t>
            </w: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—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неповторяющимися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союза-</w:t>
            </w:r>
          </w:p>
        </w:tc>
      </w:tr>
      <w:tr w:rsidR="00BE2F85" w:rsidRPr="00836B4B" w:rsidTr="00010537">
        <w:trPr>
          <w:trHeight w:hRule="exact" w:val="110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диненных</w:t>
            </w:r>
            <w:proofErr w:type="spellEnd"/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110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ми;</w:t>
            </w:r>
          </w:p>
        </w:tc>
      </w:tr>
      <w:tr w:rsidR="00BE2F85" w:rsidRPr="00836B4B" w:rsidTr="00010537">
        <w:trPr>
          <w:trHeight w:hRule="exact" w:val="161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неповторяю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260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щимися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,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— повторяющимися союзами;</w:t>
            </w:r>
          </w:p>
        </w:tc>
      </w:tr>
      <w:tr w:rsidR="00BE2F85" w:rsidRPr="00836B4B" w:rsidTr="00010537">
        <w:trPr>
          <w:trHeight w:hRule="exact" w:val="308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повторяю-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— двойными союзами</w:t>
            </w:r>
          </w:p>
        </w:tc>
      </w:tr>
      <w:tr w:rsidR="00BE2F85" w:rsidRPr="00836B4B" w:rsidTr="00010537">
        <w:trPr>
          <w:trHeight w:hRule="exact" w:val="247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щимися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и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271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парными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333"/>
        </w:trPr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союзами</w:t>
            </w:r>
          </w:p>
        </w:tc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3"/>
        <w:gridCol w:w="1624"/>
        <w:gridCol w:w="694"/>
        <w:gridCol w:w="886"/>
        <w:gridCol w:w="2967"/>
        <w:gridCol w:w="3144"/>
        <w:gridCol w:w="2124"/>
        <w:gridCol w:w="2229"/>
      </w:tblGrid>
      <w:tr w:rsidR="00BE2F85" w:rsidRPr="00836B4B" w:rsidTr="00010537">
        <w:trPr>
          <w:trHeight w:hRule="exact" w:val="119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уро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Тема урока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197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Ко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личе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ство часов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left="38" w:right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термины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и понятия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left="96" w:right="1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Внутрипредметные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связи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Практические навыки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left="34" w:right="5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Правописные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навыки</w:t>
            </w:r>
          </w:p>
        </w:tc>
      </w:tr>
      <w:tr w:rsidR="00BE2F85" w:rsidRPr="00836B4B" w:rsidTr="00010537">
        <w:trPr>
          <w:trHeight w:hRule="exact" w:val="656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right="43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Обобщаю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щие слова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right="43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Обобщающие слова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при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однородных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чле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right="1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Синтаксиче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ский разбор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Знаки препина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ния при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E2F85" w:rsidRPr="00836B4B" w:rsidTr="00010537">
        <w:trPr>
          <w:trHeight w:hRule="exact" w:val="295"/>
        </w:trPr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одно-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нах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предложения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простого пред-</w:t>
            </w:r>
          </w:p>
        </w:tc>
        <w:tc>
          <w:tcPr>
            <w:tcW w:w="2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щающих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словах</w:t>
            </w:r>
            <w:proofErr w:type="gramEnd"/>
          </w:p>
        </w:tc>
      </w:tr>
      <w:tr w:rsidR="00BE2F85" w:rsidRPr="00836B4B" w:rsidTr="00010537">
        <w:trPr>
          <w:trHeight w:hRule="exact" w:val="295"/>
        </w:trPr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родных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ложения</w:t>
            </w:r>
            <w:proofErr w:type="spellEnd"/>
          </w:p>
        </w:tc>
        <w:tc>
          <w:tcPr>
            <w:tcW w:w="2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и однородных</w:t>
            </w:r>
          </w:p>
        </w:tc>
      </w:tr>
      <w:tr w:rsidR="00BE2F85" w:rsidRPr="00836B4B" w:rsidTr="00010537">
        <w:trPr>
          <w:trHeight w:hRule="exact" w:val="270"/>
        </w:trPr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членах</w:t>
            </w:r>
            <w:proofErr w:type="gramEnd"/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членах</w:t>
            </w:r>
            <w:proofErr w:type="gramEnd"/>
          </w:p>
        </w:tc>
      </w:tr>
      <w:tr w:rsidR="00BE2F85" w:rsidRPr="00836B4B" w:rsidTr="00010537">
        <w:trPr>
          <w:trHeight w:hRule="exact" w:val="321"/>
        </w:trPr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предложе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591"/>
        </w:trPr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359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Обособлен-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Обособленные члены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Морфология: и</w:t>
            </w:r>
            <w:r w:rsidR="007A140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мя сущ.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Определение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Обособление</w:t>
            </w:r>
          </w:p>
        </w:tc>
      </w:tr>
      <w:tr w:rsidR="00BE2F85" w:rsidRPr="00836B4B" w:rsidTr="00010537">
        <w:trPr>
          <w:trHeight w:hRule="exact" w:val="1772"/>
        </w:trPr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ные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члены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предложе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ния. Обо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собленные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и необособ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ленные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right="619" w:hanging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предложения;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обособленные 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определения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7A1400" w:rsidP="00BE2F85">
            <w:pPr>
              <w:shd w:val="clear" w:color="auto" w:fill="FFFFFF"/>
              <w:spacing w:line="216" w:lineRule="exact"/>
              <w:ind w:righ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прилагательное</w:t>
            </w:r>
            <w:r w:rsidR="00BE2F85"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; при</w:t>
            </w:r>
            <w:r w:rsidR="00BE2F85"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="00BE2F85"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частия, имена суще</w:t>
            </w:r>
            <w:r w:rsidR="00BE2F85"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="00BE2F85"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ствительные (морфо</w:t>
            </w:r>
            <w:r w:rsidR="00BE2F85"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="00BE2F85"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логическая форма </w:t>
            </w:r>
            <w:r w:rsidR="00BE2F85"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выражения определе</w:t>
            </w:r>
            <w:r w:rsidR="00BE2F85"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="00BE2F85" w:rsidRPr="00836B4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ния)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hanging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 и за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висимого слов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 обособлен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ных определе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ниях</w:t>
            </w:r>
          </w:p>
        </w:tc>
        <w:tc>
          <w:tcPr>
            <w:tcW w:w="2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right="67" w:hanging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согласованных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определений;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обособление несогласован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  <w:t>ных определе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ний</w:t>
            </w:r>
          </w:p>
        </w:tc>
      </w:tr>
      <w:tr w:rsidR="00BE2F85" w:rsidRPr="00836B4B" w:rsidTr="00010537">
        <w:trPr>
          <w:trHeight w:hRule="exact" w:val="295"/>
        </w:trPr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определе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-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463"/>
        </w:trPr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1426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right="120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Обособ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ленные приложе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right="101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Приложения, обосо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бление приложения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02" w:lineRule="exact"/>
              <w:ind w:right="14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Синтаксис: приложе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ние как второстепен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ный член предложе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ния. Морфология: морфологическая фор-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Анализ струк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  <w:t xml:space="preserve">туры простого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предложения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Знаки препина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ния при обособ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ленных прило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softHyphen/>
              <w:t>жениях</w:t>
            </w:r>
          </w:p>
        </w:tc>
      </w:tr>
      <w:tr w:rsidR="00BE2F85" w:rsidRPr="00836B4B" w:rsidTr="00010537">
        <w:trPr>
          <w:trHeight w:hRule="exact" w:val="270"/>
        </w:trPr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выражения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321"/>
        </w:trPr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"/>
        <w:gridCol w:w="1574"/>
        <w:gridCol w:w="694"/>
        <w:gridCol w:w="852"/>
        <w:gridCol w:w="2615"/>
        <w:gridCol w:w="2716"/>
        <w:gridCol w:w="2211"/>
        <w:gridCol w:w="2789"/>
      </w:tblGrid>
      <w:tr w:rsidR="00BE2F85" w:rsidRPr="00836B4B" w:rsidTr="00010537">
        <w:trPr>
          <w:trHeight w:hRule="exact" w:val="1103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уро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ка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Тема урока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197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Ко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личе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ство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часов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термины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и понятия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Внутрипредметные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связи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left="24" w:right="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Практические навыки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left="226" w:right="26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Правописные навыки</w:t>
            </w:r>
          </w:p>
        </w:tc>
      </w:tr>
      <w:tr w:rsidR="00BE2F85" w:rsidRPr="00836B4B" w:rsidTr="00010537">
        <w:trPr>
          <w:trHeight w:hRule="exact" w:val="114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6"/>
                <w:sz w:val="28"/>
                <w:szCs w:val="28"/>
              </w:rPr>
              <w:t>12-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>13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Обособ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ленные об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стоятель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ства и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до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6" w:lineRule="exact"/>
              <w:ind w:hanging="8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23"/>
                <w:sz w:val="28"/>
                <w:szCs w:val="28"/>
              </w:rPr>
              <w:t>87-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88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Обстоятельства,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дополнения, обособ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ление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Стилистика, культу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 речи: изобрази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тельные возможно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сти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обособленных</w:t>
            </w:r>
            <w:proofErr w:type="gramEnd"/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hanging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Анализ структу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ры простого 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right="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Знаки препинания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 одиночных обо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собленных обстоя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тельствах, знаки</w:t>
            </w:r>
          </w:p>
        </w:tc>
      </w:tr>
      <w:tr w:rsidR="00BE2F85" w:rsidRPr="00836B4B" w:rsidTr="00010537">
        <w:trPr>
          <w:trHeight w:hRule="exact" w:val="771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полнения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right="192" w:hanging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членов предложе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ния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hanging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препинания при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рас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  <w:t>пространенных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обо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  <w:t>собленных обстоя-</w:t>
            </w:r>
          </w:p>
        </w:tc>
      </w:tr>
      <w:tr w:rsidR="00BE2F85" w:rsidRPr="00836B4B" w:rsidTr="00010537">
        <w:trPr>
          <w:trHeight w:hRule="exact" w:val="581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right="34" w:hanging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тельствах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, при обо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собленных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дополне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</w:tr>
      <w:tr w:rsidR="00BE2F85" w:rsidRPr="00836B4B" w:rsidTr="00010537">
        <w:trPr>
          <w:trHeight w:hRule="exact" w:val="439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ниях</w:t>
            </w:r>
            <w:proofErr w:type="spellEnd"/>
          </w:p>
        </w:tc>
      </w:tr>
      <w:tr w:rsidR="00BE2F85" w:rsidRPr="00836B4B" w:rsidTr="00010537">
        <w:trPr>
          <w:trHeight w:hRule="exact" w:val="34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Уточняю-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Уточняющие члены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Стилистика, культу-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Анализ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структу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Знаки препинания</w:t>
            </w:r>
          </w:p>
        </w:tc>
      </w:tr>
      <w:tr w:rsidR="00BE2F85" w:rsidRPr="00836B4B" w:rsidTr="00010537">
        <w:trPr>
          <w:trHeight w:hRule="exact" w:val="546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right="96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щие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по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яснитель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предложения, по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яснительные члены</w:t>
            </w: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hanging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ра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речи: синонимия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обособленных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чле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6" w:lineRule="exact"/>
              <w:ind w:right="2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ры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простого предложения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right="3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при присоедини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  <w:t>тельных членах</w:t>
            </w:r>
          </w:p>
        </w:tc>
      </w:tr>
      <w:tr w:rsidR="00BE2F85" w:rsidRPr="00836B4B" w:rsidTr="00010537">
        <w:trPr>
          <w:trHeight w:hRule="exact" w:val="261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ные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присо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-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предложения</w:t>
            </w: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предложения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предложения,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уточ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</w:tr>
      <w:tr w:rsidR="00BE2F85" w:rsidRPr="00836B4B" w:rsidTr="00010537">
        <w:trPr>
          <w:trHeight w:hRule="exact" w:val="261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единитель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няющих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членах</w:t>
            </w:r>
            <w:proofErr w:type="gramEnd"/>
          </w:p>
        </w:tc>
      </w:tr>
      <w:tr w:rsidR="00BE2F85" w:rsidRPr="00836B4B" w:rsidTr="00010537">
        <w:trPr>
          <w:trHeight w:hRule="exact" w:val="284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ные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члены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предложения,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по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</w:tr>
      <w:tr w:rsidR="00BE2F85" w:rsidRPr="00836B4B" w:rsidTr="00010537">
        <w:trPr>
          <w:trHeight w:hRule="exact" w:val="273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предложе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яснительных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членах</w:t>
            </w:r>
            <w:proofErr w:type="gramEnd"/>
          </w:p>
        </w:tc>
      </w:tr>
      <w:tr w:rsidR="00BE2F85" w:rsidRPr="00836B4B" w:rsidTr="00010537">
        <w:trPr>
          <w:trHeight w:hRule="exact" w:val="332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</w:t>
            </w:r>
          </w:p>
        </w:tc>
      </w:tr>
      <w:tr w:rsidR="00BE2F85" w:rsidRPr="00836B4B" w:rsidTr="00010537">
        <w:trPr>
          <w:trHeight w:hRule="exact" w:val="153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Знаки пре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пинания 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срав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нительных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оборотах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right="25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Сравнительный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оборот, способы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присоединения сравнительных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оборотов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right="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Морфология: срав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  <w:t xml:space="preserve">нительные союзы, 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орфо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графии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Условия выде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ления запятыми 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сравнительных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оборотов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right="96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Знаки препинания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при сравнительном обороте</w:t>
            </w:r>
          </w:p>
        </w:tc>
      </w:tr>
    </w:tbl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3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9"/>
        <w:gridCol w:w="1607"/>
        <w:gridCol w:w="687"/>
        <w:gridCol w:w="877"/>
        <w:gridCol w:w="2937"/>
        <w:gridCol w:w="2747"/>
        <w:gridCol w:w="2541"/>
        <w:gridCol w:w="2236"/>
      </w:tblGrid>
      <w:tr w:rsidR="00BE2F85" w:rsidRPr="00836B4B" w:rsidTr="00010537">
        <w:trPr>
          <w:trHeight w:hRule="exact" w:val="1349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уро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Тема урока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ind w:left="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197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Ко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личе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ство часов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left="58" w:right="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термины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и понятия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Внутрипредметные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связи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Практические на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выки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11" w:lineRule="exact"/>
              <w:ind w:left="58" w:right="5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Правописные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навыки</w:t>
            </w:r>
          </w:p>
        </w:tc>
      </w:tr>
      <w:tr w:rsidR="00BE2F85" w:rsidRPr="00836B4B" w:rsidTr="00010537">
        <w:trPr>
          <w:trHeight w:hRule="exact" w:val="1732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firstLine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Знаки пре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пинания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при обра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щениях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right="5" w:firstLine="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Грамматические кон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струкции, не являю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щиеся членами пред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ложения. Обращения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Стилистика, культу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 речи: обращения в текстах разных стилей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Анализ структуры простого предло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жения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1" w:lineRule="exact"/>
              <w:ind w:firstLine="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Знаки препина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ния при обра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щениях</w:t>
            </w:r>
          </w:p>
        </w:tc>
      </w:tr>
      <w:tr w:rsidR="00BE2F85" w:rsidRPr="00836B4B" w:rsidTr="00010537">
        <w:trPr>
          <w:trHeight w:hRule="exact" w:val="1037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6"/>
                <w:sz w:val="28"/>
                <w:szCs w:val="28"/>
              </w:rPr>
              <w:t>17-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</w:rPr>
              <w:t>18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right="15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Вводные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слова и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вставные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Вводные слова, встав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ные конструкции,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группы вводных слов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Смысловые оттенки,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которые придают предложению ввод-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Различение ввод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softHyphen/>
            </w:r>
            <w:r w:rsidR="006C5E59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ных слов и </w:t>
            </w:r>
            <w:proofErr w:type="spellStart"/>
            <w:proofErr w:type="gramStart"/>
            <w:r w:rsidR="006C5E59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омони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-</w:t>
            </w:r>
            <w:r w:rsidR="006C5E59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мичных</w:t>
            </w:r>
            <w:proofErr w:type="spellEnd"/>
            <w:proofErr w:type="gramEnd"/>
            <w:r w:rsidR="006C5E59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к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он-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Знаки препина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ния при ввод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ных словах и</w:t>
            </w:r>
          </w:p>
        </w:tc>
      </w:tr>
      <w:tr w:rsidR="00BE2F85" w:rsidRPr="00836B4B" w:rsidTr="00010537">
        <w:trPr>
          <w:trHeight w:hRule="exact" w:val="340"/>
        </w:trPr>
        <w:tc>
          <w:tcPr>
            <w:tcW w:w="7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конструк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по значению</w:t>
            </w:r>
          </w:p>
        </w:tc>
        <w:tc>
          <w:tcPr>
            <w:tcW w:w="2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ные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слова и встав-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струкций</w:t>
            </w:r>
            <w:proofErr w:type="spellEnd"/>
          </w:p>
        </w:tc>
        <w:tc>
          <w:tcPr>
            <w:tcW w:w="2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вставных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кон-</w:t>
            </w:r>
          </w:p>
        </w:tc>
      </w:tr>
      <w:tr w:rsidR="00BE2F85" w:rsidRPr="00836B4B" w:rsidTr="00010537">
        <w:trPr>
          <w:trHeight w:hRule="exact" w:val="738"/>
        </w:trPr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ные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конструкции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струкциях</w:t>
            </w:r>
            <w:proofErr w:type="spellEnd"/>
          </w:p>
        </w:tc>
      </w:tr>
      <w:tr w:rsidR="00BE2F85" w:rsidRPr="00836B4B" w:rsidTr="00010537">
        <w:trPr>
          <w:trHeight w:hRule="exact" w:val="133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Междоме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тия. Утвер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softHyphen/>
              <w:t xml:space="preserve">дительные,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отрица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Междометия, утвер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дительные, отрица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тельные слова,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вопро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сительно-восклица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right="53" w:hanging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Морфология: меж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дометия, частицы и междометия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right="10" w:hanging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Анализ структуры простого предло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жения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hanging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Знаки препина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ния при словах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указанной груп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пы</w:t>
            </w:r>
          </w:p>
        </w:tc>
      </w:tr>
      <w:tr w:rsidR="00BE2F85" w:rsidRPr="00836B4B" w:rsidTr="00010537">
        <w:trPr>
          <w:trHeight w:hRule="exact" w:val="312"/>
        </w:trPr>
        <w:tc>
          <w:tcPr>
            <w:tcW w:w="7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тельные,</w:t>
            </w: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тельные слова</w:t>
            </w:r>
          </w:p>
        </w:tc>
        <w:tc>
          <w:tcPr>
            <w:tcW w:w="2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327"/>
        </w:trPr>
        <w:tc>
          <w:tcPr>
            <w:tcW w:w="7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вопроси-</w:t>
            </w: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299"/>
        </w:trPr>
        <w:tc>
          <w:tcPr>
            <w:tcW w:w="7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тельно-вос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340"/>
        </w:trPr>
        <w:tc>
          <w:tcPr>
            <w:tcW w:w="7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клицатель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568"/>
        </w:trPr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ные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слова</w:t>
            </w: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4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"/>
        <w:gridCol w:w="2117"/>
        <w:gridCol w:w="690"/>
        <w:gridCol w:w="883"/>
        <w:gridCol w:w="2648"/>
        <w:gridCol w:w="2721"/>
        <w:gridCol w:w="2382"/>
        <w:gridCol w:w="2235"/>
      </w:tblGrid>
      <w:tr w:rsidR="00BE2F85" w:rsidRPr="00836B4B" w:rsidTr="00010537">
        <w:trPr>
          <w:trHeight w:hRule="exact" w:val="97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уро-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E2F85" w:rsidRPr="00836B4B" w:rsidRDefault="00BE2F85" w:rsidP="00BE2F85">
            <w:pPr>
              <w:shd w:val="clear" w:color="auto" w:fill="FFFFFF"/>
              <w:ind w:left="8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Тема урока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E2F85" w:rsidRPr="00836B4B" w:rsidRDefault="00BE2F85" w:rsidP="00BE2F85">
            <w:pPr>
              <w:shd w:val="clear" w:color="auto" w:fill="FFFFFF"/>
              <w:spacing w:line="197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Ко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личе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ство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термины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и понятия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E2F85" w:rsidRPr="00836B4B" w:rsidRDefault="00BE2F85" w:rsidP="00BE2F8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Внутрипредметные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связи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left="48" w:right="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Практические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навыки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left="10" w:right="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Правописные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навыки</w:t>
            </w:r>
          </w:p>
        </w:tc>
      </w:tr>
      <w:tr w:rsidR="00BE2F85" w:rsidRPr="00836B4B" w:rsidTr="00010537">
        <w:trPr>
          <w:trHeight w:hRule="exact" w:val="346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361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Сложные пред-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Сложные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предло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Морфология, типы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Синтаксический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Знаки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препина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E2F85" w:rsidRPr="00836B4B" w:rsidTr="00010537">
        <w:trPr>
          <w:trHeight w:hRule="exact" w:val="319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ложения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знаки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жения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, типы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слож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сочинительных со-</w:t>
            </w: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разбор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сложного</w:t>
            </w:r>
            <w:proofErr w:type="gramEnd"/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ния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в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слож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</w:tr>
      <w:tr w:rsidR="00BE2F85" w:rsidRPr="00836B4B" w:rsidTr="00010537">
        <w:trPr>
          <w:trHeight w:hRule="exact" w:val="346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препинания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ных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предложений</w:t>
            </w: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юзов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, типы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подчи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</w:t>
            </w:r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носочиненном</w:t>
            </w:r>
            <w:proofErr w:type="spellEnd"/>
          </w:p>
        </w:tc>
      </w:tr>
      <w:tr w:rsidR="00BE2F85" w:rsidRPr="00836B4B" w:rsidTr="00010537">
        <w:trPr>
          <w:trHeight w:hRule="exact" w:val="332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сложносо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нительных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союзов</w:t>
            </w: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предложении</w:t>
            </w:r>
            <w:proofErr w:type="gramEnd"/>
          </w:p>
        </w:tc>
      </w:tr>
      <w:tr w:rsidR="00BE2F85" w:rsidRPr="00836B4B" w:rsidTr="00010537">
        <w:trPr>
          <w:trHeight w:hRule="exact" w:val="305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чиненном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361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предложении</w:t>
            </w:r>
            <w:proofErr w:type="gramEnd"/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361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Знаки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препи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Сложноподчинен-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Синонимия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про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Синтаксический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Знаки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препина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E2F85" w:rsidRPr="00836B4B" w:rsidTr="00010537">
        <w:trPr>
          <w:trHeight w:hRule="exact" w:val="332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нания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в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слож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ные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предложения;</w:t>
            </w: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стых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осложненных</w:t>
            </w: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разбор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сложного</w:t>
            </w:r>
            <w:proofErr w:type="gramEnd"/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ния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в сложно-</w:t>
            </w:r>
          </w:p>
        </w:tc>
      </w:tr>
      <w:tr w:rsidR="00BE2F85" w:rsidRPr="00836B4B" w:rsidTr="00010537">
        <w:trPr>
          <w:trHeight w:hRule="exact" w:val="319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ноподчинен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главная часть,</w:t>
            </w: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предложений и</w:t>
            </w: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</w:t>
            </w:r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подчиненном</w:t>
            </w:r>
            <w:proofErr w:type="gramEnd"/>
          </w:p>
        </w:tc>
      </w:tr>
      <w:tr w:rsidR="00BE2F85" w:rsidRPr="00836B4B" w:rsidTr="00010537">
        <w:trPr>
          <w:trHeight w:hRule="exact" w:val="332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ном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предложе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часть придаточная,</w:t>
            </w: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сложных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предложе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предложении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</w:t>
            </w:r>
            <w:proofErr w:type="gramEnd"/>
          </w:p>
        </w:tc>
      </w:tr>
      <w:tr w:rsidR="00BE2F85" w:rsidRPr="00836B4B" w:rsidTr="00010537">
        <w:trPr>
          <w:trHeight w:hRule="exact" w:val="305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нии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с одним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виды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придаточных</w:t>
            </w:r>
            <w:proofErr w:type="gramEnd"/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одним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прида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</w:tr>
      <w:tr w:rsidR="00BE2F85" w:rsidRPr="00836B4B" w:rsidTr="00010537">
        <w:trPr>
          <w:trHeight w:hRule="exact" w:val="638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придаточным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точным</w:t>
            </w:r>
          </w:p>
        </w:tc>
      </w:tr>
      <w:tr w:rsidR="00BE2F85" w:rsidRPr="00836B4B" w:rsidTr="00010537">
        <w:trPr>
          <w:trHeight w:hRule="exact" w:val="401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Знаки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препи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Последовательное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Синонимия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синтак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Анализ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структу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Знаки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препина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</w:t>
            </w:r>
          </w:p>
        </w:tc>
      </w:tr>
      <w:tr w:rsidR="00BE2F85" w:rsidRPr="00836B4B" w:rsidTr="00010537">
        <w:trPr>
          <w:trHeight w:hRule="exact" w:val="291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нания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в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слож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подчинение, одно-</w:t>
            </w: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сических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конструк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ры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простого</w:t>
            </w:r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ния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в сложно-</w:t>
            </w:r>
          </w:p>
        </w:tc>
      </w:tr>
      <w:tr w:rsidR="00BE2F85" w:rsidRPr="00836B4B" w:rsidTr="00010537">
        <w:trPr>
          <w:trHeight w:hRule="exact" w:val="319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ноподчинен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родное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соподчине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ций</w:t>
            </w:r>
            <w:proofErr w:type="spellEnd"/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</w:t>
            </w:r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подчиненном</w:t>
            </w:r>
            <w:proofErr w:type="gramEnd"/>
          </w:p>
        </w:tc>
      </w:tr>
      <w:tr w:rsidR="00BE2F85" w:rsidRPr="00836B4B" w:rsidTr="00010537">
        <w:trPr>
          <w:trHeight w:hRule="exact" w:val="332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ном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предложе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ние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, неоднородное</w:t>
            </w: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предложении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</w:p>
        </w:tc>
      </w:tr>
      <w:tr w:rsidR="00BE2F85" w:rsidRPr="00836B4B" w:rsidTr="00010537">
        <w:trPr>
          <w:trHeight w:hRule="exact" w:val="291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нии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 нес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соподчинение,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сме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несколькими</w:t>
            </w:r>
          </w:p>
        </w:tc>
      </w:tr>
      <w:tr w:rsidR="00BE2F85" w:rsidRPr="00836B4B" w:rsidTr="00010537">
        <w:trPr>
          <w:trHeight w:hRule="exact" w:val="374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колькими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при-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шанное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подчинение</w:t>
            </w: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придаточными</w:t>
            </w:r>
          </w:p>
        </w:tc>
      </w:tr>
      <w:tr w:rsidR="00BE2F85" w:rsidRPr="00836B4B" w:rsidTr="00010537">
        <w:trPr>
          <w:trHeight w:hRule="exact" w:val="43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даточными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6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9"/>
        <w:gridCol w:w="2139"/>
        <w:gridCol w:w="743"/>
        <w:gridCol w:w="892"/>
        <w:gridCol w:w="2675"/>
        <w:gridCol w:w="2690"/>
        <w:gridCol w:w="2511"/>
        <w:gridCol w:w="2244"/>
      </w:tblGrid>
      <w:tr w:rsidR="00BE2F85" w:rsidRPr="00836B4B" w:rsidTr="00010537">
        <w:trPr>
          <w:trHeight w:hRule="exact" w:val="397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499"/>
        </w:trPr>
        <w:tc>
          <w:tcPr>
            <w:tcW w:w="7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уро-</w:t>
            </w: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Тема урока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02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личе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термины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и понятия</w:t>
            </w:r>
          </w:p>
        </w:tc>
        <w:tc>
          <w:tcPr>
            <w:tcW w:w="2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Внутрипредметные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связи</w:t>
            </w: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Практические на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softHyphen/>
              <w:t>выки</w:t>
            </w: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left="34" w:right="5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Правописные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навыки</w:t>
            </w:r>
          </w:p>
        </w:tc>
      </w:tr>
      <w:tr w:rsidR="00BE2F85" w:rsidRPr="00836B4B" w:rsidTr="00010537">
        <w:trPr>
          <w:trHeight w:hRule="exact" w:val="397"/>
        </w:trPr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</w:t>
            </w:r>
            <w:proofErr w:type="spellEnd"/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333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Знаки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препи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Бессоюзные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слож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Синонимия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разных</w:t>
            </w:r>
            <w:proofErr w:type="gramEnd"/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структуры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Знаки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препина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E2F85" w:rsidRPr="00836B4B" w:rsidTr="00010537">
        <w:trPr>
          <w:trHeight w:hRule="exact" w:val="307"/>
        </w:trPr>
        <w:tc>
          <w:tcPr>
            <w:tcW w:w="7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нания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в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бессо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ные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предложения,</w:t>
            </w:r>
          </w:p>
        </w:tc>
        <w:tc>
          <w:tcPr>
            <w:tcW w:w="2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типов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синтаксиче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сложного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предло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ния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в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бессоюз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</w:tr>
      <w:tr w:rsidR="00BE2F85" w:rsidRPr="00836B4B" w:rsidTr="00010537">
        <w:trPr>
          <w:trHeight w:hRule="exact" w:val="269"/>
        </w:trPr>
        <w:tc>
          <w:tcPr>
            <w:tcW w:w="7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юзном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слож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значение частей</w:t>
            </w:r>
          </w:p>
        </w:tc>
        <w:tc>
          <w:tcPr>
            <w:tcW w:w="2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ских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конструкций</w:t>
            </w: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ном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сложном</w:t>
            </w:r>
            <w:proofErr w:type="gramEnd"/>
          </w:p>
        </w:tc>
      </w:tr>
      <w:tr w:rsidR="00BE2F85" w:rsidRPr="00836B4B" w:rsidTr="00010537">
        <w:trPr>
          <w:trHeight w:hRule="exact" w:val="320"/>
        </w:trPr>
        <w:tc>
          <w:tcPr>
            <w:tcW w:w="7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ном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предложе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сложного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бессоюз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2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предложении</w:t>
            </w:r>
            <w:proofErr w:type="gramEnd"/>
          </w:p>
        </w:tc>
      </w:tr>
      <w:tr w:rsidR="00BE2F85" w:rsidRPr="00836B4B" w:rsidTr="00010537">
        <w:trPr>
          <w:trHeight w:hRule="exact" w:val="473"/>
        </w:trPr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нии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ного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предложения</w:t>
            </w:r>
          </w:p>
        </w:tc>
        <w:tc>
          <w:tcPr>
            <w:tcW w:w="2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333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24-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Сложные пред-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Период. Сложное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Изобразительно-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Анализ структуры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Знаки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препина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E2F85" w:rsidRPr="00836B4B" w:rsidTr="00010537">
        <w:trPr>
          <w:trHeight w:hRule="exact" w:val="295"/>
        </w:trPr>
        <w:tc>
          <w:tcPr>
            <w:tcW w:w="7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ложения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с раз-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синтаксическое</w:t>
            </w:r>
          </w:p>
        </w:tc>
        <w:tc>
          <w:tcPr>
            <w:tcW w:w="2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выразительные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воз-</w:t>
            </w: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сложного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предло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ния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в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предло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</w:tr>
      <w:tr w:rsidR="00BE2F85" w:rsidRPr="00836B4B" w:rsidTr="00010537">
        <w:trPr>
          <w:trHeight w:hRule="exact" w:val="295"/>
        </w:trPr>
        <w:tc>
          <w:tcPr>
            <w:tcW w:w="7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ными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видами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целое. Абзац</w:t>
            </w:r>
          </w:p>
        </w:tc>
        <w:tc>
          <w:tcPr>
            <w:tcW w:w="2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можности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предло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жения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жениях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с раз-</w:t>
            </w:r>
          </w:p>
        </w:tc>
      </w:tr>
      <w:tr w:rsidR="00BE2F85" w:rsidRPr="00836B4B" w:rsidTr="00010537">
        <w:trPr>
          <w:trHeight w:hRule="exact" w:val="295"/>
        </w:trPr>
        <w:tc>
          <w:tcPr>
            <w:tcW w:w="7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связи. Сложное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жений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с разными</w:t>
            </w: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текста,</w:t>
            </w: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ными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видами</w:t>
            </w:r>
          </w:p>
        </w:tc>
      </w:tr>
      <w:tr w:rsidR="00BE2F85" w:rsidRPr="00836B4B" w:rsidTr="00010537">
        <w:trPr>
          <w:trHeight w:hRule="exact" w:val="269"/>
        </w:trPr>
        <w:tc>
          <w:tcPr>
            <w:tcW w:w="7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синтаксическое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видами связи</w:t>
            </w: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отвечающего</w:t>
            </w: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союзной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и бес-</w:t>
            </w:r>
          </w:p>
        </w:tc>
      </w:tr>
      <w:tr w:rsidR="00BE2F85" w:rsidRPr="00836B4B" w:rsidTr="00010537">
        <w:trPr>
          <w:trHeight w:hRule="exact" w:val="562"/>
        </w:trPr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целое. Абзац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требованиям ССЦ</w:t>
            </w: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союзной связи</w:t>
            </w:r>
          </w:p>
        </w:tc>
      </w:tr>
      <w:tr w:rsidR="00BE2F85" w:rsidRPr="00836B4B" w:rsidTr="00010537">
        <w:trPr>
          <w:trHeight w:hRule="exact" w:val="333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Способы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пере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0"/>
                <w:sz w:val="28"/>
                <w:szCs w:val="28"/>
              </w:rPr>
              <w:t>101-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Чужая речь, пря-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Синтаксис: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Прямая речь,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диа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Знаки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препина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</w:t>
            </w:r>
          </w:p>
        </w:tc>
      </w:tr>
      <w:tr w:rsidR="00BE2F85" w:rsidRPr="00836B4B" w:rsidTr="00010537">
        <w:trPr>
          <w:trHeight w:hRule="exact" w:val="295"/>
        </w:trPr>
        <w:tc>
          <w:tcPr>
            <w:tcW w:w="7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дачи чужой ре-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мая речь,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косвен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2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рение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обращения.</w:t>
            </w: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лог, единицы пря-</w:t>
            </w: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ния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при пере-</w:t>
            </w:r>
          </w:p>
        </w:tc>
      </w:tr>
      <w:tr w:rsidR="00BE2F85" w:rsidRPr="00836B4B" w:rsidTr="00010537">
        <w:trPr>
          <w:trHeight w:hRule="exact" w:val="320"/>
        </w:trPr>
        <w:tc>
          <w:tcPr>
            <w:tcW w:w="7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ная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речь,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несоб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2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Морфология: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мой речи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даче чужой ре-</w:t>
            </w:r>
          </w:p>
        </w:tc>
      </w:tr>
      <w:tr w:rsidR="00BE2F85" w:rsidRPr="00836B4B" w:rsidTr="00010537">
        <w:trPr>
          <w:trHeight w:hRule="exact" w:val="295"/>
        </w:trPr>
        <w:tc>
          <w:tcPr>
            <w:tcW w:w="7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ственно-прямая</w:t>
            </w:r>
            <w:proofErr w:type="spellEnd"/>
          </w:p>
        </w:tc>
        <w:tc>
          <w:tcPr>
            <w:tcW w:w="2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вторение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частей</w:t>
            </w: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</w:t>
            </w:r>
            <w:proofErr w:type="spellEnd"/>
          </w:p>
        </w:tc>
      </w:tr>
      <w:tr w:rsidR="00BE2F85" w:rsidRPr="00836B4B" w:rsidTr="00010537">
        <w:trPr>
          <w:trHeight w:hRule="exact" w:val="512"/>
        </w:trPr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речь</w:t>
            </w:r>
          </w:p>
        </w:tc>
        <w:tc>
          <w:tcPr>
            <w:tcW w:w="2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речи</w:t>
            </w: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010537">
        <w:trPr>
          <w:trHeight w:hRule="exact" w:val="307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Знаки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препи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Цитата, способы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Эпиграф, способы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Анализ структуры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Знаки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препина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</w:t>
            </w:r>
          </w:p>
        </w:tc>
      </w:tr>
      <w:tr w:rsidR="00BE2F85" w:rsidRPr="00836B4B" w:rsidTr="00010537">
        <w:trPr>
          <w:trHeight w:hRule="exact" w:val="295"/>
        </w:trPr>
        <w:tc>
          <w:tcPr>
            <w:tcW w:w="7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нания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при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ци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оформления цитат</w:t>
            </w:r>
          </w:p>
        </w:tc>
        <w:tc>
          <w:tcPr>
            <w:tcW w:w="2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 оформления.</w:t>
            </w: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сложного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предло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ния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при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цита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</w:t>
            </w:r>
          </w:p>
        </w:tc>
      </w:tr>
      <w:tr w:rsidR="00BE2F85" w:rsidRPr="00836B4B" w:rsidTr="00010537">
        <w:trPr>
          <w:trHeight w:hRule="exact" w:val="307"/>
        </w:trPr>
        <w:tc>
          <w:tcPr>
            <w:tcW w:w="7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татах</w:t>
            </w:r>
            <w:proofErr w:type="gramEnd"/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Стилистика: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цита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-</w:t>
            </w: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тах</w:t>
            </w:r>
            <w:proofErr w:type="spellEnd"/>
          </w:p>
        </w:tc>
      </w:tr>
      <w:tr w:rsidR="00BE2F85" w:rsidRPr="00836B4B" w:rsidTr="00010537">
        <w:trPr>
          <w:trHeight w:hRule="exact" w:val="551"/>
        </w:trPr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2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'</w:t>
            </w:r>
          </w:p>
        </w:tc>
        <w:tc>
          <w:tcPr>
            <w:tcW w:w="2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ты разных стилей</w:t>
            </w: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F85" w:rsidRPr="00836B4B" w:rsidRDefault="00BE2F85" w:rsidP="00BE2F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6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6"/>
        <w:gridCol w:w="17"/>
        <w:gridCol w:w="2042"/>
        <w:gridCol w:w="50"/>
        <w:gridCol w:w="780"/>
        <w:gridCol w:w="26"/>
        <w:gridCol w:w="863"/>
        <w:gridCol w:w="29"/>
        <w:gridCol w:w="3453"/>
        <w:gridCol w:w="40"/>
        <w:gridCol w:w="2597"/>
        <w:gridCol w:w="49"/>
        <w:gridCol w:w="1906"/>
        <w:gridCol w:w="56"/>
        <w:gridCol w:w="2036"/>
        <w:gridCol w:w="12"/>
      </w:tblGrid>
      <w:tr w:rsidR="00BE2F85" w:rsidRPr="00836B4B" w:rsidTr="00836B4B">
        <w:trPr>
          <w:trHeight w:hRule="exact" w:val="795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E2F85" w:rsidRPr="00836B4B" w:rsidRDefault="00BE2F85" w:rsidP="00BE2F85">
            <w:pPr>
              <w:shd w:val="clear" w:color="auto" w:fill="FFFFFF"/>
              <w:ind w:right="7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E2F85" w:rsidRPr="00836B4B" w:rsidRDefault="00BE2F85" w:rsidP="00BE2F85">
            <w:pPr>
              <w:shd w:val="clear" w:color="auto" w:fill="FFFFFF"/>
              <w:spacing w:line="197" w:lineRule="exact"/>
              <w:ind w:right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Ко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личе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E2F85" w:rsidRPr="00836B4B" w:rsidRDefault="00BE2F85" w:rsidP="00BE2F85">
            <w:pPr>
              <w:shd w:val="clear" w:color="auto" w:fill="FFFFFF"/>
              <w:ind w:left="15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термины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E2F85" w:rsidRPr="00836B4B" w:rsidRDefault="00BE2F85" w:rsidP="00BE2F85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Внутрипредмет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E2F85" w:rsidRPr="00836B4B" w:rsidRDefault="00BE2F85" w:rsidP="00BE2F85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Практиче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-</w:t>
            </w:r>
          </w:p>
        </w:tc>
        <w:tc>
          <w:tcPr>
            <w:tcW w:w="21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Травописные</w:t>
            </w:r>
            <w:proofErr w:type="spellEnd"/>
          </w:p>
        </w:tc>
      </w:tr>
      <w:tr w:rsidR="00BE2F85" w:rsidRPr="00836B4B" w:rsidTr="00836B4B">
        <w:trPr>
          <w:trHeight w:hRule="exact" w:val="325"/>
        </w:trPr>
        <w:tc>
          <w:tcPr>
            <w:tcW w:w="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уро-</w:t>
            </w:r>
          </w:p>
        </w:tc>
        <w:tc>
          <w:tcPr>
            <w:tcW w:w="20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Тема урока</w:t>
            </w: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</w:t>
            </w:r>
          </w:p>
        </w:tc>
        <w:tc>
          <w:tcPr>
            <w:tcW w:w="8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34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5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 понятия</w:t>
            </w: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2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ные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связи</w:t>
            </w:r>
          </w:p>
        </w:tc>
        <w:tc>
          <w:tcPr>
            <w:tcW w:w="19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ские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навыки</w:t>
            </w:r>
          </w:p>
        </w:tc>
        <w:tc>
          <w:tcPr>
            <w:tcW w:w="21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17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навыки</w:t>
            </w:r>
          </w:p>
        </w:tc>
      </w:tr>
      <w:tr w:rsidR="00BE2F85" w:rsidRPr="00836B4B" w:rsidTr="00836B4B">
        <w:trPr>
          <w:trHeight w:hRule="exact" w:val="352"/>
        </w:trPr>
        <w:tc>
          <w:tcPr>
            <w:tcW w:w="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right="7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0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34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836B4B">
        <w:trPr>
          <w:trHeight w:hRule="exact" w:val="925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28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right="58" w:hanging="3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Сочетание знаков препи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нания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3"/>
                <w:sz w:val="28"/>
                <w:szCs w:val="28"/>
              </w:rPr>
              <w:t>105-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106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197" w:lineRule="exact"/>
              <w:ind w:right="14" w:hanging="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Знаки препинания, соче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тание знаков препинания,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факультативные знаки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right="130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Стилистические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возможности зна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ков препинания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right="259" w:hanging="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Анализ структуры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простого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и</w:t>
            </w:r>
          </w:p>
        </w:tc>
        <w:tc>
          <w:tcPr>
            <w:tcW w:w="21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right="91" w:hanging="2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Сочетание знаков препи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нания</w:t>
            </w:r>
          </w:p>
        </w:tc>
      </w:tr>
      <w:tr w:rsidR="00BE2F85" w:rsidRPr="00836B4B" w:rsidTr="00836B4B">
        <w:trPr>
          <w:trHeight w:hRule="exact" w:val="247"/>
        </w:trPr>
        <w:tc>
          <w:tcPr>
            <w:tcW w:w="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препинания, альтернатив-</w:t>
            </w: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сложного</w:t>
            </w:r>
          </w:p>
        </w:tc>
        <w:tc>
          <w:tcPr>
            <w:tcW w:w="21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836B4B">
        <w:trPr>
          <w:trHeight w:hRule="exact" w:val="286"/>
        </w:trPr>
        <w:tc>
          <w:tcPr>
            <w:tcW w:w="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ные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знаки препинания,</w:t>
            </w: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</w:t>
            </w:r>
          </w:p>
        </w:tc>
        <w:tc>
          <w:tcPr>
            <w:tcW w:w="21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836B4B">
        <w:trPr>
          <w:trHeight w:hRule="exact" w:val="286"/>
        </w:trPr>
        <w:tc>
          <w:tcPr>
            <w:tcW w:w="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вариативные знаки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пре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836B4B">
        <w:trPr>
          <w:trHeight w:hRule="exact" w:val="325"/>
        </w:trPr>
        <w:tc>
          <w:tcPr>
            <w:tcW w:w="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пинания</w:t>
            </w: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836B4B">
        <w:trPr>
          <w:trHeight w:hRule="exact" w:val="911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right="3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1" w:lineRule="exact"/>
              <w:ind w:right="216" w:hanging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Авторская пунктуация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30" w:lineRule="exact"/>
              <w:ind w:right="134" w:hanging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Авторские знаки препи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нания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hanging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Экспрессивно-сти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листические функ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ции авторских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зна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Анализ текста</w:t>
            </w:r>
          </w:p>
        </w:tc>
        <w:tc>
          <w:tcPr>
            <w:tcW w:w="21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21" w:lineRule="exact"/>
              <w:ind w:right="62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Постановка 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авторских 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знаков </w:t>
            </w: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препи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-</w:t>
            </w:r>
          </w:p>
        </w:tc>
      </w:tr>
      <w:tr w:rsidR="00BE2F85" w:rsidRPr="00836B4B" w:rsidTr="00836B4B">
        <w:trPr>
          <w:trHeight w:hRule="exact" w:val="495"/>
        </w:trPr>
        <w:tc>
          <w:tcPr>
            <w:tcW w:w="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 препинания</w:t>
            </w:r>
          </w:p>
        </w:tc>
        <w:tc>
          <w:tcPr>
            <w:tcW w:w="19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нания</w:t>
            </w:r>
            <w:proofErr w:type="spellEnd"/>
          </w:p>
        </w:tc>
      </w:tr>
      <w:tr w:rsidR="00BE2F85" w:rsidRPr="00836B4B" w:rsidTr="00836B4B">
        <w:trPr>
          <w:trHeight w:hRule="exact" w:val="612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right="2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Культура речи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0"/>
                <w:sz w:val="28"/>
                <w:szCs w:val="28"/>
              </w:rPr>
              <w:t>108-</w:t>
            </w:r>
            <w:r w:rsidRPr="00836B4B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110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Нормы речи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spacing w:line="216" w:lineRule="exact"/>
              <w:ind w:right="72" w:firstLine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Орфоэпия, </w:t>
            </w:r>
            <w:proofErr w:type="gramStart"/>
            <w:r w:rsidRPr="00836B4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слово </w:t>
            </w: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  <w:proofErr w:type="gram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лек-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Анализ текста</w:t>
            </w:r>
          </w:p>
        </w:tc>
        <w:tc>
          <w:tcPr>
            <w:tcW w:w="21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836B4B">
        <w:trPr>
          <w:trHeight w:hRule="exact" w:val="300"/>
        </w:trPr>
        <w:tc>
          <w:tcPr>
            <w:tcW w:w="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сика</w:t>
            </w:r>
            <w:proofErr w:type="spellEnd"/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морфология,</w:t>
            </w:r>
          </w:p>
        </w:tc>
        <w:tc>
          <w:tcPr>
            <w:tcW w:w="19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836B4B">
        <w:trPr>
          <w:trHeight w:hRule="exact" w:val="416"/>
        </w:trPr>
        <w:tc>
          <w:tcPr>
            <w:tcW w:w="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синтаксис</w:t>
            </w:r>
          </w:p>
        </w:tc>
        <w:tc>
          <w:tcPr>
            <w:tcW w:w="19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836B4B">
        <w:trPr>
          <w:trHeight w:hRule="exact" w:val="391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Культура речи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17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Качества хорошей речи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Риторика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Анализ текста</w:t>
            </w:r>
          </w:p>
        </w:tc>
        <w:tc>
          <w:tcPr>
            <w:tcW w:w="21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836B4B">
        <w:trPr>
          <w:trHeight w:hRule="exact" w:val="325"/>
        </w:trPr>
        <w:tc>
          <w:tcPr>
            <w:tcW w:w="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Ораторское</w:t>
            </w: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836B4B">
        <w:trPr>
          <w:trHeight w:hRule="exact" w:val="300"/>
        </w:trPr>
        <w:tc>
          <w:tcPr>
            <w:tcW w:w="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мастерство</w:t>
            </w: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836B4B" w:rsidTr="00836B4B">
        <w:trPr>
          <w:trHeight w:hRule="exact" w:val="339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10537"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Стилистика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1"/>
                <w:sz w:val="28"/>
                <w:szCs w:val="28"/>
              </w:rPr>
              <w:t>112-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ind w:left="1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Функциональные стили и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Лексика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B4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Анализ текста</w:t>
            </w:r>
          </w:p>
        </w:tc>
        <w:tc>
          <w:tcPr>
            <w:tcW w:w="21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836B4B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F85" w:rsidRPr="00680D58" w:rsidTr="00836B4B">
        <w:trPr>
          <w:trHeight w:hRule="exact" w:val="768"/>
        </w:trPr>
        <w:tc>
          <w:tcPr>
            <w:tcW w:w="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680D58" w:rsidRDefault="00BE2F85" w:rsidP="00BE2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680D58" w:rsidRDefault="00BE2F85" w:rsidP="00BE2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680D58" w:rsidRDefault="00BE2F85" w:rsidP="00BE2F85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680D58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8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680D58" w:rsidRDefault="00BE2F85" w:rsidP="00BE2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680D58" w:rsidRDefault="00BE2F85" w:rsidP="00BE2F85">
            <w:pPr>
              <w:shd w:val="clear" w:color="auto" w:fill="FFFFFF"/>
              <w:rPr>
                <w:sz w:val="24"/>
                <w:szCs w:val="24"/>
              </w:rPr>
            </w:pPr>
            <w:r w:rsidRPr="00680D58">
              <w:rPr>
                <w:color w:val="000000"/>
                <w:spacing w:val="-2"/>
                <w:sz w:val="24"/>
                <w:szCs w:val="24"/>
              </w:rPr>
              <w:t>их особенности</w:t>
            </w:r>
          </w:p>
        </w:tc>
        <w:tc>
          <w:tcPr>
            <w:tcW w:w="2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680D58" w:rsidRDefault="00BE2F85" w:rsidP="00BE2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680D58" w:rsidRDefault="00BE2F85" w:rsidP="00BE2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680D58" w:rsidRDefault="00BE2F85" w:rsidP="00BE2F8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E2F85" w:rsidRPr="00A901B0" w:rsidTr="00836B4B">
        <w:trPr>
          <w:gridAfter w:val="1"/>
          <w:wAfter w:w="12" w:type="dxa"/>
          <w:trHeight w:hRule="exact" w:val="560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01B0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>Анализ текста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01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01B0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Стиль речи, тип речи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85" w:rsidRPr="00A901B0" w:rsidTr="00836B4B">
        <w:trPr>
          <w:gridAfter w:val="1"/>
          <w:wAfter w:w="12" w:type="dxa"/>
          <w:trHeight w:hRule="exact" w:val="517"/>
        </w:trPr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spacing w:line="240" w:lineRule="exact"/>
              <w:ind w:right="9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901B0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 xml:space="preserve">Повторение и </w:t>
            </w:r>
            <w:r w:rsidRPr="00A901B0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обобщение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85" w:rsidRPr="00A901B0" w:rsidTr="00836B4B">
        <w:trPr>
          <w:gridAfter w:val="1"/>
          <w:wAfter w:w="12" w:type="dxa"/>
          <w:trHeight w:hRule="exact" w:val="873"/>
        </w:trPr>
        <w:tc>
          <w:tcPr>
            <w:tcW w:w="7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01B0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пройденного</w:t>
            </w:r>
          </w:p>
        </w:tc>
        <w:tc>
          <w:tcPr>
            <w:tcW w:w="8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F85" w:rsidRPr="00A901B0" w:rsidRDefault="00BE2F85" w:rsidP="00BE2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F85" w:rsidRPr="00A901B0" w:rsidRDefault="00BE2F85" w:rsidP="00BE2F85">
      <w:pPr>
        <w:rPr>
          <w:rFonts w:ascii="Times New Roman" w:hAnsi="Times New Roman" w:cs="Times New Roman"/>
          <w:sz w:val="28"/>
          <w:szCs w:val="28"/>
        </w:rPr>
      </w:pPr>
    </w:p>
    <w:p w:rsidR="004E0236" w:rsidRPr="00A901B0" w:rsidRDefault="004E0236" w:rsidP="004E0236">
      <w:pPr>
        <w:pStyle w:val="a8"/>
        <w:spacing w:after="432"/>
        <w:rPr>
          <w:rFonts w:ascii="Times New Roman" w:hAnsi="Times New Roman" w:cs="Times New Roman"/>
          <w:sz w:val="28"/>
          <w:szCs w:val="28"/>
        </w:rPr>
      </w:pPr>
    </w:p>
    <w:p w:rsidR="004E0236" w:rsidRDefault="004E0236" w:rsidP="004E0236">
      <w:pPr>
        <w:pStyle w:val="a8"/>
      </w:pPr>
      <w:r>
        <w:t> </w:t>
      </w:r>
    </w:p>
    <w:p w:rsidR="004E0236" w:rsidRDefault="004E0236" w:rsidP="004E0236">
      <w:pPr>
        <w:pStyle w:val="a8"/>
      </w:pPr>
      <w:r>
        <w:lastRenderedPageBreak/>
        <w:t> </w:t>
      </w:r>
    </w:p>
    <w:p w:rsidR="00836B4B" w:rsidRDefault="004E0236" w:rsidP="00836B4B">
      <w:pPr>
        <w:pStyle w:val="a8"/>
        <w:jc w:val="center"/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</w:pPr>
      <w:r w:rsidRPr="00836B4B">
        <w:rPr>
          <w:rFonts w:ascii="Times New Roman" w:hAnsi="Times New Roman" w:cs="Times New Roman"/>
          <w:b/>
          <w:color w:val="000000" w:themeColor="text1"/>
          <w:spacing w:val="1"/>
          <w:sz w:val="32"/>
          <w:szCs w:val="32"/>
        </w:rPr>
        <w:t xml:space="preserve">Требования к уровню подготовки </w:t>
      </w:r>
      <w:r w:rsidRPr="00836B4B">
        <w:rPr>
          <w:rFonts w:ascii="Times New Roman" w:hAnsi="Times New Roman" w:cs="Times New Roman"/>
          <w:b/>
          <w:bCs/>
          <w:color w:val="000000" w:themeColor="text1"/>
          <w:spacing w:val="1"/>
          <w:sz w:val="32"/>
          <w:szCs w:val="32"/>
        </w:rPr>
        <w:t>учащихся</w:t>
      </w:r>
    </w:p>
    <w:p w:rsidR="004E0236" w:rsidRPr="00836B4B" w:rsidRDefault="004E0236" w:rsidP="00836B4B">
      <w:pPr>
        <w:shd w:val="clear" w:color="auto" w:fill="FFFFFF"/>
        <w:spacing w:before="211"/>
        <w:ind w:left="86" w:hanging="86"/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</w:pPr>
      <w:r w:rsidRPr="00836B4B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>Учащиеся должны знать/понимать:</w:t>
      </w:r>
    </w:p>
    <w:p w:rsidR="000D3676" w:rsidRPr="000D3676" w:rsidRDefault="004E0236" w:rsidP="00836B4B">
      <w:pPr>
        <w:numPr>
          <w:ilvl w:val="0"/>
          <w:numId w:val="4"/>
        </w:numPr>
        <w:shd w:val="clear" w:color="auto" w:fill="FFFFFF"/>
        <w:tabs>
          <w:tab w:val="left" w:pos="288"/>
        </w:tabs>
        <w:ind w:left="288" w:hanging="173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основные уровни языка и языковые единицы;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предусмотренные обязательным минимумом</w:t>
      </w:r>
      <w:r w:rsidR="000D367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знания о фонетической, лексической и грам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softHyphen/>
      </w:r>
      <w:r w:rsidR="000D367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матической </w:t>
      </w:r>
      <w:proofErr w:type="gramStart"/>
      <w:r w:rsidR="000D367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системах</w:t>
      </w:r>
      <w:proofErr w:type="gramEnd"/>
      <w:r w:rsidR="000D367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русского языка, о тексте и стилях речи;</w:t>
      </w:r>
    </w:p>
    <w:p w:rsidR="004E0236" w:rsidRPr="00836B4B" w:rsidRDefault="004E0236" w:rsidP="00836B4B">
      <w:pPr>
        <w:numPr>
          <w:ilvl w:val="0"/>
          <w:numId w:val="4"/>
        </w:numPr>
        <w:shd w:val="clear" w:color="auto" w:fill="FFFFFF"/>
        <w:tabs>
          <w:tab w:val="left" w:pos="288"/>
        </w:tabs>
        <w:ind w:left="288" w:hanging="173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взаимосвязь языка и культуры, основные исторические изменения, произошедшие в рус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0D367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ском язы</w:t>
      </w:r>
      <w:r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ке;</w:t>
      </w:r>
      <w:r w:rsidR="000D367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роль русского языка в современном мире и его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место среди других языков мира;</w:t>
      </w:r>
    </w:p>
    <w:p w:rsidR="004E0236" w:rsidRPr="00836B4B" w:rsidRDefault="004E0236" w:rsidP="00836B4B">
      <w:pPr>
        <w:numPr>
          <w:ilvl w:val="0"/>
          <w:numId w:val="4"/>
        </w:numPr>
        <w:shd w:val="clear" w:color="auto" w:fill="FFFFFF"/>
        <w:tabs>
          <w:tab w:val="left" w:pos="288"/>
        </w:tabs>
        <w:ind w:left="288" w:hanging="173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имена выдающихся ученых-лингвистов; типы языковых норм (орфоэпические, акцен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тологические, лексико-фразеологические,</w:t>
      </w:r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br/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грамматические, стилистические, орфогра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фические, пунктуационные);</w:t>
      </w:r>
      <w:proofErr w:type="gramEnd"/>
    </w:p>
    <w:p w:rsidR="004E0236" w:rsidRPr="00836B4B" w:rsidRDefault="004E0236" w:rsidP="00836B4B">
      <w:pPr>
        <w:numPr>
          <w:ilvl w:val="0"/>
          <w:numId w:val="4"/>
        </w:numPr>
        <w:shd w:val="clear" w:color="auto" w:fill="FFFFFF"/>
        <w:tabs>
          <w:tab w:val="left" w:pos="288"/>
        </w:tabs>
        <w:ind w:left="288" w:hanging="173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 богатства и выразительности рус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ской речи, изобразительно-выразительные 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средства (тропы и синтаксические фигуры);</w:t>
      </w:r>
    </w:p>
    <w:p w:rsidR="004E0236" w:rsidRPr="00836B4B" w:rsidRDefault="004E0236" w:rsidP="00836B4B">
      <w:pPr>
        <w:numPr>
          <w:ilvl w:val="0"/>
          <w:numId w:val="4"/>
        </w:numPr>
        <w:shd w:val="clear" w:color="auto" w:fill="FFFFFF"/>
        <w:tabs>
          <w:tab w:val="left" w:pos="288"/>
        </w:tabs>
        <w:ind w:left="288" w:hanging="17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лингвистические термины (литературный 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язык, языковая норма, речевая ситуация и ее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компоненты, культура речи).</w:t>
      </w:r>
    </w:p>
    <w:p w:rsidR="004E0236" w:rsidRPr="00836B4B" w:rsidRDefault="004E0236" w:rsidP="00836B4B">
      <w:pPr>
        <w:shd w:val="clear" w:color="auto" w:fill="FFFFFF"/>
        <w:ind w:left="86" w:right="1690"/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</w:rPr>
      </w:pPr>
      <w:r w:rsidRPr="00836B4B">
        <w:rPr>
          <w:rFonts w:ascii="Times New Roman" w:hAnsi="Times New Roman" w:cs="Times New Roman"/>
          <w:i/>
          <w:iCs/>
          <w:color w:val="000000" w:themeColor="text1"/>
          <w:spacing w:val="-8"/>
          <w:sz w:val="28"/>
          <w:szCs w:val="28"/>
        </w:rPr>
        <w:t xml:space="preserve">Учащиеся должны уметь;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</w:rPr>
        <w:t>говорение и письмо</w:t>
      </w:r>
    </w:p>
    <w:p w:rsidR="004E0236" w:rsidRPr="00836B4B" w:rsidRDefault="004E0236" w:rsidP="00836B4B">
      <w:pPr>
        <w:numPr>
          <w:ilvl w:val="0"/>
          <w:numId w:val="4"/>
        </w:numPr>
        <w:shd w:val="clear" w:color="auto" w:fill="FFFFFF"/>
        <w:tabs>
          <w:tab w:val="left" w:pos="288"/>
        </w:tabs>
        <w:ind w:left="288" w:hanging="17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высказывания на лингвистическую 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тему; 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передавать содержание прослушанного и про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читанного текста в различных формах (план,</w:t>
      </w:r>
      <w:proofErr w:type="gramEnd"/>
    </w:p>
    <w:p w:rsidR="004E0236" w:rsidRPr="00836B4B" w:rsidRDefault="000F3C6A" w:rsidP="00836B4B">
      <w:pPr>
        <w:shd w:val="clear" w:color="auto" w:fill="FFFFFF"/>
        <w:ind w:left="557" w:right="1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</w:rPr>
        <w:t>конспект, тези</w:t>
      </w:r>
      <w:r w:rsidR="004E0236" w:rsidRPr="00836B4B"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</w:rPr>
        <w:t>сы</w:t>
      </w:r>
      <w:proofErr w:type="gramStart"/>
      <w:r w:rsidR="004E0236" w:rsidRPr="00836B4B"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</w:rPr>
        <w:t>.</w:t>
      </w:r>
      <w:proofErr w:type="gramEnd"/>
      <w:r w:rsidR="004E0236" w:rsidRPr="00836B4B"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="004E0236" w:rsidRPr="00836B4B"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</w:rPr>
        <w:t>д</w:t>
      </w:r>
      <w:proofErr w:type="gramEnd"/>
      <w:r w:rsidR="004E0236" w:rsidRPr="00836B4B"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</w:rPr>
        <w:t>оклад, сообщение, рефе</w:t>
      </w:r>
      <w:r w:rsidR="004E0236" w:rsidRPr="00836B4B"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</w:rPr>
        <w:softHyphen/>
      </w:r>
      <w:r w:rsidR="004E0236" w:rsidRPr="00836B4B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рат, аннотация) близко к тексту, сжато, вы</w:t>
      </w:r>
      <w:r w:rsidR="004E0236" w:rsidRPr="00836B4B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softHyphen/>
      </w:r>
      <w:r w:rsidR="004E0236" w:rsidRPr="00836B4B"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</w:rPr>
        <w:t>борочно, с изменением последовательности содержания, с выделением элементов, отра</w:t>
      </w:r>
      <w:r w:rsidR="004E0236" w:rsidRPr="00836B4B"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</w:rPr>
        <w:softHyphen/>
      </w:r>
      <w:r w:rsidR="004E0236" w:rsidRPr="00836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жающих идейный смысл произведения;</w:t>
      </w:r>
    </w:p>
    <w:p w:rsidR="004E0236" w:rsidRPr="00836B4B" w:rsidRDefault="004E0236" w:rsidP="00836B4B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10"/>
        <w:ind w:left="557" w:hanging="182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  <w:r w:rsidRPr="00836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соблюдать языковые нормы </w:t>
      </w:r>
      <w:r w:rsidRPr="00836B4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в </w:t>
      </w:r>
      <w:r w:rsidRPr="00836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устной и пись</w:t>
      </w:r>
      <w:r w:rsidRPr="00836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 xml:space="preserve">менной речи; оценивать </w:t>
      </w:r>
      <w:proofErr w:type="spellStart"/>
      <w:r w:rsidRPr="00836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аудированное</w:t>
      </w:r>
      <w:proofErr w:type="spellEnd"/>
      <w:r w:rsidRPr="00836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сообщение на линг</w:t>
      </w:r>
      <w:r w:rsidRPr="00836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</w:r>
      <w:r w:rsidRPr="00836B4B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вистическую тему;</w:t>
      </w:r>
    </w:p>
    <w:p w:rsidR="004E0236" w:rsidRPr="00836B4B" w:rsidRDefault="004E0236" w:rsidP="00836B4B">
      <w:pPr>
        <w:numPr>
          <w:ilvl w:val="0"/>
          <w:numId w:val="6"/>
        </w:numPr>
        <w:shd w:val="clear" w:color="auto" w:fill="FFFFFF"/>
        <w:tabs>
          <w:tab w:val="left" w:pos="557"/>
        </w:tabs>
        <w:ind w:left="374"/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</w:pPr>
      <w:r w:rsidRPr="00836B4B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выявлять подтекст;</w:t>
      </w:r>
    </w:p>
    <w:p w:rsidR="004E0236" w:rsidRPr="00836B4B" w:rsidRDefault="004E0236" w:rsidP="00836B4B">
      <w:pPr>
        <w:numPr>
          <w:ilvl w:val="0"/>
          <w:numId w:val="2"/>
        </w:numPr>
        <w:shd w:val="clear" w:color="auto" w:fill="FFFFFF"/>
        <w:tabs>
          <w:tab w:val="left" w:pos="557"/>
        </w:tabs>
        <w:ind w:left="557" w:hanging="182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836B4B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>владеть всеми видами речевой деятельности и ос</w:t>
      </w:r>
      <w:r w:rsidRPr="00836B4B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softHyphen/>
      </w:r>
      <w:r w:rsidRPr="00836B4B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новами культуры устной и письменной речи;</w:t>
      </w:r>
    </w:p>
    <w:p w:rsidR="004E0236" w:rsidRPr="00836B4B" w:rsidRDefault="004E0236" w:rsidP="00836B4B">
      <w:pPr>
        <w:numPr>
          <w:ilvl w:val="0"/>
          <w:numId w:val="2"/>
        </w:numPr>
        <w:shd w:val="clear" w:color="auto" w:fill="FFFFFF"/>
        <w:tabs>
          <w:tab w:val="left" w:pos="557"/>
        </w:tabs>
        <w:ind w:left="557" w:hanging="182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836B4B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создавать тексты различных публицистиче</w:t>
      </w:r>
      <w:r w:rsidRPr="00836B4B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softHyphen/>
      </w:r>
      <w:r w:rsidR="000F3C6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ских жанров</w:t>
      </w:r>
      <w:r w:rsidRPr="00836B4B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(очерк, эссе, публицистическая</w:t>
      </w:r>
      <w:r w:rsidRPr="00836B4B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br/>
        <w:t>и научно-популярная статья):</w:t>
      </w:r>
    </w:p>
    <w:p w:rsidR="004E0236" w:rsidRPr="00836B4B" w:rsidRDefault="004E0236" w:rsidP="00836B4B">
      <w:pPr>
        <w:numPr>
          <w:ilvl w:val="0"/>
          <w:numId w:val="2"/>
        </w:numPr>
        <w:shd w:val="clear" w:color="auto" w:fill="FFFFFF"/>
        <w:tabs>
          <w:tab w:val="left" w:pos="557"/>
        </w:tabs>
        <w:ind w:left="557" w:hanging="182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  <w:r w:rsidRPr="00836B4B"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писать отзыв о художественном, публицисти</w:t>
      </w:r>
      <w:r w:rsidRPr="00836B4B"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softHyphen/>
      </w:r>
      <w:r w:rsidRPr="00836B4B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ческом произведении;</w:t>
      </w:r>
    </w:p>
    <w:p w:rsidR="004E0236" w:rsidRPr="00836B4B" w:rsidRDefault="004E0236" w:rsidP="00836B4B">
      <w:pPr>
        <w:numPr>
          <w:ilvl w:val="0"/>
          <w:numId w:val="6"/>
        </w:numPr>
        <w:shd w:val="clear" w:color="auto" w:fill="FFFFFF"/>
        <w:tabs>
          <w:tab w:val="left" w:pos="557"/>
        </w:tabs>
        <w:ind w:left="37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принимать участие в диспуте, дискуссии;</w:t>
      </w:r>
    </w:p>
    <w:p w:rsidR="004E0236" w:rsidRPr="00836B4B" w:rsidRDefault="000F3C6A" w:rsidP="00836B4B">
      <w:pPr>
        <w:numPr>
          <w:ilvl w:val="0"/>
          <w:numId w:val="2"/>
        </w:numPr>
        <w:shd w:val="clear" w:color="auto" w:fill="FFFFFF"/>
        <w:tabs>
          <w:tab w:val="left" w:pos="557"/>
        </w:tabs>
        <w:ind w:left="557" w:hanging="18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сост</w:t>
      </w:r>
      <w:r w:rsidR="004E0236" w:rsidRPr="00836B4B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авлять реферат по нескольким источникам</w:t>
      </w:r>
      <w:r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="004E0236" w:rsidRPr="00836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защищать основные положения работы:</w:t>
      </w:r>
    </w:p>
    <w:p w:rsidR="004E0236" w:rsidRPr="00836B4B" w:rsidRDefault="004E0236" w:rsidP="00836B4B">
      <w:pPr>
        <w:shd w:val="clear" w:color="auto" w:fill="FFFFFF"/>
        <w:ind w:left="336"/>
        <w:rPr>
          <w:rFonts w:ascii="Times New Roman" w:hAnsi="Times New Roman" w:cs="Times New Roman"/>
          <w:bCs/>
          <w:i/>
          <w:iCs/>
          <w:color w:val="000000" w:themeColor="text1"/>
          <w:spacing w:val="-4"/>
          <w:sz w:val="28"/>
          <w:szCs w:val="28"/>
        </w:rPr>
      </w:pPr>
      <w:proofErr w:type="spellStart"/>
      <w:r w:rsidRPr="00836B4B">
        <w:rPr>
          <w:rFonts w:ascii="Times New Roman" w:hAnsi="Times New Roman" w:cs="Times New Roman"/>
          <w:bCs/>
          <w:i/>
          <w:iCs/>
          <w:color w:val="000000" w:themeColor="text1"/>
          <w:spacing w:val="-4"/>
          <w:sz w:val="28"/>
          <w:szCs w:val="28"/>
        </w:rPr>
        <w:t>аудирование</w:t>
      </w:r>
      <w:proofErr w:type="spellEnd"/>
      <w:r w:rsidRPr="00836B4B">
        <w:rPr>
          <w:rFonts w:ascii="Times New Roman" w:hAnsi="Times New Roman" w:cs="Times New Roman"/>
          <w:bCs/>
          <w:i/>
          <w:iCs/>
          <w:color w:val="000000" w:themeColor="text1"/>
          <w:spacing w:val="-4"/>
          <w:sz w:val="28"/>
          <w:szCs w:val="28"/>
        </w:rPr>
        <w:t xml:space="preserve"> и чтение</w:t>
      </w:r>
    </w:p>
    <w:p w:rsidR="004E0236" w:rsidRPr="00836B4B" w:rsidRDefault="004E0236" w:rsidP="00836B4B">
      <w:pPr>
        <w:numPr>
          <w:ilvl w:val="0"/>
          <w:numId w:val="2"/>
        </w:numPr>
        <w:shd w:val="clear" w:color="auto" w:fill="FFFFFF"/>
        <w:tabs>
          <w:tab w:val="left" w:pos="557"/>
        </w:tabs>
        <w:ind w:left="557" w:hanging="18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836B4B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владеть разными вида ми чтения (информаци</w:t>
      </w:r>
      <w:r w:rsidRPr="00836B4B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softHyphen/>
      </w:r>
      <w:r w:rsidRPr="00836B4B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  <w:t>онное, ознакомительное) и использовать их</w:t>
      </w:r>
      <w:r w:rsidRPr="00836B4B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  <w:br/>
      </w:r>
      <w:r w:rsidRPr="00836B4B">
        <w:rPr>
          <w:rFonts w:ascii="Times New Roman" w:hAnsi="Times New Roman" w:cs="Times New Roman"/>
          <w:bCs/>
          <w:color w:val="000000" w:themeColor="text1"/>
          <w:spacing w:val="4"/>
          <w:sz w:val="28"/>
          <w:szCs w:val="28"/>
        </w:rPr>
        <w:t xml:space="preserve">в зависимости от коммуникативной задачи </w:t>
      </w:r>
      <w:r w:rsidRPr="00836B4B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  <w:t>при самостоятельной работе с литературой</w:t>
      </w:r>
      <w:r w:rsidRPr="00836B4B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  <w:br/>
      </w:r>
      <w:r w:rsidRPr="00836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разных стилей и жанров:</w:t>
      </w:r>
      <w:proofErr w:type="gramEnd"/>
    </w:p>
    <w:p w:rsidR="004E0236" w:rsidRPr="00836B4B" w:rsidRDefault="004E0236" w:rsidP="00836B4B">
      <w:pPr>
        <w:numPr>
          <w:ilvl w:val="0"/>
          <w:numId w:val="2"/>
        </w:numPr>
        <w:shd w:val="clear" w:color="auto" w:fill="FFFFFF"/>
        <w:tabs>
          <w:tab w:val="left" w:pos="557"/>
        </w:tabs>
        <w:ind w:left="557" w:hanging="182"/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</w:pPr>
      <w:r w:rsidRPr="00836B4B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извлекать необходимую информацию </w:t>
      </w:r>
      <w:proofErr w:type="gramStart"/>
      <w:r w:rsidRPr="00836B4B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из</w:t>
      </w:r>
      <w:proofErr w:type="gramEnd"/>
      <w:r w:rsidRPr="00836B4B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836B4B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раз</w:t>
      </w:r>
      <w:r w:rsidRPr="00836B4B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softHyphen/>
      </w:r>
      <w:proofErr w:type="gramEnd"/>
      <w:r w:rsidRPr="00836B4B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личных источников (учебная, справочная, ху</w:t>
      </w:r>
      <w:r w:rsidRPr="00836B4B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softHyphen/>
      </w:r>
      <w:r w:rsidRPr="00836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дожественная литература, </w:t>
      </w:r>
      <w:r w:rsidRPr="00836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средства массовой </w:t>
      </w:r>
      <w:r w:rsidRPr="00836B4B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  <w:t>информации);</w:t>
      </w:r>
    </w:p>
    <w:p w:rsidR="004E0236" w:rsidRPr="00836B4B" w:rsidRDefault="004E0236" w:rsidP="00836B4B">
      <w:pPr>
        <w:shd w:val="clear" w:color="auto" w:fill="FFFFFF"/>
        <w:ind w:left="336"/>
        <w:rPr>
          <w:rFonts w:ascii="Times New Roman" w:hAnsi="Times New Roman" w:cs="Times New Roman"/>
          <w:bCs/>
          <w:i/>
          <w:iCs/>
          <w:color w:val="000000" w:themeColor="text1"/>
          <w:spacing w:val="-4"/>
          <w:sz w:val="28"/>
          <w:szCs w:val="28"/>
        </w:rPr>
      </w:pPr>
      <w:r w:rsidRPr="00836B4B">
        <w:rPr>
          <w:rFonts w:ascii="Times New Roman" w:hAnsi="Times New Roman" w:cs="Times New Roman"/>
          <w:bCs/>
          <w:i/>
          <w:iCs/>
          <w:color w:val="000000" w:themeColor="text1"/>
          <w:spacing w:val="-4"/>
          <w:sz w:val="28"/>
          <w:szCs w:val="28"/>
        </w:rPr>
        <w:t>анализ текста и языковых единиц</w:t>
      </w:r>
    </w:p>
    <w:p w:rsidR="004E0236" w:rsidRPr="00836B4B" w:rsidRDefault="004E0236" w:rsidP="00836B4B">
      <w:pPr>
        <w:numPr>
          <w:ilvl w:val="0"/>
          <w:numId w:val="2"/>
        </w:numPr>
        <w:shd w:val="clear" w:color="auto" w:fill="FFFFFF"/>
        <w:tabs>
          <w:tab w:val="left" w:pos="557"/>
        </w:tabs>
        <w:ind w:left="557" w:hanging="18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836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выполнять</w:t>
      </w:r>
      <w:r w:rsidR="000F3C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все виды разбора (фонетический,</w:t>
      </w:r>
      <w:r w:rsidRPr="00836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лексический, морфемный, словообразова</w:t>
      </w:r>
      <w:r w:rsidRPr="00836B4B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softHyphen/>
      </w:r>
      <w:r w:rsidRPr="00836B4B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тельный, морфологический, синтаксический, </w:t>
      </w:r>
      <w:r w:rsidRPr="00836B4B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орфографический, пунктуационный, </w:t>
      </w:r>
      <w:proofErr w:type="spellStart"/>
      <w:r w:rsidRPr="00836B4B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речевед</w:t>
      </w:r>
      <w:r w:rsidR="000F3C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ческий</w:t>
      </w:r>
      <w:proofErr w:type="spellEnd"/>
      <w:r w:rsidR="000F3C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836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анализ художественного текста);</w:t>
      </w:r>
      <w:proofErr w:type="gramEnd"/>
    </w:p>
    <w:p w:rsidR="004E0236" w:rsidRPr="00836B4B" w:rsidRDefault="004E0236" w:rsidP="00836B4B">
      <w:pPr>
        <w:numPr>
          <w:ilvl w:val="0"/>
          <w:numId w:val="2"/>
        </w:numPr>
        <w:shd w:val="clear" w:color="auto" w:fill="FFFFFF"/>
        <w:tabs>
          <w:tab w:val="left" w:pos="557"/>
        </w:tabs>
        <w:ind w:left="557" w:hanging="182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836B4B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анализировать особенности употребления ос</w:t>
      </w:r>
      <w:r w:rsidRPr="00836B4B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softHyphen/>
      </w:r>
      <w:r w:rsidRPr="00836B4B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новных единиц языка;</w:t>
      </w:r>
    </w:p>
    <w:p w:rsidR="004E0236" w:rsidRPr="00836B4B" w:rsidRDefault="004E0236" w:rsidP="00836B4B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19"/>
        <w:ind w:left="557" w:hanging="182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  <w:r w:rsidRPr="00836B4B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анализировать тексты разных функциональных </w:t>
      </w:r>
      <w:r w:rsidRPr="00836B4B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стилей и разных типов с точки зрения структуры, </w:t>
      </w:r>
      <w:r w:rsidRPr="00836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содержания, изобразительно-выразительных </w:t>
      </w:r>
      <w:r w:rsidRPr="00836B4B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средств, стилевых особенностей; пользоваться</w:t>
      </w:r>
      <w:r w:rsidRPr="00836B4B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br/>
      </w:r>
      <w:r w:rsidRPr="00836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языковыми средствами для точной передачи </w:t>
      </w:r>
      <w:r w:rsidRPr="00836B4B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мысли при построении высказывания.</w:t>
      </w:r>
    </w:p>
    <w:p w:rsidR="004E0236" w:rsidRPr="00836B4B" w:rsidRDefault="004E0236" w:rsidP="00836B4B">
      <w:pPr>
        <w:shd w:val="clear" w:color="auto" w:fill="FFFFFF"/>
        <w:ind w:firstLine="355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836B4B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При изучении русского языка на базовом уровне </w:t>
      </w:r>
      <w:r w:rsidR="000F3C6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разбиваются </w:t>
      </w:r>
      <w:proofErr w:type="spellStart"/>
      <w:r w:rsidR="000F3C6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общ</w:t>
      </w:r>
      <w:r w:rsidRPr="00836B4B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еучебные</w:t>
      </w:r>
      <w:proofErr w:type="spellEnd"/>
      <w:r w:rsidRPr="00836B4B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умения:</w:t>
      </w:r>
    </w:p>
    <w:p w:rsidR="004E0236" w:rsidRPr="00836B4B" w:rsidRDefault="004E0236" w:rsidP="00836B4B">
      <w:pPr>
        <w:numPr>
          <w:ilvl w:val="0"/>
          <w:numId w:val="2"/>
        </w:numPr>
        <w:shd w:val="clear" w:color="auto" w:fill="FFFFFF"/>
        <w:tabs>
          <w:tab w:val="left" w:pos="557"/>
        </w:tabs>
        <w:ind w:left="557" w:hanging="18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bCs/>
          <w:i/>
          <w:iCs/>
          <w:color w:val="000000" w:themeColor="text1"/>
          <w:spacing w:val="-2"/>
          <w:sz w:val="28"/>
          <w:szCs w:val="28"/>
        </w:rPr>
        <w:t xml:space="preserve">коммуникативные </w:t>
      </w:r>
      <w:r w:rsidRPr="00836B4B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(базовые умения использо</w:t>
      </w:r>
      <w:r w:rsidRPr="00836B4B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softHyphen/>
      </w:r>
      <w:r w:rsidRPr="00836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вания языка во всех сферах общения);</w:t>
      </w:r>
    </w:p>
    <w:p w:rsidR="004E0236" w:rsidRPr="00836B4B" w:rsidRDefault="000F3C6A" w:rsidP="00836B4B">
      <w:pPr>
        <w:numPr>
          <w:ilvl w:val="0"/>
          <w:numId w:val="2"/>
        </w:numPr>
        <w:shd w:val="clear" w:color="auto" w:fill="FFFFFF"/>
        <w:tabs>
          <w:tab w:val="left" w:pos="557"/>
        </w:tabs>
        <w:ind w:left="557" w:hanging="182"/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8"/>
          <w:szCs w:val="28"/>
        </w:rPr>
        <w:t>интеллектуал</w:t>
      </w:r>
      <w:r w:rsidR="004E0236" w:rsidRPr="00836B4B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8"/>
          <w:szCs w:val="28"/>
        </w:rPr>
        <w:t>ьные</w:t>
      </w:r>
      <w:proofErr w:type="gramEnd"/>
      <w:r w:rsidR="004E0236" w:rsidRPr="00836B4B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8"/>
          <w:szCs w:val="28"/>
        </w:rPr>
        <w:t xml:space="preserve"> (синтез, </w:t>
      </w:r>
      <w:r w:rsidR="004E0236" w:rsidRPr="00836B4B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обобщение, срав</w:t>
      </w:r>
      <w:r w:rsidR="004E0236" w:rsidRPr="00836B4B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softHyphen/>
      </w:r>
      <w:r w:rsidR="004E0236" w:rsidRPr="00836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нение и сопоставление, противопоставление,</w:t>
      </w:r>
      <w:r w:rsidR="004E0236" w:rsidRPr="00836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4E0236" w:rsidRPr="00836B4B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  <w:t>оценивание, классификация);</w:t>
      </w:r>
    </w:p>
    <w:p w:rsidR="004E0236" w:rsidRDefault="004E0236" w:rsidP="00836B4B">
      <w:pPr>
        <w:shd w:val="clear" w:color="auto" w:fill="FFFFFF"/>
        <w:tabs>
          <w:tab w:val="left" w:pos="557"/>
        </w:tabs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</w:pPr>
    </w:p>
    <w:p w:rsidR="00836B4B" w:rsidRPr="00836B4B" w:rsidRDefault="00836B4B" w:rsidP="00836B4B">
      <w:pPr>
        <w:shd w:val="clear" w:color="auto" w:fill="FFFFFF"/>
        <w:tabs>
          <w:tab w:val="left" w:pos="557"/>
        </w:tabs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</w:pPr>
    </w:p>
    <w:p w:rsidR="004E0236" w:rsidRPr="00836B4B" w:rsidRDefault="004E0236" w:rsidP="00836B4B">
      <w:pPr>
        <w:shd w:val="clear" w:color="auto" w:fill="FFFFFF"/>
        <w:tabs>
          <w:tab w:val="left" w:pos="557"/>
        </w:tabs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</w:pPr>
      <w:r w:rsidRPr="00836B4B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                                                                                 Средства контроля</w:t>
      </w:r>
    </w:p>
    <w:p w:rsidR="004E0236" w:rsidRPr="00836B4B" w:rsidRDefault="004E0236" w:rsidP="00836B4B">
      <w:pPr>
        <w:pStyle w:val="a3"/>
        <w:shd w:val="clear" w:color="auto" w:fill="FFFFFF"/>
        <w:spacing w:beforeAutospacing="0" w:after="0"/>
        <w:ind w:left="3272"/>
        <w:rPr>
          <w:sz w:val="28"/>
          <w:szCs w:val="28"/>
        </w:rPr>
      </w:pPr>
      <w:r w:rsidRPr="00836B4B">
        <w:rPr>
          <w:color w:val="000000"/>
          <w:sz w:val="28"/>
          <w:szCs w:val="28"/>
        </w:rPr>
        <w:t>Контрольная работа</w:t>
      </w:r>
    </w:p>
    <w:p w:rsidR="004E0236" w:rsidRPr="00836B4B" w:rsidRDefault="004E0236" w:rsidP="00836B4B">
      <w:pPr>
        <w:pStyle w:val="a3"/>
        <w:shd w:val="clear" w:color="auto" w:fill="FFFFFF"/>
        <w:spacing w:before="215" w:beforeAutospacing="0" w:after="357"/>
        <w:ind w:left="2143"/>
        <w:rPr>
          <w:sz w:val="28"/>
          <w:szCs w:val="28"/>
        </w:rPr>
      </w:pPr>
      <w:r w:rsidRPr="00836B4B">
        <w:rPr>
          <w:color w:val="000000"/>
          <w:sz w:val="28"/>
          <w:szCs w:val="28"/>
        </w:rPr>
        <w:t>Многоаспектный</w:t>
      </w:r>
      <w:proofErr w:type="gramStart"/>
      <w:r w:rsidRPr="00836B4B">
        <w:rPr>
          <w:color w:val="000000"/>
          <w:sz w:val="28"/>
          <w:szCs w:val="28"/>
          <w:vertAlign w:val="superscript"/>
        </w:rPr>
        <w:t>1</w:t>
      </w:r>
      <w:proofErr w:type="gramEnd"/>
      <w:r w:rsidRPr="00836B4B">
        <w:rPr>
          <w:color w:val="000000"/>
          <w:sz w:val="28"/>
          <w:szCs w:val="28"/>
        </w:rPr>
        <w:t xml:space="preserve"> (комплексный) анализ текста</w:t>
      </w:r>
    </w:p>
    <w:p w:rsidR="004E0236" w:rsidRPr="00836B4B" w:rsidRDefault="004E0236" w:rsidP="004E0236">
      <w:pPr>
        <w:pStyle w:val="a3"/>
        <w:shd w:val="clear" w:color="auto" w:fill="FFFFFF"/>
        <w:spacing w:beforeAutospacing="0" w:after="0" w:line="227" w:lineRule="atLeast"/>
        <w:ind w:right="34"/>
        <w:jc w:val="center"/>
        <w:rPr>
          <w:sz w:val="28"/>
          <w:szCs w:val="28"/>
        </w:rPr>
      </w:pPr>
      <w:r w:rsidRPr="00836B4B">
        <w:rPr>
          <w:color w:val="000000"/>
          <w:sz w:val="28"/>
          <w:szCs w:val="28"/>
        </w:rPr>
        <w:t>Текст 1</w:t>
      </w:r>
    </w:p>
    <w:p w:rsidR="004E0236" w:rsidRPr="00836B4B" w:rsidRDefault="004E0236" w:rsidP="004E0236">
      <w:pPr>
        <w:pStyle w:val="a3"/>
        <w:shd w:val="clear" w:color="auto" w:fill="FFFFFF"/>
        <w:spacing w:beforeAutospacing="0" w:after="0" w:line="227" w:lineRule="atLeast"/>
        <w:ind w:right="11" w:firstLine="346"/>
        <w:rPr>
          <w:sz w:val="28"/>
          <w:szCs w:val="28"/>
        </w:rPr>
      </w:pPr>
      <w:r w:rsidRPr="00836B4B">
        <w:rPr>
          <w:color w:val="000000"/>
          <w:sz w:val="28"/>
          <w:szCs w:val="28"/>
        </w:rPr>
        <w:t>Между тем перед</w:t>
      </w:r>
      <w:r w:rsidR="006C5E59">
        <w:rPr>
          <w:color w:val="000000"/>
          <w:sz w:val="28"/>
          <w:szCs w:val="28"/>
        </w:rPr>
        <w:t xml:space="preserve"> глазами ехавших </w:t>
      </w:r>
      <w:proofErr w:type="spellStart"/>
      <w:r w:rsidR="006C5E59">
        <w:rPr>
          <w:color w:val="000000"/>
          <w:sz w:val="28"/>
          <w:szCs w:val="28"/>
        </w:rPr>
        <w:t>р</w:t>
      </w:r>
      <w:proofErr w:type="gramStart"/>
      <w:r w:rsidR="006C5E59">
        <w:rPr>
          <w:color w:val="000000"/>
          <w:sz w:val="28"/>
          <w:szCs w:val="28"/>
        </w:rPr>
        <w:t>а</w:t>
      </w:r>
      <w:proofErr w:type="spellEnd"/>
      <w:r w:rsidR="006C5E59">
        <w:rPr>
          <w:color w:val="000000"/>
          <w:sz w:val="28"/>
          <w:szCs w:val="28"/>
        </w:rPr>
        <w:t>(</w:t>
      </w:r>
      <w:proofErr w:type="gramEnd"/>
      <w:r w:rsidR="006C5E59">
        <w:rPr>
          <w:color w:val="000000"/>
          <w:sz w:val="28"/>
          <w:szCs w:val="28"/>
        </w:rPr>
        <w:t xml:space="preserve">с, </w:t>
      </w:r>
      <w:proofErr w:type="spellStart"/>
      <w:r w:rsidR="006C5E59">
        <w:rPr>
          <w:color w:val="000000"/>
          <w:sz w:val="28"/>
          <w:szCs w:val="28"/>
        </w:rPr>
        <w:t>сс</w:t>
      </w:r>
      <w:proofErr w:type="spellEnd"/>
      <w:r w:rsidR="006C5E59">
        <w:rPr>
          <w:color w:val="000000"/>
          <w:sz w:val="28"/>
          <w:szCs w:val="28"/>
        </w:rPr>
        <w:t>)т..</w:t>
      </w:r>
      <w:proofErr w:type="spellStart"/>
      <w:r w:rsidR="006C5E59">
        <w:rPr>
          <w:color w:val="000000"/>
          <w:sz w:val="28"/>
          <w:szCs w:val="28"/>
        </w:rPr>
        <w:t>ла</w:t>
      </w:r>
      <w:r w:rsidRPr="00836B4B">
        <w:rPr>
          <w:color w:val="000000"/>
          <w:sz w:val="28"/>
          <w:szCs w:val="28"/>
        </w:rPr>
        <w:t>лась</w:t>
      </w:r>
      <w:proofErr w:type="spellEnd"/>
      <w:r w:rsidRPr="00836B4B">
        <w:rPr>
          <w:color w:val="000000"/>
          <w:sz w:val="28"/>
          <w:szCs w:val="28"/>
        </w:rPr>
        <w:t xml:space="preserve"> уже широк</w:t>
      </w:r>
      <w:r w:rsidR="006C5E59">
        <w:rPr>
          <w:color w:val="000000"/>
          <w:sz w:val="28"/>
          <w:szCs w:val="28"/>
        </w:rPr>
        <w:t>ая бесконечная р..</w:t>
      </w:r>
      <w:proofErr w:type="spellStart"/>
      <w:r w:rsidR="006C5E59">
        <w:rPr>
          <w:color w:val="000000"/>
          <w:sz w:val="28"/>
          <w:szCs w:val="28"/>
        </w:rPr>
        <w:t>внина</w:t>
      </w:r>
      <w:proofErr w:type="spellEnd"/>
      <w:r w:rsidR="006C5E59">
        <w:rPr>
          <w:color w:val="000000"/>
          <w:sz w:val="28"/>
          <w:szCs w:val="28"/>
        </w:rPr>
        <w:t xml:space="preserve"> </w:t>
      </w:r>
      <w:proofErr w:type="spellStart"/>
      <w:r w:rsidR="006C5E59">
        <w:rPr>
          <w:color w:val="000000"/>
          <w:sz w:val="28"/>
          <w:szCs w:val="28"/>
        </w:rPr>
        <w:t>перехва</w:t>
      </w:r>
      <w:r w:rsidRPr="00836B4B">
        <w:rPr>
          <w:color w:val="000000"/>
          <w:sz w:val="28"/>
          <w:szCs w:val="28"/>
        </w:rPr>
        <w:t>че</w:t>
      </w:r>
      <w:proofErr w:type="spellEnd"/>
      <w:r w:rsidRPr="00836B4B">
        <w:rPr>
          <w:color w:val="000000"/>
          <w:sz w:val="28"/>
          <w:szCs w:val="28"/>
        </w:rPr>
        <w:t>(</w:t>
      </w:r>
      <w:proofErr w:type="spellStart"/>
      <w:r w:rsidRPr="00836B4B">
        <w:rPr>
          <w:color w:val="000000"/>
          <w:sz w:val="28"/>
          <w:szCs w:val="28"/>
        </w:rPr>
        <w:t>н</w:t>
      </w:r>
      <w:proofErr w:type="spellEnd"/>
      <w:r w:rsidRPr="00836B4B">
        <w:rPr>
          <w:color w:val="000000"/>
          <w:sz w:val="28"/>
          <w:szCs w:val="28"/>
        </w:rPr>
        <w:t xml:space="preserve">, </w:t>
      </w:r>
      <w:proofErr w:type="spellStart"/>
      <w:r w:rsidRPr="00836B4B">
        <w:rPr>
          <w:color w:val="000000"/>
          <w:sz w:val="28"/>
          <w:szCs w:val="28"/>
        </w:rPr>
        <w:t>нн</w:t>
      </w:r>
      <w:proofErr w:type="spellEnd"/>
      <w:r w:rsidRPr="00836B4B">
        <w:rPr>
          <w:color w:val="000000"/>
          <w:sz w:val="28"/>
          <w:szCs w:val="28"/>
        </w:rPr>
        <w:t>)</w:t>
      </w:r>
      <w:proofErr w:type="spellStart"/>
      <w:r w:rsidRPr="00836B4B">
        <w:rPr>
          <w:color w:val="000000"/>
          <w:sz w:val="28"/>
          <w:szCs w:val="28"/>
        </w:rPr>
        <w:t>ая</w:t>
      </w:r>
      <w:proofErr w:type="spellEnd"/>
      <w:r w:rsidRPr="00836B4B">
        <w:rPr>
          <w:color w:val="000000"/>
          <w:sz w:val="28"/>
          <w:szCs w:val="28"/>
        </w:rPr>
        <w:t xml:space="preserve"> цепью холмов. Теснясь и выглядывая друг из (за) друга эти холмы сливаются в </w:t>
      </w:r>
      <w:proofErr w:type="spellStart"/>
      <w:r w:rsidRPr="00836B4B">
        <w:rPr>
          <w:color w:val="000000"/>
          <w:sz w:val="28"/>
          <w:szCs w:val="28"/>
        </w:rPr>
        <w:t>в</w:t>
      </w:r>
      <w:r w:rsidR="006C5E59">
        <w:rPr>
          <w:color w:val="000000"/>
          <w:sz w:val="28"/>
          <w:szCs w:val="28"/>
        </w:rPr>
        <w:t>озвыш</w:t>
      </w:r>
      <w:proofErr w:type="gramStart"/>
      <w:r w:rsidR="006C5E59">
        <w:rPr>
          <w:color w:val="000000"/>
          <w:sz w:val="28"/>
          <w:szCs w:val="28"/>
        </w:rPr>
        <w:t>е</w:t>
      </w:r>
      <w:proofErr w:type="spellEnd"/>
      <w:r w:rsidR="006C5E59">
        <w:rPr>
          <w:color w:val="000000"/>
          <w:sz w:val="28"/>
          <w:szCs w:val="28"/>
        </w:rPr>
        <w:t>(</w:t>
      </w:r>
      <w:proofErr w:type="spellStart"/>
      <w:proofErr w:type="gramEnd"/>
      <w:r w:rsidR="006C5E59">
        <w:rPr>
          <w:color w:val="000000"/>
          <w:sz w:val="28"/>
          <w:szCs w:val="28"/>
        </w:rPr>
        <w:t>н</w:t>
      </w:r>
      <w:proofErr w:type="spellEnd"/>
      <w:r w:rsidR="006C5E59">
        <w:rPr>
          <w:color w:val="000000"/>
          <w:sz w:val="28"/>
          <w:szCs w:val="28"/>
        </w:rPr>
        <w:t xml:space="preserve">, </w:t>
      </w:r>
      <w:proofErr w:type="spellStart"/>
      <w:r w:rsidR="006C5E59">
        <w:rPr>
          <w:color w:val="000000"/>
          <w:sz w:val="28"/>
          <w:szCs w:val="28"/>
        </w:rPr>
        <w:t>нн</w:t>
      </w:r>
      <w:proofErr w:type="spellEnd"/>
      <w:r w:rsidR="006C5E59">
        <w:rPr>
          <w:color w:val="000000"/>
          <w:sz w:val="28"/>
          <w:szCs w:val="28"/>
        </w:rPr>
        <w:t>)ость которая тянет.</w:t>
      </w:r>
      <w:r w:rsidRPr="00836B4B">
        <w:rPr>
          <w:color w:val="000000"/>
          <w:sz w:val="28"/>
          <w:szCs w:val="28"/>
        </w:rPr>
        <w:t xml:space="preserve"> .</w:t>
      </w:r>
      <w:proofErr w:type="spellStart"/>
      <w:r w:rsidRPr="00836B4B">
        <w:rPr>
          <w:color w:val="000000"/>
          <w:sz w:val="28"/>
          <w:szCs w:val="28"/>
        </w:rPr>
        <w:t>ся</w:t>
      </w:r>
      <w:proofErr w:type="spellEnd"/>
      <w:r w:rsidRPr="00836B4B">
        <w:rPr>
          <w:color w:val="000000"/>
          <w:sz w:val="28"/>
          <w:szCs w:val="28"/>
        </w:rPr>
        <w:t xml:space="preserve"> (в) право от гор. .зонта и исчезает в ли</w:t>
      </w:r>
      <w:r w:rsidRPr="00836B4B">
        <w:rPr>
          <w:color w:val="000000"/>
          <w:sz w:val="28"/>
          <w:szCs w:val="28"/>
        </w:rPr>
        <w:softHyphen/>
        <w:t xml:space="preserve">ловой дали. (С) начала далеко (в) </w:t>
      </w:r>
      <w:proofErr w:type="spellStart"/>
      <w:r w:rsidRPr="00836B4B">
        <w:rPr>
          <w:color w:val="000000"/>
          <w:sz w:val="28"/>
          <w:szCs w:val="28"/>
        </w:rPr>
        <w:t>переди</w:t>
      </w:r>
      <w:proofErr w:type="spellEnd"/>
      <w:r w:rsidRPr="00836B4B">
        <w:rPr>
          <w:color w:val="000000"/>
          <w:sz w:val="28"/>
          <w:szCs w:val="28"/>
        </w:rPr>
        <w:t xml:space="preserve"> где небо схо</w:t>
      </w:r>
      <w:r w:rsidRPr="00836B4B">
        <w:rPr>
          <w:color w:val="000000"/>
          <w:sz w:val="28"/>
          <w:szCs w:val="28"/>
        </w:rPr>
        <w:softHyphen/>
        <w:t>дит..</w:t>
      </w:r>
      <w:proofErr w:type="spellStart"/>
      <w:r w:rsidRPr="00836B4B">
        <w:rPr>
          <w:color w:val="000000"/>
          <w:sz w:val="28"/>
          <w:szCs w:val="28"/>
        </w:rPr>
        <w:t>ся</w:t>
      </w:r>
      <w:proofErr w:type="spellEnd"/>
      <w:r w:rsidRPr="00836B4B">
        <w:rPr>
          <w:color w:val="000000"/>
          <w:sz w:val="28"/>
          <w:szCs w:val="28"/>
        </w:rPr>
        <w:t xml:space="preserve"> с землею, около курган..</w:t>
      </w:r>
      <w:proofErr w:type="spellStart"/>
      <w:r w:rsidRPr="00836B4B">
        <w:rPr>
          <w:color w:val="000000"/>
          <w:sz w:val="28"/>
          <w:szCs w:val="28"/>
        </w:rPr>
        <w:t>чиков</w:t>
      </w:r>
      <w:proofErr w:type="spellEnd"/>
      <w:r w:rsidRPr="00836B4B">
        <w:rPr>
          <w:color w:val="000000"/>
          <w:sz w:val="28"/>
          <w:szCs w:val="28"/>
        </w:rPr>
        <w:t xml:space="preserve"> и </w:t>
      </w:r>
      <w:proofErr w:type="spellStart"/>
      <w:r w:rsidRPr="00836B4B">
        <w:rPr>
          <w:color w:val="000000"/>
          <w:sz w:val="28"/>
          <w:szCs w:val="28"/>
        </w:rPr>
        <w:t>ветр</w:t>
      </w:r>
      <w:proofErr w:type="spellEnd"/>
      <w:r w:rsidRPr="00836B4B">
        <w:rPr>
          <w:color w:val="000000"/>
          <w:sz w:val="28"/>
          <w:szCs w:val="28"/>
        </w:rPr>
        <w:t>..(</w:t>
      </w:r>
      <w:proofErr w:type="spellStart"/>
      <w:r w:rsidRPr="00836B4B">
        <w:rPr>
          <w:color w:val="000000"/>
          <w:sz w:val="28"/>
          <w:szCs w:val="28"/>
        </w:rPr>
        <w:t>н</w:t>
      </w:r>
      <w:proofErr w:type="spellEnd"/>
      <w:r w:rsidRPr="00836B4B">
        <w:rPr>
          <w:color w:val="000000"/>
          <w:sz w:val="28"/>
          <w:szCs w:val="28"/>
        </w:rPr>
        <w:t xml:space="preserve">, </w:t>
      </w:r>
      <w:proofErr w:type="spellStart"/>
      <w:r w:rsidRPr="00836B4B">
        <w:rPr>
          <w:color w:val="000000"/>
          <w:sz w:val="28"/>
          <w:szCs w:val="28"/>
        </w:rPr>
        <w:t>нн</w:t>
      </w:r>
      <w:proofErr w:type="spellEnd"/>
      <w:proofErr w:type="gramStart"/>
      <w:r w:rsidRPr="00836B4B">
        <w:rPr>
          <w:color w:val="000000"/>
          <w:sz w:val="28"/>
          <w:szCs w:val="28"/>
        </w:rPr>
        <w:t>)о</w:t>
      </w:r>
      <w:proofErr w:type="gramEnd"/>
      <w:r w:rsidRPr="00836B4B">
        <w:rPr>
          <w:color w:val="000000"/>
          <w:sz w:val="28"/>
          <w:szCs w:val="28"/>
        </w:rPr>
        <w:t>й мельницы поползла по земле широкая (ярко) ж..</w:t>
      </w:r>
      <w:proofErr w:type="spellStart"/>
      <w:r w:rsidRPr="00836B4B">
        <w:rPr>
          <w:color w:val="000000"/>
          <w:sz w:val="28"/>
          <w:szCs w:val="28"/>
        </w:rPr>
        <w:t>лтая</w:t>
      </w:r>
      <w:proofErr w:type="spellEnd"/>
      <w:r w:rsidRPr="00836B4B">
        <w:rPr>
          <w:color w:val="000000"/>
          <w:sz w:val="28"/>
          <w:szCs w:val="28"/>
        </w:rPr>
        <w:t xml:space="preserve"> полоса. Через минуту такая (же) полоса </w:t>
      </w:r>
      <w:proofErr w:type="gramStart"/>
      <w:r w:rsidRPr="00836B4B">
        <w:rPr>
          <w:color w:val="000000"/>
          <w:sz w:val="28"/>
          <w:szCs w:val="28"/>
        </w:rPr>
        <w:t>засветилась несколько ближе поползла</w:t>
      </w:r>
      <w:proofErr w:type="gramEnd"/>
      <w:r w:rsidRPr="00836B4B">
        <w:rPr>
          <w:color w:val="000000"/>
          <w:sz w:val="28"/>
          <w:szCs w:val="28"/>
        </w:rPr>
        <w:t xml:space="preserve"> (в) право и охватила хол</w:t>
      </w:r>
      <w:r w:rsidRPr="00836B4B">
        <w:rPr>
          <w:color w:val="000000"/>
          <w:sz w:val="28"/>
          <w:szCs w:val="28"/>
        </w:rPr>
        <w:softHyphen/>
        <w:t>мы. Что (то) теплое коснулось (Е, е</w:t>
      </w:r>
      <w:proofErr w:type="gramStart"/>
      <w:r w:rsidRPr="00836B4B">
        <w:rPr>
          <w:color w:val="000000"/>
          <w:sz w:val="28"/>
          <w:szCs w:val="28"/>
        </w:rPr>
        <w:t>)</w:t>
      </w:r>
      <w:proofErr w:type="spellStart"/>
      <w:r w:rsidRPr="00836B4B">
        <w:rPr>
          <w:color w:val="000000"/>
          <w:sz w:val="28"/>
          <w:szCs w:val="28"/>
        </w:rPr>
        <w:t>г</w:t>
      </w:r>
      <w:proofErr w:type="gramEnd"/>
      <w:r w:rsidRPr="00836B4B">
        <w:rPr>
          <w:color w:val="000000"/>
          <w:sz w:val="28"/>
          <w:szCs w:val="28"/>
        </w:rPr>
        <w:t>орушкиной</w:t>
      </w:r>
      <w:proofErr w:type="spellEnd"/>
      <w:r w:rsidRPr="00836B4B">
        <w:rPr>
          <w:color w:val="000000"/>
          <w:sz w:val="28"/>
          <w:szCs w:val="28"/>
        </w:rPr>
        <w:t xml:space="preserve"> спи</w:t>
      </w:r>
      <w:r w:rsidRPr="00836B4B">
        <w:rPr>
          <w:color w:val="000000"/>
          <w:sz w:val="28"/>
          <w:szCs w:val="28"/>
        </w:rPr>
        <w:softHyphen/>
        <w:t xml:space="preserve">ны. Полоса </w:t>
      </w:r>
      <w:proofErr w:type="gramStart"/>
      <w:r w:rsidRPr="00836B4B">
        <w:rPr>
          <w:color w:val="000000"/>
          <w:sz w:val="28"/>
          <w:szCs w:val="28"/>
        </w:rPr>
        <w:t>света</w:t>
      </w:r>
      <w:proofErr w:type="gramEnd"/>
      <w:r w:rsidRPr="00836B4B">
        <w:rPr>
          <w:color w:val="000000"/>
          <w:sz w:val="28"/>
          <w:szCs w:val="28"/>
        </w:rPr>
        <w:t xml:space="preserve"> подкравшись сзади шмыгнула че</w:t>
      </w:r>
      <w:r w:rsidRPr="00836B4B">
        <w:rPr>
          <w:color w:val="000000"/>
          <w:sz w:val="28"/>
          <w:szCs w:val="28"/>
        </w:rPr>
        <w:softHyphen/>
        <w:t>рез бричку и лошадей понеслась (на) встречу другим полосам. И вдруг вся широкая степь сбросила с себя утр</w:t>
      </w:r>
      <w:proofErr w:type="gramStart"/>
      <w:r w:rsidRPr="00836B4B">
        <w:rPr>
          <w:color w:val="000000"/>
          <w:sz w:val="28"/>
          <w:szCs w:val="28"/>
        </w:rPr>
        <w:t>е(</w:t>
      </w:r>
      <w:proofErr w:type="spellStart"/>
      <w:proofErr w:type="gramEnd"/>
      <w:r w:rsidRPr="00836B4B">
        <w:rPr>
          <w:color w:val="000000"/>
          <w:sz w:val="28"/>
          <w:szCs w:val="28"/>
        </w:rPr>
        <w:t>н</w:t>
      </w:r>
      <w:proofErr w:type="spellEnd"/>
      <w:r w:rsidRPr="00836B4B">
        <w:rPr>
          <w:color w:val="000000"/>
          <w:sz w:val="28"/>
          <w:szCs w:val="28"/>
        </w:rPr>
        <w:t xml:space="preserve">, </w:t>
      </w:r>
      <w:proofErr w:type="spellStart"/>
      <w:r w:rsidRPr="00836B4B">
        <w:rPr>
          <w:color w:val="000000"/>
          <w:sz w:val="28"/>
          <w:szCs w:val="28"/>
        </w:rPr>
        <w:t>нн</w:t>
      </w:r>
      <w:proofErr w:type="spellEnd"/>
      <w:r w:rsidRPr="00836B4B">
        <w:rPr>
          <w:color w:val="000000"/>
          <w:sz w:val="28"/>
          <w:szCs w:val="28"/>
        </w:rPr>
        <w:t>)..</w:t>
      </w:r>
      <w:proofErr w:type="spellStart"/>
      <w:r w:rsidRPr="00836B4B">
        <w:rPr>
          <w:color w:val="000000"/>
          <w:sz w:val="28"/>
          <w:szCs w:val="28"/>
        </w:rPr>
        <w:t>ю</w:t>
      </w:r>
      <w:proofErr w:type="spellEnd"/>
      <w:r w:rsidRPr="00836B4B">
        <w:rPr>
          <w:color w:val="000000"/>
          <w:sz w:val="28"/>
          <w:szCs w:val="28"/>
        </w:rPr>
        <w:t xml:space="preserve"> (полу) тень и </w:t>
      </w:r>
      <w:proofErr w:type="spellStart"/>
      <w:r w:rsidRPr="00836B4B">
        <w:rPr>
          <w:color w:val="000000"/>
          <w:sz w:val="28"/>
          <w:szCs w:val="28"/>
        </w:rPr>
        <w:t>засв</w:t>
      </w:r>
      <w:proofErr w:type="spellEnd"/>
      <w:r w:rsidRPr="00836B4B">
        <w:rPr>
          <w:color w:val="000000"/>
          <w:sz w:val="28"/>
          <w:szCs w:val="28"/>
        </w:rPr>
        <w:t>..</w:t>
      </w:r>
      <w:proofErr w:type="spellStart"/>
      <w:r w:rsidRPr="00836B4B">
        <w:rPr>
          <w:color w:val="000000"/>
          <w:sz w:val="28"/>
          <w:szCs w:val="28"/>
        </w:rPr>
        <w:t>ркала</w:t>
      </w:r>
      <w:proofErr w:type="spellEnd"/>
      <w:r w:rsidRPr="00836B4B">
        <w:rPr>
          <w:color w:val="000000"/>
          <w:sz w:val="28"/>
          <w:szCs w:val="28"/>
        </w:rPr>
        <w:t xml:space="preserve"> росой.</w:t>
      </w:r>
    </w:p>
    <w:p w:rsidR="004E0236" w:rsidRPr="00836B4B" w:rsidRDefault="004E0236" w:rsidP="004E0236">
      <w:pPr>
        <w:pStyle w:val="a3"/>
        <w:shd w:val="clear" w:color="auto" w:fill="FFFFFF"/>
        <w:spacing w:beforeAutospacing="0" w:after="0" w:line="227" w:lineRule="atLeast"/>
        <w:ind w:right="17" w:firstLine="340"/>
        <w:rPr>
          <w:sz w:val="28"/>
          <w:szCs w:val="28"/>
        </w:rPr>
      </w:pPr>
      <w:r w:rsidRPr="00836B4B">
        <w:rPr>
          <w:iCs/>
          <w:color w:val="000000"/>
          <w:sz w:val="28"/>
          <w:szCs w:val="28"/>
        </w:rPr>
        <w:t>Сжатая рожь бур..</w:t>
      </w:r>
      <w:proofErr w:type="spellStart"/>
      <w:r w:rsidRPr="00836B4B">
        <w:rPr>
          <w:iCs/>
          <w:color w:val="000000"/>
          <w:sz w:val="28"/>
          <w:szCs w:val="28"/>
        </w:rPr>
        <w:t>ян</w:t>
      </w:r>
      <w:proofErr w:type="spellEnd"/>
      <w:r w:rsidRPr="00836B4B">
        <w:rPr>
          <w:iCs/>
          <w:color w:val="000000"/>
          <w:sz w:val="28"/>
          <w:szCs w:val="28"/>
        </w:rPr>
        <w:t xml:space="preserve"> молочай дикая конопля все побуревшее от Зноя рыж..е и (полу) мертвое теперь омытое р..сою и </w:t>
      </w:r>
      <w:proofErr w:type="spellStart"/>
      <w:r w:rsidRPr="00836B4B">
        <w:rPr>
          <w:iCs/>
          <w:color w:val="000000"/>
          <w:sz w:val="28"/>
          <w:szCs w:val="28"/>
        </w:rPr>
        <w:t>обласк</w:t>
      </w:r>
      <w:proofErr w:type="gramStart"/>
      <w:r w:rsidRPr="00836B4B">
        <w:rPr>
          <w:iCs/>
          <w:color w:val="000000"/>
          <w:sz w:val="28"/>
          <w:szCs w:val="28"/>
        </w:rPr>
        <w:t>а</w:t>
      </w:r>
      <w:proofErr w:type="spellEnd"/>
      <w:r w:rsidRPr="00836B4B">
        <w:rPr>
          <w:iCs/>
          <w:color w:val="000000"/>
          <w:sz w:val="28"/>
          <w:szCs w:val="28"/>
        </w:rPr>
        <w:t>(</w:t>
      </w:r>
      <w:proofErr w:type="spellStart"/>
      <w:proofErr w:type="gramEnd"/>
      <w:r w:rsidRPr="00836B4B">
        <w:rPr>
          <w:iCs/>
          <w:color w:val="000000"/>
          <w:sz w:val="28"/>
          <w:szCs w:val="28"/>
        </w:rPr>
        <w:t>н</w:t>
      </w:r>
      <w:proofErr w:type="spellEnd"/>
      <w:r w:rsidRPr="00836B4B">
        <w:rPr>
          <w:iCs/>
          <w:color w:val="000000"/>
          <w:sz w:val="28"/>
          <w:szCs w:val="28"/>
        </w:rPr>
        <w:t xml:space="preserve">, </w:t>
      </w:r>
      <w:proofErr w:type="spellStart"/>
      <w:r w:rsidRPr="00836B4B">
        <w:rPr>
          <w:iCs/>
          <w:color w:val="000000"/>
          <w:sz w:val="28"/>
          <w:szCs w:val="28"/>
        </w:rPr>
        <w:t>нн</w:t>
      </w:r>
      <w:proofErr w:type="spellEnd"/>
      <w:r w:rsidRPr="00836B4B">
        <w:rPr>
          <w:iCs/>
          <w:color w:val="000000"/>
          <w:sz w:val="28"/>
          <w:szCs w:val="28"/>
        </w:rPr>
        <w:t>)</w:t>
      </w:r>
      <w:proofErr w:type="spellStart"/>
      <w:r w:rsidRPr="00836B4B">
        <w:rPr>
          <w:iCs/>
          <w:color w:val="000000"/>
          <w:sz w:val="28"/>
          <w:szCs w:val="28"/>
        </w:rPr>
        <w:t>ое</w:t>
      </w:r>
      <w:proofErr w:type="spellEnd"/>
      <w:r w:rsidRPr="00836B4B">
        <w:rPr>
          <w:iCs/>
          <w:color w:val="000000"/>
          <w:sz w:val="28"/>
          <w:szCs w:val="28"/>
        </w:rPr>
        <w:t xml:space="preserve"> со..</w:t>
      </w:r>
      <w:proofErr w:type="spellStart"/>
      <w:r w:rsidRPr="00836B4B">
        <w:rPr>
          <w:iCs/>
          <w:color w:val="000000"/>
          <w:sz w:val="28"/>
          <w:szCs w:val="28"/>
        </w:rPr>
        <w:t>нцем</w:t>
      </w:r>
      <w:proofErr w:type="spellEnd"/>
      <w:r w:rsidRPr="00836B4B">
        <w:rPr>
          <w:iCs/>
          <w:color w:val="000000"/>
          <w:sz w:val="28"/>
          <w:szCs w:val="28"/>
        </w:rPr>
        <w:t>, оживало, что(б) вновь зацвести.</w:t>
      </w:r>
    </w:p>
    <w:p w:rsidR="004E0236" w:rsidRPr="00836B4B" w:rsidRDefault="004E0236" w:rsidP="004E0236">
      <w:pPr>
        <w:pStyle w:val="a3"/>
        <w:shd w:val="clear" w:color="auto" w:fill="FFFFFF"/>
        <w:spacing w:beforeAutospacing="0" w:after="0" w:line="227" w:lineRule="atLeast"/>
        <w:ind w:right="11" w:firstLine="340"/>
        <w:rPr>
          <w:sz w:val="28"/>
          <w:szCs w:val="28"/>
        </w:rPr>
      </w:pPr>
      <w:r w:rsidRPr="00836B4B">
        <w:rPr>
          <w:color w:val="000000"/>
          <w:sz w:val="28"/>
          <w:szCs w:val="28"/>
        </w:rPr>
        <w:t>Но прошло (не) много врем</w:t>
      </w:r>
      <w:proofErr w:type="gramStart"/>
      <w:r w:rsidRPr="00836B4B">
        <w:rPr>
          <w:color w:val="000000"/>
          <w:sz w:val="28"/>
          <w:szCs w:val="28"/>
        </w:rPr>
        <w:t>..</w:t>
      </w:r>
      <w:proofErr w:type="gramEnd"/>
      <w:r w:rsidRPr="00836B4B">
        <w:rPr>
          <w:color w:val="000000"/>
          <w:sz w:val="28"/>
          <w:szCs w:val="28"/>
        </w:rPr>
        <w:t>ни и обманутая степь вновь пр..</w:t>
      </w:r>
      <w:proofErr w:type="spellStart"/>
      <w:r w:rsidRPr="00836B4B">
        <w:rPr>
          <w:color w:val="000000"/>
          <w:sz w:val="28"/>
          <w:szCs w:val="28"/>
        </w:rPr>
        <w:t>няла</w:t>
      </w:r>
      <w:proofErr w:type="spellEnd"/>
      <w:r w:rsidRPr="00836B4B">
        <w:rPr>
          <w:color w:val="000000"/>
          <w:sz w:val="28"/>
          <w:szCs w:val="28"/>
        </w:rPr>
        <w:t xml:space="preserve"> свой унылый июльский вид. </w:t>
      </w:r>
      <w:proofErr w:type="spellStart"/>
      <w:r w:rsidRPr="00836B4B">
        <w:rPr>
          <w:color w:val="000000"/>
          <w:sz w:val="28"/>
          <w:szCs w:val="28"/>
        </w:rPr>
        <w:t>Заг</w:t>
      </w:r>
      <w:proofErr w:type="gramStart"/>
      <w:r w:rsidRPr="00836B4B">
        <w:rPr>
          <w:color w:val="000000"/>
          <w:sz w:val="28"/>
          <w:szCs w:val="28"/>
        </w:rPr>
        <w:t>.р</w:t>
      </w:r>
      <w:proofErr w:type="gramEnd"/>
      <w:r w:rsidRPr="00836B4B">
        <w:rPr>
          <w:color w:val="000000"/>
          <w:sz w:val="28"/>
          <w:szCs w:val="28"/>
        </w:rPr>
        <w:t>елые</w:t>
      </w:r>
      <w:proofErr w:type="spellEnd"/>
      <w:r w:rsidRPr="00836B4B">
        <w:rPr>
          <w:color w:val="000000"/>
          <w:sz w:val="28"/>
          <w:szCs w:val="28"/>
        </w:rPr>
        <w:t xml:space="preserve"> холмы со своими покойными </w:t>
      </w:r>
      <w:proofErr w:type="spellStart"/>
      <w:r w:rsidRPr="00836B4B">
        <w:rPr>
          <w:color w:val="000000"/>
          <w:sz w:val="28"/>
          <w:szCs w:val="28"/>
        </w:rPr>
        <w:t>кактеньтонами</w:t>
      </w:r>
      <w:proofErr w:type="spellEnd"/>
      <w:r w:rsidRPr="00836B4B">
        <w:rPr>
          <w:color w:val="000000"/>
          <w:sz w:val="28"/>
          <w:szCs w:val="28"/>
        </w:rPr>
        <w:t xml:space="preserve"> представ</w:t>
      </w:r>
      <w:r w:rsidRPr="00836B4B">
        <w:rPr>
          <w:color w:val="000000"/>
          <w:sz w:val="28"/>
          <w:szCs w:val="28"/>
        </w:rPr>
        <w:softHyphen/>
        <w:t xml:space="preserve">лялись теперь </w:t>
      </w:r>
      <w:proofErr w:type="spellStart"/>
      <w:r w:rsidRPr="00836B4B">
        <w:rPr>
          <w:color w:val="000000"/>
          <w:sz w:val="28"/>
          <w:szCs w:val="28"/>
        </w:rPr>
        <w:t>бе</w:t>
      </w:r>
      <w:proofErr w:type="spellEnd"/>
      <w:r w:rsidRPr="00836B4B">
        <w:rPr>
          <w:color w:val="000000"/>
          <w:sz w:val="28"/>
          <w:szCs w:val="28"/>
        </w:rPr>
        <w:t xml:space="preserve">..конечными </w:t>
      </w:r>
      <w:proofErr w:type="spellStart"/>
      <w:r w:rsidRPr="00836B4B">
        <w:rPr>
          <w:color w:val="000000"/>
          <w:sz w:val="28"/>
          <w:szCs w:val="28"/>
        </w:rPr>
        <w:t>оц</w:t>
      </w:r>
      <w:proofErr w:type="spellEnd"/>
      <w:r w:rsidRPr="00836B4B">
        <w:rPr>
          <w:color w:val="000000"/>
          <w:sz w:val="28"/>
          <w:szCs w:val="28"/>
        </w:rPr>
        <w:t>..</w:t>
      </w:r>
      <w:proofErr w:type="spellStart"/>
      <w:r w:rsidRPr="00836B4B">
        <w:rPr>
          <w:color w:val="000000"/>
          <w:sz w:val="28"/>
          <w:szCs w:val="28"/>
        </w:rPr>
        <w:t>пеневш</w:t>
      </w:r>
      <w:proofErr w:type="spellEnd"/>
      <w:r w:rsidRPr="00836B4B">
        <w:rPr>
          <w:color w:val="000000"/>
          <w:sz w:val="28"/>
          <w:szCs w:val="28"/>
        </w:rPr>
        <w:t>..ми от тоски.</w:t>
      </w:r>
    </w:p>
    <w:p w:rsidR="004E0236" w:rsidRPr="00836B4B" w:rsidRDefault="004E0236" w:rsidP="004E0236">
      <w:pPr>
        <w:pStyle w:val="a3"/>
        <w:shd w:val="clear" w:color="auto" w:fill="FFFFFF"/>
        <w:spacing w:beforeAutospacing="0" w:after="0" w:line="227" w:lineRule="atLeast"/>
        <w:ind w:left="3459"/>
        <w:rPr>
          <w:sz w:val="28"/>
          <w:szCs w:val="28"/>
        </w:rPr>
      </w:pPr>
      <w:r w:rsidRPr="00836B4B">
        <w:rPr>
          <w:i/>
          <w:iCs/>
          <w:color w:val="000000"/>
          <w:sz w:val="28"/>
          <w:szCs w:val="28"/>
        </w:rPr>
        <w:lastRenderedPageBreak/>
        <w:t>(По А. Чехову)</w:t>
      </w:r>
    </w:p>
    <w:p w:rsidR="004E0236" w:rsidRPr="00836B4B" w:rsidRDefault="004E0236" w:rsidP="004E0236">
      <w:pPr>
        <w:pStyle w:val="a3"/>
        <w:shd w:val="clear" w:color="auto" w:fill="FFFFFF"/>
        <w:spacing w:beforeAutospacing="0" w:after="0" w:line="227" w:lineRule="atLeast"/>
        <w:ind w:left="340"/>
        <w:rPr>
          <w:sz w:val="28"/>
          <w:szCs w:val="28"/>
        </w:rPr>
      </w:pPr>
      <w:r w:rsidRPr="00836B4B">
        <w:rPr>
          <w:color w:val="000000"/>
          <w:sz w:val="28"/>
          <w:szCs w:val="28"/>
        </w:rPr>
        <w:t>Вопросы и задания:</w:t>
      </w:r>
    </w:p>
    <w:p w:rsidR="004E0236" w:rsidRPr="00836B4B" w:rsidRDefault="004E0236" w:rsidP="004E0236">
      <w:pPr>
        <w:pStyle w:val="a3"/>
        <w:numPr>
          <w:ilvl w:val="0"/>
          <w:numId w:val="8"/>
        </w:numPr>
        <w:shd w:val="clear" w:color="auto" w:fill="FFFFFF"/>
        <w:spacing w:beforeAutospacing="0" w:after="0" w:line="227" w:lineRule="atLeast"/>
        <w:rPr>
          <w:sz w:val="28"/>
          <w:szCs w:val="28"/>
        </w:rPr>
      </w:pPr>
      <w:r w:rsidRPr="00836B4B">
        <w:rPr>
          <w:color w:val="000000"/>
          <w:sz w:val="28"/>
          <w:szCs w:val="28"/>
        </w:rPr>
        <w:t>Вставьте</w:t>
      </w:r>
      <w:r w:rsidR="00836B4B">
        <w:rPr>
          <w:color w:val="000000"/>
          <w:sz w:val="28"/>
          <w:szCs w:val="28"/>
        </w:rPr>
        <w:t xml:space="preserve"> пропущенные буквы и </w:t>
      </w:r>
      <w:proofErr w:type="spellStart"/>
      <w:r w:rsidR="00836B4B">
        <w:rPr>
          <w:color w:val="000000"/>
          <w:sz w:val="28"/>
          <w:szCs w:val="28"/>
        </w:rPr>
        <w:t>графически</w:t>
      </w:r>
      <w:r w:rsidRPr="00836B4B">
        <w:rPr>
          <w:color w:val="000000"/>
          <w:sz w:val="28"/>
          <w:szCs w:val="28"/>
        </w:rPr>
        <w:t>о</w:t>
      </w:r>
      <w:proofErr w:type="spellEnd"/>
      <w:r w:rsidR="006C5E59">
        <w:rPr>
          <w:color w:val="000000"/>
          <w:sz w:val="28"/>
          <w:szCs w:val="28"/>
        </w:rPr>
        <w:t xml:space="preserve"> </w:t>
      </w:r>
      <w:proofErr w:type="spellStart"/>
      <w:r w:rsidR="006C5E59">
        <w:rPr>
          <w:color w:val="000000"/>
          <w:sz w:val="28"/>
          <w:szCs w:val="28"/>
        </w:rPr>
        <w:t>бозначь</w:t>
      </w:r>
      <w:r w:rsidRPr="00836B4B">
        <w:rPr>
          <w:color w:val="000000"/>
          <w:sz w:val="28"/>
          <w:szCs w:val="28"/>
        </w:rPr>
        <w:t>те</w:t>
      </w:r>
      <w:proofErr w:type="spellEnd"/>
      <w:r w:rsidRPr="00836B4B">
        <w:rPr>
          <w:color w:val="000000"/>
          <w:sz w:val="28"/>
          <w:szCs w:val="28"/>
        </w:rPr>
        <w:t xml:space="preserve"> орфограммы.</w:t>
      </w:r>
    </w:p>
    <w:p w:rsidR="004E0236" w:rsidRPr="00836B4B" w:rsidRDefault="004E0236" w:rsidP="004E0236">
      <w:pPr>
        <w:pStyle w:val="a3"/>
        <w:numPr>
          <w:ilvl w:val="0"/>
          <w:numId w:val="8"/>
        </w:numPr>
        <w:shd w:val="clear" w:color="auto" w:fill="FFFFFF"/>
        <w:spacing w:beforeAutospacing="0" w:after="0" w:line="227" w:lineRule="atLeast"/>
        <w:rPr>
          <w:sz w:val="28"/>
          <w:szCs w:val="28"/>
        </w:rPr>
      </w:pPr>
      <w:r w:rsidRPr="00836B4B">
        <w:rPr>
          <w:color w:val="000000"/>
          <w:sz w:val="28"/>
          <w:szCs w:val="28"/>
        </w:rPr>
        <w:t>Расставьт</w:t>
      </w:r>
      <w:r w:rsidR="00836B4B">
        <w:rPr>
          <w:color w:val="000000"/>
          <w:sz w:val="28"/>
          <w:szCs w:val="28"/>
        </w:rPr>
        <w:t>е пропущенные знаки препинания.</w:t>
      </w:r>
      <w:r w:rsidR="006C5E59">
        <w:rPr>
          <w:color w:val="000000"/>
          <w:sz w:val="28"/>
          <w:szCs w:val="28"/>
        </w:rPr>
        <w:t xml:space="preserve"> </w:t>
      </w:r>
      <w:r w:rsidRPr="00836B4B">
        <w:rPr>
          <w:color w:val="000000"/>
          <w:sz w:val="28"/>
          <w:szCs w:val="28"/>
        </w:rPr>
        <w:t>Проанализируйте пункт</w:t>
      </w:r>
      <w:r w:rsidR="00836B4B">
        <w:rPr>
          <w:color w:val="000000"/>
          <w:sz w:val="28"/>
          <w:szCs w:val="28"/>
        </w:rPr>
        <w:t>уацию текста. Про</w:t>
      </w:r>
      <w:r w:rsidR="00836B4B">
        <w:rPr>
          <w:color w:val="000000"/>
          <w:sz w:val="28"/>
          <w:szCs w:val="28"/>
        </w:rPr>
        <w:softHyphen/>
      </w:r>
      <w:r w:rsidRPr="00836B4B">
        <w:rPr>
          <w:color w:val="000000"/>
          <w:sz w:val="28"/>
          <w:szCs w:val="28"/>
        </w:rPr>
        <w:t>комменти</w:t>
      </w:r>
      <w:r w:rsidR="00836B4B">
        <w:rPr>
          <w:color w:val="000000"/>
          <w:sz w:val="28"/>
          <w:szCs w:val="28"/>
        </w:rPr>
        <w:t>руйте знаки препинания, подчер</w:t>
      </w:r>
      <w:r w:rsidR="00836B4B">
        <w:rPr>
          <w:color w:val="000000"/>
          <w:sz w:val="28"/>
          <w:szCs w:val="28"/>
        </w:rPr>
        <w:softHyphen/>
      </w:r>
      <w:r w:rsidRPr="00836B4B">
        <w:rPr>
          <w:color w:val="000000"/>
          <w:sz w:val="28"/>
          <w:szCs w:val="28"/>
        </w:rPr>
        <w:t>кивающие и усиливающие авторскую мысль.</w:t>
      </w:r>
    </w:p>
    <w:p w:rsidR="004E0236" w:rsidRPr="00836B4B" w:rsidRDefault="004E0236" w:rsidP="004E0236">
      <w:pPr>
        <w:pStyle w:val="a3"/>
        <w:numPr>
          <w:ilvl w:val="0"/>
          <w:numId w:val="8"/>
        </w:numPr>
        <w:shd w:val="clear" w:color="auto" w:fill="FFFFFF"/>
        <w:spacing w:beforeAutospacing="0" w:after="0" w:line="227" w:lineRule="atLeast"/>
        <w:rPr>
          <w:sz w:val="28"/>
          <w:szCs w:val="28"/>
        </w:rPr>
      </w:pPr>
      <w:r w:rsidRPr="00836B4B">
        <w:rPr>
          <w:color w:val="000000"/>
          <w:sz w:val="28"/>
          <w:szCs w:val="28"/>
        </w:rPr>
        <w:t>К какому ти</w:t>
      </w:r>
      <w:r w:rsidR="00836B4B">
        <w:rPr>
          <w:color w:val="000000"/>
          <w:sz w:val="28"/>
          <w:szCs w:val="28"/>
        </w:rPr>
        <w:t>пу речи относится данный текст?</w:t>
      </w:r>
      <w:r w:rsidR="006C5E59">
        <w:rPr>
          <w:color w:val="000000"/>
          <w:sz w:val="28"/>
          <w:szCs w:val="28"/>
        </w:rPr>
        <w:t xml:space="preserve"> </w:t>
      </w:r>
      <w:r w:rsidRPr="00836B4B">
        <w:rPr>
          <w:color w:val="000000"/>
          <w:sz w:val="28"/>
          <w:szCs w:val="28"/>
        </w:rPr>
        <w:t>Обоснуйте свою точку зрения.</w:t>
      </w:r>
    </w:p>
    <w:p w:rsidR="004E0236" w:rsidRPr="00836B4B" w:rsidRDefault="004E0236" w:rsidP="004E0236">
      <w:pPr>
        <w:pStyle w:val="a3"/>
        <w:numPr>
          <w:ilvl w:val="0"/>
          <w:numId w:val="8"/>
        </w:numPr>
        <w:shd w:val="clear" w:color="auto" w:fill="FFFFFF"/>
        <w:spacing w:beforeAutospacing="0" w:after="0" w:line="227" w:lineRule="atLeast"/>
        <w:rPr>
          <w:sz w:val="28"/>
          <w:szCs w:val="28"/>
        </w:rPr>
      </w:pPr>
      <w:r w:rsidRPr="00836B4B">
        <w:rPr>
          <w:color w:val="000000"/>
          <w:sz w:val="28"/>
          <w:szCs w:val="28"/>
        </w:rPr>
        <w:t>Определите с</w:t>
      </w:r>
      <w:r w:rsidR="00836B4B">
        <w:rPr>
          <w:color w:val="000000"/>
          <w:sz w:val="28"/>
          <w:szCs w:val="28"/>
        </w:rPr>
        <w:t>тиль текста. Укажите используе</w:t>
      </w:r>
      <w:r w:rsidR="00836B4B">
        <w:rPr>
          <w:color w:val="000000"/>
          <w:sz w:val="28"/>
          <w:szCs w:val="28"/>
        </w:rPr>
        <w:softHyphen/>
      </w:r>
      <w:r w:rsidRPr="00836B4B">
        <w:rPr>
          <w:color w:val="000000"/>
          <w:sz w:val="28"/>
          <w:szCs w:val="28"/>
        </w:rPr>
        <w:t>мые стилистические средства.</w:t>
      </w:r>
    </w:p>
    <w:p w:rsidR="004E0236" w:rsidRPr="00836B4B" w:rsidRDefault="004E0236" w:rsidP="004E0236">
      <w:pPr>
        <w:pStyle w:val="a3"/>
        <w:numPr>
          <w:ilvl w:val="0"/>
          <w:numId w:val="8"/>
        </w:numPr>
        <w:shd w:val="clear" w:color="auto" w:fill="FFFFFF"/>
        <w:spacing w:beforeAutospacing="0" w:after="0" w:line="227" w:lineRule="atLeast"/>
        <w:rPr>
          <w:sz w:val="28"/>
          <w:szCs w:val="28"/>
        </w:rPr>
      </w:pPr>
      <w:r w:rsidRPr="00836B4B">
        <w:rPr>
          <w:color w:val="000000"/>
          <w:sz w:val="28"/>
          <w:szCs w:val="28"/>
        </w:rPr>
        <w:t>Выполните си</w:t>
      </w:r>
      <w:r w:rsidR="00836B4B">
        <w:rPr>
          <w:color w:val="000000"/>
          <w:sz w:val="28"/>
          <w:szCs w:val="28"/>
        </w:rPr>
        <w:t>нтаксический и пунктуацион</w:t>
      </w:r>
      <w:r w:rsidR="00836B4B">
        <w:rPr>
          <w:color w:val="000000"/>
          <w:sz w:val="28"/>
          <w:szCs w:val="28"/>
        </w:rPr>
        <w:softHyphen/>
      </w:r>
      <w:r w:rsidRPr="00836B4B">
        <w:rPr>
          <w:color w:val="000000"/>
          <w:sz w:val="28"/>
          <w:szCs w:val="28"/>
        </w:rPr>
        <w:t>ный анализ второго предложения.</w:t>
      </w:r>
    </w:p>
    <w:p w:rsidR="004E0236" w:rsidRPr="00836B4B" w:rsidRDefault="004E0236" w:rsidP="004E0236">
      <w:pPr>
        <w:pStyle w:val="a3"/>
        <w:numPr>
          <w:ilvl w:val="0"/>
          <w:numId w:val="8"/>
        </w:numPr>
        <w:shd w:val="clear" w:color="auto" w:fill="FFFFFF"/>
        <w:spacing w:beforeAutospacing="0" w:after="0" w:line="227" w:lineRule="atLeast"/>
        <w:rPr>
          <w:sz w:val="28"/>
          <w:szCs w:val="28"/>
        </w:rPr>
      </w:pPr>
      <w:r w:rsidRPr="00836B4B">
        <w:rPr>
          <w:color w:val="000000"/>
          <w:sz w:val="28"/>
          <w:szCs w:val="28"/>
        </w:rPr>
        <w:t xml:space="preserve">Выпишите </w:t>
      </w:r>
      <w:r w:rsidR="00836B4B">
        <w:rPr>
          <w:color w:val="000000"/>
          <w:sz w:val="28"/>
          <w:szCs w:val="28"/>
        </w:rPr>
        <w:t>из данного предложения словосо</w:t>
      </w:r>
      <w:r w:rsidR="00836B4B">
        <w:rPr>
          <w:color w:val="000000"/>
          <w:sz w:val="28"/>
          <w:szCs w:val="28"/>
        </w:rPr>
        <w:softHyphen/>
      </w:r>
      <w:r w:rsidRPr="00836B4B">
        <w:rPr>
          <w:color w:val="000000"/>
          <w:sz w:val="28"/>
          <w:szCs w:val="28"/>
        </w:rPr>
        <w:t>четания, опр</w:t>
      </w:r>
      <w:r w:rsidR="00836B4B">
        <w:rPr>
          <w:color w:val="000000"/>
          <w:sz w:val="28"/>
          <w:szCs w:val="28"/>
        </w:rPr>
        <w:t>еделите способ связи, разберите</w:t>
      </w:r>
      <w:r w:rsidR="006C5E59">
        <w:rPr>
          <w:color w:val="000000"/>
          <w:sz w:val="28"/>
          <w:szCs w:val="28"/>
        </w:rPr>
        <w:t xml:space="preserve"> </w:t>
      </w:r>
      <w:r w:rsidRPr="00836B4B">
        <w:rPr>
          <w:color w:val="000000"/>
          <w:sz w:val="28"/>
          <w:szCs w:val="28"/>
        </w:rPr>
        <w:t>одно из них.</w:t>
      </w:r>
    </w:p>
    <w:p w:rsidR="004E0236" w:rsidRPr="00836B4B" w:rsidRDefault="004E0236" w:rsidP="004E0236">
      <w:pPr>
        <w:pStyle w:val="a3"/>
        <w:numPr>
          <w:ilvl w:val="0"/>
          <w:numId w:val="8"/>
        </w:numPr>
        <w:shd w:val="clear" w:color="auto" w:fill="FFFFFF"/>
        <w:spacing w:beforeAutospacing="0" w:after="0" w:line="227" w:lineRule="atLeast"/>
        <w:rPr>
          <w:sz w:val="28"/>
          <w:szCs w:val="28"/>
        </w:rPr>
      </w:pPr>
      <w:r w:rsidRPr="00836B4B">
        <w:rPr>
          <w:color w:val="000000"/>
          <w:sz w:val="28"/>
          <w:szCs w:val="28"/>
        </w:rPr>
        <w:t>Составьте схему выделенного предложения.</w:t>
      </w:r>
    </w:p>
    <w:p w:rsidR="004E0236" w:rsidRPr="00836B4B" w:rsidRDefault="004E0236" w:rsidP="004E0236">
      <w:pPr>
        <w:pStyle w:val="a3"/>
        <w:numPr>
          <w:ilvl w:val="0"/>
          <w:numId w:val="8"/>
        </w:numPr>
        <w:shd w:val="clear" w:color="auto" w:fill="FFFFFF"/>
        <w:spacing w:beforeAutospacing="0" w:after="0" w:line="227" w:lineRule="atLeast"/>
        <w:rPr>
          <w:sz w:val="28"/>
          <w:szCs w:val="28"/>
        </w:rPr>
      </w:pPr>
      <w:r w:rsidRPr="00836B4B">
        <w:rPr>
          <w:color w:val="000000"/>
          <w:sz w:val="28"/>
          <w:szCs w:val="28"/>
        </w:rPr>
        <w:t xml:space="preserve">Приведите </w:t>
      </w:r>
      <w:r w:rsidR="00836B4B">
        <w:rPr>
          <w:color w:val="000000"/>
          <w:sz w:val="28"/>
          <w:szCs w:val="28"/>
        </w:rPr>
        <w:t xml:space="preserve">примеры тропов и стилистических </w:t>
      </w:r>
      <w:r w:rsidRPr="00836B4B">
        <w:rPr>
          <w:color w:val="000000"/>
          <w:sz w:val="28"/>
          <w:szCs w:val="28"/>
        </w:rPr>
        <w:t>фигур, использу</w:t>
      </w:r>
      <w:r w:rsidR="00836B4B">
        <w:rPr>
          <w:color w:val="000000"/>
          <w:sz w:val="28"/>
          <w:szCs w:val="28"/>
        </w:rPr>
        <w:t>емых в тексте. Как они помо</w:t>
      </w:r>
      <w:r w:rsidR="00836B4B">
        <w:rPr>
          <w:color w:val="000000"/>
          <w:sz w:val="28"/>
          <w:szCs w:val="28"/>
        </w:rPr>
        <w:softHyphen/>
      </w:r>
      <w:r w:rsidRPr="00836B4B">
        <w:rPr>
          <w:color w:val="000000"/>
          <w:sz w:val="28"/>
          <w:szCs w:val="28"/>
        </w:rPr>
        <w:t>гают передать мысли и чувства автора?</w:t>
      </w:r>
    </w:p>
    <w:p w:rsidR="004E0236" w:rsidRPr="00836B4B" w:rsidRDefault="004E0236" w:rsidP="004E0236">
      <w:pPr>
        <w:pStyle w:val="a3"/>
        <w:numPr>
          <w:ilvl w:val="0"/>
          <w:numId w:val="8"/>
        </w:numPr>
        <w:shd w:val="clear" w:color="auto" w:fill="FFFFFF"/>
        <w:spacing w:beforeAutospacing="0" w:after="0" w:line="227" w:lineRule="atLeast"/>
        <w:rPr>
          <w:sz w:val="28"/>
          <w:szCs w:val="28"/>
        </w:rPr>
      </w:pPr>
      <w:r w:rsidRPr="00836B4B">
        <w:rPr>
          <w:color w:val="000000"/>
          <w:sz w:val="28"/>
          <w:szCs w:val="28"/>
        </w:rPr>
        <w:t>Выполните</w:t>
      </w:r>
      <w:r w:rsidR="00836B4B">
        <w:rPr>
          <w:color w:val="000000"/>
          <w:sz w:val="28"/>
          <w:szCs w:val="28"/>
        </w:rPr>
        <w:t xml:space="preserve"> фонетический, морфемный и мор</w:t>
      </w:r>
      <w:r w:rsidR="00836B4B">
        <w:rPr>
          <w:color w:val="000000"/>
          <w:sz w:val="28"/>
          <w:szCs w:val="28"/>
        </w:rPr>
        <w:softHyphen/>
      </w:r>
      <w:r w:rsidRPr="00836B4B">
        <w:rPr>
          <w:color w:val="000000"/>
          <w:sz w:val="28"/>
          <w:szCs w:val="28"/>
        </w:rPr>
        <w:t xml:space="preserve">фологический разбор слова </w:t>
      </w:r>
      <w:proofErr w:type="gramStart"/>
      <w:r w:rsidRPr="00836B4B">
        <w:rPr>
          <w:i/>
          <w:iCs/>
          <w:color w:val="000000"/>
          <w:sz w:val="28"/>
          <w:szCs w:val="28"/>
        </w:rPr>
        <w:t>ехавших</w:t>
      </w:r>
      <w:proofErr w:type="gramEnd"/>
      <w:r w:rsidRPr="00836B4B">
        <w:rPr>
          <w:i/>
          <w:iCs/>
          <w:color w:val="000000"/>
          <w:sz w:val="28"/>
          <w:szCs w:val="28"/>
        </w:rPr>
        <w:t>.</w:t>
      </w:r>
    </w:p>
    <w:p w:rsidR="004E0236" w:rsidRPr="00836B4B" w:rsidRDefault="004E0236" w:rsidP="004E0236">
      <w:pPr>
        <w:pStyle w:val="a3"/>
        <w:shd w:val="clear" w:color="auto" w:fill="FFFFFF"/>
        <w:spacing w:beforeAutospacing="0" w:after="0" w:line="227" w:lineRule="atLeast"/>
        <w:ind w:left="522" w:hanging="266"/>
        <w:rPr>
          <w:sz w:val="28"/>
          <w:szCs w:val="28"/>
        </w:rPr>
      </w:pPr>
      <w:r w:rsidRPr="00836B4B">
        <w:rPr>
          <w:color w:val="000000"/>
          <w:sz w:val="28"/>
          <w:szCs w:val="28"/>
        </w:rPr>
        <w:t xml:space="preserve">10. Подберите синонимы и антонимы к слову </w:t>
      </w:r>
      <w:proofErr w:type="gramStart"/>
      <w:r w:rsidRPr="00836B4B">
        <w:rPr>
          <w:i/>
          <w:iCs/>
          <w:color w:val="000000"/>
          <w:sz w:val="28"/>
          <w:szCs w:val="28"/>
        </w:rPr>
        <w:t>унылый</w:t>
      </w:r>
      <w:proofErr w:type="gramEnd"/>
      <w:r w:rsidRPr="00836B4B">
        <w:rPr>
          <w:i/>
          <w:iCs/>
          <w:color w:val="000000"/>
          <w:sz w:val="28"/>
          <w:szCs w:val="28"/>
        </w:rPr>
        <w:t>.</w:t>
      </w:r>
    </w:p>
    <w:p w:rsidR="004E0236" w:rsidRPr="00836B4B" w:rsidRDefault="004E0236" w:rsidP="004E0236">
      <w:pPr>
        <w:pStyle w:val="a3"/>
        <w:shd w:val="clear" w:color="auto" w:fill="FFFFFF"/>
        <w:spacing w:before="255" w:beforeAutospacing="0" w:after="0"/>
        <w:ind w:left="346"/>
        <w:rPr>
          <w:sz w:val="28"/>
          <w:szCs w:val="28"/>
        </w:rPr>
      </w:pPr>
      <w:r w:rsidRPr="00836B4B">
        <w:rPr>
          <w:color w:val="000000"/>
          <w:sz w:val="28"/>
          <w:szCs w:val="28"/>
        </w:rPr>
        <w:t>Авторская терминология.</w:t>
      </w:r>
    </w:p>
    <w:p w:rsidR="004E0236" w:rsidRPr="00836B4B" w:rsidRDefault="004E0236" w:rsidP="004E0236">
      <w:pPr>
        <w:pStyle w:val="a3"/>
        <w:shd w:val="clear" w:color="auto" w:fill="FFFFFF"/>
        <w:spacing w:beforeAutospacing="0" w:after="0" w:line="227" w:lineRule="atLeast"/>
        <w:ind w:right="6"/>
        <w:jc w:val="center"/>
        <w:rPr>
          <w:sz w:val="28"/>
          <w:szCs w:val="28"/>
        </w:rPr>
      </w:pPr>
      <w:r w:rsidRPr="00836B4B">
        <w:rPr>
          <w:color w:val="000000"/>
          <w:sz w:val="28"/>
          <w:szCs w:val="28"/>
        </w:rPr>
        <w:t>Текст 2</w:t>
      </w:r>
    </w:p>
    <w:p w:rsidR="004E0236" w:rsidRPr="00836B4B" w:rsidRDefault="004E0236" w:rsidP="00836B4B">
      <w:pPr>
        <w:pStyle w:val="a3"/>
        <w:shd w:val="clear" w:color="auto" w:fill="FFFFFF"/>
        <w:spacing w:before="6" w:beforeAutospacing="0" w:after="0"/>
        <w:ind w:firstLine="346"/>
        <w:rPr>
          <w:color w:val="000000" w:themeColor="text1"/>
          <w:sz w:val="28"/>
          <w:szCs w:val="28"/>
        </w:rPr>
      </w:pPr>
      <w:r w:rsidRPr="00836B4B">
        <w:rPr>
          <w:color w:val="000000" w:themeColor="text1"/>
          <w:sz w:val="28"/>
          <w:szCs w:val="28"/>
        </w:rPr>
        <w:t xml:space="preserve">Он </w:t>
      </w:r>
      <w:proofErr w:type="spellStart"/>
      <w:r w:rsidRPr="00836B4B">
        <w:rPr>
          <w:color w:val="000000" w:themeColor="text1"/>
          <w:sz w:val="28"/>
          <w:szCs w:val="28"/>
        </w:rPr>
        <w:t>подош</w:t>
      </w:r>
      <w:proofErr w:type="spellEnd"/>
      <w:proofErr w:type="gramStart"/>
      <w:r w:rsidRPr="00836B4B">
        <w:rPr>
          <w:color w:val="000000" w:themeColor="text1"/>
          <w:sz w:val="28"/>
          <w:szCs w:val="28"/>
        </w:rPr>
        <w:t>..</w:t>
      </w:r>
      <w:proofErr w:type="gramEnd"/>
      <w:r w:rsidRPr="00836B4B">
        <w:rPr>
          <w:color w:val="000000" w:themeColor="text1"/>
          <w:sz w:val="28"/>
          <w:szCs w:val="28"/>
        </w:rPr>
        <w:t xml:space="preserve">л к окну и открыл половинку. В комнату ворвался теплый ветер </w:t>
      </w:r>
      <w:proofErr w:type="spellStart"/>
      <w:r w:rsidRPr="00836B4B">
        <w:rPr>
          <w:color w:val="000000" w:themeColor="text1"/>
          <w:sz w:val="28"/>
          <w:szCs w:val="28"/>
        </w:rPr>
        <w:t>пахнущ</w:t>
      </w:r>
      <w:proofErr w:type="spellEnd"/>
      <w:proofErr w:type="gramStart"/>
      <w:r w:rsidRPr="00836B4B">
        <w:rPr>
          <w:color w:val="000000" w:themeColor="text1"/>
          <w:sz w:val="28"/>
          <w:szCs w:val="28"/>
        </w:rPr>
        <w:t>..</w:t>
      </w:r>
      <w:proofErr w:type="gramEnd"/>
      <w:r w:rsidRPr="00836B4B">
        <w:rPr>
          <w:color w:val="000000" w:themeColor="text1"/>
          <w:sz w:val="28"/>
          <w:szCs w:val="28"/>
        </w:rPr>
        <w:t xml:space="preserve">и </w:t>
      </w:r>
      <w:proofErr w:type="spellStart"/>
      <w:r w:rsidRPr="00836B4B">
        <w:rPr>
          <w:color w:val="000000" w:themeColor="text1"/>
          <w:sz w:val="28"/>
          <w:szCs w:val="28"/>
        </w:rPr>
        <w:t>сырост</w:t>
      </w:r>
      <w:proofErr w:type="spellEnd"/>
      <w:r w:rsidRPr="00836B4B">
        <w:rPr>
          <w:color w:val="000000" w:themeColor="text1"/>
          <w:sz w:val="28"/>
          <w:szCs w:val="28"/>
        </w:rPr>
        <w:t>..</w:t>
      </w:r>
      <w:proofErr w:type="spellStart"/>
      <w:r w:rsidRPr="00836B4B">
        <w:rPr>
          <w:color w:val="000000" w:themeColor="text1"/>
          <w:sz w:val="28"/>
          <w:szCs w:val="28"/>
        </w:rPr>
        <w:t>ю</w:t>
      </w:r>
      <w:proofErr w:type="spellEnd"/>
      <w:r w:rsidRPr="00836B4B">
        <w:rPr>
          <w:color w:val="000000" w:themeColor="text1"/>
          <w:sz w:val="28"/>
          <w:szCs w:val="28"/>
        </w:rPr>
        <w:t xml:space="preserve"> и </w:t>
      </w:r>
      <w:proofErr w:type="spellStart"/>
      <w:r w:rsidRPr="00836B4B">
        <w:rPr>
          <w:color w:val="000000" w:themeColor="text1"/>
          <w:sz w:val="28"/>
          <w:szCs w:val="28"/>
        </w:rPr>
        <w:t>гниющ</w:t>
      </w:r>
      <w:proofErr w:type="spellEnd"/>
      <w:r w:rsidRPr="00836B4B">
        <w:rPr>
          <w:color w:val="000000" w:themeColor="text1"/>
          <w:sz w:val="28"/>
          <w:szCs w:val="28"/>
        </w:rPr>
        <w:t xml:space="preserve">..ми листьями и </w:t>
      </w:r>
      <w:proofErr w:type="spellStart"/>
      <w:r w:rsidRPr="00836B4B">
        <w:rPr>
          <w:color w:val="000000" w:themeColor="text1"/>
          <w:sz w:val="28"/>
          <w:szCs w:val="28"/>
        </w:rPr>
        <w:t>заш</w:t>
      </w:r>
      <w:proofErr w:type="spellEnd"/>
      <w:r w:rsidRPr="00836B4B">
        <w:rPr>
          <w:color w:val="000000" w:themeColor="text1"/>
          <w:sz w:val="28"/>
          <w:szCs w:val="28"/>
        </w:rPr>
        <w:t>..</w:t>
      </w:r>
      <w:proofErr w:type="spellStart"/>
      <w:r w:rsidRPr="00836B4B">
        <w:rPr>
          <w:color w:val="000000" w:themeColor="text1"/>
          <w:sz w:val="28"/>
          <w:szCs w:val="28"/>
        </w:rPr>
        <w:t>лестел</w:t>
      </w:r>
      <w:proofErr w:type="spellEnd"/>
      <w:r w:rsidRPr="00836B4B">
        <w:rPr>
          <w:color w:val="000000" w:themeColor="text1"/>
          <w:sz w:val="28"/>
          <w:szCs w:val="28"/>
        </w:rPr>
        <w:t xml:space="preserve"> бумагой на столе. Слышно стало как </w:t>
      </w:r>
      <w:proofErr w:type="spellStart"/>
      <w:r w:rsidRPr="00836B4B">
        <w:rPr>
          <w:color w:val="000000" w:themeColor="text1"/>
          <w:sz w:val="28"/>
          <w:szCs w:val="28"/>
        </w:rPr>
        <w:t>скр</w:t>
      </w:r>
      <w:proofErr w:type="spellEnd"/>
      <w:r w:rsidRPr="00836B4B">
        <w:rPr>
          <w:color w:val="000000" w:themeColor="text1"/>
          <w:sz w:val="28"/>
          <w:szCs w:val="28"/>
        </w:rPr>
        <w:t>..</w:t>
      </w:r>
      <w:proofErr w:type="gramStart"/>
      <w:r w:rsidRPr="00836B4B">
        <w:rPr>
          <w:color w:val="000000" w:themeColor="text1"/>
          <w:sz w:val="28"/>
          <w:szCs w:val="28"/>
        </w:rPr>
        <w:t>пит</w:t>
      </w:r>
      <w:proofErr w:type="gramEnd"/>
      <w:r w:rsidRPr="00836B4B">
        <w:rPr>
          <w:color w:val="000000" w:themeColor="text1"/>
          <w:sz w:val="28"/>
          <w:szCs w:val="28"/>
        </w:rPr>
        <w:t xml:space="preserve"> дерево о железную крышу и шуршит мокрая зелень. К богатому дому под.</w:t>
      </w:r>
      <w:proofErr w:type="gramStart"/>
      <w:r w:rsidRPr="00836B4B">
        <w:rPr>
          <w:color w:val="000000" w:themeColor="text1"/>
          <w:sz w:val="28"/>
          <w:szCs w:val="28"/>
        </w:rPr>
        <w:t xml:space="preserve"> .</w:t>
      </w:r>
      <w:proofErr w:type="gramEnd"/>
      <w:r w:rsidRPr="00836B4B">
        <w:rPr>
          <w:color w:val="000000" w:themeColor="text1"/>
          <w:sz w:val="28"/>
          <w:szCs w:val="28"/>
        </w:rPr>
        <w:t>е. .али один за дру</w:t>
      </w:r>
      <w:r w:rsidRPr="00836B4B">
        <w:rPr>
          <w:color w:val="000000" w:themeColor="text1"/>
          <w:sz w:val="28"/>
          <w:szCs w:val="28"/>
        </w:rPr>
        <w:softHyphen/>
        <w:t xml:space="preserve">гим эк..паж., и из них выходили </w:t>
      </w:r>
      <w:proofErr w:type="spellStart"/>
      <w:r w:rsidRPr="00836B4B">
        <w:rPr>
          <w:color w:val="000000" w:themeColor="text1"/>
          <w:sz w:val="28"/>
          <w:szCs w:val="28"/>
        </w:rPr>
        <w:t>му</w:t>
      </w:r>
      <w:proofErr w:type="spellEnd"/>
      <w:r w:rsidRPr="00836B4B">
        <w:rPr>
          <w:color w:val="000000" w:themeColor="text1"/>
          <w:sz w:val="28"/>
          <w:szCs w:val="28"/>
        </w:rPr>
        <w:t xml:space="preserve">..чины в </w:t>
      </w:r>
      <w:proofErr w:type="spellStart"/>
      <w:r w:rsidRPr="00836B4B">
        <w:rPr>
          <w:color w:val="000000" w:themeColor="text1"/>
          <w:sz w:val="28"/>
          <w:szCs w:val="28"/>
        </w:rPr>
        <w:t>ц</w:t>
      </w:r>
      <w:proofErr w:type="spellEnd"/>
      <w:r w:rsidRPr="00836B4B">
        <w:rPr>
          <w:color w:val="000000" w:themeColor="text1"/>
          <w:sz w:val="28"/>
          <w:szCs w:val="28"/>
        </w:rPr>
        <w:t>..</w:t>
      </w:r>
      <w:proofErr w:type="spellStart"/>
      <w:r w:rsidRPr="00836B4B">
        <w:rPr>
          <w:color w:val="000000" w:themeColor="text1"/>
          <w:sz w:val="28"/>
          <w:szCs w:val="28"/>
        </w:rPr>
        <w:t>линдрах</w:t>
      </w:r>
      <w:proofErr w:type="spellEnd"/>
      <w:r w:rsidRPr="00836B4B">
        <w:rPr>
          <w:color w:val="000000" w:themeColor="text1"/>
          <w:sz w:val="28"/>
          <w:szCs w:val="28"/>
        </w:rPr>
        <w:t xml:space="preserve"> и дамы в </w:t>
      </w:r>
      <w:proofErr w:type="spellStart"/>
      <w:r w:rsidRPr="00836B4B">
        <w:rPr>
          <w:color w:val="000000" w:themeColor="text1"/>
          <w:sz w:val="28"/>
          <w:szCs w:val="28"/>
        </w:rPr>
        <w:t>ш</w:t>
      </w:r>
      <w:proofErr w:type="spellEnd"/>
      <w:r w:rsidRPr="00836B4B">
        <w:rPr>
          <w:color w:val="000000" w:themeColor="text1"/>
          <w:sz w:val="28"/>
          <w:szCs w:val="28"/>
        </w:rPr>
        <w:t>..</w:t>
      </w:r>
      <w:proofErr w:type="spellStart"/>
      <w:r w:rsidRPr="00836B4B">
        <w:rPr>
          <w:color w:val="000000" w:themeColor="text1"/>
          <w:sz w:val="28"/>
          <w:szCs w:val="28"/>
        </w:rPr>
        <w:t>роких</w:t>
      </w:r>
      <w:proofErr w:type="spellEnd"/>
      <w:r w:rsidRPr="00836B4B">
        <w:rPr>
          <w:color w:val="000000" w:themeColor="text1"/>
          <w:sz w:val="28"/>
          <w:szCs w:val="28"/>
        </w:rPr>
        <w:t xml:space="preserve"> ротондах и с белыми пл..</w:t>
      </w:r>
      <w:proofErr w:type="spellStart"/>
      <w:r w:rsidRPr="00836B4B">
        <w:rPr>
          <w:color w:val="000000" w:themeColor="text1"/>
          <w:sz w:val="28"/>
          <w:szCs w:val="28"/>
        </w:rPr>
        <w:t>тками</w:t>
      </w:r>
      <w:proofErr w:type="spellEnd"/>
      <w:r w:rsidRPr="00836B4B">
        <w:rPr>
          <w:color w:val="000000" w:themeColor="text1"/>
          <w:sz w:val="28"/>
          <w:szCs w:val="28"/>
        </w:rPr>
        <w:t xml:space="preserve"> на го</w:t>
      </w:r>
      <w:r w:rsidRPr="00836B4B">
        <w:rPr>
          <w:color w:val="000000" w:themeColor="text1"/>
          <w:sz w:val="28"/>
          <w:szCs w:val="28"/>
        </w:rPr>
        <w:softHyphen/>
        <w:t xml:space="preserve">ловах. </w:t>
      </w:r>
      <w:proofErr w:type="spellStart"/>
      <w:r w:rsidRPr="00836B4B">
        <w:rPr>
          <w:color w:val="000000" w:themeColor="text1"/>
          <w:sz w:val="28"/>
          <w:szCs w:val="28"/>
        </w:rPr>
        <w:t>Подб</w:t>
      </w:r>
      <w:proofErr w:type="spellEnd"/>
      <w:proofErr w:type="gramStart"/>
      <w:r w:rsidRPr="00836B4B">
        <w:rPr>
          <w:color w:val="000000" w:themeColor="text1"/>
          <w:sz w:val="28"/>
          <w:szCs w:val="28"/>
        </w:rPr>
        <w:t>..</w:t>
      </w:r>
      <w:proofErr w:type="gramEnd"/>
      <w:r w:rsidRPr="00836B4B">
        <w:rPr>
          <w:color w:val="000000" w:themeColor="text1"/>
          <w:sz w:val="28"/>
          <w:szCs w:val="28"/>
        </w:rPr>
        <w:t xml:space="preserve">рая </w:t>
      </w:r>
      <w:proofErr w:type="spellStart"/>
      <w:r w:rsidRPr="00836B4B">
        <w:rPr>
          <w:color w:val="000000" w:themeColor="text1"/>
          <w:sz w:val="28"/>
          <w:szCs w:val="28"/>
        </w:rPr>
        <w:t>шумящ</w:t>
      </w:r>
      <w:proofErr w:type="spellEnd"/>
      <w:r w:rsidRPr="00836B4B">
        <w:rPr>
          <w:color w:val="000000" w:themeColor="text1"/>
          <w:sz w:val="28"/>
          <w:szCs w:val="28"/>
        </w:rPr>
        <w:t>.. плат..я они входили на крыль</w:t>
      </w:r>
      <w:r w:rsidRPr="00836B4B">
        <w:rPr>
          <w:color w:val="000000" w:themeColor="text1"/>
          <w:sz w:val="28"/>
          <w:szCs w:val="28"/>
        </w:rPr>
        <w:softHyphen/>
        <w:t xml:space="preserve">цо. </w:t>
      </w:r>
      <w:proofErr w:type="spellStart"/>
      <w:r w:rsidRPr="00836B4B">
        <w:rPr>
          <w:color w:val="000000" w:themeColor="text1"/>
          <w:sz w:val="28"/>
          <w:szCs w:val="28"/>
        </w:rPr>
        <w:t>М</w:t>
      </w:r>
      <w:proofErr w:type="gramStart"/>
      <w:r w:rsidRPr="00836B4B">
        <w:rPr>
          <w:color w:val="000000" w:themeColor="text1"/>
          <w:sz w:val="28"/>
          <w:szCs w:val="28"/>
        </w:rPr>
        <w:t>а</w:t>
      </w:r>
      <w:proofErr w:type="spellEnd"/>
      <w:r w:rsidRPr="00836B4B">
        <w:rPr>
          <w:color w:val="000000" w:themeColor="text1"/>
          <w:sz w:val="28"/>
          <w:szCs w:val="28"/>
        </w:rPr>
        <w:t>(</w:t>
      </w:r>
      <w:proofErr w:type="gramEnd"/>
      <w:r w:rsidRPr="00836B4B">
        <w:rPr>
          <w:color w:val="000000" w:themeColor="text1"/>
          <w:sz w:val="28"/>
          <w:szCs w:val="28"/>
        </w:rPr>
        <w:t xml:space="preserve">с, </w:t>
      </w:r>
      <w:proofErr w:type="spellStart"/>
      <w:r w:rsidRPr="00836B4B">
        <w:rPr>
          <w:color w:val="000000" w:themeColor="text1"/>
          <w:sz w:val="28"/>
          <w:szCs w:val="28"/>
        </w:rPr>
        <w:t>сс</w:t>
      </w:r>
      <w:proofErr w:type="spellEnd"/>
      <w:r w:rsidRPr="00836B4B">
        <w:rPr>
          <w:color w:val="000000" w:themeColor="text1"/>
          <w:sz w:val="28"/>
          <w:szCs w:val="28"/>
        </w:rPr>
        <w:t>)</w:t>
      </w:r>
      <w:proofErr w:type="spellStart"/>
      <w:r w:rsidRPr="00836B4B">
        <w:rPr>
          <w:color w:val="000000" w:themeColor="text1"/>
          <w:sz w:val="28"/>
          <w:szCs w:val="28"/>
        </w:rPr>
        <w:t>ивная</w:t>
      </w:r>
      <w:proofErr w:type="spellEnd"/>
      <w:r w:rsidRPr="00836B4B">
        <w:rPr>
          <w:color w:val="000000" w:themeColor="text1"/>
          <w:sz w:val="28"/>
          <w:szCs w:val="28"/>
        </w:rPr>
        <w:t xml:space="preserve"> дверь широко </w:t>
      </w:r>
      <w:proofErr w:type="spellStart"/>
      <w:r w:rsidRPr="00836B4B">
        <w:rPr>
          <w:color w:val="000000" w:themeColor="text1"/>
          <w:sz w:val="28"/>
          <w:szCs w:val="28"/>
        </w:rPr>
        <w:t>ра</w:t>
      </w:r>
      <w:proofErr w:type="spellEnd"/>
      <w:r w:rsidRPr="00836B4B">
        <w:rPr>
          <w:color w:val="000000" w:themeColor="text1"/>
          <w:sz w:val="28"/>
          <w:szCs w:val="28"/>
        </w:rPr>
        <w:t>..пах..</w:t>
      </w:r>
      <w:proofErr w:type="spellStart"/>
      <w:r w:rsidRPr="00836B4B">
        <w:rPr>
          <w:color w:val="000000" w:themeColor="text1"/>
          <w:sz w:val="28"/>
          <w:szCs w:val="28"/>
        </w:rPr>
        <w:t>валась</w:t>
      </w:r>
      <w:proofErr w:type="spellEnd"/>
      <w:r w:rsidRPr="00836B4B">
        <w:rPr>
          <w:color w:val="000000" w:themeColor="text1"/>
          <w:sz w:val="28"/>
          <w:szCs w:val="28"/>
        </w:rPr>
        <w:t xml:space="preserve"> и выпу</w:t>
      </w:r>
      <w:r w:rsidRPr="00836B4B">
        <w:rPr>
          <w:color w:val="000000" w:themeColor="text1"/>
          <w:sz w:val="28"/>
          <w:szCs w:val="28"/>
        </w:rPr>
        <w:softHyphen/>
        <w:t xml:space="preserve">скала на улицу столб белого света зажигавшего блестки на мета(л, </w:t>
      </w:r>
      <w:proofErr w:type="spellStart"/>
      <w:r w:rsidRPr="00836B4B">
        <w:rPr>
          <w:color w:val="000000" w:themeColor="text1"/>
          <w:sz w:val="28"/>
          <w:szCs w:val="28"/>
        </w:rPr>
        <w:t>лл</w:t>
      </w:r>
      <w:proofErr w:type="spellEnd"/>
      <w:r w:rsidRPr="00836B4B">
        <w:rPr>
          <w:color w:val="000000" w:themeColor="text1"/>
          <w:sz w:val="28"/>
          <w:szCs w:val="28"/>
        </w:rPr>
        <w:t>)</w:t>
      </w:r>
      <w:proofErr w:type="spellStart"/>
      <w:r w:rsidRPr="00836B4B">
        <w:rPr>
          <w:color w:val="000000" w:themeColor="text1"/>
          <w:sz w:val="28"/>
          <w:szCs w:val="28"/>
        </w:rPr>
        <w:t>ических</w:t>
      </w:r>
      <w:proofErr w:type="spellEnd"/>
      <w:r w:rsidRPr="00836B4B">
        <w:rPr>
          <w:color w:val="000000" w:themeColor="text1"/>
          <w:sz w:val="28"/>
          <w:szCs w:val="28"/>
        </w:rPr>
        <w:t xml:space="preserve"> частях эк..пажа и </w:t>
      </w:r>
      <w:proofErr w:type="spellStart"/>
      <w:r w:rsidRPr="00836B4B">
        <w:rPr>
          <w:color w:val="000000" w:themeColor="text1"/>
          <w:sz w:val="28"/>
          <w:szCs w:val="28"/>
        </w:rPr>
        <w:t>упряж</w:t>
      </w:r>
      <w:proofErr w:type="spellEnd"/>
      <w:r w:rsidRPr="00836B4B">
        <w:rPr>
          <w:color w:val="000000" w:themeColor="text1"/>
          <w:sz w:val="28"/>
          <w:szCs w:val="28"/>
        </w:rPr>
        <w:t>.. . Дом с</w:t>
      </w:r>
      <w:r w:rsidR="006C5E59">
        <w:rPr>
          <w:color w:val="000000" w:themeColor="text1"/>
          <w:sz w:val="28"/>
          <w:szCs w:val="28"/>
        </w:rPr>
        <w:t xml:space="preserve">т..ял безмолвный и темный но ч.. </w:t>
      </w:r>
      <w:proofErr w:type="spellStart"/>
      <w:r w:rsidR="006C5E59">
        <w:rPr>
          <w:color w:val="000000" w:themeColor="text1"/>
          <w:sz w:val="28"/>
          <w:szCs w:val="28"/>
        </w:rPr>
        <w:t>дил</w:t>
      </w:r>
      <w:r w:rsidRPr="00836B4B">
        <w:rPr>
          <w:color w:val="000000" w:themeColor="text1"/>
          <w:sz w:val="28"/>
          <w:szCs w:val="28"/>
        </w:rPr>
        <w:t>ось</w:t>
      </w:r>
      <w:proofErr w:type="spellEnd"/>
      <w:r w:rsidRPr="00836B4B">
        <w:rPr>
          <w:color w:val="000000" w:themeColor="text1"/>
          <w:sz w:val="28"/>
          <w:szCs w:val="28"/>
        </w:rPr>
        <w:t xml:space="preserve"> как </w:t>
      </w:r>
      <w:proofErr w:type="spellStart"/>
      <w:r w:rsidRPr="00836B4B">
        <w:rPr>
          <w:color w:val="000000" w:themeColor="text1"/>
          <w:sz w:val="28"/>
          <w:szCs w:val="28"/>
        </w:rPr>
        <w:t>ск</w:t>
      </w:r>
      <w:r w:rsidR="006C5E59">
        <w:rPr>
          <w:color w:val="000000" w:themeColor="text1"/>
          <w:sz w:val="28"/>
          <w:szCs w:val="28"/>
        </w:rPr>
        <w:t>во</w:t>
      </w:r>
      <w:proofErr w:type="spellEnd"/>
      <w:r w:rsidR="006C5E59">
        <w:rPr>
          <w:color w:val="000000" w:themeColor="text1"/>
          <w:sz w:val="28"/>
          <w:szCs w:val="28"/>
        </w:rPr>
        <w:t>..</w:t>
      </w:r>
      <w:proofErr w:type="spellStart"/>
      <w:r w:rsidR="006C5E59">
        <w:rPr>
          <w:color w:val="000000" w:themeColor="text1"/>
          <w:sz w:val="28"/>
          <w:szCs w:val="28"/>
        </w:rPr>
        <w:t>ь</w:t>
      </w:r>
      <w:proofErr w:type="spellEnd"/>
      <w:r w:rsidR="006C5E59">
        <w:rPr>
          <w:color w:val="000000" w:themeColor="text1"/>
          <w:sz w:val="28"/>
          <w:szCs w:val="28"/>
        </w:rPr>
        <w:t xml:space="preserve"> тяж..</w:t>
      </w:r>
      <w:proofErr w:type="spellStart"/>
      <w:r w:rsidR="006C5E59">
        <w:rPr>
          <w:color w:val="000000" w:themeColor="text1"/>
          <w:sz w:val="28"/>
          <w:szCs w:val="28"/>
        </w:rPr>
        <w:t>лые</w:t>
      </w:r>
      <w:proofErr w:type="spellEnd"/>
      <w:r w:rsidR="006C5E59">
        <w:rPr>
          <w:color w:val="000000" w:themeColor="text1"/>
          <w:sz w:val="28"/>
          <w:szCs w:val="28"/>
        </w:rPr>
        <w:t xml:space="preserve"> ставни </w:t>
      </w:r>
      <w:proofErr w:type="spellStart"/>
      <w:r w:rsidR="006C5E59">
        <w:rPr>
          <w:color w:val="000000" w:themeColor="text1"/>
          <w:sz w:val="28"/>
          <w:szCs w:val="28"/>
        </w:rPr>
        <w:t>закрывающ</w:t>
      </w:r>
      <w:proofErr w:type="spellEnd"/>
      <w:r w:rsidR="006C5E59">
        <w:rPr>
          <w:color w:val="000000" w:themeColor="text1"/>
          <w:sz w:val="28"/>
          <w:szCs w:val="28"/>
        </w:rPr>
        <w:t>..</w:t>
      </w:r>
      <w:r w:rsidRPr="00836B4B">
        <w:rPr>
          <w:color w:val="000000" w:themeColor="text1"/>
          <w:sz w:val="28"/>
          <w:szCs w:val="28"/>
        </w:rPr>
        <w:t>е высокие окна с..</w:t>
      </w:r>
      <w:proofErr w:type="spellStart"/>
      <w:r w:rsidRPr="00836B4B">
        <w:rPr>
          <w:color w:val="000000" w:themeColor="text1"/>
          <w:sz w:val="28"/>
          <w:szCs w:val="28"/>
        </w:rPr>
        <w:t>яют</w:t>
      </w:r>
      <w:proofErr w:type="spellEnd"/>
      <w:r w:rsidRPr="00836B4B">
        <w:rPr>
          <w:color w:val="000000" w:themeColor="text1"/>
          <w:sz w:val="28"/>
          <w:szCs w:val="28"/>
        </w:rPr>
        <w:t xml:space="preserve"> зеркальные стекла и (вечно) живые цветы раду..т..</w:t>
      </w:r>
      <w:proofErr w:type="spellStart"/>
      <w:r w:rsidRPr="00836B4B">
        <w:rPr>
          <w:color w:val="000000" w:themeColor="text1"/>
          <w:sz w:val="28"/>
          <w:szCs w:val="28"/>
        </w:rPr>
        <w:t>ся</w:t>
      </w:r>
      <w:proofErr w:type="spellEnd"/>
      <w:r w:rsidRPr="00836B4B">
        <w:rPr>
          <w:color w:val="000000" w:themeColor="text1"/>
          <w:sz w:val="28"/>
          <w:szCs w:val="28"/>
        </w:rPr>
        <w:t xml:space="preserve"> свету движению и </w:t>
      </w:r>
      <w:proofErr w:type="spellStart"/>
      <w:r w:rsidRPr="00836B4B">
        <w:rPr>
          <w:color w:val="000000" w:themeColor="text1"/>
          <w:sz w:val="28"/>
          <w:szCs w:val="28"/>
        </w:rPr>
        <w:t>жизн</w:t>
      </w:r>
      <w:proofErr w:type="spellEnd"/>
      <w:r w:rsidRPr="00836B4B">
        <w:rPr>
          <w:color w:val="000000" w:themeColor="text1"/>
          <w:sz w:val="28"/>
          <w:szCs w:val="28"/>
        </w:rPr>
        <w:t>... (Н..) сколько эк..пажей оста</w:t>
      </w:r>
      <w:r w:rsidRPr="00836B4B">
        <w:rPr>
          <w:color w:val="000000" w:themeColor="text1"/>
          <w:sz w:val="28"/>
          <w:szCs w:val="28"/>
        </w:rPr>
        <w:softHyphen/>
        <w:t xml:space="preserve">лись ждать господ и кучера </w:t>
      </w:r>
      <w:proofErr w:type="spellStart"/>
      <w:r w:rsidRPr="00836B4B">
        <w:rPr>
          <w:color w:val="000000" w:themeColor="text1"/>
          <w:sz w:val="28"/>
          <w:szCs w:val="28"/>
        </w:rPr>
        <w:t>ра</w:t>
      </w:r>
      <w:proofErr w:type="spellEnd"/>
      <w:r w:rsidRPr="00836B4B">
        <w:rPr>
          <w:color w:val="000000" w:themeColor="text1"/>
          <w:sz w:val="28"/>
          <w:szCs w:val="28"/>
        </w:rPr>
        <w:t>..кормя..(</w:t>
      </w:r>
      <w:proofErr w:type="spellStart"/>
      <w:r w:rsidRPr="00836B4B">
        <w:rPr>
          <w:color w:val="000000" w:themeColor="text1"/>
          <w:sz w:val="28"/>
          <w:szCs w:val="28"/>
        </w:rPr>
        <w:t>н</w:t>
      </w:r>
      <w:proofErr w:type="spellEnd"/>
      <w:r w:rsidRPr="00836B4B">
        <w:rPr>
          <w:color w:val="000000" w:themeColor="text1"/>
          <w:sz w:val="28"/>
          <w:szCs w:val="28"/>
        </w:rPr>
        <w:t xml:space="preserve">, </w:t>
      </w:r>
      <w:proofErr w:type="spellStart"/>
      <w:r w:rsidRPr="00836B4B">
        <w:rPr>
          <w:color w:val="000000" w:themeColor="text1"/>
          <w:sz w:val="28"/>
          <w:szCs w:val="28"/>
        </w:rPr>
        <w:t>нн</w:t>
      </w:r>
      <w:proofErr w:type="spellEnd"/>
      <w:proofErr w:type="gramStart"/>
      <w:r w:rsidRPr="00836B4B">
        <w:rPr>
          <w:color w:val="000000" w:themeColor="text1"/>
          <w:sz w:val="28"/>
          <w:szCs w:val="28"/>
        </w:rPr>
        <w:t>)</w:t>
      </w:r>
      <w:proofErr w:type="spellStart"/>
      <w:r w:rsidRPr="00836B4B">
        <w:rPr>
          <w:color w:val="000000" w:themeColor="text1"/>
          <w:sz w:val="28"/>
          <w:szCs w:val="28"/>
        </w:rPr>
        <w:t>ы</w:t>
      </w:r>
      <w:proofErr w:type="gramEnd"/>
      <w:r w:rsidRPr="00836B4B">
        <w:rPr>
          <w:color w:val="000000" w:themeColor="text1"/>
          <w:sz w:val="28"/>
          <w:szCs w:val="28"/>
        </w:rPr>
        <w:t>е</w:t>
      </w:r>
      <w:proofErr w:type="spellEnd"/>
      <w:r w:rsidRPr="00836B4B">
        <w:rPr>
          <w:color w:val="000000" w:themeColor="text1"/>
          <w:sz w:val="28"/>
          <w:szCs w:val="28"/>
        </w:rPr>
        <w:t xml:space="preserve"> важные с пр..зрением смотрели с вые..ты своих козел на темные </w:t>
      </w:r>
      <w:proofErr w:type="spellStart"/>
      <w:r w:rsidRPr="00836B4B">
        <w:rPr>
          <w:color w:val="000000" w:themeColor="text1"/>
          <w:sz w:val="28"/>
          <w:szCs w:val="28"/>
        </w:rPr>
        <w:t>пок</w:t>
      </w:r>
      <w:proofErr w:type="spellEnd"/>
      <w:r w:rsidRPr="00836B4B">
        <w:rPr>
          <w:color w:val="000000" w:themeColor="text1"/>
          <w:sz w:val="28"/>
          <w:szCs w:val="28"/>
        </w:rPr>
        <w:t>..</w:t>
      </w:r>
      <w:proofErr w:type="spellStart"/>
      <w:r w:rsidRPr="00836B4B">
        <w:rPr>
          <w:color w:val="000000" w:themeColor="text1"/>
          <w:sz w:val="28"/>
          <w:szCs w:val="28"/>
        </w:rPr>
        <w:t>сивш</w:t>
      </w:r>
      <w:proofErr w:type="spellEnd"/>
      <w:r w:rsidRPr="00836B4B">
        <w:rPr>
          <w:color w:val="000000" w:themeColor="text1"/>
          <w:sz w:val="28"/>
          <w:szCs w:val="28"/>
        </w:rPr>
        <w:t>..</w:t>
      </w:r>
      <w:proofErr w:type="spellStart"/>
      <w:r w:rsidRPr="00836B4B">
        <w:rPr>
          <w:color w:val="000000" w:themeColor="text1"/>
          <w:sz w:val="28"/>
          <w:szCs w:val="28"/>
        </w:rPr>
        <w:t>еся</w:t>
      </w:r>
      <w:proofErr w:type="spellEnd"/>
      <w:r w:rsidRPr="00836B4B">
        <w:rPr>
          <w:color w:val="000000" w:themeColor="text1"/>
          <w:sz w:val="28"/>
          <w:szCs w:val="28"/>
        </w:rPr>
        <w:t xml:space="preserve"> домишки.</w:t>
      </w:r>
    </w:p>
    <w:p w:rsidR="004E0236" w:rsidRPr="00836B4B" w:rsidRDefault="004E0236" w:rsidP="00836B4B">
      <w:pPr>
        <w:pStyle w:val="a3"/>
        <w:shd w:val="clear" w:color="auto" w:fill="FFFFFF"/>
        <w:spacing w:before="6" w:beforeAutospacing="0" w:after="0"/>
        <w:ind w:left="6" w:right="6" w:firstLine="357"/>
        <w:rPr>
          <w:color w:val="000000" w:themeColor="text1"/>
          <w:sz w:val="28"/>
          <w:szCs w:val="28"/>
        </w:rPr>
      </w:pPr>
      <w:r w:rsidRPr="00836B4B">
        <w:rPr>
          <w:color w:val="000000" w:themeColor="text1"/>
          <w:sz w:val="28"/>
          <w:szCs w:val="28"/>
        </w:rPr>
        <w:t xml:space="preserve">В </w:t>
      </w:r>
      <w:proofErr w:type="spellStart"/>
      <w:r w:rsidRPr="00836B4B">
        <w:rPr>
          <w:color w:val="000000" w:themeColor="text1"/>
          <w:sz w:val="28"/>
          <w:szCs w:val="28"/>
        </w:rPr>
        <w:t>больш</w:t>
      </w:r>
      <w:proofErr w:type="spellEnd"/>
      <w:proofErr w:type="gramStart"/>
      <w:r w:rsidRPr="00836B4B">
        <w:rPr>
          <w:color w:val="000000" w:themeColor="text1"/>
          <w:sz w:val="28"/>
          <w:szCs w:val="28"/>
        </w:rPr>
        <w:t>..</w:t>
      </w:r>
      <w:proofErr w:type="gramEnd"/>
      <w:r w:rsidRPr="00836B4B">
        <w:rPr>
          <w:color w:val="000000" w:themeColor="text1"/>
          <w:sz w:val="28"/>
          <w:szCs w:val="28"/>
        </w:rPr>
        <w:t>м доме глухо рокотали ритмические зву</w:t>
      </w:r>
      <w:r w:rsidRPr="00836B4B">
        <w:rPr>
          <w:color w:val="000000" w:themeColor="text1"/>
          <w:sz w:val="28"/>
          <w:szCs w:val="28"/>
        </w:rPr>
        <w:softHyphen/>
        <w:t>ки рояля и м..нутами ст..хал и относимые порывом вет</w:t>
      </w:r>
      <w:r w:rsidRPr="00836B4B">
        <w:rPr>
          <w:color w:val="000000" w:themeColor="text1"/>
          <w:sz w:val="28"/>
          <w:szCs w:val="28"/>
        </w:rPr>
        <w:softHyphen/>
        <w:t xml:space="preserve">ра. </w:t>
      </w:r>
      <w:r w:rsidRPr="00836B4B">
        <w:rPr>
          <w:iCs/>
          <w:color w:val="000000" w:themeColor="text1"/>
          <w:sz w:val="28"/>
          <w:szCs w:val="28"/>
        </w:rPr>
        <w:t>И этот (же) ветер приносил на крыльях своих новые звуки я..</w:t>
      </w:r>
      <w:proofErr w:type="spellStart"/>
      <w:r w:rsidRPr="00836B4B">
        <w:rPr>
          <w:iCs/>
          <w:color w:val="000000" w:themeColor="text1"/>
          <w:sz w:val="28"/>
          <w:szCs w:val="28"/>
        </w:rPr>
        <w:t>ств</w:t>
      </w:r>
      <w:proofErr w:type="gramStart"/>
      <w:r w:rsidRPr="00836B4B">
        <w:rPr>
          <w:iCs/>
          <w:color w:val="000000" w:themeColor="text1"/>
          <w:sz w:val="28"/>
          <w:szCs w:val="28"/>
        </w:rPr>
        <w:t>е</w:t>
      </w:r>
      <w:proofErr w:type="spellEnd"/>
      <w:r w:rsidRPr="00836B4B">
        <w:rPr>
          <w:iCs/>
          <w:color w:val="000000" w:themeColor="text1"/>
          <w:sz w:val="28"/>
          <w:szCs w:val="28"/>
        </w:rPr>
        <w:t>(</w:t>
      </w:r>
      <w:proofErr w:type="spellStart"/>
      <w:proofErr w:type="gramEnd"/>
      <w:r w:rsidRPr="00836B4B">
        <w:rPr>
          <w:iCs/>
          <w:color w:val="000000" w:themeColor="text1"/>
          <w:sz w:val="28"/>
          <w:szCs w:val="28"/>
        </w:rPr>
        <w:t>н</w:t>
      </w:r>
      <w:proofErr w:type="spellEnd"/>
      <w:r w:rsidRPr="00836B4B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836B4B">
        <w:rPr>
          <w:iCs/>
          <w:color w:val="000000" w:themeColor="text1"/>
          <w:sz w:val="28"/>
          <w:szCs w:val="28"/>
        </w:rPr>
        <w:t>нн</w:t>
      </w:r>
      <w:proofErr w:type="spellEnd"/>
      <w:r w:rsidRPr="00836B4B">
        <w:rPr>
          <w:iCs/>
          <w:color w:val="000000" w:themeColor="text1"/>
          <w:sz w:val="28"/>
          <w:szCs w:val="28"/>
        </w:rPr>
        <w:t xml:space="preserve">)о </w:t>
      </w:r>
      <w:proofErr w:type="spellStart"/>
      <w:r w:rsidRPr="00836B4B">
        <w:rPr>
          <w:iCs/>
          <w:color w:val="000000" w:themeColor="text1"/>
          <w:sz w:val="28"/>
          <w:szCs w:val="28"/>
        </w:rPr>
        <w:t>слыш</w:t>
      </w:r>
      <w:proofErr w:type="spellEnd"/>
      <w:r w:rsidRPr="00836B4B">
        <w:rPr>
          <w:iCs/>
          <w:color w:val="000000" w:themeColor="text1"/>
          <w:sz w:val="28"/>
          <w:szCs w:val="28"/>
        </w:rPr>
        <w:t>..</w:t>
      </w:r>
      <w:proofErr w:type="spellStart"/>
      <w:r w:rsidRPr="00836B4B">
        <w:rPr>
          <w:iCs/>
          <w:color w:val="000000" w:themeColor="text1"/>
          <w:sz w:val="28"/>
          <w:szCs w:val="28"/>
        </w:rPr>
        <w:t>мые</w:t>
      </w:r>
      <w:proofErr w:type="spellEnd"/>
      <w:r w:rsidRPr="00836B4B">
        <w:rPr>
          <w:iCs/>
          <w:color w:val="000000" w:themeColor="text1"/>
          <w:sz w:val="28"/>
          <w:szCs w:val="28"/>
        </w:rPr>
        <w:t xml:space="preserve"> когда переставало </w:t>
      </w:r>
      <w:proofErr w:type="spellStart"/>
      <w:r w:rsidRPr="00836B4B">
        <w:rPr>
          <w:iCs/>
          <w:color w:val="000000" w:themeColor="text1"/>
          <w:sz w:val="28"/>
          <w:szCs w:val="28"/>
        </w:rPr>
        <w:t>скр</w:t>
      </w:r>
      <w:proofErr w:type="spellEnd"/>
      <w:r w:rsidRPr="00836B4B">
        <w:rPr>
          <w:iCs/>
          <w:color w:val="000000" w:themeColor="text1"/>
          <w:sz w:val="28"/>
          <w:szCs w:val="28"/>
        </w:rPr>
        <w:t xml:space="preserve">..петь дерево. </w:t>
      </w:r>
      <w:r w:rsidRPr="00836B4B">
        <w:rPr>
          <w:color w:val="000000" w:themeColor="text1"/>
          <w:sz w:val="28"/>
          <w:szCs w:val="28"/>
        </w:rPr>
        <w:t xml:space="preserve">То были печальные и </w:t>
      </w:r>
      <w:proofErr w:type="spellStart"/>
      <w:r w:rsidRPr="00836B4B">
        <w:rPr>
          <w:color w:val="000000" w:themeColor="text1"/>
          <w:sz w:val="28"/>
          <w:szCs w:val="28"/>
        </w:rPr>
        <w:t>стр</w:t>
      </w:r>
      <w:proofErr w:type="gramStart"/>
      <w:r w:rsidRPr="00836B4B">
        <w:rPr>
          <w:color w:val="000000" w:themeColor="text1"/>
          <w:sz w:val="28"/>
          <w:szCs w:val="28"/>
        </w:rPr>
        <w:t>а</w:t>
      </w:r>
      <w:proofErr w:type="spellEnd"/>
      <w:r w:rsidRPr="00836B4B">
        <w:rPr>
          <w:color w:val="000000" w:themeColor="text1"/>
          <w:sz w:val="28"/>
          <w:szCs w:val="28"/>
        </w:rPr>
        <w:t>(</w:t>
      </w:r>
      <w:proofErr w:type="spellStart"/>
      <w:proofErr w:type="gramEnd"/>
      <w:r w:rsidRPr="00836B4B">
        <w:rPr>
          <w:color w:val="000000" w:themeColor="text1"/>
          <w:sz w:val="28"/>
          <w:szCs w:val="28"/>
        </w:rPr>
        <w:t>н</w:t>
      </w:r>
      <w:proofErr w:type="spellEnd"/>
      <w:r w:rsidRPr="00836B4B">
        <w:rPr>
          <w:color w:val="000000" w:themeColor="text1"/>
          <w:sz w:val="28"/>
          <w:szCs w:val="28"/>
        </w:rPr>
        <w:t xml:space="preserve">, </w:t>
      </w:r>
      <w:proofErr w:type="spellStart"/>
      <w:r w:rsidRPr="00836B4B">
        <w:rPr>
          <w:color w:val="000000" w:themeColor="text1"/>
          <w:sz w:val="28"/>
          <w:szCs w:val="28"/>
        </w:rPr>
        <w:t>нн</w:t>
      </w:r>
      <w:proofErr w:type="spellEnd"/>
      <w:r w:rsidRPr="00836B4B">
        <w:rPr>
          <w:color w:val="000000" w:themeColor="text1"/>
          <w:sz w:val="28"/>
          <w:szCs w:val="28"/>
        </w:rPr>
        <w:t>)</w:t>
      </w:r>
      <w:proofErr w:type="spellStart"/>
      <w:r w:rsidRPr="00836B4B">
        <w:rPr>
          <w:color w:val="000000" w:themeColor="text1"/>
          <w:sz w:val="28"/>
          <w:szCs w:val="28"/>
        </w:rPr>
        <w:t>ые</w:t>
      </w:r>
      <w:proofErr w:type="spellEnd"/>
      <w:r w:rsidRPr="00836B4B">
        <w:rPr>
          <w:color w:val="000000" w:themeColor="text1"/>
          <w:sz w:val="28"/>
          <w:szCs w:val="28"/>
        </w:rPr>
        <w:t xml:space="preserve"> звуки и (не) руками ж..</w:t>
      </w:r>
      <w:proofErr w:type="spellStart"/>
      <w:r w:rsidRPr="00836B4B">
        <w:rPr>
          <w:color w:val="000000" w:themeColor="text1"/>
          <w:sz w:val="28"/>
          <w:szCs w:val="28"/>
        </w:rPr>
        <w:t>вых</w:t>
      </w:r>
      <w:proofErr w:type="spellEnd"/>
      <w:r w:rsidRPr="00836B4B">
        <w:rPr>
          <w:color w:val="000000" w:themeColor="text1"/>
          <w:sz w:val="28"/>
          <w:szCs w:val="28"/>
        </w:rPr>
        <w:t xml:space="preserve"> людей вызывались они в</w:t>
      </w:r>
      <w:r w:rsidR="006C5E59">
        <w:rPr>
          <w:color w:val="000000" w:themeColor="text1"/>
          <w:sz w:val="28"/>
          <w:szCs w:val="28"/>
        </w:rPr>
        <w:t xml:space="preserve"> </w:t>
      </w:r>
      <w:r w:rsidRPr="00836B4B">
        <w:rPr>
          <w:color w:val="000000" w:themeColor="text1"/>
          <w:sz w:val="28"/>
          <w:szCs w:val="28"/>
        </w:rPr>
        <w:t>эту</w:t>
      </w:r>
      <w:r w:rsidR="006C5E59">
        <w:rPr>
          <w:color w:val="000000" w:themeColor="text1"/>
          <w:sz w:val="28"/>
          <w:szCs w:val="28"/>
        </w:rPr>
        <w:t xml:space="preserve"> </w:t>
      </w:r>
      <w:r w:rsidRPr="00836B4B">
        <w:rPr>
          <w:color w:val="000000" w:themeColor="text1"/>
          <w:sz w:val="28"/>
          <w:szCs w:val="28"/>
        </w:rPr>
        <w:t>ч..</w:t>
      </w:r>
      <w:proofErr w:type="spellStart"/>
      <w:r w:rsidRPr="00836B4B">
        <w:rPr>
          <w:color w:val="000000" w:themeColor="text1"/>
          <w:sz w:val="28"/>
          <w:szCs w:val="28"/>
        </w:rPr>
        <w:t>рную</w:t>
      </w:r>
      <w:proofErr w:type="spellEnd"/>
      <w:r w:rsidR="006C5E59">
        <w:rPr>
          <w:color w:val="000000" w:themeColor="text1"/>
          <w:sz w:val="28"/>
          <w:szCs w:val="28"/>
        </w:rPr>
        <w:t xml:space="preserve"> </w:t>
      </w:r>
      <w:r w:rsidRPr="00836B4B">
        <w:rPr>
          <w:color w:val="000000" w:themeColor="text1"/>
          <w:sz w:val="28"/>
          <w:szCs w:val="28"/>
        </w:rPr>
        <w:t xml:space="preserve"> </w:t>
      </w:r>
      <w:proofErr w:type="spellStart"/>
      <w:r w:rsidRPr="00836B4B">
        <w:rPr>
          <w:color w:val="000000" w:themeColor="text1"/>
          <w:sz w:val="28"/>
          <w:szCs w:val="28"/>
        </w:rPr>
        <w:t>ноч</w:t>
      </w:r>
      <w:proofErr w:type="spellEnd"/>
      <w:r w:rsidRPr="00836B4B">
        <w:rPr>
          <w:color w:val="000000" w:themeColor="text1"/>
          <w:sz w:val="28"/>
          <w:szCs w:val="28"/>
        </w:rPr>
        <w:t xml:space="preserve">... </w:t>
      </w:r>
      <w:proofErr w:type="spellStart"/>
      <w:r w:rsidRPr="00836B4B">
        <w:rPr>
          <w:color w:val="000000" w:themeColor="text1"/>
          <w:sz w:val="28"/>
          <w:szCs w:val="28"/>
        </w:rPr>
        <w:t>Ле</w:t>
      </w:r>
      <w:proofErr w:type="spellEnd"/>
      <w:r w:rsidRPr="00836B4B">
        <w:rPr>
          <w:color w:val="000000" w:themeColor="text1"/>
          <w:sz w:val="28"/>
          <w:szCs w:val="28"/>
        </w:rPr>
        <w:t>..</w:t>
      </w:r>
      <w:proofErr w:type="gramStart"/>
      <w:r w:rsidRPr="00836B4B">
        <w:rPr>
          <w:color w:val="000000" w:themeColor="text1"/>
          <w:sz w:val="28"/>
          <w:szCs w:val="28"/>
        </w:rPr>
        <w:t>кие</w:t>
      </w:r>
      <w:proofErr w:type="gramEnd"/>
      <w:r w:rsidRPr="00836B4B">
        <w:rPr>
          <w:color w:val="000000" w:themeColor="text1"/>
          <w:sz w:val="28"/>
          <w:szCs w:val="28"/>
        </w:rPr>
        <w:t xml:space="preserve"> как само дуновение ветра они то </w:t>
      </w:r>
      <w:r w:rsidRPr="00836B4B">
        <w:rPr>
          <w:color w:val="000000" w:themeColor="text1"/>
          <w:sz w:val="28"/>
          <w:szCs w:val="28"/>
        </w:rPr>
        <w:lastRenderedPageBreak/>
        <w:t>нежно молили и плакали и ум..</w:t>
      </w:r>
      <w:proofErr w:type="spellStart"/>
      <w:r w:rsidRPr="00836B4B">
        <w:rPr>
          <w:color w:val="000000" w:themeColor="text1"/>
          <w:sz w:val="28"/>
          <w:szCs w:val="28"/>
        </w:rPr>
        <w:t>лкали</w:t>
      </w:r>
      <w:proofErr w:type="spellEnd"/>
      <w:r w:rsidRPr="00836B4B">
        <w:rPr>
          <w:color w:val="000000" w:themeColor="text1"/>
          <w:sz w:val="28"/>
          <w:szCs w:val="28"/>
        </w:rPr>
        <w:t xml:space="preserve"> с жалоб</w:t>
      </w:r>
      <w:r w:rsidRPr="00836B4B">
        <w:rPr>
          <w:color w:val="000000" w:themeColor="text1"/>
          <w:sz w:val="28"/>
          <w:szCs w:val="28"/>
        </w:rPr>
        <w:softHyphen/>
        <w:t xml:space="preserve">ным стоном то гневно </w:t>
      </w:r>
      <w:proofErr w:type="spellStart"/>
      <w:r w:rsidRPr="00836B4B">
        <w:rPr>
          <w:color w:val="000000" w:themeColor="text1"/>
          <w:sz w:val="28"/>
          <w:szCs w:val="28"/>
        </w:rPr>
        <w:t>ропщ</w:t>
      </w:r>
      <w:proofErr w:type="spellEnd"/>
      <w:r w:rsidRPr="00836B4B">
        <w:rPr>
          <w:color w:val="000000" w:themeColor="text1"/>
          <w:sz w:val="28"/>
          <w:szCs w:val="28"/>
        </w:rPr>
        <w:t>..</w:t>
      </w:r>
      <w:proofErr w:type="spellStart"/>
      <w:r w:rsidRPr="00836B4B">
        <w:rPr>
          <w:color w:val="000000" w:themeColor="text1"/>
          <w:sz w:val="28"/>
          <w:szCs w:val="28"/>
        </w:rPr>
        <w:t>щие</w:t>
      </w:r>
      <w:proofErr w:type="spellEnd"/>
      <w:r w:rsidRPr="00836B4B">
        <w:rPr>
          <w:color w:val="000000" w:themeColor="text1"/>
          <w:sz w:val="28"/>
          <w:szCs w:val="28"/>
        </w:rPr>
        <w:t xml:space="preserve"> поднимались к небу с угрозой и гневом. Словно чья-то страдающая душа молила о спасении и жизни и гневно роптала.</w:t>
      </w:r>
    </w:p>
    <w:p w:rsidR="004E0236" w:rsidRPr="00836B4B" w:rsidRDefault="004E0236" w:rsidP="00836B4B">
      <w:pPr>
        <w:pStyle w:val="a3"/>
        <w:shd w:val="clear" w:color="auto" w:fill="FFFFFF"/>
        <w:spacing w:after="0"/>
        <w:jc w:val="right"/>
        <w:rPr>
          <w:color w:val="000000" w:themeColor="text1"/>
          <w:sz w:val="28"/>
          <w:szCs w:val="28"/>
        </w:rPr>
      </w:pPr>
      <w:r w:rsidRPr="00836B4B">
        <w:rPr>
          <w:iCs/>
          <w:color w:val="000000" w:themeColor="text1"/>
          <w:sz w:val="28"/>
          <w:szCs w:val="28"/>
        </w:rPr>
        <w:t>(Л. Андреев</w:t>
      </w:r>
      <w:r w:rsidRPr="00836B4B">
        <w:rPr>
          <w:i/>
          <w:iCs/>
          <w:color w:val="000000" w:themeColor="text1"/>
          <w:sz w:val="28"/>
          <w:szCs w:val="28"/>
        </w:rPr>
        <w:t>)</w:t>
      </w:r>
    </w:p>
    <w:p w:rsidR="004E0236" w:rsidRPr="00836B4B" w:rsidRDefault="004E0236" w:rsidP="00836B4B">
      <w:pPr>
        <w:pStyle w:val="a3"/>
        <w:numPr>
          <w:ilvl w:val="0"/>
          <w:numId w:val="33"/>
        </w:numPr>
        <w:shd w:val="clear" w:color="auto" w:fill="FFFFFF"/>
        <w:spacing w:beforeAutospacing="0" w:after="0"/>
        <w:rPr>
          <w:color w:val="000000" w:themeColor="text1"/>
          <w:sz w:val="28"/>
          <w:szCs w:val="28"/>
        </w:rPr>
      </w:pPr>
      <w:r w:rsidRPr="00836B4B">
        <w:rPr>
          <w:color w:val="000000" w:themeColor="text1"/>
          <w:sz w:val="28"/>
          <w:szCs w:val="28"/>
        </w:rPr>
        <w:t>Вопросы и задания:</w:t>
      </w:r>
    </w:p>
    <w:p w:rsidR="004E0236" w:rsidRPr="00836B4B" w:rsidRDefault="004E0236" w:rsidP="00836B4B">
      <w:pPr>
        <w:pStyle w:val="a3"/>
        <w:numPr>
          <w:ilvl w:val="0"/>
          <w:numId w:val="33"/>
        </w:numPr>
        <w:shd w:val="clear" w:color="auto" w:fill="FFFFFF"/>
        <w:spacing w:beforeAutospacing="0" w:after="0"/>
        <w:rPr>
          <w:color w:val="000000" w:themeColor="text1"/>
          <w:sz w:val="28"/>
          <w:szCs w:val="28"/>
        </w:rPr>
      </w:pPr>
      <w:r w:rsidRPr="00836B4B">
        <w:rPr>
          <w:color w:val="000000" w:themeColor="text1"/>
          <w:sz w:val="28"/>
          <w:szCs w:val="28"/>
        </w:rPr>
        <w:t xml:space="preserve">Расставьте пропущенные буквы и </w:t>
      </w:r>
      <w:r w:rsidR="00836B4B" w:rsidRPr="00836B4B">
        <w:rPr>
          <w:color w:val="000000" w:themeColor="text1"/>
          <w:sz w:val="28"/>
          <w:szCs w:val="28"/>
        </w:rPr>
        <w:t xml:space="preserve">графически </w:t>
      </w:r>
      <w:r w:rsidRPr="00836B4B">
        <w:rPr>
          <w:color w:val="000000" w:themeColor="text1"/>
          <w:sz w:val="28"/>
          <w:szCs w:val="28"/>
        </w:rPr>
        <w:t>обозначьте орфограммы.</w:t>
      </w:r>
    </w:p>
    <w:p w:rsidR="004E0236" w:rsidRPr="00836B4B" w:rsidRDefault="004E0236" w:rsidP="00836B4B">
      <w:pPr>
        <w:pStyle w:val="a3"/>
        <w:numPr>
          <w:ilvl w:val="0"/>
          <w:numId w:val="33"/>
        </w:numPr>
        <w:shd w:val="clear" w:color="auto" w:fill="FFFFFF"/>
        <w:spacing w:beforeAutospacing="0" w:after="0"/>
        <w:rPr>
          <w:color w:val="000000" w:themeColor="text1"/>
          <w:sz w:val="28"/>
          <w:szCs w:val="28"/>
        </w:rPr>
      </w:pPr>
      <w:r w:rsidRPr="00836B4B">
        <w:rPr>
          <w:color w:val="000000" w:themeColor="text1"/>
          <w:sz w:val="28"/>
          <w:szCs w:val="28"/>
        </w:rPr>
        <w:t>Расставьт</w:t>
      </w:r>
      <w:r w:rsidR="00836B4B" w:rsidRPr="00836B4B">
        <w:rPr>
          <w:color w:val="000000" w:themeColor="text1"/>
          <w:sz w:val="28"/>
          <w:szCs w:val="28"/>
        </w:rPr>
        <w:t xml:space="preserve">е пропущенные знаки препинания. </w:t>
      </w:r>
      <w:r w:rsidRPr="00836B4B">
        <w:rPr>
          <w:color w:val="000000" w:themeColor="text1"/>
          <w:sz w:val="28"/>
          <w:szCs w:val="28"/>
        </w:rPr>
        <w:t>Проанали</w:t>
      </w:r>
      <w:r w:rsidR="00836B4B" w:rsidRPr="00836B4B">
        <w:rPr>
          <w:color w:val="000000" w:themeColor="text1"/>
          <w:sz w:val="28"/>
          <w:szCs w:val="28"/>
        </w:rPr>
        <w:t>зируйте пунктуацию текста. Про</w:t>
      </w:r>
      <w:r w:rsidR="00836B4B" w:rsidRPr="00836B4B">
        <w:rPr>
          <w:color w:val="000000" w:themeColor="text1"/>
          <w:sz w:val="28"/>
          <w:szCs w:val="28"/>
        </w:rPr>
        <w:softHyphen/>
      </w:r>
      <w:r w:rsidRPr="00836B4B">
        <w:rPr>
          <w:color w:val="000000" w:themeColor="text1"/>
          <w:sz w:val="28"/>
          <w:szCs w:val="28"/>
        </w:rPr>
        <w:t>комменти</w:t>
      </w:r>
      <w:r w:rsidR="00836B4B" w:rsidRPr="00836B4B">
        <w:rPr>
          <w:color w:val="000000" w:themeColor="text1"/>
          <w:sz w:val="28"/>
          <w:szCs w:val="28"/>
        </w:rPr>
        <w:t>руйте знаки препинания, подчер</w:t>
      </w:r>
      <w:r w:rsidR="00836B4B" w:rsidRPr="00836B4B">
        <w:rPr>
          <w:color w:val="000000" w:themeColor="text1"/>
          <w:sz w:val="28"/>
          <w:szCs w:val="28"/>
        </w:rPr>
        <w:softHyphen/>
      </w:r>
      <w:r w:rsidRPr="00836B4B">
        <w:rPr>
          <w:color w:val="000000" w:themeColor="text1"/>
          <w:sz w:val="28"/>
          <w:szCs w:val="28"/>
        </w:rPr>
        <w:t>кивающие, усиливающие авторскую мысль.</w:t>
      </w:r>
    </w:p>
    <w:p w:rsidR="004E0236" w:rsidRPr="00836B4B" w:rsidRDefault="004E0236" w:rsidP="00836B4B">
      <w:pPr>
        <w:pStyle w:val="a3"/>
        <w:numPr>
          <w:ilvl w:val="0"/>
          <w:numId w:val="33"/>
        </w:numPr>
        <w:shd w:val="clear" w:color="auto" w:fill="FFFFFF"/>
        <w:spacing w:beforeAutospacing="0" w:after="0"/>
        <w:rPr>
          <w:color w:val="000000" w:themeColor="text1"/>
          <w:sz w:val="28"/>
          <w:szCs w:val="28"/>
        </w:rPr>
      </w:pPr>
      <w:r w:rsidRPr="00836B4B">
        <w:rPr>
          <w:color w:val="000000" w:themeColor="text1"/>
          <w:sz w:val="28"/>
          <w:szCs w:val="28"/>
        </w:rPr>
        <w:t>К какому ти</w:t>
      </w:r>
      <w:r w:rsidR="00836B4B" w:rsidRPr="00836B4B">
        <w:rPr>
          <w:color w:val="000000" w:themeColor="text1"/>
          <w:sz w:val="28"/>
          <w:szCs w:val="28"/>
        </w:rPr>
        <w:t xml:space="preserve">пу речи относится данный текст? </w:t>
      </w:r>
      <w:r w:rsidRPr="00836B4B">
        <w:rPr>
          <w:color w:val="000000" w:themeColor="text1"/>
          <w:sz w:val="28"/>
          <w:szCs w:val="28"/>
        </w:rPr>
        <w:t>Обоснуйте свою точку зрения.</w:t>
      </w:r>
    </w:p>
    <w:p w:rsidR="004E0236" w:rsidRPr="00836B4B" w:rsidRDefault="004E0236" w:rsidP="00836B4B">
      <w:pPr>
        <w:pStyle w:val="a3"/>
        <w:numPr>
          <w:ilvl w:val="0"/>
          <w:numId w:val="33"/>
        </w:numPr>
        <w:shd w:val="clear" w:color="auto" w:fill="FFFFFF"/>
        <w:spacing w:beforeAutospacing="0" w:after="0"/>
        <w:rPr>
          <w:color w:val="000000" w:themeColor="text1"/>
          <w:sz w:val="28"/>
          <w:szCs w:val="28"/>
        </w:rPr>
      </w:pPr>
      <w:r w:rsidRPr="00836B4B">
        <w:rPr>
          <w:color w:val="000000" w:themeColor="text1"/>
          <w:sz w:val="28"/>
          <w:szCs w:val="28"/>
        </w:rPr>
        <w:t>Определите с</w:t>
      </w:r>
      <w:r w:rsidR="00836B4B" w:rsidRPr="00836B4B">
        <w:rPr>
          <w:color w:val="000000" w:themeColor="text1"/>
          <w:sz w:val="28"/>
          <w:szCs w:val="28"/>
        </w:rPr>
        <w:t>тиль текста, укажите используе</w:t>
      </w:r>
      <w:r w:rsidR="00836B4B" w:rsidRPr="00836B4B">
        <w:rPr>
          <w:color w:val="000000" w:themeColor="text1"/>
          <w:sz w:val="28"/>
          <w:szCs w:val="28"/>
        </w:rPr>
        <w:softHyphen/>
      </w:r>
      <w:r w:rsidRPr="00836B4B">
        <w:rPr>
          <w:color w:val="000000" w:themeColor="text1"/>
          <w:sz w:val="28"/>
          <w:szCs w:val="28"/>
        </w:rPr>
        <w:t>мые стилистические средства.</w:t>
      </w:r>
    </w:p>
    <w:p w:rsidR="004E0236" w:rsidRPr="00836B4B" w:rsidRDefault="004E0236" w:rsidP="00836B4B">
      <w:pPr>
        <w:pStyle w:val="a3"/>
        <w:numPr>
          <w:ilvl w:val="0"/>
          <w:numId w:val="33"/>
        </w:numPr>
        <w:shd w:val="clear" w:color="auto" w:fill="FFFFFF"/>
        <w:spacing w:beforeAutospacing="0" w:after="0"/>
        <w:rPr>
          <w:color w:val="000000" w:themeColor="text1"/>
          <w:sz w:val="28"/>
          <w:szCs w:val="28"/>
        </w:rPr>
      </w:pPr>
      <w:r w:rsidRPr="00836B4B">
        <w:rPr>
          <w:color w:val="000000" w:themeColor="text1"/>
          <w:sz w:val="28"/>
          <w:szCs w:val="28"/>
        </w:rPr>
        <w:t>Выполнит</w:t>
      </w:r>
      <w:r w:rsidR="00836B4B" w:rsidRPr="00836B4B">
        <w:rPr>
          <w:color w:val="000000" w:themeColor="text1"/>
          <w:sz w:val="28"/>
          <w:szCs w:val="28"/>
        </w:rPr>
        <w:t>е синтаксический и пунктуацион</w:t>
      </w:r>
      <w:r w:rsidR="00836B4B" w:rsidRPr="00836B4B">
        <w:rPr>
          <w:color w:val="000000" w:themeColor="text1"/>
          <w:sz w:val="28"/>
          <w:szCs w:val="28"/>
        </w:rPr>
        <w:softHyphen/>
      </w:r>
      <w:r w:rsidRPr="00836B4B">
        <w:rPr>
          <w:color w:val="000000" w:themeColor="text1"/>
          <w:sz w:val="28"/>
          <w:szCs w:val="28"/>
        </w:rPr>
        <w:t>ный анал</w:t>
      </w:r>
      <w:r w:rsidR="00836B4B" w:rsidRPr="00836B4B">
        <w:rPr>
          <w:color w:val="000000" w:themeColor="text1"/>
          <w:sz w:val="28"/>
          <w:szCs w:val="28"/>
        </w:rPr>
        <w:t>из третьего предложения первого</w:t>
      </w:r>
      <w:r w:rsidR="006C5E59">
        <w:rPr>
          <w:color w:val="000000" w:themeColor="text1"/>
          <w:sz w:val="28"/>
          <w:szCs w:val="28"/>
        </w:rPr>
        <w:t xml:space="preserve"> </w:t>
      </w:r>
      <w:r w:rsidRPr="00836B4B">
        <w:rPr>
          <w:color w:val="000000" w:themeColor="text1"/>
          <w:sz w:val="28"/>
          <w:szCs w:val="28"/>
        </w:rPr>
        <w:t xml:space="preserve">абзаца. </w:t>
      </w:r>
      <w:r w:rsidR="00836B4B" w:rsidRPr="00836B4B">
        <w:rPr>
          <w:color w:val="000000" w:themeColor="text1"/>
          <w:sz w:val="28"/>
          <w:szCs w:val="28"/>
        </w:rPr>
        <w:t xml:space="preserve">Выпишите из данного предложения </w:t>
      </w:r>
      <w:r w:rsidRPr="00836B4B">
        <w:rPr>
          <w:color w:val="000000" w:themeColor="text1"/>
          <w:sz w:val="28"/>
          <w:szCs w:val="28"/>
        </w:rPr>
        <w:t>словосоче</w:t>
      </w:r>
      <w:r w:rsidR="00836B4B" w:rsidRPr="00836B4B">
        <w:rPr>
          <w:color w:val="000000" w:themeColor="text1"/>
          <w:sz w:val="28"/>
          <w:szCs w:val="28"/>
        </w:rPr>
        <w:t>тания, определите способ связи,</w:t>
      </w:r>
      <w:r w:rsidR="006C5E59">
        <w:rPr>
          <w:color w:val="000000" w:themeColor="text1"/>
          <w:sz w:val="28"/>
          <w:szCs w:val="28"/>
        </w:rPr>
        <w:t xml:space="preserve"> </w:t>
      </w:r>
      <w:r w:rsidRPr="00836B4B">
        <w:rPr>
          <w:color w:val="000000" w:themeColor="text1"/>
          <w:sz w:val="28"/>
          <w:szCs w:val="28"/>
        </w:rPr>
        <w:t>разберите одно из них.</w:t>
      </w:r>
    </w:p>
    <w:p w:rsidR="004E0236" w:rsidRPr="00836B4B" w:rsidRDefault="004E0236" w:rsidP="00836B4B">
      <w:pPr>
        <w:pStyle w:val="a3"/>
        <w:numPr>
          <w:ilvl w:val="0"/>
          <w:numId w:val="33"/>
        </w:numPr>
        <w:shd w:val="clear" w:color="auto" w:fill="FFFFFF"/>
        <w:spacing w:beforeAutospacing="0" w:after="0"/>
        <w:rPr>
          <w:color w:val="000000" w:themeColor="text1"/>
          <w:sz w:val="28"/>
          <w:szCs w:val="28"/>
        </w:rPr>
      </w:pPr>
      <w:r w:rsidRPr="00836B4B">
        <w:rPr>
          <w:color w:val="000000" w:themeColor="text1"/>
          <w:sz w:val="28"/>
          <w:szCs w:val="28"/>
        </w:rPr>
        <w:t>Составьте схему выделенного предложения</w:t>
      </w:r>
    </w:p>
    <w:p w:rsidR="004E0236" w:rsidRPr="00836B4B" w:rsidRDefault="004E0236" w:rsidP="00836B4B">
      <w:pPr>
        <w:pStyle w:val="a3"/>
        <w:numPr>
          <w:ilvl w:val="0"/>
          <w:numId w:val="33"/>
        </w:numPr>
        <w:shd w:val="clear" w:color="auto" w:fill="FFFFFF"/>
        <w:spacing w:beforeAutospacing="0" w:after="0"/>
        <w:rPr>
          <w:color w:val="000000" w:themeColor="text1"/>
          <w:sz w:val="28"/>
          <w:szCs w:val="28"/>
        </w:rPr>
      </w:pPr>
      <w:r w:rsidRPr="00836B4B">
        <w:rPr>
          <w:color w:val="000000" w:themeColor="text1"/>
          <w:sz w:val="28"/>
          <w:szCs w:val="28"/>
        </w:rPr>
        <w:t xml:space="preserve">Приведите </w:t>
      </w:r>
      <w:r w:rsidR="00836B4B" w:rsidRPr="00836B4B">
        <w:rPr>
          <w:color w:val="000000" w:themeColor="text1"/>
          <w:sz w:val="28"/>
          <w:szCs w:val="28"/>
        </w:rPr>
        <w:t>примеры тропов и стилистических</w:t>
      </w:r>
      <w:r w:rsidR="006C5E59">
        <w:rPr>
          <w:color w:val="000000" w:themeColor="text1"/>
          <w:sz w:val="28"/>
          <w:szCs w:val="28"/>
        </w:rPr>
        <w:t xml:space="preserve"> </w:t>
      </w:r>
      <w:r w:rsidRPr="00836B4B">
        <w:rPr>
          <w:color w:val="000000" w:themeColor="text1"/>
          <w:sz w:val="28"/>
          <w:szCs w:val="28"/>
        </w:rPr>
        <w:t xml:space="preserve">фигур, используемых в тексте. Как они </w:t>
      </w:r>
      <w:proofErr w:type="spellStart"/>
      <w:proofErr w:type="gramStart"/>
      <w:r w:rsidRPr="00836B4B">
        <w:rPr>
          <w:color w:val="000000" w:themeColor="text1"/>
          <w:sz w:val="28"/>
          <w:szCs w:val="28"/>
        </w:rPr>
        <w:t>помо</w:t>
      </w:r>
      <w:proofErr w:type="spellEnd"/>
      <w:r w:rsidRPr="00836B4B">
        <w:rPr>
          <w:color w:val="000000" w:themeColor="text1"/>
          <w:sz w:val="28"/>
          <w:szCs w:val="28"/>
        </w:rPr>
        <w:softHyphen/>
      </w:r>
      <w:r w:rsidRPr="00836B4B">
        <w:rPr>
          <w:color w:val="000000" w:themeColor="text1"/>
          <w:sz w:val="28"/>
          <w:szCs w:val="28"/>
        </w:rPr>
        <w:br/>
      </w:r>
      <w:proofErr w:type="spellStart"/>
      <w:r w:rsidRPr="00836B4B">
        <w:rPr>
          <w:color w:val="000000" w:themeColor="text1"/>
          <w:sz w:val="28"/>
          <w:szCs w:val="28"/>
        </w:rPr>
        <w:t>гают</w:t>
      </w:r>
      <w:proofErr w:type="spellEnd"/>
      <w:proofErr w:type="gramEnd"/>
      <w:r w:rsidRPr="00836B4B">
        <w:rPr>
          <w:color w:val="000000" w:themeColor="text1"/>
          <w:sz w:val="28"/>
          <w:szCs w:val="28"/>
        </w:rPr>
        <w:t xml:space="preserve"> передать мысли и чувства автора?</w:t>
      </w:r>
    </w:p>
    <w:p w:rsidR="004E0236" w:rsidRPr="00836B4B" w:rsidRDefault="004E0236" w:rsidP="00836B4B">
      <w:pPr>
        <w:numPr>
          <w:ilvl w:val="0"/>
          <w:numId w:val="33"/>
        </w:numPr>
        <w:shd w:val="clear" w:color="auto" w:fill="FFFFFF"/>
        <w:tabs>
          <w:tab w:val="left" w:pos="461"/>
        </w:tabs>
        <w:suppressAutoHyphens w:val="0"/>
        <w:autoSpaceDN w:val="0"/>
        <w:adjustRightInd w:val="0"/>
        <w:spacing w:before="10"/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Выполните</w:t>
      </w:r>
      <w:r w:rsidR="00836B4B"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фонетический, морфемный и мор</w:t>
      </w:r>
      <w:r w:rsidR="00836B4B"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фологический разбор слова </w:t>
      </w:r>
      <w:proofErr w:type="gramStart"/>
      <w:r w:rsidRPr="00836B4B">
        <w:rPr>
          <w:rFonts w:ascii="Times New Roman" w:hAnsi="Times New Roman" w:cs="Times New Roman"/>
          <w:iCs/>
          <w:color w:val="000000" w:themeColor="text1"/>
          <w:spacing w:val="-3"/>
          <w:sz w:val="28"/>
          <w:szCs w:val="28"/>
        </w:rPr>
        <w:t>гниющими</w:t>
      </w:r>
      <w:proofErr w:type="gramEnd"/>
      <w:r w:rsidRPr="00836B4B">
        <w:rPr>
          <w:rFonts w:ascii="Times New Roman" w:hAnsi="Times New Roman" w:cs="Times New Roman"/>
          <w:iCs/>
          <w:color w:val="000000" w:themeColor="text1"/>
          <w:spacing w:val="-3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(второе</w:t>
      </w:r>
      <w:r w:rsidR="006C5E5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предложение первого абзаца).</w:t>
      </w:r>
    </w:p>
    <w:p w:rsidR="004E0236" w:rsidRPr="00836B4B" w:rsidRDefault="004E0236" w:rsidP="00836B4B">
      <w:pPr>
        <w:numPr>
          <w:ilvl w:val="0"/>
          <w:numId w:val="33"/>
        </w:numPr>
        <w:shd w:val="clear" w:color="auto" w:fill="FFFFFF"/>
        <w:tabs>
          <w:tab w:val="left" w:pos="461"/>
        </w:tabs>
        <w:suppressAutoHyphens w:val="0"/>
        <w:autoSpaceDN w:val="0"/>
        <w:adjustRightInd w:val="0"/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Подберите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синонимы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и антонимы к слову</w:t>
      </w:r>
      <w:r w:rsidR="00836B4B"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роптала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(последнее предложение второго аб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заца).</w:t>
      </w:r>
    </w:p>
    <w:p w:rsidR="004E0236" w:rsidRPr="00836B4B" w:rsidRDefault="004E0236" w:rsidP="00836B4B">
      <w:pPr>
        <w:shd w:val="clear" w:color="auto" w:fill="FFFFFF"/>
        <w:spacing w:before="221"/>
        <w:ind w:right="5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Текст3</w:t>
      </w:r>
    </w:p>
    <w:p w:rsidR="004E0236" w:rsidRPr="00836B4B" w:rsidRDefault="004E0236" w:rsidP="00836B4B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iCs/>
          <w:color w:val="000000" w:themeColor="text1"/>
          <w:spacing w:val="5"/>
          <w:sz w:val="28"/>
          <w:szCs w:val="28"/>
        </w:rPr>
        <w:t>Новый ба</w:t>
      </w:r>
      <w:r w:rsidR="00A73051">
        <w:rPr>
          <w:rFonts w:ascii="Times New Roman" w:hAnsi="Times New Roman" w:cs="Times New Roman"/>
          <w:iCs/>
          <w:color w:val="000000" w:themeColor="text1"/>
          <w:spacing w:val="5"/>
          <w:sz w:val="28"/>
          <w:szCs w:val="28"/>
        </w:rPr>
        <w:t xml:space="preserve">лаган был так велик проч..но </w:t>
      </w:r>
      <w:proofErr w:type="spellStart"/>
      <w:r w:rsidR="00A73051">
        <w:rPr>
          <w:rFonts w:ascii="Times New Roman" w:hAnsi="Times New Roman" w:cs="Times New Roman"/>
          <w:iCs/>
          <w:color w:val="000000" w:themeColor="text1"/>
          <w:spacing w:val="5"/>
          <w:sz w:val="28"/>
          <w:szCs w:val="28"/>
        </w:rPr>
        <w:t>зап</w:t>
      </w:r>
      <w:r w:rsidRPr="00836B4B">
        <w:rPr>
          <w:rFonts w:ascii="Times New Roman" w:hAnsi="Times New Roman" w:cs="Times New Roman"/>
          <w:iCs/>
          <w:color w:val="000000" w:themeColor="text1"/>
          <w:spacing w:val="5"/>
          <w:sz w:val="28"/>
          <w:szCs w:val="28"/>
        </w:rPr>
        <w:t>ле</w:t>
      </w:r>
      <w:r w:rsidR="00A73051">
        <w:rPr>
          <w:rFonts w:ascii="Times New Roman" w:hAnsi="Times New Roman" w:cs="Times New Roman"/>
          <w:iCs/>
          <w:color w:val="000000" w:themeColor="text1"/>
          <w:spacing w:val="5"/>
          <w:sz w:val="28"/>
          <w:szCs w:val="28"/>
        </w:rPr>
        <w:t>т</w:t>
      </w:r>
      <w:r w:rsidRPr="00836B4B"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  <w:t>е</w:t>
      </w:r>
      <w:proofErr w:type="spellEnd"/>
      <w:r w:rsidRPr="00836B4B"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  <w:t>(</w:t>
      </w:r>
      <w:proofErr w:type="spellStart"/>
      <w:r w:rsidRPr="00836B4B"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  <w:t>н</w:t>
      </w:r>
      <w:proofErr w:type="spellEnd"/>
      <w:r w:rsidRPr="00836B4B"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  <w:t xml:space="preserve">, </w:t>
      </w:r>
      <w:proofErr w:type="spellStart"/>
      <w:r w:rsidRPr="00836B4B"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  <w:t>нн</w:t>
      </w:r>
      <w:proofErr w:type="spellEnd"/>
      <w:r w:rsidRPr="00836B4B"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  <w:t xml:space="preserve">) и </w:t>
      </w:r>
      <w:proofErr w:type="spellStart"/>
      <w:r w:rsidRPr="00836B4B"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  <w:t>удо</w:t>
      </w:r>
      <w:r w:rsidR="006C5E59"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  <w:t>бе</w:t>
      </w:r>
      <w:proofErr w:type="spellEnd"/>
      <w:r w:rsidR="006C5E59"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  <w:t>(</w:t>
      </w:r>
      <w:proofErr w:type="spellStart"/>
      <w:r w:rsidR="006C5E59"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  <w:t>н</w:t>
      </w:r>
      <w:proofErr w:type="spellEnd"/>
      <w:r w:rsidR="006C5E59"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  <w:t xml:space="preserve">, </w:t>
      </w:r>
      <w:proofErr w:type="spellStart"/>
      <w:r w:rsidR="006C5E59"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  <w:t>нн</w:t>
      </w:r>
      <w:proofErr w:type="spellEnd"/>
      <w:r w:rsidR="006C5E59"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  <w:t xml:space="preserve">) со столиками и </w:t>
      </w:r>
      <w:proofErr w:type="spellStart"/>
      <w:r w:rsidR="006C5E59"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  <w:t>лавоч</w:t>
      </w:r>
      <w:proofErr w:type="spellEnd"/>
      <w:r w:rsidR="006C5E59"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  <w:t>.</w:t>
      </w:r>
      <w:r w:rsidRPr="00836B4B"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  <w:t>.</w:t>
      </w:r>
      <w:proofErr w:type="spellStart"/>
      <w:r w:rsidRPr="00836B4B"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  <w:t>ками</w:t>
      </w:r>
      <w:proofErr w:type="spellEnd"/>
      <w:r w:rsidRPr="00836B4B"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  <w:t xml:space="preserve"> </w:t>
      </w:r>
      <w:proofErr w:type="spellStart"/>
      <w:r w:rsidR="00A73051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п</w:t>
      </w:r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лете</w:t>
      </w:r>
      <w:proofErr w:type="spellEnd"/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(</w:t>
      </w:r>
      <w:proofErr w:type="spellStart"/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н</w:t>
      </w:r>
      <w:proofErr w:type="spellEnd"/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, </w:t>
      </w:r>
      <w:proofErr w:type="spellStart"/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нн</w:t>
      </w:r>
      <w:proofErr w:type="spellEnd"/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)</w:t>
      </w:r>
      <w:proofErr w:type="spellStart"/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ыми</w:t>
      </w:r>
      <w:proofErr w:type="spellEnd"/>
      <w:r w:rsidR="00A73051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из</w:t>
      </w:r>
      <w:r w:rsidR="00A73051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дерна</w:t>
      </w:r>
      <w:r w:rsidR="00A73051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как</w:t>
      </w:r>
      <w:r w:rsidR="00A73051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только</w:t>
      </w:r>
      <w:r w:rsidR="00A73051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стро</w:t>
      </w:r>
      <w:proofErr w:type="spellEnd"/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..т</w:t>
      </w:r>
      <w:r w:rsidR="00A73051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для</w:t>
      </w:r>
      <w:r w:rsidR="00A73051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г..</w:t>
      </w:r>
      <w:proofErr w:type="spellStart"/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не</w:t>
      </w:r>
      <w:r w:rsidR="00A73051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р</w:t>
      </w:r>
      <w:r w:rsidRPr="00836B4B">
        <w:rPr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>алов</w:t>
      </w:r>
      <w:proofErr w:type="spellEnd"/>
      <w:r w:rsidRPr="00836B4B">
        <w:rPr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 xml:space="preserve"> или полковых командиров бока и верх что (бы) </w:t>
      </w:r>
      <w:r w:rsidR="00A73051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ли</w:t>
      </w:r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ст (не) </w:t>
      </w:r>
      <w:proofErr w:type="gramStart"/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сыпался</w:t>
      </w:r>
      <w:proofErr w:type="gramEnd"/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 были </w:t>
      </w:r>
      <w:proofErr w:type="spellStart"/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заве</w:t>
      </w:r>
      <w:r w:rsidR="00A73051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ш</w:t>
      </w:r>
      <w:proofErr w:type="spellEnd"/>
      <w:r w:rsidR="00A73051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. .(</w:t>
      </w:r>
      <w:proofErr w:type="spellStart"/>
      <w:r w:rsidR="00A73051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н</w:t>
      </w:r>
      <w:proofErr w:type="spellEnd"/>
      <w:r w:rsidR="00A73051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, </w:t>
      </w:r>
      <w:proofErr w:type="spellStart"/>
      <w:r w:rsidR="00A73051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нн</w:t>
      </w:r>
      <w:proofErr w:type="spellEnd"/>
      <w:r w:rsidR="00A73051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)</w:t>
      </w:r>
      <w:proofErr w:type="spellStart"/>
      <w:r w:rsidR="00A73051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ы</w:t>
      </w:r>
      <w:proofErr w:type="spellEnd"/>
      <w:r w:rsidR="00A73051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 тремя ковр</w:t>
      </w:r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ами хотя и весьма </w:t>
      </w:r>
      <w:proofErr w:type="spellStart"/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уродл</w:t>
      </w:r>
      <w:proofErr w:type="spellEnd"/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..</w:t>
      </w:r>
      <w:proofErr w:type="spellStart"/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выми</w:t>
      </w:r>
      <w:proofErr w:type="spellEnd"/>
      <w:r w:rsidRPr="00836B4B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 но новыми и верно </w:t>
      </w:r>
      <w:r w:rsidR="000B2F7B"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  <w:t>дорогими.</w:t>
      </w:r>
      <w:r w:rsidRPr="00836B4B">
        <w:rPr>
          <w:rFonts w:ascii="Times New Roman" w:hAnsi="Times New Roman" w:cs="Times New Roman"/>
          <w:iCs/>
          <w:color w:val="000000" w:themeColor="text1"/>
          <w:spacing w:val="3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На железной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кроват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.. </w:t>
      </w:r>
      <w:proofErr w:type="spellStart"/>
      <w:r w:rsidR="000B2F7B">
        <w:rPr>
          <w:rFonts w:ascii="Times New Roman" w:hAnsi="Times New Roman" w:cs="Times New Roman"/>
          <w:smallCaps/>
          <w:color w:val="000000" w:themeColor="text1"/>
          <w:spacing w:val="3"/>
          <w:sz w:val="28"/>
          <w:szCs w:val="28"/>
        </w:rPr>
        <w:t>стоявш</w:t>
      </w:r>
      <w:proofErr w:type="spellEnd"/>
      <w:r w:rsidR="000B2F7B">
        <w:rPr>
          <w:rFonts w:ascii="Times New Roman" w:hAnsi="Times New Roman" w:cs="Times New Roman"/>
          <w:smallCaps/>
          <w:color w:val="000000" w:themeColor="text1"/>
          <w:spacing w:val="3"/>
          <w:sz w:val="28"/>
          <w:szCs w:val="28"/>
        </w:rPr>
        <w:t>..</w:t>
      </w:r>
      <w:proofErr w:type="spellStart"/>
      <w:r w:rsidR="000B2F7B">
        <w:rPr>
          <w:rFonts w:ascii="Times New Roman" w:hAnsi="Times New Roman" w:cs="Times New Roman"/>
          <w:smallCaps/>
          <w:color w:val="000000" w:themeColor="text1"/>
          <w:spacing w:val="3"/>
          <w:sz w:val="28"/>
          <w:szCs w:val="28"/>
        </w:rPr>
        <w:t>й</w:t>
      </w:r>
      <w:proofErr w:type="spellEnd"/>
      <w:r w:rsidR="000B2F7B">
        <w:rPr>
          <w:rFonts w:ascii="Times New Roman" w:hAnsi="Times New Roman" w:cs="Times New Roman"/>
          <w:smallCaps/>
          <w:color w:val="000000" w:themeColor="text1"/>
          <w:spacing w:val="3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smallCaps/>
          <w:color w:val="000000" w:themeColor="text1"/>
          <w:spacing w:val="3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под глав</w:t>
      </w:r>
      <w:r w:rsidR="000B2F7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</w:t>
      </w:r>
      <w:r w:rsidRPr="00836B4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ым ковром с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изобр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..ж..(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н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,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нн</w:t>
      </w:r>
      <w:proofErr w:type="spellEnd"/>
      <w:proofErr w:type="gramStart"/>
      <w:r w:rsidRPr="00836B4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)о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й на нем амазонкой </w:t>
      </w:r>
      <w:r w:rsidR="000B2F7B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ле</w:t>
      </w:r>
      <w:r w:rsidRPr="00836B4B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жало плюш..вое (ярко) красное </w:t>
      </w:r>
      <w:r w:rsidR="000B2F7B">
        <w:rPr>
          <w:rFonts w:ascii="Times New Roman" w:hAnsi="Times New Roman" w:cs="Times New Roman"/>
          <w:smallCaps/>
          <w:color w:val="000000" w:themeColor="text1"/>
          <w:spacing w:val="9"/>
          <w:sz w:val="28"/>
          <w:szCs w:val="28"/>
        </w:rPr>
        <w:t>од..</w:t>
      </w:r>
      <w:proofErr w:type="spellStart"/>
      <w:r w:rsidR="000B2F7B">
        <w:rPr>
          <w:rFonts w:ascii="Times New Roman" w:hAnsi="Times New Roman" w:cs="Times New Roman"/>
          <w:smallCaps/>
          <w:color w:val="000000" w:themeColor="text1"/>
          <w:spacing w:val="9"/>
          <w:sz w:val="28"/>
          <w:szCs w:val="28"/>
        </w:rPr>
        <w:t>я</w:t>
      </w:r>
      <w:r w:rsidRPr="00836B4B">
        <w:rPr>
          <w:rFonts w:ascii="Times New Roman" w:hAnsi="Times New Roman" w:cs="Times New Roman"/>
          <w:smallCaps/>
          <w:color w:val="000000" w:themeColor="text1"/>
          <w:spacing w:val="9"/>
          <w:sz w:val="28"/>
          <w:szCs w:val="28"/>
        </w:rPr>
        <w:t>ло</w:t>
      </w:r>
      <w:proofErr w:type="spellEnd"/>
      <w:r w:rsidRPr="00836B4B">
        <w:rPr>
          <w:rFonts w:ascii="Times New Roman" w:hAnsi="Times New Roman" w:cs="Times New Roman"/>
          <w:smallCaps/>
          <w:color w:val="000000" w:themeColor="text1"/>
          <w:spacing w:val="9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грязная </w:t>
      </w:r>
      <w:r w:rsidR="000B2F7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п</w:t>
      </w:r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рорва(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н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,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нн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)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ая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по</w:t>
      </w:r>
      <w:r w:rsidR="000B2F7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душка и енотовая шуба. На столе</w:t>
      </w:r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стояло зеркало в серебр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я(</w:t>
      </w:r>
      <w:proofErr w:type="spellStart"/>
      <w:proofErr w:type="gramEnd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н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,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нн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)ой раме сереб</w:t>
      </w:r>
      <w:r w:rsidR="000B2F7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я(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,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нн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)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ая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ужас..но грязная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щ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..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тка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излома(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,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нн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)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ый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обитый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масл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..(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н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,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нн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)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ыми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волосами роговой гре</w:t>
      </w:r>
      <w:r w:rsidR="000B2F7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б</w:t>
      </w:r>
      <w:r w:rsidR="000B2F7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ень серебря(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н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,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нн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)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ый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подсвеч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..ник бутылка лике</w:t>
      </w:r>
      <w:r w:rsidR="000B2F7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</w:t>
      </w:r>
      <w:r w:rsidR="000B2F7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 с</w:t>
      </w:r>
      <w:r w:rsidRPr="00836B4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золотым красным огромным ярлыком золотые </w:t>
      </w:r>
      <w:r w:rsidR="0095422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ч</w:t>
      </w:r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асы с изображением Петра Первого два золотых </w:t>
      </w:r>
      <w:r w:rsidR="0095422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п</w:t>
      </w:r>
      <w:r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ерс..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ня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к..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робочка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с какими (то) к..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псюлями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корка </w:t>
      </w:r>
      <w:r w:rsidR="0095422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х</w:t>
      </w:r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леба и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ра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..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брос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а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(</w:t>
      </w:r>
      <w:proofErr w:type="spellStart"/>
      <w:proofErr w:type="gramEnd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н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нн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)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ые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старые карты и пустые </w:t>
      </w:r>
      <w:r w:rsidR="0095422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полные бутылки под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кроват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..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4E0236" w:rsidRPr="00836B4B" w:rsidRDefault="004E0236" w:rsidP="00836B4B">
      <w:pPr>
        <w:shd w:val="clear" w:color="auto" w:fill="FFFFFF"/>
        <w:ind w:left="10"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Офицер этот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завед</w:t>
      </w:r>
      <w:proofErr w:type="spellEnd"/>
      <w:proofErr w:type="gramStart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..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вал обозом полка и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продо</w:t>
      </w:r>
      <w:r w:rsidR="0095422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во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льств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..ем</w:t>
      </w:r>
      <w:r w:rsidR="0095422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лош</w:t>
      </w:r>
      <w:proofErr w:type="spellEnd"/>
      <w:r w:rsidR="0095422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..</w:t>
      </w:r>
      <w:proofErr w:type="spellStart"/>
      <w:r w:rsidR="0095422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дей</w:t>
      </w:r>
      <w:proofErr w:type="spellEnd"/>
      <w:r w:rsidR="0095422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. С ним вместе жил </w:t>
      </w:r>
      <w:proofErr w:type="spellStart"/>
      <w:r w:rsidR="0095422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больш</w:t>
      </w:r>
      <w:proofErr w:type="spellEnd"/>
      <w:proofErr w:type="gramStart"/>
      <w:r w:rsidR="0095422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..</w:t>
      </w:r>
      <w:proofErr w:type="spellStart"/>
      <w:proofErr w:type="gramEnd"/>
      <w:r w:rsidR="0095422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й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его</w:t>
      </w:r>
    </w:p>
    <w:p w:rsidR="004E0236" w:rsidRPr="00836B4B" w:rsidRDefault="004E0236" w:rsidP="00836B4B">
      <w:pPr>
        <w:shd w:val="clear" w:color="auto" w:fill="FFFFFF"/>
        <w:ind w:right="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br w:type="column"/>
      </w:r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lastRenderedPageBreak/>
        <w:t>приятель ком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и(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с,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сс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)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ионер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зан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..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мающ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..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йся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то (же) </w:t>
      </w:r>
      <w:r w:rsidRPr="00836B4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какими (то) операциями. Он в то (же) время как во</w:t>
      </w:r>
      <w:r w:rsidRPr="00836B4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шли братья спал в п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..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латке. Обозный же офицер делал </w:t>
      </w:r>
      <w:proofErr w:type="spellStart"/>
      <w:r w:rsidRPr="00836B4B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сч</w:t>
      </w:r>
      <w:proofErr w:type="spellEnd"/>
      <w:r w:rsidRPr="00836B4B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..ты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каз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(</w:t>
      </w:r>
      <w:proofErr w:type="spellStart"/>
      <w:proofErr w:type="gramEnd"/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нн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ых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денег перед концом месяца.</w:t>
      </w:r>
    </w:p>
    <w:p w:rsidR="004E0236" w:rsidRPr="00836B4B" w:rsidRDefault="004E0236" w:rsidP="00836B4B">
      <w:pPr>
        <w:shd w:val="clear" w:color="auto" w:fill="FFFFFF"/>
        <w:ind w:left="365" w:firstLine="3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b/>
          <w:bCs/>
          <w:i/>
          <w:iCs/>
          <w:color w:val="000000" w:themeColor="text1"/>
          <w:spacing w:val="-5"/>
          <w:sz w:val="28"/>
          <w:szCs w:val="28"/>
        </w:rPr>
        <w:t xml:space="preserve">(Л.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-5"/>
          <w:sz w:val="28"/>
          <w:szCs w:val="28"/>
        </w:rPr>
        <w:t xml:space="preserve">Толстой) </w:t>
      </w:r>
      <w:r w:rsidRPr="00836B4B">
        <w:rPr>
          <w:rFonts w:ascii="Times New Roman" w:hAnsi="Times New Roman" w:cs="Times New Roman"/>
          <w:b/>
          <w:bCs/>
          <w:color w:val="000000" w:themeColor="text1"/>
          <w:w w:val="91"/>
          <w:sz w:val="28"/>
          <w:szCs w:val="28"/>
        </w:rPr>
        <w:t xml:space="preserve">Вопросы </w:t>
      </w:r>
      <w:proofErr w:type="spellStart"/>
      <w:r w:rsidRPr="00836B4B">
        <w:rPr>
          <w:rFonts w:ascii="Times New Roman" w:hAnsi="Times New Roman" w:cs="Times New Roman"/>
          <w:b/>
          <w:bCs/>
          <w:color w:val="000000" w:themeColor="text1"/>
          <w:w w:val="91"/>
          <w:sz w:val="28"/>
          <w:szCs w:val="28"/>
        </w:rPr>
        <w:t>н</w:t>
      </w:r>
      <w:proofErr w:type="spellEnd"/>
      <w:r w:rsidRPr="00836B4B">
        <w:rPr>
          <w:rFonts w:ascii="Times New Roman" w:hAnsi="Times New Roman" w:cs="Times New Roman"/>
          <w:b/>
          <w:bCs/>
          <w:color w:val="000000" w:themeColor="text1"/>
          <w:w w:val="91"/>
          <w:sz w:val="28"/>
          <w:szCs w:val="28"/>
        </w:rPr>
        <w:t xml:space="preserve"> задании:</w:t>
      </w:r>
    </w:p>
    <w:p w:rsidR="004E0236" w:rsidRPr="00836B4B" w:rsidRDefault="004E0236" w:rsidP="00836B4B">
      <w:pPr>
        <w:numPr>
          <w:ilvl w:val="0"/>
          <w:numId w:val="16"/>
        </w:numPr>
        <w:shd w:val="clear" w:color="auto" w:fill="FFFFFF"/>
        <w:tabs>
          <w:tab w:val="left" w:pos="547"/>
        </w:tabs>
        <w:suppressAutoHyphens w:val="0"/>
        <w:autoSpaceDN w:val="0"/>
        <w:adjustRightInd w:val="0"/>
        <w:ind w:left="547" w:hanging="202"/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Расставьте пропущенные буквы и графически</w:t>
      </w:r>
      <w:r w:rsid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обозначьте орфограммы,</w:t>
      </w:r>
    </w:p>
    <w:p w:rsidR="004E0236" w:rsidRPr="00836B4B" w:rsidRDefault="004E0236" w:rsidP="00836B4B">
      <w:pPr>
        <w:numPr>
          <w:ilvl w:val="0"/>
          <w:numId w:val="16"/>
        </w:numPr>
        <w:shd w:val="clear" w:color="auto" w:fill="FFFFFF"/>
        <w:tabs>
          <w:tab w:val="left" w:pos="547"/>
        </w:tabs>
        <w:suppressAutoHyphens w:val="0"/>
        <w:autoSpaceDN w:val="0"/>
        <w:adjustRightInd w:val="0"/>
        <w:ind w:left="547" w:hanging="202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Расставьте пропущенные знаки препинания.</w:t>
      </w:r>
      <w:r w:rsid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Проанализируйте пунктуацию текста. Про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softHyphen/>
      </w:r>
      <w:r w:rsidR="00836B4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комментируйте знаки </w:t>
      </w:r>
      <w:r w:rsidRPr="00836B4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препинания, подчер</w:t>
      </w:r>
      <w:r w:rsidRPr="00836B4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кивающие, усиливающие авторскую мысль.</w:t>
      </w:r>
    </w:p>
    <w:p w:rsidR="004E0236" w:rsidRPr="00836B4B" w:rsidRDefault="004E0236" w:rsidP="00836B4B">
      <w:pPr>
        <w:numPr>
          <w:ilvl w:val="0"/>
          <w:numId w:val="17"/>
        </w:numPr>
        <w:shd w:val="clear" w:color="auto" w:fill="FFFFFF"/>
        <w:tabs>
          <w:tab w:val="left" w:pos="547"/>
        </w:tabs>
        <w:suppressAutoHyphens w:val="0"/>
        <w:autoSpaceDN w:val="0"/>
        <w:adjustRightInd w:val="0"/>
        <w:ind w:left="346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Озаглавьте текст.</w:t>
      </w:r>
    </w:p>
    <w:p w:rsidR="004E0236" w:rsidRPr="00836B4B" w:rsidRDefault="004E0236" w:rsidP="00836B4B">
      <w:pPr>
        <w:numPr>
          <w:ilvl w:val="0"/>
          <w:numId w:val="16"/>
        </w:numPr>
        <w:shd w:val="clear" w:color="auto" w:fill="FFFFFF"/>
        <w:tabs>
          <w:tab w:val="left" w:pos="547"/>
        </w:tabs>
        <w:suppressAutoHyphens w:val="0"/>
        <w:autoSpaceDN w:val="0"/>
        <w:adjustRightInd w:val="0"/>
        <w:ind w:left="547" w:hanging="202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К какому ти</w:t>
      </w:r>
      <w:r w:rsid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 речи относится данный текст?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Обоснуйте свою точку зрения.</w:t>
      </w:r>
    </w:p>
    <w:p w:rsidR="004E0236" w:rsidRPr="00836B4B" w:rsidRDefault="004E0236" w:rsidP="00836B4B">
      <w:pPr>
        <w:numPr>
          <w:ilvl w:val="0"/>
          <w:numId w:val="16"/>
        </w:numPr>
        <w:shd w:val="clear" w:color="auto" w:fill="FFFFFF"/>
        <w:tabs>
          <w:tab w:val="left" w:pos="547"/>
        </w:tabs>
        <w:suppressAutoHyphens w:val="0"/>
        <w:autoSpaceDN w:val="0"/>
        <w:adjustRightInd w:val="0"/>
        <w:ind w:left="547" w:hanging="202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Определите стиль текста, укажите используе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мые стилистические средства.</w:t>
      </w:r>
    </w:p>
    <w:p w:rsidR="004E0236" w:rsidRPr="00836B4B" w:rsidRDefault="004E0236" w:rsidP="00836B4B">
      <w:pPr>
        <w:numPr>
          <w:ilvl w:val="0"/>
          <w:numId w:val="16"/>
        </w:numPr>
        <w:shd w:val="clear" w:color="auto" w:fill="FFFFFF"/>
        <w:tabs>
          <w:tab w:val="left" w:pos="547"/>
        </w:tabs>
        <w:suppressAutoHyphens w:val="0"/>
        <w:autoSpaceDN w:val="0"/>
        <w:adjustRightInd w:val="0"/>
        <w:ind w:left="547" w:hanging="202"/>
        <w:rPr>
          <w:rFonts w:ascii="Times New Roman" w:hAnsi="Times New Roman" w:cs="Times New Roman"/>
          <w:i/>
          <w:iCs/>
          <w:color w:val="000000" w:themeColor="text1"/>
          <w:spacing w:val="-13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Выполните синтаксический и пунктуацион</w:t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ный анализ второго предложения первого</w:t>
      </w:r>
      <w:r w:rsid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абзаца. Выпишите из данного предложения</w:t>
      </w:r>
      <w:r w:rsid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словосочетания, определите способ связи,</w:t>
      </w:r>
      <w:r w:rsidR="0095422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разберите одно из них.</w:t>
      </w:r>
    </w:p>
    <w:p w:rsidR="004E0236" w:rsidRPr="00836B4B" w:rsidRDefault="004E0236" w:rsidP="00836B4B">
      <w:pPr>
        <w:numPr>
          <w:ilvl w:val="0"/>
          <w:numId w:val="17"/>
        </w:numPr>
        <w:shd w:val="clear" w:color="auto" w:fill="FFFFFF"/>
        <w:tabs>
          <w:tab w:val="left" w:pos="547"/>
        </w:tabs>
        <w:suppressAutoHyphens w:val="0"/>
        <w:autoSpaceDN w:val="0"/>
        <w:adjustRightInd w:val="0"/>
        <w:ind w:left="346"/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Составьте схему выделенного предложения.</w:t>
      </w:r>
    </w:p>
    <w:p w:rsidR="004E0236" w:rsidRPr="00836B4B" w:rsidRDefault="004E0236" w:rsidP="00836B4B">
      <w:pPr>
        <w:numPr>
          <w:ilvl w:val="0"/>
          <w:numId w:val="16"/>
        </w:numPr>
        <w:shd w:val="clear" w:color="auto" w:fill="FFFFFF"/>
        <w:tabs>
          <w:tab w:val="left" w:pos="547"/>
        </w:tabs>
        <w:suppressAutoHyphens w:val="0"/>
        <w:autoSpaceDN w:val="0"/>
        <w:adjustRightInd w:val="0"/>
        <w:ind w:left="547" w:hanging="202"/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Приведите примеры тропов и стилистических</w:t>
      </w:r>
      <w:r w:rsid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фигур, испол</w:t>
      </w:r>
      <w:r w:rsid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ьзуемых в тексте. Как они помо</w:t>
      </w:r>
      <w:r w:rsid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гают передать мысли и чувства автора?</w:t>
      </w:r>
    </w:p>
    <w:p w:rsidR="004E0236" w:rsidRPr="00836B4B" w:rsidRDefault="004E0236" w:rsidP="00836B4B">
      <w:pPr>
        <w:numPr>
          <w:ilvl w:val="0"/>
          <w:numId w:val="16"/>
        </w:numPr>
        <w:shd w:val="clear" w:color="auto" w:fill="FFFFFF"/>
        <w:tabs>
          <w:tab w:val="left" w:pos="547"/>
        </w:tabs>
        <w:suppressAutoHyphens w:val="0"/>
        <w:autoSpaceDN w:val="0"/>
        <w:adjustRightInd w:val="0"/>
        <w:ind w:left="547" w:hanging="202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sectPr w:rsidR="004E0236" w:rsidRPr="00836B4B" w:rsidSect="00836B4B">
          <w:type w:val="continuous"/>
          <w:pgSz w:w="16834" w:h="11909" w:orient="landscape"/>
          <w:pgMar w:top="720" w:right="720" w:bottom="720" w:left="720" w:header="720" w:footer="720" w:gutter="0"/>
          <w:cols w:space="346"/>
          <w:docGrid w:linePitch="272"/>
        </w:sectPr>
      </w:pP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Выполните фонетический, морфемный и мор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фологический разбор слова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5"/>
          <w:sz w:val="28"/>
          <w:szCs w:val="28"/>
        </w:rPr>
        <w:t>занимающийс</w:t>
      </w:r>
      <w:proofErr w:type="gramStart"/>
      <w:r w:rsidRPr="00836B4B">
        <w:rPr>
          <w:rFonts w:ascii="Times New Roman" w:hAnsi="Times New Roman" w:cs="Times New Roman"/>
          <w:i/>
          <w:iCs/>
          <w:color w:val="000000" w:themeColor="text1"/>
          <w:spacing w:val="5"/>
          <w:sz w:val="28"/>
          <w:szCs w:val="28"/>
        </w:rPr>
        <w:t>я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61D62">
        <w:rPr>
          <w:rFonts w:ascii="Times New Roman" w:hAnsi="Times New Roman" w:cs="Times New Roman"/>
          <w:color w:val="000000" w:themeColor="text1"/>
          <w:sz w:val="28"/>
          <w:szCs w:val="28"/>
        </w:rPr>
        <w:t>торое предложение второго абзац</w:t>
      </w:r>
      <w:r w:rsidR="001D6182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</w:p>
    <w:p w:rsidR="004E0236" w:rsidRPr="00836B4B" w:rsidRDefault="004E0236" w:rsidP="00361D62">
      <w:pPr>
        <w:shd w:val="clear" w:color="auto" w:fill="FFFFFF"/>
        <w:spacing w:before="22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</w:rPr>
        <w:lastRenderedPageBreak/>
        <w:t>Муравьи</w:t>
      </w:r>
    </w:p>
    <w:p w:rsidR="004E0236" w:rsidRPr="00836B4B" w:rsidRDefault="009C5199" w:rsidP="00836B4B">
      <w:pPr>
        <w:shd w:val="clear" w:color="auto" w:fill="FFFFFF"/>
        <w:ind w:left="19" w:right="10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Нужно долго наблюда</w:t>
      </w:r>
      <w:r w:rsidRPr="009C5199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ть</w:t>
      </w:r>
      <w:r w:rsidR="004E0236"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, чтобы понять муравьи</w:t>
      </w:r>
      <w:r w:rsidR="004E0236"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softHyphen/>
      </w:r>
      <w:r w:rsidR="004E0236"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ное дело. Много раз я наблюдал в лесах, что муравьи </w:t>
      </w:r>
      <w:r w:rsidR="004E0236" w:rsidRPr="00836B4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постоянно бегают по дереву, к которому прислонен </w:t>
      </w:r>
      <w:r w:rsidR="004E0236" w:rsidRPr="00836B4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муравейник. Только я не обращал на это внимания; </w:t>
      </w:r>
      <w:r w:rsidR="004E0236"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велика ли штука муравей, чтобы разбираться настой</w:t>
      </w:r>
      <w:r w:rsidR="004E0236"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softHyphen/>
        <w:t>чиво, куда и зачем он бежит или лезет по дереву.</w:t>
      </w:r>
    </w:p>
    <w:p w:rsidR="004E0236" w:rsidRPr="00836B4B" w:rsidRDefault="004E0236" w:rsidP="00836B4B">
      <w:pPr>
        <w:shd w:val="clear" w:color="auto" w:fill="FFFFFF"/>
        <w:ind w:left="10"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Но теперь оказалось, что не отдельным муравь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softHyphen/>
        <w:t>ям зачем-то, а всем муравьям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дерева, быть может,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на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самые высокие. Смолистое </w:t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кольцо было препятствием, и это поставило на ноги </w:t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весь муравейник.</w:t>
      </w:r>
    </w:p>
    <w:p w:rsidR="004E0236" w:rsidRPr="00836B4B" w:rsidRDefault="004E0236" w:rsidP="00836B4B">
      <w:pPr>
        <w:shd w:val="clear" w:color="auto" w:fill="FFFFFF"/>
        <w:ind w:left="5" w:right="19" w:firstLine="3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В сегодняшний день в муравейнике была объяв</w:t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oftHyphen/>
        <w:t xml:space="preserve">лен всеобщая мобилизация. Весь муравейник вылез </w:t>
      </w:r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наверх, и все государство, в полном составе, тяжелым 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шевелящимся пластом собралось вокруг смолистого </w:t>
      </w: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кольца.</w:t>
      </w:r>
    </w:p>
    <w:p w:rsidR="004E0236" w:rsidRPr="00836B4B" w:rsidRDefault="004E0236" w:rsidP="00836B4B">
      <w:pPr>
        <w:shd w:val="clear" w:color="auto" w:fill="FFFFFF"/>
        <w:ind w:left="5" w:right="14" w:firstLine="3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Впереди беспрестанно шли муравьи-разведчики. </w:t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Они пытались пробиться наверх и по одному застре</w:t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вали и погибали в смоле. Следующий разведчик поль</w:t>
      </w: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зовался трупом своего товарища, чтобы подвинуться вперед. В свою очередь, он делался мостом для сле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дующего разведчика.</w:t>
      </w:r>
    </w:p>
    <w:p w:rsidR="004E0236" w:rsidRPr="00836B4B" w:rsidRDefault="004E0236" w:rsidP="00836B4B">
      <w:pPr>
        <w:shd w:val="clear" w:color="auto" w:fill="FFFFFF"/>
        <w:spacing w:before="5"/>
        <w:ind w:left="5" w:right="14" w:firstLine="3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Наступление шло широким, развернутым строем </w:t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и до того быстро, что на наших глазах белое кольцо </w:t>
      </w:r>
      <w:r w:rsidRPr="00836B4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темнело и покрывалось черным; это передние муравьи </w:t>
      </w: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самоотверженно бросались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-9"/>
          <w:sz w:val="28"/>
          <w:szCs w:val="28"/>
        </w:rPr>
        <w:t xml:space="preserve">в </w:t>
      </w: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смолу и своими телами 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устилали путь для других.</w:t>
      </w:r>
    </w:p>
    <w:p w:rsidR="004E0236" w:rsidRPr="00836B4B" w:rsidRDefault="004E0236" w:rsidP="00836B4B">
      <w:pPr>
        <w:shd w:val="clear" w:color="auto" w:fill="FFFFFF"/>
        <w:ind w:left="10" w:right="10" w:firstLine="3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Так в какие-нибудь полчаса муравьи зачернили 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смолистое кольцо и по этому бетону побежали сво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бодно наверх. Одна полоса муравьев бежала вверх, </w:t>
      </w: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другая вниз, туда и сюда. И закипела работа по этому </w:t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живому мосту, как по коре.</w:t>
      </w:r>
    </w:p>
    <w:p w:rsidR="004E0236" w:rsidRPr="00836B4B" w:rsidRDefault="004E0236" w:rsidP="00836B4B">
      <w:pPr>
        <w:shd w:val="clear" w:color="auto" w:fill="FFFFFF"/>
        <w:tabs>
          <w:tab w:val="left" w:pos="3125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(214 слов)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(По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>М. Пришвину)</w:t>
      </w:r>
    </w:p>
    <w:p w:rsidR="004E0236" w:rsidRPr="00836B4B" w:rsidRDefault="004E0236" w:rsidP="00361D62">
      <w:pPr>
        <w:shd w:val="clear" w:color="auto" w:fill="FFFFFF"/>
        <w:spacing w:before="230"/>
        <w:ind w:left="9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На прогулке с Л.Н. Толстым</w:t>
      </w:r>
    </w:p>
    <w:p w:rsidR="004E0236" w:rsidRPr="00836B4B" w:rsidRDefault="004E0236" w:rsidP="00836B4B">
      <w:pPr>
        <w:shd w:val="clear" w:color="auto" w:fill="FFFFFF"/>
        <w:ind w:left="24" w:right="5" w:firstLine="3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этот мой приезд я сопутствовал два раза Льву 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Николаевичу в его прогулках верхом.</w:t>
      </w:r>
    </w:p>
    <w:p w:rsidR="004E0236" w:rsidRPr="00836B4B" w:rsidRDefault="004E0236" w:rsidP="00836B4B">
      <w:pPr>
        <w:shd w:val="clear" w:color="auto" w:fill="FFFFFF"/>
        <w:ind w:left="10" w:right="10" w:firstLine="3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Проезжали казенным лесом, где было много бро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шенных заросших и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полузаросших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ям, - из них когда-то 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добывали железо и чугун. Потом Лев Николаевич по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казал мне два провала в огромном дубовом лесу. Еще во времена его юности эти места провалились так глу</w:t>
      </w:r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softHyphen/>
        <w:t>боко, что самые высокие дубы, стоявшие на них, были видны только вершинками, когда вода тотчас же зали</w:t>
      </w:r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ла эти провалы. Теперь на середине этих мест обра</w:t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зовались острова, и на них вновь растут уже довольно 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высокие дубы. Мы спускались вниз к ручью. Природа </w:t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богатейшая. Пожелтевшие колоссальные клены, по</w:t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рыжевшие дубы-великаны, и целая долина леса ухо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дила по склону вдаль. В эту сухую осень золото листвы, </w:t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с серым серебром мелких ветвей, особенно от осин, блестело кое-где на солнце и создавало чудо. Какой 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художественный и новый мотив! Точно из металла, 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все было выковано тонко на голубой эмали осеннего, 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густого, синего неба.</w:t>
      </w:r>
    </w:p>
    <w:p w:rsidR="004E0236" w:rsidRPr="00836B4B" w:rsidRDefault="004E0236" w:rsidP="00836B4B">
      <w:pPr>
        <w:shd w:val="clear" w:color="auto" w:fill="FFFFFF"/>
        <w:tabs>
          <w:tab w:val="left" w:pos="3442"/>
        </w:tabs>
        <w:ind w:left="3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(152 слова)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(По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-10"/>
          <w:sz w:val="28"/>
          <w:szCs w:val="28"/>
        </w:rPr>
        <w:t>И. Репину)</w:t>
      </w:r>
    </w:p>
    <w:p w:rsidR="004E0236" w:rsidRPr="00836B4B" w:rsidRDefault="004E0236" w:rsidP="00836B4B">
      <w:pPr>
        <w:shd w:val="clear" w:color="auto" w:fill="FFFFFF"/>
        <w:spacing w:before="226"/>
        <w:ind w:left="2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 следам войны</w:t>
      </w:r>
    </w:p>
    <w:p w:rsidR="004E0236" w:rsidRPr="00836B4B" w:rsidRDefault="004E0236" w:rsidP="00836B4B">
      <w:pPr>
        <w:shd w:val="clear" w:color="auto" w:fill="FFFFFF"/>
        <w:ind w:left="19" w:firstLine="3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lastRenderedPageBreak/>
        <w:t xml:space="preserve">Война была далеко, но ее недавние свежие следы 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стали попадаться очень скоро. Машины шли дорогой </w:t>
      </w: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декабрьского наступления наших войск. Сквозь заднее </w:t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стекло еще можно было различить дымы заводских</w:t>
      </w:r>
      <w:r w:rsid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труб над крышами московских окраин, а уже справа и слева от шоссе торчали стволы немецких орудий, </w:t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черные, обгорелые, красневшие первой ржавчиной </w:t>
      </w: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бронетранспортеры, самоходы. На многих из них вид</w:t>
      </w: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нелись белые с черной окантовкой кресты.</w:t>
      </w:r>
    </w:p>
    <w:p w:rsidR="004E0236" w:rsidRPr="00836B4B" w:rsidRDefault="004E0236" w:rsidP="00836B4B">
      <w:pPr>
        <w:shd w:val="clear" w:color="auto" w:fill="FFFFFF"/>
        <w:ind w:left="5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С острым и странным чувством глядел Павлик </w:t>
      </w: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на эти обезвреженные механизмы уничтожения, на эту </w:t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воплощенную в металле злобную и страшную силу, </w:t>
      </w: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укрощенную другой силой, и впервые представил себе </w:t>
      </w:r>
      <w:r w:rsidRPr="00836B4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врага воочию, ощутил его телесно и содрогнулся от не</w:t>
      </w:r>
      <w:r w:rsidRPr="00836B4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нависти и отвращения.</w:t>
      </w:r>
    </w:p>
    <w:p w:rsidR="004E0236" w:rsidRPr="00836B4B" w:rsidRDefault="004E0236" w:rsidP="00836B4B">
      <w:pPr>
        <w:shd w:val="clear" w:color="auto" w:fill="FFFFFF"/>
        <w:ind w:left="10" w:firstLine="3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Их путь шел по следам недавних боев, по разо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ренной, сожженной, искромсанной земле.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Поля из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резаны траншеями, ходами сообщения, изрыты бом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бовыми и снарядными воронками, опутаны колючей </w:t>
      </w: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проволокой; повсюду торчали ржавые металлические 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занозы - останки машин, сбитых самолетов; обез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главленные и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обезрученные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деревья, каждая рощица, </w:t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каждый перелесок - скопище мертвых, обглоданных 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стволов; на месте домов - голые, закопченные тру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бы.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И все будто вымерло вокруг; хоть бы одна воро</w:t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на пролетела, хоть бы стайка воробьев вспорхнула 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 дороги...</w:t>
      </w:r>
    </w:p>
    <w:p w:rsidR="004E0236" w:rsidRPr="00836B4B" w:rsidRDefault="004E0236" w:rsidP="00836B4B">
      <w:pPr>
        <w:shd w:val="clear" w:color="auto" w:fill="FFFFFF"/>
        <w:tabs>
          <w:tab w:val="left" w:pos="3173"/>
        </w:tabs>
        <w:ind w:left="3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(172 слова)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(По Ю.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-12"/>
          <w:sz w:val="28"/>
          <w:szCs w:val="28"/>
        </w:rPr>
        <w:t>Нагибину)</w:t>
      </w:r>
    </w:p>
    <w:p w:rsidR="004E0236" w:rsidRPr="00836B4B" w:rsidRDefault="004E0236" w:rsidP="00361D62">
      <w:pPr>
        <w:shd w:val="clear" w:color="auto" w:fill="FFFFFF"/>
        <w:spacing w:before="235"/>
        <w:ind w:left="83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Михаил Михайлович Пришвин</w:t>
      </w:r>
    </w:p>
    <w:p w:rsidR="004E0236" w:rsidRPr="00836B4B" w:rsidRDefault="004E0236" w:rsidP="00836B4B">
      <w:pPr>
        <w:shd w:val="clear" w:color="auto" w:fill="FFFFFF"/>
        <w:ind w:left="5" w:right="5" w:firstLine="3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Иные люди до конца своих дней не утрачивают дара восхищения миром. Никакие бури и трудности человеческого пути не могут повлиять на впечатли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тельность их нестареющей натуры.</w:t>
      </w:r>
    </w:p>
    <w:p w:rsidR="004E0236" w:rsidRPr="00836B4B" w:rsidRDefault="004E0236" w:rsidP="00836B4B">
      <w:pPr>
        <w:shd w:val="clear" w:color="auto" w:fill="FFFFFF"/>
        <w:ind w:left="14" w:right="10" w:firstLine="3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К таким людям принадлежал Михаил Михайлович 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Пришвин. Как не мог он отложить в сторону перо, так ни на миг не мог перестать радоваться жизни. Ее бо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гатства находил он повсюду, где бы ни побывал и что </w:t>
      </w:r>
      <w:r w:rsidRPr="00836B4B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бы ни увидел. Он был в такой мере внутренне богат, что </w:t>
      </w: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обычные человеческие слабости - уныние или разоча</w:t>
      </w: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рование - казались ему просто незаконными. Он как </w:t>
      </w: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бы опровергал слова Шиллера, что «лишь раз цветет 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чудесный в жизни май», сделав весну на протяжении </w:t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своей жизни неизменным спутником.</w:t>
      </w:r>
    </w:p>
    <w:p w:rsidR="004E0236" w:rsidRPr="00836B4B" w:rsidRDefault="004E0236" w:rsidP="00836B4B">
      <w:pPr>
        <w:shd w:val="clear" w:color="auto" w:fill="FFFFFF"/>
        <w:ind w:left="14" w:right="5" w:firstLine="3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Пришвин знал тайну слова. Он мог беседовать 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с листиком или былинкой, и их ответ на его речь все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гда казался закономерным и правдиво переданным. </w:t>
      </w:r>
      <w:r w:rsidRPr="00836B4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В осеннюю пору или весеннюю оттепель, когда первые ручьи буровят снег, не раз вспомнишь слова Пришвина </w:t>
      </w: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о русской природе и подивишься их точности и проник</w:t>
      </w: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новенной взволнованности. Взволнованность эта ста</w:t>
      </w:r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новится все сильнее, чем старее становился Пришвин, </w:t>
      </w: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и остановленное им время поражало в его творчестве. </w:t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Последняя строка, написанная им, так же свежа, как </w:t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и первые строки, когда агроном по образованию, ес</w:t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тествоиспытатель по склонностям, поэт по духу и та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ланту выходил на трудную дорогу писателя.</w:t>
      </w:r>
    </w:p>
    <w:p w:rsidR="004E0236" w:rsidRPr="00836B4B" w:rsidRDefault="004E0236" w:rsidP="001D6182">
      <w:pPr>
        <w:shd w:val="clear" w:color="auto" w:fill="FFFFFF"/>
        <w:tabs>
          <w:tab w:val="left" w:pos="3763"/>
        </w:tabs>
        <w:ind w:left="365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E0236" w:rsidRPr="00836B4B" w:rsidSect="00836B4B">
          <w:pgSz w:w="16834" w:h="11909" w:orient="landscape"/>
          <w:pgMar w:top="1259" w:right="766" w:bottom="955" w:left="360" w:header="720" w:footer="720" w:gutter="0"/>
          <w:cols w:space="346"/>
          <w:docGrid w:linePitch="272"/>
        </w:sectPr>
      </w:pP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(200 слов)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(В. Лидии)</w:t>
      </w:r>
    </w:p>
    <w:p w:rsidR="001D6182" w:rsidRPr="00836B4B" w:rsidRDefault="001D6182" w:rsidP="001D6182">
      <w:pPr>
        <w:shd w:val="clear" w:color="auto" w:fill="FFFFFF"/>
        <w:spacing w:after="144"/>
        <w:ind w:left="371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b/>
          <w:bCs/>
          <w:color w:val="000000" w:themeColor="text1"/>
          <w:spacing w:val="-6"/>
          <w:w w:val="115"/>
          <w:sz w:val="28"/>
          <w:szCs w:val="28"/>
        </w:rPr>
        <w:lastRenderedPageBreak/>
        <w:t>Итоговый тест</w:t>
      </w:r>
    </w:p>
    <w:p w:rsidR="004E0236" w:rsidRPr="00836B4B" w:rsidRDefault="004E0236" w:rsidP="00836B4B">
      <w:pPr>
        <w:shd w:val="clear" w:color="auto" w:fill="FFFFFF"/>
        <w:ind w:right="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236" w:rsidRPr="00836B4B" w:rsidRDefault="004E0236" w:rsidP="00361D62">
      <w:pPr>
        <w:shd w:val="clear" w:color="auto" w:fill="FFFFFF"/>
        <w:tabs>
          <w:tab w:val="left" w:pos="528"/>
        </w:tabs>
        <w:ind w:left="3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26"/>
          <w:sz w:val="28"/>
          <w:szCs w:val="28"/>
        </w:rPr>
        <w:t>1.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каком </w:t>
      </w:r>
      <w:r w:rsidRPr="00836B4B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слове произносится твердый 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глухой</w:t>
      </w:r>
      <w:r w:rsidR="0036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D4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согласный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?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5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а)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жесть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5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б)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шар</w:t>
      </w:r>
    </w:p>
    <w:p w:rsidR="004E0236" w:rsidRPr="00836B4B" w:rsidRDefault="004E0236" w:rsidP="00836B4B">
      <w:pPr>
        <w:shd w:val="clear" w:color="auto" w:fill="FFFFFF"/>
        <w:ind w:left="528" w:right="26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и) площадка 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г) честь</w:t>
      </w:r>
    </w:p>
    <w:p w:rsidR="004E0236" w:rsidRPr="00836B4B" w:rsidRDefault="004E0236" w:rsidP="00836B4B">
      <w:pPr>
        <w:shd w:val="clear" w:color="auto" w:fill="FFFFFF"/>
        <w:tabs>
          <w:tab w:val="left" w:pos="528"/>
        </w:tabs>
        <w:ind w:left="19" w:firstLine="3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b/>
          <w:bCs/>
          <w:color w:val="000000" w:themeColor="text1"/>
          <w:spacing w:val="-17"/>
          <w:sz w:val="28"/>
          <w:szCs w:val="28"/>
        </w:rPr>
        <w:t>2.</w:t>
      </w:r>
      <w:r w:rsidRPr="0083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9C5199"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  <w:t>В к</w:t>
      </w:r>
      <w:r w:rsidRPr="00836B4B"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  <w:t>аком предложении нужно употребить слово</w:t>
      </w:r>
      <w:r w:rsidR="00361D62"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  <w:t xml:space="preserve"> </w:t>
      </w:r>
      <w:proofErr w:type="gramStart"/>
      <w:r w:rsidRPr="00836B4B">
        <w:rPr>
          <w:rFonts w:ascii="Times New Roman" w:hAnsi="Times New Roman" w:cs="Times New Roman"/>
          <w:i/>
          <w:iCs/>
          <w:color w:val="000000" w:themeColor="text1"/>
          <w:spacing w:val="-1"/>
          <w:w w:val="92"/>
          <w:sz w:val="28"/>
          <w:szCs w:val="28"/>
        </w:rPr>
        <w:t>желательный</w:t>
      </w:r>
      <w:proofErr w:type="gramEnd"/>
      <w:r w:rsidRPr="00836B4B">
        <w:rPr>
          <w:rFonts w:ascii="Times New Roman" w:hAnsi="Times New Roman" w:cs="Times New Roman"/>
          <w:i/>
          <w:iCs/>
          <w:color w:val="000000" w:themeColor="text1"/>
          <w:spacing w:val="-1"/>
          <w:w w:val="92"/>
          <w:sz w:val="28"/>
          <w:szCs w:val="28"/>
        </w:rPr>
        <w:t xml:space="preserve"> </w:t>
      </w:r>
      <w:r w:rsidR="00023D4E">
        <w:rPr>
          <w:rFonts w:ascii="Times New Roman" w:hAnsi="Times New Roman" w:cs="Times New Roman"/>
          <w:color w:val="000000" w:themeColor="text1"/>
          <w:spacing w:val="-1"/>
          <w:w w:val="92"/>
          <w:sz w:val="28"/>
          <w:szCs w:val="28"/>
        </w:rPr>
        <w:t>в</w:t>
      </w:r>
      <w:r w:rsidRPr="00836B4B">
        <w:rPr>
          <w:rFonts w:ascii="Times New Roman" w:hAnsi="Times New Roman" w:cs="Times New Roman"/>
          <w:color w:val="000000" w:themeColor="text1"/>
          <w:spacing w:val="-1"/>
          <w:w w:val="92"/>
          <w:sz w:val="28"/>
          <w:szCs w:val="28"/>
        </w:rPr>
        <w:t xml:space="preserve">место </w:t>
      </w:r>
      <w:r w:rsidRPr="00836B4B">
        <w:rPr>
          <w:rFonts w:ascii="Times New Roman" w:hAnsi="Times New Roman" w:cs="Times New Roman"/>
          <w:b/>
          <w:bCs/>
          <w:i/>
          <w:iCs/>
          <w:color w:val="000000" w:themeColor="text1"/>
          <w:spacing w:val="-1"/>
          <w:w w:val="92"/>
          <w:sz w:val="28"/>
          <w:szCs w:val="28"/>
        </w:rPr>
        <w:t>желанный!</w:t>
      </w:r>
    </w:p>
    <w:p w:rsidR="004E0236" w:rsidRPr="00836B4B" w:rsidRDefault="004E0236" w:rsidP="00836B4B">
      <w:pPr>
        <w:shd w:val="clear" w:color="auto" w:fill="FFFFFF"/>
        <w:tabs>
          <w:tab w:val="left" w:pos="739"/>
        </w:tabs>
        <w:ind w:left="739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а)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Желанного эффекта не так легко достиг</w:t>
      </w: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нуть.</w:t>
      </w:r>
    </w:p>
    <w:p w:rsidR="004E0236" w:rsidRPr="00836B4B" w:rsidRDefault="004E0236" w:rsidP="00836B4B">
      <w:pPr>
        <w:shd w:val="clear" w:color="auto" w:fill="FFFFFF"/>
        <w:tabs>
          <w:tab w:val="left" w:pos="739"/>
        </w:tabs>
        <w:ind w:left="739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б)</w:t>
      </w:r>
      <w:r w:rsidR="00023D4E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="009C519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После изну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ряющей жары дождь оказался</w:t>
      </w:r>
      <w:r w:rsidR="00361D6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весьма желанным.</w:t>
      </w:r>
    </w:p>
    <w:p w:rsidR="004E0236" w:rsidRPr="00836B4B" w:rsidRDefault="004E0236" w:rsidP="00836B4B">
      <w:pPr>
        <w:shd w:val="clear" w:color="auto" w:fill="FFFFFF"/>
        <w:tabs>
          <w:tab w:val="left" w:pos="739"/>
        </w:tabs>
        <w:ind w:left="52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Трудно рассчитывать на желанный отдых.</w:t>
      </w:r>
    </w:p>
    <w:p w:rsidR="004E0236" w:rsidRPr="00836B4B" w:rsidRDefault="004E0236" w:rsidP="00836B4B">
      <w:pPr>
        <w:shd w:val="clear" w:color="auto" w:fill="FFFFFF"/>
        <w:tabs>
          <w:tab w:val="left" w:pos="739"/>
        </w:tabs>
        <w:ind w:left="739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Этот лень отдыха был желанным, но не обя</w:t>
      </w:r>
      <w:r w:rsidR="009C51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зательны</w:t>
      </w:r>
      <w:r w:rsidR="00023D4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м</w:t>
      </w:r>
    </w:p>
    <w:p w:rsidR="004E0236" w:rsidRPr="00836B4B" w:rsidRDefault="004E0236" w:rsidP="00836B4B">
      <w:pPr>
        <w:shd w:val="clear" w:color="auto" w:fill="FFFFFF"/>
        <w:tabs>
          <w:tab w:val="left" w:pos="528"/>
        </w:tabs>
        <w:ind w:left="528" w:right="1152" w:hanging="1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>3.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23D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каком слове нет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суффикса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-к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?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836B4B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а) безделка</w:t>
      </w:r>
    </w:p>
    <w:p w:rsidR="004E0236" w:rsidRPr="00836B4B" w:rsidRDefault="004E0236" w:rsidP="00836B4B">
      <w:pPr>
        <w:shd w:val="clear" w:color="auto" w:fill="FFFFFF"/>
        <w:ind w:left="5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и)</w:t>
      </w:r>
      <w:r w:rsidR="00023D4E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белка</w:t>
      </w:r>
    </w:p>
    <w:p w:rsidR="004E0236" w:rsidRPr="00836B4B" w:rsidRDefault="004E0236" w:rsidP="00836B4B">
      <w:pPr>
        <w:shd w:val="clear" w:color="auto" w:fill="FFFFFF"/>
        <w:tabs>
          <w:tab w:val="left" w:pos="739"/>
        </w:tabs>
        <w:ind w:left="52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0"/>
          <w:w w:val="86"/>
          <w:sz w:val="28"/>
          <w:szCs w:val="28"/>
        </w:rPr>
        <w:t>в)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w w:val="86"/>
          <w:sz w:val="28"/>
          <w:szCs w:val="28"/>
        </w:rPr>
        <w:t>башенка</w:t>
      </w:r>
    </w:p>
    <w:p w:rsidR="004E0236" w:rsidRPr="00836B4B" w:rsidRDefault="004E0236" w:rsidP="00836B4B">
      <w:pPr>
        <w:shd w:val="clear" w:color="auto" w:fill="FFFFFF"/>
        <w:tabs>
          <w:tab w:val="left" w:pos="739"/>
        </w:tabs>
        <w:ind w:left="52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вишенка</w:t>
      </w:r>
    </w:p>
    <w:p w:rsidR="004E0236" w:rsidRPr="00836B4B" w:rsidRDefault="004E0236" w:rsidP="00836B4B">
      <w:pPr>
        <w:shd w:val="clear" w:color="auto" w:fill="FFFFFF"/>
        <w:tabs>
          <w:tab w:val="left" w:pos="566"/>
        </w:tabs>
        <w:spacing w:before="10"/>
        <w:ind w:firstLine="3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>4.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Какая морфологическая характеристика вы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  <w:t>деленного слова является правильной?</w:t>
      </w:r>
    </w:p>
    <w:p w:rsidR="004E0236" w:rsidRPr="00836B4B" w:rsidRDefault="004E0236" w:rsidP="00836B4B">
      <w:pPr>
        <w:shd w:val="clear" w:color="auto" w:fill="FFFFFF"/>
        <w:ind w:left="10" w:right="29" w:firstLine="3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Выполнить данное поручение оказалось легче, чем 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нам казалось.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749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а)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прилагательное в форме простой сравни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тельной степени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749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б)</w:t>
      </w:r>
      <w:r w:rsidR="00023D4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наречие в форме простой сравнительной</w:t>
      </w:r>
      <w:r w:rsidR="0036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степени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5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в)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деепричастие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5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глагол</w:t>
      </w:r>
    </w:p>
    <w:p w:rsidR="004E0236" w:rsidRPr="00836B4B" w:rsidRDefault="004E0236" w:rsidP="00836B4B">
      <w:pPr>
        <w:shd w:val="clear" w:color="auto" w:fill="FFFFFF"/>
        <w:tabs>
          <w:tab w:val="left" w:pos="566"/>
        </w:tabs>
        <w:ind w:firstLine="3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>5.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Какая синтаксическая характеристика соот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ветствует данному предложению?</w:t>
      </w:r>
    </w:p>
    <w:p w:rsidR="004E0236" w:rsidRPr="00836B4B" w:rsidRDefault="004E0236" w:rsidP="00836B4B">
      <w:pPr>
        <w:shd w:val="clear" w:color="auto" w:fill="FFFFFF"/>
        <w:ind w:left="19" w:right="19" w:firstLine="3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Но удивительнее всего были двое спутников чер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ного мага: длинный клетчатый в треснувшем пенс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не и черный жирный кот, который, войдя в уборную 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на задних лапах, совершенно непринужденно сел 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на диван, щурясь на оголенные гримировальные лам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пионы.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-3"/>
          <w:sz w:val="28"/>
          <w:szCs w:val="28"/>
        </w:rPr>
        <w:t>(М. Булгаков)</w:t>
      </w:r>
    </w:p>
    <w:p w:rsidR="004E0236" w:rsidRPr="00836B4B" w:rsidRDefault="004E0236" w:rsidP="00836B4B">
      <w:pPr>
        <w:shd w:val="clear" w:color="auto" w:fill="FFFFFF"/>
        <w:tabs>
          <w:tab w:val="left" w:pos="758"/>
        </w:tabs>
        <w:ind w:left="758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023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сложное предложение с разными видами</w:t>
      </w:r>
      <w:r w:rsidR="00361D6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023D4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подчинительной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и бессоюзной связи</w:t>
      </w:r>
    </w:p>
    <w:p w:rsidR="004E0236" w:rsidRPr="00836B4B" w:rsidRDefault="004E0236" w:rsidP="00836B4B">
      <w:pPr>
        <w:shd w:val="clear" w:color="auto" w:fill="FFFFFF"/>
        <w:tabs>
          <w:tab w:val="left" w:pos="758"/>
        </w:tabs>
        <w:ind w:left="758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lastRenderedPageBreak/>
        <w:t>б)</w:t>
      </w:r>
      <w:r w:rsidR="00023D4E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023D4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простое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предложение, осложненное одно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родными членами с обобщающим словом</w:t>
      </w:r>
    </w:p>
    <w:p w:rsidR="004E0236" w:rsidRPr="00836B4B" w:rsidRDefault="004E0236" w:rsidP="00836B4B">
      <w:pPr>
        <w:shd w:val="clear" w:color="auto" w:fill="FFFFFF"/>
        <w:tabs>
          <w:tab w:val="left" w:pos="758"/>
        </w:tabs>
        <w:ind w:left="54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в)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сложносочиненное предложение</w:t>
      </w:r>
    </w:p>
    <w:p w:rsidR="004E0236" w:rsidRPr="00836B4B" w:rsidRDefault="004E0236" w:rsidP="00836B4B">
      <w:pPr>
        <w:shd w:val="clear" w:color="auto" w:fill="FFFFFF"/>
        <w:tabs>
          <w:tab w:val="left" w:pos="758"/>
        </w:tabs>
        <w:ind w:left="54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сложноподчиненное предложение</w:t>
      </w:r>
    </w:p>
    <w:p w:rsidR="004E0236" w:rsidRPr="00836B4B" w:rsidRDefault="004E0236" w:rsidP="00836B4B">
      <w:pPr>
        <w:shd w:val="clear" w:color="auto" w:fill="FFFFFF"/>
        <w:tabs>
          <w:tab w:val="left" w:pos="566"/>
        </w:tabs>
        <w:ind w:firstLine="3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6.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каком варианте во всех словах </w:t>
      </w:r>
      <w:r w:rsidR="00277AE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пропущена</w:t>
      </w:r>
      <w:r w:rsidR="00361D6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безударная гласная в корне, проверяемая ударе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нием?</w:t>
      </w:r>
    </w:p>
    <w:p w:rsidR="004E0236" w:rsidRPr="00836B4B" w:rsidRDefault="004E0236" w:rsidP="00836B4B">
      <w:pPr>
        <w:shd w:val="clear" w:color="auto" w:fill="FFFFFF"/>
        <w:tabs>
          <w:tab w:val="left" w:pos="758"/>
        </w:tabs>
        <w:ind w:left="758" w:hanging="1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а)</w:t>
      </w:r>
      <w:r w:rsidR="00023D4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пл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.д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="00277AEC" w:rsidRPr="00277AE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="00277AE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ит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ый, прикосновение, посвятить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br/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(стихотворение)</w:t>
      </w:r>
    </w:p>
    <w:p w:rsidR="004E0236" w:rsidRPr="00836B4B" w:rsidRDefault="004E0236" w:rsidP="00836B4B">
      <w:pPr>
        <w:shd w:val="clear" w:color="auto" w:fill="FFFFFF"/>
        <w:tabs>
          <w:tab w:val="left" w:pos="758"/>
        </w:tabs>
        <w:ind w:left="5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б)</w:t>
      </w:r>
      <w:r w:rsidR="00277AEC" w:rsidRPr="00277AE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="00023D4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оч</w:t>
      </w:r>
      <w:proofErr w:type="gramStart"/>
      <w:r w:rsidR="00023D4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.р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овать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,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р,.стение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 отделенный</w:t>
      </w:r>
    </w:p>
    <w:p w:rsidR="004E0236" w:rsidRPr="00836B4B" w:rsidRDefault="004E0236" w:rsidP="00836B4B">
      <w:pPr>
        <w:shd w:val="clear" w:color="auto" w:fill="FFFFFF"/>
        <w:tabs>
          <w:tab w:val="left" w:pos="758"/>
        </w:tabs>
        <w:ind w:left="5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в)</w:t>
      </w:r>
      <w:r w:rsidR="00277AEC" w:rsidRPr="00277AE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преподаватель, од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..</w:t>
      </w:r>
      <w:proofErr w:type="spellStart"/>
      <w:proofErr w:type="gramEnd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леть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обличать</w:t>
      </w:r>
    </w:p>
    <w:p w:rsidR="004E0236" w:rsidRPr="00836B4B" w:rsidRDefault="004E0236" w:rsidP="00836B4B">
      <w:pPr>
        <w:shd w:val="clear" w:color="auto" w:fill="FFFFFF"/>
        <w:tabs>
          <w:tab w:val="left" w:pos="758"/>
        </w:tabs>
        <w:ind w:left="5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г)</w:t>
      </w:r>
      <w:r w:rsidR="00277AEC" w:rsidRPr="00277AE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извиваться,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="00277AE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зм</w:t>
      </w:r>
      <w:proofErr w:type="spellEnd"/>
      <w:proofErr w:type="gramStart"/>
      <w:r w:rsidR="00277AE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..</w:t>
      </w:r>
      <w:proofErr w:type="spellStart"/>
      <w:proofErr w:type="gramEnd"/>
      <w:r w:rsidR="00277AE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ря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ть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 занимательный</w:t>
      </w:r>
    </w:p>
    <w:p w:rsidR="004E0236" w:rsidRPr="00836B4B" w:rsidRDefault="00277AEC" w:rsidP="00361D62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Укажите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обьяснепие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написания</w:t>
      </w:r>
      <w:r w:rsidR="004E0236"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236" w:rsidRPr="0083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глас</w:t>
      </w:r>
      <w:r w:rsidR="004E0236" w:rsidRPr="0083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oftHyphen/>
      </w:r>
      <w:r w:rsidR="004E0236" w:rsidRPr="00836B4B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ных </w:t>
      </w:r>
      <w:r w:rsidR="004E0236" w:rsidRPr="00836B4B">
        <w:rPr>
          <w:rFonts w:ascii="Times New Roman" w:hAnsi="Times New Roman" w:cs="Times New Roman"/>
          <w:b/>
          <w:bCs/>
          <w:i/>
          <w:iCs/>
          <w:color w:val="000000" w:themeColor="text1"/>
          <w:spacing w:val="-6"/>
          <w:sz w:val="28"/>
          <w:szCs w:val="28"/>
        </w:rPr>
        <w:t xml:space="preserve">о </w:t>
      </w:r>
      <w:r w:rsidR="004E0236" w:rsidRPr="00836B4B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и </w:t>
      </w:r>
      <w:r w:rsidR="004E0236" w:rsidRPr="00836B4B"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</w:rPr>
        <w:t xml:space="preserve">е </w:t>
      </w:r>
      <w:r w:rsidR="004E0236"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после </w:t>
      </w:r>
      <w:r w:rsidR="004E0236" w:rsidRPr="00836B4B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>шипящих.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749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шорох - в корне существительных после</w:t>
      </w:r>
      <w:r w:rsidR="00361D62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шипящих пишется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>о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749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б)</w:t>
      </w:r>
      <w:r w:rsidRPr="0083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proofErr w:type="gramStart"/>
      <w:r w:rsidRPr="00836B4B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увлечённый</w:t>
      </w:r>
      <w:proofErr w:type="gramEnd"/>
      <w:r w:rsidRPr="00836B4B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277AE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- в суффиксах причастия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под</w:t>
      </w:r>
      <w:r w:rsidR="00361D62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ударением после </w:t>
      </w:r>
      <w:r w:rsidR="00277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шипящего пишется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749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b/>
          <w:bCs/>
          <w:color w:val="000000" w:themeColor="text1"/>
          <w:spacing w:val="-15"/>
          <w:sz w:val="28"/>
          <w:szCs w:val="28"/>
        </w:rPr>
        <w:t>в)</w:t>
      </w:r>
      <w:r w:rsidRPr="0083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 xml:space="preserve">дирижер 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—</w:t>
      </w:r>
      <w:r w:rsidR="00361D62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в суффиксах су</w:t>
      </w:r>
      <w:r w:rsidR="0065106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ществительных </w:t>
      </w:r>
      <w:r w:rsidR="00361D62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после </w:t>
      </w:r>
      <w:r w:rsidR="00651068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шипящих под</w:t>
      </w:r>
      <w:r w:rsidRPr="00836B4B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 xml:space="preserve"> ударением пишется </w:t>
      </w:r>
      <w:r w:rsidRPr="00836B4B">
        <w:rPr>
          <w:rFonts w:ascii="Times New Roman" w:hAnsi="Times New Roman" w:cs="Times New Roman"/>
          <w:b/>
          <w:bCs/>
          <w:i/>
          <w:iCs/>
          <w:color w:val="000000" w:themeColor="text1"/>
          <w:spacing w:val="-5"/>
          <w:sz w:val="28"/>
          <w:szCs w:val="28"/>
        </w:rPr>
        <w:t>ё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749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(сильный) ожог — в корне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сушеспшгель</w:t>
      </w:r>
      <w:r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ных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после шипящих пол ударением пи</w:t>
      </w:r>
      <w:r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шется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>о</w:t>
      </w:r>
    </w:p>
    <w:p w:rsidR="004E0236" w:rsidRPr="00836B4B" w:rsidRDefault="00361D62" w:rsidP="00836B4B">
      <w:pPr>
        <w:shd w:val="clear" w:color="auto" w:fill="FFFFFF"/>
        <w:ind w:right="29" w:firstLine="3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8</w:t>
      </w:r>
      <w:r w:rsidR="0065106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 В</w:t>
      </w:r>
      <w:r w:rsidR="004E0236"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какой </w:t>
      </w:r>
      <w:r w:rsidR="004E0236" w:rsidRPr="00836B4B">
        <w:rPr>
          <w:rFonts w:ascii="Times New Roman" w:hAnsi="Times New Roman" w:cs="Times New Roman"/>
          <w:b/>
          <w:bCs/>
          <w:color w:val="000000" w:themeColor="text1"/>
          <w:spacing w:val="-8"/>
          <w:sz w:val="28"/>
          <w:szCs w:val="28"/>
        </w:rPr>
        <w:t xml:space="preserve">строке во всех словах </w:t>
      </w:r>
      <w:r w:rsidR="004E0236"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пропущена одна </w:t>
      </w:r>
      <w:r w:rsidR="004E0236" w:rsidRPr="00836B4B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 xml:space="preserve">и </w:t>
      </w:r>
      <w:r w:rsidR="004E0236"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та </w:t>
      </w:r>
      <w:r w:rsidR="004E0236" w:rsidRPr="00836B4B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же буква?</w:t>
      </w:r>
    </w:p>
    <w:p w:rsidR="004E0236" w:rsidRPr="00836B4B" w:rsidRDefault="004E0236" w:rsidP="00836B4B">
      <w:pPr>
        <w:shd w:val="clear" w:color="auto" w:fill="FFFFFF"/>
        <w:tabs>
          <w:tab w:val="left" w:pos="758"/>
        </w:tabs>
        <w:ind w:left="54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а)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65106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окрес</w:t>
      </w:r>
      <w:proofErr w:type="spellEnd"/>
      <w:r w:rsidR="0065106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..</w:t>
      </w:r>
      <w:proofErr w:type="spellStart"/>
      <w:r w:rsidR="0065106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ность</w:t>
      </w:r>
      <w:proofErr w:type="spellEnd"/>
      <w:r w:rsidR="0065106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proofErr w:type="spellStart"/>
      <w:r w:rsidR="0065106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учас</w:t>
      </w:r>
      <w:proofErr w:type="spellEnd"/>
      <w:r w:rsidR="0065106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..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вовать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proofErr w:type="spellStart"/>
      <w:proofErr w:type="gramStart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безглас</w:t>
      </w:r>
      <w:proofErr w:type="spellEnd"/>
      <w:r w:rsidR="0065106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..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ный</w:t>
      </w:r>
      <w:proofErr w:type="spellEnd"/>
      <w:proofErr w:type="gramEnd"/>
    </w:p>
    <w:p w:rsidR="004E0236" w:rsidRPr="00836B4B" w:rsidRDefault="004E0236" w:rsidP="00836B4B">
      <w:pPr>
        <w:shd w:val="clear" w:color="auto" w:fill="FFFFFF"/>
        <w:tabs>
          <w:tab w:val="left" w:pos="758"/>
        </w:tabs>
        <w:ind w:left="54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б)</w:t>
      </w:r>
      <w:r w:rsidR="00651068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proofErr w:type="spellStart"/>
      <w:proofErr w:type="gramStart"/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яв</w:t>
      </w:r>
      <w:proofErr w:type="spellEnd"/>
      <w:r w:rsidR="0065106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..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ственный</w:t>
      </w:r>
      <w:proofErr w:type="spellEnd"/>
      <w:proofErr w:type="gramEnd"/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,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влас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..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ный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 гнус..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ный</w:t>
      </w:r>
      <w:proofErr w:type="spellEnd"/>
    </w:p>
    <w:p w:rsidR="004E0236" w:rsidRPr="00836B4B" w:rsidRDefault="004E0236" w:rsidP="00836B4B">
      <w:pPr>
        <w:shd w:val="clear" w:color="auto" w:fill="FFFFFF"/>
        <w:tabs>
          <w:tab w:val="left" w:pos="758"/>
        </w:tabs>
        <w:ind w:left="54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  <w:t>в)</w:t>
      </w:r>
      <w:r w:rsidR="00651068"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  <w:t xml:space="preserve"> </w:t>
      </w:r>
      <w:proofErr w:type="spellStart"/>
      <w:r w:rsidR="0065106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нспание</w:t>
      </w:r>
      <w:proofErr w:type="spellEnd"/>
      <w:proofErr w:type="gramStart"/>
      <w:r w:rsidR="0065106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..</w:t>
      </w:r>
      <w:proofErr w:type="spellStart"/>
      <w:proofErr w:type="gramEnd"/>
      <w:r w:rsidR="0065106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ый</w:t>
      </w:r>
      <w:proofErr w:type="spellEnd"/>
      <w:r w:rsidR="0065106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proofErr w:type="spellStart"/>
      <w:r w:rsidR="0065106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радос</w:t>
      </w:r>
      <w:proofErr w:type="spellEnd"/>
      <w:r w:rsidR="0065106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..</w:t>
      </w:r>
      <w:proofErr w:type="spellStart"/>
      <w:r w:rsidR="0065106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ный</w:t>
      </w:r>
      <w:proofErr w:type="spellEnd"/>
      <w:r w:rsidR="0065106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мес..</w:t>
      </w:r>
      <w:proofErr w:type="spellStart"/>
      <w:r w:rsidR="0065106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</w:t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ый</w:t>
      </w:r>
      <w:proofErr w:type="spellEnd"/>
    </w:p>
    <w:p w:rsidR="004E0236" w:rsidRPr="00836B4B" w:rsidRDefault="004E0236" w:rsidP="00836B4B">
      <w:pPr>
        <w:shd w:val="clear" w:color="auto" w:fill="FFFFFF"/>
        <w:tabs>
          <w:tab w:val="left" w:pos="758"/>
        </w:tabs>
        <w:ind w:left="54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страс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..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ный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,д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облес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..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ный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опас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..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ный</w:t>
      </w:r>
      <w:proofErr w:type="spellEnd"/>
    </w:p>
    <w:p w:rsidR="004E0236" w:rsidRPr="00836B4B" w:rsidRDefault="004E0236" w:rsidP="00836B4B">
      <w:pPr>
        <w:shd w:val="clear" w:color="auto" w:fill="FFFFFF"/>
        <w:ind w:left="34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9. В каком варианте </w:t>
      </w:r>
      <w:r w:rsidRPr="00836B4B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во всех словах пишется </w:t>
      </w:r>
      <w:proofErr w:type="spellStart"/>
      <w:r w:rsidRPr="00836B4B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>ь</w:t>
      </w:r>
      <w:proofErr w:type="spellEnd"/>
      <w:r w:rsidRPr="00836B4B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>?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54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а)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65106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раз..</w:t>
      </w:r>
      <w:proofErr w:type="spellStart"/>
      <w:r w:rsidR="0065106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езжаются</w:t>
      </w:r>
      <w:proofErr w:type="spellEnd"/>
      <w:proofErr w:type="gramEnd"/>
      <w:r w:rsidR="0065106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в..</w:t>
      </w:r>
      <w:proofErr w:type="spellStart"/>
      <w:r w:rsidR="0065106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ется</w:t>
      </w:r>
      <w:proofErr w:type="spellEnd"/>
      <w:r w:rsidR="0065106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, </w:t>
      </w:r>
      <w:proofErr w:type="spellStart"/>
      <w:r w:rsidR="0065106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б,.ющ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ийся</w:t>
      </w:r>
      <w:proofErr w:type="spellEnd"/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54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б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)</w:t>
      </w:r>
      <w:r w:rsidR="0065106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</w:t>
      </w:r>
      <w:proofErr w:type="gramEnd"/>
      <w:r w:rsidR="0065106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он..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як,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медал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..он, в..юга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54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в)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от..ехать,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об..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ектив</w:t>
      </w:r>
      <w:proofErr w:type="spellEnd"/>
      <w:proofErr w:type="gramEnd"/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с..ежиться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54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5106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лист..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я, плат..е,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..ёмка</w:t>
      </w:r>
    </w:p>
    <w:p w:rsidR="004E0236" w:rsidRPr="00836B4B" w:rsidRDefault="004E0236" w:rsidP="00836B4B">
      <w:pPr>
        <w:shd w:val="clear" w:color="auto" w:fill="FFFFFF"/>
        <w:tabs>
          <w:tab w:val="left" w:pos="547"/>
        </w:tabs>
        <w:ind w:left="19" w:firstLine="2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25"/>
          <w:sz w:val="28"/>
          <w:szCs w:val="28"/>
        </w:rPr>
        <w:t>10.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В каком варианте во всех словах пишется бук</w:t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ва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к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?</w:t>
      </w:r>
    </w:p>
    <w:p w:rsidR="004E0236" w:rsidRPr="00836B4B" w:rsidRDefault="004E0236" w:rsidP="00836B4B">
      <w:pPr>
        <w:shd w:val="clear" w:color="auto" w:fill="FFFFFF"/>
        <w:tabs>
          <w:tab w:val="left" w:pos="768"/>
        </w:tabs>
        <w:ind w:left="768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а)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роз..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грыш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пр..дел (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церковный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), пр..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летаю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ший</w:t>
      </w:r>
      <w:proofErr w:type="spellEnd"/>
    </w:p>
    <w:p w:rsidR="004E0236" w:rsidRPr="00836B4B" w:rsidRDefault="004E0236" w:rsidP="00836B4B">
      <w:pPr>
        <w:shd w:val="clear" w:color="auto" w:fill="FFFFFF"/>
        <w:tabs>
          <w:tab w:val="left" w:pos="768"/>
        </w:tabs>
        <w:ind w:left="5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б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)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р..мчатся, пр..делать, пр..скакать</w:t>
      </w:r>
    </w:p>
    <w:p w:rsidR="004E0236" w:rsidRPr="00836B4B" w:rsidRDefault="004E0236" w:rsidP="00836B4B">
      <w:pPr>
        <w:shd w:val="clear" w:color="auto" w:fill="FFFFFF"/>
        <w:tabs>
          <w:tab w:val="left" w:pos="768"/>
        </w:tabs>
        <w:ind w:left="5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в)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присутственное (место), приоткрыть, об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..</w:t>
      </w:r>
      <w:proofErr w:type="spellStart"/>
      <w:proofErr w:type="gramEnd"/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ск</w:t>
      </w:r>
      <w:proofErr w:type="spellEnd"/>
    </w:p>
    <w:p w:rsidR="004E0236" w:rsidRPr="00836B4B" w:rsidRDefault="004E0236" w:rsidP="00836B4B">
      <w:pPr>
        <w:shd w:val="clear" w:color="auto" w:fill="FFFFFF"/>
        <w:tabs>
          <w:tab w:val="left" w:pos="768"/>
        </w:tabs>
        <w:ind w:left="768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непреходящие (ценности), пр..</w:t>
      </w:r>
      <w:proofErr w:type="spellStart"/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терпеться</w:t>
      </w:r>
      <w:proofErr w:type="gramStart"/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м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еж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..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здательский</w:t>
      </w:r>
      <w:proofErr w:type="spellEnd"/>
    </w:p>
    <w:p w:rsidR="004E0236" w:rsidRPr="00836B4B" w:rsidRDefault="004E0236" w:rsidP="00836B4B">
      <w:pPr>
        <w:shd w:val="clear" w:color="auto" w:fill="FFFFFF"/>
        <w:tabs>
          <w:tab w:val="left" w:pos="547"/>
        </w:tabs>
        <w:ind w:left="19" w:firstLine="2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24"/>
          <w:sz w:val="28"/>
          <w:szCs w:val="28"/>
        </w:rPr>
        <w:lastRenderedPageBreak/>
        <w:t>11.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 каком вариан</w:t>
      </w:r>
      <w:r w:rsidR="0065106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те ответа прав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="0065106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ьно указаны</w:t>
      </w:r>
      <w:r w:rsidR="00361D6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65106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все цифры, на месте которых пишется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нн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?</w:t>
      </w:r>
    </w:p>
    <w:p w:rsidR="004E0236" w:rsidRPr="00836B4B" w:rsidRDefault="004E0236" w:rsidP="00836B4B">
      <w:pPr>
        <w:shd w:val="clear" w:color="auto" w:fill="FFFFFF"/>
        <w:ind w:lef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Роман,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написа</w:t>
      </w:r>
      <w:proofErr w:type="spellEnd"/>
      <w:proofErr w:type="gramStart"/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( 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1)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ый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второпях, совсем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неожида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(2)о 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был вст</w:t>
      </w:r>
      <w:r w:rsidR="0065106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речен </w:t>
      </w:r>
      <w:proofErr w:type="spellStart"/>
      <w:r w:rsidR="0065106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восторже</w:t>
      </w:r>
      <w:proofErr w:type="spellEnd"/>
      <w:r w:rsidR="0065106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(3)о и был </w:t>
      </w:r>
      <w:proofErr w:type="spellStart"/>
      <w:r w:rsidR="0065106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занесе</w:t>
      </w:r>
      <w:proofErr w:type="spellEnd"/>
      <w:r w:rsidR="0065106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(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4) в каталог 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лучших книг года, </w:t>
      </w:r>
      <w:r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а) 1,2, 3,4 </w:t>
      </w:r>
      <w:r w:rsidRPr="00836B4B">
        <w:rPr>
          <w:rFonts w:ascii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  <w:t>6)4</w:t>
      </w:r>
    </w:p>
    <w:p w:rsidR="004E0236" w:rsidRPr="00836B4B" w:rsidRDefault="004E0236" w:rsidP="00836B4B">
      <w:pPr>
        <w:shd w:val="clear" w:color="auto" w:fill="FFFFFF"/>
        <w:tabs>
          <w:tab w:val="left" w:pos="778"/>
        </w:tabs>
        <w:ind w:left="5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>1,2,3</w:t>
      </w:r>
    </w:p>
    <w:p w:rsidR="004E0236" w:rsidRPr="00836B4B" w:rsidRDefault="004E0236" w:rsidP="00836B4B">
      <w:pPr>
        <w:shd w:val="clear" w:color="auto" w:fill="FFFFFF"/>
        <w:tabs>
          <w:tab w:val="left" w:pos="778"/>
        </w:tabs>
        <w:ind w:left="5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2,3</w:t>
      </w:r>
    </w:p>
    <w:p w:rsidR="004E0236" w:rsidRPr="00836B4B" w:rsidRDefault="004E0236" w:rsidP="00836B4B">
      <w:pPr>
        <w:shd w:val="clear" w:color="auto" w:fill="FFFFFF"/>
        <w:tabs>
          <w:tab w:val="left" w:pos="547"/>
        </w:tabs>
        <w:ind w:left="19" w:firstLine="2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>12.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 каком варианте во всех словах на месте про</w:t>
      </w: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пуска пишется и?</w:t>
      </w:r>
    </w:p>
    <w:p w:rsidR="004E0236" w:rsidRPr="00836B4B" w:rsidRDefault="004E0236" w:rsidP="00836B4B">
      <w:pPr>
        <w:shd w:val="clear" w:color="auto" w:fill="FFFFFF"/>
        <w:tabs>
          <w:tab w:val="left" w:pos="787"/>
        </w:tabs>
        <w:ind w:left="787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а)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в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раз</w:t>
      </w:r>
      <w:r w:rsidR="0065106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вивающейся</w:t>
      </w:r>
      <w:proofErr w:type="gramEnd"/>
      <w:r w:rsidR="0065106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proofErr w:type="spellStart"/>
      <w:r w:rsidR="0065106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отрасл</w:t>
      </w:r>
      <w:proofErr w:type="spellEnd"/>
      <w:r w:rsidR="0065106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.., о проигранном</w:t>
      </w:r>
      <w:r w:rsidR="00361D6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матч.., в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прекрасн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..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й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долин..</w:t>
      </w:r>
    </w:p>
    <w:p w:rsidR="004E0236" w:rsidRPr="00836B4B" w:rsidRDefault="004E0236" w:rsidP="00836B4B">
      <w:pPr>
        <w:shd w:val="clear" w:color="auto" w:fill="FFFFFF"/>
        <w:tabs>
          <w:tab w:val="left" w:pos="787"/>
        </w:tabs>
        <w:ind w:left="787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б)</w:t>
      </w:r>
      <w:r w:rsidR="00651068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="0065106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 </w:t>
      </w:r>
      <w:proofErr w:type="spellStart"/>
      <w:r w:rsidR="0065106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зимн</w:t>
      </w:r>
      <w:proofErr w:type="spellEnd"/>
      <w:r w:rsidR="0065106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..</w:t>
      </w:r>
      <w:proofErr w:type="spellStart"/>
      <w:r w:rsidR="0065106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й</w:t>
      </w:r>
      <w:proofErr w:type="spellEnd"/>
      <w:r w:rsidR="0065106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65106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спячк</w:t>
      </w:r>
      <w:proofErr w:type="spellEnd"/>
      <w:r w:rsidR="0065106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.., о </w:t>
      </w:r>
      <w:proofErr w:type="spellStart"/>
      <w:r w:rsidR="0065106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знаюш</w:t>
      </w:r>
      <w:proofErr w:type="spellEnd"/>
      <w:r w:rsidR="0065106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..</w:t>
      </w:r>
      <w:r w:rsidR="00361D6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м инженер.., 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об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истинном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толковател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.. снов</w:t>
      </w:r>
    </w:p>
    <w:p w:rsidR="004E0236" w:rsidRPr="00836B4B" w:rsidRDefault="004E0236" w:rsidP="00836B4B">
      <w:pPr>
        <w:shd w:val="clear" w:color="auto" w:fill="FFFFFF"/>
        <w:tabs>
          <w:tab w:val="left" w:pos="787"/>
        </w:tabs>
        <w:ind w:left="787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в)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65106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изнуряющ</w:t>
      </w:r>
      <w:proofErr w:type="spellEnd"/>
      <w:proofErr w:type="gramStart"/>
      <w:r w:rsidR="0065106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..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м трудом, остановиться в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кре</w:t>
      </w:r>
      <w:r w:rsidR="0065106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пост</w:t>
      </w:r>
      <w:proofErr w:type="spellEnd"/>
      <w:r w:rsidR="0065106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., с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пострадавш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..м солдатом</w:t>
      </w:r>
    </w:p>
    <w:p w:rsidR="004E0236" w:rsidRPr="00836B4B" w:rsidRDefault="004E0236" w:rsidP="00836B4B">
      <w:pPr>
        <w:shd w:val="clear" w:color="auto" w:fill="FFFFFF"/>
        <w:ind w:left="787" w:right="10" w:hanging="2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г)</w:t>
      </w:r>
      <w:r w:rsidR="00651068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о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пропа</w:t>
      </w:r>
      <w:r w:rsidR="00651068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вш</w:t>
      </w:r>
      <w:proofErr w:type="spellEnd"/>
      <w:r w:rsidR="00651068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..</w:t>
      </w:r>
      <w:proofErr w:type="spellStart"/>
      <w:r w:rsidR="00651068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й</w:t>
      </w:r>
      <w:proofErr w:type="spellEnd"/>
      <w:r w:rsidR="00207AB7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надежд..., изб..</w:t>
      </w:r>
      <w:proofErr w:type="spellStart"/>
      <w:r w:rsidR="00207AB7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рательная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207A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кампания,</w:t>
      </w:r>
      <w:r w:rsidRPr="0083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07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</w:t>
      </w:r>
      <w:proofErr w:type="gramStart"/>
      <w:r w:rsidR="00207AB7">
        <w:rPr>
          <w:rFonts w:ascii="Times New Roman" w:hAnsi="Times New Roman" w:cs="Times New Roman"/>
          <w:color w:val="000000" w:themeColor="text1"/>
          <w:sz w:val="28"/>
          <w:szCs w:val="28"/>
        </w:rPr>
        <w:t>вчерашнем</w:t>
      </w:r>
      <w:proofErr w:type="gramEnd"/>
      <w:r w:rsidR="00207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7AB7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ложени</w:t>
      </w:r>
      <w:proofErr w:type="spellEnd"/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</w:p>
    <w:p w:rsidR="004E0236" w:rsidRPr="00836B4B" w:rsidRDefault="004E0236" w:rsidP="00836B4B">
      <w:pPr>
        <w:shd w:val="clear" w:color="auto" w:fill="FFFFFF"/>
        <w:tabs>
          <w:tab w:val="left" w:pos="547"/>
        </w:tabs>
        <w:ind w:left="19" w:firstLine="2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  <w:t>13.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каком предложении во всех словах пишет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="00207AB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ся </w:t>
      </w: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и</w:t>
      </w:r>
      <w:proofErr w:type="gramStart"/>
      <w:r w:rsidR="00207AB7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?</w:t>
      </w:r>
      <w:proofErr w:type="gramEnd"/>
    </w:p>
    <w:p w:rsidR="004E0236" w:rsidRPr="00836B4B" w:rsidRDefault="004E0236" w:rsidP="00836B4B">
      <w:pPr>
        <w:shd w:val="clear" w:color="auto" w:fill="FFFFFF"/>
        <w:tabs>
          <w:tab w:val="left" w:pos="806"/>
        </w:tabs>
        <w:ind w:left="5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а)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Голоса н.. смолкали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.. на минуту.</w:t>
      </w:r>
    </w:p>
    <w:p w:rsidR="004E0236" w:rsidRPr="00836B4B" w:rsidRDefault="00207AB7" w:rsidP="00836B4B">
      <w:pPr>
        <w:shd w:val="clear" w:color="auto" w:fill="FFFFFF"/>
        <w:tabs>
          <w:tab w:val="left" w:pos="758"/>
        </w:tabs>
        <w:ind w:left="758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б) Я н</w:t>
      </w:r>
      <w:proofErr w:type="gramStart"/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..</w:t>
      </w:r>
      <w:r w:rsidR="004E0236"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0236"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gramEnd"/>
      <w:r w:rsidR="004E0236"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мог н.. заметить происшедших изме</w:t>
      </w:r>
      <w:r w:rsidR="004E0236"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softHyphen/>
      </w:r>
      <w:r w:rsidR="004E0236"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нений.</w:t>
      </w:r>
    </w:p>
    <w:p w:rsidR="004E0236" w:rsidRPr="00836B4B" w:rsidRDefault="004E0236" w:rsidP="00836B4B">
      <w:pPr>
        <w:shd w:val="clear" w:color="auto" w:fill="FFFFFF"/>
        <w:tabs>
          <w:tab w:val="left" w:pos="758"/>
        </w:tabs>
        <w:spacing w:before="10"/>
        <w:ind w:left="5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Это было н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..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что н..обычное,</w:t>
      </w:r>
    </w:p>
    <w:p w:rsidR="004E0236" w:rsidRPr="00836B4B" w:rsidRDefault="004E0236" w:rsidP="00836B4B">
      <w:pPr>
        <w:shd w:val="clear" w:color="auto" w:fill="FFFFFF"/>
        <w:tabs>
          <w:tab w:val="left" w:pos="499"/>
        </w:tabs>
        <w:ind w:firstLine="2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>14.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 како</w:t>
      </w:r>
      <w:r w:rsidR="00207AB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 варианте во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всех случаях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не 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пишется</w:t>
      </w:r>
      <w:r w:rsidR="00361D6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слитно?</w:t>
      </w:r>
    </w:p>
    <w:p w:rsidR="004E0236" w:rsidRPr="00836B4B" w:rsidRDefault="004E0236" w:rsidP="00361D62">
      <w:pPr>
        <w:shd w:val="clear" w:color="auto" w:fill="FFFFFF"/>
        <w:ind w:left="5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а) (не) приятная история, (не) плодородная</w:t>
      </w:r>
      <w:r w:rsidR="0036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земля, (не)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годующий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возглас </w:t>
      </w:r>
      <w:r w:rsidRPr="00836B4B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б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)р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оман (не) написан, (не)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казистый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вид,</w:t>
      </w:r>
    </w:p>
    <w:p w:rsidR="004E0236" w:rsidRPr="00836B4B" w:rsidRDefault="00361D62" w:rsidP="00361D62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    б)</w:t>
      </w:r>
      <w:r w:rsidR="00207AB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4E0236"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(не) досыпать регулярно</w:t>
      </w:r>
    </w:p>
    <w:p w:rsidR="004E0236" w:rsidRPr="00836B4B" w:rsidRDefault="004E0236" w:rsidP="00836B4B">
      <w:pPr>
        <w:shd w:val="clear" w:color="auto" w:fill="FFFFFF"/>
        <w:tabs>
          <w:tab w:val="left" w:pos="739"/>
        </w:tabs>
        <w:spacing w:before="10"/>
        <w:ind w:left="739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(не) согласен с выводами,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(не) раз слышать</w:t>
      </w:r>
    </w:p>
    <w:p w:rsidR="004E0236" w:rsidRPr="00836B4B" w:rsidRDefault="004E0236" w:rsidP="00836B4B">
      <w:pPr>
        <w:shd w:val="clear" w:color="auto" w:fill="FFFFFF"/>
        <w:tabs>
          <w:tab w:val="left" w:pos="739"/>
        </w:tabs>
        <w:ind w:left="739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(не) известный факт, (не) любимый мною,</w:t>
      </w:r>
      <w:r w:rsidR="00361D62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голос (не) громок</w:t>
      </w:r>
    </w:p>
    <w:p w:rsidR="004E0236" w:rsidRPr="00361D62" w:rsidRDefault="004E0236" w:rsidP="00361D62">
      <w:pPr>
        <w:shd w:val="clear" w:color="auto" w:fill="FFFFFF"/>
        <w:tabs>
          <w:tab w:val="left" w:pos="499"/>
        </w:tabs>
        <w:ind w:firstLine="221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15.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В каком из вариантов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ответа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верно указаны</w:t>
      </w:r>
      <w:r w:rsidR="00361D6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номера предложений, в которых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не </w:t>
      </w:r>
      <w:r w:rsidRPr="00836B4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ни </w:t>
      </w:r>
      <w:r w:rsidRPr="00836B4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являют</w:t>
      </w:r>
      <w:r w:rsidRPr="00836B4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ся частицами и пишутся раздельно со всеми сло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вами?</w:t>
      </w:r>
    </w:p>
    <w:p w:rsidR="004E0236" w:rsidRPr="00836B4B" w:rsidRDefault="004E0236" w:rsidP="00836B4B">
      <w:pPr>
        <w:numPr>
          <w:ilvl w:val="0"/>
          <w:numId w:val="19"/>
        </w:numPr>
        <w:shd w:val="clear" w:color="auto" w:fill="FFFFFF"/>
        <w:tabs>
          <w:tab w:val="left" w:pos="432"/>
        </w:tabs>
        <w:suppressAutoHyphens w:val="0"/>
        <w:autoSpaceDN w:val="0"/>
        <w:adjustRightInd w:val="0"/>
        <w:spacing w:before="10"/>
        <w:ind w:left="10" w:firstLine="202"/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 этой компании </w:t>
      </w:r>
      <w:r w:rsidR="00361D6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он (не) мог (ни) (с) кем и сло</w:t>
      </w:r>
      <w:r w:rsidR="00361D6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вом перемолвиться,</w:t>
      </w:r>
    </w:p>
    <w:p w:rsidR="004E0236" w:rsidRPr="00836B4B" w:rsidRDefault="004E0236" w:rsidP="00836B4B">
      <w:pPr>
        <w:numPr>
          <w:ilvl w:val="0"/>
          <w:numId w:val="20"/>
        </w:numPr>
        <w:shd w:val="clear" w:color="auto" w:fill="FFFFFF"/>
        <w:tabs>
          <w:tab w:val="left" w:pos="432"/>
        </w:tabs>
        <w:suppressAutoHyphens w:val="0"/>
        <w:autoSpaceDN w:val="0"/>
        <w:adjustRightInd w:val="0"/>
        <w:spacing w:before="10"/>
        <w:ind w:left="211"/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(Ни) что иное (не) волновало меня,</w:t>
      </w:r>
    </w:p>
    <w:p w:rsidR="004E0236" w:rsidRPr="00836B4B" w:rsidRDefault="004E0236" w:rsidP="00836B4B">
      <w:pPr>
        <w:numPr>
          <w:ilvl w:val="0"/>
          <w:numId w:val="19"/>
        </w:numPr>
        <w:shd w:val="clear" w:color="auto" w:fill="FFFFFF"/>
        <w:tabs>
          <w:tab w:val="left" w:pos="432"/>
        </w:tabs>
        <w:suppressAutoHyphens w:val="0"/>
        <w:autoSpaceDN w:val="0"/>
        <w:adjustRightInd w:val="0"/>
        <w:ind w:left="10" w:firstLine="202"/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(Ни) (о) чем (не) грустить - это сверх челове</w:t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ческих сил.</w:t>
      </w:r>
    </w:p>
    <w:p w:rsidR="004E0236" w:rsidRPr="00836B4B" w:rsidRDefault="004E0236" w:rsidP="00836B4B">
      <w:pPr>
        <w:numPr>
          <w:ilvl w:val="0"/>
          <w:numId w:val="19"/>
        </w:numPr>
        <w:shd w:val="clear" w:color="auto" w:fill="FFFFFF"/>
        <w:tabs>
          <w:tab w:val="left" w:pos="432"/>
        </w:tabs>
        <w:suppressAutoHyphens w:val="0"/>
        <w:autoSpaceDN w:val="0"/>
        <w:adjustRightInd w:val="0"/>
        <w:ind w:left="10" w:firstLine="202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(Ни) (на) кого (не) </w:t>
      </w:r>
      <w:proofErr w:type="spellStart"/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льзя</w:t>
      </w:r>
      <w:proofErr w:type="spellEnd"/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надеяться в дан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ной ситуации.</w:t>
      </w:r>
    </w:p>
    <w:p w:rsidR="00361D62" w:rsidRDefault="004E0236" w:rsidP="00836B4B">
      <w:pPr>
        <w:shd w:val="clear" w:color="auto" w:fill="FFFFFF"/>
        <w:ind w:left="518" w:right="3072"/>
        <w:rPr>
          <w:rFonts w:ascii="Times New Roman" w:hAnsi="Times New Roman" w:cs="Times New Roman"/>
          <w:b/>
          <w:bCs/>
          <w:color w:val="000000" w:themeColor="text1"/>
          <w:spacing w:val="-5"/>
          <w:w w:val="121"/>
          <w:sz w:val="28"/>
          <w:szCs w:val="28"/>
        </w:rPr>
      </w:pPr>
      <w:r w:rsidRPr="00836B4B">
        <w:rPr>
          <w:rFonts w:ascii="Times New Roman" w:hAnsi="Times New Roman" w:cs="Times New Roman"/>
          <w:b/>
          <w:bCs/>
          <w:color w:val="000000" w:themeColor="text1"/>
          <w:spacing w:val="-5"/>
          <w:w w:val="121"/>
          <w:sz w:val="28"/>
          <w:szCs w:val="28"/>
        </w:rPr>
        <w:t xml:space="preserve">а)1,2,3,4 </w:t>
      </w:r>
    </w:p>
    <w:p w:rsidR="004E0236" w:rsidRPr="00836B4B" w:rsidRDefault="004E0236" w:rsidP="00836B4B">
      <w:pPr>
        <w:shd w:val="clear" w:color="auto" w:fill="FFFFFF"/>
        <w:ind w:left="518" w:right="307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b/>
          <w:bCs/>
          <w:color w:val="000000" w:themeColor="text1"/>
          <w:spacing w:val="-4"/>
          <w:w w:val="121"/>
          <w:sz w:val="28"/>
          <w:szCs w:val="28"/>
        </w:rPr>
        <w:t>6)1,2,3</w:t>
      </w:r>
    </w:p>
    <w:p w:rsidR="004E0236" w:rsidRPr="00836B4B" w:rsidRDefault="004E0236" w:rsidP="00836B4B">
      <w:pPr>
        <w:shd w:val="clear" w:color="auto" w:fill="FFFFFF"/>
        <w:tabs>
          <w:tab w:val="left" w:pos="739"/>
        </w:tabs>
        <w:ind w:left="5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lastRenderedPageBreak/>
        <w:t>в)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2, 3,4</w:t>
      </w:r>
    </w:p>
    <w:p w:rsidR="004E0236" w:rsidRPr="00836B4B" w:rsidRDefault="004E0236" w:rsidP="00836B4B">
      <w:pPr>
        <w:shd w:val="clear" w:color="auto" w:fill="FFFFFF"/>
        <w:tabs>
          <w:tab w:val="left" w:pos="739"/>
        </w:tabs>
        <w:spacing w:before="10"/>
        <w:ind w:left="5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1.3</w:t>
      </w:r>
    </w:p>
    <w:p w:rsidR="004E0236" w:rsidRPr="00836B4B" w:rsidRDefault="004E0236" w:rsidP="00836B4B">
      <w:pPr>
        <w:shd w:val="clear" w:color="auto" w:fill="FFFFFF"/>
        <w:tabs>
          <w:tab w:val="left" w:pos="499"/>
        </w:tabs>
        <w:ind w:firstLine="2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8"/>
          <w:sz w:val="28"/>
          <w:szCs w:val="28"/>
        </w:rPr>
        <w:t>16.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Укажите верное написание выделенного слова</w:t>
      </w:r>
      <w:r w:rsidR="00361D6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и объя</w:t>
      </w:r>
      <w:r w:rsidR="007F31E1">
        <w:rPr>
          <w:rFonts w:ascii="Times New Roman" w:hAnsi="Times New Roman" w:cs="Times New Roman"/>
          <w:color w:val="000000" w:themeColor="text1"/>
          <w:sz w:val="28"/>
          <w:szCs w:val="28"/>
        </w:rPr>
        <w:t>сните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орфограммы,</w:t>
      </w:r>
    </w:p>
    <w:p w:rsidR="004E0236" w:rsidRPr="00836B4B" w:rsidRDefault="004E0236" w:rsidP="00836B4B">
      <w:pPr>
        <w:shd w:val="clear" w:color="auto" w:fill="FFFFFF"/>
        <w:ind w:left="3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 xml:space="preserve">Что (бы) 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нам сегодня </w:t>
      </w:r>
      <w:r w:rsidRPr="00836B4B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>придумать?</w:t>
      </w:r>
    </w:p>
    <w:p w:rsidR="004E0236" w:rsidRPr="00836B4B" w:rsidRDefault="004E0236" w:rsidP="00836B4B">
      <w:pPr>
        <w:shd w:val="clear" w:color="auto" w:fill="FFFFFF"/>
        <w:tabs>
          <w:tab w:val="left" w:pos="710"/>
        </w:tabs>
        <w:ind w:left="5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а)</w:t>
      </w:r>
      <w:r w:rsidR="007F31E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чтобы 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всегда пишется слитно</w:t>
      </w:r>
    </w:p>
    <w:p w:rsidR="004E0236" w:rsidRPr="00836B4B" w:rsidRDefault="004E0236" w:rsidP="00836B4B">
      <w:pPr>
        <w:shd w:val="clear" w:color="auto" w:fill="FFFFFF"/>
        <w:tabs>
          <w:tab w:val="left" w:pos="710"/>
        </w:tabs>
        <w:ind w:left="5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б)</w:t>
      </w:r>
      <w:r w:rsidR="007F31E1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что бы 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всегда пишется раздельно</w:t>
      </w:r>
    </w:p>
    <w:p w:rsidR="004E0236" w:rsidRPr="00836B4B" w:rsidRDefault="004E0236" w:rsidP="00836B4B">
      <w:pPr>
        <w:shd w:val="clear" w:color="auto" w:fill="FFFFFF"/>
        <w:tabs>
          <w:tab w:val="left" w:pos="710"/>
        </w:tabs>
        <w:ind w:left="710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в)</w:t>
      </w:r>
      <w:r w:rsidR="007F31E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 xml:space="preserve">чтобы — 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подчинительный союз, который</w:t>
      </w:r>
      <w:r w:rsidR="00361D62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пишется слитно</w:t>
      </w:r>
    </w:p>
    <w:p w:rsidR="004E0236" w:rsidRPr="00836B4B" w:rsidRDefault="004E0236" w:rsidP="00836B4B">
      <w:pPr>
        <w:shd w:val="clear" w:color="auto" w:fill="FFFFFF"/>
        <w:tabs>
          <w:tab w:val="left" w:pos="710"/>
        </w:tabs>
        <w:ind w:left="710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г)</w:t>
      </w:r>
      <w:r w:rsidR="007F31E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местоимение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3"/>
          <w:sz w:val="28"/>
          <w:szCs w:val="28"/>
        </w:rPr>
        <w:t xml:space="preserve">что 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с частицей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3"/>
          <w:sz w:val="28"/>
          <w:szCs w:val="28"/>
        </w:rPr>
        <w:t xml:space="preserve">бы 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пишется</w:t>
      </w:r>
      <w:r w:rsidR="00361D6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раздельно</w:t>
      </w:r>
    </w:p>
    <w:p w:rsidR="004E0236" w:rsidRPr="00836B4B" w:rsidRDefault="004E0236" w:rsidP="00836B4B">
      <w:pPr>
        <w:shd w:val="clear" w:color="auto" w:fill="FFFFFF"/>
        <w:tabs>
          <w:tab w:val="left" w:pos="499"/>
        </w:tabs>
        <w:ind w:left="2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>17.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 каком варианте все слона пишутся слитно?</w:t>
      </w:r>
    </w:p>
    <w:p w:rsidR="004E0236" w:rsidRPr="00836B4B" w:rsidRDefault="004E0236" w:rsidP="00836B4B">
      <w:pPr>
        <w:shd w:val="clear" w:color="auto" w:fill="FFFFFF"/>
        <w:tabs>
          <w:tab w:val="left" w:pos="710"/>
        </w:tabs>
        <w:ind w:left="710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а)</w:t>
      </w:r>
      <w:r w:rsidR="007F31E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подняться (на) верх, нырнуть (в) глубь,</w:t>
      </w:r>
      <w:r w:rsidR="00361D62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="007F31E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смотреть (</w:t>
      </w:r>
      <w:proofErr w:type="spellStart"/>
      <w:r w:rsidR="007F31E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ис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)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подтишка</w:t>
      </w:r>
      <w:proofErr w:type="spellEnd"/>
    </w:p>
    <w:p w:rsidR="004E0236" w:rsidRPr="00836B4B" w:rsidRDefault="004E0236" w:rsidP="00836B4B">
      <w:pPr>
        <w:shd w:val="clear" w:color="auto" w:fill="FFFFFF"/>
        <w:tabs>
          <w:tab w:val="left" w:pos="710"/>
        </w:tabs>
        <w:spacing w:before="10"/>
        <w:ind w:left="710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б)</w:t>
      </w:r>
      <w:r w:rsidR="007F31E1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</w:rPr>
        <w:t>(по) долгу гулять, (кое) куда смотреть,</w:t>
      </w:r>
      <w:r w:rsidR="00361D62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(в) век не забыть</w:t>
      </w:r>
    </w:p>
    <w:p w:rsidR="004E0236" w:rsidRPr="00836B4B" w:rsidRDefault="004E0236" w:rsidP="00836B4B">
      <w:pPr>
        <w:shd w:val="clear" w:color="auto" w:fill="FFFFFF"/>
        <w:tabs>
          <w:tab w:val="left" w:pos="710"/>
        </w:tabs>
        <w:spacing w:before="10"/>
        <w:ind w:left="710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в)</w:t>
      </w:r>
      <w:r w:rsidR="007F31E1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рассуждать (во)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обше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 (в) начале выступле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ния, поступить (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по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) товарищески</w:t>
      </w:r>
    </w:p>
    <w:p w:rsidR="004E0236" w:rsidRPr="00836B4B" w:rsidRDefault="004E0236" w:rsidP="00836B4B">
      <w:pPr>
        <w:shd w:val="clear" w:color="auto" w:fill="FFFFFF"/>
        <w:tabs>
          <w:tab w:val="left" w:pos="710"/>
        </w:tabs>
        <w:ind w:left="710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пошло (в) прок, поехать бы куда (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нибудь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),</w:t>
      </w:r>
      <w:r w:rsidR="007F31E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(крепко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)н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акрепко</w:t>
      </w:r>
    </w:p>
    <w:p w:rsidR="004E0236" w:rsidRPr="00836B4B" w:rsidRDefault="004E0236" w:rsidP="00836B4B">
      <w:pPr>
        <w:shd w:val="clear" w:color="auto" w:fill="FFFFFF"/>
        <w:tabs>
          <w:tab w:val="left" w:pos="499"/>
        </w:tabs>
        <w:ind w:firstLine="2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>18.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каком варианте все слова пишутся через</w:t>
      </w:r>
      <w:r w:rsidR="00361D6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дефис?</w:t>
      </w:r>
    </w:p>
    <w:p w:rsidR="004E0236" w:rsidRPr="00836B4B" w:rsidRDefault="004E0236" w:rsidP="00836B4B">
      <w:pPr>
        <w:shd w:val="clear" w:color="auto" w:fill="FFFFFF"/>
        <w:tabs>
          <w:tab w:val="left" w:pos="701"/>
        </w:tabs>
        <w:ind w:left="701" w:hanging="1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а)</w:t>
      </w:r>
      <w:r w:rsidR="007F31E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(по) двое, (по)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быстрому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выполнить зада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ние, (кое) где остались</w:t>
      </w:r>
    </w:p>
    <w:p w:rsidR="004E0236" w:rsidRPr="00836B4B" w:rsidRDefault="004E0236" w:rsidP="00836B4B">
      <w:pPr>
        <w:shd w:val="clear" w:color="auto" w:fill="FFFFFF"/>
        <w:tabs>
          <w:tab w:val="left" w:pos="701"/>
        </w:tabs>
        <w:ind w:left="701" w:hanging="1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б)</w:t>
      </w:r>
      <w:r w:rsidR="007F31E1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(по) быстрому течению реки, измучиться</w:t>
      </w:r>
      <w:r w:rsidR="00361D6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(в) конец, биться (в) рукопашную</w:t>
      </w:r>
    </w:p>
    <w:p w:rsidR="004E0236" w:rsidRPr="00836B4B" w:rsidRDefault="004E0236" w:rsidP="00836B4B">
      <w:pPr>
        <w:shd w:val="clear" w:color="auto" w:fill="FFFFFF"/>
        <w:tabs>
          <w:tab w:val="left" w:pos="701"/>
        </w:tabs>
        <w:ind w:left="701" w:hanging="1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в)</w:t>
      </w:r>
      <w:r w:rsidR="007F31E1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сделал (таки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), салат (по) 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французски</w:t>
      </w:r>
      <w:proofErr w:type="spellEnd"/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, яйца</w:t>
      </w:r>
      <w:r w:rsidR="00361D62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(в) </w:t>
      </w:r>
      <w:proofErr w:type="spellStart"/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смятку</w:t>
      </w:r>
      <w:proofErr w:type="spellEnd"/>
    </w:p>
    <w:p w:rsidR="004E0236" w:rsidRPr="00836B4B" w:rsidRDefault="004E0236" w:rsidP="00836B4B">
      <w:pPr>
        <w:shd w:val="clear" w:color="auto" w:fill="FFFFFF"/>
        <w:tabs>
          <w:tab w:val="left" w:pos="701"/>
        </w:tabs>
        <w:ind w:left="701" w:hanging="1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1E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(кое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) кто и</w:t>
      </w:r>
      <w:r w:rsidR="00361D6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 друзей, (быстро) быстро, (по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добру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)</w:t>
      </w:r>
      <w:proofErr w:type="spellStart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оздорову</w:t>
      </w:r>
      <w:proofErr w:type="spellEnd"/>
    </w:p>
    <w:p w:rsidR="004E0236" w:rsidRPr="00836B4B" w:rsidRDefault="004E0236" w:rsidP="00361D62">
      <w:pPr>
        <w:shd w:val="clear" w:color="auto" w:fill="FFFFFF"/>
        <w:tabs>
          <w:tab w:val="left" w:pos="538"/>
        </w:tabs>
        <w:spacing w:before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19.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каком ва</w:t>
      </w:r>
      <w:r w:rsidR="0036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рианте ответа правильно указаны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все цифры, на ме</w:t>
      </w:r>
      <w:r w:rsidR="00361D62">
        <w:rPr>
          <w:rFonts w:ascii="Times New Roman" w:hAnsi="Times New Roman" w:cs="Times New Roman"/>
          <w:color w:val="000000" w:themeColor="text1"/>
          <w:sz w:val="28"/>
          <w:szCs w:val="28"/>
        </w:rPr>
        <w:t>сте которых в предложениях дол</w:t>
      </w:r>
      <w:r w:rsidR="00361D6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жны стоять запятые?</w:t>
      </w:r>
    </w:p>
    <w:p w:rsidR="004E0236" w:rsidRPr="00836B4B" w:rsidRDefault="004E0236" w:rsidP="00836B4B">
      <w:pPr>
        <w:shd w:val="clear" w:color="auto" w:fill="FFFFFF"/>
        <w:ind w:left="19" w:right="29" w:firstLine="3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Южная весна </w:t>
      </w:r>
      <w:r w:rsidRPr="00836B4B"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  <w:t xml:space="preserve">наступает исподволь </w:t>
      </w:r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(1) а на севере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она (2) наоборот (3) производит быстрый и стреми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тельный переворот в жизни природы (4) точно какой-то 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невидимой рукой разом зимние декорации переменя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ются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на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летние.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(Д. </w:t>
      </w:r>
      <w:proofErr w:type="spellStart"/>
      <w:proofErr w:type="gramStart"/>
      <w:r w:rsidRPr="00836B4B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Мамин-Сибиряк</w:t>
      </w:r>
      <w:proofErr w:type="spellEnd"/>
      <w:proofErr w:type="gramEnd"/>
      <w:r w:rsidRPr="00836B4B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)</w:t>
      </w:r>
    </w:p>
    <w:p w:rsidR="004E0236" w:rsidRPr="00836B4B" w:rsidRDefault="004E0236" w:rsidP="00836B4B">
      <w:pPr>
        <w:shd w:val="clear" w:color="auto" w:fill="FFFFFF"/>
        <w:ind w:left="5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а) 1,2, 3,4</w:t>
      </w:r>
    </w:p>
    <w:p w:rsidR="004E0236" w:rsidRPr="00836B4B" w:rsidRDefault="004E0236" w:rsidP="00836B4B">
      <w:pPr>
        <w:shd w:val="clear" w:color="auto" w:fill="FFFFFF"/>
        <w:ind w:left="5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>6)1,4</w:t>
      </w:r>
    </w:p>
    <w:p w:rsidR="004E0236" w:rsidRPr="00836B4B" w:rsidRDefault="004E0236" w:rsidP="00836B4B">
      <w:pPr>
        <w:shd w:val="clear" w:color="auto" w:fill="FFFFFF"/>
        <w:tabs>
          <w:tab w:val="left" w:pos="787"/>
        </w:tabs>
        <w:ind w:left="5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b/>
          <w:bCs/>
          <w:color w:val="000000" w:themeColor="text1"/>
          <w:spacing w:val="-15"/>
          <w:sz w:val="28"/>
          <w:szCs w:val="28"/>
        </w:rPr>
        <w:t>в)</w:t>
      </w:r>
      <w:r w:rsidRPr="0083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1,2, 4</w:t>
      </w:r>
    </w:p>
    <w:p w:rsidR="004E0236" w:rsidRPr="00836B4B" w:rsidRDefault="004E0236" w:rsidP="00836B4B">
      <w:pPr>
        <w:shd w:val="clear" w:color="auto" w:fill="FFFFFF"/>
        <w:tabs>
          <w:tab w:val="left" w:pos="787"/>
        </w:tabs>
        <w:ind w:left="5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1,2,3</w:t>
      </w:r>
    </w:p>
    <w:p w:rsidR="004E0236" w:rsidRPr="00836B4B" w:rsidRDefault="004E0236" w:rsidP="00836B4B">
      <w:pPr>
        <w:shd w:val="clear" w:color="auto" w:fill="FFFFFF"/>
        <w:tabs>
          <w:tab w:val="left" w:pos="538"/>
        </w:tabs>
        <w:ind w:first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20.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Укажите п</w:t>
      </w:r>
      <w:r w:rsidR="00361D6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редложения, в которых нужно по</w:t>
      </w:r>
      <w:r w:rsidR="00361D6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ставить одну запятую.</w:t>
      </w:r>
    </w:p>
    <w:p w:rsidR="004E0236" w:rsidRPr="00836B4B" w:rsidRDefault="004E0236" w:rsidP="00836B4B">
      <w:pPr>
        <w:shd w:val="clear" w:color="auto" w:fill="FFFFFF"/>
        <w:tabs>
          <w:tab w:val="left" w:pos="758"/>
        </w:tabs>
        <w:ind w:left="758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а)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Резные узорные карнизы из свежего дерева</w:t>
      </w:r>
      <w:r w:rsidR="00361D6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вокруг окон и под крышей резко и живо пе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стрили темные его стены</w:t>
      </w:r>
      <w:proofErr w:type="gramStart"/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(//. </w:t>
      </w:r>
      <w:proofErr w:type="gramEnd"/>
      <w:r w:rsidRPr="00836B4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Гоголь)</w:t>
      </w:r>
    </w:p>
    <w:p w:rsidR="004E0236" w:rsidRPr="00836B4B" w:rsidRDefault="004E0236" w:rsidP="00836B4B">
      <w:pPr>
        <w:shd w:val="clear" w:color="auto" w:fill="FFFFFF"/>
        <w:tabs>
          <w:tab w:val="left" w:pos="758"/>
        </w:tabs>
        <w:spacing w:before="10"/>
        <w:ind w:left="758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lastRenderedPageBreak/>
        <w:t>б)</w:t>
      </w:r>
      <w:r w:rsidR="007F31E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Даже когда так прекрасно вокруг и такая</w:t>
      </w:r>
      <w:r w:rsidR="00361D6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теплая родная земля и совсем не страшно</w:t>
      </w:r>
      <w:r w:rsidR="00361D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на ней.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>(В. Шукшин)</w:t>
      </w:r>
    </w:p>
    <w:p w:rsidR="004E0236" w:rsidRPr="00836B4B" w:rsidRDefault="004E0236" w:rsidP="00836B4B">
      <w:pPr>
        <w:shd w:val="clear" w:color="auto" w:fill="FFFFFF"/>
        <w:tabs>
          <w:tab w:val="left" w:pos="758"/>
        </w:tabs>
        <w:ind w:left="758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в)</w:t>
      </w:r>
      <w:r w:rsidR="007F31E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Это путешествие было не только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приятным</w:t>
      </w:r>
      <w:proofErr w:type="gramEnd"/>
      <w:r w:rsidR="00361D6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но и увлекательным.</w:t>
      </w:r>
    </w:p>
    <w:p w:rsidR="004E0236" w:rsidRPr="00836B4B" w:rsidRDefault="004E0236" w:rsidP="00836B4B">
      <w:pPr>
        <w:shd w:val="clear" w:color="auto" w:fill="FFFFFF"/>
        <w:tabs>
          <w:tab w:val="left" w:pos="758"/>
        </w:tabs>
        <w:ind w:left="758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Лето было теплое и мы с нетерпением ждали</w:t>
      </w:r>
      <w:r w:rsidR="00361D62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отпуска.</w:t>
      </w:r>
    </w:p>
    <w:p w:rsidR="004E0236" w:rsidRPr="00836B4B" w:rsidRDefault="004E0236" w:rsidP="00836B4B">
      <w:pPr>
        <w:shd w:val="clear" w:color="auto" w:fill="FFFFFF"/>
        <w:tabs>
          <w:tab w:val="left" w:pos="538"/>
        </w:tabs>
        <w:ind w:first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21.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Укажите предложения, осложненные обособ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ленным определением.</w:t>
      </w:r>
    </w:p>
    <w:p w:rsidR="004E0236" w:rsidRPr="00836B4B" w:rsidRDefault="004E0236" w:rsidP="00836B4B">
      <w:pPr>
        <w:shd w:val="clear" w:color="auto" w:fill="FFFFFF"/>
        <w:tabs>
          <w:tab w:val="left" w:pos="778"/>
        </w:tabs>
        <w:ind w:left="778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а)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Ясная и теп</w:t>
      </w:r>
      <w:r w:rsidR="00361D6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лая </w:t>
      </w:r>
      <w:proofErr w:type="gramStart"/>
      <w:r w:rsidR="00361D6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погода</w:t>
      </w:r>
      <w:proofErr w:type="gramEnd"/>
      <w:r w:rsidR="00361D6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установившаяся в те</w:t>
      </w:r>
      <w:r w:rsidR="00361D6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чение последней недели никак не могла по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мешать поездке.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(А. Куприн)</w:t>
      </w:r>
    </w:p>
    <w:p w:rsidR="00361D62" w:rsidRDefault="004E0236" w:rsidP="00361D62">
      <w:pPr>
        <w:shd w:val="clear" w:color="auto" w:fill="FFFFFF"/>
        <w:tabs>
          <w:tab w:val="left" w:pos="778"/>
        </w:tabs>
        <w:ind w:left="778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б)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Убегающая в горы тропинка привлекла</w:t>
      </w:r>
      <w:r w:rsidR="00361D62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наше внимание.</w:t>
      </w:r>
    </w:p>
    <w:p w:rsidR="004E0236" w:rsidRPr="00836B4B" w:rsidRDefault="004E0236" w:rsidP="00361D62">
      <w:pPr>
        <w:shd w:val="clear" w:color="auto" w:fill="FFFFFF"/>
        <w:tabs>
          <w:tab w:val="left" w:pos="778"/>
        </w:tabs>
        <w:ind w:left="778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в)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Красная от</w:t>
      </w:r>
      <w:r w:rsidR="00361D6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смущения она стояла перед зер</w:t>
      </w:r>
      <w:r w:rsidR="00361D6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калом.</w:t>
      </w:r>
    </w:p>
    <w:p w:rsidR="004E0236" w:rsidRPr="00836B4B" w:rsidRDefault="004E0236" w:rsidP="00836B4B">
      <w:pPr>
        <w:shd w:val="clear" w:color="auto" w:fill="FFFFFF"/>
        <w:tabs>
          <w:tab w:val="left" w:pos="778"/>
        </w:tabs>
        <w:ind w:left="5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Перепуганные они сбились в кучу.</w:t>
      </w:r>
    </w:p>
    <w:p w:rsidR="004E0236" w:rsidRPr="00836B4B" w:rsidRDefault="004E0236" w:rsidP="00836B4B">
      <w:pPr>
        <w:shd w:val="clear" w:color="auto" w:fill="FFFFFF"/>
        <w:tabs>
          <w:tab w:val="left" w:pos="538"/>
        </w:tabs>
        <w:ind w:first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22.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Укажите предложения, в которых нет обособ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ленного обстоятельства.</w:t>
      </w:r>
    </w:p>
    <w:p w:rsidR="004E0236" w:rsidRPr="00836B4B" w:rsidRDefault="004E0236" w:rsidP="00836B4B">
      <w:pPr>
        <w:shd w:val="clear" w:color="auto" w:fill="FFFFFF"/>
        <w:tabs>
          <w:tab w:val="left" w:pos="778"/>
        </w:tabs>
        <w:ind w:left="5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Все эти упражнения выполняются сидя.</w:t>
      </w:r>
    </w:p>
    <w:p w:rsidR="004E0236" w:rsidRPr="00836B4B" w:rsidRDefault="004E0236" w:rsidP="00836B4B">
      <w:pPr>
        <w:shd w:val="clear" w:color="auto" w:fill="FFFFFF"/>
        <w:tabs>
          <w:tab w:val="left" w:pos="778"/>
        </w:tabs>
        <w:ind w:left="778" w:hanging="2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б)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Мы долго смотрели</w:t>
      </w:r>
      <w:r w:rsidR="007F31E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друг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на друга вспоминая</w:t>
      </w:r>
      <w:r w:rsidR="00361D6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последнюю встречу.</w:t>
      </w:r>
    </w:p>
    <w:p w:rsidR="004E0236" w:rsidRPr="00836B4B" w:rsidRDefault="004E0236" w:rsidP="00836B4B">
      <w:pPr>
        <w:shd w:val="clear" w:color="auto" w:fill="FFFFFF"/>
        <w:tabs>
          <w:tab w:val="left" w:pos="778"/>
        </w:tabs>
        <w:spacing w:before="10"/>
        <w:ind w:left="778" w:hanging="2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Несмотря ни на что концерт будет подго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товлен.</w:t>
      </w:r>
    </w:p>
    <w:p w:rsidR="004E0236" w:rsidRPr="00836B4B" w:rsidRDefault="004E0236" w:rsidP="00836B4B">
      <w:pPr>
        <w:shd w:val="clear" w:color="auto" w:fill="FFFFFF"/>
        <w:tabs>
          <w:tab w:val="left" w:pos="778"/>
        </w:tabs>
        <w:ind w:left="5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Работа была выполнена спустя рукава.</w:t>
      </w:r>
    </w:p>
    <w:p w:rsidR="004E0236" w:rsidRPr="00836B4B" w:rsidRDefault="004E0236" w:rsidP="00836B4B">
      <w:pPr>
        <w:shd w:val="clear" w:color="auto" w:fill="FFFFFF"/>
        <w:tabs>
          <w:tab w:val="left" w:pos="538"/>
        </w:tabs>
        <w:ind w:firstLin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23.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Укажите предложения, не осложненные уточ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няющими членами.</w:t>
      </w:r>
    </w:p>
    <w:p w:rsidR="00361D62" w:rsidRDefault="004E0236" w:rsidP="00836B4B">
      <w:pPr>
        <w:shd w:val="clear" w:color="auto" w:fill="FFFFFF"/>
        <w:tabs>
          <w:tab w:val="left" w:pos="749"/>
        </w:tabs>
        <w:ind w:left="749" w:hanging="202"/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а)</w:t>
      </w:r>
      <w:r w:rsidR="007F31E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Поздно вечером на краю города была на</w:t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значена встреча.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749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б)</w:t>
      </w:r>
      <w:r w:rsidR="007F31E1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>Мы решили купить яблоки апельсины</w:t>
      </w:r>
      <w:r w:rsidR="00361D62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="007F31E1">
        <w:rPr>
          <w:rFonts w:ascii="Times New Roman" w:hAnsi="Times New Roman" w:cs="Times New Roman"/>
          <w:color w:val="000000" w:themeColor="text1"/>
          <w:sz w:val="28"/>
          <w:szCs w:val="28"/>
        </w:rPr>
        <w:t>и г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руши.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54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в)</w:t>
      </w:r>
      <w:r w:rsidR="007F31E1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Все интересует меня и поэзия и проза.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749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Ах я не верю ничему ни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снам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ни сладким</w:t>
      </w:r>
      <w:r w:rsidR="007F31E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7F31E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увереньям н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и даже сердцу своему.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(А. Пуш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softHyphen/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-3"/>
          <w:sz w:val="28"/>
          <w:szCs w:val="28"/>
        </w:rPr>
        <w:t>кин)</w:t>
      </w:r>
    </w:p>
    <w:p w:rsidR="004E0236" w:rsidRPr="00836B4B" w:rsidRDefault="004E0236" w:rsidP="00836B4B">
      <w:pPr>
        <w:shd w:val="clear" w:color="auto" w:fill="FFFFFF"/>
        <w:tabs>
          <w:tab w:val="left" w:pos="518"/>
        </w:tabs>
        <w:ind w:firstLine="2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25.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Укажите предложения, в которых нет вводных</w:t>
      </w:r>
      <w:r w:rsidR="00361D6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конструкций.</w:t>
      </w:r>
    </w:p>
    <w:p w:rsidR="004E0236" w:rsidRPr="00836B4B" w:rsidRDefault="004E0236" w:rsidP="00836B4B">
      <w:pPr>
        <w:shd w:val="clear" w:color="auto" w:fill="FFFFFF"/>
        <w:tabs>
          <w:tab w:val="left" w:pos="758"/>
        </w:tabs>
        <w:ind w:left="758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а)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 счастью поезд должен был скоро подойти</w:t>
      </w:r>
      <w:r w:rsidR="00361D6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к перрону.</w:t>
      </w:r>
    </w:p>
    <w:p w:rsidR="004E0236" w:rsidRPr="00836B4B" w:rsidRDefault="004E0236" w:rsidP="00836B4B">
      <w:pPr>
        <w:shd w:val="clear" w:color="auto" w:fill="FFFFFF"/>
        <w:tabs>
          <w:tab w:val="left" w:pos="758"/>
        </w:tabs>
        <w:ind w:left="54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б)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Липа казалось не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шла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а летела. </w:t>
      </w:r>
      <w:proofErr w:type="gramStart"/>
      <w:r w:rsidRPr="00836B4B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(А. Пушкин}</w:t>
      </w:r>
      <w:proofErr w:type="gramEnd"/>
    </w:p>
    <w:p w:rsidR="004E0236" w:rsidRPr="00836B4B" w:rsidRDefault="004E0236" w:rsidP="00836B4B">
      <w:pPr>
        <w:shd w:val="clear" w:color="auto" w:fill="FFFFFF"/>
        <w:tabs>
          <w:tab w:val="left" w:pos="758"/>
        </w:tabs>
        <w:ind w:left="758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в)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Все что мы </w:t>
      </w:r>
      <w:proofErr w:type="gramStart"/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видели</w:t>
      </w:r>
      <w:proofErr w:type="gramEnd"/>
      <w:r w:rsidR="0036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казалось скучным и не</w:t>
      </w:r>
      <w:r w:rsidR="00361D6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интересным.</w:t>
      </w:r>
    </w:p>
    <w:p w:rsidR="004E0236" w:rsidRPr="00836B4B" w:rsidRDefault="004E0236" w:rsidP="00836B4B">
      <w:pPr>
        <w:shd w:val="clear" w:color="auto" w:fill="FFFFFF"/>
        <w:ind w:left="5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6B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) Она была буквально поражена.</w:t>
      </w:r>
      <w:proofErr w:type="gramEnd"/>
    </w:p>
    <w:p w:rsidR="004E0236" w:rsidRPr="00836B4B" w:rsidRDefault="004E0236" w:rsidP="00836B4B">
      <w:pPr>
        <w:shd w:val="clear" w:color="auto" w:fill="FFFFFF"/>
        <w:tabs>
          <w:tab w:val="left" w:pos="518"/>
        </w:tabs>
        <w:ind w:firstLine="2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26.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Укажите предложение, в котором не ста</w:t>
      </w:r>
      <w:r w:rsidR="0017779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ится</w:t>
      </w:r>
      <w:r w:rsidR="00361D62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17779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т</w:t>
      </w: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ире.</w:t>
      </w:r>
    </w:p>
    <w:p w:rsidR="004E0236" w:rsidRPr="00836B4B" w:rsidRDefault="004E0236" w:rsidP="00836B4B">
      <w:pPr>
        <w:shd w:val="clear" w:color="auto" w:fill="FFFFFF"/>
        <w:tabs>
          <w:tab w:val="left" w:pos="739"/>
        </w:tabs>
        <w:ind w:left="739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а)</w:t>
      </w:r>
      <w:r w:rsidR="0017779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17779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Полковник </w:t>
      </w:r>
      <w:r w:rsidR="00361D62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proofErr w:type="gramStart"/>
      <w:r w:rsidR="00361D62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попался и не мог скрыть вол</w:t>
      </w:r>
      <w:r w:rsidR="0017779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нения правую щеку его подёргив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ал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нервный</w:t>
      </w:r>
      <w:r w:rsidR="0017779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тик.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(М. Шолохов)</w:t>
      </w:r>
    </w:p>
    <w:p w:rsidR="004E0236" w:rsidRPr="00836B4B" w:rsidRDefault="004E0236" w:rsidP="00836B4B">
      <w:pPr>
        <w:shd w:val="clear" w:color="auto" w:fill="FFFFFF"/>
        <w:tabs>
          <w:tab w:val="left" w:pos="739"/>
        </w:tabs>
        <w:ind w:left="739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б)</w:t>
      </w:r>
      <w:r w:rsidR="0017779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Он должен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был поехать в командировку</w:t>
      </w:r>
      <w:r w:rsidR="00361D62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внезапно обстоятельства изменились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4E0236" w:rsidRPr="00836B4B" w:rsidRDefault="004E0236" w:rsidP="00836B4B">
      <w:pPr>
        <w:shd w:val="clear" w:color="auto" w:fill="FFFFFF"/>
        <w:tabs>
          <w:tab w:val="left" w:pos="739"/>
        </w:tabs>
        <w:ind w:left="739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в)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ночам часто плакал Фунтик маленькая</w:t>
      </w:r>
      <w:r w:rsidR="0036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рыжая такса.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>(К. Паустовский)</w:t>
      </w:r>
    </w:p>
    <w:p w:rsidR="004E0236" w:rsidRPr="00836B4B" w:rsidRDefault="004E0236" w:rsidP="00836B4B">
      <w:pPr>
        <w:shd w:val="clear" w:color="auto" w:fill="FFFFFF"/>
        <w:tabs>
          <w:tab w:val="left" w:pos="739"/>
        </w:tabs>
        <w:ind w:left="5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До скорой встречи закричал отец.</w:t>
      </w:r>
    </w:p>
    <w:p w:rsidR="004E0236" w:rsidRPr="00836B4B" w:rsidRDefault="004E0236" w:rsidP="00836B4B">
      <w:pPr>
        <w:shd w:val="clear" w:color="auto" w:fill="FFFFFF"/>
        <w:tabs>
          <w:tab w:val="left" w:pos="518"/>
        </w:tabs>
        <w:ind w:firstLine="2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27.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Укажите предложение, в котором не ставится</w:t>
      </w:r>
      <w:r w:rsidR="00361D6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двоеточие.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749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а)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Эти книги особенные они хранятся у меня</w:t>
      </w:r>
      <w:r w:rsidR="00361D62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17779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</w:t>
      </w: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детства.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spacing w:before="10"/>
        <w:ind w:left="749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б)</w:t>
      </w:r>
      <w:r w:rsidR="0017779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Я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поглядел кругом торжественно и цар</w:t>
      </w:r>
      <w:r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ственно надвигалась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ночь. (Я,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>Тургенев)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749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Соловей в середине мая запел весна пойдет</w:t>
      </w:r>
      <w:r w:rsidR="00361D6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дружно.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spacing w:before="10"/>
        <w:ind w:left="749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Он никогд</w:t>
      </w:r>
      <w:r w:rsidR="00361D6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а не </w:t>
      </w:r>
      <w:proofErr w:type="gramStart"/>
      <w:r w:rsidR="00361D6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нарушал данного слова надо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значит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надо.</w:t>
      </w:r>
    </w:p>
    <w:p w:rsidR="004E0236" w:rsidRPr="00836B4B" w:rsidRDefault="001D6182" w:rsidP="00361D62">
      <w:pPr>
        <w:shd w:val="clear" w:color="auto" w:fill="FFFFFF"/>
        <w:ind w:left="19" w:firstLine="2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28. </w:t>
      </w:r>
      <w:r w:rsidR="004E0236"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Укажите знак препинания, который следует </w:t>
      </w:r>
      <w:r w:rsidR="0017779A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поставить между частями бессо</w:t>
      </w:r>
      <w:r w:rsidR="004E0236"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ю</w:t>
      </w:r>
      <w:r w:rsidR="0017779A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зного</w:t>
      </w:r>
      <w:r w:rsidR="004E0236"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proofErr w:type="gramStart"/>
      <w:r w:rsidR="004E0236"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сложною</w:t>
      </w:r>
      <w:proofErr w:type="gramEnd"/>
      <w:r w:rsidR="004E0236" w:rsidRPr="00836B4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="004E0236"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предложения, и правильное объяснение </w:t>
      </w:r>
      <w:proofErr w:type="spellStart"/>
      <w:r w:rsidR="0017779A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пунктограм</w:t>
      </w:r>
      <w:r w:rsidR="004E0236" w:rsidRPr="00836B4B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мы</w:t>
      </w:r>
      <w:proofErr w:type="spellEnd"/>
      <w:r w:rsidR="004E0236" w:rsidRPr="00836B4B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.</w:t>
      </w:r>
      <w:r w:rsidR="0036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236"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Дальше </w:t>
      </w:r>
      <w:proofErr w:type="gramStart"/>
      <w:r w:rsidR="004E0236"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ехать было нельзя дорогу сильно занесло</w:t>
      </w:r>
      <w:proofErr w:type="gramEnd"/>
      <w:r w:rsidR="004E0236"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236"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снегом.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spacing w:before="10"/>
        <w:ind w:left="749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а)</w:t>
      </w:r>
      <w:r w:rsidR="0017779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7779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двоеточие 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во второй части сложного пред</w:t>
      </w:r>
      <w:r w:rsidR="0017779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ложения указана причина то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, о чем гово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рится в первой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749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б)</w:t>
      </w:r>
      <w:r w:rsidR="0017779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17779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тире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— во второй части сложного предложе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softHyphen/>
      </w:r>
      <w:r w:rsidR="0017779A">
        <w:rPr>
          <w:rFonts w:ascii="Times New Roman" w:hAnsi="Times New Roman" w:cs="Times New Roman"/>
          <w:color w:val="000000" w:themeColor="text1"/>
          <w:sz w:val="28"/>
          <w:szCs w:val="28"/>
        </w:rPr>
        <w:t>ния указан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а причина того, о чем говорится</w:t>
      </w:r>
      <w:r w:rsidR="0036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 первой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749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в)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двоеточие — вторая часть сложного предло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="0017779A">
        <w:rPr>
          <w:rFonts w:ascii="Times New Roman" w:hAnsi="Times New Roman" w:cs="Times New Roman"/>
          <w:color w:val="000000" w:themeColor="text1"/>
          <w:sz w:val="28"/>
          <w:szCs w:val="28"/>
        </w:rPr>
        <w:t>жения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раскрывает содержание первой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749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тире — вторая часть сложного предложения</w:t>
      </w:r>
      <w:r w:rsidR="00361D6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раскрывает содержание первой</w:t>
      </w:r>
    </w:p>
    <w:p w:rsidR="004E0236" w:rsidRPr="00836B4B" w:rsidRDefault="0017779A" w:rsidP="00836B4B">
      <w:pPr>
        <w:shd w:val="clear" w:color="auto" w:fill="FFFFFF"/>
        <w:ind w:left="19" w:right="10" w:firstLine="2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29. Укажите предложения, в кото</w:t>
      </w:r>
      <w:r w:rsidR="004E0236"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ых ставится за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  <w:t>пятая перед союзо</w:t>
      </w:r>
      <w:r w:rsidR="004E0236"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м </w:t>
      </w:r>
      <w:r w:rsidR="004E0236" w:rsidRPr="00836B4B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и.</w:t>
      </w:r>
    </w:p>
    <w:p w:rsidR="004E0236" w:rsidRPr="00836B4B" w:rsidRDefault="004E0236" w:rsidP="00836B4B">
      <w:pPr>
        <w:shd w:val="clear" w:color="auto" w:fill="FFFFFF"/>
        <w:tabs>
          <w:tab w:val="left" w:pos="768"/>
        </w:tabs>
        <w:ind w:left="768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а)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 саду было тихо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прохладно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и темные </w:t>
      </w:r>
      <w:r w:rsidR="0017779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тени</w:t>
      </w:r>
      <w:r w:rsidR="00361D6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лежали на земле.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>(А. Чехов)</w:t>
      </w:r>
    </w:p>
    <w:p w:rsidR="004E0236" w:rsidRPr="00836B4B" w:rsidRDefault="004E0236" w:rsidP="00836B4B">
      <w:pPr>
        <w:shd w:val="clear" w:color="auto" w:fill="FFFFFF"/>
        <w:tabs>
          <w:tab w:val="left" w:pos="768"/>
        </w:tabs>
        <w:ind w:left="768" w:hanging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б)</w:t>
      </w:r>
      <w:r w:rsidR="0017779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Наверное, дождь будет лить весь день</w:t>
      </w:r>
      <w:r w:rsidR="000F3C6A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 на дачу мы не поедем.</w:t>
      </w:r>
    </w:p>
    <w:p w:rsidR="004E0236" w:rsidRPr="00836B4B" w:rsidRDefault="00361D62" w:rsidP="00361D62">
      <w:pPr>
        <w:shd w:val="clear" w:color="auto" w:fill="FFFFFF"/>
        <w:tabs>
          <w:tab w:val="left" w:pos="74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E0236" w:rsidRPr="00836B4B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в)</w:t>
      </w:r>
      <w:r w:rsidR="0017779A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="004E0236"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Мы увидели и сказочные </w:t>
      </w:r>
      <w:proofErr w:type="gramStart"/>
      <w:r w:rsidR="004E0236"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колокольчики</w:t>
      </w:r>
      <w:proofErr w:type="gramEnd"/>
      <w:r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4E0236"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 скромные васильки.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749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Мы не успели на автобус и решили идти</w:t>
      </w:r>
      <w:r w:rsidR="00361D62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пешком.</w:t>
      </w:r>
    </w:p>
    <w:p w:rsidR="004E0236" w:rsidRPr="00836B4B" w:rsidRDefault="004E0236" w:rsidP="00836B4B">
      <w:pPr>
        <w:shd w:val="clear" w:color="auto" w:fill="FFFFFF"/>
        <w:tabs>
          <w:tab w:val="left" w:pos="518"/>
        </w:tabs>
        <w:ind w:left="10" w:firstLine="2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30.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Укажите правильное объяснение пунктуации</w:t>
      </w:r>
      <w:r w:rsidR="0036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 предложении (знаки препинания не</w:t>
      </w:r>
      <w:r w:rsidR="0017779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расставл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ены).</w:t>
      </w:r>
    </w:p>
    <w:p w:rsidR="004E0236" w:rsidRPr="00836B4B" w:rsidRDefault="004E0236" w:rsidP="00836B4B">
      <w:pPr>
        <w:shd w:val="clear" w:color="auto" w:fill="FFFFFF"/>
        <w:ind w:right="10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Когда солнце </w:t>
      </w:r>
      <w:proofErr w:type="gramStart"/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садилось на цветущей ржи растяну</w:t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лись</w:t>
      </w:r>
      <w:proofErr w:type="gramEnd"/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высокие тени и два ряда высоких елей преврати</w:t>
      </w:r>
      <w:r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softHyphen/>
        <w:t xml:space="preserve">лись в мрачную аллею.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-5"/>
          <w:sz w:val="28"/>
          <w:szCs w:val="28"/>
        </w:rPr>
        <w:t>(А. Чехов)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749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а)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простое предложение с однородными чле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нами, перед союзом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 xml:space="preserve">и 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запятая не нужна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749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б)</w:t>
      </w:r>
      <w:r w:rsidR="0017779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простое</w:t>
      </w:r>
      <w:r w:rsidR="0036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предложение с однородными чле</w:t>
      </w:r>
      <w:r w:rsidR="00361D6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нами, перед союзом </w:t>
      </w:r>
      <w:r w:rsidRPr="00836B4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и 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запятая нужна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749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в)</w:t>
      </w:r>
      <w:r w:rsidR="0017779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сложное предложение, перед союзом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 xml:space="preserve">и 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за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пятая не нужна</w:t>
      </w:r>
    </w:p>
    <w:p w:rsidR="004E0236" w:rsidRPr="00836B4B" w:rsidRDefault="004E0236" w:rsidP="00836B4B">
      <w:pPr>
        <w:shd w:val="clear" w:color="auto" w:fill="FFFFFF"/>
        <w:tabs>
          <w:tab w:val="left" w:pos="749"/>
        </w:tabs>
        <w:ind w:left="749" w:hanging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сложное предложение, перед союзом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 xml:space="preserve">и </w:t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</w:t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пятая нужна</w:t>
      </w:r>
    </w:p>
    <w:p w:rsidR="004E0236" w:rsidRPr="00836B4B" w:rsidRDefault="004E0236" w:rsidP="00836B4B">
      <w:pPr>
        <w:shd w:val="clear" w:color="auto" w:fill="FFFFFF"/>
        <w:tabs>
          <w:tab w:val="left" w:pos="518"/>
        </w:tabs>
        <w:ind w:left="10" w:firstLine="2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>31.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Укажите варианты ответов, где правильно ука</w:t>
      </w:r>
      <w:r w:rsidR="0017779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</w:t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аны и объяснены знаки препинания.</w:t>
      </w:r>
    </w:p>
    <w:p w:rsidR="004E0236" w:rsidRPr="00836B4B" w:rsidRDefault="004E0236" w:rsidP="00836B4B">
      <w:pPr>
        <w:shd w:val="clear" w:color="auto" w:fill="FFFFFF"/>
        <w:ind w:right="19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Настя (1) ее дочь и единственно родной человек (2) 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жила далеко (3) в Ленинграде.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>(К. Паустовский)</w:t>
      </w:r>
    </w:p>
    <w:p w:rsidR="004E0236" w:rsidRPr="00836B4B" w:rsidRDefault="004E0236" w:rsidP="00836B4B">
      <w:pPr>
        <w:shd w:val="clear" w:color="auto" w:fill="FFFFFF"/>
        <w:tabs>
          <w:tab w:val="left" w:pos="758"/>
        </w:tabs>
        <w:ind w:left="758" w:hanging="2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1. 2 - выделяется обособленное определе</w:t>
      </w: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</w:p>
    <w:p w:rsidR="004E0236" w:rsidRPr="00836B4B" w:rsidRDefault="004E0236" w:rsidP="00836B4B">
      <w:pPr>
        <w:shd w:val="clear" w:color="auto" w:fill="FFFFFF"/>
        <w:tabs>
          <w:tab w:val="left" w:pos="758"/>
        </w:tabs>
        <w:ind w:left="758" w:hanging="2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б)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1, 2 - выделяется обособленное приложе</w:t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softHyphen/>
      </w:r>
      <w:r w:rsidRPr="00836B4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ние</w:t>
      </w:r>
    </w:p>
    <w:p w:rsidR="004E0236" w:rsidRPr="00836B4B" w:rsidRDefault="004E0236" w:rsidP="00836B4B">
      <w:pPr>
        <w:shd w:val="clear" w:color="auto" w:fill="FFFFFF"/>
        <w:tabs>
          <w:tab w:val="left" w:pos="758"/>
        </w:tabs>
        <w:ind w:left="758" w:hanging="2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3 - выд</w:t>
      </w:r>
      <w:r w:rsidR="00361D62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еляется обособленное уточняющее 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обс</w:t>
      </w:r>
      <w:r w:rsidR="0017779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тоятельство</w:t>
      </w:r>
    </w:p>
    <w:p w:rsidR="004E0236" w:rsidRDefault="004E0236" w:rsidP="00836B4B">
      <w:pPr>
        <w:shd w:val="clear" w:color="auto" w:fill="FFFFFF"/>
        <w:tabs>
          <w:tab w:val="left" w:pos="758"/>
        </w:tabs>
        <w:spacing w:before="10"/>
        <w:ind w:left="758" w:hanging="221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>г)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7779A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3 - запят</w:t>
      </w:r>
      <w:r w:rsidRPr="00836B4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ая между однородными членами</w:t>
      </w:r>
      <w:r w:rsidR="00361D6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предложения</w:t>
      </w:r>
    </w:p>
    <w:p w:rsidR="001D6182" w:rsidRPr="00836B4B" w:rsidRDefault="001D6182" w:rsidP="00836B4B">
      <w:pPr>
        <w:shd w:val="clear" w:color="auto" w:fill="FFFFFF"/>
        <w:tabs>
          <w:tab w:val="left" w:pos="758"/>
        </w:tabs>
        <w:spacing w:before="10"/>
        <w:ind w:left="758" w:hanging="22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236" w:rsidRPr="00836B4B" w:rsidRDefault="004E0236" w:rsidP="00836B4B">
      <w:pPr>
        <w:shd w:val="clear" w:color="auto" w:fill="FFFFFF"/>
        <w:tabs>
          <w:tab w:val="left" w:pos="518"/>
        </w:tabs>
        <w:ind w:left="10" w:firstLine="2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32.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Укажите правильный вариант замены прямой</w:t>
      </w:r>
      <w:r w:rsidR="00361D6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речи косвенной.</w:t>
      </w:r>
    </w:p>
    <w:p w:rsidR="004E0236" w:rsidRPr="00836B4B" w:rsidRDefault="004E0236" w:rsidP="00836B4B">
      <w:pPr>
        <w:shd w:val="clear" w:color="auto" w:fill="FFFFFF"/>
        <w:ind w:right="19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"Мой дед землю пахал»,- с надменной гордостью 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отвечал Базаров. </w:t>
      </w:r>
      <w:r w:rsidRPr="00836B4B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>(И. Тургенев)</w:t>
      </w:r>
    </w:p>
    <w:p w:rsidR="004E0236" w:rsidRPr="00836B4B" w:rsidRDefault="004E0236" w:rsidP="00836B4B">
      <w:pPr>
        <w:shd w:val="clear" w:color="auto" w:fill="FFFFFF"/>
        <w:tabs>
          <w:tab w:val="left" w:pos="778"/>
        </w:tabs>
        <w:ind w:left="778" w:hanging="2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7779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Мой дед</w:t>
      </w:r>
      <w:r w:rsidRPr="00836B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с надменной гордостью отвечал</w:t>
      </w:r>
      <w:r w:rsidR="00361D62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Базаров, землю пахал.</w:t>
      </w:r>
    </w:p>
    <w:p w:rsidR="004E0236" w:rsidRPr="00836B4B" w:rsidRDefault="004E0236" w:rsidP="00836B4B">
      <w:pPr>
        <w:shd w:val="clear" w:color="auto" w:fill="FFFFFF"/>
        <w:tabs>
          <w:tab w:val="left" w:pos="778"/>
        </w:tabs>
        <w:ind w:left="778" w:hanging="2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б)</w:t>
      </w:r>
      <w:r w:rsidRPr="0083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Базаров с надменной гордостью отвечал,</w:t>
      </w:r>
      <w:r w:rsidR="000F3C6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7779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что мой дед з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емлю пахал.</w:t>
      </w:r>
    </w:p>
    <w:p w:rsidR="00361D62" w:rsidRDefault="0017779A" w:rsidP="00361D62">
      <w:pPr>
        <w:shd w:val="clear" w:color="auto" w:fill="FFFFFF"/>
        <w:ind w:left="557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в) Базаров с</w:t>
      </w:r>
      <w:r w:rsidR="004E0236" w:rsidRPr="00836B4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надменной гордостью отвечал, что</w:t>
      </w:r>
      <w:r w:rsidR="0036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236"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его дед землю пахал, </w:t>
      </w:r>
    </w:p>
    <w:p w:rsidR="004E0236" w:rsidRPr="00836B4B" w:rsidRDefault="004E0236" w:rsidP="00361D62">
      <w:pPr>
        <w:shd w:val="clear" w:color="auto" w:fill="FFFFFF"/>
        <w:ind w:left="5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B4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г) Базаров с надменной гордостью отвечал;</w:t>
      </w:r>
      <w:r w:rsidR="0036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6B4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мой дед землю пахал.</w:t>
      </w:r>
    </w:p>
    <w:p w:rsidR="004E0236" w:rsidRPr="00361D62" w:rsidRDefault="004E0236" w:rsidP="00836B4B">
      <w:pPr>
        <w:shd w:val="clear" w:color="auto" w:fill="FFFFFF"/>
        <w:spacing w:before="221"/>
        <w:ind w:lef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0236" w:rsidRPr="00836B4B" w:rsidRDefault="004E0236" w:rsidP="001D6182">
      <w:pPr>
        <w:shd w:val="clear" w:color="auto" w:fill="FFFFFF"/>
        <w:spacing w:before="211"/>
        <w:ind w:right="7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E0236" w:rsidRPr="00836B4B" w:rsidSect="00836B4B">
      <w:pgSz w:w="16838" w:h="11906" w:orient="landscape"/>
      <w:pgMar w:top="1701" w:right="1134" w:bottom="850" w:left="1134" w:header="708" w:footer="708" w:gutter="0"/>
      <w:cols w:space="34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76" w:rsidRDefault="000D3676" w:rsidP="001D6182">
      <w:r>
        <w:separator/>
      </w:r>
    </w:p>
  </w:endnote>
  <w:endnote w:type="continuationSeparator" w:id="0">
    <w:p w:rsidR="000D3676" w:rsidRDefault="000D3676" w:rsidP="001D6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76" w:rsidRDefault="000D3676" w:rsidP="001D6182">
      <w:r>
        <w:separator/>
      </w:r>
    </w:p>
  </w:footnote>
  <w:footnote w:type="continuationSeparator" w:id="0">
    <w:p w:rsidR="000D3676" w:rsidRDefault="000D3676" w:rsidP="001D6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•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2024086"/>
    <w:multiLevelType w:val="singleLevel"/>
    <w:tmpl w:val="0C0472A0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5B47CC2"/>
    <w:multiLevelType w:val="singleLevel"/>
    <w:tmpl w:val="BD6C4CD6"/>
    <w:lvl w:ilvl="0">
      <w:start w:val="8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9675808"/>
    <w:multiLevelType w:val="hybridMultilevel"/>
    <w:tmpl w:val="D292B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64E31"/>
    <w:multiLevelType w:val="multilevel"/>
    <w:tmpl w:val="FB20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A3FF7"/>
    <w:multiLevelType w:val="multilevel"/>
    <w:tmpl w:val="49E6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A2DE5"/>
    <w:multiLevelType w:val="multilevel"/>
    <w:tmpl w:val="BD50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15236"/>
    <w:multiLevelType w:val="multilevel"/>
    <w:tmpl w:val="6164B7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F1D4E"/>
    <w:multiLevelType w:val="hybridMultilevel"/>
    <w:tmpl w:val="D16499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F096F9B"/>
    <w:multiLevelType w:val="singleLevel"/>
    <w:tmpl w:val="C1DA7594"/>
    <w:lvl w:ilvl="0">
      <w:start w:val="1"/>
      <w:numFmt w:val="decimal"/>
      <w:lvlText w:val="%1)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2DF2F58"/>
    <w:multiLevelType w:val="hybridMultilevel"/>
    <w:tmpl w:val="FFC846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6596982"/>
    <w:multiLevelType w:val="multilevel"/>
    <w:tmpl w:val="F3E8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71466"/>
    <w:multiLevelType w:val="multilevel"/>
    <w:tmpl w:val="C4F8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11938"/>
    <w:multiLevelType w:val="multilevel"/>
    <w:tmpl w:val="4AC4A3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150A7"/>
    <w:multiLevelType w:val="multilevel"/>
    <w:tmpl w:val="96A4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8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1"/>
    <w:lvlOverride w:ilvl="0">
      <w:lvl w:ilvl="0">
        <w:start w:val="1"/>
        <w:numFmt w:val="decimal"/>
        <w:lvlText w:val="%1)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2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E0236"/>
    <w:rsid w:val="00010537"/>
    <w:rsid w:val="00023D4E"/>
    <w:rsid w:val="000B2F7B"/>
    <w:rsid w:val="000D3676"/>
    <w:rsid w:val="000F3C6A"/>
    <w:rsid w:val="0017779A"/>
    <w:rsid w:val="001D6182"/>
    <w:rsid w:val="00207AB7"/>
    <w:rsid w:val="00232557"/>
    <w:rsid w:val="00277AEC"/>
    <w:rsid w:val="00361D62"/>
    <w:rsid w:val="004E0236"/>
    <w:rsid w:val="0064072D"/>
    <w:rsid w:val="00651068"/>
    <w:rsid w:val="006B50EF"/>
    <w:rsid w:val="006C5E59"/>
    <w:rsid w:val="00761825"/>
    <w:rsid w:val="007A1400"/>
    <w:rsid w:val="007F31E1"/>
    <w:rsid w:val="00836B4B"/>
    <w:rsid w:val="00905E41"/>
    <w:rsid w:val="0095422B"/>
    <w:rsid w:val="0095425E"/>
    <w:rsid w:val="009C5199"/>
    <w:rsid w:val="00A5390F"/>
    <w:rsid w:val="00A73051"/>
    <w:rsid w:val="00A901B0"/>
    <w:rsid w:val="00A90466"/>
    <w:rsid w:val="00BE2F85"/>
    <w:rsid w:val="00C77D42"/>
    <w:rsid w:val="00CD0E42"/>
    <w:rsid w:val="00CF790D"/>
    <w:rsid w:val="00E4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236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E02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023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4E0236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footer"/>
    <w:basedOn w:val="a"/>
    <w:link w:val="a6"/>
    <w:uiPriority w:val="99"/>
    <w:semiHidden/>
    <w:unhideWhenUsed/>
    <w:rsid w:val="004E023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unhideWhenUsed/>
    <w:rsid w:val="004E023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E0236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List"/>
    <w:basedOn w:val="a8"/>
    <w:uiPriority w:val="99"/>
    <w:semiHidden/>
    <w:unhideWhenUsed/>
    <w:rsid w:val="004E0236"/>
    <w:rPr>
      <w:rFonts w:cs="Mangal"/>
    </w:rPr>
  </w:style>
  <w:style w:type="character" w:customStyle="1" w:styleId="ab">
    <w:name w:val="Текст выноски Знак"/>
    <w:basedOn w:val="a0"/>
    <w:link w:val="ac"/>
    <w:uiPriority w:val="99"/>
    <w:semiHidden/>
    <w:rsid w:val="004E02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4E0236"/>
    <w:pPr>
      <w:suppressAutoHyphens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character" w:customStyle="1" w:styleId="WW8NumSt1z0">
    <w:name w:val="WW8NumSt1z0"/>
    <w:rsid w:val="004E0236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4E0236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4E0236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  <w:rsid w:val="004E0236"/>
  </w:style>
  <w:style w:type="paragraph" w:styleId="ad">
    <w:name w:val="List Paragraph"/>
    <w:basedOn w:val="a"/>
    <w:uiPriority w:val="34"/>
    <w:qFormat/>
    <w:rsid w:val="00BE2F85"/>
    <w:pPr>
      <w:ind w:left="720"/>
      <w:contextualSpacing/>
    </w:pPr>
  </w:style>
  <w:style w:type="character" w:styleId="ae">
    <w:name w:val="Strong"/>
    <w:basedOn w:val="a0"/>
    <w:uiPriority w:val="22"/>
    <w:qFormat/>
    <w:rsid w:val="00361D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28</Pages>
  <Words>6818</Words>
  <Characters>38865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Админ</cp:lastModifiedBy>
  <cp:revision>12</cp:revision>
  <cp:lastPrinted>2013-11-21T16:17:00Z</cp:lastPrinted>
  <dcterms:created xsi:type="dcterms:W3CDTF">2011-09-30T06:37:00Z</dcterms:created>
  <dcterms:modified xsi:type="dcterms:W3CDTF">2013-11-22T13:41:00Z</dcterms:modified>
</cp:coreProperties>
</file>