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AF" w:rsidRDefault="00A608AF" w:rsidP="00A608AF"/>
    <w:p w:rsidR="00A608AF" w:rsidRDefault="00A608AF" w:rsidP="00A60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МУНИЦИПАЛЬНОЕ БЮДЖЕТНОЕ ДОШКОЛЬНОЕ ОБРАЗОВАТЕЛЬНОЕ</w:t>
      </w:r>
    </w:p>
    <w:p w:rsidR="00A608AF" w:rsidRDefault="00A608AF" w:rsidP="00A60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УЧРЕЖДЕНИЕ ДЕТСКИЙ САД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КОМБИНИРОВАННОГО</w:t>
      </w:r>
      <w:proofErr w:type="gramEnd"/>
    </w:p>
    <w:p w:rsidR="00A608AF" w:rsidRDefault="00A608AF" w:rsidP="00A60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ВИДА № 5 «ДУБОК»  СТАНИЦЫ АРХАНГЕЛЬСКОЙ</w:t>
      </w:r>
    </w:p>
    <w:p w:rsidR="00A608AF" w:rsidRDefault="00A608AF" w:rsidP="00A60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МУНИЦИПАЛЬНОГО  ОБРАЗОВАНИЯ</w:t>
      </w:r>
    </w:p>
    <w:p w:rsidR="00A608AF" w:rsidRDefault="00A608AF" w:rsidP="00A60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ТИХОРЕЦКИЙ РАЙОН</w:t>
      </w:r>
    </w:p>
    <w:p w:rsidR="00A608AF" w:rsidRDefault="00A608AF" w:rsidP="00A60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608AF" w:rsidRDefault="00A608AF" w:rsidP="00A608AF">
      <w:pPr>
        <w:rPr>
          <w:rFonts w:ascii="Calibri" w:eastAsia="Calibri" w:hAnsi="Calibri" w:cs="Times New Roman"/>
          <w:lang w:eastAsia="en-US"/>
        </w:rPr>
      </w:pPr>
    </w:p>
    <w:p w:rsidR="00A608AF" w:rsidRDefault="00A608AF" w:rsidP="00A608AF">
      <w:pPr>
        <w:rPr>
          <w:rFonts w:ascii="Calibri" w:eastAsia="Calibri" w:hAnsi="Calibri" w:cs="Times New Roman"/>
        </w:rPr>
      </w:pPr>
    </w:p>
    <w:p w:rsidR="00A608AF" w:rsidRDefault="00A608AF" w:rsidP="00A608AF">
      <w:pPr>
        <w:rPr>
          <w:rFonts w:ascii="Calibri" w:eastAsia="Calibri" w:hAnsi="Calibri" w:cs="Times New Roman"/>
        </w:rPr>
      </w:pPr>
    </w:p>
    <w:p w:rsidR="00A608AF" w:rsidRDefault="00A608AF" w:rsidP="00A608AF">
      <w:pPr>
        <w:rPr>
          <w:rFonts w:ascii="Calibri" w:eastAsia="Calibri" w:hAnsi="Calibri" w:cs="Times New Roman"/>
        </w:rPr>
      </w:pPr>
    </w:p>
    <w:p w:rsidR="00A608AF" w:rsidRDefault="00A608AF" w:rsidP="00A608AF">
      <w:pPr>
        <w:rPr>
          <w:rFonts w:ascii="Calibri" w:eastAsia="Calibri" w:hAnsi="Calibri" w:cs="Times New Roman"/>
        </w:rPr>
      </w:pPr>
    </w:p>
    <w:p w:rsidR="00A608AF" w:rsidRDefault="00A608AF" w:rsidP="00A608AF">
      <w:pPr>
        <w:rPr>
          <w:rFonts w:ascii="Calibri" w:eastAsia="Calibri" w:hAnsi="Calibri" w:cs="Times New Roman"/>
        </w:rPr>
      </w:pPr>
    </w:p>
    <w:p w:rsidR="00A608AF" w:rsidRDefault="00A608AF" w:rsidP="00A60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Конспект  непосредственно образовательной деятельности </w:t>
      </w:r>
    </w:p>
    <w:p w:rsidR="00A608AF" w:rsidRDefault="00A608AF" w:rsidP="00A608A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 использованием </w:t>
      </w:r>
      <w:proofErr w:type="spellStart"/>
      <w:r>
        <w:rPr>
          <w:rFonts w:ascii="Times New Roman" w:hAnsi="Times New Roman"/>
          <w:b/>
          <w:sz w:val="36"/>
        </w:rPr>
        <w:t>здоровьесберегающих</w:t>
      </w:r>
      <w:proofErr w:type="spellEnd"/>
      <w:r>
        <w:rPr>
          <w:rFonts w:ascii="Times New Roman" w:hAnsi="Times New Roman"/>
          <w:b/>
          <w:sz w:val="36"/>
        </w:rPr>
        <w:t xml:space="preserve"> технологий </w:t>
      </w:r>
    </w:p>
    <w:p w:rsidR="00A608AF" w:rsidRDefault="00A608AF" w:rsidP="00A60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для детей старшей группы (5-6лет)</w:t>
      </w:r>
    </w:p>
    <w:p w:rsidR="00A608AF" w:rsidRDefault="00A608AF" w:rsidP="00A60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Тема: «Путешествие в Королевство Здоровья»</w:t>
      </w:r>
    </w:p>
    <w:p w:rsidR="00A608AF" w:rsidRDefault="00A608AF" w:rsidP="00A608AF">
      <w:pPr>
        <w:rPr>
          <w:rFonts w:ascii="Calibri" w:eastAsia="Calibri" w:hAnsi="Calibri" w:cs="Times New Roman"/>
        </w:rPr>
      </w:pPr>
    </w:p>
    <w:p w:rsidR="00A608AF" w:rsidRDefault="00A608AF" w:rsidP="00A608AF">
      <w:pPr>
        <w:rPr>
          <w:rFonts w:ascii="Calibri" w:eastAsia="Calibri" w:hAnsi="Calibri" w:cs="Times New Roman"/>
        </w:rPr>
      </w:pPr>
    </w:p>
    <w:p w:rsidR="00A608AF" w:rsidRDefault="00A608AF" w:rsidP="00A608AF">
      <w:pPr>
        <w:rPr>
          <w:rFonts w:ascii="Calibri" w:eastAsia="Calibri" w:hAnsi="Calibri" w:cs="Times New Roman"/>
        </w:rPr>
      </w:pPr>
    </w:p>
    <w:p w:rsidR="00A608AF" w:rsidRDefault="00A608AF" w:rsidP="00A608AF">
      <w:pPr>
        <w:rPr>
          <w:rFonts w:ascii="Calibri" w:eastAsia="Calibri" w:hAnsi="Calibri" w:cs="Times New Roman"/>
        </w:rPr>
      </w:pPr>
    </w:p>
    <w:p w:rsidR="00A608AF" w:rsidRDefault="00A608AF" w:rsidP="00A608AF">
      <w:pPr>
        <w:rPr>
          <w:rFonts w:ascii="Calibri" w:eastAsia="Calibri" w:hAnsi="Calibri" w:cs="Times New Roman"/>
        </w:rPr>
      </w:pPr>
    </w:p>
    <w:p w:rsidR="00A608AF" w:rsidRDefault="00A608AF" w:rsidP="00A608AF">
      <w:pPr>
        <w:rPr>
          <w:rFonts w:ascii="Calibri" w:eastAsia="Calibri" w:hAnsi="Calibri" w:cs="Times New Roman"/>
        </w:rPr>
      </w:pPr>
    </w:p>
    <w:p w:rsidR="00A608AF" w:rsidRDefault="00A608AF" w:rsidP="00A608AF">
      <w:pPr>
        <w:rPr>
          <w:rFonts w:ascii="Calibri" w:eastAsia="Calibri" w:hAnsi="Calibri" w:cs="Times New Roman"/>
        </w:rPr>
      </w:pPr>
    </w:p>
    <w:p w:rsidR="00A608AF" w:rsidRDefault="00A608AF" w:rsidP="00860A02">
      <w:pPr>
        <w:jc w:val="right"/>
        <w:rPr>
          <w:rFonts w:ascii="Calibri" w:eastAsia="Calibri" w:hAnsi="Calibri" w:cs="Times New Roman"/>
        </w:rPr>
      </w:pPr>
    </w:p>
    <w:p w:rsidR="00A608AF" w:rsidRDefault="00A608AF" w:rsidP="00860A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</w:t>
      </w:r>
      <w:r w:rsidR="00860A02">
        <w:rPr>
          <w:rFonts w:ascii="Times New Roman" w:eastAsia="Calibri" w:hAnsi="Times New Roman" w:cs="Times New Roman"/>
          <w:sz w:val="28"/>
        </w:rPr>
        <w:t xml:space="preserve">           Подготовила</w:t>
      </w:r>
      <w:r>
        <w:rPr>
          <w:rFonts w:ascii="Times New Roman" w:eastAsia="Calibri" w:hAnsi="Times New Roman" w:cs="Times New Roman"/>
          <w:sz w:val="28"/>
        </w:rPr>
        <w:t>:</w:t>
      </w:r>
    </w:p>
    <w:p w:rsidR="00A608AF" w:rsidRDefault="00A608AF" w:rsidP="00860A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</w:t>
      </w:r>
      <w:r w:rsidR="00860A02">
        <w:rPr>
          <w:rFonts w:ascii="Times New Roman" w:eastAsia="Calibri" w:hAnsi="Times New Roman" w:cs="Times New Roman"/>
          <w:sz w:val="28"/>
        </w:rPr>
        <w:t>В</w:t>
      </w:r>
      <w:r>
        <w:rPr>
          <w:rFonts w:ascii="Times New Roman" w:eastAsia="Calibri" w:hAnsi="Times New Roman" w:cs="Times New Roman"/>
          <w:sz w:val="28"/>
        </w:rPr>
        <w:t>оспитатель</w:t>
      </w:r>
      <w:r w:rsidR="00860A02">
        <w:rPr>
          <w:rFonts w:ascii="Times New Roman" w:eastAsia="Calibri" w:hAnsi="Times New Roman" w:cs="Times New Roman"/>
          <w:sz w:val="28"/>
        </w:rPr>
        <w:t xml:space="preserve"> высшей квалификационной категории</w:t>
      </w:r>
      <w:r>
        <w:rPr>
          <w:rFonts w:ascii="Times New Roman" w:eastAsia="Calibri" w:hAnsi="Times New Roman" w:cs="Times New Roman"/>
          <w:sz w:val="28"/>
        </w:rPr>
        <w:t xml:space="preserve"> МБДОУ №5 «Дубок»</w:t>
      </w:r>
    </w:p>
    <w:p w:rsidR="00A608AF" w:rsidRDefault="00A608AF" w:rsidP="00860A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ст. Архангельской</w:t>
      </w:r>
    </w:p>
    <w:p w:rsidR="00A608AF" w:rsidRDefault="00A608AF" w:rsidP="00860A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</w:t>
      </w:r>
      <w:r w:rsidR="00860A02">
        <w:rPr>
          <w:rFonts w:ascii="Times New Roman" w:eastAsia="Calibri" w:hAnsi="Times New Roman" w:cs="Times New Roman"/>
          <w:sz w:val="28"/>
        </w:rPr>
        <w:t xml:space="preserve"> Нехорошева Е.Н.</w:t>
      </w:r>
    </w:p>
    <w:p w:rsidR="00A608AF" w:rsidRDefault="00A608AF" w:rsidP="00860A02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</w:t>
      </w:r>
    </w:p>
    <w:p w:rsidR="00A608AF" w:rsidRDefault="00A608AF" w:rsidP="00860A0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A608AF" w:rsidRDefault="00A608AF" w:rsidP="00860A0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A608AF" w:rsidRDefault="00A608AF" w:rsidP="00A608AF">
      <w:pPr>
        <w:spacing w:after="0" w:line="240" w:lineRule="auto"/>
        <w:rPr>
          <w:rFonts w:ascii="Calibri" w:eastAsia="Calibri" w:hAnsi="Calibri" w:cs="Times New Roman"/>
        </w:rPr>
      </w:pPr>
    </w:p>
    <w:p w:rsidR="00A608AF" w:rsidRDefault="00A608AF" w:rsidP="00A608AF">
      <w:pPr>
        <w:rPr>
          <w:rFonts w:ascii="Calibri" w:eastAsia="Calibri" w:hAnsi="Calibri" w:cs="Times New Roman"/>
        </w:rPr>
      </w:pPr>
    </w:p>
    <w:p w:rsidR="00A608AF" w:rsidRDefault="00A608AF" w:rsidP="00A608AF">
      <w:pPr>
        <w:jc w:val="center"/>
        <w:rPr>
          <w:rFonts w:ascii="Times New Roman" w:eastAsia="Calibri" w:hAnsi="Times New Roman" w:cs="Times New Roman"/>
          <w:sz w:val="28"/>
        </w:rPr>
      </w:pPr>
    </w:p>
    <w:p w:rsidR="00A608AF" w:rsidRDefault="00A608AF" w:rsidP="00A608AF">
      <w:pPr>
        <w:rPr>
          <w:rFonts w:ascii="Times New Roman" w:eastAsia="Calibri" w:hAnsi="Times New Roman" w:cs="Times New Roman"/>
          <w:sz w:val="28"/>
        </w:rPr>
      </w:pPr>
    </w:p>
    <w:p w:rsidR="00A608AF" w:rsidRDefault="00860A02" w:rsidP="00860A02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2016</w:t>
      </w:r>
      <w:r w:rsidR="00A608AF">
        <w:rPr>
          <w:rFonts w:ascii="Times New Roman" w:eastAsia="Calibri" w:hAnsi="Times New Roman" w:cs="Times New Roman"/>
          <w:sz w:val="28"/>
        </w:rPr>
        <w:t xml:space="preserve"> г.</w:t>
      </w:r>
    </w:p>
    <w:p w:rsidR="00A608AF" w:rsidRPr="00384EAF" w:rsidRDefault="00A608AF" w:rsidP="00384EAF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84EAF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sz w:val="28"/>
          <w:szCs w:val="28"/>
        </w:rPr>
        <w:t>учить детей вести здоровый образ жизни.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08AF" w:rsidRPr="00384EAF" w:rsidRDefault="00A608AF" w:rsidP="00384EAF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формировать устойчивую мотивацию к  здоровому образу жизни</w:t>
      </w:r>
    </w:p>
    <w:p w:rsidR="00A608AF" w:rsidRPr="00384EAF" w:rsidRDefault="00A608AF" w:rsidP="00384EAF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выявить и уточнить знания детей о предметах личной гигиены</w:t>
      </w:r>
    </w:p>
    <w:p w:rsidR="00A608AF" w:rsidRPr="00384EAF" w:rsidRDefault="00A608AF" w:rsidP="00384EAF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84EAF">
        <w:rPr>
          <w:rFonts w:ascii="Times New Roman" w:eastAsia="Arial CYR" w:hAnsi="Times New Roman" w:cs="Times New Roman"/>
          <w:sz w:val="28"/>
          <w:szCs w:val="28"/>
        </w:rPr>
        <w:t>дать знания о распространении, лечении и профилактике простудных заболеваний</w:t>
      </w:r>
    </w:p>
    <w:p w:rsidR="00A608AF" w:rsidRPr="00384EAF" w:rsidRDefault="00A608AF" w:rsidP="00384EAF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EAF">
        <w:rPr>
          <w:rFonts w:ascii="Times New Roman" w:hAnsi="Times New Roman" w:cs="Times New Roman"/>
          <w:sz w:val="28"/>
          <w:szCs w:val="28"/>
        </w:rPr>
        <w:t xml:space="preserve">развивать потребность в простейших приемах </w:t>
      </w:r>
      <w:proofErr w:type="spellStart"/>
      <w:r w:rsidRPr="00384EAF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 xml:space="preserve"> (точечный массаж, закаливание, гимнастика</w:t>
      </w:r>
      <w:proofErr w:type="gramEnd"/>
    </w:p>
    <w:p w:rsidR="00A608AF" w:rsidRPr="00384EAF" w:rsidRDefault="00A608AF" w:rsidP="00384EAF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для      глаз).</w:t>
      </w:r>
    </w:p>
    <w:p w:rsidR="00A608AF" w:rsidRPr="00384EAF" w:rsidRDefault="00A608AF" w:rsidP="00384EAF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обобщить знания о том, что полезно и вредно для здоровья</w:t>
      </w:r>
    </w:p>
    <w:p w:rsidR="00A608AF" w:rsidRPr="00384EAF" w:rsidRDefault="00A608AF" w:rsidP="00384EAF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развивать ловкость, глазомер, двигательные навыки детей</w:t>
      </w:r>
    </w:p>
    <w:p w:rsidR="00A608AF" w:rsidRPr="00384EAF" w:rsidRDefault="00A608AF" w:rsidP="00384EAF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продолжать развивать память, мышление, внимание</w:t>
      </w:r>
    </w:p>
    <w:p w:rsidR="00A608AF" w:rsidRPr="00384EAF" w:rsidRDefault="00A608AF" w:rsidP="00384EAF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активизировать познавательную и речевую деятельность</w:t>
      </w:r>
    </w:p>
    <w:p w:rsidR="00A608AF" w:rsidRPr="00384EAF" w:rsidRDefault="00A608AF" w:rsidP="00384EAF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закреплять потребность у детей в отзывчивости, умении прийти на помощь, дружелюбии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A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608AF" w:rsidRPr="00384EAF" w:rsidRDefault="00A608AF" w:rsidP="00384EA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просмотр мультсериала</w:t>
      </w:r>
      <w:r w:rsidRPr="00384EAF">
        <w:rPr>
          <w:rFonts w:ascii="Times New Roman" w:eastAsia="Times New Roman CYR" w:hAnsi="Times New Roman" w:cs="Times New Roman"/>
          <w:sz w:val="28"/>
          <w:szCs w:val="28"/>
        </w:rPr>
        <w:t xml:space="preserve"> «</w:t>
      </w:r>
      <w:proofErr w:type="spellStart"/>
      <w:r w:rsidRPr="00384EAF">
        <w:rPr>
          <w:rFonts w:ascii="Times New Roman" w:eastAsia="Times New Roman CYR" w:hAnsi="Times New Roman" w:cs="Times New Roman"/>
          <w:sz w:val="28"/>
          <w:szCs w:val="28"/>
        </w:rPr>
        <w:t>Смешарики</w:t>
      </w:r>
      <w:proofErr w:type="spellEnd"/>
      <w:r w:rsidRPr="00384EAF">
        <w:rPr>
          <w:rFonts w:ascii="Times New Roman" w:eastAsia="Times New Roman CYR" w:hAnsi="Times New Roman" w:cs="Times New Roman"/>
          <w:sz w:val="28"/>
          <w:szCs w:val="28"/>
        </w:rPr>
        <w:t>»: «Руки», «ОРЗ», «Ёжик и здоровье»</w:t>
      </w:r>
    </w:p>
    <w:p w:rsidR="00A608AF" w:rsidRPr="00384EAF" w:rsidRDefault="00A608AF" w:rsidP="00384EA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просмотр презентаций «Где живут Витамины», «Как победить простуду», «Откуда берутся болезни»</w:t>
      </w:r>
    </w:p>
    <w:p w:rsidR="00A608AF" w:rsidRPr="00384EAF" w:rsidRDefault="00A608AF" w:rsidP="00384EA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разучивание физкультминутки, гимнастики для глаз «Весёлая неделька»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>очечного массажа</w:t>
      </w:r>
    </w:p>
    <w:p w:rsidR="00A608AF" w:rsidRPr="00384EAF" w:rsidRDefault="00A608AF" w:rsidP="00384EA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соблюдение режимных моментов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AF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A608AF" w:rsidRPr="00384EAF" w:rsidRDefault="00A608AF" w:rsidP="00384EA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1.Демонстрационный</w:t>
      </w:r>
    </w:p>
    <w:p w:rsidR="00A608AF" w:rsidRPr="00384EAF" w:rsidRDefault="00A608AF" w:rsidP="00384EA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компьютерная презентация «Скорая витаминная помощь», «Не одевай раньше времени легкую одежду» </w:t>
      </w:r>
    </w:p>
    <w:p w:rsidR="00A608AF" w:rsidRPr="00384EAF" w:rsidRDefault="00A608AF" w:rsidP="00384EA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по стихотворениям  </w:t>
      </w:r>
      <w:proofErr w:type="spellStart"/>
      <w:r w:rsidRPr="00384EAF">
        <w:rPr>
          <w:rFonts w:ascii="Times New Roman" w:hAnsi="Times New Roman" w:cs="Times New Roman"/>
          <w:sz w:val="28"/>
          <w:szCs w:val="28"/>
        </w:rPr>
        <w:t>Г.Шалаевой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>.</w:t>
      </w:r>
    </w:p>
    <w:p w:rsidR="00A608AF" w:rsidRPr="00384EAF" w:rsidRDefault="00A608AF" w:rsidP="00384EA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84EAF">
        <w:rPr>
          <w:rFonts w:ascii="Times New Roman" w:eastAsia="Times New Roman CYR" w:hAnsi="Times New Roman" w:cs="Times New Roman"/>
          <w:sz w:val="28"/>
          <w:szCs w:val="28"/>
        </w:rPr>
        <w:t xml:space="preserve">макет дерева, зубная щетка, мыло, расческа, зубная паста, </w:t>
      </w:r>
      <w:proofErr w:type="spellStart"/>
      <w:r w:rsidRPr="00384EAF">
        <w:rPr>
          <w:rFonts w:ascii="Times New Roman" w:eastAsia="Times New Roman CYR" w:hAnsi="Times New Roman" w:cs="Times New Roman"/>
          <w:sz w:val="28"/>
          <w:szCs w:val="28"/>
        </w:rPr>
        <w:t>шампунь</w:t>
      </w:r>
      <w:proofErr w:type="gramStart"/>
      <w:r w:rsidRPr="00384EAF">
        <w:rPr>
          <w:rFonts w:ascii="Times New Roman" w:eastAsia="Times New Roman CYR" w:hAnsi="Times New Roman" w:cs="Times New Roman"/>
          <w:sz w:val="28"/>
          <w:szCs w:val="28"/>
        </w:rPr>
        <w:t>,м</w:t>
      </w:r>
      <w:proofErr w:type="gramEnd"/>
      <w:r w:rsidRPr="00384EAF">
        <w:rPr>
          <w:rFonts w:ascii="Times New Roman" w:eastAsia="Times New Roman CYR" w:hAnsi="Times New Roman" w:cs="Times New Roman"/>
          <w:sz w:val="28"/>
          <w:szCs w:val="28"/>
        </w:rPr>
        <w:t>очалка</w:t>
      </w:r>
      <w:proofErr w:type="spellEnd"/>
      <w:r w:rsidRPr="00384EAF">
        <w:rPr>
          <w:rFonts w:ascii="Times New Roman" w:eastAsia="Times New Roman CYR" w:hAnsi="Times New Roman" w:cs="Times New Roman"/>
          <w:sz w:val="28"/>
          <w:szCs w:val="28"/>
        </w:rPr>
        <w:t xml:space="preserve"> , 2 корзинки.</w:t>
      </w:r>
    </w:p>
    <w:p w:rsidR="00A608AF" w:rsidRPr="00384EAF" w:rsidRDefault="00A608AF" w:rsidP="00384EA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надувные шары 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>8 шт.)</w:t>
      </w:r>
    </w:p>
    <w:p w:rsidR="00A608AF" w:rsidRPr="00384EAF" w:rsidRDefault="00A608AF" w:rsidP="00384EA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84EAF">
        <w:rPr>
          <w:rFonts w:ascii="Times New Roman" w:eastAsia="Times New Roman CYR" w:hAnsi="Times New Roman" w:cs="Times New Roman"/>
          <w:sz w:val="28"/>
          <w:szCs w:val="28"/>
        </w:rPr>
        <w:t xml:space="preserve">следы красного и белого цвета, два тазика  (горячая вода и с ледяной крошкой). </w:t>
      </w:r>
    </w:p>
    <w:p w:rsidR="00A608AF" w:rsidRPr="00384EAF" w:rsidRDefault="00A608AF" w:rsidP="00384EA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микрофон</w:t>
      </w:r>
    </w:p>
    <w:p w:rsidR="00A608AF" w:rsidRPr="00384EAF" w:rsidRDefault="00A608AF" w:rsidP="00384EA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2.Раздаточный</w:t>
      </w:r>
    </w:p>
    <w:p w:rsidR="00A608AF" w:rsidRPr="00384EAF" w:rsidRDefault="00A608AF" w:rsidP="00384EA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кусочки фруктов, шпажки для нанизывания </w:t>
      </w:r>
    </w:p>
    <w:p w:rsidR="00A608AF" w:rsidRPr="00384EAF" w:rsidRDefault="00A608AF" w:rsidP="00384EA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полотенца, </w:t>
      </w:r>
      <w:proofErr w:type="spellStart"/>
      <w:r w:rsidRPr="00384EAF">
        <w:rPr>
          <w:rFonts w:ascii="Times New Roman" w:hAnsi="Times New Roman" w:cs="Times New Roman"/>
          <w:sz w:val="28"/>
          <w:szCs w:val="28"/>
        </w:rPr>
        <w:t>сафетки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>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AF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</w:p>
    <w:p w:rsidR="00A608AF" w:rsidRPr="00384EAF" w:rsidRDefault="00A608AF" w:rsidP="00384EA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«Закаляйся» </w:t>
      </w:r>
      <w:proofErr w:type="spellStart"/>
      <w:r w:rsidRPr="00384EA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>ебедев-Кумач</w:t>
      </w:r>
      <w:proofErr w:type="spellEnd"/>
    </w:p>
    <w:p w:rsidR="00A608AF" w:rsidRPr="00384EAF" w:rsidRDefault="00A608AF" w:rsidP="00384EA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музыка из кинофильма «Необыкновенные приключения Маши и Вити»</w:t>
      </w:r>
    </w:p>
    <w:p w:rsidR="00A608AF" w:rsidRPr="00384EAF" w:rsidRDefault="00A608AF" w:rsidP="00384EA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мелодия «Малыш в лесу»</w:t>
      </w:r>
    </w:p>
    <w:p w:rsidR="00A608AF" w:rsidRPr="00384EAF" w:rsidRDefault="00A608AF" w:rsidP="00384EA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i/>
          <w:iCs/>
          <w:sz w:val="28"/>
          <w:szCs w:val="28"/>
        </w:rPr>
        <w:t>( Дети входят в группу)</w:t>
      </w:r>
    </w:p>
    <w:p w:rsidR="00A608AF" w:rsidRPr="00384EAF" w:rsidRDefault="00A608AF" w:rsidP="00384EAF">
      <w:pPr>
        <w:pStyle w:val="a3"/>
        <w:spacing w:after="0"/>
        <w:ind w:left="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4EAF">
        <w:rPr>
          <w:rFonts w:ascii="Times New Roman" w:hAnsi="Times New Roman" w:cs="Times New Roman"/>
          <w:sz w:val="28"/>
          <w:szCs w:val="28"/>
        </w:rPr>
        <w:t xml:space="preserve">  </w:t>
      </w:r>
      <w:r w:rsidRPr="00384EAF">
        <w:rPr>
          <w:rFonts w:ascii="Times New Roman" w:eastAsia="Arial CYR" w:hAnsi="Times New Roman" w:cs="Times New Roman"/>
          <w:sz w:val="28"/>
          <w:szCs w:val="28"/>
        </w:rPr>
        <w:t xml:space="preserve">Ребята, как много у нас гостей, подойдем, поздороваемся. А знаете, вы ведь не просто поздоровались, а подарили друг другу частичку здоровья, потому что сказали: Здравствуйте! Здоровья желаю! Русская народная поговорка говорит: </w:t>
      </w:r>
      <w:r w:rsidRPr="00384EAF">
        <w:rPr>
          <w:rFonts w:ascii="Times New Roman" w:eastAsia="Arial CYR" w:hAnsi="Times New Roman" w:cs="Times New Roman"/>
          <w:sz w:val="28"/>
          <w:szCs w:val="28"/>
        </w:rPr>
        <w:lastRenderedPageBreak/>
        <w:t>“Здороваться не будешь, здоровья не получишь”</w:t>
      </w:r>
      <w:proofErr w:type="gramStart"/>
      <w:r w:rsidRPr="00384EAF">
        <w:rPr>
          <w:rFonts w:ascii="Times New Roman" w:eastAsia="Arial CYR" w:hAnsi="Times New Roman" w:cs="Times New Roman"/>
          <w:sz w:val="28"/>
          <w:szCs w:val="28"/>
        </w:rPr>
        <w:t>.У</w:t>
      </w:r>
      <w:proofErr w:type="gramEnd"/>
      <w:r w:rsidRPr="00384EAF">
        <w:rPr>
          <w:rFonts w:ascii="Times New Roman" w:eastAsia="Arial CYR" w:hAnsi="Times New Roman" w:cs="Times New Roman"/>
          <w:sz w:val="28"/>
          <w:szCs w:val="28"/>
        </w:rPr>
        <w:t xml:space="preserve"> нас хорошее, радостное настроение. Мы все бодрые и веселые. А вот наша девочка </w:t>
      </w:r>
      <w:proofErr w:type="spellStart"/>
      <w:r w:rsidRPr="00384EAF">
        <w:rPr>
          <w:rFonts w:ascii="Times New Roman" w:eastAsia="Arial CYR" w:hAnsi="Times New Roman" w:cs="Times New Roman"/>
          <w:sz w:val="28"/>
          <w:szCs w:val="28"/>
        </w:rPr>
        <w:t>Алиночка</w:t>
      </w:r>
      <w:proofErr w:type="spellEnd"/>
      <w:r w:rsidRPr="00384EAF">
        <w:rPr>
          <w:rFonts w:ascii="Times New Roman" w:eastAsia="Arial CYR" w:hAnsi="Times New Roman" w:cs="Times New Roman"/>
          <w:sz w:val="28"/>
          <w:szCs w:val="28"/>
        </w:rPr>
        <w:t xml:space="preserve"> попала в плен в Простуде и стала принцессой</w:t>
      </w:r>
      <w:proofErr w:type="gramStart"/>
      <w:r w:rsidRPr="00384EAF">
        <w:rPr>
          <w:rFonts w:ascii="Times New Roman" w:eastAsia="Arial CYR" w:hAnsi="Times New Roman" w:cs="Times New Roman"/>
          <w:sz w:val="28"/>
          <w:szCs w:val="28"/>
        </w:rPr>
        <w:t xml:space="preserve"> А</w:t>
      </w:r>
      <w:proofErr w:type="gramEnd"/>
      <w:r w:rsidRPr="00384EAF">
        <w:rPr>
          <w:rFonts w:ascii="Times New Roman" w:eastAsia="Arial CYR" w:hAnsi="Times New Roman" w:cs="Times New Roman"/>
          <w:sz w:val="28"/>
          <w:szCs w:val="28"/>
        </w:rPr>
        <w:t>пчхи, ей очень плохо и грустно. Вы хотите помочь девочке и спасти её из плена Простуды</w:t>
      </w:r>
      <w:proofErr w:type="gramStart"/>
      <w:r w:rsidRPr="00384EAF">
        <w:rPr>
          <w:rFonts w:ascii="Times New Roman" w:eastAsia="Arial CYR" w:hAnsi="Times New Roman" w:cs="Times New Roman"/>
          <w:sz w:val="28"/>
          <w:szCs w:val="28"/>
        </w:rPr>
        <w:t>?</w:t>
      </w:r>
      <w:r w:rsidRPr="00384EAF">
        <w:rPr>
          <w:rFonts w:ascii="Times New Roman" w:eastAsia="Arial CYR" w:hAnsi="Times New Roman" w:cs="Times New Roman"/>
          <w:i/>
          <w:iCs/>
          <w:sz w:val="28"/>
          <w:szCs w:val="28"/>
        </w:rPr>
        <w:t>(</w:t>
      </w:r>
      <w:proofErr w:type="gramEnd"/>
      <w:r w:rsidRPr="00384EAF">
        <w:rPr>
          <w:rFonts w:ascii="Times New Roman" w:eastAsia="Arial CYR" w:hAnsi="Times New Roman" w:cs="Times New Roman"/>
          <w:i/>
          <w:iCs/>
          <w:sz w:val="28"/>
          <w:szCs w:val="28"/>
        </w:rPr>
        <w:t>Ответы детей)</w:t>
      </w:r>
      <w:r w:rsidRPr="00384EAF">
        <w:rPr>
          <w:rFonts w:ascii="Times New Roman" w:eastAsia="Arial CYR" w:hAnsi="Times New Roman" w:cs="Times New Roman"/>
          <w:sz w:val="28"/>
          <w:szCs w:val="28"/>
        </w:rPr>
        <w:t>Хотите быть смелыми, здоровыми, крепкими и не болеть?</w:t>
      </w:r>
      <w:r w:rsidRPr="00384EAF">
        <w:rPr>
          <w:rFonts w:ascii="Times New Roman" w:eastAsia="Arial CYR" w:hAnsi="Times New Roman" w:cs="Times New Roman"/>
          <w:i/>
          <w:iCs/>
          <w:sz w:val="28"/>
          <w:szCs w:val="28"/>
        </w:rPr>
        <w:t>(Ответы детей)</w:t>
      </w:r>
      <w:r w:rsidRPr="00384EAF">
        <w:rPr>
          <w:rFonts w:ascii="Times New Roman" w:eastAsia="Arial CYR" w:hAnsi="Times New Roman" w:cs="Times New Roman"/>
          <w:sz w:val="28"/>
          <w:szCs w:val="28"/>
        </w:rPr>
        <w:t xml:space="preserve"> Тогда я предлагаю отправиться в очень интересное путешествие в Королевство Здоровья.</w:t>
      </w:r>
    </w:p>
    <w:p w:rsidR="00A608AF" w:rsidRPr="00384EAF" w:rsidRDefault="00A608AF" w:rsidP="00384EAF">
      <w:pPr>
        <w:pStyle w:val="a3"/>
        <w:spacing w:after="0"/>
        <w:ind w:left="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84EAF">
        <w:rPr>
          <w:rFonts w:ascii="Times New Roman" w:eastAsia="Arial CYR" w:hAnsi="Times New Roman" w:cs="Times New Roman"/>
          <w:sz w:val="28"/>
          <w:szCs w:val="28"/>
        </w:rPr>
        <w:t xml:space="preserve">                        Как весело, как весело </w:t>
      </w:r>
    </w:p>
    <w:p w:rsidR="00A608AF" w:rsidRPr="00384EAF" w:rsidRDefault="00A608AF" w:rsidP="00384EAF">
      <w:pPr>
        <w:pStyle w:val="a3"/>
        <w:spacing w:after="0"/>
        <w:ind w:left="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84EAF">
        <w:rPr>
          <w:rFonts w:ascii="Times New Roman" w:eastAsia="Arial CYR" w:hAnsi="Times New Roman" w:cs="Times New Roman"/>
          <w:sz w:val="28"/>
          <w:szCs w:val="28"/>
        </w:rPr>
        <w:t xml:space="preserve">                        Отправиться с друзьями </w:t>
      </w:r>
    </w:p>
    <w:p w:rsidR="00A608AF" w:rsidRPr="00384EAF" w:rsidRDefault="00A608AF" w:rsidP="00384EAF">
      <w:pPr>
        <w:pStyle w:val="a3"/>
        <w:spacing w:after="0"/>
        <w:ind w:left="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84EAF">
        <w:rPr>
          <w:rFonts w:ascii="Times New Roman" w:eastAsia="Arial CYR" w:hAnsi="Times New Roman" w:cs="Times New Roman"/>
          <w:sz w:val="28"/>
          <w:szCs w:val="28"/>
        </w:rPr>
        <w:t xml:space="preserve">                        В загадочное путешествие </w:t>
      </w:r>
    </w:p>
    <w:p w:rsidR="00A608AF" w:rsidRPr="00384EAF" w:rsidRDefault="00A608AF" w:rsidP="00384EAF">
      <w:pPr>
        <w:pStyle w:val="a3"/>
        <w:spacing w:after="0"/>
        <w:ind w:left="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84EAF">
        <w:rPr>
          <w:rFonts w:ascii="Times New Roman" w:eastAsia="Arial CYR" w:hAnsi="Times New Roman" w:cs="Times New Roman"/>
          <w:sz w:val="28"/>
          <w:szCs w:val="28"/>
        </w:rPr>
        <w:t xml:space="preserve">                        Пойдёмте вместе с нами!</w:t>
      </w:r>
    </w:p>
    <w:p w:rsidR="00A608AF" w:rsidRPr="00384EAF" w:rsidRDefault="00A608AF" w:rsidP="00384EAF">
      <w:pPr>
        <w:snapToGrid w:val="0"/>
        <w:spacing w:after="0" w:line="30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i/>
          <w:iCs/>
          <w:sz w:val="28"/>
          <w:szCs w:val="28"/>
        </w:rPr>
        <w:t>Воспитатель и дети подходят к дорожке. На ней белые и красные следы.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4EAF">
        <w:rPr>
          <w:rFonts w:ascii="Times New Roman" w:hAnsi="Times New Roman" w:cs="Times New Roman"/>
          <w:sz w:val="28"/>
          <w:szCs w:val="28"/>
        </w:rPr>
        <w:t xml:space="preserve"> Что это такое? Как вы думаете, чьи это красные, горячие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следы? А когда бывает высокая температура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?</w:t>
      </w:r>
      <w:r w:rsidRPr="00384EA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84EAF">
        <w:rPr>
          <w:rFonts w:ascii="Times New Roman" w:hAnsi="Times New Roman" w:cs="Times New Roman"/>
          <w:i/>
          <w:iCs/>
          <w:sz w:val="28"/>
          <w:szCs w:val="28"/>
        </w:rPr>
        <w:t>Ответы детей)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Все верно. И когда человек болеет, то у него плохое настроение и нет сил. Вы хотите быть бодрыми и веселыми? Тогда давайте все вместе сделаем зарядку.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84EA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       Рано утром на зарядку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       Друг за другом мы идем.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       И все дружно по порядку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       Упражнения начнем.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        Раз – подняться, подтянуться.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       Два – согнуться, разогнуться.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       Три – в ладоши три хлопка,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       Головою три кивка.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       На четыре – руки шире.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       Пять – руками помахать.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       Шесть – на место тихо сесть.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4EAF">
        <w:rPr>
          <w:rFonts w:ascii="Times New Roman" w:hAnsi="Times New Roman" w:cs="Times New Roman"/>
          <w:sz w:val="28"/>
          <w:szCs w:val="28"/>
        </w:rPr>
        <w:tab/>
        <w:t>А эти белые следы – следы здоровья. По каким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следам мы с вами отправимся в </w:t>
      </w:r>
      <w:proofErr w:type="spellStart"/>
      <w:r w:rsidRPr="00384EAF">
        <w:rPr>
          <w:rFonts w:ascii="Times New Roman" w:hAnsi="Times New Roman" w:cs="Times New Roman"/>
          <w:sz w:val="28"/>
          <w:szCs w:val="28"/>
        </w:rPr>
        <w:t>путь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>?</w:t>
      </w:r>
      <w:r w:rsidRPr="00384EA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384EAF">
        <w:rPr>
          <w:rFonts w:ascii="Times New Roman" w:hAnsi="Times New Roman" w:cs="Times New Roman"/>
          <w:sz w:val="28"/>
          <w:szCs w:val="28"/>
        </w:rPr>
        <w:t>Молодцы, тогда в путь!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EAF">
        <w:rPr>
          <w:rFonts w:ascii="Times New Roman" w:hAnsi="Times New Roman" w:cs="Times New Roman"/>
          <w:i/>
          <w:sz w:val="28"/>
          <w:szCs w:val="28"/>
        </w:rPr>
        <w:t xml:space="preserve">                         Дети переменным шагом идут по белым следам.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AF">
        <w:rPr>
          <w:rFonts w:ascii="Times New Roman" w:hAnsi="Times New Roman" w:cs="Times New Roman"/>
          <w:b/>
          <w:sz w:val="28"/>
          <w:szCs w:val="28"/>
        </w:rPr>
        <w:t xml:space="preserve"> Под музыку входит </w:t>
      </w:r>
      <w:proofErr w:type="spellStart"/>
      <w:r w:rsidRPr="00384EAF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384EAF">
        <w:rPr>
          <w:rFonts w:ascii="Times New Roman" w:hAnsi="Times New Roman" w:cs="Times New Roman"/>
          <w:b/>
          <w:sz w:val="28"/>
          <w:szCs w:val="28"/>
        </w:rPr>
        <w:t>.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EAF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gramStart"/>
      <w:r w:rsidRPr="00384EAF">
        <w:rPr>
          <w:rFonts w:ascii="Times New Roman" w:hAnsi="Times New Roman" w:cs="Times New Roman"/>
          <w:b/>
          <w:sz w:val="28"/>
          <w:szCs w:val="28"/>
        </w:rPr>
        <w:t>:</w:t>
      </w:r>
      <w:r w:rsidRPr="00384EA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>, ребята! Меня все называю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EAF">
        <w:rPr>
          <w:rFonts w:ascii="Times New Roman" w:hAnsi="Times New Roman" w:cs="Times New Roman"/>
          <w:sz w:val="28"/>
          <w:szCs w:val="28"/>
        </w:rPr>
        <w:t>Куталка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>!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Всегда одеваюсь тепло, но почему-то все время болею, мерзну. Как вы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думаете: почему? </w:t>
      </w:r>
      <w:r w:rsidRPr="00384EA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EAF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384EAF">
        <w:rPr>
          <w:rFonts w:ascii="Times New Roman" w:hAnsi="Times New Roman" w:cs="Times New Roman"/>
          <w:b/>
          <w:sz w:val="28"/>
          <w:szCs w:val="28"/>
        </w:rPr>
        <w:t>:</w:t>
      </w:r>
      <w:r w:rsidRPr="00384EAF">
        <w:rPr>
          <w:rFonts w:ascii="Times New Roman" w:hAnsi="Times New Roman" w:cs="Times New Roman"/>
          <w:sz w:val="28"/>
          <w:szCs w:val="28"/>
        </w:rPr>
        <w:tab/>
      </w:r>
      <w:r w:rsidRPr="00384EAF">
        <w:rPr>
          <w:rFonts w:ascii="Times New Roman" w:hAnsi="Times New Roman" w:cs="Times New Roman"/>
          <w:i/>
          <w:iCs/>
          <w:sz w:val="28"/>
          <w:szCs w:val="28"/>
        </w:rPr>
        <w:t>(начинает раздеваться)</w:t>
      </w:r>
      <w:r w:rsidRPr="00384EAF">
        <w:rPr>
          <w:rFonts w:ascii="Times New Roman" w:hAnsi="Times New Roman" w:cs="Times New Roman"/>
          <w:sz w:val="28"/>
          <w:szCs w:val="28"/>
        </w:rPr>
        <w:t xml:space="preserve">  Я понял, сейчас разденусь и пойду гулять.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EA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84EAF">
        <w:rPr>
          <w:rFonts w:ascii="Times New Roman" w:hAnsi="Times New Roman" w:cs="Times New Roman"/>
          <w:b/>
          <w:sz w:val="28"/>
          <w:szCs w:val="28"/>
        </w:rPr>
        <w:t>:</w:t>
      </w:r>
      <w:r w:rsidRPr="00384EA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 xml:space="preserve"> нельзя надевать раньше времени и легкую одежду.                                                                                                                                            Давай вместе  с  ребятами посмотрим историю про девочку Свету.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4EAF">
        <w:rPr>
          <w:rFonts w:ascii="Times New Roman" w:hAnsi="Times New Roman" w:cs="Times New Roman"/>
          <w:b/>
          <w:sz w:val="28"/>
          <w:szCs w:val="28"/>
        </w:rPr>
        <w:t xml:space="preserve">Презентация «Не одевай раньше времени легкую одежду» 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по стихотворениям </w:t>
      </w:r>
      <w:proofErr w:type="spellStart"/>
      <w:r w:rsidRPr="00384EAF">
        <w:rPr>
          <w:rFonts w:ascii="Times New Roman" w:hAnsi="Times New Roman" w:cs="Times New Roman"/>
          <w:b/>
          <w:sz w:val="28"/>
          <w:szCs w:val="28"/>
        </w:rPr>
        <w:t>Г.Шалаевой</w:t>
      </w:r>
      <w:proofErr w:type="spellEnd"/>
      <w:r w:rsidRPr="00384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EAF">
        <w:rPr>
          <w:rFonts w:ascii="Times New Roman" w:hAnsi="Times New Roman" w:cs="Times New Roman"/>
          <w:b/>
          <w:sz w:val="28"/>
          <w:szCs w:val="28"/>
        </w:rPr>
        <w:t>Куталка</w:t>
      </w:r>
      <w:proofErr w:type="spellEnd"/>
      <w:r w:rsidRPr="00384EAF">
        <w:rPr>
          <w:rFonts w:ascii="Times New Roman" w:hAnsi="Times New Roman" w:cs="Times New Roman"/>
          <w:b/>
          <w:sz w:val="28"/>
          <w:szCs w:val="28"/>
        </w:rPr>
        <w:t>:</w:t>
      </w:r>
      <w:r w:rsidRPr="00384EAF">
        <w:rPr>
          <w:rFonts w:ascii="Times New Roman" w:hAnsi="Times New Roman" w:cs="Times New Roman"/>
          <w:sz w:val="28"/>
          <w:szCs w:val="28"/>
        </w:rPr>
        <w:tab/>
        <w:t>Спасибо ребята. Теперь я знаю, как надо одеваться, чтобы не болеть.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4EAF">
        <w:rPr>
          <w:rFonts w:ascii="Times New Roman" w:hAnsi="Times New Roman" w:cs="Times New Roman"/>
          <w:i/>
          <w:sz w:val="28"/>
          <w:szCs w:val="28"/>
        </w:rPr>
        <w:tab/>
      </w:r>
      <w:r w:rsidRPr="00384EAF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Pr="00384EAF">
        <w:rPr>
          <w:rFonts w:ascii="Times New Roman" w:hAnsi="Times New Roman" w:cs="Times New Roman"/>
          <w:sz w:val="28"/>
          <w:szCs w:val="28"/>
        </w:rPr>
        <w:t>Куталка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 xml:space="preserve">, одевайся по погоде и не болей. А мы с вами пойдем дальше. 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Воспитатель и дети подходят к «необычному» дереву. На дереве 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EAF">
        <w:rPr>
          <w:rFonts w:ascii="Times New Roman" w:hAnsi="Times New Roman" w:cs="Times New Roman"/>
          <w:sz w:val="28"/>
          <w:szCs w:val="28"/>
        </w:rPr>
        <w:t>висят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>убная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 xml:space="preserve"> щетка, зубная паста, мочалка, мыло, </w:t>
      </w:r>
      <w:proofErr w:type="spellStart"/>
      <w:r w:rsidRPr="00384EAF">
        <w:rPr>
          <w:rFonts w:ascii="Times New Roman" w:hAnsi="Times New Roman" w:cs="Times New Roman"/>
          <w:sz w:val="28"/>
          <w:szCs w:val="28"/>
        </w:rPr>
        <w:t>шампунь,расческа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>.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384EAF">
        <w:rPr>
          <w:rFonts w:ascii="Times New Roman" w:hAnsi="Times New Roman" w:cs="Times New Roman"/>
          <w:sz w:val="28"/>
          <w:szCs w:val="28"/>
        </w:rPr>
        <w:t xml:space="preserve">Что растет на дереве? Зачем нужны эти предметы? </w:t>
      </w:r>
      <w:r w:rsidRPr="00384EA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4EAF">
        <w:rPr>
          <w:rFonts w:ascii="Times New Roman" w:hAnsi="Times New Roman" w:cs="Times New Roman"/>
          <w:b/>
          <w:bCs/>
          <w:sz w:val="28"/>
          <w:szCs w:val="28"/>
        </w:rPr>
        <w:t xml:space="preserve">   Дидактическая игра «Что для себя, а что для семьи?»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lastRenderedPageBreak/>
        <w:t>(Воспитатель предлагает детям «собрать урожай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 xml:space="preserve"> дерева , разложив их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в 2 корзины </w:t>
      </w:r>
      <w:proofErr w:type="spellStart"/>
      <w:r w:rsidRPr="00384EAF">
        <w:rPr>
          <w:rFonts w:ascii="Times New Roman" w:hAnsi="Times New Roman" w:cs="Times New Roman"/>
          <w:sz w:val="28"/>
          <w:szCs w:val="28"/>
        </w:rPr>
        <w:t>определить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>акими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 xml:space="preserve"> предметами могут пользоваться все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члены семьи, а какие только для личного пользования.)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384EAF">
        <w:rPr>
          <w:rFonts w:ascii="Times New Roman" w:hAnsi="Times New Roman" w:cs="Times New Roman"/>
          <w:i/>
          <w:iCs/>
          <w:sz w:val="28"/>
          <w:szCs w:val="28"/>
        </w:rPr>
        <w:t>(Звучит бодрая музыка.</w:t>
      </w:r>
      <w:proofErr w:type="gramEnd"/>
      <w:r w:rsidRPr="00384E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84EAF">
        <w:rPr>
          <w:rFonts w:ascii="Times New Roman" w:hAnsi="Times New Roman" w:cs="Times New Roman"/>
          <w:i/>
          <w:iCs/>
          <w:sz w:val="28"/>
          <w:szCs w:val="28"/>
        </w:rPr>
        <w:t xml:space="preserve">Появляется </w:t>
      </w:r>
      <w:proofErr w:type="spellStart"/>
      <w:r w:rsidRPr="00384EAF">
        <w:rPr>
          <w:rFonts w:ascii="Times New Roman" w:hAnsi="Times New Roman" w:cs="Times New Roman"/>
          <w:i/>
          <w:iCs/>
          <w:sz w:val="28"/>
          <w:szCs w:val="28"/>
        </w:rPr>
        <w:t>Здоровячок</w:t>
      </w:r>
      <w:proofErr w:type="spellEnd"/>
      <w:r w:rsidRPr="00384EAF">
        <w:rPr>
          <w:rFonts w:ascii="Times New Roman" w:hAnsi="Times New Roman" w:cs="Times New Roman"/>
          <w:i/>
          <w:iCs/>
          <w:sz w:val="28"/>
          <w:szCs w:val="28"/>
        </w:rPr>
        <w:t>.)</w:t>
      </w:r>
      <w:proofErr w:type="gramEnd"/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EAF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 xml:space="preserve">: </w:t>
      </w:r>
      <w:r w:rsidRPr="00384EAF">
        <w:rPr>
          <w:rFonts w:ascii="Times New Roman" w:hAnsi="Times New Roman" w:cs="Times New Roman"/>
          <w:sz w:val="28"/>
          <w:szCs w:val="28"/>
        </w:rPr>
        <w:tab/>
        <w:t xml:space="preserve">Ребята вы меня узнали? Меня раньше все называли </w:t>
      </w:r>
      <w:proofErr w:type="spellStart"/>
      <w:r w:rsidRPr="00384EAF">
        <w:rPr>
          <w:rFonts w:ascii="Times New Roman" w:hAnsi="Times New Roman" w:cs="Times New Roman"/>
          <w:sz w:val="28"/>
          <w:szCs w:val="28"/>
        </w:rPr>
        <w:t>Куталкой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 xml:space="preserve">, а теперь я стал </w:t>
      </w:r>
      <w:proofErr w:type="spellStart"/>
      <w:r w:rsidRPr="00384EAF">
        <w:rPr>
          <w:rFonts w:ascii="Times New Roman" w:hAnsi="Times New Roman" w:cs="Times New Roman"/>
          <w:sz w:val="28"/>
          <w:szCs w:val="28"/>
        </w:rPr>
        <w:t>Здоровячком</w:t>
      </w:r>
      <w:proofErr w:type="spellEnd"/>
      <w:proofErr w:type="gramStart"/>
      <w:r w:rsidRPr="00384E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b/>
          <w:sz w:val="28"/>
          <w:szCs w:val="28"/>
        </w:rPr>
        <w:t xml:space="preserve">Воспитатель:        </w:t>
      </w:r>
      <w:r w:rsidRPr="00384EAF">
        <w:rPr>
          <w:rFonts w:ascii="Times New Roman" w:hAnsi="Times New Roman" w:cs="Times New Roman"/>
          <w:sz w:val="28"/>
          <w:szCs w:val="28"/>
        </w:rPr>
        <w:t xml:space="preserve">А кто тебе помог стать </w:t>
      </w:r>
      <w:proofErr w:type="spellStart"/>
      <w:r w:rsidRPr="00384EAF">
        <w:rPr>
          <w:rFonts w:ascii="Times New Roman" w:hAnsi="Times New Roman" w:cs="Times New Roman"/>
          <w:sz w:val="28"/>
          <w:szCs w:val="28"/>
        </w:rPr>
        <w:t>Здоровячком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>?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EAF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384EAF">
        <w:rPr>
          <w:rFonts w:ascii="Times New Roman" w:hAnsi="Times New Roman" w:cs="Times New Roman"/>
          <w:b/>
          <w:sz w:val="28"/>
          <w:szCs w:val="28"/>
        </w:rPr>
        <w:t xml:space="preserve">:         </w:t>
      </w:r>
      <w:r w:rsidRPr="00384EAF">
        <w:rPr>
          <w:rFonts w:ascii="Times New Roman" w:hAnsi="Times New Roman" w:cs="Times New Roman"/>
          <w:sz w:val="28"/>
          <w:szCs w:val="28"/>
        </w:rPr>
        <w:t xml:space="preserve"> Это добрый волшебник </w:t>
      </w:r>
      <w:proofErr w:type="spellStart"/>
      <w:proofErr w:type="gramStart"/>
      <w:r w:rsidRPr="00384EAF">
        <w:rPr>
          <w:rFonts w:ascii="Times New Roman" w:hAnsi="Times New Roman" w:cs="Times New Roman"/>
          <w:sz w:val="28"/>
          <w:szCs w:val="28"/>
        </w:rPr>
        <w:t>Спорт-он</w:t>
      </w:r>
      <w:proofErr w:type="spellEnd"/>
      <w:proofErr w:type="gramEnd"/>
    </w:p>
    <w:p w:rsidR="00A608AF" w:rsidRPr="00384EAF" w:rsidRDefault="00A608AF" w:rsidP="00384EA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Злых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 xml:space="preserve"> делает добрыми,</w:t>
      </w:r>
    </w:p>
    <w:p w:rsidR="00A608AF" w:rsidRPr="00384EAF" w:rsidRDefault="00A608AF" w:rsidP="00384EA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Трусливых - смелыми,</w:t>
      </w:r>
    </w:p>
    <w:p w:rsidR="00A608AF" w:rsidRPr="00384EAF" w:rsidRDefault="00A608AF" w:rsidP="00384EA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Слабых - сильными,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Больных — 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>.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Волшебник Спорт научил меня </w:t>
      </w:r>
      <w:proofErr w:type="spellStart"/>
      <w:r w:rsidRPr="00384EAF">
        <w:rPr>
          <w:rFonts w:ascii="Times New Roman" w:hAnsi="Times New Roman" w:cs="Times New Roman"/>
          <w:sz w:val="28"/>
          <w:szCs w:val="28"/>
        </w:rPr>
        <w:t>оздоравливающему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точечному</w:t>
      </w:r>
      <w:proofErr w:type="gramEnd"/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EAF">
        <w:rPr>
          <w:rFonts w:ascii="Times New Roman" w:hAnsi="Times New Roman" w:cs="Times New Roman"/>
          <w:sz w:val="28"/>
          <w:szCs w:val="28"/>
        </w:rPr>
        <w:t>массажу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 xml:space="preserve"> я вас научу!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EAF">
        <w:rPr>
          <w:rFonts w:ascii="Times New Roman" w:hAnsi="Times New Roman" w:cs="Times New Roman"/>
          <w:b/>
          <w:i/>
          <w:sz w:val="28"/>
          <w:szCs w:val="28"/>
        </w:rPr>
        <w:t xml:space="preserve">   Точечный массаж с элементами дыхательной гимнастики.</w:t>
      </w:r>
    </w:p>
    <w:p w:rsidR="00A608AF" w:rsidRPr="00384EAF" w:rsidRDefault="00A608AF" w:rsidP="00384EAF">
      <w:pPr>
        <w:spacing w:after="0" w:line="48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Греем наши ручки. </w:t>
      </w:r>
      <w:r w:rsidRPr="00384EAF">
        <w:rPr>
          <w:rFonts w:ascii="Times New Roman" w:hAnsi="Times New Roman" w:cs="Times New Roman"/>
          <w:i/>
          <w:iCs/>
          <w:sz w:val="28"/>
          <w:szCs w:val="28"/>
        </w:rPr>
        <w:t>(Соединить ладони потереть ими до нагрева.</w:t>
      </w:r>
      <w:proofErr w:type="gramStart"/>
      <w:r w:rsidRPr="00384EAF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A608AF" w:rsidRPr="00384EAF" w:rsidRDefault="00A608AF" w:rsidP="00384EAF">
      <w:pPr>
        <w:spacing w:after="0" w:line="48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Греем кончик носа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.</w:t>
      </w:r>
      <w:r w:rsidRPr="00384EA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84EAF">
        <w:rPr>
          <w:rFonts w:ascii="Times New Roman" w:hAnsi="Times New Roman" w:cs="Times New Roman"/>
          <w:i/>
          <w:iCs/>
          <w:sz w:val="28"/>
          <w:szCs w:val="28"/>
        </w:rPr>
        <w:t>Слегка подергать кончик носа.)</w:t>
      </w:r>
    </w:p>
    <w:p w:rsidR="00A608AF" w:rsidRPr="00384EAF" w:rsidRDefault="00A608AF" w:rsidP="00384EAF">
      <w:pPr>
        <w:spacing w:after="0" w:line="48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Тонкий носик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.</w:t>
      </w:r>
      <w:r w:rsidRPr="00384EA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84EAF">
        <w:rPr>
          <w:rFonts w:ascii="Times New Roman" w:hAnsi="Times New Roman" w:cs="Times New Roman"/>
          <w:i/>
          <w:iCs/>
          <w:sz w:val="28"/>
          <w:szCs w:val="28"/>
        </w:rPr>
        <w:t>Указательными пальцами слегка потянуть нос.)</w:t>
      </w:r>
    </w:p>
    <w:p w:rsidR="00A608AF" w:rsidRPr="00384EAF" w:rsidRDefault="00A608AF" w:rsidP="00384EAF">
      <w:pPr>
        <w:spacing w:after="0" w:line="48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Греем ушки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.</w:t>
      </w:r>
      <w:r w:rsidRPr="00384EA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84EAF">
        <w:rPr>
          <w:rFonts w:ascii="Times New Roman" w:hAnsi="Times New Roman" w:cs="Times New Roman"/>
          <w:i/>
          <w:iCs/>
          <w:sz w:val="28"/>
          <w:szCs w:val="28"/>
        </w:rPr>
        <w:t>Указательным и большим пальцами по ушной раковине проводим сверху вниз.)</w:t>
      </w:r>
    </w:p>
    <w:p w:rsidR="00A608AF" w:rsidRPr="00384EAF" w:rsidRDefault="00A608AF" w:rsidP="00384EAF">
      <w:pPr>
        <w:spacing w:after="0" w:line="48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Лебединая шейка</w:t>
      </w:r>
      <w:r w:rsidRPr="00384EAF">
        <w:rPr>
          <w:rFonts w:ascii="Times New Roman" w:hAnsi="Times New Roman" w:cs="Times New Roman"/>
          <w:sz w:val="28"/>
          <w:szCs w:val="28"/>
        </w:rPr>
        <w:tab/>
        <w:t>.</w:t>
      </w:r>
      <w:r w:rsidRPr="00384EAF">
        <w:rPr>
          <w:rFonts w:ascii="Times New Roman" w:hAnsi="Times New Roman" w:cs="Times New Roman"/>
          <w:i/>
          <w:iCs/>
          <w:sz w:val="28"/>
          <w:szCs w:val="28"/>
        </w:rPr>
        <w:t xml:space="preserve">(Поглаживаем шею рука </w:t>
      </w:r>
      <w:proofErr w:type="spellStart"/>
      <w:r w:rsidRPr="00384EAF">
        <w:rPr>
          <w:rFonts w:ascii="Times New Roman" w:hAnsi="Times New Roman" w:cs="Times New Roman"/>
          <w:i/>
          <w:iCs/>
          <w:sz w:val="28"/>
          <w:szCs w:val="28"/>
        </w:rPr>
        <w:t>отгрудного</w:t>
      </w:r>
      <w:proofErr w:type="spellEnd"/>
      <w:r w:rsidRPr="00384EAF">
        <w:rPr>
          <w:rFonts w:ascii="Times New Roman" w:hAnsi="Times New Roman" w:cs="Times New Roman"/>
          <w:i/>
          <w:iCs/>
          <w:sz w:val="28"/>
          <w:szCs w:val="28"/>
        </w:rPr>
        <w:t xml:space="preserve"> отдела до подбородка.)</w:t>
      </w:r>
    </w:p>
    <w:p w:rsidR="00A608AF" w:rsidRPr="00384EAF" w:rsidRDefault="00A608AF" w:rsidP="00384EAF">
      <w:pPr>
        <w:spacing w:after="0" w:line="48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Носик, дыши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!</w:t>
      </w:r>
      <w:r w:rsidRPr="00384EA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84EAF">
        <w:rPr>
          <w:rFonts w:ascii="Times New Roman" w:hAnsi="Times New Roman" w:cs="Times New Roman"/>
          <w:i/>
          <w:iCs/>
          <w:sz w:val="28"/>
          <w:szCs w:val="28"/>
        </w:rPr>
        <w:t xml:space="preserve">Вдох через правую ноздрю ,выдох – через левую. </w:t>
      </w:r>
      <w:proofErr w:type="gramStart"/>
      <w:r w:rsidRPr="00384EAF">
        <w:rPr>
          <w:rFonts w:ascii="Times New Roman" w:hAnsi="Times New Roman" w:cs="Times New Roman"/>
          <w:i/>
          <w:iCs/>
          <w:sz w:val="28"/>
          <w:szCs w:val="28"/>
        </w:rPr>
        <w:t>Затем наоборот.)</w:t>
      </w:r>
      <w:proofErr w:type="gramEnd"/>
    </w:p>
    <w:p w:rsidR="00A608AF" w:rsidRPr="00384EAF" w:rsidRDefault="00A608AF" w:rsidP="00384EAF">
      <w:pPr>
        <w:spacing w:after="0" w:line="300" w:lineRule="exact"/>
        <w:ind w:left="2268" w:hanging="2268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Сдуем снежинку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.</w:t>
      </w:r>
      <w:r w:rsidRPr="00384EA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84EAF">
        <w:rPr>
          <w:rFonts w:ascii="Times New Roman" w:hAnsi="Times New Roman" w:cs="Times New Roman"/>
          <w:i/>
          <w:iCs/>
          <w:sz w:val="28"/>
          <w:szCs w:val="28"/>
        </w:rPr>
        <w:t>Вдох через нос, выдох через рот</w:t>
      </w:r>
      <w:r w:rsidRPr="00384EAF">
        <w:rPr>
          <w:rFonts w:ascii="Times New Roman" w:hAnsi="Times New Roman" w:cs="Times New Roman"/>
          <w:i/>
          <w:iCs/>
          <w:sz w:val="28"/>
          <w:szCs w:val="28"/>
        </w:rPr>
        <w:br/>
        <w:t>(2-3 раза).</w:t>
      </w:r>
    </w:p>
    <w:p w:rsidR="00A608AF" w:rsidRPr="00384EAF" w:rsidRDefault="00A608AF" w:rsidP="00384EAF">
      <w:pPr>
        <w:spacing w:after="0" w:line="300" w:lineRule="exact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i/>
          <w:iCs/>
          <w:sz w:val="28"/>
          <w:szCs w:val="28"/>
        </w:rPr>
        <w:t>(Воспитатель и дети благодарят Здоровячка.)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4EAF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384EAF">
        <w:rPr>
          <w:rFonts w:ascii="Times New Roman" w:hAnsi="Times New Roman" w:cs="Times New Roman"/>
          <w:b/>
          <w:sz w:val="28"/>
          <w:szCs w:val="28"/>
        </w:rPr>
        <w:t>:</w:t>
      </w:r>
      <w:r w:rsidRPr="00384EAF">
        <w:rPr>
          <w:rFonts w:ascii="Times New Roman" w:hAnsi="Times New Roman" w:cs="Times New Roman"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color w:val="000000"/>
          <w:sz w:val="28"/>
          <w:szCs w:val="28"/>
        </w:rPr>
        <w:t>На прощанье мой наказ вам дети:</w:t>
      </w:r>
    </w:p>
    <w:p w:rsidR="00A608AF" w:rsidRPr="00384EAF" w:rsidRDefault="00A608AF" w:rsidP="00384EA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Чтобы вырасти здоровым, энергичным и толковым,</w:t>
      </w:r>
    </w:p>
    <w:p w:rsidR="00A608AF" w:rsidRPr="00384EAF" w:rsidRDefault="00A608AF" w:rsidP="00384EA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Чтоб прогнать усталость, лень,</w:t>
      </w:r>
      <w:bookmarkStart w:id="0" w:name="_GoBack"/>
      <w:bookmarkEnd w:id="0"/>
    </w:p>
    <w:p w:rsidR="00A608AF" w:rsidRPr="00384EAF" w:rsidRDefault="00A608AF" w:rsidP="00384EA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Рано утром не ленитесь, на зарядку становитесь!</w:t>
      </w:r>
    </w:p>
    <w:p w:rsidR="00A608AF" w:rsidRPr="00384EAF" w:rsidRDefault="00A608AF" w:rsidP="00384EA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Помогают нам всегда – солнце, воздух и вода!</w:t>
      </w:r>
    </w:p>
    <w:p w:rsidR="00A608AF" w:rsidRPr="00384EAF" w:rsidRDefault="00A608AF" w:rsidP="00384EA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Крепла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 xml:space="preserve"> чтоб мускулатура, занимайтесь физкультурой!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До свиданья, детвора! Всем привет! </w:t>
      </w:r>
      <w:proofErr w:type="spellStart"/>
      <w:proofErr w:type="gramStart"/>
      <w:r w:rsidRPr="00384EAF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 xml:space="preserve"> – ура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>!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i/>
          <w:iCs/>
          <w:sz w:val="28"/>
          <w:szCs w:val="28"/>
        </w:rPr>
        <w:t>(Звучит грустная мелодия под которую выходит принцесса</w:t>
      </w:r>
      <w:proofErr w:type="gramStart"/>
      <w:r w:rsidRPr="00384EAF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proofErr w:type="gramEnd"/>
      <w:r w:rsidRPr="00384EAF">
        <w:rPr>
          <w:rFonts w:ascii="Times New Roman" w:hAnsi="Times New Roman" w:cs="Times New Roman"/>
          <w:i/>
          <w:iCs/>
          <w:sz w:val="28"/>
          <w:szCs w:val="28"/>
        </w:rPr>
        <w:t>пчхи,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i/>
          <w:iCs/>
          <w:sz w:val="28"/>
          <w:szCs w:val="28"/>
        </w:rPr>
        <w:t>садится вокруг «микробов-шаров»</w:t>
      </w:r>
      <w:proofErr w:type="gramStart"/>
      <w:r w:rsidRPr="00384EAF">
        <w:rPr>
          <w:rFonts w:ascii="Times New Roman" w:hAnsi="Times New Roman" w:cs="Times New Roman"/>
          <w:i/>
          <w:iCs/>
          <w:sz w:val="28"/>
          <w:szCs w:val="28"/>
        </w:rPr>
        <w:t>,г</w:t>
      </w:r>
      <w:proofErr w:type="gramEnd"/>
      <w:r w:rsidRPr="00384EAF">
        <w:rPr>
          <w:rFonts w:ascii="Times New Roman" w:hAnsi="Times New Roman" w:cs="Times New Roman"/>
          <w:i/>
          <w:iCs/>
          <w:sz w:val="28"/>
          <w:szCs w:val="28"/>
        </w:rPr>
        <w:t>ромко чихает в руках у неё</w:t>
      </w:r>
    </w:p>
    <w:p w:rsidR="00A608AF" w:rsidRPr="00384EAF" w:rsidRDefault="00A608AF" w:rsidP="00384EAF">
      <w:pPr>
        <w:spacing w:after="0" w:line="300" w:lineRule="exact"/>
        <w:ind w:left="2268" w:hanging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i/>
          <w:iCs/>
          <w:sz w:val="28"/>
          <w:szCs w:val="28"/>
        </w:rPr>
        <w:t xml:space="preserve"> белые шары - «микробы».</w:t>
      </w:r>
      <w:proofErr w:type="gramStart"/>
      <w:r w:rsidRPr="00384EAF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384E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sz w:val="28"/>
          <w:szCs w:val="28"/>
        </w:rPr>
        <w:t>Капельки-микробы  тоже похожи на шарики, только они такие маленькие, что нам их не видно. Они летают по воздуху там, где есть больные люди и могут попасть к здоровым людям в нос и в рот и вызвать болезнь. Грипп, простуда передаются по воздуху, когда зараженный человек кашляет или чихае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384EAF" w:rsidRPr="00384EAF">
        <w:rPr>
          <w:rFonts w:ascii="Times New Roman" w:hAnsi="Times New Roman" w:cs="Times New Roman"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sz w:val="28"/>
          <w:szCs w:val="28"/>
        </w:rPr>
        <w:t>это называется воздушно-капельный путь. Микробы живут в некипячёной воде, в несвежих продуктах,</w:t>
      </w:r>
      <w:r w:rsidR="00384EAF" w:rsidRPr="00384EAF">
        <w:rPr>
          <w:rFonts w:ascii="Times New Roman" w:hAnsi="Times New Roman" w:cs="Times New Roman"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sz w:val="28"/>
          <w:szCs w:val="28"/>
        </w:rPr>
        <w:t>на грязных руках. Если человек не чистит зубов, то микробы селятся у него во рту.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EAF">
        <w:rPr>
          <w:rFonts w:ascii="Times New Roman" w:hAnsi="Times New Roman" w:cs="Times New Roman"/>
          <w:b/>
          <w:bCs/>
          <w:sz w:val="28"/>
          <w:szCs w:val="28"/>
        </w:rPr>
        <w:t>Принцесса</w:t>
      </w:r>
      <w:proofErr w:type="gramStart"/>
      <w:r w:rsidRPr="00384EA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384EAF">
        <w:rPr>
          <w:rFonts w:ascii="Times New Roman" w:hAnsi="Times New Roman" w:cs="Times New Roman"/>
          <w:b/>
          <w:bCs/>
          <w:sz w:val="28"/>
          <w:szCs w:val="28"/>
        </w:rPr>
        <w:t xml:space="preserve">пчхи: 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Я веселилась и играла,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Ни что  меня не огорчало.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Пока здоровою была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Шли хорошо мои дела.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Но в плен меня взяла простуда,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Микробы разбросала всюду.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С микроба</w:t>
      </w:r>
      <w:r w:rsidR="00384EAF" w:rsidRPr="00384EAF">
        <w:rPr>
          <w:rFonts w:ascii="Times New Roman" w:hAnsi="Times New Roman" w:cs="Times New Roman"/>
          <w:sz w:val="28"/>
          <w:szCs w:val="28"/>
        </w:rPr>
        <w:t>м</w:t>
      </w:r>
      <w:r w:rsidRPr="00384EAF">
        <w:rPr>
          <w:rFonts w:ascii="Times New Roman" w:hAnsi="Times New Roman" w:cs="Times New Roman"/>
          <w:sz w:val="28"/>
          <w:szCs w:val="28"/>
        </w:rPr>
        <w:t>и нельзя дружить,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Их очень трудно победить.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Я очень плохо чувствую себя.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Надежда вся на Вас!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Вы мне поможете друзья?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84EAF">
        <w:rPr>
          <w:rFonts w:ascii="Times New Roman" w:hAnsi="Times New Roman" w:cs="Times New Roman"/>
          <w:sz w:val="28"/>
          <w:szCs w:val="28"/>
        </w:rPr>
        <w:t>Дети, нам надо победить микробов и спасти принцессу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>пчхи.</w:t>
      </w:r>
      <w:r w:rsidR="00384EAF" w:rsidRPr="00384EAF">
        <w:rPr>
          <w:rFonts w:ascii="Times New Roman" w:hAnsi="Times New Roman" w:cs="Times New Roman"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sz w:val="28"/>
          <w:szCs w:val="28"/>
        </w:rPr>
        <w:t>Поможем ей?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84EAF">
        <w:rPr>
          <w:rFonts w:ascii="Times New Roman" w:hAnsi="Times New Roman" w:cs="Times New Roman"/>
          <w:b/>
          <w:i/>
          <w:sz w:val="28"/>
          <w:szCs w:val="28"/>
        </w:rPr>
        <w:t>Подвижная игра «Микробы».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EAF">
        <w:rPr>
          <w:rFonts w:ascii="Times New Roman" w:hAnsi="Times New Roman" w:cs="Times New Roman"/>
          <w:i/>
          <w:sz w:val="28"/>
          <w:szCs w:val="28"/>
        </w:rPr>
        <w:t>(Принцесса</w:t>
      </w:r>
      <w:proofErr w:type="gramStart"/>
      <w:r w:rsidRPr="00384EAF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384EAF">
        <w:rPr>
          <w:rFonts w:ascii="Times New Roman" w:hAnsi="Times New Roman" w:cs="Times New Roman"/>
          <w:i/>
          <w:sz w:val="28"/>
          <w:szCs w:val="28"/>
        </w:rPr>
        <w:t>пчхи кидает в детей «микробы» (шары). В кого попадет, тот должен ответить на вопрос: «Как победить микробов</w:t>
      </w:r>
      <w:proofErr w:type="gramStart"/>
      <w:r w:rsidRPr="00384EAF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384EAF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gramStart"/>
      <w:r w:rsidRPr="00384EAF">
        <w:rPr>
          <w:rFonts w:ascii="Times New Roman" w:hAnsi="Times New Roman" w:cs="Times New Roman"/>
          <w:i/>
          <w:sz w:val="28"/>
          <w:szCs w:val="28"/>
        </w:rPr>
        <w:t>Во время правильных ответов воспитатель прокалывает шары.)</w:t>
      </w:r>
      <w:proofErr w:type="gramEnd"/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Воспитатель предлагает оказать принцессе Апчхи и ребятам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 xml:space="preserve"> в которых попали « шарики-микробы» «Скорую витаминную помощь»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AF">
        <w:rPr>
          <w:rFonts w:ascii="Times New Roman" w:hAnsi="Times New Roman" w:cs="Times New Roman"/>
          <w:b/>
          <w:sz w:val="28"/>
          <w:szCs w:val="28"/>
        </w:rPr>
        <w:t xml:space="preserve">                 Презентация «Скорая витаминная помощь»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84EAF">
        <w:rPr>
          <w:rFonts w:ascii="Times New Roman" w:hAnsi="Times New Roman" w:cs="Times New Roman"/>
          <w:i/>
          <w:sz w:val="28"/>
          <w:szCs w:val="28"/>
        </w:rPr>
        <w:t>:</w:t>
      </w:r>
      <w:r w:rsidR="00384EAF" w:rsidRPr="00384E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sz w:val="28"/>
          <w:szCs w:val="28"/>
        </w:rPr>
        <w:t>Какие вы молодцы,</w:t>
      </w:r>
      <w:r w:rsidR="00384EAF" w:rsidRPr="00384EAF">
        <w:rPr>
          <w:rFonts w:ascii="Times New Roman" w:hAnsi="Times New Roman" w:cs="Times New Roman"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sz w:val="28"/>
          <w:szCs w:val="28"/>
        </w:rPr>
        <w:t>ребята! Принцессу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 xml:space="preserve">пчхи расколдовали и она превратилась в здоровую девочку </w:t>
      </w:r>
      <w:proofErr w:type="spellStart"/>
      <w:r w:rsidRPr="00384EAF">
        <w:rPr>
          <w:rFonts w:ascii="Times New Roman" w:hAnsi="Times New Roman" w:cs="Times New Roman"/>
          <w:sz w:val="28"/>
          <w:szCs w:val="28"/>
        </w:rPr>
        <w:t>Алиночку</w:t>
      </w:r>
      <w:proofErr w:type="spellEnd"/>
      <w:r w:rsidRPr="00384EAF">
        <w:rPr>
          <w:rFonts w:ascii="Times New Roman" w:hAnsi="Times New Roman" w:cs="Times New Roman"/>
          <w:sz w:val="28"/>
          <w:szCs w:val="28"/>
        </w:rPr>
        <w:t>. Предлагаю Вам сделать гимнастику для глаз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 xml:space="preserve"> что б укрепить и снять с наших глазок напряжение.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84EAF">
        <w:rPr>
          <w:rFonts w:ascii="Times New Roman" w:hAnsi="Times New Roman" w:cs="Times New Roman"/>
          <w:b/>
          <w:sz w:val="28"/>
          <w:szCs w:val="28"/>
        </w:rPr>
        <w:t>«Весёлая неделька»  гимнастика для глаз.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- Всю неделю по - порядку,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Глазки делают зарядку.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- В понедельник, как проснутся,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Глазки солнцу улыбнутся,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Вниз посмотрят на траву,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И обратно в высоту.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Поднять глаза вверх; опустить их книзу, голова неподвижна; (снимает глазное напряжение).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- Во вторник часики глаза,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Водят взгляд туда – сюда,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Ходят влево, ходят вправо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Не устанут никогда.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Повернуть глаза в правую сторону, а затем в левую, голова неподвижна; (снимает глазное напряжение). 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- В среду в жмурки мы играем,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Крепко глазки закрываем.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Будем глазки открывать.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lastRenderedPageBreak/>
        <w:t>Жмуримся и открываем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Так игру мы продолжаем.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- По четвергам мы смотрим вдаль,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На это времени не жаль,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Что вблизи и что вдали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Глазки рассмотреть должны.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- В пятницу мы не зевали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Глаза по кругу побежали.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Остановка, и опять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В другую сторону бежать.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- Хоть в субботу выходной,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Мы не ленимся с тобой.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Ищем взглядом уголки,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Чтобы бегали зрачки.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 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- В воскресенье будем спать,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А потом пойдём гулять,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Чтобы глазки закалялись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Нужно воздухом дышать.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- Без гимнастики, друзья,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       Нашим глазкам жить нельзя!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08AF" w:rsidRPr="00384EAF" w:rsidRDefault="00A608AF" w:rsidP="00384EAF">
      <w:pPr>
        <w:shd w:val="clear" w:color="auto" w:fill="FFFFFF"/>
        <w:spacing w:after="0" w:line="245" w:lineRule="exact"/>
        <w:ind w:left="3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84EAF" w:rsidRPr="00384EAF">
        <w:rPr>
          <w:rFonts w:ascii="Times New Roman" w:hAnsi="Times New Roman" w:cs="Times New Roman"/>
          <w:sz w:val="28"/>
          <w:szCs w:val="28"/>
        </w:rPr>
        <w:t xml:space="preserve"> Что бы никогда не пре</w:t>
      </w:r>
      <w:r w:rsidRPr="00384EAF">
        <w:rPr>
          <w:rFonts w:ascii="Times New Roman" w:hAnsi="Times New Roman" w:cs="Times New Roman"/>
          <w:sz w:val="28"/>
          <w:szCs w:val="28"/>
        </w:rPr>
        <w:t>вращаться в принца или принцессу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>пчхи надо закаливать свой организм.  Для чего мы закаливаемся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?</w:t>
      </w:r>
      <w:r w:rsidRPr="00384EA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84EAF">
        <w:rPr>
          <w:rFonts w:ascii="Times New Roman" w:hAnsi="Times New Roman" w:cs="Times New Roman"/>
          <w:i/>
          <w:iCs/>
          <w:sz w:val="28"/>
          <w:szCs w:val="28"/>
        </w:rPr>
        <w:t>Ответы детей)</w:t>
      </w:r>
      <w:r w:rsidRPr="00384EAF">
        <w:rPr>
          <w:rFonts w:ascii="Times New Roman" w:hAnsi="Times New Roman" w:cs="Times New Roman"/>
          <w:sz w:val="28"/>
          <w:szCs w:val="28"/>
        </w:rPr>
        <w:t>А вам нравится закаляться?  Есть такая пословица: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«Смолоду закалишься, на весь век сгодишься». 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384EAF">
        <w:rPr>
          <w:rFonts w:ascii="Times New Roman" w:hAnsi="Times New Roman" w:cs="Times New Roman"/>
          <w:b/>
          <w:i/>
          <w:sz w:val="28"/>
          <w:szCs w:val="28"/>
        </w:rPr>
        <w:t>Контрастотермия</w:t>
      </w:r>
      <w:proofErr w:type="spellEnd"/>
      <w:r w:rsidRPr="00384EA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08AF" w:rsidRPr="00384EAF" w:rsidRDefault="00A608AF" w:rsidP="00384EAF">
      <w:pPr>
        <w:shd w:val="clear" w:color="auto" w:fill="FFFFFF"/>
        <w:spacing w:after="0" w:line="245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подойти к столам, на которых находятся 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комплекты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 xml:space="preserve"> состоящие из: 1 блюдца со льдом, 1-го с теплой водой.</w:t>
      </w:r>
      <w:r w:rsidR="00384EAF" w:rsidRPr="00384EAF">
        <w:rPr>
          <w:rFonts w:ascii="Times New Roman" w:hAnsi="Times New Roman" w:cs="Times New Roman"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sz w:val="28"/>
          <w:szCs w:val="28"/>
        </w:rPr>
        <w:t xml:space="preserve">Дети попеременно опускают руки в емкости с теплой водой и со льдом,  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водят льдинкой по ладоням проговаривая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 xml:space="preserve"> стихотворение:</w:t>
      </w:r>
    </w:p>
    <w:p w:rsidR="00A608AF" w:rsidRPr="00384EAF" w:rsidRDefault="00A608AF" w:rsidP="00384EAF">
      <w:pPr>
        <w:shd w:val="clear" w:color="auto" w:fill="FFFFFF"/>
        <w:spacing w:after="0" w:line="245" w:lineRule="exact"/>
        <w:ind w:left="3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Мы научимся ледок.</w:t>
      </w:r>
    </w:p>
    <w:p w:rsidR="00A608AF" w:rsidRPr="00384EAF" w:rsidRDefault="00A608AF" w:rsidP="00384EAF">
      <w:pPr>
        <w:shd w:val="clear" w:color="auto" w:fill="FFFFFF"/>
        <w:spacing w:after="0" w:line="245" w:lineRule="exact"/>
        <w:ind w:left="3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Между пальцами катать,</w:t>
      </w:r>
    </w:p>
    <w:p w:rsidR="00A608AF" w:rsidRPr="00384EAF" w:rsidRDefault="00A608AF" w:rsidP="00384EAF">
      <w:pPr>
        <w:shd w:val="clear" w:color="auto" w:fill="FFFFFF"/>
        <w:spacing w:after="0" w:line="245" w:lineRule="exact"/>
        <w:ind w:left="3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Это в школе нам поможет</w:t>
      </w:r>
    </w:p>
    <w:p w:rsidR="00A608AF" w:rsidRPr="00384EAF" w:rsidRDefault="00A608AF" w:rsidP="00384EAF">
      <w:pPr>
        <w:shd w:val="clear" w:color="auto" w:fill="FFFFFF"/>
        <w:spacing w:after="0" w:line="245" w:lineRule="exact"/>
        <w:ind w:left="3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Буквы ровные писать.</w:t>
      </w:r>
    </w:p>
    <w:p w:rsidR="00A608AF" w:rsidRPr="00384EAF" w:rsidRDefault="00A608AF" w:rsidP="00384EAF">
      <w:pPr>
        <w:shd w:val="clear" w:color="auto" w:fill="FFFFFF"/>
        <w:spacing w:after="0" w:line="245" w:lineRule="exact"/>
        <w:ind w:left="3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(Дети вытирают руки.)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84EAF">
        <w:rPr>
          <w:rFonts w:ascii="Times New Roman" w:hAnsi="Times New Roman" w:cs="Times New Roman"/>
          <w:sz w:val="28"/>
          <w:szCs w:val="28"/>
        </w:rPr>
        <w:t>:</w:t>
      </w:r>
      <w:r w:rsidR="00384EAF" w:rsidRPr="00384EAF">
        <w:rPr>
          <w:rFonts w:ascii="Times New Roman" w:hAnsi="Times New Roman" w:cs="Times New Roman"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sz w:val="28"/>
          <w:szCs w:val="28"/>
        </w:rPr>
        <w:t>Молодцы!</w:t>
      </w:r>
      <w:r w:rsidR="00384EAF" w:rsidRPr="00384EAF">
        <w:rPr>
          <w:rFonts w:ascii="Times New Roman" w:hAnsi="Times New Roman" w:cs="Times New Roman"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sz w:val="28"/>
          <w:szCs w:val="28"/>
        </w:rPr>
        <w:t xml:space="preserve">Давайте  порадуем свой организм витаминами, которые живут в этих фруктах </w:t>
      </w:r>
      <w:r w:rsidRPr="00384EAF">
        <w:rPr>
          <w:rFonts w:ascii="Times New Roman" w:hAnsi="Times New Roman" w:cs="Times New Roman"/>
          <w:i/>
          <w:sz w:val="28"/>
          <w:szCs w:val="28"/>
        </w:rPr>
        <w:t>(показ яблока, мандарина, киви, винограда)</w:t>
      </w:r>
      <w:proofErr w:type="gramStart"/>
      <w:r w:rsidRPr="00384EAF">
        <w:rPr>
          <w:rFonts w:ascii="Times New Roman" w:hAnsi="Times New Roman" w:cs="Times New Roman"/>
          <w:i/>
          <w:sz w:val="28"/>
          <w:szCs w:val="28"/>
        </w:rPr>
        <w:t>.</w:t>
      </w:r>
      <w:r w:rsidRPr="00384EA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 xml:space="preserve"> предлагаю вам сделать вкусный и очень полезный фруктовый шашлычок.</w:t>
      </w:r>
      <w:r w:rsidR="00384EAF" w:rsidRPr="00384EAF">
        <w:rPr>
          <w:rFonts w:ascii="Times New Roman" w:hAnsi="Times New Roman" w:cs="Times New Roman"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sz w:val="28"/>
          <w:szCs w:val="28"/>
        </w:rPr>
        <w:t xml:space="preserve">Но прежде чем приступить к изготовлению шашлычка и к еде, что необходимо сделать? </w:t>
      </w:r>
      <w:r w:rsidRPr="00384EAF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384EAF">
        <w:rPr>
          <w:rFonts w:ascii="Times New Roman" w:hAnsi="Times New Roman" w:cs="Times New Roman"/>
          <w:sz w:val="28"/>
          <w:szCs w:val="28"/>
        </w:rPr>
        <w:t xml:space="preserve"> Конечно, помыть руки, чтобы микробы с наших немытых рук не попали на пищу, а оттуда к нам в организм. 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EAF">
        <w:rPr>
          <w:rFonts w:ascii="Times New Roman" w:hAnsi="Times New Roman" w:cs="Times New Roman"/>
          <w:i/>
          <w:sz w:val="28"/>
          <w:szCs w:val="28"/>
        </w:rPr>
        <w:t xml:space="preserve">                             (Дети и воспитатель идут мыть руки).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EAF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384EAF">
        <w:rPr>
          <w:rFonts w:ascii="Times New Roman" w:hAnsi="Times New Roman" w:cs="Times New Roman"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b/>
          <w:sz w:val="28"/>
          <w:szCs w:val="28"/>
        </w:rPr>
        <w:t>Приготовление «фруктового шашлычка».</w:t>
      </w:r>
      <w:r w:rsidRPr="00384EAF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84EAF" w:rsidRPr="00384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sz w:val="28"/>
          <w:szCs w:val="28"/>
        </w:rPr>
        <w:t>На эти шпажки</w:t>
      </w:r>
      <w:r w:rsidRPr="00384EAF">
        <w:rPr>
          <w:rFonts w:ascii="Times New Roman" w:hAnsi="Times New Roman" w:cs="Times New Roman"/>
          <w:i/>
          <w:iCs/>
          <w:sz w:val="28"/>
          <w:szCs w:val="28"/>
        </w:rPr>
        <w:t xml:space="preserve"> (показ) </w:t>
      </w:r>
      <w:r w:rsidRPr="00384EAF">
        <w:rPr>
          <w:rFonts w:ascii="Times New Roman" w:hAnsi="Times New Roman" w:cs="Times New Roman"/>
          <w:sz w:val="28"/>
          <w:szCs w:val="28"/>
        </w:rPr>
        <w:t xml:space="preserve">мы нанизываем вот эти нарезанные кусочками фрукты </w:t>
      </w:r>
      <w:r w:rsidRPr="00384EAF">
        <w:rPr>
          <w:rFonts w:ascii="Times New Roman" w:hAnsi="Times New Roman" w:cs="Times New Roman"/>
          <w:i/>
          <w:sz w:val="28"/>
          <w:szCs w:val="28"/>
        </w:rPr>
        <w:t>(показ).</w:t>
      </w:r>
      <w:r w:rsidRPr="00384EAF">
        <w:rPr>
          <w:rFonts w:ascii="Times New Roman" w:hAnsi="Times New Roman" w:cs="Times New Roman"/>
          <w:sz w:val="28"/>
          <w:szCs w:val="28"/>
        </w:rPr>
        <w:t xml:space="preserve"> В процессе приготовления воспитатель оказывает помощь 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 xml:space="preserve"> испытывающим затруднения. Задает вопросы: Какой из этих фруктов твой любимый? Сейчас ты 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нанизываешь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 xml:space="preserve"> какой фрукт? По окончании работы желает всем приятного аппетита. 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Угощают шашлычком гостей.</w:t>
      </w:r>
    </w:p>
    <w:p w:rsidR="00A608AF" w:rsidRPr="00384EAF" w:rsidRDefault="00A608AF" w:rsidP="00384EA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08AF" w:rsidRPr="00384EAF" w:rsidRDefault="00A608AF" w:rsidP="00384EAF">
      <w:pPr>
        <w:shd w:val="clear" w:color="auto" w:fill="FFFFFF"/>
        <w:spacing w:after="0" w:line="245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4EAF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>наше путешествие подошло к концу.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         «Влево, вправо повернись,</w:t>
      </w:r>
    </w:p>
    <w:p w:rsidR="00A608AF" w:rsidRPr="00384EAF" w:rsidRDefault="00A608AF" w:rsidP="00384EAF">
      <w:pPr>
        <w:shd w:val="clear" w:color="auto" w:fill="FFFFFF"/>
        <w:spacing w:after="0" w:line="245" w:lineRule="exact"/>
        <w:ind w:left="3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                 В детский сад наш возвратись!»                                           </w:t>
      </w:r>
    </w:p>
    <w:p w:rsidR="00A608AF" w:rsidRPr="00384EAF" w:rsidRDefault="00A608AF" w:rsidP="00384EAF">
      <w:pPr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 xml:space="preserve">    </w:t>
      </w:r>
      <w:r w:rsidRPr="00384EAF">
        <w:rPr>
          <w:rFonts w:ascii="Times New Roman" w:hAnsi="Times New Roman" w:cs="Times New Roman"/>
          <w:b/>
          <w:sz w:val="28"/>
          <w:szCs w:val="28"/>
        </w:rPr>
        <w:t>Игра «Берем  интервью»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4EAF">
        <w:rPr>
          <w:rFonts w:ascii="Times New Roman" w:hAnsi="Times New Roman" w:cs="Times New Roman"/>
          <w:i/>
          <w:iCs/>
          <w:sz w:val="28"/>
          <w:szCs w:val="28"/>
        </w:rPr>
        <w:t>(Воспитатель задает детям вопросы, предлагает детям взять интервью у гостей.)</w:t>
      </w:r>
    </w:p>
    <w:p w:rsidR="00A608AF" w:rsidRPr="00384EAF" w:rsidRDefault="00A608AF" w:rsidP="0038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b/>
          <w:sz w:val="28"/>
          <w:szCs w:val="28"/>
        </w:rPr>
        <w:t xml:space="preserve"> Вопросы к гостям и детям:</w:t>
      </w:r>
      <w:r w:rsidR="00384EAF" w:rsidRPr="00384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sz w:val="28"/>
          <w:szCs w:val="28"/>
        </w:rPr>
        <w:t>Что понравилось сегодня на занятии? Что узнали нового? Что было самым интересным?</w:t>
      </w:r>
    </w:p>
    <w:p w:rsidR="00A608AF" w:rsidRPr="00384EAF" w:rsidRDefault="00A608AF" w:rsidP="00384E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Воспитатель предлагает вернуться в группу и угостить других детей «фруктовым шашлычком». Рассказать им, что надо вести здоровый образ жизни, кушать полезные продукты, принимать витамины,</w:t>
      </w:r>
      <w:r w:rsidR="00384EAF" w:rsidRPr="00384EAF">
        <w:rPr>
          <w:rFonts w:ascii="Times New Roman" w:hAnsi="Times New Roman" w:cs="Times New Roman"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sz w:val="28"/>
          <w:szCs w:val="28"/>
        </w:rPr>
        <w:t>заниматься гимнастикой и спортом и тогда все мы будем здоровыми и сильными.</w:t>
      </w:r>
      <w:r w:rsidR="00384EAF" w:rsidRPr="00384EAF">
        <w:rPr>
          <w:rFonts w:ascii="Times New Roman" w:hAnsi="Times New Roman" w:cs="Times New Roman"/>
          <w:sz w:val="28"/>
          <w:szCs w:val="28"/>
        </w:rPr>
        <w:t xml:space="preserve"> </w:t>
      </w:r>
      <w:r w:rsidRPr="00384EAF">
        <w:rPr>
          <w:rFonts w:ascii="Times New Roman" w:hAnsi="Times New Roman" w:cs="Times New Roman"/>
          <w:sz w:val="28"/>
          <w:szCs w:val="28"/>
        </w:rPr>
        <w:t xml:space="preserve">Как говорится в пословице </w:t>
      </w:r>
      <w:proofErr w:type="gramStart"/>
      <w:r w:rsidRPr="00384EAF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384EAF">
        <w:rPr>
          <w:rFonts w:ascii="Times New Roman" w:hAnsi="Times New Roman" w:cs="Times New Roman"/>
          <w:sz w:val="28"/>
          <w:szCs w:val="28"/>
        </w:rPr>
        <w:t>Я здоровье сберегу, сам себе я помогу»</w:t>
      </w:r>
    </w:p>
    <w:p w:rsidR="00A608AF" w:rsidRDefault="00A608AF" w:rsidP="00A608AF">
      <w:pPr>
        <w:ind w:left="360"/>
        <w:rPr>
          <w:sz w:val="28"/>
          <w:szCs w:val="28"/>
        </w:rPr>
      </w:pPr>
    </w:p>
    <w:p w:rsidR="00A608AF" w:rsidRPr="00A608AF" w:rsidRDefault="00A608AF" w:rsidP="00A608AF">
      <w:pPr>
        <w:ind w:left="360"/>
        <w:rPr>
          <w:b/>
          <w:i/>
          <w:sz w:val="28"/>
          <w:szCs w:val="28"/>
        </w:rPr>
      </w:pPr>
    </w:p>
    <w:p w:rsidR="00A608AF" w:rsidRPr="00A608AF" w:rsidRDefault="00A608AF" w:rsidP="00A608AF">
      <w:pPr>
        <w:ind w:left="360"/>
        <w:rPr>
          <w:b/>
          <w:i/>
          <w:sz w:val="28"/>
          <w:szCs w:val="28"/>
        </w:rPr>
      </w:pPr>
    </w:p>
    <w:p w:rsidR="00A608AF" w:rsidRPr="00A608AF" w:rsidRDefault="00A608AF" w:rsidP="00A608AF">
      <w:pPr>
        <w:ind w:left="360"/>
        <w:rPr>
          <w:b/>
          <w:i/>
          <w:sz w:val="28"/>
          <w:szCs w:val="28"/>
        </w:rPr>
      </w:pPr>
    </w:p>
    <w:p w:rsidR="00A608AF" w:rsidRPr="00A608AF" w:rsidRDefault="00A608AF" w:rsidP="00A608AF">
      <w:pPr>
        <w:ind w:left="360"/>
        <w:rPr>
          <w:b/>
          <w:i/>
          <w:sz w:val="28"/>
          <w:szCs w:val="28"/>
        </w:rPr>
      </w:pPr>
    </w:p>
    <w:p w:rsidR="00A608AF" w:rsidRPr="00920BD8" w:rsidRDefault="00A608AF" w:rsidP="00A608AF">
      <w:pPr>
        <w:rPr>
          <w:rFonts w:eastAsiaTheme="minorHAnsi"/>
        </w:rPr>
      </w:pPr>
    </w:p>
    <w:p w:rsidR="00AD1FB2" w:rsidRPr="00A608AF" w:rsidRDefault="00AD1FB2">
      <w:pPr>
        <w:rPr>
          <w:rFonts w:ascii="Times New Roman" w:hAnsi="Times New Roman" w:cs="Times New Roman"/>
          <w:sz w:val="28"/>
          <w:szCs w:val="28"/>
        </w:rPr>
      </w:pPr>
    </w:p>
    <w:sectPr w:rsidR="00AD1FB2" w:rsidRPr="00A608AF" w:rsidSect="00A608A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8AF"/>
    <w:rsid w:val="00384EAF"/>
    <w:rsid w:val="00860A02"/>
    <w:rsid w:val="00A608AF"/>
    <w:rsid w:val="00AD1FB2"/>
    <w:rsid w:val="00C8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F"/>
    <w:pPr>
      <w:ind w:left="720"/>
      <w:contextualSpacing/>
    </w:pPr>
  </w:style>
  <w:style w:type="character" w:customStyle="1" w:styleId="WW8Num1z0">
    <w:name w:val="WW8Num1z0"/>
    <w:rsid w:val="00A608AF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0557-CCA1-4F68-AAE1-D748259A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</cp:lastModifiedBy>
  <cp:revision>3</cp:revision>
  <dcterms:created xsi:type="dcterms:W3CDTF">2015-08-27T07:40:00Z</dcterms:created>
  <dcterms:modified xsi:type="dcterms:W3CDTF">2016-03-10T17:26:00Z</dcterms:modified>
</cp:coreProperties>
</file>